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9B" w:rsidRDefault="0024309B"/>
    <w:p w:rsidR="00581626" w:rsidRPr="00E25724" w:rsidRDefault="00581626" w:rsidP="00581626">
      <w:pPr>
        <w:rPr>
          <w:b/>
        </w:rPr>
      </w:pPr>
      <w:r>
        <w:rPr>
          <w:rFonts w:ascii="Comic Sans MS" w:hAnsi="Comic Sans MS"/>
          <w:b/>
          <w:bCs/>
          <w:noProof/>
          <w:sz w:val="24"/>
          <w:szCs w:val="24"/>
          <w:lang w:val="en-U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2540</wp:posOffset>
            </wp:positionV>
            <wp:extent cx="1619250" cy="12477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47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81626">
        <w:rPr>
          <w:rFonts w:ascii="Comic Sans MS" w:hAnsi="Comic Sans MS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2500866" cy="12052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163" cy="120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626">
        <w:rPr>
          <w:b/>
        </w:rPr>
        <w:t xml:space="preserve"> </w:t>
      </w:r>
      <w:r w:rsidRPr="00E25724">
        <w:rPr>
          <w:b/>
        </w:rPr>
        <w:t>Our Golden Rules</w:t>
      </w:r>
    </w:p>
    <w:p w:rsidR="001C5A29" w:rsidRPr="00FB0952" w:rsidRDefault="00E47BD3" w:rsidP="001C5A29">
      <w:pPr>
        <w:widowControl w:val="0"/>
        <w:jc w:val="center"/>
        <w:rPr>
          <w:rFonts w:ascii="SassoonPrimaryInfant" w:hAnsi="SassoonPrimaryInfant"/>
          <w:b/>
          <w:bCs/>
          <w:sz w:val="24"/>
          <w:szCs w:val="24"/>
        </w:rPr>
      </w:pPr>
      <w:r w:rsidRPr="00FB0952">
        <w:rPr>
          <w:rFonts w:ascii="SassoonPrimaryInfant" w:hAnsi="SassoonPrimaryInfant"/>
          <w:b/>
          <w:bCs/>
          <w:sz w:val="24"/>
          <w:szCs w:val="24"/>
        </w:rPr>
        <w:t>Start,</w:t>
      </w:r>
      <w:r w:rsidR="00200374" w:rsidRPr="00FB0952">
        <w:rPr>
          <w:rFonts w:ascii="SassoonPrimaryInfant" w:hAnsi="SassoonPrimaryInfant"/>
          <w:b/>
          <w:bCs/>
          <w:sz w:val="24"/>
          <w:szCs w:val="24"/>
        </w:rPr>
        <w:t xml:space="preserve"> </w:t>
      </w:r>
      <w:r w:rsidRPr="00FB0952">
        <w:rPr>
          <w:rFonts w:ascii="SassoonPrimaryInfant" w:hAnsi="SassoonPrimaryInfant"/>
          <w:b/>
          <w:bCs/>
          <w:sz w:val="24"/>
          <w:szCs w:val="24"/>
        </w:rPr>
        <w:t>strive,</w:t>
      </w:r>
      <w:r w:rsidR="00200374" w:rsidRPr="00FB0952">
        <w:rPr>
          <w:rFonts w:ascii="SassoonPrimaryInfant" w:hAnsi="SassoonPrimaryInfant"/>
          <w:b/>
          <w:bCs/>
          <w:sz w:val="24"/>
          <w:szCs w:val="24"/>
        </w:rPr>
        <w:t xml:space="preserve"> </w:t>
      </w:r>
      <w:r w:rsidRPr="00FB0952">
        <w:rPr>
          <w:rFonts w:ascii="SassoonPrimaryInfant" w:hAnsi="SassoonPrimaryInfant"/>
          <w:b/>
          <w:bCs/>
          <w:sz w:val="24"/>
          <w:szCs w:val="24"/>
        </w:rPr>
        <w:t>struggle,</w:t>
      </w:r>
      <w:r w:rsidR="00200374" w:rsidRPr="00FB0952">
        <w:rPr>
          <w:rFonts w:ascii="SassoonPrimaryInfant" w:hAnsi="SassoonPrimaryInfant"/>
          <w:b/>
          <w:bCs/>
          <w:sz w:val="24"/>
          <w:szCs w:val="24"/>
        </w:rPr>
        <w:t xml:space="preserve"> </w:t>
      </w:r>
      <w:r w:rsidRPr="00FB0952">
        <w:rPr>
          <w:rFonts w:ascii="SassoonPrimaryInfant" w:hAnsi="SassoonPrimaryInfant"/>
          <w:b/>
          <w:bCs/>
          <w:sz w:val="24"/>
          <w:szCs w:val="24"/>
        </w:rPr>
        <w:t>succeed,</w:t>
      </w:r>
      <w:r w:rsidR="00D3671B" w:rsidRPr="00FB0952">
        <w:rPr>
          <w:rFonts w:ascii="SassoonPrimaryInfant" w:hAnsi="SassoonPrimaryInfant"/>
          <w:b/>
          <w:bCs/>
          <w:sz w:val="24"/>
          <w:szCs w:val="24"/>
        </w:rPr>
        <w:t xml:space="preserve"> </w:t>
      </w:r>
      <w:r w:rsidRPr="00FB0952">
        <w:rPr>
          <w:rFonts w:ascii="SassoonPrimaryInfant" w:hAnsi="SassoonPrimaryInfant"/>
          <w:b/>
          <w:bCs/>
          <w:sz w:val="24"/>
          <w:szCs w:val="24"/>
        </w:rPr>
        <w:t>smile!</w:t>
      </w:r>
    </w:p>
    <w:p w:rsidR="00581626" w:rsidRPr="00FB0952" w:rsidRDefault="00581626" w:rsidP="00581626">
      <w:pPr>
        <w:jc w:val="center"/>
        <w:rPr>
          <w:rFonts w:ascii="SassoonPrimaryInfant" w:hAnsi="SassoonPrimaryInfant"/>
          <w:b/>
        </w:rPr>
      </w:pPr>
      <w:r w:rsidRPr="00FB0952">
        <w:rPr>
          <w:rFonts w:ascii="SassoonPrimaryInfant" w:hAnsi="SassoonPrimaryInfant"/>
          <w:b/>
        </w:rPr>
        <w:t>Follow instructions with thought and care</w:t>
      </w:r>
    </w:p>
    <w:p w:rsidR="00581626" w:rsidRPr="00FB0952" w:rsidRDefault="00581626" w:rsidP="00581626">
      <w:pPr>
        <w:jc w:val="center"/>
        <w:rPr>
          <w:rFonts w:ascii="SassoonPrimaryInfant" w:hAnsi="SassoonPrimaryInfant"/>
          <w:b/>
        </w:rPr>
      </w:pPr>
      <w:r w:rsidRPr="00FB0952">
        <w:rPr>
          <w:rFonts w:ascii="SassoonPrimaryInfant" w:hAnsi="SassoonPrimaryInfant"/>
          <w:b/>
        </w:rPr>
        <w:t>Care for everyone and everything</w:t>
      </w:r>
    </w:p>
    <w:p w:rsidR="00581626" w:rsidRPr="00FB0952" w:rsidRDefault="00581626" w:rsidP="00581626">
      <w:pPr>
        <w:jc w:val="center"/>
        <w:rPr>
          <w:rFonts w:ascii="SassoonPrimaryInfant" w:hAnsi="SassoonPrimaryInfant"/>
          <w:b/>
        </w:rPr>
      </w:pPr>
      <w:r w:rsidRPr="00FB0952">
        <w:rPr>
          <w:rFonts w:ascii="SassoonPrimaryInfant" w:hAnsi="SassoonPrimaryInfant"/>
          <w:b/>
        </w:rPr>
        <w:t>Show good manners at all times</w:t>
      </w:r>
    </w:p>
    <w:p w:rsidR="0024309B" w:rsidRPr="00FB0952" w:rsidRDefault="0024309B" w:rsidP="00581626">
      <w:pPr>
        <w:jc w:val="center"/>
        <w:rPr>
          <w:rFonts w:ascii="SassoonPrimaryInfant" w:hAnsi="SassoonPrimaryInfant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E095C" w:rsidRPr="00FB0952" w:rsidTr="00C55F19">
        <w:tc>
          <w:tcPr>
            <w:tcW w:w="9209" w:type="dxa"/>
          </w:tcPr>
          <w:p w:rsidR="0024309B" w:rsidRPr="00FB0952" w:rsidRDefault="0024309B" w:rsidP="00161908">
            <w:pPr>
              <w:rPr>
                <w:rFonts w:ascii="SassoonPrimaryInfant" w:hAnsi="SassoonPrimaryInfant" w:cs="Aharoni"/>
                <w:b/>
                <w:sz w:val="28"/>
                <w:szCs w:val="28"/>
              </w:rPr>
            </w:pPr>
            <w:r w:rsidRPr="00FB0952">
              <w:rPr>
                <w:rFonts w:ascii="SassoonPrimaryInfant" w:hAnsi="SassoonPrimaryInfant" w:cs="Aharoni"/>
                <w:b/>
                <w:sz w:val="28"/>
                <w:szCs w:val="28"/>
              </w:rPr>
              <w:t xml:space="preserve">Tregony School </w:t>
            </w:r>
            <w:r w:rsidR="00D325A5" w:rsidRPr="00FB0952">
              <w:rPr>
                <w:rFonts w:ascii="SassoonPrimaryInfant" w:hAnsi="SassoonPrimaryInfant" w:cs="Aharoni"/>
                <w:b/>
                <w:sz w:val="28"/>
                <w:szCs w:val="28"/>
              </w:rPr>
              <w:t xml:space="preserve">Weekly Newsletter    </w:t>
            </w:r>
            <w:r w:rsidR="00EE71AB">
              <w:rPr>
                <w:rFonts w:ascii="SassoonPrimaryInfant" w:hAnsi="SassoonPrimaryInfant" w:cs="Aharoni"/>
                <w:b/>
                <w:sz w:val="28"/>
                <w:szCs w:val="28"/>
              </w:rPr>
              <w:t>Spring 40</w:t>
            </w:r>
            <w:r w:rsidR="008D418D">
              <w:rPr>
                <w:rFonts w:ascii="SassoonPrimaryInfant" w:hAnsi="SassoonPrimaryInfant" w:cs="Aharoni"/>
                <w:b/>
                <w:sz w:val="28"/>
                <w:szCs w:val="28"/>
              </w:rPr>
              <w:t xml:space="preserve"> Friday</w:t>
            </w:r>
            <w:r w:rsidR="009B4B57">
              <w:rPr>
                <w:rFonts w:ascii="SassoonPrimaryInfant" w:hAnsi="SassoonPrimaryInfant" w:cs="Aharoni"/>
                <w:b/>
                <w:sz w:val="28"/>
                <w:szCs w:val="28"/>
              </w:rPr>
              <w:t xml:space="preserve"> </w:t>
            </w:r>
            <w:r w:rsidR="00EE71AB">
              <w:rPr>
                <w:rFonts w:ascii="SassoonPrimaryInfant" w:hAnsi="SassoonPrimaryInfant" w:cs="Aharoni"/>
                <w:b/>
                <w:sz w:val="28"/>
                <w:szCs w:val="28"/>
              </w:rPr>
              <w:t>20</w:t>
            </w:r>
            <w:r w:rsidR="00161908" w:rsidRPr="00161908">
              <w:rPr>
                <w:rFonts w:ascii="SassoonPrimaryInfant" w:hAnsi="SassoonPrimaryInfant" w:cs="Aharoni"/>
                <w:b/>
                <w:sz w:val="28"/>
                <w:szCs w:val="28"/>
                <w:vertAlign w:val="superscript"/>
              </w:rPr>
              <w:t>th</w:t>
            </w:r>
            <w:r w:rsidR="00161908">
              <w:rPr>
                <w:rFonts w:ascii="SassoonPrimaryInfant" w:hAnsi="SassoonPrimaryInfant" w:cs="Aharoni"/>
                <w:b/>
                <w:sz w:val="28"/>
                <w:szCs w:val="28"/>
              </w:rPr>
              <w:t xml:space="preserve"> July </w:t>
            </w:r>
            <w:r w:rsidR="006E1679">
              <w:rPr>
                <w:rFonts w:ascii="SassoonPrimaryInfant" w:hAnsi="SassoonPrimaryInfant" w:cs="Aharoni"/>
                <w:b/>
                <w:sz w:val="28"/>
                <w:szCs w:val="28"/>
              </w:rPr>
              <w:t>2018</w:t>
            </w:r>
          </w:p>
        </w:tc>
      </w:tr>
    </w:tbl>
    <w:p w:rsidR="002312B3" w:rsidRPr="00FB0952" w:rsidRDefault="0024309B" w:rsidP="00581626">
      <w:pPr>
        <w:rPr>
          <w:rFonts w:ascii="SassoonPrimaryInfant" w:hAnsi="SassoonPrimaryInfant"/>
        </w:rPr>
      </w:pPr>
      <w:r w:rsidRPr="00FB0952">
        <w:rPr>
          <w:rFonts w:ascii="SassoonPrimaryInfant" w:hAnsi="SassoonPrimaryInfant"/>
        </w:rPr>
        <w:t xml:space="preserve">  </w:t>
      </w:r>
      <w:r w:rsidR="0032116A" w:rsidRPr="00FB0952">
        <w:rPr>
          <w:rFonts w:ascii="SassoonPrimaryInfant" w:hAnsi="SassoonPrimaryInfant"/>
        </w:rPr>
        <w:t xml:space="preserve">                        ‘Safeguarding is everyone’s responsibility’</w:t>
      </w:r>
      <w:r w:rsidR="0069635B" w:rsidRPr="00FB0952">
        <w:rPr>
          <w:rFonts w:ascii="SassoonPrimaryInfant" w:hAnsi="SassoonPrimaryInfant"/>
        </w:rPr>
        <w:t xml:space="preserve"> </w:t>
      </w:r>
      <w:r w:rsidR="00AF1112" w:rsidRPr="00FB0952">
        <w:rPr>
          <w:rFonts w:ascii="SassoonPrimaryInfant" w:hAnsi="SassoonPrimaryInfant"/>
          <w:color w:val="FF0000"/>
        </w:rPr>
        <w:t>www.tregony.eschools.co.uk</w:t>
      </w:r>
      <w:r w:rsidR="00512B3A" w:rsidRPr="00FB0952">
        <w:rPr>
          <w:rFonts w:ascii="SassoonPrimaryInfant" w:hAnsi="SassoonPrimaryInfant"/>
          <w:color w:val="FF0000"/>
        </w:rPr>
        <w:t>/website</w:t>
      </w: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00"/>
        <w:gridCol w:w="5358"/>
      </w:tblGrid>
      <w:tr w:rsidR="0089192C" w:rsidRPr="00FB0952" w:rsidTr="003444F1">
        <w:trPr>
          <w:trHeight w:val="841"/>
        </w:trPr>
        <w:tc>
          <w:tcPr>
            <w:tcW w:w="5700" w:type="dxa"/>
          </w:tcPr>
          <w:p w:rsidR="00D26912" w:rsidRDefault="00D36413" w:rsidP="00FB0952">
            <w:pPr>
              <w:rPr>
                <w:rFonts w:ascii="SassoonPrimaryInfant" w:hAnsi="SassoonPrimaryInfant"/>
              </w:rPr>
            </w:pPr>
            <w:r w:rsidRPr="00A74AB4">
              <w:rPr>
                <w:rFonts w:ascii="SassoonPrimaryInfant" w:hAnsi="SassoonPrimaryInfant"/>
              </w:rPr>
              <w:t>Dear Parents/ Carers,</w:t>
            </w:r>
          </w:p>
          <w:p w:rsidR="00E43527" w:rsidRDefault="00E43527" w:rsidP="00FB095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All that remains for me to say is that Phew! We have made it to the end of term and the end of the school year. We sa</w:t>
            </w:r>
            <w:r w:rsidR="0018174D">
              <w:rPr>
                <w:rFonts w:ascii="SassoonPrimaryInfant" w:hAnsi="SassoonPrimaryInfant"/>
              </w:rPr>
              <w:t>id</w:t>
            </w:r>
            <w:r>
              <w:rPr>
                <w:rFonts w:ascii="SassoonPrimaryInfant" w:hAnsi="SassoonPrimaryInfant"/>
              </w:rPr>
              <w:t xml:space="preserve"> goodbye to our Year 6 in their special assembly and also farewell to some of their parents who have seen their youngest child go through Tregony. </w:t>
            </w:r>
          </w:p>
          <w:p w:rsidR="00E43527" w:rsidRDefault="00E43527" w:rsidP="00FB095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We have been wowed by the professionalism of our cast in Olivia! It was just fantastic, thank you heartily to all involved. The disco was a fun way of</w:t>
            </w:r>
            <w:r w:rsidR="00395FD9">
              <w:rPr>
                <w:rFonts w:ascii="SassoonPrimaryInfant" w:hAnsi="SassoonPrimaryInfant"/>
              </w:rPr>
              <w:t xml:space="preserve"> letting </w:t>
            </w:r>
            <w:r>
              <w:rPr>
                <w:rFonts w:ascii="SassoonPrimaryInfant" w:hAnsi="SassoonPrimaryInfant"/>
              </w:rPr>
              <w:t>our hair down and our assemblies have been well attended and well received. Thank you. Enjoy the summer ( I can see it clouding over….) spend preciou</w:t>
            </w:r>
            <w:r w:rsidR="0018174D">
              <w:rPr>
                <w:rFonts w:ascii="SassoonPrimaryInfant" w:hAnsi="SassoonPrimaryInfant"/>
              </w:rPr>
              <w:t>s time</w:t>
            </w:r>
            <w:r>
              <w:rPr>
                <w:rFonts w:ascii="SassoonPrimaryInfant" w:hAnsi="SassoonPrimaryInfant"/>
              </w:rPr>
              <w:t xml:space="preserve"> together and we will see you in September.</w:t>
            </w:r>
          </w:p>
          <w:p w:rsidR="00150357" w:rsidRPr="00A74AB4" w:rsidRDefault="007908D8" w:rsidP="00FC51C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Diane Blackie</w:t>
            </w:r>
          </w:p>
          <w:p w:rsidR="004E5489" w:rsidRPr="00282104" w:rsidRDefault="00395FD9" w:rsidP="00395FD9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</w:rPr>
              <w:t>Head Teacher</w:t>
            </w:r>
          </w:p>
        </w:tc>
        <w:tc>
          <w:tcPr>
            <w:tcW w:w="5358" w:type="dxa"/>
          </w:tcPr>
          <w:p w:rsidR="00270859" w:rsidRDefault="00270859" w:rsidP="007D457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Fundraising:</w:t>
            </w:r>
          </w:p>
          <w:p w:rsidR="00C82575" w:rsidRPr="00592D6E" w:rsidRDefault="00E5675F" w:rsidP="007D457A">
            <w:pPr>
              <w:rPr>
                <w:rFonts w:ascii="SassoonPrimaryInfant" w:hAnsi="SassoonPrimaryInfant"/>
              </w:rPr>
            </w:pPr>
            <w:r w:rsidRPr="00592D6E">
              <w:rPr>
                <w:rFonts w:ascii="SassoonPrimaryInfant" w:hAnsi="SassoonPrimaryInfant"/>
              </w:rPr>
              <w:t>Icecream sales</w:t>
            </w:r>
            <w:r w:rsidR="00270859" w:rsidRPr="00592D6E">
              <w:rPr>
                <w:rFonts w:ascii="SassoonPrimaryInfant" w:hAnsi="SassoonPrimaryInfant"/>
              </w:rPr>
              <w:t xml:space="preserve"> £175.88</w:t>
            </w:r>
          </w:p>
          <w:p w:rsidR="00E5675F" w:rsidRPr="00592D6E" w:rsidRDefault="00E5675F" w:rsidP="007D457A">
            <w:pPr>
              <w:rPr>
                <w:rFonts w:ascii="SassoonPrimaryInfant" w:hAnsi="SassoonPrimaryInfant"/>
              </w:rPr>
            </w:pPr>
            <w:r w:rsidRPr="00592D6E">
              <w:rPr>
                <w:rFonts w:ascii="SassoonPrimaryInfant" w:hAnsi="SassoonPrimaryInfant"/>
              </w:rPr>
              <w:t>Disco</w:t>
            </w:r>
            <w:r w:rsidR="00270859" w:rsidRPr="00592D6E">
              <w:rPr>
                <w:rFonts w:ascii="SassoonPrimaryInfant" w:hAnsi="SassoonPrimaryInfant"/>
              </w:rPr>
              <w:t xml:space="preserve">  £214.75</w:t>
            </w:r>
          </w:p>
          <w:p w:rsidR="00727A2B" w:rsidRDefault="00727A2B" w:rsidP="007D457A">
            <w:pPr>
              <w:rPr>
                <w:rFonts w:ascii="SassoonPrimaryInfant" w:hAnsi="SassoonPrimaryInfant"/>
                <w:b/>
              </w:rPr>
            </w:pPr>
            <w:r w:rsidRPr="00592D6E">
              <w:rPr>
                <w:rFonts w:ascii="SassoonPrimaryInfant" w:hAnsi="SassoonPrimaryInfant"/>
              </w:rPr>
              <w:t>This will go towards replenishing books throughout the school</w:t>
            </w:r>
            <w:r>
              <w:rPr>
                <w:rFonts w:ascii="SassoonPrimaryInfant" w:hAnsi="SassoonPrimaryInfant"/>
                <w:b/>
              </w:rPr>
              <w:t>.</w:t>
            </w:r>
            <w:r w:rsidR="00592D6E">
              <w:rPr>
                <w:rFonts w:ascii="SassoonPrimaryInfant" w:hAnsi="SassoonPrimaryInfant"/>
                <w:b/>
              </w:rPr>
              <w:t xml:space="preserve"> </w:t>
            </w:r>
            <w:r w:rsidR="00592D6E" w:rsidRPr="00592D6E">
              <w:rPr>
                <w:rFonts w:ascii="SassoonPrimaryInfant" w:hAnsi="SassoonPrimaryInfant"/>
              </w:rPr>
              <w:t>Thank you.</w:t>
            </w:r>
          </w:p>
          <w:p w:rsidR="00AF239D" w:rsidRDefault="00AF239D" w:rsidP="007D457A">
            <w:pPr>
              <w:rPr>
                <w:rFonts w:ascii="SassoonPrimaryInfant" w:hAnsi="SassoonPrimaryInfant"/>
                <w:b/>
              </w:rPr>
            </w:pPr>
          </w:p>
          <w:p w:rsidR="00AF239D" w:rsidRDefault="00AF239D" w:rsidP="007D457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Report returns </w:t>
            </w:r>
            <w:r w:rsidRPr="00592D6E">
              <w:rPr>
                <w:rFonts w:ascii="SassoonPrimaryInfant" w:hAnsi="SassoonPrimaryInfant"/>
              </w:rPr>
              <w:t>48/135</w:t>
            </w:r>
            <w:r w:rsidR="00592D6E" w:rsidRPr="00592D6E">
              <w:rPr>
                <w:rFonts w:ascii="SassoonPrimaryInfant" w:hAnsi="SassoonPrimaryInfant"/>
              </w:rPr>
              <w:t xml:space="preserve"> received.</w:t>
            </w:r>
            <w:r w:rsidRPr="00592D6E">
              <w:rPr>
                <w:rFonts w:ascii="SassoonPrimaryInfant" w:hAnsi="SassoonPrimaryInfant"/>
              </w:rPr>
              <w:t xml:space="preserve"> Please can you bring in your child’s report acknowledgement </w:t>
            </w:r>
            <w:bookmarkStart w:id="0" w:name="_GoBack"/>
            <w:bookmarkEnd w:id="0"/>
            <w:r w:rsidRPr="00592D6E">
              <w:rPr>
                <w:rFonts w:ascii="SassoonPrimaryInfant" w:hAnsi="SassoonPrimaryInfant"/>
              </w:rPr>
              <w:t>so we are sure you did receive the</w:t>
            </w:r>
            <w:r w:rsidR="00727A2B" w:rsidRPr="00592D6E">
              <w:rPr>
                <w:rFonts w:ascii="SassoonPrimaryInfant" w:hAnsi="SassoonPrimaryInfant"/>
              </w:rPr>
              <w:t xml:space="preserve"> report.</w:t>
            </w:r>
          </w:p>
          <w:p w:rsidR="00E546F3" w:rsidRDefault="00E546F3" w:rsidP="007D457A">
            <w:pPr>
              <w:rPr>
                <w:rFonts w:ascii="SassoonPrimaryInfant" w:hAnsi="SassoonPrimaryInfant"/>
                <w:b/>
              </w:rPr>
            </w:pPr>
          </w:p>
          <w:p w:rsidR="00E546F3" w:rsidRDefault="00E546F3" w:rsidP="007D457A">
            <w:pPr>
              <w:rPr>
                <w:rFonts w:ascii="SassoonPrimaryInfant" w:hAnsi="SassoonPrimaryInfant"/>
                <w:b/>
              </w:rPr>
            </w:pPr>
          </w:p>
          <w:p w:rsidR="00553E26" w:rsidRDefault="00553E26" w:rsidP="007D457A">
            <w:pPr>
              <w:rPr>
                <w:rFonts w:ascii="SassoonPrimaryInfant" w:hAnsi="SassoonPrimaryInfant"/>
                <w:b/>
              </w:rPr>
            </w:pPr>
          </w:p>
          <w:p w:rsidR="00AD109E" w:rsidRPr="00DD50FF" w:rsidRDefault="00AD109E" w:rsidP="00573799">
            <w:pPr>
              <w:shd w:val="clear" w:color="auto" w:fill="F4F4F4"/>
              <w:rPr>
                <w:rFonts w:ascii="SassoonPrimaryInfant" w:hAnsi="SassoonPrimaryInfant"/>
              </w:rPr>
            </w:pPr>
          </w:p>
        </w:tc>
      </w:tr>
      <w:tr w:rsidR="004E23E7" w:rsidRPr="00FB0952" w:rsidTr="003444F1">
        <w:trPr>
          <w:trHeight w:val="67"/>
        </w:trPr>
        <w:tc>
          <w:tcPr>
            <w:tcW w:w="5700" w:type="dxa"/>
          </w:tcPr>
          <w:p w:rsidR="004E23E7" w:rsidRDefault="004E23E7" w:rsidP="004E23E7">
            <w:pPr>
              <w:tabs>
                <w:tab w:val="left" w:pos="2985"/>
              </w:tabs>
              <w:rPr>
                <w:rFonts w:ascii="SassoonPrimaryInfant" w:hAnsi="SassoonPrimaryInfant"/>
                <w:b/>
              </w:rPr>
            </w:pPr>
            <w:r w:rsidRPr="00FB0952">
              <w:rPr>
                <w:rFonts w:ascii="SassoonPrimaryInfant" w:hAnsi="SassoonPrimaryInfant"/>
                <w:b/>
              </w:rPr>
              <w:t xml:space="preserve">Dates for your Diary: </w:t>
            </w:r>
          </w:p>
          <w:p w:rsidR="00D166A9" w:rsidRDefault="00D166A9" w:rsidP="00D166A9">
            <w:pPr>
              <w:rPr>
                <w:rFonts w:ascii="SassoonPrimaryInfant" w:hAnsi="SassoonPrimaryInfant"/>
                <w:b/>
              </w:rPr>
            </w:pPr>
            <w:r w:rsidRPr="002B1E9F">
              <w:rPr>
                <w:rFonts w:ascii="SassoonPrimaryInfant" w:hAnsi="SassoonPrimaryInfant"/>
                <w:b/>
              </w:rPr>
              <w:t>Half terms &amp; holidays 2017/ 2018</w:t>
            </w:r>
          </w:p>
          <w:p w:rsidR="009B404C" w:rsidRDefault="009B404C" w:rsidP="00D166A9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School year 18/19 Mon 3</w:t>
            </w:r>
            <w:r w:rsidRPr="009B404C">
              <w:rPr>
                <w:rFonts w:ascii="SassoonPrimaryInfant" w:hAnsi="SassoonPrimaryInfant"/>
                <w:vertAlign w:val="superscript"/>
              </w:rPr>
              <w:t>rd</w:t>
            </w:r>
            <w:r>
              <w:rPr>
                <w:rFonts w:ascii="SassoonPrimaryInfant" w:hAnsi="SassoonPrimaryInfant"/>
              </w:rPr>
              <w:t xml:space="preserve"> September</w:t>
            </w:r>
            <w:r w:rsidR="00BB672A">
              <w:rPr>
                <w:rFonts w:ascii="SassoonPrimaryInfant" w:hAnsi="SassoonPrimaryInfant"/>
              </w:rPr>
              <w:t xml:space="preserve"> 2018</w:t>
            </w:r>
            <w:r>
              <w:rPr>
                <w:rFonts w:ascii="SassoonPrimaryInfant" w:hAnsi="SassoonPrimaryInfant"/>
              </w:rPr>
              <w:t xml:space="preserve"> Inset day – Friday 19</w:t>
            </w:r>
            <w:r w:rsidRPr="009B404C">
              <w:rPr>
                <w:rFonts w:ascii="SassoonPrimaryInfant" w:hAnsi="SassoonPrimaryInfant"/>
                <w:vertAlign w:val="superscript"/>
              </w:rPr>
              <w:t>th</w:t>
            </w:r>
            <w:r>
              <w:rPr>
                <w:rFonts w:ascii="SassoonPrimaryInfant" w:hAnsi="SassoonPrimaryInfant"/>
              </w:rPr>
              <w:t xml:space="preserve"> July 2019 last day of term</w:t>
            </w:r>
          </w:p>
          <w:p w:rsidR="00290DAF" w:rsidRDefault="00290DAF" w:rsidP="00D166A9">
            <w:pPr>
              <w:rPr>
                <w:rFonts w:ascii="SassoonPrimaryInfant" w:hAnsi="SassoonPrimaryInfant"/>
              </w:rPr>
            </w:pPr>
            <w:r w:rsidRPr="00727A2B">
              <w:rPr>
                <w:rFonts w:ascii="SassoonPrimaryInfant" w:hAnsi="SassoonPrimaryInfant"/>
                <w:highlight w:val="yellow"/>
              </w:rPr>
              <w:t>First day of new term for children is Tuesday 4</w:t>
            </w:r>
            <w:r w:rsidRPr="00727A2B">
              <w:rPr>
                <w:rFonts w:ascii="SassoonPrimaryInfant" w:hAnsi="SassoonPrimaryInfant"/>
                <w:highlight w:val="yellow"/>
                <w:vertAlign w:val="superscript"/>
              </w:rPr>
              <w:t>th</w:t>
            </w:r>
            <w:r w:rsidRPr="00727A2B">
              <w:rPr>
                <w:rFonts w:ascii="SassoonPrimaryInfant" w:hAnsi="SassoonPrimaryInfant"/>
                <w:highlight w:val="yellow"/>
              </w:rPr>
              <w:t xml:space="preserve"> September</w:t>
            </w:r>
          </w:p>
          <w:p w:rsidR="00D43327" w:rsidRDefault="00466C73" w:rsidP="00684871">
            <w:pPr>
              <w:rPr>
                <w:rFonts w:ascii="SassoonPrimaryInfant" w:hAnsi="SassoonPrimaryInfant"/>
              </w:rPr>
            </w:pPr>
            <w:r w:rsidRPr="0089743F">
              <w:rPr>
                <w:rFonts w:ascii="SassoonPrimaryInfant" w:hAnsi="SassoonPrimaryInfant"/>
                <w:b/>
              </w:rPr>
              <w:t xml:space="preserve">Inset days </w:t>
            </w:r>
            <w:r w:rsidRPr="0089743F">
              <w:rPr>
                <w:rFonts w:ascii="SassoonPrimaryInfant" w:hAnsi="SassoonPrimaryInfant"/>
              </w:rPr>
              <w:t>Monday &amp; Tuesday 23rd &amp; 24th July 2018</w:t>
            </w:r>
          </w:p>
          <w:p w:rsidR="000A3064" w:rsidRPr="000A3064" w:rsidRDefault="000A3064" w:rsidP="00684871">
            <w:pPr>
              <w:rPr>
                <w:rFonts w:ascii="SassoonPrimaryInfant" w:hAnsi="SassoonPrimaryInfant"/>
                <w:b/>
              </w:rPr>
            </w:pPr>
            <w:r w:rsidRPr="000A3064">
              <w:rPr>
                <w:rFonts w:ascii="SassoonPrimaryInfant" w:hAnsi="SassoonPrimaryInfant"/>
                <w:b/>
              </w:rPr>
              <w:t>Plea for worn out uniforms:</w:t>
            </w:r>
          </w:p>
          <w:p w:rsidR="000A3064" w:rsidRPr="002F4EE0" w:rsidRDefault="000A3064" w:rsidP="000A306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Sarah Appleyard asks ‘</w:t>
            </w:r>
            <w:r w:rsidRPr="000A3064">
              <w:rPr>
                <w:rFonts w:ascii="SassoonPrimaryInfant" w:hAnsi="SassoonPrimaryInfant"/>
              </w:rPr>
              <w:t xml:space="preserve">Elowyn is taking part in a production of Annie with Playrite theatre. They need old leather shoes, cardigans, pinafore style dresses and bright socks. </w:t>
            </w:r>
            <w:r>
              <w:rPr>
                <w:rFonts w:ascii="SassoonPrimaryInfant" w:hAnsi="SassoonPrimaryInfant"/>
              </w:rPr>
              <w:t>A</w:t>
            </w:r>
            <w:r w:rsidRPr="000A3064">
              <w:rPr>
                <w:rFonts w:ascii="SassoonPrimaryInfant" w:hAnsi="SassoonPrimaryInfant"/>
              </w:rPr>
              <w:t xml:space="preserve">ny old tatty uniforms/shoes heading for the bin at the end of term? The scruffier the better! </w:t>
            </w:r>
            <w:r>
              <w:rPr>
                <w:rFonts w:ascii="SassoonPrimaryInfant" w:hAnsi="SassoonPrimaryInfant"/>
              </w:rPr>
              <w:t xml:space="preserve"> Call Sarah on 07890241568 and she is </w:t>
            </w:r>
            <w:r w:rsidRPr="000A3064">
              <w:rPr>
                <w:rFonts w:ascii="SassoonPrimaryInfant" w:hAnsi="SassoonPrimaryInfant"/>
              </w:rPr>
              <w:t xml:space="preserve">happy to collect. </w:t>
            </w:r>
          </w:p>
        </w:tc>
        <w:tc>
          <w:tcPr>
            <w:tcW w:w="5358" w:type="dxa"/>
          </w:tcPr>
          <w:p w:rsidR="00333562" w:rsidRDefault="008C4DFA" w:rsidP="00333562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Teampoints </w:t>
            </w:r>
          </w:p>
          <w:p w:rsidR="00333562" w:rsidRDefault="00333562" w:rsidP="00333562">
            <w:pPr>
              <w:rPr>
                <w:rFonts w:ascii="SassoonPrimaryInfant" w:hAnsi="SassoonPrimaryInfant"/>
                <w:b/>
              </w:rPr>
            </w:pPr>
            <w:r w:rsidRPr="00A55BD8">
              <w:rPr>
                <w:rFonts w:ascii="SassoonPrimaryInfant" w:hAnsi="SassoonPrimaryInfant"/>
                <w:b/>
                <w:highlight w:val="blue"/>
              </w:rPr>
              <w:t>Godrevy</w:t>
            </w:r>
            <w:r w:rsidR="00EE71AB">
              <w:rPr>
                <w:rFonts w:ascii="SassoonPrimaryInfant" w:hAnsi="SassoonPrimaryInfant"/>
                <w:b/>
              </w:rPr>
              <w:t xml:space="preserve">   </w:t>
            </w:r>
            <w:r w:rsidR="006E3EAA">
              <w:rPr>
                <w:rFonts w:ascii="SassoonPrimaryInfant" w:hAnsi="SassoonPrimaryInfant"/>
                <w:b/>
              </w:rPr>
              <w:t xml:space="preserve">   1334</w:t>
            </w:r>
            <w:r w:rsidR="00EE71AB">
              <w:rPr>
                <w:rFonts w:ascii="SassoonPrimaryInfant" w:hAnsi="SassoonPrimaryInfant"/>
                <w:b/>
              </w:rPr>
              <w:t xml:space="preserve">   </w:t>
            </w:r>
          </w:p>
          <w:p w:rsidR="00EE71AB" w:rsidRDefault="00333562" w:rsidP="00333562">
            <w:pPr>
              <w:rPr>
                <w:rFonts w:ascii="SassoonPrimaryInfant" w:hAnsi="SassoonPrimaryInfant"/>
                <w:b/>
              </w:rPr>
            </w:pPr>
            <w:r w:rsidRPr="00A55BD8">
              <w:rPr>
                <w:rFonts w:ascii="SassoonPrimaryInfant" w:hAnsi="SassoonPrimaryInfant"/>
                <w:b/>
                <w:highlight w:val="yellow"/>
              </w:rPr>
              <w:t>Lizard</w:t>
            </w:r>
            <w:r w:rsidR="00EE71AB">
              <w:rPr>
                <w:rFonts w:ascii="SassoonPrimaryInfant" w:hAnsi="SassoonPrimaryInfant"/>
                <w:b/>
              </w:rPr>
              <w:t xml:space="preserve">      </w:t>
            </w:r>
            <w:r w:rsidR="006E3EAA">
              <w:rPr>
                <w:rFonts w:ascii="SassoonPrimaryInfant" w:hAnsi="SassoonPrimaryInfant"/>
                <w:b/>
              </w:rPr>
              <w:t xml:space="preserve">   1228</w:t>
            </w:r>
            <w:r w:rsidR="00EE71AB">
              <w:rPr>
                <w:rFonts w:ascii="SassoonPrimaryInfant" w:hAnsi="SassoonPrimaryInfant"/>
                <w:b/>
              </w:rPr>
              <w:t xml:space="preserve">   </w:t>
            </w:r>
          </w:p>
          <w:p w:rsidR="00333562" w:rsidRDefault="00333562" w:rsidP="00333562">
            <w:pPr>
              <w:rPr>
                <w:rFonts w:ascii="SassoonPrimaryInfant" w:hAnsi="SassoonPrimaryInfant"/>
                <w:b/>
              </w:rPr>
            </w:pPr>
            <w:r w:rsidRPr="00A55BD8">
              <w:rPr>
                <w:rFonts w:ascii="SassoonPrimaryInfant" w:hAnsi="SassoonPrimaryInfant"/>
                <w:b/>
                <w:highlight w:val="green"/>
              </w:rPr>
              <w:t>St Anthony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="00EE71AB">
              <w:rPr>
                <w:rFonts w:ascii="SassoonPrimaryInfant" w:hAnsi="SassoonPrimaryInfant"/>
                <w:b/>
              </w:rPr>
              <w:t xml:space="preserve"> </w:t>
            </w:r>
            <w:r w:rsidR="006E3EAA">
              <w:rPr>
                <w:rFonts w:ascii="SassoonPrimaryInfant" w:hAnsi="SassoonPrimaryInfant"/>
                <w:b/>
              </w:rPr>
              <w:t>1664</w:t>
            </w:r>
          </w:p>
          <w:p w:rsidR="00333562" w:rsidRDefault="00333562" w:rsidP="00333562">
            <w:pPr>
              <w:rPr>
                <w:rFonts w:ascii="SassoonPrimaryInfant" w:hAnsi="SassoonPrimaryInfant"/>
                <w:b/>
              </w:rPr>
            </w:pPr>
            <w:r w:rsidRPr="00A55BD8">
              <w:rPr>
                <w:rFonts w:ascii="SassoonPrimaryInfant" w:hAnsi="SassoonPrimaryInfant"/>
                <w:b/>
                <w:highlight w:val="red"/>
              </w:rPr>
              <w:t>Trevose</w:t>
            </w:r>
            <w:r w:rsidR="00EE71AB">
              <w:rPr>
                <w:rFonts w:ascii="SassoonPrimaryInfant" w:hAnsi="SassoonPrimaryInfant"/>
                <w:b/>
              </w:rPr>
              <w:t xml:space="preserve">      </w:t>
            </w:r>
            <w:r w:rsidR="006E3EAA">
              <w:rPr>
                <w:rFonts w:ascii="SassoonPrimaryInfant" w:hAnsi="SassoonPrimaryInfant"/>
                <w:b/>
              </w:rPr>
              <w:t xml:space="preserve"> 1518</w:t>
            </w:r>
            <w:r w:rsidR="00EE71AB">
              <w:rPr>
                <w:rFonts w:ascii="SassoonPrimaryInfant" w:hAnsi="SassoonPrimaryInfant"/>
                <w:b/>
              </w:rPr>
              <w:t xml:space="preserve"> </w:t>
            </w:r>
          </w:p>
          <w:p w:rsidR="00333562" w:rsidRDefault="00333562" w:rsidP="00333562">
            <w:pPr>
              <w:rPr>
                <w:rFonts w:ascii="SassoonPrimaryInfant" w:hAnsi="SassoonPrimaryInfant"/>
                <w:b/>
              </w:rPr>
            </w:pPr>
          </w:p>
          <w:p w:rsidR="00333562" w:rsidRDefault="00333562" w:rsidP="00333562">
            <w:pPr>
              <w:rPr>
                <w:rFonts w:ascii="SassoonPrimaryInfant" w:hAnsi="SassoonPrimaryInfant"/>
                <w:b/>
              </w:rPr>
            </w:pPr>
            <w:r w:rsidRPr="00485F3B">
              <w:rPr>
                <w:rFonts w:ascii="SassoonPrimaryInfant" w:hAnsi="SassoonPrimaryInfant"/>
                <w:b/>
                <w:noProof/>
                <w:lang w:val="en-US"/>
              </w:rPr>
              <w:drawing>
                <wp:inline distT="0" distB="0" distL="0" distR="0" wp14:anchorId="59DA6E62" wp14:editId="2BC97ADF">
                  <wp:extent cx="3267075" cy="4095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A4C" w:rsidRPr="00A74AB4" w:rsidRDefault="00560A4C" w:rsidP="00EE71AB">
            <w:pPr>
              <w:rPr>
                <w:rFonts w:ascii="SassoonPrimaryInfant" w:hAnsi="SassoonPrimaryInfant"/>
              </w:rPr>
            </w:pPr>
          </w:p>
        </w:tc>
      </w:tr>
      <w:tr w:rsidR="00D804F2" w:rsidRPr="00FB0952" w:rsidTr="003444F1">
        <w:trPr>
          <w:trHeight w:val="67"/>
        </w:trPr>
        <w:tc>
          <w:tcPr>
            <w:tcW w:w="5700" w:type="dxa"/>
          </w:tcPr>
          <w:p w:rsidR="00DD50FF" w:rsidRPr="00303EF4" w:rsidRDefault="00D411FD" w:rsidP="008D418D">
            <w:pPr>
              <w:rPr>
                <w:rFonts w:ascii="SassoonPrimaryInfant" w:hAnsi="SassoonPrimaryInfant"/>
                <w:b/>
              </w:rPr>
            </w:pPr>
            <w:r w:rsidRPr="00303EF4">
              <w:rPr>
                <w:rFonts w:ascii="SassoonPrimaryInfant" w:hAnsi="SassoonPrimaryInfant"/>
                <w:b/>
              </w:rPr>
              <w:t>Yr 6 Leavers Awards</w:t>
            </w:r>
          </w:p>
          <w:p w:rsidR="00303EF4" w:rsidRDefault="00453F27" w:rsidP="00453F27">
            <w:pPr>
              <w:rPr>
                <w:rFonts w:ascii="SassoonPrimaryInfant" w:hAnsi="SassoonPrimaryInfant"/>
              </w:rPr>
            </w:pPr>
            <w:r w:rsidRPr="004231ED">
              <w:rPr>
                <w:rFonts w:ascii="SassoonPrimaryInfant" w:hAnsi="SassoonPrimaryInfant"/>
                <w:b/>
              </w:rPr>
              <w:t xml:space="preserve">Top Academic Marks: </w:t>
            </w:r>
            <w:r w:rsidRPr="00303EF4">
              <w:rPr>
                <w:rFonts w:ascii="SassoonPrimaryInfant" w:hAnsi="SassoonPrimaryInfant"/>
              </w:rPr>
              <w:t>Georgia Spiers</w:t>
            </w:r>
          </w:p>
          <w:p w:rsidR="00453F27" w:rsidRDefault="00453F27" w:rsidP="00453F27">
            <w:pPr>
              <w:rPr>
                <w:rFonts w:ascii="SassoonPrimaryInfant" w:hAnsi="SassoonPrimaryInfant"/>
              </w:rPr>
            </w:pPr>
            <w:r w:rsidRPr="004231ED">
              <w:rPr>
                <w:rFonts w:ascii="SassoonPrimaryInfant" w:hAnsi="SassoonPrimaryInfant"/>
                <w:b/>
              </w:rPr>
              <w:t xml:space="preserve">Achievement in English: </w:t>
            </w:r>
            <w:r w:rsidRPr="00303EF4">
              <w:rPr>
                <w:rFonts w:ascii="SassoonPrimaryInfant" w:hAnsi="SassoonPrimaryInfant"/>
              </w:rPr>
              <w:t>Matilda Park</w:t>
            </w:r>
            <w:r>
              <w:rPr>
                <w:rFonts w:ascii="SassoonPrimaryInfant" w:hAnsi="SassoonPrimaryInfant"/>
              </w:rPr>
              <w:t xml:space="preserve"> </w:t>
            </w:r>
          </w:p>
          <w:p w:rsidR="00453F27" w:rsidRDefault="00453F27" w:rsidP="00453F27">
            <w:pPr>
              <w:rPr>
                <w:rFonts w:ascii="SassoonPrimaryInfant" w:hAnsi="SassoonPrimaryInfant"/>
              </w:rPr>
            </w:pPr>
            <w:r w:rsidRPr="008E7D19">
              <w:rPr>
                <w:rFonts w:ascii="SassoonPrimaryInfant" w:hAnsi="SassoonPrimaryInfant"/>
                <w:b/>
              </w:rPr>
              <w:t xml:space="preserve">Achievement in Maths </w:t>
            </w:r>
            <w:r w:rsidRPr="00303EF4">
              <w:rPr>
                <w:rFonts w:ascii="SassoonPrimaryInfant" w:hAnsi="SassoonPrimaryInfant"/>
              </w:rPr>
              <w:t>Sarah Mitchell</w:t>
            </w:r>
          </w:p>
          <w:p w:rsidR="00453F27" w:rsidRDefault="00453F27" w:rsidP="00453F27">
            <w:pPr>
              <w:rPr>
                <w:rFonts w:ascii="SassoonPrimaryInfant" w:hAnsi="SassoonPrimaryInfant"/>
                <w:b/>
              </w:rPr>
            </w:pPr>
            <w:r w:rsidRPr="006B4083">
              <w:rPr>
                <w:rFonts w:ascii="SassoonPrimaryInfant" w:hAnsi="SassoonPrimaryInfant"/>
                <w:b/>
              </w:rPr>
              <w:t>Most A</w:t>
            </w:r>
            <w:r w:rsidR="00303EF4">
              <w:rPr>
                <w:rFonts w:ascii="SassoonPrimaryInfant" w:hAnsi="SassoonPrimaryInfant"/>
                <w:b/>
              </w:rPr>
              <w:t xml:space="preserve">cademic Progress: </w:t>
            </w:r>
            <w:r w:rsidR="00303EF4" w:rsidRPr="00303EF4">
              <w:rPr>
                <w:rFonts w:ascii="SassoonPrimaryInfant" w:hAnsi="SassoonPrimaryInfant"/>
              </w:rPr>
              <w:t>Alfie Heslip</w:t>
            </w:r>
          </w:p>
          <w:p w:rsidR="00453F27" w:rsidRPr="008B26CE" w:rsidRDefault="00453F27" w:rsidP="00453F27">
            <w:pPr>
              <w:rPr>
                <w:rFonts w:ascii="SassoonPrimaryInfant" w:hAnsi="SassoonPrimaryInfant"/>
                <w:b/>
              </w:rPr>
            </w:pPr>
            <w:r w:rsidRPr="004231ED">
              <w:rPr>
                <w:rFonts w:ascii="SassoonPrimaryInfant" w:hAnsi="SassoonPrimaryInfant"/>
                <w:b/>
              </w:rPr>
              <w:t xml:space="preserve">Achievement in Music: </w:t>
            </w:r>
            <w:r w:rsidRPr="00303EF4">
              <w:rPr>
                <w:rFonts w:ascii="SassoonPrimaryInfant" w:hAnsi="SassoonPrimaryInfant"/>
              </w:rPr>
              <w:t>Neve Sutton Freckelton</w:t>
            </w:r>
          </w:p>
          <w:p w:rsidR="00453F27" w:rsidRDefault="00453F27" w:rsidP="00453F27">
            <w:pPr>
              <w:rPr>
                <w:rFonts w:ascii="SassoonPrimaryInfant" w:hAnsi="SassoonPrimaryInfant"/>
              </w:rPr>
            </w:pPr>
            <w:r w:rsidRPr="00C55C50">
              <w:rPr>
                <w:rFonts w:ascii="SassoonPrimaryInfant" w:hAnsi="SassoonPrimaryInfant"/>
                <w:b/>
              </w:rPr>
              <w:t xml:space="preserve">Academic consistency: </w:t>
            </w:r>
            <w:r w:rsidRPr="00303EF4">
              <w:rPr>
                <w:rFonts w:ascii="SassoonPrimaryInfant" w:hAnsi="SassoonPrimaryInfant"/>
              </w:rPr>
              <w:t>Logan Williams</w:t>
            </w:r>
          </w:p>
          <w:p w:rsidR="00453F27" w:rsidRPr="00410CC9" w:rsidRDefault="00453F27" w:rsidP="00453F27">
            <w:pPr>
              <w:rPr>
                <w:rFonts w:ascii="SassoonPrimaryInfant" w:hAnsi="SassoonPrimaryInfant"/>
              </w:rPr>
            </w:pPr>
            <w:r w:rsidRPr="008B26CE">
              <w:rPr>
                <w:rFonts w:ascii="SassoonPrimaryInfant" w:hAnsi="SassoonPrimaryInfant"/>
                <w:b/>
              </w:rPr>
              <w:t xml:space="preserve">Most Reliable pupil: </w:t>
            </w:r>
            <w:r w:rsidRPr="00303EF4">
              <w:rPr>
                <w:rFonts w:ascii="SassoonPrimaryInfant" w:hAnsi="SassoonPrimaryInfant"/>
              </w:rPr>
              <w:t>Amber Filbey</w:t>
            </w:r>
          </w:p>
          <w:p w:rsidR="00453F27" w:rsidRPr="00410CC9" w:rsidRDefault="00453F27" w:rsidP="00453F27">
            <w:pPr>
              <w:rPr>
                <w:rFonts w:ascii="SassoonPrimaryInfant" w:hAnsi="SassoonPrimaryInfant"/>
              </w:rPr>
            </w:pPr>
            <w:r w:rsidRPr="00D1597B">
              <w:rPr>
                <w:rFonts w:ascii="SassoonPrimaryInfant" w:hAnsi="SassoonPrimaryInfant"/>
                <w:b/>
              </w:rPr>
              <w:t xml:space="preserve">Creativity – </w:t>
            </w:r>
            <w:r w:rsidRPr="00303EF4">
              <w:rPr>
                <w:rFonts w:ascii="SassoonPrimaryInfant" w:hAnsi="SassoonPrimaryInfant"/>
              </w:rPr>
              <w:t>Ruby Grunberger Miles</w:t>
            </w:r>
          </w:p>
          <w:p w:rsidR="00453F27" w:rsidRPr="00303EF4" w:rsidRDefault="00453F27" w:rsidP="00453F27">
            <w:pPr>
              <w:rPr>
                <w:rFonts w:ascii="SassoonPrimaryInfant" w:hAnsi="SassoonPrimaryInfant"/>
              </w:rPr>
            </w:pPr>
            <w:r w:rsidRPr="00912056">
              <w:rPr>
                <w:rFonts w:ascii="SassoonPrimaryInfant" w:hAnsi="SassoonPrimaryInfant"/>
                <w:b/>
              </w:rPr>
              <w:t>Williams Cup for Co</w:t>
            </w:r>
            <w:r w:rsidR="00303EF4">
              <w:rPr>
                <w:rFonts w:ascii="SassoonPrimaryInfant" w:hAnsi="SassoonPrimaryInfant"/>
                <w:b/>
              </w:rPr>
              <w:t xml:space="preserve">nfidence – </w:t>
            </w:r>
            <w:r w:rsidRPr="00303EF4">
              <w:rPr>
                <w:rFonts w:ascii="SassoonPrimaryInfant" w:hAnsi="SassoonPrimaryInfant"/>
              </w:rPr>
              <w:t xml:space="preserve">Maddy </w:t>
            </w:r>
            <w:r w:rsidR="00303EF4" w:rsidRPr="00303EF4">
              <w:rPr>
                <w:rFonts w:ascii="SassoonPrimaryInfant" w:hAnsi="SassoonPrimaryInfant"/>
              </w:rPr>
              <w:t xml:space="preserve">Cluett Bird &amp; Isabella Hovell </w:t>
            </w:r>
            <w:r w:rsidRPr="00303EF4">
              <w:rPr>
                <w:rFonts w:ascii="SassoonPrimaryInfant" w:hAnsi="SassoonPrimaryInfant"/>
              </w:rPr>
              <w:t xml:space="preserve"> </w:t>
            </w:r>
          </w:p>
          <w:p w:rsidR="00453F27" w:rsidRPr="00303EF4" w:rsidRDefault="00453F27" w:rsidP="00453F27">
            <w:pPr>
              <w:rPr>
                <w:rFonts w:ascii="SassoonPrimaryInfant" w:hAnsi="SassoonPrimaryInfant"/>
              </w:rPr>
            </w:pPr>
            <w:r w:rsidRPr="00303EF4">
              <w:rPr>
                <w:rFonts w:ascii="SassoonPrimaryInfant" w:hAnsi="SassoonPrimaryInfant"/>
                <w:b/>
              </w:rPr>
              <w:t>Growth mindset</w:t>
            </w:r>
            <w:r w:rsidRPr="00303EF4">
              <w:rPr>
                <w:rFonts w:ascii="SassoonPrimaryInfant" w:hAnsi="SassoonPrimaryInfant"/>
              </w:rPr>
              <w:t xml:space="preserve"> – Sophia Tame. </w:t>
            </w:r>
          </w:p>
          <w:p w:rsidR="00453F27" w:rsidRDefault="00453F27" w:rsidP="00453F27">
            <w:pPr>
              <w:rPr>
                <w:rFonts w:ascii="SassoonPrimaryInfant" w:hAnsi="SassoonPrimaryInfant"/>
                <w:b/>
              </w:rPr>
            </w:pPr>
            <w:r w:rsidRPr="004B1A00">
              <w:rPr>
                <w:rFonts w:ascii="SassoonPrimaryInfant" w:hAnsi="SassoonPrimaryInfant"/>
                <w:b/>
              </w:rPr>
              <w:t>Resilie</w:t>
            </w:r>
            <w:r w:rsidR="00303EF4">
              <w:rPr>
                <w:rFonts w:ascii="SassoonPrimaryInfant" w:hAnsi="SassoonPrimaryInfant"/>
                <w:b/>
              </w:rPr>
              <w:t xml:space="preserve">nce as a Learner – </w:t>
            </w:r>
            <w:r w:rsidR="00303EF4" w:rsidRPr="00303EF4">
              <w:rPr>
                <w:rFonts w:ascii="SassoonPrimaryInfant" w:hAnsi="SassoonPrimaryInfant"/>
              </w:rPr>
              <w:t>Ellie Cawrse</w:t>
            </w:r>
          </w:p>
          <w:p w:rsidR="00453F27" w:rsidRDefault="00303EF4" w:rsidP="00453F2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Tafta – </w:t>
            </w:r>
            <w:r w:rsidRPr="00303EF4">
              <w:rPr>
                <w:rFonts w:ascii="SassoonPrimaryInfant" w:hAnsi="SassoonPrimaryInfant"/>
              </w:rPr>
              <w:t>Eva Sharpe</w:t>
            </w:r>
          </w:p>
          <w:p w:rsidR="00453F27" w:rsidRPr="00410CC9" w:rsidRDefault="00453F27" w:rsidP="00453F27">
            <w:pPr>
              <w:rPr>
                <w:rFonts w:ascii="SassoonPrimaryInfant" w:hAnsi="SassoonPrimaryInfant"/>
              </w:rPr>
            </w:pPr>
            <w:r w:rsidRPr="00C55C50">
              <w:rPr>
                <w:rFonts w:ascii="SassoonPrimaryInfant" w:hAnsi="SassoonPrimaryInfant"/>
                <w:b/>
              </w:rPr>
              <w:lastRenderedPageBreak/>
              <w:t xml:space="preserve">For Just Being Himself – </w:t>
            </w:r>
            <w:r w:rsidRPr="00BC73C5">
              <w:rPr>
                <w:rFonts w:ascii="SassoonPrimaryInfant" w:hAnsi="SassoonPrimaryInfant"/>
              </w:rPr>
              <w:t>Jude Curgenven</w:t>
            </w:r>
            <w:r w:rsidRPr="00C55C50">
              <w:rPr>
                <w:rFonts w:ascii="SassoonPrimaryInfant" w:hAnsi="SassoonPrimaryInfant"/>
                <w:b/>
              </w:rPr>
              <w:t xml:space="preserve"> </w:t>
            </w:r>
          </w:p>
          <w:p w:rsidR="00453F27" w:rsidRDefault="00453F27" w:rsidP="00453F27">
            <w:pPr>
              <w:rPr>
                <w:rFonts w:ascii="SassoonPrimaryInfant" w:hAnsi="SassoonPrimaryInfant"/>
              </w:rPr>
            </w:pPr>
            <w:r w:rsidRPr="00303EF4">
              <w:rPr>
                <w:rFonts w:ascii="SassoonPrimaryInfant" w:hAnsi="SassoonPrimaryInfant"/>
                <w:b/>
              </w:rPr>
              <w:t>Sailing</w:t>
            </w:r>
            <w:r w:rsidRPr="00410CC9">
              <w:rPr>
                <w:rFonts w:ascii="SassoonPrimaryInfant" w:hAnsi="SassoonPrimaryInfant"/>
              </w:rPr>
              <w:t>- Jennifer Hunt</w:t>
            </w:r>
          </w:p>
          <w:p w:rsidR="00453F27" w:rsidRDefault="00453F27" w:rsidP="00453F27">
            <w:pPr>
              <w:rPr>
                <w:rFonts w:ascii="SassoonPrimaryInfant" w:hAnsi="SassoonPrimaryInfant"/>
              </w:rPr>
            </w:pPr>
            <w:r w:rsidRPr="004B1A00">
              <w:rPr>
                <w:rFonts w:ascii="SassoonPrimaryInfant" w:hAnsi="SassoonPrimaryInfant"/>
                <w:b/>
              </w:rPr>
              <w:t xml:space="preserve">Surfing- </w:t>
            </w:r>
            <w:r w:rsidRPr="00303EF4">
              <w:rPr>
                <w:rFonts w:ascii="SassoonPrimaryInfant" w:hAnsi="SassoonPrimaryInfant"/>
              </w:rPr>
              <w:t>Zander Colwell</w:t>
            </w:r>
          </w:p>
          <w:p w:rsidR="00453F27" w:rsidRDefault="00453F27" w:rsidP="00453F27">
            <w:pPr>
              <w:rPr>
                <w:rFonts w:ascii="SassoonPrimaryInfant" w:hAnsi="SassoonPrimaryInfant"/>
                <w:b/>
              </w:rPr>
            </w:pPr>
            <w:r w:rsidRPr="00C55C50">
              <w:rPr>
                <w:rFonts w:ascii="SassoonPrimaryInfant" w:hAnsi="SassoonPrimaryInfant"/>
                <w:b/>
              </w:rPr>
              <w:t xml:space="preserve">Most improved in Swimming – </w:t>
            </w:r>
            <w:r w:rsidRPr="00303EF4">
              <w:rPr>
                <w:rFonts w:ascii="SassoonPrimaryInfant" w:hAnsi="SassoonPrimaryInfant"/>
              </w:rPr>
              <w:t>Ryan Carpenter</w:t>
            </w:r>
          </w:p>
          <w:p w:rsidR="00453F27" w:rsidRDefault="00453F27" w:rsidP="00453F27">
            <w:pPr>
              <w:rPr>
                <w:rFonts w:ascii="SassoonPrimaryInfant" w:hAnsi="SassoonPrimaryInfant"/>
                <w:b/>
              </w:rPr>
            </w:pPr>
            <w:r w:rsidRPr="008E7D19">
              <w:rPr>
                <w:rFonts w:ascii="SassoonPrimaryInfant" w:hAnsi="SassoonPrimaryInfant"/>
                <w:b/>
              </w:rPr>
              <w:t>Cross country runner of the year –</w:t>
            </w:r>
            <w:r w:rsidRPr="00303EF4">
              <w:rPr>
                <w:rFonts w:ascii="SassoonPrimaryInfant" w:hAnsi="SassoonPrimaryInfant"/>
              </w:rPr>
              <w:t>Bethany Champion</w:t>
            </w:r>
          </w:p>
          <w:p w:rsidR="00453F27" w:rsidRDefault="00453F27" w:rsidP="00453F27">
            <w:pPr>
              <w:rPr>
                <w:rFonts w:ascii="SassoonPrimaryInfant" w:hAnsi="SassoonPrimaryInfant"/>
                <w:b/>
              </w:rPr>
            </w:pPr>
          </w:p>
          <w:p w:rsidR="00453F27" w:rsidRDefault="00453F27" w:rsidP="008D418D">
            <w:pPr>
              <w:rPr>
                <w:rFonts w:ascii="SassoonPrimaryInfant" w:hAnsi="SassoonPrimaryInfant"/>
              </w:rPr>
            </w:pPr>
          </w:p>
          <w:p w:rsidR="00D411FD" w:rsidRPr="00AD111F" w:rsidRDefault="00D411FD" w:rsidP="008D418D">
            <w:pPr>
              <w:rPr>
                <w:rFonts w:ascii="SassoonPrimaryInfant" w:hAnsi="SassoonPrimaryInfant"/>
              </w:rPr>
            </w:pPr>
          </w:p>
        </w:tc>
        <w:tc>
          <w:tcPr>
            <w:tcW w:w="5358" w:type="dxa"/>
          </w:tcPr>
          <w:p w:rsidR="000531CF" w:rsidRDefault="00727A2B" w:rsidP="008C4DF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>Learning to Learn award</w:t>
            </w:r>
          </w:p>
          <w:p w:rsidR="00727A2B" w:rsidRDefault="00727A2B" w:rsidP="008C4DF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Towan</w:t>
            </w:r>
            <w:r w:rsidR="000A353D">
              <w:rPr>
                <w:rFonts w:ascii="SassoonPrimaryInfant" w:hAnsi="SassoonPrimaryInfant"/>
                <w:b/>
              </w:rPr>
              <w:t xml:space="preserve"> </w:t>
            </w:r>
            <w:r w:rsidR="000A353D" w:rsidRPr="00395FD9">
              <w:rPr>
                <w:rFonts w:ascii="SassoonPrimaryInfant" w:hAnsi="SassoonPrimaryInfant"/>
              </w:rPr>
              <w:t>Alfie Whale</w:t>
            </w:r>
          </w:p>
          <w:p w:rsidR="00727A2B" w:rsidRDefault="00727A2B" w:rsidP="008C4DF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Summers</w:t>
            </w:r>
            <w:r w:rsidR="000A353D">
              <w:rPr>
                <w:rFonts w:ascii="SassoonPrimaryInfant" w:hAnsi="SassoonPrimaryInfant"/>
                <w:b/>
              </w:rPr>
              <w:t xml:space="preserve"> </w:t>
            </w:r>
            <w:r w:rsidR="000A353D" w:rsidRPr="00395FD9">
              <w:rPr>
                <w:rFonts w:ascii="SassoonPrimaryInfant" w:hAnsi="SassoonPrimaryInfant"/>
              </w:rPr>
              <w:t>Riley Filbey</w:t>
            </w:r>
          </w:p>
          <w:p w:rsidR="00727A2B" w:rsidRDefault="00727A2B" w:rsidP="008C4DF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Porthcurnick</w:t>
            </w:r>
            <w:r w:rsidR="000A353D">
              <w:rPr>
                <w:rFonts w:ascii="SassoonPrimaryInfant" w:hAnsi="SassoonPrimaryInfant"/>
                <w:b/>
              </w:rPr>
              <w:t xml:space="preserve"> </w:t>
            </w:r>
            <w:r w:rsidR="000A353D" w:rsidRPr="00395FD9">
              <w:rPr>
                <w:rFonts w:ascii="SassoonPrimaryInfant" w:hAnsi="SassoonPrimaryInfant"/>
              </w:rPr>
              <w:t>Merryn Knight</w:t>
            </w:r>
          </w:p>
          <w:p w:rsidR="00727A2B" w:rsidRDefault="00727A2B" w:rsidP="008C4DF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Portholland</w:t>
            </w:r>
            <w:r w:rsidR="000A353D">
              <w:rPr>
                <w:rFonts w:ascii="SassoonPrimaryInfant" w:hAnsi="SassoonPrimaryInfant"/>
                <w:b/>
              </w:rPr>
              <w:t xml:space="preserve"> </w:t>
            </w:r>
            <w:r w:rsidR="000A353D" w:rsidRPr="00395FD9">
              <w:rPr>
                <w:rFonts w:ascii="SassoonPrimaryInfant" w:hAnsi="SassoonPrimaryInfant"/>
              </w:rPr>
              <w:t>Chris Pratt</w:t>
            </w:r>
          </w:p>
          <w:p w:rsidR="00727A2B" w:rsidRDefault="00727A2B" w:rsidP="008C4DF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Porthluney</w:t>
            </w:r>
            <w:r w:rsidR="000A353D">
              <w:rPr>
                <w:rFonts w:ascii="SassoonPrimaryInfant" w:hAnsi="SassoonPrimaryInfant"/>
                <w:b/>
              </w:rPr>
              <w:t xml:space="preserve"> </w:t>
            </w:r>
            <w:r w:rsidR="00453F27" w:rsidRPr="00395FD9">
              <w:rPr>
                <w:rFonts w:ascii="SassoonPrimaryInfant" w:hAnsi="SassoonPrimaryInfant"/>
              </w:rPr>
              <w:t>Pierran Bishop</w:t>
            </w:r>
          </w:p>
          <w:p w:rsidR="00727A2B" w:rsidRDefault="00727A2B" w:rsidP="008C4DFA">
            <w:pPr>
              <w:rPr>
                <w:rFonts w:ascii="SassoonPrimaryInfant" w:hAnsi="SassoonPrimaryInfant"/>
                <w:b/>
              </w:rPr>
            </w:pPr>
          </w:p>
          <w:p w:rsidR="00727A2B" w:rsidRDefault="00727A2B" w:rsidP="008C4DF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Class Shield</w:t>
            </w:r>
          </w:p>
          <w:p w:rsidR="00727A2B" w:rsidRDefault="00727A2B" w:rsidP="008C4DF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Towan</w:t>
            </w:r>
            <w:r w:rsidR="000A353D">
              <w:rPr>
                <w:rFonts w:ascii="SassoonPrimaryInfant" w:hAnsi="SassoonPrimaryInfant"/>
                <w:b/>
              </w:rPr>
              <w:t xml:space="preserve"> </w:t>
            </w:r>
            <w:r w:rsidR="000A353D" w:rsidRPr="00395FD9">
              <w:rPr>
                <w:rFonts w:ascii="SassoonPrimaryInfant" w:hAnsi="SassoonPrimaryInfant"/>
              </w:rPr>
              <w:t>George Guest</w:t>
            </w:r>
          </w:p>
          <w:p w:rsidR="00727A2B" w:rsidRDefault="00727A2B" w:rsidP="008C4DF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Summers</w:t>
            </w:r>
            <w:r w:rsidR="000A353D">
              <w:rPr>
                <w:rFonts w:ascii="SassoonPrimaryInfant" w:hAnsi="SassoonPrimaryInfant"/>
                <w:b/>
              </w:rPr>
              <w:t xml:space="preserve"> </w:t>
            </w:r>
            <w:r w:rsidR="000A353D" w:rsidRPr="00395FD9">
              <w:rPr>
                <w:rFonts w:ascii="SassoonPrimaryInfant" w:hAnsi="SassoonPrimaryInfant"/>
              </w:rPr>
              <w:t>Isobel Curgenven</w:t>
            </w:r>
          </w:p>
          <w:p w:rsidR="00727A2B" w:rsidRDefault="00727A2B" w:rsidP="008C4DF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Porthcurnick</w:t>
            </w:r>
            <w:r w:rsidR="000A353D">
              <w:rPr>
                <w:rFonts w:ascii="SassoonPrimaryInfant" w:hAnsi="SassoonPrimaryInfant"/>
                <w:b/>
              </w:rPr>
              <w:t xml:space="preserve"> </w:t>
            </w:r>
            <w:r w:rsidR="000A353D" w:rsidRPr="00395FD9">
              <w:rPr>
                <w:rFonts w:ascii="SassoonPrimaryInfant" w:hAnsi="SassoonPrimaryInfant"/>
              </w:rPr>
              <w:t>Ben Stobart</w:t>
            </w:r>
          </w:p>
          <w:p w:rsidR="00727A2B" w:rsidRDefault="00727A2B" w:rsidP="008C4DF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Portholland</w:t>
            </w:r>
            <w:r w:rsidR="000A353D">
              <w:rPr>
                <w:rFonts w:ascii="SassoonPrimaryInfant" w:hAnsi="SassoonPrimaryInfant"/>
                <w:b/>
              </w:rPr>
              <w:t xml:space="preserve"> </w:t>
            </w:r>
            <w:r w:rsidR="000A353D" w:rsidRPr="00395FD9">
              <w:rPr>
                <w:rFonts w:ascii="SassoonPrimaryInfant" w:hAnsi="SassoonPrimaryInfant"/>
              </w:rPr>
              <w:t>Brandon Garrett</w:t>
            </w:r>
          </w:p>
          <w:p w:rsidR="00727A2B" w:rsidRDefault="00727A2B" w:rsidP="008C4DF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Porthluney</w:t>
            </w:r>
            <w:r w:rsidR="000A353D">
              <w:rPr>
                <w:rFonts w:ascii="SassoonPrimaryInfant" w:hAnsi="SassoonPrimaryInfant"/>
                <w:b/>
              </w:rPr>
              <w:t xml:space="preserve"> </w:t>
            </w:r>
            <w:r w:rsidR="000A353D" w:rsidRPr="00395FD9">
              <w:rPr>
                <w:rFonts w:ascii="SassoonPrimaryInfant" w:hAnsi="SassoonPrimaryInfant"/>
              </w:rPr>
              <w:t>Danny Shakes</w:t>
            </w:r>
          </w:p>
          <w:p w:rsidR="006E3EAA" w:rsidRPr="00395FD9" w:rsidRDefault="006E3EAA" w:rsidP="008C4DF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 xml:space="preserve">100 % Attendance </w:t>
            </w:r>
            <w:r w:rsidR="00475D5D">
              <w:rPr>
                <w:rFonts w:ascii="SassoonPrimaryInfant" w:hAnsi="SassoonPrimaryInfant"/>
                <w:b/>
              </w:rPr>
              <w:t xml:space="preserve">– </w:t>
            </w:r>
            <w:r w:rsidR="00475D5D" w:rsidRPr="00395FD9">
              <w:rPr>
                <w:rFonts w:ascii="SassoonPrimaryInfant" w:hAnsi="SassoonPrimaryInfant"/>
              </w:rPr>
              <w:t>Daniel Dicker ( never had a day off, now end of YR 3), Oliver Hook, Jennifer Hunt, Danny Shakes, Georgia Spiers</w:t>
            </w:r>
          </w:p>
          <w:p w:rsidR="000A353D" w:rsidRDefault="000A353D" w:rsidP="008C4DFA">
            <w:pPr>
              <w:rPr>
                <w:rFonts w:ascii="SassoonPrimaryInfant" w:hAnsi="SassoonPrimaryInfant"/>
                <w:b/>
              </w:rPr>
            </w:pPr>
          </w:p>
          <w:p w:rsidR="000A353D" w:rsidRDefault="000A353D" w:rsidP="008C4DF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PE role model of the term- </w:t>
            </w:r>
            <w:r w:rsidRPr="00395FD9">
              <w:rPr>
                <w:rFonts w:ascii="SassoonPrimaryInfant" w:hAnsi="SassoonPrimaryInfant"/>
              </w:rPr>
              <w:t>Curtis Andrew</w:t>
            </w:r>
          </w:p>
          <w:p w:rsidR="000A353D" w:rsidRDefault="00395FD9" w:rsidP="008C4DF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KS1</w:t>
            </w:r>
            <w:r w:rsidR="006E3EAA">
              <w:rPr>
                <w:rFonts w:ascii="SassoonPrimaryInfant" w:hAnsi="SassoonPrimaryInfant"/>
                <w:b/>
              </w:rPr>
              <w:t xml:space="preserve"> S</w:t>
            </w:r>
            <w:r w:rsidR="000A353D">
              <w:rPr>
                <w:rFonts w:ascii="SassoonPrimaryInfant" w:hAnsi="SassoonPrimaryInfant"/>
                <w:b/>
              </w:rPr>
              <w:t xml:space="preserve">tar in the making </w:t>
            </w:r>
            <w:r w:rsidR="000A353D" w:rsidRPr="00395FD9">
              <w:rPr>
                <w:rFonts w:ascii="SassoonPrimaryInfant" w:hAnsi="SassoonPrimaryInfant"/>
              </w:rPr>
              <w:t>Alfie Whale</w:t>
            </w:r>
          </w:p>
          <w:p w:rsidR="000A353D" w:rsidRDefault="000A353D" w:rsidP="008C4DF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KS2 Star in the making </w:t>
            </w:r>
            <w:r w:rsidRPr="00395FD9">
              <w:rPr>
                <w:rFonts w:ascii="SassoonPrimaryInfant" w:hAnsi="SassoonPrimaryInfant"/>
              </w:rPr>
              <w:t>Delilah Matthews</w:t>
            </w:r>
          </w:p>
          <w:p w:rsidR="006E3EAA" w:rsidRPr="00395FD9" w:rsidRDefault="006E3EAA" w:rsidP="008C4DF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Most improved footballer – </w:t>
            </w:r>
            <w:r w:rsidRPr="00395FD9">
              <w:rPr>
                <w:rFonts w:ascii="SassoonPrimaryInfant" w:hAnsi="SassoonPrimaryInfant"/>
              </w:rPr>
              <w:t>William Michell</w:t>
            </w:r>
          </w:p>
          <w:p w:rsidR="006E3EAA" w:rsidRDefault="006E3EAA" w:rsidP="008C4DF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Football player’s player – </w:t>
            </w:r>
            <w:r w:rsidRPr="00395FD9">
              <w:rPr>
                <w:rFonts w:ascii="SassoonPrimaryInfant" w:hAnsi="SassoonPrimaryInfant"/>
              </w:rPr>
              <w:t>Beau Matthews</w:t>
            </w:r>
          </w:p>
          <w:p w:rsidR="006E3EAA" w:rsidRPr="00395FD9" w:rsidRDefault="006E3EAA" w:rsidP="008C4DF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Cawrse cup for Outstanding Contribution to Sport – </w:t>
            </w:r>
            <w:r w:rsidRPr="00395FD9">
              <w:rPr>
                <w:rFonts w:ascii="SassoonPrimaryInfant" w:hAnsi="SassoonPrimaryInfant"/>
              </w:rPr>
              <w:t>Jake Kingsley Heath</w:t>
            </w:r>
          </w:p>
          <w:p w:rsidR="006E3EAA" w:rsidRDefault="006E3EAA" w:rsidP="008C4DF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Gardener of the Year- </w:t>
            </w:r>
            <w:r w:rsidRPr="00395FD9">
              <w:rPr>
                <w:rFonts w:ascii="SassoonPrimaryInfant" w:hAnsi="SassoonPrimaryInfant"/>
              </w:rPr>
              <w:t>Tyler Gregory</w:t>
            </w:r>
          </w:p>
          <w:p w:rsidR="006E3EAA" w:rsidRDefault="006E3EAA" w:rsidP="008C4DF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KS1 most improved reader – </w:t>
            </w:r>
            <w:r w:rsidRPr="00395FD9">
              <w:rPr>
                <w:rFonts w:ascii="SassoonPrimaryInfant" w:hAnsi="SassoonPrimaryInfant"/>
              </w:rPr>
              <w:t>Dylan Rescorla</w:t>
            </w:r>
          </w:p>
          <w:p w:rsidR="006E3EAA" w:rsidRDefault="006E3EAA" w:rsidP="008C4DF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KS2 Most Improved reader – </w:t>
            </w:r>
            <w:r w:rsidRPr="00395FD9">
              <w:rPr>
                <w:rFonts w:ascii="SassoonPrimaryInfant" w:hAnsi="SassoonPrimaryInfant"/>
              </w:rPr>
              <w:t>Cody Keast</w:t>
            </w:r>
          </w:p>
          <w:p w:rsidR="006E3EAA" w:rsidRDefault="006E3EAA" w:rsidP="008C4DF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Best Swimmer- </w:t>
            </w:r>
            <w:r w:rsidRPr="00395FD9">
              <w:rPr>
                <w:rFonts w:ascii="SassoonPrimaryInfant" w:hAnsi="SassoonPrimaryInfant"/>
              </w:rPr>
              <w:t>Isabella Wadham</w:t>
            </w:r>
          </w:p>
          <w:p w:rsidR="006E3EAA" w:rsidRDefault="006E3EAA" w:rsidP="008C4DF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Surfing award – </w:t>
            </w:r>
            <w:r w:rsidRPr="00395FD9">
              <w:rPr>
                <w:rFonts w:ascii="SassoonPrimaryInfant" w:hAnsi="SassoonPrimaryInfant"/>
              </w:rPr>
              <w:t>Stephen Dinsdale</w:t>
            </w:r>
          </w:p>
          <w:p w:rsidR="006E3EAA" w:rsidRPr="00395FD9" w:rsidRDefault="006E3EAA" w:rsidP="008C4DF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Surf club certificates</w:t>
            </w:r>
            <w:r w:rsidR="00395FD9">
              <w:rPr>
                <w:rFonts w:ascii="SassoonPrimaryInfant" w:hAnsi="SassoonPrimaryInfant"/>
                <w:b/>
              </w:rPr>
              <w:t xml:space="preserve">- </w:t>
            </w:r>
            <w:r w:rsidR="00395FD9" w:rsidRPr="00395FD9">
              <w:rPr>
                <w:rFonts w:ascii="SassoonPrimaryInfant" w:hAnsi="SassoonPrimaryInfant"/>
              </w:rPr>
              <w:t>Elowyn Floyd Norris, Jake Kingsley Heath, Isabella Wadham, Delilah Matthews, Josh Rowe, Anna Thorpe Stanley, Oscar Park, Charlotte Gray, Bethany Cookman, Fia Brunton</w:t>
            </w:r>
          </w:p>
          <w:p w:rsidR="006E3EAA" w:rsidRPr="00395FD9" w:rsidRDefault="006E3EAA" w:rsidP="008C4DF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Walking bus regular</w:t>
            </w:r>
            <w:r w:rsidR="0088791C">
              <w:rPr>
                <w:rFonts w:ascii="SassoonPrimaryInfant" w:hAnsi="SassoonPrimaryInfant"/>
                <w:b/>
              </w:rPr>
              <w:t>s</w:t>
            </w:r>
            <w:r>
              <w:rPr>
                <w:rFonts w:ascii="SassoonPrimaryInfant" w:hAnsi="SassoonPrimaryInfant"/>
                <w:b/>
              </w:rPr>
              <w:t xml:space="preserve"> presented with pedometers-</w:t>
            </w:r>
            <w:r w:rsidR="0088791C">
              <w:rPr>
                <w:rFonts w:ascii="SassoonPrimaryInfant" w:hAnsi="SassoonPrimaryInfant"/>
                <w:b/>
              </w:rPr>
              <w:t xml:space="preserve"> </w:t>
            </w:r>
            <w:r w:rsidR="0088791C" w:rsidRPr="00395FD9">
              <w:rPr>
                <w:rFonts w:ascii="SassoonPrimaryInfant" w:hAnsi="SassoonPrimaryInfant"/>
              </w:rPr>
              <w:t>Lydia Tame, Beck Lawson, Caitlin Beel, Isabella Wadham, Elowyn Floyd Norris, Anna Wadham, George Gray, Huw Floyd Norris, Emily Ives, Edward Ives, Finn Lury, Oliver Hook.</w:t>
            </w:r>
          </w:p>
          <w:p w:rsidR="0088791C" w:rsidRDefault="0088791C" w:rsidP="008C4DF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KS1 Plaground Award – </w:t>
            </w:r>
            <w:r w:rsidRPr="00395FD9">
              <w:rPr>
                <w:rFonts w:ascii="SassoonPrimaryInfant" w:hAnsi="SassoonPrimaryInfant"/>
              </w:rPr>
              <w:t xml:space="preserve">Elowyn </w:t>
            </w:r>
            <w:r w:rsidR="00395FD9" w:rsidRPr="00395FD9">
              <w:rPr>
                <w:rFonts w:ascii="SassoonPrimaryInfant" w:hAnsi="SassoonPrimaryInfant"/>
              </w:rPr>
              <w:t>Appley</w:t>
            </w:r>
            <w:r w:rsidRPr="00395FD9">
              <w:rPr>
                <w:rFonts w:ascii="SassoonPrimaryInfant" w:hAnsi="SassoonPrimaryInfant"/>
              </w:rPr>
              <w:t>ard</w:t>
            </w:r>
          </w:p>
          <w:p w:rsidR="0088791C" w:rsidRDefault="0088791C" w:rsidP="008C4DF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KS2 Playground Award – </w:t>
            </w:r>
            <w:r w:rsidRPr="00395FD9">
              <w:rPr>
                <w:rFonts w:ascii="SassoonPrimaryInfant" w:hAnsi="SassoonPrimaryInfant"/>
              </w:rPr>
              <w:t>Isabella Wadham</w:t>
            </w:r>
          </w:p>
          <w:p w:rsidR="006E3EAA" w:rsidRDefault="006E3EAA" w:rsidP="008C4DFA">
            <w:pPr>
              <w:rPr>
                <w:rFonts w:ascii="SassoonPrimaryInfant" w:hAnsi="SassoonPrimaryInfant"/>
                <w:b/>
              </w:rPr>
            </w:pPr>
          </w:p>
          <w:p w:rsidR="000A353D" w:rsidRDefault="000A353D" w:rsidP="008C4DFA">
            <w:pPr>
              <w:rPr>
                <w:rFonts w:ascii="SassoonPrimaryInfant" w:hAnsi="SassoonPrimaryInfant"/>
                <w:b/>
              </w:rPr>
            </w:pPr>
          </w:p>
          <w:p w:rsidR="000A353D" w:rsidRPr="008B7C0D" w:rsidRDefault="000A353D" w:rsidP="008C4DFA">
            <w:pPr>
              <w:rPr>
                <w:rFonts w:ascii="SassoonPrimaryInfant" w:hAnsi="SassoonPrimaryInfant"/>
                <w:b/>
              </w:rPr>
            </w:pPr>
          </w:p>
        </w:tc>
      </w:tr>
    </w:tbl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9026"/>
      </w:tblGrid>
      <w:tr w:rsidR="00333562" w:rsidRPr="005F42AD" w:rsidTr="00933EDA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333562" w:rsidRPr="00A74AB4" w:rsidRDefault="00333562" w:rsidP="00333562">
            <w:pPr>
              <w:rPr>
                <w:rFonts w:ascii="SassoonPrimaryInfant" w:hAnsi="SassoonPrimaryInfant"/>
              </w:rPr>
            </w:pPr>
          </w:p>
        </w:tc>
      </w:tr>
      <w:tr w:rsidR="00333562" w:rsidRPr="005F42AD" w:rsidTr="00933EDA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333562" w:rsidRPr="005F42AD" w:rsidRDefault="00333562" w:rsidP="00333562">
            <w:pPr>
              <w:widowControl w:val="0"/>
              <w:rPr>
                <w:rFonts w:ascii="Comic Sans MS" w:hAnsi="Comic Sans MS"/>
                <w:b/>
                <w:bCs/>
                <w:color w:val="000000"/>
                <w:kern w:val="28"/>
                <w:sz w:val="24"/>
                <w:szCs w:val="24"/>
              </w:rPr>
            </w:pPr>
          </w:p>
        </w:tc>
      </w:tr>
    </w:tbl>
    <w:p w:rsidR="00EB4C6A" w:rsidRDefault="00EB4C6A" w:rsidP="00EB4C6A">
      <w:pPr>
        <w:jc w:val="center"/>
        <w:rPr>
          <w:b/>
          <w:sz w:val="56"/>
          <w:szCs w:val="56"/>
        </w:rPr>
      </w:pPr>
    </w:p>
    <w:sectPr w:rsidR="00EB4C6A" w:rsidSect="0024309B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D9C" w:rsidRDefault="008C2D9C" w:rsidP="0024309B">
      <w:r>
        <w:separator/>
      </w:r>
    </w:p>
  </w:endnote>
  <w:endnote w:type="continuationSeparator" w:id="0">
    <w:p w:rsidR="008C2D9C" w:rsidRDefault="008C2D9C" w:rsidP="0024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ota Sans Rounded Bold">
    <w:altName w:val="Arial"/>
    <w:charset w:val="00"/>
    <w:family w:val="swiss"/>
    <w:pitch w:val="default"/>
  </w:font>
  <w:font w:name="Grota Sans Rounded Semi Bold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D9C" w:rsidRDefault="008C2D9C" w:rsidP="0024309B">
      <w:r>
        <w:separator/>
      </w:r>
    </w:p>
  </w:footnote>
  <w:footnote w:type="continuationSeparator" w:id="0">
    <w:p w:rsidR="008C2D9C" w:rsidRDefault="008C2D9C" w:rsidP="00243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99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99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99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99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99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99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D5D229E"/>
    <w:multiLevelType w:val="hybridMultilevel"/>
    <w:tmpl w:val="21D0860E"/>
    <w:lvl w:ilvl="0" w:tplc="CDF85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634E"/>
    <w:multiLevelType w:val="hybridMultilevel"/>
    <w:tmpl w:val="C3BCB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C2CAE"/>
    <w:multiLevelType w:val="hybridMultilevel"/>
    <w:tmpl w:val="E4088558"/>
    <w:lvl w:ilvl="0" w:tplc="DC74C67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E4AAE"/>
    <w:multiLevelType w:val="hybridMultilevel"/>
    <w:tmpl w:val="68B2D528"/>
    <w:lvl w:ilvl="0" w:tplc="1954F96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82CD0"/>
    <w:multiLevelType w:val="hybridMultilevel"/>
    <w:tmpl w:val="E45C5F3C"/>
    <w:lvl w:ilvl="0" w:tplc="AA40C7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A2DEA"/>
    <w:multiLevelType w:val="hybridMultilevel"/>
    <w:tmpl w:val="CBF88D40"/>
    <w:lvl w:ilvl="0" w:tplc="5172F64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1499F"/>
    <w:multiLevelType w:val="hybridMultilevel"/>
    <w:tmpl w:val="2BA6F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9B"/>
    <w:rsid w:val="000002DB"/>
    <w:rsid w:val="000004B8"/>
    <w:rsid w:val="00000632"/>
    <w:rsid w:val="000007FB"/>
    <w:rsid w:val="00000819"/>
    <w:rsid w:val="00001013"/>
    <w:rsid w:val="00001523"/>
    <w:rsid w:val="00001592"/>
    <w:rsid w:val="0000172B"/>
    <w:rsid w:val="00001936"/>
    <w:rsid w:val="00001AAD"/>
    <w:rsid w:val="00001BA8"/>
    <w:rsid w:val="00001E4C"/>
    <w:rsid w:val="000021CA"/>
    <w:rsid w:val="0000227C"/>
    <w:rsid w:val="000023B2"/>
    <w:rsid w:val="000024E0"/>
    <w:rsid w:val="00002516"/>
    <w:rsid w:val="000026C1"/>
    <w:rsid w:val="00002882"/>
    <w:rsid w:val="000029B7"/>
    <w:rsid w:val="00002DE7"/>
    <w:rsid w:val="0000300F"/>
    <w:rsid w:val="0000301B"/>
    <w:rsid w:val="000031A0"/>
    <w:rsid w:val="000031CA"/>
    <w:rsid w:val="0000323A"/>
    <w:rsid w:val="00003301"/>
    <w:rsid w:val="0000375D"/>
    <w:rsid w:val="00003815"/>
    <w:rsid w:val="00003A9D"/>
    <w:rsid w:val="00003B13"/>
    <w:rsid w:val="00003C67"/>
    <w:rsid w:val="00003D45"/>
    <w:rsid w:val="00003F7F"/>
    <w:rsid w:val="000040EE"/>
    <w:rsid w:val="0000436B"/>
    <w:rsid w:val="00004475"/>
    <w:rsid w:val="00004A3B"/>
    <w:rsid w:val="00004E54"/>
    <w:rsid w:val="000051D1"/>
    <w:rsid w:val="00005293"/>
    <w:rsid w:val="000053E5"/>
    <w:rsid w:val="00005447"/>
    <w:rsid w:val="00005456"/>
    <w:rsid w:val="000057E3"/>
    <w:rsid w:val="000058EB"/>
    <w:rsid w:val="00005B86"/>
    <w:rsid w:val="00005BBA"/>
    <w:rsid w:val="00005DD1"/>
    <w:rsid w:val="000063E7"/>
    <w:rsid w:val="000063FD"/>
    <w:rsid w:val="00006586"/>
    <w:rsid w:val="000067D0"/>
    <w:rsid w:val="00006C12"/>
    <w:rsid w:val="00006E5A"/>
    <w:rsid w:val="00007129"/>
    <w:rsid w:val="00007857"/>
    <w:rsid w:val="00007D2F"/>
    <w:rsid w:val="00007EE5"/>
    <w:rsid w:val="0001010A"/>
    <w:rsid w:val="000101C0"/>
    <w:rsid w:val="0001028F"/>
    <w:rsid w:val="0001084E"/>
    <w:rsid w:val="00010BF3"/>
    <w:rsid w:val="00010D23"/>
    <w:rsid w:val="00011586"/>
    <w:rsid w:val="000115BC"/>
    <w:rsid w:val="000115DC"/>
    <w:rsid w:val="00011786"/>
    <w:rsid w:val="00011BDE"/>
    <w:rsid w:val="00011E8B"/>
    <w:rsid w:val="00011F2F"/>
    <w:rsid w:val="0001232C"/>
    <w:rsid w:val="000123DB"/>
    <w:rsid w:val="000125A8"/>
    <w:rsid w:val="000125EB"/>
    <w:rsid w:val="0001273D"/>
    <w:rsid w:val="00012A38"/>
    <w:rsid w:val="00012E47"/>
    <w:rsid w:val="0001360D"/>
    <w:rsid w:val="00013B17"/>
    <w:rsid w:val="00013B84"/>
    <w:rsid w:val="00013CCE"/>
    <w:rsid w:val="00013DB0"/>
    <w:rsid w:val="000140C8"/>
    <w:rsid w:val="000142FE"/>
    <w:rsid w:val="00014346"/>
    <w:rsid w:val="00014606"/>
    <w:rsid w:val="00014DCF"/>
    <w:rsid w:val="0001522D"/>
    <w:rsid w:val="00015356"/>
    <w:rsid w:val="0001556A"/>
    <w:rsid w:val="00015D9D"/>
    <w:rsid w:val="00016079"/>
    <w:rsid w:val="0001642B"/>
    <w:rsid w:val="000164BA"/>
    <w:rsid w:val="0001656A"/>
    <w:rsid w:val="0001660F"/>
    <w:rsid w:val="00016A1E"/>
    <w:rsid w:val="00016A66"/>
    <w:rsid w:val="00016B62"/>
    <w:rsid w:val="000172FA"/>
    <w:rsid w:val="00017489"/>
    <w:rsid w:val="00017711"/>
    <w:rsid w:val="0001785B"/>
    <w:rsid w:val="00017889"/>
    <w:rsid w:val="00017A62"/>
    <w:rsid w:val="00017E7D"/>
    <w:rsid w:val="00020071"/>
    <w:rsid w:val="000200C1"/>
    <w:rsid w:val="0002049F"/>
    <w:rsid w:val="000205CD"/>
    <w:rsid w:val="0002095B"/>
    <w:rsid w:val="00020F03"/>
    <w:rsid w:val="00020F7D"/>
    <w:rsid w:val="00021839"/>
    <w:rsid w:val="00021901"/>
    <w:rsid w:val="00021D5A"/>
    <w:rsid w:val="0002202B"/>
    <w:rsid w:val="0002225C"/>
    <w:rsid w:val="00022394"/>
    <w:rsid w:val="00022754"/>
    <w:rsid w:val="00022B92"/>
    <w:rsid w:val="00022D89"/>
    <w:rsid w:val="0002340D"/>
    <w:rsid w:val="00023450"/>
    <w:rsid w:val="00023596"/>
    <w:rsid w:val="00023D81"/>
    <w:rsid w:val="00024003"/>
    <w:rsid w:val="000240DA"/>
    <w:rsid w:val="000242FD"/>
    <w:rsid w:val="0002442B"/>
    <w:rsid w:val="00024655"/>
    <w:rsid w:val="00024794"/>
    <w:rsid w:val="00024D42"/>
    <w:rsid w:val="00025037"/>
    <w:rsid w:val="00025364"/>
    <w:rsid w:val="000254A9"/>
    <w:rsid w:val="00025547"/>
    <w:rsid w:val="000256DD"/>
    <w:rsid w:val="000259BF"/>
    <w:rsid w:val="000259FA"/>
    <w:rsid w:val="00025B22"/>
    <w:rsid w:val="00025B71"/>
    <w:rsid w:val="00026157"/>
    <w:rsid w:val="00026212"/>
    <w:rsid w:val="0002656C"/>
    <w:rsid w:val="000265A2"/>
    <w:rsid w:val="0002675F"/>
    <w:rsid w:val="000267C7"/>
    <w:rsid w:val="0002695F"/>
    <w:rsid w:val="00026EF1"/>
    <w:rsid w:val="00026F6B"/>
    <w:rsid w:val="0002702D"/>
    <w:rsid w:val="0002778B"/>
    <w:rsid w:val="000278DD"/>
    <w:rsid w:val="00027C6D"/>
    <w:rsid w:val="00027F88"/>
    <w:rsid w:val="000303BF"/>
    <w:rsid w:val="000306E3"/>
    <w:rsid w:val="000308B5"/>
    <w:rsid w:val="0003094E"/>
    <w:rsid w:val="00030A32"/>
    <w:rsid w:val="00030CC0"/>
    <w:rsid w:val="000311C3"/>
    <w:rsid w:val="000317D9"/>
    <w:rsid w:val="000318A2"/>
    <w:rsid w:val="00031A8C"/>
    <w:rsid w:val="00031AB1"/>
    <w:rsid w:val="00032499"/>
    <w:rsid w:val="000328D3"/>
    <w:rsid w:val="000329AC"/>
    <w:rsid w:val="00032AD9"/>
    <w:rsid w:val="00032AFD"/>
    <w:rsid w:val="00032EFE"/>
    <w:rsid w:val="00032F09"/>
    <w:rsid w:val="0003322F"/>
    <w:rsid w:val="0003347B"/>
    <w:rsid w:val="00033620"/>
    <w:rsid w:val="000338A0"/>
    <w:rsid w:val="00033D1F"/>
    <w:rsid w:val="0003406B"/>
    <w:rsid w:val="00034568"/>
    <w:rsid w:val="0003456F"/>
    <w:rsid w:val="0003469A"/>
    <w:rsid w:val="000349B6"/>
    <w:rsid w:val="000349CA"/>
    <w:rsid w:val="00034C3C"/>
    <w:rsid w:val="00034DE4"/>
    <w:rsid w:val="00035007"/>
    <w:rsid w:val="00035048"/>
    <w:rsid w:val="0003514A"/>
    <w:rsid w:val="000358DE"/>
    <w:rsid w:val="0003594B"/>
    <w:rsid w:val="00035C6B"/>
    <w:rsid w:val="00035C71"/>
    <w:rsid w:val="00035DD2"/>
    <w:rsid w:val="00035DD9"/>
    <w:rsid w:val="00035DFC"/>
    <w:rsid w:val="00035ED4"/>
    <w:rsid w:val="00035F22"/>
    <w:rsid w:val="00036018"/>
    <w:rsid w:val="000361FA"/>
    <w:rsid w:val="00036A68"/>
    <w:rsid w:val="00036ABA"/>
    <w:rsid w:val="00036B90"/>
    <w:rsid w:val="00036CD6"/>
    <w:rsid w:val="00036D35"/>
    <w:rsid w:val="00036E22"/>
    <w:rsid w:val="00037271"/>
    <w:rsid w:val="00037307"/>
    <w:rsid w:val="000373AC"/>
    <w:rsid w:val="000373E3"/>
    <w:rsid w:val="00037465"/>
    <w:rsid w:val="0003760C"/>
    <w:rsid w:val="00037618"/>
    <w:rsid w:val="00037740"/>
    <w:rsid w:val="00037960"/>
    <w:rsid w:val="00037AD2"/>
    <w:rsid w:val="000404CF"/>
    <w:rsid w:val="00040B65"/>
    <w:rsid w:val="00040D78"/>
    <w:rsid w:val="00040F6B"/>
    <w:rsid w:val="00041063"/>
    <w:rsid w:val="000413C5"/>
    <w:rsid w:val="00041528"/>
    <w:rsid w:val="00041601"/>
    <w:rsid w:val="00041717"/>
    <w:rsid w:val="00041865"/>
    <w:rsid w:val="0004190D"/>
    <w:rsid w:val="00041922"/>
    <w:rsid w:val="00041BFD"/>
    <w:rsid w:val="00041D83"/>
    <w:rsid w:val="00041F4A"/>
    <w:rsid w:val="00042374"/>
    <w:rsid w:val="000424F2"/>
    <w:rsid w:val="000428C1"/>
    <w:rsid w:val="00042AF5"/>
    <w:rsid w:val="00042B60"/>
    <w:rsid w:val="00042D82"/>
    <w:rsid w:val="00042DFB"/>
    <w:rsid w:val="00042E74"/>
    <w:rsid w:val="00042F67"/>
    <w:rsid w:val="00043961"/>
    <w:rsid w:val="000439A2"/>
    <w:rsid w:val="00043CE3"/>
    <w:rsid w:val="0004490A"/>
    <w:rsid w:val="00044ADE"/>
    <w:rsid w:val="00044B5A"/>
    <w:rsid w:val="00044D7F"/>
    <w:rsid w:val="00044F5D"/>
    <w:rsid w:val="00044FC3"/>
    <w:rsid w:val="000454DC"/>
    <w:rsid w:val="000455CA"/>
    <w:rsid w:val="00045767"/>
    <w:rsid w:val="000459FE"/>
    <w:rsid w:val="00045B63"/>
    <w:rsid w:val="00045C2D"/>
    <w:rsid w:val="00045CFF"/>
    <w:rsid w:val="00045FC3"/>
    <w:rsid w:val="000464B0"/>
    <w:rsid w:val="000467D1"/>
    <w:rsid w:val="00046942"/>
    <w:rsid w:val="00046FD7"/>
    <w:rsid w:val="000472A8"/>
    <w:rsid w:val="000474C9"/>
    <w:rsid w:val="0004759B"/>
    <w:rsid w:val="0004770C"/>
    <w:rsid w:val="00047A46"/>
    <w:rsid w:val="00047EC9"/>
    <w:rsid w:val="00050035"/>
    <w:rsid w:val="00050160"/>
    <w:rsid w:val="000501A5"/>
    <w:rsid w:val="0005058A"/>
    <w:rsid w:val="000505A4"/>
    <w:rsid w:val="0005067E"/>
    <w:rsid w:val="000506F0"/>
    <w:rsid w:val="00050847"/>
    <w:rsid w:val="00050942"/>
    <w:rsid w:val="00050A9C"/>
    <w:rsid w:val="00050C3D"/>
    <w:rsid w:val="00050E2E"/>
    <w:rsid w:val="00050F77"/>
    <w:rsid w:val="00050F80"/>
    <w:rsid w:val="00051168"/>
    <w:rsid w:val="0005166A"/>
    <w:rsid w:val="000516A7"/>
    <w:rsid w:val="0005184B"/>
    <w:rsid w:val="000518EA"/>
    <w:rsid w:val="00051BA3"/>
    <w:rsid w:val="00051F01"/>
    <w:rsid w:val="00052015"/>
    <w:rsid w:val="00052046"/>
    <w:rsid w:val="0005210D"/>
    <w:rsid w:val="000522C4"/>
    <w:rsid w:val="0005276C"/>
    <w:rsid w:val="00052CAA"/>
    <w:rsid w:val="00052D0D"/>
    <w:rsid w:val="00052FAE"/>
    <w:rsid w:val="00052FD4"/>
    <w:rsid w:val="000531A7"/>
    <w:rsid w:val="000531CF"/>
    <w:rsid w:val="000538DB"/>
    <w:rsid w:val="00053FBC"/>
    <w:rsid w:val="00053FC9"/>
    <w:rsid w:val="00054760"/>
    <w:rsid w:val="00054780"/>
    <w:rsid w:val="00054FF5"/>
    <w:rsid w:val="000552B8"/>
    <w:rsid w:val="00055385"/>
    <w:rsid w:val="00055397"/>
    <w:rsid w:val="00055408"/>
    <w:rsid w:val="0005559F"/>
    <w:rsid w:val="00055661"/>
    <w:rsid w:val="00055B14"/>
    <w:rsid w:val="00055BD0"/>
    <w:rsid w:val="00055D17"/>
    <w:rsid w:val="00055EF3"/>
    <w:rsid w:val="00055FFC"/>
    <w:rsid w:val="00056231"/>
    <w:rsid w:val="000563EE"/>
    <w:rsid w:val="0005642A"/>
    <w:rsid w:val="00056C99"/>
    <w:rsid w:val="00056D8B"/>
    <w:rsid w:val="00056E51"/>
    <w:rsid w:val="000579B6"/>
    <w:rsid w:val="00057AF5"/>
    <w:rsid w:val="00057EC7"/>
    <w:rsid w:val="00060158"/>
    <w:rsid w:val="0006055F"/>
    <w:rsid w:val="00060616"/>
    <w:rsid w:val="000608B1"/>
    <w:rsid w:val="0006090A"/>
    <w:rsid w:val="00060AB6"/>
    <w:rsid w:val="00060BF7"/>
    <w:rsid w:val="00060CBC"/>
    <w:rsid w:val="00060DDA"/>
    <w:rsid w:val="00060F5B"/>
    <w:rsid w:val="00061167"/>
    <w:rsid w:val="000618AA"/>
    <w:rsid w:val="00061C85"/>
    <w:rsid w:val="00061EB2"/>
    <w:rsid w:val="00062094"/>
    <w:rsid w:val="0006217D"/>
    <w:rsid w:val="00062239"/>
    <w:rsid w:val="00062E3C"/>
    <w:rsid w:val="00062F5B"/>
    <w:rsid w:val="00063544"/>
    <w:rsid w:val="00063ED5"/>
    <w:rsid w:val="00063FB4"/>
    <w:rsid w:val="000643FF"/>
    <w:rsid w:val="000647B0"/>
    <w:rsid w:val="00064D53"/>
    <w:rsid w:val="000650D0"/>
    <w:rsid w:val="00065125"/>
    <w:rsid w:val="00065450"/>
    <w:rsid w:val="0006554F"/>
    <w:rsid w:val="000661D8"/>
    <w:rsid w:val="000661FA"/>
    <w:rsid w:val="0006633A"/>
    <w:rsid w:val="00066617"/>
    <w:rsid w:val="00066764"/>
    <w:rsid w:val="00066DD5"/>
    <w:rsid w:val="00066EA9"/>
    <w:rsid w:val="000675C7"/>
    <w:rsid w:val="00067B46"/>
    <w:rsid w:val="00067BF0"/>
    <w:rsid w:val="00067C38"/>
    <w:rsid w:val="00067CD9"/>
    <w:rsid w:val="00067E18"/>
    <w:rsid w:val="00067E4E"/>
    <w:rsid w:val="00067FFE"/>
    <w:rsid w:val="000701F1"/>
    <w:rsid w:val="00070323"/>
    <w:rsid w:val="00070517"/>
    <w:rsid w:val="0007075B"/>
    <w:rsid w:val="00070DC5"/>
    <w:rsid w:val="00070E62"/>
    <w:rsid w:val="00071387"/>
    <w:rsid w:val="0007167B"/>
    <w:rsid w:val="000717BC"/>
    <w:rsid w:val="000718F6"/>
    <w:rsid w:val="00071B14"/>
    <w:rsid w:val="00072957"/>
    <w:rsid w:val="00072ABB"/>
    <w:rsid w:val="00072BC5"/>
    <w:rsid w:val="00072D87"/>
    <w:rsid w:val="00073361"/>
    <w:rsid w:val="000735E0"/>
    <w:rsid w:val="000737C2"/>
    <w:rsid w:val="00073A06"/>
    <w:rsid w:val="00073A9F"/>
    <w:rsid w:val="00073B89"/>
    <w:rsid w:val="000740F6"/>
    <w:rsid w:val="000740F8"/>
    <w:rsid w:val="000742AD"/>
    <w:rsid w:val="00074577"/>
    <w:rsid w:val="000745FB"/>
    <w:rsid w:val="00074968"/>
    <w:rsid w:val="00074A4C"/>
    <w:rsid w:val="00074D20"/>
    <w:rsid w:val="00074F9B"/>
    <w:rsid w:val="00074FBB"/>
    <w:rsid w:val="00075112"/>
    <w:rsid w:val="000751C7"/>
    <w:rsid w:val="00075495"/>
    <w:rsid w:val="00075508"/>
    <w:rsid w:val="00075935"/>
    <w:rsid w:val="00075AA4"/>
    <w:rsid w:val="00075B42"/>
    <w:rsid w:val="00075BD2"/>
    <w:rsid w:val="00075DD5"/>
    <w:rsid w:val="00075E95"/>
    <w:rsid w:val="000762BA"/>
    <w:rsid w:val="00076413"/>
    <w:rsid w:val="000765F2"/>
    <w:rsid w:val="00076CB8"/>
    <w:rsid w:val="000772F9"/>
    <w:rsid w:val="000774DB"/>
    <w:rsid w:val="00077766"/>
    <w:rsid w:val="00077E0D"/>
    <w:rsid w:val="0008043A"/>
    <w:rsid w:val="000804E6"/>
    <w:rsid w:val="00080511"/>
    <w:rsid w:val="00080B29"/>
    <w:rsid w:val="00080C1E"/>
    <w:rsid w:val="00080CE2"/>
    <w:rsid w:val="00081013"/>
    <w:rsid w:val="0008108D"/>
    <w:rsid w:val="0008169D"/>
    <w:rsid w:val="000818DD"/>
    <w:rsid w:val="00081A36"/>
    <w:rsid w:val="00081A7B"/>
    <w:rsid w:val="00081F4B"/>
    <w:rsid w:val="00081FED"/>
    <w:rsid w:val="00082301"/>
    <w:rsid w:val="0008252C"/>
    <w:rsid w:val="00082633"/>
    <w:rsid w:val="00082667"/>
    <w:rsid w:val="000826EB"/>
    <w:rsid w:val="00082B7F"/>
    <w:rsid w:val="00082B9F"/>
    <w:rsid w:val="00082C1C"/>
    <w:rsid w:val="00082C4F"/>
    <w:rsid w:val="00082E50"/>
    <w:rsid w:val="000834FB"/>
    <w:rsid w:val="00083850"/>
    <w:rsid w:val="00083B7E"/>
    <w:rsid w:val="00083BFF"/>
    <w:rsid w:val="00084008"/>
    <w:rsid w:val="00084273"/>
    <w:rsid w:val="000843E1"/>
    <w:rsid w:val="000844D7"/>
    <w:rsid w:val="0008451B"/>
    <w:rsid w:val="000847C6"/>
    <w:rsid w:val="0008492C"/>
    <w:rsid w:val="000849C8"/>
    <w:rsid w:val="00084FAB"/>
    <w:rsid w:val="000854C3"/>
    <w:rsid w:val="00085712"/>
    <w:rsid w:val="0008572E"/>
    <w:rsid w:val="0008597C"/>
    <w:rsid w:val="00085A05"/>
    <w:rsid w:val="00085ABB"/>
    <w:rsid w:val="00085AEA"/>
    <w:rsid w:val="00085E0E"/>
    <w:rsid w:val="00085F0C"/>
    <w:rsid w:val="000860FB"/>
    <w:rsid w:val="000861BC"/>
    <w:rsid w:val="000861FA"/>
    <w:rsid w:val="000862F7"/>
    <w:rsid w:val="000863C9"/>
    <w:rsid w:val="000864F8"/>
    <w:rsid w:val="0008650F"/>
    <w:rsid w:val="000868A6"/>
    <w:rsid w:val="00086947"/>
    <w:rsid w:val="00086B4D"/>
    <w:rsid w:val="00086DAC"/>
    <w:rsid w:val="000871D6"/>
    <w:rsid w:val="000872C1"/>
    <w:rsid w:val="000872D3"/>
    <w:rsid w:val="000872FB"/>
    <w:rsid w:val="0008752F"/>
    <w:rsid w:val="000875BA"/>
    <w:rsid w:val="00087854"/>
    <w:rsid w:val="00087AE6"/>
    <w:rsid w:val="00087F0B"/>
    <w:rsid w:val="00087F74"/>
    <w:rsid w:val="000902A6"/>
    <w:rsid w:val="0009053A"/>
    <w:rsid w:val="00090899"/>
    <w:rsid w:val="000908D8"/>
    <w:rsid w:val="00090AB8"/>
    <w:rsid w:val="00090B4E"/>
    <w:rsid w:val="00090EBE"/>
    <w:rsid w:val="00090FE2"/>
    <w:rsid w:val="00091071"/>
    <w:rsid w:val="000912D7"/>
    <w:rsid w:val="000917E2"/>
    <w:rsid w:val="000918F8"/>
    <w:rsid w:val="00091A7B"/>
    <w:rsid w:val="00091E9D"/>
    <w:rsid w:val="0009212A"/>
    <w:rsid w:val="000929BE"/>
    <w:rsid w:val="00092DFA"/>
    <w:rsid w:val="00092FC4"/>
    <w:rsid w:val="00093108"/>
    <w:rsid w:val="00093164"/>
    <w:rsid w:val="000932DE"/>
    <w:rsid w:val="000935EF"/>
    <w:rsid w:val="00093793"/>
    <w:rsid w:val="000937AF"/>
    <w:rsid w:val="00093865"/>
    <w:rsid w:val="0009387A"/>
    <w:rsid w:val="00093A4E"/>
    <w:rsid w:val="00093C58"/>
    <w:rsid w:val="00093C82"/>
    <w:rsid w:val="0009449A"/>
    <w:rsid w:val="00094769"/>
    <w:rsid w:val="00094BE0"/>
    <w:rsid w:val="00094E0B"/>
    <w:rsid w:val="00094EFE"/>
    <w:rsid w:val="0009510B"/>
    <w:rsid w:val="00095245"/>
    <w:rsid w:val="00095377"/>
    <w:rsid w:val="00095464"/>
    <w:rsid w:val="000956A6"/>
    <w:rsid w:val="000956D2"/>
    <w:rsid w:val="00095B3E"/>
    <w:rsid w:val="00095D0B"/>
    <w:rsid w:val="00096800"/>
    <w:rsid w:val="00096847"/>
    <w:rsid w:val="00096A39"/>
    <w:rsid w:val="00096ADB"/>
    <w:rsid w:val="00096DC2"/>
    <w:rsid w:val="0009711D"/>
    <w:rsid w:val="000973EC"/>
    <w:rsid w:val="00097422"/>
    <w:rsid w:val="000976B2"/>
    <w:rsid w:val="000977C6"/>
    <w:rsid w:val="000978CA"/>
    <w:rsid w:val="000979D9"/>
    <w:rsid w:val="00097BD1"/>
    <w:rsid w:val="000A0310"/>
    <w:rsid w:val="000A0B80"/>
    <w:rsid w:val="000A0FE7"/>
    <w:rsid w:val="000A1068"/>
    <w:rsid w:val="000A113E"/>
    <w:rsid w:val="000A18DB"/>
    <w:rsid w:val="000A1B67"/>
    <w:rsid w:val="000A214D"/>
    <w:rsid w:val="000A2344"/>
    <w:rsid w:val="000A23E6"/>
    <w:rsid w:val="000A2698"/>
    <w:rsid w:val="000A2824"/>
    <w:rsid w:val="000A3064"/>
    <w:rsid w:val="000A3188"/>
    <w:rsid w:val="000A3273"/>
    <w:rsid w:val="000A3380"/>
    <w:rsid w:val="000A34D5"/>
    <w:rsid w:val="000A353D"/>
    <w:rsid w:val="000A3565"/>
    <w:rsid w:val="000A362D"/>
    <w:rsid w:val="000A36DC"/>
    <w:rsid w:val="000A386D"/>
    <w:rsid w:val="000A38D1"/>
    <w:rsid w:val="000A397C"/>
    <w:rsid w:val="000A3BA2"/>
    <w:rsid w:val="000A3BB7"/>
    <w:rsid w:val="000A4D74"/>
    <w:rsid w:val="000A5239"/>
    <w:rsid w:val="000A526E"/>
    <w:rsid w:val="000A5565"/>
    <w:rsid w:val="000A5B07"/>
    <w:rsid w:val="000A5CB5"/>
    <w:rsid w:val="000A6142"/>
    <w:rsid w:val="000A6237"/>
    <w:rsid w:val="000A6508"/>
    <w:rsid w:val="000A6970"/>
    <w:rsid w:val="000A6C2B"/>
    <w:rsid w:val="000A6C6D"/>
    <w:rsid w:val="000A6DFD"/>
    <w:rsid w:val="000A70B2"/>
    <w:rsid w:val="000A73B5"/>
    <w:rsid w:val="000A763E"/>
    <w:rsid w:val="000A77EA"/>
    <w:rsid w:val="000A7D85"/>
    <w:rsid w:val="000A7E16"/>
    <w:rsid w:val="000A7EE3"/>
    <w:rsid w:val="000B0118"/>
    <w:rsid w:val="000B018E"/>
    <w:rsid w:val="000B0662"/>
    <w:rsid w:val="000B0845"/>
    <w:rsid w:val="000B092E"/>
    <w:rsid w:val="000B0A68"/>
    <w:rsid w:val="000B0A8A"/>
    <w:rsid w:val="000B0BFA"/>
    <w:rsid w:val="000B0C25"/>
    <w:rsid w:val="000B0C5C"/>
    <w:rsid w:val="000B0CC8"/>
    <w:rsid w:val="000B0CE6"/>
    <w:rsid w:val="000B11FF"/>
    <w:rsid w:val="000B1256"/>
    <w:rsid w:val="000B14A1"/>
    <w:rsid w:val="000B150B"/>
    <w:rsid w:val="000B1568"/>
    <w:rsid w:val="000B15F5"/>
    <w:rsid w:val="000B1829"/>
    <w:rsid w:val="000B1838"/>
    <w:rsid w:val="000B1B9D"/>
    <w:rsid w:val="000B1C41"/>
    <w:rsid w:val="000B205A"/>
    <w:rsid w:val="000B21CA"/>
    <w:rsid w:val="000B2213"/>
    <w:rsid w:val="000B2517"/>
    <w:rsid w:val="000B2894"/>
    <w:rsid w:val="000B2903"/>
    <w:rsid w:val="000B2A94"/>
    <w:rsid w:val="000B2EA0"/>
    <w:rsid w:val="000B31AA"/>
    <w:rsid w:val="000B3327"/>
    <w:rsid w:val="000B39F9"/>
    <w:rsid w:val="000B3BDF"/>
    <w:rsid w:val="000B49A0"/>
    <w:rsid w:val="000B49B0"/>
    <w:rsid w:val="000B4B2F"/>
    <w:rsid w:val="000B4BC3"/>
    <w:rsid w:val="000B4BD8"/>
    <w:rsid w:val="000B4DAB"/>
    <w:rsid w:val="000B5443"/>
    <w:rsid w:val="000B561C"/>
    <w:rsid w:val="000B573A"/>
    <w:rsid w:val="000B599F"/>
    <w:rsid w:val="000B5AEB"/>
    <w:rsid w:val="000B5AFF"/>
    <w:rsid w:val="000B63A8"/>
    <w:rsid w:val="000B657D"/>
    <w:rsid w:val="000B667D"/>
    <w:rsid w:val="000B6959"/>
    <w:rsid w:val="000B6A3A"/>
    <w:rsid w:val="000B6FB5"/>
    <w:rsid w:val="000B70EF"/>
    <w:rsid w:val="000B7243"/>
    <w:rsid w:val="000B7CCE"/>
    <w:rsid w:val="000B7CFC"/>
    <w:rsid w:val="000B7E80"/>
    <w:rsid w:val="000C063B"/>
    <w:rsid w:val="000C075E"/>
    <w:rsid w:val="000C0A03"/>
    <w:rsid w:val="000C0D80"/>
    <w:rsid w:val="000C10A5"/>
    <w:rsid w:val="000C134D"/>
    <w:rsid w:val="000C1A2C"/>
    <w:rsid w:val="000C1B48"/>
    <w:rsid w:val="000C1C9E"/>
    <w:rsid w:val="000C1D63"/>
    <w:rsid w:val="000C1E1E"/>
    <w:rsid w:val="000C1E73"/>
    <w:rsid w:val="000C1F0E"/>
    <w:rsid w:val="000C2050"/>
    <w:rsid w:val="000C2063"/>
    <w:rsid w:val="000C2246"/>
    <w:rsid w:val="000C23E1"/>
    <w:rsid w:val="000C268C"/>
    <w:rsid w:val="000C26CE"/>
    <w:rsid w:val="000C26EA"/>
    <w:rsid w:val="000C2DE0"/>
    <w:rsid w:val="000C2DF8"/>
    <w:rsid w:val="000C2F15"/>
    <w:rsid w:val="000C324F"/>
    <w:rsid w:val="000C36DF"/>
    <w:rsid w:val="000C370A"/>
    <w:rsid w:val="000C3857"/>
    <w:rsid w:val="000C390B"/>
    <w:rsid w:val="000C39A3"/>
    <w:rsid w:val="000C3B7F"/>
    <w:rsid w:val="000C3C29"/>
    <w:rsid w:val="000C3CF3"/>
    <w:rsid w:val="000C3DE5"/>
    <w:rsid w:val="000C4116"/>
    <w:rsid w:val="000C4B60"/>
    <w:rsid w:val="000C4B87"/>
    <w:rsid w:val="000C4D19"/>
    <w:rsid w:val="000C4DB9"/>
    <w:rsid w:val="000C4F02"/>
    <w:rsid w:val="000C50DA"/>
    <w:rsid w:val="000C54B5"/>
    <w:rsid w:val="000C54FA"/>
    <w:rsid w:val="000C59BB"/>
    <w:rsid w:val="000C5AC7"/>
    <w:rsid w:val="000C5B6A"/>
    <w:rsid w:val="000C5EFD"/>
    <w:rsid w:val="000C5F1E"/>
    <w:rsid w:val="000C633E"/>
    <w:rsid w:val="000C66AF"/>
    <w:rsid w:val="000C672F"/>
    <w:rsid w:val="000C6B68"/>
    <w:rsid w:val="000C6BF3"/>
    <w:rsid w:val="000C6BF6"/>
    <w:rsid w:val="000C713C"/>
    <w:rsid w:val="000C7157"/>
    <w:rsid w:val="000C75D7"/>
    <w:rsid w:val="000C772F"/>
    <w:rsid w:val="000C7C84"/>
    <w:rsid w:val="000C7D8B"/>
    <w:rsid w:val="000D0098"/>
    <w:rsid w:val="000D054D"/>
    <w:rsid w:val="000D0858"/>
    <w:rsid w:val="000D0AF0"/>
    <w:rsid w:val="000D0BCE"/>
    <w:rsid w:val="000D0CD1"/>
    <w:rsid w:val="000D0E81"/>
    <w:rsid w:val="000D0F44"/>
    <w:rsid w:val="000D1468"/>
    <w:rsid w:val="000D149C"/>
    <w:rsid w:val="000D152C"/>
    <w:rsid w:val="000D1B1B"/>
    <w:rsid w:val="000D1B73"/>
    <w:rsid w:val="000D1CFB"/>
    <w:rsid w:val="000D1EBE"/>
    <w:rsid w:val="000D1F96"/>
    <w:rsid w:val="000D203D"/>
    <w:rsid w:val="000D2130"/>
    <w:rsid w:val="000D2449"/>
    <w:rsid w:val="000D2889"/>
    <w:rsid w:val="000D28FF"/>
    <w:rsid w:val="000D2B1D"/>
    <w:rsid w:val="000D2C1F"/>
    <w:rsid w:val="000D2CDE"/>
    <w:rsid w:val="000D2E4F"/>
    <w:rsid w:val="000D30AF"/>
    <w:rsid w:val="000D31B4"/>
    <w:rsid w:val="000D3412"/>
    <w:rsid w:val="000D3781"/>
    <w:rsid w:val="000D3B44"/>
    <w:rsid w:val="000D3E49"/>
    <w:rsid w:val="000D3EDA"/>
    <w:rsid w:val="000D44DD"/>
    <w:rsid w:val="000D4625"/>
    <w:rsid w:val="000D4810"/>
    <w:rsid w:val="000D4818"/>
    <w:rsid w:val="000D4AC6"/>
    <w:rsid w:val="000D4B6D"/>
    <w:rsid w:val="000D4FF7"/>
    <w:rsid w:val="000D50B5"/>
    <w:rsid w:val="000D5329"/>
    <w:rsid w:val="000D57DF"/>
    <w:rsid w:val="000D5926"/>
    <w:rsid w:val="000D5972"/>
    <w:rsid w:val="000D59FC"/>
    <w:rsid w:val="000D5A21"/>
    <w:rsid w:val="000D5B3C"/>
    <w:rsid w:val="000D5D08"/>
    <w:rsid w:val="000D5D18"/>
    <w:rsid w:val="000D5F44"/>
    <w:rsid w:val="000D6419"/>
    <w:rsid w:val="000D65F6"/>
    <w:rsid w:val="000D66A8"/>
    <w:rsid w:val="000D6834"/>
    <w:rsid w:val="000D6AD6"/>
    <w:rsid w:val="000D6BC3"/>
    <w:rsid w:val="000D6C7E"/>
    <w:rsid w:val="000D6D14"/>
    <w:rsid w:val="000D717F"/>
    <w:rsid w:val="000D7321"/>
    <w:rsid w:val="000D73B8"/>
    <w:rsid w:val="000D7480"/>
    <w:rsid w:val="000D7669"/>
    <w:rsid w:val="000D77EC"/>
    <w:rsid w:val="000D7AD8"/>
    <w:rsid w:val="000D7CC5"/>
    <w:rsid w:val="000D7DA9"/>
    <w:rsid w:val="000E021C"/>
    <w:rsid w:val="000E0410"/>
    <w:rsid w:val="000E0584"/>
    <w:rsid w:val="000E088C"/>
    <w:rsid w:val="000E0994"/>
    <w:rsid w:val="000E0C17"/>
    <w:rsid w:val="000E0F9F"/>
    <w:rsid w:val="000E1098"/>
    <w:rsid w:val="000E13CF"/>
    <w:rsid w:val="000E156C"/>
    <w:rsid w:val="000E15CB"/>
    <w:rsid w:val="000E1773"/>
    <w:rsid w:val="000E1A89"/>
    <w:rsid w:val="000E1B0F"/>
    <w:rsid w:val="000E2322"/>
    <w:rsid w:val="000E2817"/>
    <w:rsid w:val="000E2988"/>
    <w:rsid w:val="000E29F5"/>
    <w:rsid w:val="000E2F99"/>
    <w:rsid w:val="000E353E"/>
    <w:rsid w:val="000E3627"/>
    <w:rsid w:val="000E37AF"/>
    <w:rsid w:val="000E3907"/>
    <w:rsid w:val="000E3927"/>
    <w:rsid w:val="000E4122"/>
    <w:rsid w:val="000E43C0"/>
    <w:rsid w:val="000E440E"/>
    <w:rsid w:val="000E4957"/>
    <w:rsid w:val="000E4B53"/>
    <w:rsid w:val="000E4BD1"/>
    <w:rsid w:val="000E523C"/>
    <w:rsid w:val="000E52F5"/>
    <w:rsid w:val="000E534B"/>
    <w:rsid w:val="000E576C"/>
    <w:rsid w:val="000E5A71"/>
    <w:rsid w:val="000E5BEE"/>
    <w:rsid w:val="000E5D27"/>
    <w:rsid w:val="000E5E90"/>
    <w:rsid w:val="000E6232"/>
    <w:rsid w:val="000E630B"/>
    <w:rsid w:val="000E6785"/>
    <w:rsid w:val="000E692E"/>
    <w:rsid w:val="000E6B07"/>
    <w:rsid w:val="000E6B9A"/>
    <w:rsid w:val="000E7171"/>
    <w:rsid w:val="000E75EE"/>
    <w:rsid w:val="000E779E"/>
    <w:rsid w:val="000E7B9F"/>
    <w:rsid w:val="000E7BD7"/>
    <w:rsid w:val="000E7F60"/>
    <w:rsid w:val="000E7FA1"/>
    <w:rsid w:val="000F00BA"/>
    <w:rsid w:val="000F01B7"/>
    <w:rsid w:val="000F04A0"/>
    <w:rsid w:val="000F05E9"/>
    <w:rsid w:val="000F0A8C"/>
    <w:rsid w:val="000F0C39"/>
    <w:rsid w:val="000F0CEA"/>
    <w:rsid w:val="000F107E"/>
    <w:rsid w:val="000F1116"/>
    <w:rsid w:val="000F11E4"/>
    <w:rsid w:val="000F1745"/>
    <w:rsid w:val="000F17CF"/>
    <w:rsid w:val="000F1818"/>
    <w:rsid w:val="000F1885"/>
    <w:rsid w:val="000F19B8"/>
    <w:rsid w:val="000F24EA"/>
    <w:rsid w:val="000F25BD"/>
    <w:rsid w:val="000F2695"/>
    <w:rsid w:val="000F2747"/>
    <w:rsid w:val="000F2856"/>
    <w:rsid w:val="000F286C"/>
    <w:rsid w:val="000F2AFA"/>
    <w:rsid w:val="000F2D47"/>
    <w:rsid w:val="000F2E58"/>
    <w:rsid w:val="000F2F19"/>
    <w:rsid w:val="000F3130"/>
    <w:rsid w:val="000F31C9"/>
    <w:rsid w:val="000F3534"/>
    <w:rsid w:val="000F367A"/>
    <w:rsid w:val="000F3721"/>
    <w:rsid w:val="000F372E"/>
    <w:rsid w:val="000F3849"/>
    <w:rsid w:val="000F392A"/>
    <w:rsid w:val="000F3B95"/>
    <w:rsid w:val="000F3E48"/>
    <w:rsid w:val="000F40F2"/>
    <w:rsid w:val="000F415E"/>
    <w:rsid w:val="000F470A"/>
    <w:rsid w:val="000F47A7"/>
    <w:rsid w:val="000F4A0A"/>
    <w:rsid w:val="000F4B8A"/>
    <w:rsid w:val="000F4C1B"/>
    <w:rsid w:val="000F4DB4"/>
    <w:rsid w:val="000F5143"/>
    <w:rsid w:val="000F5519"/>
    <w:rsid w:val="000F57D6"/>
    <w:rsid w:val="000F5A4E"/>
    <w:rsid w:val="000F609C"/>
    <w:rsid w:val="000F609F"/>
    <w:rsid w:val="000F669D"/>
    <w:rsid w:val="000F66AC"/>
    <w:rsid w:val="000F66D5"/>
    <w:rsid w:val="000F67E9"/>
    <w:rsid w:val="000F69F8"/>
    <w:rsid w:val="000F6AD7"/>
    <w:rsid w:val="000F6EAD"/>
    <w:rsid w:val="000F749D"/>
    <w:rsid w:val="000F755C"/>
    <w:rsid w:val="000F76CB"/>
    <w:rsid w:val="000F77E8"/>
    <w:rsid w:val="000F77FD"/>
    <w:rsid w:val="000F7A72"/>
    <w:rsid w:val="000F7B51"/>
    <w:rsid w:val="000F7D5C"/>
    <w:rsid w:val="000F7DB8"/>
    <w:rsid w:val="001001BE"/>
    <w:rsid w:val="00100439"/>
    <w:rsid w:val="001008FB"/>
    <w:rsid w:val="00100C72"/>
    <w:rsid w:val="00100E77"/>
    <w:rsid w:val="001012A1"/>
    <w:rsid w:val="001016E6"/>
    <w:rsid w:val="00101712"/>
    <w:rsid w:val="0010172A"/>
    <w:rsid w:val="00101981"/>
    <w:rsid w:val="00101BD7"/>
    <w:rsid w:val="00101DE3"/>
    <w:rsid w:val="00101EA5"/>
    <w:rsid w:val="00101FC7"/>
    <w:rsid w:val="001020CC"/>
    <w:rsid w:val="00102300"/>
    <w:rsid w:val="001023DD"/>
    <w:rsid w:val="00102722"/>
    <w:rsid w:val="00102B19"/>
    <w:rsid w:val="00102D1C"/>
    <w:rsid w:val="001033B3"/>
    <w:rsid w:val="00103572"/>
    <w:rsid w:val="00103BC2"/>
    <w:rsid w:val="00103BE6"/>
    <w:rsid w:val="00103F37"/>
    <w:rsid w:val="00103F88"/>
    <w:rsid w:val="001040C3"/>
    <w:rsid w:val="0010433C"/>
    <w:rsid w:val="0010437F"/>
    <w:rsid w:val="0010460F"/>
    <w:rsid w:val="00104627"/>
    <w:rsid w:val="001047FA"/>
    <w:rsid w:val="001049C8"/>
    <w:rsid w:val="00104DAD"/>
    <w:rsid w:val="00104F23"/>
    <w:rsid w:val="00104FFF"/>
    <w:rsid w:val="0010530E"/>
    <w:rsid w:val="00105459"/>
    <w:rsid w:val="0010568C"/>
    <w:rsid w:val="00105697"/>
    <w:rsid w:val="0010577A"/>
    <w:rsid w:val="00105C81"/>
    <w:rsid w:val="00105D5E"/>
    <w:rsid w:val="00105E3A"/>
    <w:rsid w:val="00106147"/>
    <w:rsid w:val="00106222"/>
    <w:rsid w:val="0010640F"/>
    <w:rsid w:val="0010648A"/>
    <w:rsid w:val="001064DC"/>
    <w:rsid w:val="00106800"/>
    <w:rsid w:val="00106BE9"/>
    <w:rsid w:val="00107003"/>
    <w:rsid w:val="001070CB"/>
    <w:rsid w:val="001073A0"/>
    <w:rsid w:val="00107472"/>
    <w:rsid w:val="00107476"/>
    <w:rsid w:val="0010764A"/>
    <w:rsid w:val="00107AEA"/>
    <w:rsid w:val="00107B58"/>
    <w:rsid w:val="00107B73"/>
    <w:rsid w:val="00107F4C"/>
    <w:rsid w:val="0011005D"/>
    <w:rsid w:val="001100D7"/>
    <w:rsid w:val="0011024A"/>
    <w:rsid w:val="00110296"/>
    <w:rsid w:val="0011077D"/>
    <w:rsid w:val="0011090B"/>
    <w:rsid w:val="00110A74"/>
    <w:rsid w:val="00110B64"/>
    <w:rsid w:val="00110BF4"/>
    <w:rsid w:val="00110CAE"/>
    <w:rsid w:val="00110D8D"/>
    <w:rsid w:val="0011123C"/>
    <w:rsid w:val="00111434"/>
    <w:rsid w:val="0011162B"/>
    <w:rsid w:val="00111749"/>
    <w:rsid w:val="00111A7D"/>
    <w:rsid w:val="00111B2E"/>
    <w:rsid w:val="00111D9B"/>
    <w:rsid w:val="00111E5D"/>
    <w:rsid w:val="00111EC6"/>
    <w:rsid w:val="001121A9"/>
    <w:rsid w:val="0011253C"/>
    <w:rsid w:val="001128D0"/>
    <w:rsid w:val="001128E3"/>
    <w:rsid w:val="00112C9D"/>
    <w:rsid w:val="0011352E"/>
    <w:rsid w:val="00113AF7"/>
    <w:rsid w:val="00113C75"/>
    <w:rsid w:val="00113CEF"/>
    <w:rsid w:val="00113EBD"/>
    <w:rsid w:val="0011420C"/>
    <w:rsid w:val="0011422B"/>
    <w:rsid w:val="00114906"/>
    <w:rsid w:val="00114A33"/>
    <w:rsid w:val="00114A96"/>
    <w:rsid w:val="00114AE3"/>
    <w:rsid w:val="00114D2E"/>
    <w:rsid w:val="00114ED5"/>
    <w:rsid w:val="001151C2"/>
    <w:rsid w:val="00115205"/>
    <w:rsid w:val="00115324"/>
    <w:rsid w:val="001154DF"/>
    <w:rsid w:val="0011551F"/>
    <w:rsid w:val="00115980"/>
    <w:rsid w:val="00115B59"/>
    <w:rsid w:val="00116096"/>
    <w:rsid w:val="00116147"/>
    <w:rsid w:val="00116233"/>
    <w:rsid w:val="00116338"/>
    <w:rsid w:val="00116681"/>
    <w:rsid w:val="0011668F"/>
    <w:rsid w:val="00116E14"/>
    <w:rsid w:val="00116EF5"/>
    <w:rsid w:val="00117007"/>
    <w:rsid w:val="001171E4"/>
    <w:rsid w:val="0011728F"/>
    <w:rsid w:val="001173B9"/>
    <w:rsid w:val="0011748D"/>
    <w:rsid w:val="0011758B"/>
    <w:rsid w:val="00117A49"/>
    <w:rsid w:val="00117AB4"/>
    <w:rsid w:val="00117BC9"/>
    <w:rsid w:val="00117DBD"/>
    <w:rsid w:val="00117DF1"/>
    <w:rsid w:val="00117FD6"/>
    <w:rsid w:val="00120005"/>
    <w:rsid w:val="00120157"/>
    <w:rsid w:val="00120497"/>
    <w:rsid w:val="001204EA"/>
    <w:rsid w:val="00120650"/>
    <w:rsid w:val="00120899"/>
    <w:rsid w:val="001209ED"/>
    <w:rsid w:val="00120BA9"/>
    <w:rsid w:val="00120BC5"/>
    <w:rsid w:val="00120D0B"/>
    <w:rsid w:val="00121064"/>
    <w:rsid w:val="001211F6"/>
    <w:rsid w:val="00121376"/>
    <w:rsid w:val="0012148E"/>
    <w:rsid w:val="00121496"/>
    <w:rsid w:val="00121634"/>
    <w:rsid w:val="0012170F"/>
    <w:rsid w:val="00121B42"/>
    <w:rsid w:val="00122270"/>
    <w:rsid w:val="00122304"/>
    <w:rsid w:val="00122443"/>
    <w:rsid w:val="001224BF"/>
    <w:rsid w:val="0012255D"/>
    <w:rsid w:val="00122BBB"/>
    <w:rsid w:val="00122CB2"/>
    <w:rsid w:val="00123000"/>
    <w:rsid w:val="00123219"/>
    <w:rsid w:val="0012348E"/>
    <w:rsid w:val="0012350A"/>
    <w:rsid w:val="00123823"/>
    <w:rsid w:val="0012398E"/>
    <w:rsid w:val="00123D1B"/>
    <w:rsid w:val="00123D84"/>
    <w:rsid w:val="0012401C"/>
    <w:rsid w:val="0012427C"/>
    <w:rsid w:val="00124688"/>
    <w:rsid w:val="001247FB"/>
    <w:rsid w:val="00124B18"/>
    <w:rsid w:val="00124C50"/>
    <w:rsid w:val="00124E01"/>
    <w:rsid w:val="00124F6D"/>
    <w:rsid w:val="00124FBB"/>
    <w:rsid w:val="00125057"/>
    <w:rsid w:val="0012536C"/>
    <w:rsid w:val="0012549B"/>
    <w:rsid w:val="00125535"/>
    <w:rsid w:val="001255F3"/>
    <w:rsid w:val="00125980"/>
    <w:rsid w:val="00125A65"/>
    <w:rsid w:val="00125E2C"/>
    <w:rsid w:val="0012602A"/>
    <w:rsid w:val="00126048"/>
    <w:rsid w:val="00126102"/>
    <w:rsid w:val="001265B3"/>
    <w:rsid w:val="0012661E"/>
    <w:rsid w:val="00126AC0"/>
    <w:rsid w:val="00126B1E"/>
    <w:rsid w:val="00126FEF"/>
    <w:rsid w:val="00127672"/>
    <w:rsid w:val="00127780"/>
    <w:rsid w:val="0012781A"/>
    <w:rsid w:val="0012786C"/>
    <w:rsid w:val="00127E36"/>
    <w:rsid w:val="00127F46"/>
    <w:rsid w:val="0013062E"/>
    <w:rsid w:val="00130ABB"/>
    <w:rsid w:val="00130B5E"/>
    <w:rsid w:val="00130E9A"/>
    <w:rsid w:val="00130FDF"/>
    <w:rsid w:val="001310C6"/>
    <w:rsid w:val="0013120C"/>
    <w:rsid w:val="00131A86"/>
    <w:rsid w:val="00131B74"/>
    <w:rsid w:val="00131C7C"/>
    <w:rsid w:val="00132145"/>
    <w:rsid w:val="001322F8"/>
    <w:rsid w:val="00132712"/>
    <w:rsid w:val="00132E75"/>
    <w:rsid w:val="001330F1"/>
    <w:rsid w:val="001332C5"/>
    <w:rsid w:val="00133366"/>
    <w:rsid w:val="0013353B"/>
    <w:rsid w:val="001338B7"/>
    <w:rsid w:val="001339A5"/>
    <w:rsid w:val="001339A9"/>
    <w:rsid w:val="00133BA9"/>
    <w:rsid w:val="00133BD1"/>
    <w:rsid w:val="00133D1A"/>
    <w:rsid w:val="00133E0E"/>
    <w:rsid w:val="001340E4"/>
    <w:rsid w:val="001342D7"/>
    <w:rsid w:val="0013467E"/>
    <w:rsid w:val="001346DC"/>
    <w:rsid w:val="001347EC"/>
    <w:rsid w:val="001348B2"/>
    <w:rsid w:val="00134D55"/>
    <w:rsid w:val="00134F48"/>
    <w:rsid w:val="0013568B"/>
    <w:rsid w:val="00135CED"/>
    <w:rsid w:val="00135E8F"/>
    <w:rsid w:val="00136145"/>
    <w:rsid w:val="00136340"/>
    <w:rsid w:val="001365D9"/>
    <w:rsid w:val="00136A2A"/>
    <w:rsid w:val="00136BA3"/>
    <w:rsid w:val="00136BF6"/>
    <w:rsid w:val="00136BFA"/>
    <w:rsid w:val="00136ECA"/>
    <w:rsid w:val="0013703C"/>
    <w:rsid w:val="0013705B"/>
    <w:rsid w:val="001375DA"/>
    <w:rsid w:val="00137744"/>
    <w:rsid w:val="00137A31"/>
    <w:rsid w:val="00137A65"/>
    <w:rsid w:val="00137B7E"/>
    <w:rsid w:val="001400D1"/>
    <w:rsid w:val="0014075E"/>
    <w:rsid w:val="00140898"/>
    <w:rsid w:val="00140AC6"/>
    <w:rsid w:val="0014189E"/>
    <w:rsid w:val="001419F7"/>
    <w:rsid w:val="00141A69"/>
    <w:rsid w:val="00141C27"/>
    <w:rsid w:val="00141C98"/>
    <w:rsid w:val="00141D6F"/>
    <w:rsid w:val="0014268B"/>
    <w:rsid w:val="00142A63"/>
    <w:rsid w:val="00142AB1"/>
    <w:rsid w:val="00142BFA"/>
    <w:rsid w:val="00142E58"/>
    <w:rsid w:val="00142F8E"/>
    <w:rsid w:val="0014304A"/>
    <w:rsid w:val="0014322E"/>
    <w:rsid w:val="00143650"/>
    <w:rsid w:val="0014385E"/>
    <w:rsid w:val="00143AAB"/>
    <w:rsid w:val="00143D34"/>
    <w:rsid w:val="00144000"/>
    <w:rsid w:val="00144182"/>
    <w:rsid w:val="00144305"/>
    <w:rsid w:val="001443D2"/>
    <w:rsid w:val="00144494"/>
    <w:rsid w:val="001445EF"/>
    <w:rsid w:val="0014467F"/>
    <w:rsid w:val="001446AF"/>
    <w:rsid w:val="00144D38"/>
    <w:rsid w:val="00144EED"/>
    <w:rsid w:val="00144F55"/>
    <w:rsid w:val="00144F7C"/>
    <w:rsid w:val="001450EE"/>
    <w:rsid w:val="001451CB"/>
    <w:rsid w:val="00145444"/>
    <w:rsid w:val="001454D1"/>
    <w:rsid w:val="00145516"/>
    <w:rsid w:val="0014574E"/>
    <w:rsid w:val="0014576D"/>
    <w:rsid w:val="00145B9B"/>
    <w:rsid w:val="00145DB5"/>
    <w:rsid w:val="001461C1"/>
    <w:rsid w:val="00146213"/>
    <w:rsid w:val="001464AA"/>
    <w:rsid w:val="001468EE"/>
    <w:rsid w:val="00146AB9"/>
    <w:rsid w:val="00146B65"/>
    <w:rsid w:val="00146B99"/>
    <w:rsid w:val="001470CC"/>
    <w:rsid w:val="0014729B"/>
    <w:rsid w:val="00147457"/>
    <w:rsid w:val="001474D9"/>
    <w:rsid w:val="0014760D"/>
    <w:rsid w:val="00147775"/>
    <w:rsid w:val="00147A21"/>
    <w:rsid w:val="00147B05"/>
    <w:rsid w:val="00147BA1"/>
    <w:rsid w:val="00147EC5"/>
    <w:rsid w:val="00147F1F"/>
    <w:rsid w:val="00150357"/>
    <w:rsid w:val="0015066F"/>
    <w:rsid w:val="001509B7"/>
    <w:rsid w:val="00150A25"/>
    <w:rsid w:val="00150E0C"/>
    <w:rsid w:val="00150EC1"/>
    <w:rsid w:val="00151070"/>
    <w:rsid w:val="00151915"/>
    <w:rsid w:val="00151BFE"/>
    <w:rsid w:val="00151C9F"/>
    <w:rsid w:val="00151F8D"/>
    <w:rsid w:val="0015204E"/>
    <w:rsid w:val="001528AD"/>
    <w:rsid w:val="00153115"/>
    <w:rsid w:val="0015344F"/>
    <w:rsid w:val="00153A51"/>
    <w:rsid w:val="00153A52"/>
    <w:rsid w:val="00153AB4"/>
    <w:rsid w:val="00153AC5"/>
    <w:rsid w:val="001540D5"/>
    <w:rsid w:val="0015416C"/>
    <w:rsid w:val="00154605"/>
    <w:rsid w:val="0015486D"/>
    <w:rsid w:val="00154B09"/>
    <w:rsid w:val="00154B8B"/>
    <w:rsid w:val="00154CC4"/>
    <w:rsid w:val="00154E9F"/>
    <w:rsid w:val="00154FF1"/>
    <w:rsid w:val="00155431"/>
    <w:rsid w:val="0015543F"/>
    <w:rsid w:val="00155888"/>
    <w:rsid w:val="00155C55"/>
    <w:rsid w:val="00155D1A"/>
    <w:rsid w:val="0015673C"/>
    <w:rsid w:val="00156890"/>
    <w:rsid w:val="00156A4C"/>
    <w:rsid w:val="00156AB3"/>
    <w:rsid w:val="00156E68"/>
    <w:rsid w:val="00157EB2"/>
    <w:rsid w:val="00157FB4"/>
    <w:rsid w:val="00160073"/>
    <w:rsid w:val="001603EF"/>
    <w:rsid w:val="00160470"/>
    <w:rsid w:val="00160568"/>
    <w:rsid w:val="00160784"/>
    <w:rsid w:val="00160885"/>
    <w:rsid w:val="00160914"/>
    <w:rsid w:val="001612C2"/>
    <w:rsid w:val="0016136E"/>
    <w:rsid w:val="0016137C"/>
    <w:rsid w:val="0016173A"/>
    <w:rsid w:val="00161908"/>
    <w:rsid w:val="001619BF"/>
    <w:rsid w:val="00161D4B"/>
    <w:rsid w:val="00161F72"/>
    <w:rsid w:val="00161FB1"/>
    <w:rsid w:val="0016213A"/>
    <w:rsid w:val="00162229"/>
    <w:rsid w:val="00162387"/>
    <w:rsid w:val="00162669"/>
    <w:rsid w:val="0016266B"/>
    <w:rsid w:val="001626F5"/>
    <w:rsid w:val="00162713"/>
    <w:rsid w:val="00162921"/>
    <w:rsid w:val="00162CDB"/>
    <w:rsid w:val="00162DA4"/>
    <w:rsid w:val="00162FFE"/>
    <w:rsid w:val="0016305F"/>
    <w:rsid w:val="0016314E"/>
    <w:rsid w:val="00163596"/>
    <w:rsid w:val="001637F1"/>
    <w:rsid w:val="001638D1"/>
    <w:rsid w:val="00163C8E"/>
    <w:rsid w:val="001641B9"/>
    <w:rsid w:val="001645B2"/>
    <w:rsid w:val="0016469F"/>
    <w:rsid w:val="00164750"/>
    <w:rsid w:val="0016493C"/>
    <w:rsid w:val="00164E94"/>
    <w:rsid w:val="00164EFD"/>
    <w:rsid w:val="00165021"/>
    <w:rsid w:val="0016521F"/>
    <w:rsid w:val="00165746"/>
    <w:rsid w:val="001659D2"/>
    <w:rsid w:val="001659E9"/>
    <w:rsid w:val="00165E9D"/>
    <w:rsid w:val="00165F9F"/>
    <w:rsid w:val="001660F1"/>
    <w:rsid w:val="00166BBA"/>
    <w:rsid w:val="00166C5D"/>
    <w:rsid w:val="00166DC1"/>
    <w:rsid w:val="00166DE3"/>
    <w:rsid w:val="00167455"/>
    <w:rsid w:val="001674E6"/>
    <w:rsid w:val="00167BC1"/>
    <w:rsid w:val="00167CB5"/>
    <w:rsid w:val="00170068"/>
    <w:rsid w:val="00170565"/>
    <w:rsid w:val="00170D15"/>
    <w:rsid w:val="00170E9E"/>
    <w:rsid w:val="001712DD"/>
    <w:rsid w:val="001712E3"/>
    <w:rsid w:val="001714F2"/>
    <w:rsid w:val="0017175E"/>
    <w:rsid w:val="001718EA"/>
    <w:rsid w:val="00171947"/>
    <w:rsid w:val="00171A47"/>
    <w:rsid w:val="00172070"/>
    <w:rsid w:val="001721AD"/>
    <w:rsid w:val="001725F6"/>
    <w:rsid w:val="001726A4"/>
    <w:rsid w:val="00172A9A"/>
    <w:rsid w:val="00172B98"/>
    <w:rsid w:val="00172D00"/>
    <w:rsid w:val="00172E76"/>
    <w:rsid w:val="00172F03"/>
    <w:rsid w:val="001733CB"/>
    <w:rsid w:val="001737E8"/>
    <w:rsid w:val="0017399D"/>
    <w:rsid w:val="00173AEE"/>
    <w:rsid w:val="00173CAB"/>
    <w:rsid w:val="001746C9"/>
    <w:rsid w:val="001748B4"/>
    <w:rsid w:val="0017494E"/>
    <w:rsid w:val="00174ACB"/>
    <w:rsid w:val="00174B1C"/>
    <w:rsid w:val="00174EFE"/>
    <w:rsid w:val="001750B7"/>
    <w:rsid w:val="001750DA"/>
    <w:rsid w:val="001751E4"/>
    <w:rsid w:val="001752E6"/>
    <w:rsid w:val="00175395"/>
    <w:rsid w:val="001756D6"/>
    <w:rsid w:val="00175D09"/>
    <w:rsid w:val="00175DA3"/>
    <w:rsid w:val="00175FD1"/>
    <w:rsid w:val="00175FDC"/>
    <w:rsid w:val="00176078"/>
    <w:rsid w:val="001762EA"/>
    <w:rsid w:val="001764E9"/>
    <w:rsid w:val="001765B7"/>
    <w:rsid w:val="001767AF"/>
    <w:rsid w:val="001769C1"/>
    <w:rsid w:val="001769E9"/>
    <w:rsid w:val="00176AB8"/>
    <w:rsid w:val="00176ACC"/>
    <w:rsid w:val="00176D12"/>
    <w:rsid w:val="00176D72"/>
    <w:rsid w:val="0017700D"/>
    <w:rsid w:val="00177253"/>
    <w:rsid w:val="00177319"/>
    <w:rsid w:val="001777FE"/>
    <w:rsid w:val="001778D2"/>
    <w:rsid w:val="0017790C"/>
    <w:rsid w:val="0017793A"/>
    <w:rsid w:val="00177ADC"/>
    <w:rsid w:val="00177C6A"/>
    <w:rsid w:val="001800B3"/>
    <w:rsid w:val="001800DD"/>
    <w:rsid w:val="00180C62"/>
    <w:rsid w:val="00180C89"/>
    <w:rsid w:val="00180D2B"/>
    <w:rsid w:val="00180DC3"/>
    <w:rsid w:val="0018113C"/>
    <w:rsid w:val="001813AF"/>
    <w:rsid w:val="001814A7"/>
    <w:rsid w:val="0018174D"/>
    <w:rsid w:val="00181852"/>
    <w:rsid w:val="001819D5"/>
    <w:rsid w:val="00181AF2"/>
    <w:rsid w:val="00181B60"/>
    <w:rsid w:val="00182240"/>
    <w:rsid w:val="0018254C"/>
    <w:rsid w:val="00182869"/>
    <w:rsid w:val="00182943"/>
    <w:rsid w:val="001829A0"/>
    <w:rsid w:val="00182E4A"/>
    <w:rsid w:val="001835A3"/>
    <w:rsid w:val="001837C5"/>
    <w:rsid w:val="00183CB0"/>
    <w:rsid w:val="00183CC9"/>
    <w:rsid w:val="00183EDB"/>
    <w:rsid w:val="001840F6"/>
    <w:rsid w:val="0018456E"/>
    <w:rsid w:val="0018457F"/>
    <w:rsid w:val="00184581"/>
    <w:rsid w:val="00184FA6"/>
    <w:rsid w:val="00185043"/>
    <w:rsid w:val="001852AE"/>
    <w:rsid w:val="001855FB"/>
    <w:rsid w:val="00185D5C"/>
    <w:rsid w:val="00185F2B"/>
    <w:rsid w:val="0018608F"/>
    <w:rsid w:val="0018633C"/>
    <w:rsid w:val="0018645B"/>
    <w:rsid w:val="00186485"/>
    <w:rsid w:val="00187030"/>
    <w:rsid w:val="001871AA"/>
    <w:rsid w:val="00187654"/>
    <w:rsid w:val="001876AB"/>
    <w:rsid w:val="00187904"/>
    <w:rsid w:val="00187C03"/>
    <w:rsid w:val="00187C88"/>
    <w:rsid w:val="00187CF7"/>
    <w:rsid w:val="00187D02"/>
    <w:rsid w:val="00190054"/>
    <w:rsid w:val="0019005C"/>
    <w:rsid w:val="00190163"/>
    <w:rsid w:val="001903E5"/>
    <w:rsid w:val="001909D9"/>
    <w:rsid w:val="00190A12"/>
    <w:rsid w:val="00190A3A"/>
    <w:rsid w:val="00190CC6"/>
    <w:rsid w:val="00190D2F"/>
    <w:rsid w:val="00190FEE"/>
    <w:rsid w:val="00191457"/>
    <w:rsid w:val="0019167C"/>
    <w:rsid w:val="00191A7B"/>
    <w:rsid w:val="00191E96"/>
    <w:rsid w:val="0019236F"/>
    <w:rsid w:val="001924FD"/>
    <w:rsid w:val="001925DF"/>
    <w:rsid w:val="00192628"/>
    <w:rsid w:val="00192630"/>
    <w:rsid w:val="00192682"/>
    <w:rsid w:val="001928AC"/>
    <w:rsid w:val="001928C7"/>
    <w:rsid w:val="00192942"/>
    <w:rsid w:val="001929F9"/>
    <w:rsid w:val="0019320D"/>
    <w:rsid w:val="00193318"/>
    <w:rsid w:val="0019332A"/>
    <w:rsid w:val="00193396"/>
    <w:rsid w:val="001936A4"/>
    <w:rsid w:val="0019380A"/>
    <w:rsid w:val="001939E6"/>
    <w:rsid w:val="001939EC"/>
    <w:rsid w:val="001944DD"/>
    <w:rsid w:val="00194976"/>
    <w:rsid w:val="00194A4E"/>
    <w:rsid w:val="00194AF9"/>
    <w:rsid w:val="0019516C"/>
    <w:rsid w:val="0019516D"/>
    <w:rsid w:val="001953E3"/>
    <w:rsid w:val="0019540C"/>
    <w:rsid w:val="001955E2"/>
    <w:rsid w:val="0019563E"/>
    <w:rsid w:val="0019578A"/>
    <w:rsid w:val="001959CD"/>
    <w:rsid w:val="00195E66"/>
    <w:rsid w:val="00195F78"/>
    <w:rsid w:val="0019615F"/>
    <w:rsid w:val="001965D0"/>
    <w:rsid w:val="001966FB"/>
    <w:rsid w:val="00196780"/>
    <w:rsid w:val="0019681C"/>
    <w:rsid w:val="00196992"/>
    <w:rsid w:val="001969E9"/>
    <w:rsid w:val="00196A52"/>
    <w:rsid w:val="00196B98"/>
    <w:rsid w:val="00196DF5"/>
    <w:rsid w:val="0019725A"/>
    <w:rsid w:val="00197283"/>
    <w:rsid w:val="00197296"/>
    <w:rsid w:val="001972C9"/>
    <w:rsid w:val="001973C0"/>
    <w:rsid w:val="00197893"/>
    <w:rsid w:val="00197BC8"/>
    <w:rsid w:val="00197BF8"/>
    <w:rsid w:val="00197C38"/>
    <w:rsid w:val="00197D5B"/>
    <w:rsid w:val="00197E25"/>
    <w:rsid w:val="00197E46"/>
    <w:rsid w:val="001A0049"/>
    <w:rsid w:val="001A015C"/>
    <w:rsid w:val="001A038F"/>
    <w:rsid w:val="001A06F3"/>
    <w:rsid w:val="001A07D6"/>
    <w:rsid w:val="001A08A4"/>
    <w:rsid w:val="001A0972"/>
    <w:rsid w:val="001A0C61"/>
    <w:rsid w:val="001A0F30"/>
    <w:rsid w:val="001A1216"/>
    <w:rsid w:val="001A1290"/>
    <w:rsid w:val="001A14E4"/>
    <w:rsid w:val="001A155F"/>
    <w:rsid w:val="001A189D"/>
    <w:rsid w:val="001A1967"/>
    <w:rsid w:val="001A19FE"/>
    <w:rsid w:val="001A1C7C"/>
    <w:rsid w:val="001A1DAF"/>
    <w:rsid w:val="001A2115"/>
    <w:rsid w:val="001A21EC"/>
    <w:rsid w:val="001A2564"/>
    <w:rsid w:val="001A2702"/>
    <w:rsid w:val="001A2BF6"/>
    <w:rsid w:val="001A2D58"/>
    <w:rsid w:val="001A2D71"/>
    <w:rsid w:val="001A2E0E"/>
    <w:rsid w:val="001A30D3"/>
    <w:rsid w:val="001A3144"/>
    <w:rsid w:val="001A32F2"/>
    <w:rsid w:val="001A336E"/>
    <w:rsid w:val="001A34C1"/>
    <w:rsid w:val="001A384A"/>
    <w:rsid w:val="001A393F"/>
    <w:rsid w:val="001A397C"/>
    <w:rsid w:val="001A3F6B"/>
    <w:rsid w:val="001A441F"/>
    <w:rsid w:val="001A45FE"/>
    <w:rsid w:val="001A4919"/>
    <w:rsid w:val="001A4CFD"/>
    <w:rsid w:val="001A4D19"/>
    <w:rsid w:val="001A4D64"/>
    <w:rsid w:val="001A5032"/>
    <w:rsid w:val="001A5195"/>
    <w:rsid w:val="001A5298"/>
    <w:rsid w:val="001A531C"/>
    <w:rsid w:val="001A54F1"/>
    <w:rsid w:val="001A5D1C"/>
    <w:rsid w:val="001A6361"/>
    <w:rsid w:val="001A64D5"/>
    <w:rsid w:val="001A6779"/>
    <w:rsid w:val="001A688D"/>
    <w:rsid w:val="001A69C4"/>
    <w:rsid w:val="001A6C60"/>
    <w:rsid w:val="001A6CE6"/>
    <w:rsid w:val="001A6DEA"/>
    <w:rsid w:val="001A71E8"/>
    <w:rsid w:val="001A72FE"/>
    <w:rsid w:val="001A7449"/>
    <w:rsid w:val="001A74D5"/>
    <w:rsid w:val="001A7CF5"/>
    <w:rsid w:val="001B001E"/>
    <w:rsid w:val="001B0194"/>
    <w:rsid w:val="001B01DE"/>
    <w:rsid w:val="001B01F7"/>
    <w:rsid w:val="001B0471"/>
    <w:rsid w:val="001B086E"/>
    <w:rsid w:val="001B0941"/>
    <w:rsid w:val="001B0C51"/>
    <w:rsid w:val="001B0C60"/>
    <w:rsid w:val="001B0CEB"/>
    <w:rsid w:val="001B0E85"/>
    <w:rsid w:val="001B12FB"/>
    <w:rsid w:val="001B1628"/>
    <w:rsid w:val="001B1687"/>
    <w:rsid w:val="001B18BB"/>
    <w:rsid w:val="001B1A9A"/>
    <w:rsid w:val="001B1B7C"/>
    <w:rsid w:val="001B207B"/>
    <w:rsid w:val="001B2214"/>
    <w:rsid w:val="001B239D"/>
    <w:rsid w:val="001B284B"/>
    <w:rsid w:val="001B29FA"/>
    <w:rsid w:val="001B2A37"/>
    <w:rsid w:val="001B2C75"/>
    <w:rsid w:val="001B2D05"/>
    <w:rsid w:val="001B2DD4"/>
    <w:rsid w:val="001B2DE5"/>
    <w:rsid w:val="001B2E32"/>
    <w:rsid w:val="001B3203"/>
    <w:rsid w:val="001B3285"/>
    <w:rsid w:val="001B32C8"/>
    <w:rsid w:val="001B3503"/>
    <w:rsid w:val="001B3513"/>
    <w:rsid w:val="001B3531"/>
    <w:rsid w:val="001B3745"/>
    <w:rsid w:val="001B3973"/>
    <w:rsid w:val="001B3A38"/>
    <w:rsid w:val="001B3C51"/>
    <w:rsid w:val="001B3D4B"/>
    <w:rsid w:val="001B3F3B"/>
    <w:rsid w:val="001B43C1"/>
    <w:rsid w:val="001B4604"/>
    <w:rsid w:val="001B474D"/>
    <w:rsid w:val="001B4A5F"/>
    <w:rsid w:val="001B4D1A"/>
    <w:rsid w:val="001B4E19"/>
    <w:rsid w:val="001B4E4F"/>
    <w:rsid w:val="001B4F18"/>
    <w:rsid w:val="001B4F7E"/>
    <w:rsid w:val="001B4F85"/>
    <w:rsid w:val="001B50F1"/>
    <w:rsid w:val="001B5205"/>
    <w:rsid w:val="001B524F"/>
    <w:rsid w:val="001B5446"/>
    <w:rsid w:val="001B55C7"/>
    <w:rsid w:val="001B560D"/>
    <w:rsid w:val="001B56EB"/>
    <w:rsid w:val="001B5BB1"/>
    <w:rsid w:val="001B5BDC"/>
    <w:rsid w:val="001B5D9A"/>
    <w:rsid w:val="001B5DF4"/>
    <w:rsid w:val="001B5E40"/>
    <w:rsid w:val="001B5E71"/>
    <w:rsid w:val="001B5E8C"/>
    <w:rsid w:val="001B623D"/>
    <w:rsid w:val="001B62BC"/>
    <w:rsid w:val="001B6595"/>
    <w:rsid w:val="001B66BA"/>
    <w:rsid w:val="001B6C6E"/>
    <w:rsid w:val="001B6D67"/>
    <w:rsid w:val="001B7094"/>
    <w:rsid w:val="001B71A5"/>
    <w:rsid w:val="001B71D3"/>
    <w:rsid w:val="001B7448"/>
    <w:rsid w:val="001B7539"/>
    <w:rsid w:val="001B75FF"/>
    <w:rsid w:val="001B7939"/>
    <w:rsid w:val="001B7B39"/>
    <w:rsid w:val="001B7CB3"/>
    <w:rsid w:val="001B7D1A"/>
    <w:rsid w:val="001B7E49"/>
    <w:rsid w:val="001C002A"/>
    <w:rsid w:val="001C02AE"/>
    <w:rsid w:val="001C04D2"/>
    <w:rsid w:val="001C04FF"/>
    <w:rsid w:val="001C061F"/>
    <w:rsid w:val="001C09C1"/>
    <w:rsid w:val="001C0D9F"/>
    <w:rsid w:val="001C0E40"/>
    <w:rsid w:val="001C0FCD"/>
    <w:rsid w:val="001C14DF"/>
    <w:rsid w:val="001C169B"/>
    <w:rsid w:val="001C17B9"/>
    <w:rsid w:val="001C1906"/>
    <w:rsid w:val="001C1CF2"/>
    <w:rsid w:val="001C1E1D"/>
    <w:rsid w:val="001C22E1"/>
    <w:rsid w:val="001C254F"/>
    <w:rsid w:val="001C2631"/>
    <w:rsid w:val="001C268E"/>
    <w:rsid w:val="001C2691"/>
    <w:rsid w:val="001C27A1"/>
    <w:rsid w:val="001C28E0"/>
    <w:rsid w:val="001C2931"/>
    <w:rsid w:val="001C2F7A"/>
    <w:rsid w:val="001C30BC"/>
    <w:rsid w:val="001C3C2A"/>
    <w:rsid w:val="001C3CCE"/>
    <w:rsid w:val="001C4174"/>
    <w:rsid w:val="001C41BC"/>
    <w:rsid w:val="001C4368"/>
    <w:rsid w:val="001C46B6"/>
    <w:rsid w:val="001C46C8"/>
    <w:rsid w:val="001C4813"/>
    <w:rsid w:val="001C48A3"/>
    <w:rsid w:val="001C4924"/>
    <w:rsid w:val="001C4A0E"/>
    <w:rsid w:val="001C4CC3"/>
    <w:rsid w:val="001C4CF3"/>
    <w:rsid w:val="001C4D13"/>
    <w:rsid w:val="001C4EC3"/>
    <w:rsid w:val="001C4F5D"/>
    <w:rsid w:val="001C550A"/>
    <w:rsid w:val="001C5913"/>
    <w:rsid w:val="001C5A29"/>
    <w:rsid w:val="001C5BF5"/>
    <w:rsid w:val="001C60B9"/>
    <w:rsid w:val="001C6185"/>
    <w:rsid w:val="001C61DE"/>
    <w:rsid w:val="001C63D9"/>
    <w:rsid w:val="001C6546"/>
    <w:rsid w:val="001C654A"/>
    <w:rsid w:val="001C6988"/>
    <w:rsid w:val="001C6AA7"/>
    <w:rsid w:val="001C6BA3"/>
    <w:rsid w:val="001C7163"/>
    <w:rsid w:val="001C71FA"/>
    <w:rsid w:val="001C73E2"/>
    <w:rsid w:val="001C73F7"/>
    <w:rsid w:val="001C7503"/>
    <w:rsid w:val="001C7657"/>
    <w:rsid w:val="001C7785"/>
    <w:rsid w:val="001C78B6"/>
    <w:rsid w:val="001C7AB5"/>
    <w:rsid w:val="001C7DA3"/>
    <w:rsid w:val="001D039C"/>
    <w:rsid w:val="001D0683"/>
    <w:rsid w:val="001D0A17"/>
    <w:rsid w:val="001D0A72"/>
    <w:rsid w:val="001D0AC3"/>
    <w:rsid w:val="001D0BAA"/>
    <w:rsid w:val="001D0C4C"/>
    <w:rsid w:val="001D0CFC"/>
    <w:rsid w:val="001D10C9"/>
    <w:rsid w:val="001D11F7"/>
    <w:rsid w:val="001D1425"/>
    <w:rsid w:val="001D1462"/>
    <w:rsid w:val="001D1482"/>
    <w:rsid w:val="001D168B"/>
    <w:rsid w:val="001D1989"/>
    <w:rsid w:val="001D1BDA"/>
    <w:rsid w:val="001D1EE3"/>
    <w:rsid w:val="001D2046"/>
    <w:rsid w:val="001D208B"/>
    <w:rsid w:val="001D216B"/>
    <w:rsid w:val="001D21FB"/>
    <w:rsid w:val="001D2263"/>
    <w:rsid w:val="001D248B"/>
    <w:rsid w:val="001D2819"/>
    <w:rsid w:val="001D292B"/>
    <w:rsid w:val="001D29F1"/>
    <w:rsid w:val="001D2AB0"/>
    <w:rsid w:val="001D2D74"/>
    <w:rsid w:val="001D32BD"/>
    <w:rsid w:val="001D3B1B"/>
    <w:rsid w:val="001D3F13"/>
    <w:rsid w:val="001D42A8"/>
    <w:rsid w:val="001D4323"/>
    <w:rsid w:val="001D433C"/>
    <w:rsid w:val="001D44CF"/>
    <w:rsid w:val="001D463A"/>
    <w:rsid w:val="001D4659"/>
    <w:rsid w:val="001D4884"/>
    <w:rsid w:val="001D4E43"/>
    <w:rsid w:val="001D4F52"/>
    <w:rsid w:val="001D51C8"/>
    <w:rsid w:val="001D543B"/>
    <w:rsid w:val="001D5656"/>
    <w:rsid w:val="001D5899"/>
    <w:rsid w:val="001D59FF"/>
    <w:rsid w:val="001D5E08"/>
    <w:rsid w:val="001D61CF"/>
    <w:rsid w:val="001D629C"/>
    <w:rsid w:val="001D6AE2"/>
    <w:rsid w:val="001D7084"/>
    <w:rsid w:val="001D70DF"/>
    <w:rsid w:val="001D7205"/>
    <w:rsid w:val="001D72B7"/>
    <w:rsid w:val="001D73A3"/>
    <w:rsid w:val="001D73FA"/>
    <w:rsid w:val="001D7882"/>
    <w:rsid w:val="001D78CA"/>
    <w:rsid w:val="001D7ADB"/>
    <w:rsid w:val="001D7F3A"/>
    <w:rsid w:val="001D7F77"/>
    <w:rsid w:val="001E0136"/>
    <w:rsid w:val="001E0463"/>
    <w:rsid w:val="001E04E6"/>
    <w:rsid w:val="001E054B"/>
    <w:rsid w:val="001E0810"/>
    <w:rsid w:val="001E0AB6"/>
    <w:rsid w:val="001E0AF5"/>
    <w:rsid w:val="001E0E58"/>
    <w:rsid w:val="001E1291"/>
    <w:rsid w:val="001E1C55"/>
    <w:rsid w:val="001E1FAE"/>
    <w:rsid w:val="001E22E3"/>
    <w:rsid w:val="001E25D2"/>
    <w:rsid w:val="001E27EC"/>
    <w:rsid w:val="001E2ABB"/>
    <w:rsid w:val="001E2B1B"/>
    <w:rsid w:val="001E2BC7"/>
    <w:rsid w:val="001E2FDF"/>
    <w:rsid w:val="001E316B"/>
    <w:rsid w:val="001E32E8"/>
    <w:rsid w:val="001E36EC"/>
    <w:rsid w:val="001E38B8"/>
    <w:rsid w:val="001E3B0F"/>
    <w:rsid w:val="001E3C24"/>
    <w:rsid w:val="001E3C7D"/>
    <w:rsid w:val="001E3C85"/>
    <w:rsid w:val="001E3DF2"/>
    <w:rsid w:val="001E3E03"/>
    <w:rsid w:val="001E3E50"/>
    <w:rsid w:val="001E3E6E"/>
    <w:rsid w:val="001E40B0"/>
    <w:rsid w:val="001E4148"/>
    <w:rsid w:val="001E4377"/>
    <w:rsid w:val="001E4623"/>
    <w:rsid w:val="001E464E"/>
    <w:rsid w:val="001E5385"/>
    <w:rsid w:val="001E5398"/>
    <w:rsid w:val="001E5701"/>
    <w:rsid w:val="001E584A"/>
    <w:rsid w:val="001E58A5"/>
    <w:rsid w:val="001E59B1"/>
    <w:rsid w:val="001E5AD5"/>
    <w:rsid w:val="001E6033"/>
    <w:rsid w:val="001E60B4"/>
    <w:rsid w:val="001E6597"/>
    <w:rsid w:val="001E6892"/>
    <w:rsid w:val="001E6ACF"/>
    <w:rsid w:val="001E6D45"/>
    <w:rsid w:val="001E738E"/>
    <w:rsid w:val="001E746C"/>
    <w:rsid w:val="001E7475"/>
    <w:rsid w:val="001E7547"/>
    <w:rsid w:val="001E7589"/>
    <w:rsid w:val="001E76A9"/>
    <w:rsid w:val="001E76C9"/>
    <w:rsid w:val="001E7AB6"/>
    <w:rsid w:val="001E7D6D"/>
    <w:rsid w:val="001E7E8C"/>
    <w:rsid w:val="001F0141"/>
    <w:rsid w:val="001F02DE"/>
    <w:rsid w:val="001F03B5"/>
    <w:rsid w:val="001F0460"/>
    <w:rsid w:val="001F0687"/>
    <w:rsid w:val="001F0928"/>
    <w:rsid w:val="001F0BE9"/>
    <w:rsid w:val="001F0F58"/>
    <w:rsid w:val="001F104E"/>
    <w:rsid w:val="001F1546"/>
    <w:rsid w:val="001F1608"/>
    <w:rsid w:val="001F1696"/>
    <w:rsid w:val="001F16D3"/>
    <w:rsid w:val="001F1720"/>
    <w:rsid w:val="001F1727"/>
    <w:rsid w:val="001F1A27"/>
    <w:rsid w:val="001F1B59"/>
    <w:rsid w:val="001F1BF7"/>
    <w:rsid w:val="001F1FB3"/>
    <w:rsid w:val="001F22AA"/>
    <w:rsid w:val="001F22C2"/>
    <w:rsid w:val="001F253C"/>
    <w:rsid w:val="001F25FD"/>
    <w:rsid w:val="001F27BC"/>
    <w:rsid w:val="001F2DB5"/>
    <w:rsid w:val="001F2DD6"/>
    <w:rsid w:val="001F2E11"/>
    <w:rsid w:val="001F2F50"/>
    <w:rsid w:val="001F2FA5"/>
    <w:rsid w:val="001F3045"/>
    <w:rsid w:val="001F3150"/>
    <w:rsid w:val="001F35A6"/>
    <w:rsid w:val="001F3885"/>
    <w:rsid w:val="001F3995"/>
    <w:rsid w:val="001F3AAE"/>
    <w:rsid w:val="001F3AE5"/>
    <w:rsid w:val="001F3C24"/>
    <w:rsid w:val="001F3C6F"/>
    <w:rsid w:val="001F4268"/>
    <w:rsid w:val="001F4471"/>
    <w:rsid w:val="001F45E7"/>
    <w:rsid w:val="001F4683"/>
    <w:rsid w:val="001F4710"/>
    <w:rsid w:val="001F4749"/>
    <w:rsid w:val="001F4CBE"/>
    <w:rsid w:val="001F4CC7"/>
    <w:rsid w:val="001F55E1"/>
    <w:rsid w:val="001F5631"/>
    <w:rsid w:val="001F5B42"/>
    <w:rsid w:val="001F5C44"/>
    <w:rsid w:val="001F607F"/>
    <w:rsid w:val="001F6479"/>
    <w:rsid w:val="001F64E2"/>
    <w:rsid w:val="001F6976"/>
    <w:rsid w:val="001F69C9"/>
    <w:rsid w:val="001F6CC7"/>
    <w:rsid w:val="001F7162"/>
    <w:rsid w:val="001F7190"/>
    <w:rsid w:val="001F71A9"/>
    <w:rsid w:val="001F72CE"/>
    <w:rsid w:val="001F72D3"/>
    <w:rsid w:val="001F7307"/>
    <w:rsid w:val="001F7789"/>
    <w:rsid w:val="001F78DE"/>
    <w:rsid w:val="001F79BD"/>
    <w:rsid w:val="002001A2"/>
    <w:rsid w:val="002002EB"/>
    <w:rsid w:val="00200374"/>
    <w:rsid w:val="002003EB"/>
    <w:rsid w:val="00200480"/>
    <w:rsid w:val="002004DB"/>
    <w:rsid w:val="002005D2"/>
    <w:rsid w:val="00200614"/>
    <w:rsid w:val="002006BB"/>
    <w:rsid w:val="00200854"/>
    <w:rsid w:val="00200A71"/>
    <w:rsid w:val="00200C8C"/>
    <w:rsid w:val="0020129D"/>
    <w:rsid w:val="00201335"/>
    <w:rsid w:val="002013F1"/>
    <w:rsid w:val="00201637"/>
    <w:rsid w:val="002018C3"/>
    <w:rsid w:val="00201944"/>
    <w:rsid w:val="002019F6"/>
    <w:rsid w:val="00201B6F"/>
    <w:rsid w:val="00202442"/>
    <w:rsid w:val="00202B76"/>
    <w:rsid w:val="00202CF6"/>
    <w:rsid w:val="00202D95"/>
    <w:rsid w:val="00202DC1"/>
    <w:rsid w:val="00203421"/>
    <w:rsid w:val="00203498"/>
    <w:rsid w:val="00203554"/>
    <w:rsid w:val="00203820"/>
    <w:rsid w:val="00203FA9"/>
    <w:rsid w:val="00203FCC"/>
    <w:rsid w:val="002043B7"/>
    <w:rsid w:val="002044AF"/>
    <w:rsid w:val="002044F2"/>
    <w:rsid w:val="0020459B"/>
    <w:rsid w:val="00204621"/>
    <w:rsid w:val="002047FB"/>
    <w:rsid w:val="0020538C"/>
    <w:rsid w:val="00205408"/>
    <w:rsid w:val="002055C0"/>
    <w:rsid w:val="00205604"/>
    <w:rsid w:val="00205D1C"/>
    <w:rsid w:val="00205F42"/>
    <w:rsid w:val="00206196"/>
    <w:rsid w:val="002068A3"/>
    <w:rsid w:val="002069FB"/>
    <w:rsid w:val="00206D7E"/>
    <w:rsid w:val="00206F64"/>
    <w:rsid w:val="00206FB1"/>
    <w:rsid w:val="0020724B"/>
    <w:rsid w:val="002076A9"/>
    <w:rsid w:val="00207789"/>
    <w:rsid w:val="00207887"/>
    <w:rsid w:val="00207963"/>
    <w:rsid w:val="00207EC2"/>
    <w:rsid w:val="002100A1"/>
    <w:rsid w:val="0021011B"/>
    <w:rsid w:val="002102D7"/>
    <w:rsid w:val="00210328"/>
    <w:rsid w:val="00210470"/>
    <w:rsid w:val="002105CE"/>
    <w:rsid w:val="00210B81"/>
    <w:rsid w:val="00210BA0"/>
    <w:rsid w:val="00210C63"/>
    <w:rsid w:val="00210E0C"/>
    <w:rsid w:val="00211068"/>
    <w:rsid w:val="00211081"/>
    <w:rsid w:val="002110AD"/>
    <w:rsid w:val="002110EF"/>
    <w:rsid w:val="00211249"/>
    <w:rsid w:val="002112A3"/>
    <w:rsid w:val="002112FE"/>
    <w:rsid w:val="00211930"/>
    <w:rsid w:val="00211CA2"/>
    <w:rsid w:val="00211F13"/>
    <w:rsid w:val="002123CA"/>
    <w:rsid w:val="0021258D"/>
    <w:rsid w:val="00212D0A"/>
    <w:rsid w:val="00212D4F"/>
    <w:rsid w:val="00213490"/>
    <w:rsid w:val="0021367E"/>
    <w:rsid w:val="002136BD"/>
    <w:rsid w:val="00213B1A"/>
    <w:rsid w:val="00213B36"/>
    <w:rsid w:val="00213C4A"/>
    <w:rsid w:val="002142CF"/>
    <w:rsid w:val="002143E2"/>
    <w:rsid w:val="002145CD"/>
    <w:rsid w:val="00214736"/>
    <w:rsid w:val="0021474E"/>
    <w:rsid w:val="00214D77"/>
    <w:rsid w:val="00214F12"/>
    <w:rsid w:val="002151D6"/>
    <w:rsid w:val="002152E0"/>
    <w:rsid w:val="002154F6"/>
    <w:rsid w:val="00215529"/>
    <w:rsid w:val="00215930"/>
    <w:rsid w:val="00215A9E"/>
    <w:rsid w:val="00215CEF"/>
    <w:rsid w:val="00216073"/>
    <w:rsid w:val="002164D3"/>
    <w:rsid w:val="002168A3"/>
    <w:rsid w:val="00216F5F"/>
    <w:rsid w:val="0021729C"/>
    <w:rsid w:val="002172A7"/>
    <w:rsid w:val="00217691"/>
    <w:rsid w:val="00217739"/>
    <w:rsid w:val="00217A74"/>
    <w:rsid w:val="00217D22"/>
    <w:rsid w:val="00217E67"/>
    <w:rsid w:val="00220860"/>
    <w:rsid w:val="00220903"/>
    <w:rsid w:val="00220947"/>
    <w:rsid w:val="00220D38"/>
    <w:rsid w:val="00220D8F"/>
    <w:rsid w:val="00220DC3"/>
    <w:rsid w:val="00220E01"/>
    <w:rsid w:val="00220F28"/>
    <w:rsid w:val="00221133"/>
    <w:rsid w:val="00221170"/>
    <w:rsid w:val="00221174"/>
    <w:rsid w:val="002214F6"/>
    <w:rsid w:val="00221605"/>
    <w:rsid w:val="00221772"/>
    <w:rsid w:val="0022183B"/>
    <w:rsid w:val="00221A76"/>
    <w:rsid w:val="00221C63"/>
    <w:rsid w:val="00221D09"/>
    <w:rsid w:val="0022213E"/>
    <w:rsid w:val="0022296A"/>
    <w:rsid w:val="002229D6"/>
    <w:rsid w:val="002230D9"/>
    <w:rsid w:val="00223113"/>
    <w:rsid w:val="0022327C"/>
    <w:rsid w:val="00223285"/>
    <w:rsid w:val="002232CF"/>
    <w:rsid w:val="00223437"/>
    <w:rsid w:val="002235EA"/>
    <w:rsid w:val="0022372B"/>
    <w:rsid w:val="00223818"/>
    <w:rsid w:val="002239A3"/>
    <w:rsid w:val="00223B6B"/>
    <w:rsid w:val="00223F99"/>
    <w:rsid w:val="0022452C"/>
    <w:rsid w:val="002245AF"/>
    <w:rsid w:val="002246D2"/>
    <w:rsid w:val="002246E0"/>
    <w:rsid w:val="002247A8"/>
    <w:rsid w:val="00224803"/>
    <w:rsid w:val="00224FFF"/>
    <w:rsid w:val="0022539A"/>
    <w:rsid w:val="002253FD"/>
    <w:rsid w:val="002255DD"/>
    <w:rsid w:val="00225C94"/>
    <w:rsid w:val="00225DF9"/>
    <w:rsid w:val="00225E73"/>
    <w:rsid w:val="00225EA8"/>
    <w:rsid w:val="00226174"/>
    <w:rsid w:val="002265AD"/>
    <w:rsid w:val="00226655"/>
    <w:rsid w:val="0022671B"/>
    <w:rsid w:val="00226B61"/>
    <w:rsid w:val="002272B4"/>
    <w:rsid w:val="002274BF"/>
    <w:rsid w:val="002275CD"/>
    <w:rsid w:val="002275E0"/>
    <w:rsid w:val="002275FB"/>
    <w:rsid w:val="00227AF6"/>
    <w:rsid w:val="00227C22"/>
    <w:rsid w:val="00227CDE"/>
    <w:rsid w:val="00227D1D"/>
    <w:rsid w:val="00227E3A"/>
    <w:rsid w:val="00227E5F"/>
    <w:rsid w:val="00230148"/>
    <w:rsid w:val="00230449"/>
    <w:rsid w:val="0023051D"/>
    <w:rsid w:val="00230717"/>
    <w:rsid w:val="00230B46"/>
    <w:rsid w:val="00230C54"/>
    <w:rsid w:val="00230EE9"/>
    <w:rsid w:val="00230F39"/>
    <w:rsid w:val="002311E0"/>
    <w:rsid w:val="002312B3"/>
    <w:rsid w:val="00231326"/>
    <w:rsid w:val="0023161B"/>
    <w:rsid w:val="00231684"/>
    <w:rsid w:val="00231712"/>
    <w:rsid w:val="00231848"/>
    <w:rsid w:val="00231C6B"/>
    <w:rsid w:val="00231CCA"/>
    <w:rsid w:val="00231E57"/>
    <w:rsid w:val="00232055"/>
    <w:rsid w:val="002320E1"/>
    <w:rsid w:val="0023221F"/>
    <w:rsid w:val="002325EE"/>
    <w:rsid w:val="00232737"/>
    <w:rsid w:val="00232776"/>
    <w:rsid w:val="0023281B"/>
    <w:rsid w:val="00232965"/>
    <w:rsid w:val="00232B66"/>
    <w:rsid w:val="00233518"/>
    <w:rsid w:val="00233975"/>
    <w:rsid w:val="00233A8E"/>
    <w:rsid w:val="00233B19"/>
    <w:rsid w:val="00234179"/>
    <w:rsid w:val="002342FA"/>
    <w:rsid w:val="0023465A"/>
    <w:rsid w:val="00234C87"/>
    <w:rsid w:val="00235188"/>
    <w:rsid w:val="00235399"/>
    <w:rsid w:val="0023545D"/>
    <w:rsid w:val="00235946"/>
    <w:rsid w:val="00235CC4"/>
    <w:rsid w:val="00235F05"/>
    <w:rsid w:val="00235F76"/>
    <w:rsid w:val="00236350"/>
    <w:rsid w:val="0023653E"/>
    <w:rsid w:val="002366E1"/>
    <w:rsid w:val="002369C5"/>
    <w:rsid w:val="00236BFC"/>
    <w:rsid w:val="00236C61"/>
    <w:rsid w:val="00236D3B"/>
    <w:rsid w:val="00236FB5"/>
    <w:rsid w:val="00237199"/>
    <w:rsid w:val="0023764C"/>
    <w:rsid w:val="00237A62"/>
    <w:rsid w:val="00237D7D"/>
    <w:rsid w:val="00237EB2"/>
    <w:rsid w:val="00237F36"/>
    <w:rsid w:val="00237F90"/>
    <w:rsid w:val="00240053"/>
    <w:rsid w:val="00240096"/>
    <w:rsid w:val="00240461"/>
    <w:rsid w:val="0024047B"/>
    <w:rsid w:val="00240509"/>
    <w:rsid w:val="00240D1F"/>
    <w:rsid w:val="00240ED4"/>
    <w:rsid w:val="00241402"/>
    <w:rsid w:val="0024142B"/>
    <w:rsid w:val="002414EA"/>
    <w:rsid w:val="0024162D"/>
    <w:rsid w:val="00241730"/>
    <w:rsid w:val="0024173E"/>
    <w:rsid w:val="00241960"/>
    <w:rsid w:val="00241D83"/>
    <w:rsid w:val="0024225A"/>
    <w:rsid w:val="00242857"/>
    <w:rsid w:val="002428CE"/>
    <w:rsid w:val="00242C25"/>
    <w:rsid w:val="00242DB5"/>
    <w:rsid w:val="00242FE8"/>
    <w:rsid w:val="0024309B"/>
    <w:rsid w:val="00243605"/>
    <w:rsid w:val="00243C6C"/>
    <w:rsid w:val="0024411B"/>
    <w:rsid w:val="002441DB"/>
    <w:rsid w:val="00244437"/>
    <w:rsid w:val="0024455A"/>
    <w:rsid w:val="00244703"/>
    <w:rsid w:val="00244964"/>
    <w:rsid w:val="002449A0"/>
    <w:rsid w:val="00244BFE"/>
    <w:rsid w:val="00244C8B"/>
    <w:rsid w:val="00244D34"/>
    <w:rsid w:val="0024515F"/>
    <w:rsid w:val="00245810"/>
    <w:rsid w:val="00245934"/>
    <w:rsid w:val="00245A2F"/>
    <w:rsid w:val="00245AA3"/>
    <w:rsid w:val="00245D82"/>
    <w:rsid w:val="00245E2B"/>
    <w:rsid w:val="00245ED2"/>
    <w:rsid w:val="002465F8"/>
    <w:rsid w:val="00246A8F"/>
    <w:rsid w:val="00246AA7"/>
    <w:rsid w:val="00246C4F"/>
    <w:rsid w:val="00247019"/>
    <w:rsid w:val="0024711D"/>
    <w:rsid w:val="0024727B"/>
    <w:rsid w:val="00247657"/>
    <w:rsid w:val="00247AF9"/>
    <w:rsid w:val="00247DE1"/>
    <w:rsid w:val="00247FAC"/>
    <w:rsid w:val="0025004F"/>
    <w:rsid w:val="00250282"/>
    <w:rsid w:val="00250364"/>
    <w:rsid w:val="002507F3"/>
    <w:rsid w:val="00250806"/>
    <w:rsid w:val="00250B70"/>
    <w:rsid w:val="00250C47"/>
    <w:rsid w:val="00250DFE"/>
    <w:rsid w:val="00250F7F"/>
    <w:rsid w:val="002511F7"/>
    <w:rsid w:val="00251688"/>
    <w:rsid w:val="00251858"/>
    <w:rsid w:val="0025191A"/>
    <w:rsid w:val="00251A8D"/>
    <w:rsid w:val="00251BAE"/>
    <w:rsid w:val="00251BDC"/>
    <w:rsid w:val="00251D79"/>
    <w:rsid w:val="00251E5D"/>
    <w:rsid w:val="00251F87"/>
    <w:rsid w:val="002522B0"/>
    <w:rsid w:val="002527C6"/>
    <w:rsid w:val="002527E3"/>
    <w:rsid w:val="00252C84"/>
    <w:rsid w:val="0025310C"/>
    <w:rsid w:val="0025313B"/>
    <w:rsid w:val="002531C0"/>
    <w:rsid w:val="00253505"/>
    <w:rsid w:val="00253752"/>
    <w:rsid w:val="0025385E"/>
    <w:rsid w:val="002538EC"/>
    <w:rsid w:val="0025390C"/>
    <w:rsid w:val="00253A27"/>
    <w:rsid w:val="00253A36"/>
    <w:rsid w:val="00253AC9"/>
    <w:rsid w:val="00253C3B"/>
    <w:rsid w:val="00253C74"/>
    <w:rsid w:val="00253DA7"/>
    <w:rsid w:val="00254A8C"/>
    <w:rsid w:val="00254F1C"/>
    <w:rsid w:val="002551B5"/>
    <w:rsid w:val="002553A8"/>
    <w:rsid w:val="002554AD"/>
    <w:rsid w:val="00255760"/>
    <w:rsid w:val="0025585F"/>
    <w:rsid w:val="00255A68"/>
    <w:rsid w:val="00255F83"/>
    <w:rsid w:val="00256087"/>
    <w:rsid w:val="002560B6"/>
    <w:rsid w:val="00256131"/>
    <w:rsid w:val="0025621C"/>
    <w:rsid w:val="00256286"/>
    <w:rsid w:val="00256628"/>
    <w:rsid w:val="0025680E"/>
    <w:rsid w:val="00256B2F"/>
    <w:rsid w:val="00256F23"/>
    <w:rsid w:val="00257032"/>
    <w:rsid w:val="0025708D"/>
    <w:rsid w:val="00257407"/>
    <w:rsid w:val="00257910"/>
    <w:rsid w:val="00257ACD"/>
    <w:rsid w:val="00257CA4"/>
    <w:rsid w:val="00257CAD"/>
    <w:rsid w:val="00257F6E"/>
    <w:rsid w:val="00260E14"/>
    <w:rsid w:val="00260E70"/>
    <w:rsid w:val="002617C8"/>
    <w:rsid w:val="002618A5"/>
    <w:rsid w:val="00261B19"/>
    <w:rsid w:val="00261FC9"/>
    <w:rsid w:val="002623F4"/>
    <w:rsid w:val="002626F4"/>
    <w:rsid w:val="0026278F"/>
    <w:rsid w:val="002627F9"/>
    <w:rsid w:val="00262847"/>
    <w:rsid w:val="00262C83"/>
    <w:rsid w:val="00262CFE"/>
    <w:rsid w:val="00262E59"/>
    <w:rsid w:val="00263457"/>
    <w:rsid w:val="002636E1"/>
    <w:rsid w:val="00263AD5"/>
    <w:rsid w:val="00263B0F"/>
    <w:rsid w:val="00263D88"/>
    <w:rsid w:val="00263D8E"/>
    <w:rsid w:val="0026415D"/>
    <w:rsid w:val="002643A7"/>
    <w:rsid w:val="0026443D"/>
    <w:rsid w:val="00264531"/>
    <w:rsid w:val="0026471C"/>
    <w:rsid w:val="00264C6B"/>
    <w:rsid w:val="0026509C"/>
    <w:rsid w:val="0026521B"/>
    <w:rsid w:val="00265895"/>
    <w:rsid w:val="0026599D"/>
    <w:rsid w:val="00265A7E"/>
    <w:rsid w:val="00265BD4"/>
    <w:rsid w:val="00265BF7"/>
    <w:rsid w:val="00265CFD"/>
    <w:rsid w:val="00265DA1"/>
    <w:rsid w:val="00265EE9"/>
    <w:rsid w:val="002667C7"/>
    <w:rsid w:val="00266879"/>
    <w:rsid w:val="00266994"/>
    <w:rsid w:val="00266CAD"/>
    <w:rsid w:val="00266E46"/>
    <w:rsid w:val="0026702C"/>
    <w:rsid w:val="002670F9"/>
    <w:rsid w:val="00267212"/>
    <w:rsid w:val="00267525"/>
    <w:rsid w:val="00267562"/>
    <w:rsid w:val="0026762D"/>
    <w:rsid w:val="00267D31"/>
    <w:rsid w:val="00267DD5"/>
    <w:rsid w:val="002700BC"/>
    <w:rsid w:val="00270158"/>
    <w:rsid w:val="00270322"/>
    <w:rsid w:val="00270362"/>
    <w:rsid w:val="002705C3"/>
    <w:rsid w:val="002706F0"/>
    <w:rsid w:val="00270859"/>
    <w:rsid w:val="00270A89"/>
    <w:rsid w:val="00270D3A"/>
    <w:rsid w:val="002712A1"/>
    <w:rsid w:val="0027138A"/>
    <w:rsid w:val="002713C4"/>
    <w:rsid w:val="0027143F"/>
    <w:rsid w:val="00271567"/>
    <w:rsid w:val="00271730"/>
    <w:rsid w:val="002717FE"/>
    <w:rsid w:val="002718F4"/>
    <w:rsid w:val="00271918"/>
    <w:rsid w:val="002719D9"/>
    <w:rsid w:val="00271B16"/>
    <w:rsid w:val="00271B60"/>
    <w:rsid w:val="00272131"/>
    <w:rsid w:val="00272161"/>
    <w:rsid w:val="002723B2"/>
    <w:rsid w:val="002724E4"/>
    <w:rsid w:val="00272536"/>
    <w:rsid w:val="00272671"/>
    <w:rsid w:val="002728B3"/>
    <w:rsid w:val="00272B5F"/>
    <w:rsid w:val="00272D59"/>
    <w:rsid w:val="00272D5D"/>
    <w:rsid w:val="002730BB"/>
    <w:rsid w:val="00273326"/>
    <w:rsid w:val="0027381C"/>
    <w:rsid w:val="00273CAC"/>
    <w:rsid w:val="002743D6"/>
    <w:rsid w:val="0027474A"/>
    <w:rsid w:val="00274B33"/>
    <w:rsid w:val="00274D7A"/>
    <w:rsid w:val="00274E21"/>
    <w:rsid w:val="00274F60"/>
    <w:rsid w:val="0027514D"/>
    <w:rsid w:val="00275303"/>
    <w:rsid w:val="0027551E"/>
    <w:rsid w:val="002755F8"/>
    <w:rsid w:val="00275653"/>
    <w:rsid w:val="00275855"/>
    <w:rsid w:val="002759F0"/>
    <w:rsid w:val="00275A7F"/>
    <w:rsid w:val="00275B56"/>
    <w:rsid w:val="00275B5B"/>
    <w:rsid w:val="00275BFA"/>
    <w:rsid w:val="00275C10"/>
    <w:rsid w:val="00275C32"/>
    <w:rsid w:val="00275D70"/>
    <w:rsid w:val="00275FA6"/>
    <w:rsid w:val="00276138"/>
    <w:rsid w:val="0027626D"/>
    <w:rsid w:val="002762C8"/>
    <w:rsid w:val="0027665A"/>
    <w:rsid w:val="00276760"/>
    <w:rsid w:val="00276922"/>
    <w:rsid w:val="00276935"/>
    <w:rsid w:val="00276D25"/>
    <w:rsid w:val="00276E65"/>
    <w:rsid w:val="00276EA2"/>
    <w:rsid w:val="00276ECC"/>
    <w:rsid w:val="00276FC6"/>
    <w:rsid w:val="0027717A"/>
    <w:rsid w:val="002774F9"/>
    <w:rsid w:val="0027765C"/>
    <w:rsid w:val="0027766E"/>
    <w:rsid w:val="00277AE7"/>
    <w:rsid w:val="00277EAC"/>
    <w:rsid w:val="00280200"/>
    <w:rsid w:val="00280351"/>
    <w:rsid w:val="0028059B"/>
    <w:rsid w:val="002805F1"/>
    <w:rsid w:val="002806D4"/>
    <w:rsid w:val="00280B06"/>
    <w:rsid w:val="00280D64"/>
    <w:rsid w:val="00280E27"/>
    <w:rsid w:val="00280E97"/>
    <w:rsid w:val="00281532"/>
    <w:rsid w:val="00281980"/>
    <w:rsid w:val="00281995"/>
    <w:rsid w:val="00281BB4"/>
    <w:rsid w:val="00281C99"/>
    <w:rsid w:val="00282104"/>
    <w:rsid w:val="0028229B"/>
    <w:rsid w:val="00282452"/>
    <w:rsid w:val="002825D6"/>
    <w:rsid w:val="00282923"/>
    <w:rsid w:val="0028295A"/>
    <w:rsid w:val="00282A73"/>
    <w:rsid w:val="00282BB0"/>
    <w:rsid w:val="00282CC6"/>
    <w:rsid w:val="00282DA0"/>
    <w:rsid w:val="00282DAE"/>
    <w:rsid w:val="00282EF4"/>
    <w:rsid w:val="00283117"/>
    <w:rsid w:val="00283128"/>
    <w:rsid w:val="0028328E"/>
    <w:rsid w:val="00283430"/>
    <w:rsid w:val="00283921"/>
    <w:rsid w:val="00283A23"/>
    <w:rsid w:val="00283E5C"/>
    <w:rsid w:val="00283EA3"/>
    <w:rsid w:val="0028401B"/>
    <w:rsid w:val="002840BC"/>
    <w:rsid w:val="00284209"/>
    <w:rsid w:val="002846DB"/>
    <w:rsid w:val="002849B3"/>
    <w:rsid w:val="00284C12"/>
    <w:rsid w:val="00284C34"/>
    <w:rsid w:val="00285038"/>
    <w:rsid w:val="00285138"/>
    <w:rsid w:val="002851D7"/>
    <w:rsid w:val="0028536C"/>
    <w:rsid w:val="002853F2"/>
    <w:rsid w:val="00285432"/>
    <w:rsid w:val="0028554D"/>
    <w:rsid w:val="002858FB"/>
    <w:rsid w:val="002859C3"/>
    <w:rsid w:val="00285B68"/>
    <w:rsid w:val="00285DEC"/>
    <w:rsid w:val="00285DF3"/>
    <w:rsid w:val="00285E44"/>
    <w:rsid w:val="00285ECA"/>
    <w:rsid w:val="00285F1C"/>
    <w:rsid w:val="002860E4"/>
    <w:rsid w:val="00286303"/>
    <w:rsid w:val="00286409"/>
    <w:rsid w:val="00286555"/>
    <w:rsid w:val="00286EED"/>
    <w:rsid w:val="00286F63"/>
    <w:rsid w:val="00286FE3"/>
    <w:rsid w:val="002873E4"/>
    <w:rsid w:val="002877F0"/>
    <w:rsid w:val="00287915"/>
    <w:rsid w:val="00287AD5"/>
    <w:rsid w:val="00287BBB"/>
    <w:rsid w:val="00290222"/>
    <w:rsid w:val="00290709"/>
    <w:rsid w:val="002907EE"/>
    <w:rsid w:val="00290925"/>
    <w:rsid w:val="00290AFE"/>
    <w:rsid w:val="00290DAF"/>
    <w:rsid w:val="00291144"/>
    <w:rsid w:val="0029129B"/>
    <w:rsid w:val="002918F6"/>
    <w:rsid w:val="00291CB4"/>
    <w:rsid w:val="00291F03"/>
    <w:rsid w:val="002921D7"/>
    <w:rsid w:val="0029236E"/>
    <w:rsid w:val="00292447"/>
    <w:rsid w:val="00292827"/>
    <w:rsid w:val="00292A73"/>
    <w:rsid w:val="00292CB7"/>
    <w:rsid w:val="00292D8B"/>
    <w:rsid w:val="00292DA1"/>
    <w:rsid w:val="00292FD2"/>
    <w:rsid w:val="0029335E"/>
    <w:rsid w:val="0029341E"/>
    <w:rsid w:val="0029367E"/>
    <w:rsid w:val="00293A8F"/>
    <w:rsid w:val="00293B46"/>
    <w:rsid w:val="00293B9B"/>
    <w:rsid w:val="00294014"/>
    <w:rsid w:val="00294163"/>
    <w:rsid w:val="002946EC"/>
    <w:rsid w:val="002948E2"/>
    <w:rsid w:val="00294B3D"/>
    <w:rsid w:val="00294C11"/>
    <w:rsid w:val="00294CCA"/>
    <w:rsid w:val="00294D95"/>
    <w:rsid w:val="00295582"/>
    <w:rsid w:val="00295AE1"/>
    <w:rsid w:val="00295D49"/>
    <w:rsid w:val="00296399"/>
    <w:rsid w:val="002966F2"/>
    <w:rsid w:val="0029677F"/>
    <w:rsid w:val="00296E3B"/>
    <w:rsid w:val="002976B1"/>
    <w:rsid w:val="00297FAF"/>
    <w:rsid w:val="002A0078"/>
    <w:rsid w:val="002A007C"/>
    <w:rsid w:val="002A00A2"/>
    <w:rsid w:val="002A02BF"/>
    <w:rsid w:val="002A0807"/>
    <w:rsid w:val="002A0862"/>
    <w:rsid w:val="002A0947"/>
    <w:rsid w:val="002A166E"/>
    <w:rsid w:val="002A16B1"/>
    <w:rsid w:val="002A16B9"/>
    <w:rsid w:val="002A176E"/>
    <w:rsid w:val="002A1849"/>
    <w:rsid w:val="002A197E"/>
    <w:rsid w:val="002A19C4"/>
    <w:rsid w:val="002A1F8F"/>
    <w:rsid w:val="002A215F"/>
    <w:rsid w:val="002A2196"/>
    <w:rsid w:val="002A27D7"/>
    <w:rsid w:val="002A2BCE"/>
    <w:rsid w:val="002A2D03"/>
    <w:rsid w:val="002A2D7B"/>
    <w:rsid w:val="002A313F"/>
    <w:rsid w:val="002A37F7"/>
    <w:rsid w:val="002A3B4B"/>
    <w:rsid w:val="002A3E80"/>
    <w:rsid w:val="002A3E9C"/>
    <w:rsid w:val="002A4AE2"/>
    <w:rsid w:val="002A4F8C"/>
    <w:rsid w:val="002A507C"/>
    <w:rsid w:val="002A56C0"/>
    <w:rsid w:val="002A5790"/>
    <w:rsid w:val="002A5A0F"/>
    <w:rsid w:val="002A5AB6"/>
    <w:rsid w:val="002A5AD9"/>
    <w:rsid w:val="002A5CEB"/>
    <w:rsid w:val="002A5DDD"/>
    <w:rsid w:val="002A5ECF"/>
    <w:rsid w:val="002A603A"/>
    <w:rsid w:val="002A6093"/>
    <w:rsid w:val="002A6220"/>
    <w:rsid w:val="002A634D"/>
    <w:rsid w:val="002A6720"/>
    <w:rsid w:val="002A6890"/>
    <w:rsid w:val="002A692F"/>
    <w:rsid w:val="002A6CC3"/>
    <w:rsid w:val="002A6E67"/>
    <w:rsid w:val="002A718B"/>
    <w:rsid w:val="002A743A"/>
    <w:rsid w:val="002A7863"/>
    <w:rsid w:val="002A78DB"/>
    <w:rsid w:val="002A79C0"/>
    <w:rsid w:val="002A7DC3"/>
    <w:rsid w:val="002B002A"/>
    <w:rsid w:val="002B019A"/>
    <w:rsid w:val="002B019D"/>
    <w:rsid w:val="002B0388"/>
    <w:rsid w:val="002B0500"/>
    <w:rsid w:val="002B05E8"/>
    <w:rsid w:val="002B071B"/>
    <w:rsid w:val="002B0BDB"/>
    <w:rsid w:val="002B0D24"/>
    <w:rsid w:val="002B0EB7"/>
    <w:rsid w:val="002B0F91"/>
    <w:rsid w:val="002B10DA"/>
    <w:rsid w:val="002B125B"/>
    <w:rsid w:val="002B134C"/>
    <w:rsid w:val="002B1794"/>
    <w:rsid w:val="002B17E2"/>
    <w:rsid w:val="002B1BBB"/>
    <w:rsid w:val="002B1E9F"/>
    <w:rsid w:val="002B20F8"/>
    <w:rsid w:val="002B2173"/>
    <w:rsid w:val="002B229D"/>
    <w:rsid w:val="002B242E"/>
    <w:rsid w:val="002B2677"/>
    <w:rsid w:val="002B27CD"/>
    <w:rsid w:val="002B29F3"/>
    <w:rsid w:val="002B2C47"/>
    <w:rsid w:val="002B2F47"/>
    <w:rsid w:val="002B2F74"/>
    <w:rsid w:val="002B304B"/>
    <w:rsid w:val="002B307D"/>
    <w:rsid w:val="002B3085"/>
    <w:rsid w:val="002B4292"/>
    <w:rsid w:val="002B42AA"/>
    <w:rsid w:val="002B4AC5"/>
    <w:rsid w:val="002B4B73"/>
    <w:rsid w:val="002B4FC8"/>
    <w:rsid w:val="002B508C"/>
    <w:rsid w:val="002B5282"/>
    <w:rsid w:val="002B53B1"/>
    <w:rsid w:val="002B6001"/>
    <w:rsid w:val="002B600A"/>
    <w:rsid w:val="002B6022"/>
    <w:rsid w:val="002B6309"/>
    <w:rsid w:val="002B65CE"/>
    <w:rsid w:val="002B68EE"/>
    <w:rsid w:val="002B6B15"/>
    <w:rsid w:val="002B6B64"/>
    <w:rsid w:val="002B6C18"/>
    <w:rsid w:val="002B6FBB"/>
    <w:rsid w:val="002B77FE"/>
    <w:rsid w:val="002B7983"/>
    <w:rsid w:val="002C0130"/>
    <w:rsid w:val="002C04EA"/>
    <w:rsid w:val="002C050A"/>
    <w:rsid w:val="002C0611"/>
    <w:rsid w:val="002C0753"/>
    <w:rsid w:val="002C095C"/>
    <w:rsid w:val="002C0B2D"/>
    <w:rsid w:val="002C0C4A"/>
    <w:rsid w:val="002C1001"/>
    <w:rsid w:val="002C12B5"/>
    <w:rsid w:val="002C13FA"/>
    <w:rsid w:val="002C170C"/>
    <w:rsid w:val="002C17F1"/>
    <w:rsid w:val="002C1CA9"/>
    <w:rsid w:val="002C1E37"/>
    <w:rsid w:val="002C21FB"/>
    <w:rsid w:val="002C223F"/>
    <w:rsid w:val="002C2454"/>
    <w:rsid w:val="002C27E1"/>
    <w:rsid w:val="002C2831"/>
    <w:rsid w:val="002C29BF"/>
    <w:rsid w:val="002C2A91"/>
    <w:rsid w:val="002C2B09"/>
    <w:rsid w:val="002C2E73"/>
    <w:rsid w:val="002C3253"/>
    <w:rsid w:val="002C3260"/>
    <w:rsid w:val="002C378B"/>
    <w:rsid w:val="002C383F"/>
    <w:rsid w:val="002C38F9"/>
    <w:rsid w:val="002C3A7F"/>
    <w:rsid w:val="002C3AA5"/>
    <w:rsid w:val="002C3BA2"/>
    <w:rsid w:val="002C3CD5"/>
    <w:rsid w:val="002C3DA1"/>
    <w:rsid w:val="002C40DA"/>
    <w:rsid w:val="002C4364"/>
    <w:rsid w:val="002C4480"/>
    <w:rsid w:val="002C44A6"/>
    <w:rsid w:val="002C4679"/>
    <w:rsid w:val="002C4A99"/>
    <w:rsid w:val="002C4B86"/>
    <w:rsid w:val="002C4DFB"/>
    <w:rsid w:val="002C4F89"/>
    <w:rsid w:val="002C5371"/>
    <w:rsid w:val="002C58B9"/>
    <w:rsid w:val="002C5A4D"/>
    <w:rsid w:val="002C5E13"/>
    <w:rsid w:val="002C5E36"/>
    <w:rsid w:val="002C5F08"/>
    <w:rsid w:val="002C64B5"/>
    <w:rsid w:val="002C682A"/>
    <w:rsid w:val="002C69E4"/>
    <w:rsid w:val="002C6A4E"/>
    <w:rsid w:val="002C6BE8"/>
    <w:rsid w:val="002C7068"/>
    <w:rsid w:val="002C7336"/>
    <w:rsid w:val="002C7756"/>
    <w:rsid w:val="002C7CC7"/>
    <w:rsid w:val="002C7CCD"/>
    <w:rsid w:val="002C7F9E"/>
    <w:rsid w:val="002D0299"/>
    <w:rsid w:val="002D030D"/>
    <w:rsid w:val="002D0471"/>
    <w:rsid w:val="002D09BB"/>
    <w:rsid w:val="002D0C61"/>
    <w:rsid w:val="002D0D7D"/>
    <w:rsid w:val="002D1011"/>
    <w:rsid w:val="002D1250"/>
    <w:rsid w:val="002D155E"/>
    <w:rsid w:val="002D18B7"/>
    <w:rsid w:val="002D2051"/>
    <w:rsid w:val="002D214E"/>
    <w:rsid w:val="002D21B2"/>
    <w:rsid w:val="002D261B"/>
    <w:rsid w:val="002D28A7"/>
    <w:rsid w:val="002D302B"/>
    <w:rsid w:val="002D3319"/>
    <w:rsid w:val="002D355E"/>
    <w:rsid w:val="002D3977"/>
    <w:rsid w:val="002D3B94"/>
    <w:rsid w:val="002D3DE9"/>
    <w:rsid w:val="002D3F11"/>
    <w:rsid w:val="002D4259"/>
    <w:rsid w:val="002D4CDD"/>
    <w:rsid w:val="002D5177"/>
    <w:rsid w:val="002D5426"/>
    <w:rsid w:val="002D550B"/>
    <w:rsid w:val="002D5667"/>
    <w:rsid w:val="002D58C9"/>
    <w:rsid w:val="002D5B65"/>
    <w:rsid w:val="002D5D35"/>
    <w:rsid w:val="002D5ED7"/>
    <w:rsid w:val="002D6027"/>
    <w:rsid w:val="002D61C2"/>
    <w:rsid w:val="002D6596"/>
    <w:rsid w:val="002D67BF"/>
    <w:rsid w:val="002D6865"/>
    <w:rsid w:val="002D6CCA"/>
    <w:rsid w:val="002D7297"/>
    <w:rsid w:val="002D745D"/>
    <w:rsid w:val="002D7507"/>
    <w:rsid w:val="002D754E"/>
    <w:rsid w:val="002D7728"/>
    <w:rsid w:val="002D77D7"/>
    <w:rsid w:val="002D787F"/>
    <w:rsid w:val="002D79AF"/>
    <w:rsid w:val="002D7BA1"/>
    <w:rsid w:val="002D7F18"/>
    <w:rsid w:val="002D7F5A"/>
    <w:rsid w:val="002E015D"/>
    <w:rsid w:val="002E05EC"/>
    <w:rsid w:val="002E0C2E"/>
    <w:rsid w:val="002E0CE3"/>
    <w:rsid w:val="002E0F8A"/>
    <w:rsid w:val="002E1051"/>
    <w:rsid w:val="002E11DB"/>
    <w:rsid w:val="002E11DC"/>
    <w:rsid w:val="002E1414"/>
    <w:rsid w:val="002E143A"/>
    <w:rsid w:val="002E144D"/>
    <w:rsid w:val="002E1662"/>
    <w:rsid w:val="002E1ADE"/>
    <w:rsid w:val="002E1AE4"/>
    <w:rsid w:val="002E1C15"/>
    <w:rsid w:val="002E1C29"/>
    <w:rsid w:val="002E24CD"/>
    <w:rsid w:val="002E250A"/>
    <w:rsid w:val="002E286C"/>
    <w:rsid w:val="002E2983"/>
    <w:rsid w:val="002E2B03"/>
    <w:rsid w:val="002E2B90"/>
    <w:rsid w:val="002E2F73"/>
    <w:rsid w:val="002E30C7"/>
    <w:rsid w:val="002E30EB"/>
    <w:rsid w:val="002E3264"/>
    <w:rsid w:val="002E38F6"/>
    <w:rsid w:val="002E3BA8"/>
    <w:rsid w:val="002E3C0D"/>
    <w:rsid w:val="002E3C35"/>
    <w:rsid w:val="002E41D7"/>
    <w:rsid w:val="002E41FE"/>
    <w:rsid w:val="002E44A8"/>
    <w:rsid w:val="002E4844"/>
    <w:rsid w:val="002E49D7"/>
    <w:rsid w:val="002E4B0D"/>
    <w:rsid w:val="002E4B7D"/>
    <w:rsid w:val="002E4D5B"/>
    <w:rsid w:val="002E50EC"/>
    <w:rsid w:val="002E5214"/>
    <w:rsid w:val="002E524C"/>
    <w:rsid w:val="002E573E"/>
    <w:rsid w:val="002E5C17"/>
    <w:rsid w:val="002E5C76"/>
    <w:rsid w:val="002E5DEF"/>
    <w:rsid w:val="002E5F70"/>
    <w:rsid w:val="002E64A0"/>
    <w:rsid w:val="002E65FE"/>
    <w:rsid w:val="002E6D91"/>
    <w:rsid w:val="002E6DC9"/>
    <w:rsid w:val="002E6F86"/>
    <w:rsid w:val="002E70E2"/>
    <w:rsid w:val="002E717B"/>
    <w:rsid w:val="002E7197"/>
    <w:rsid w:val="002E71E8"/>
    <w:rsid w:val="002E747E"/>
    <w:rsid w:val="002E770E"/>
    <w:rsid w:val="002E7BEC"/>
    <w:rsid w:val="002E7C20"/>
    <w:rsid w:val="002F037C"/>
    <w:rsid w:val="002F04CC"/>
    <w:rsid w:val="002F05D5"/>
    <w:rsid w:val="002F0E24"/>
    <w:rsid w:val="002F0F8D"/>
    <w:rsid w:val="002F11B0"/>
    <w:rsid w:val="002F12E9"/>
    <w:rsid w:val="002F160C"/>
    <w:rsid w:val="002F1770"/>
    <w:rsid w:val="002F1895"/>
    <w:rsid w:val="002F212F"/>
    <w:rsid w:val="002F23AD"/>
    <w:rsid w:val="002F2505"/>
    <w:rsid w:val="002F25A8"/>
    <w:rsid w:val="002F266B"/>
    <w:rsid w:val="002F2723"/>
    <w:rsid w:val="002F2782"/>
    <w:rsid w:val="002F2CF3"/>
    <w:rsid w:val="002F2D03"/>
    <w:rsid w:val="002F2F9C"/>
    <w:rsid w:val="002F3151"/>
    <w:rsid w:val="002F331A"/>
    <w:rsid w:val="002F349D"/>
    <w:rsid w:val="002F3706"/>
    <w:rsid w:val="002F3DB6"/>
    <w:rsid w:val="002F3E8D"/>
    <w:rsid w:val="002F3F2E"/>
    <w:rsid w:val="002F3F52"/>
    <w:rsid w:val="002F3FE5"/>
    <w:rsid w:val="002F4A2F"/>
    <w:rsid w:val="002F4C9F"/>
    <w:rsid w:val="002F4D11"/>
    <w:rsid w:val="002F4EE0"/>
    <w:rsid w:val="002F517E"/>
    <w:rsid w:val="002F5240"/>
    <w:rsid w:val="002F540F"/>
    <w:rsid w:val="002F592F"/>
    <w:rsid w:val="002F59B4"/>
    <w:rsid w:val="002F5C06"/>
    <w:rsid w:val="002F5D27"/>
    <w:rsid w:val="002F5D79"/>
    <w:rsid w:val="002F5E64"/>
    <w:rsid w:val="002F62C2"/>
    <w:rsid w:val="002F641F"/>
    <w:rsid w:val="002F645F"/>
    <w:rsid w:val="002F67FA"/>
    <w:rsid w:val="002F6A4C"/>
    <w:rsid w:val="002F6C5B"/>
    <w:rsid w:val="002F6EE7"/>
    <w:rsid w:val="002F7195"/>
    <w:rsid w:val="002F719B"/>
    <w:rsid w:val="002F7A2F"/>
    <w:rsid w:val="002F7D69"/>
    <w:rsid w:val="002F7DAB"/>
    <w:rsid w:val="002F7DCC"/>
    <w:rsid w:val="002F7EEE"/>
    <w:rsid w:val="00300010"/>
    <w:rsid w:val="003004CC"/>
    <w:rsid w:val="003006BF"/>
    <w:rsid w:val="00300BD6"/>
    <w:rsid w:val="00300C29"/>
    <w:rsid w:val="00300F8A"/>
    <w:rsid w:val="003010A8"/>
    <w:rsid w:val="003013B8"/>
    <w:rsid w:val="00301C45"/>
    <w:rsid w:val="00301F04"/>
    <w:rsid w:val="003024D1"/>
    <w:rsid w:val="00302512"/>
    <w:rsid w:val="00302937"/>
    <w:rsid w:val="00302A5F"/>
    <w:rsid w:val="00302E77"/>
    <w:rsid w:val="00303143"/>
    <w:rsid w:val="003032E8"/>
    <w:rsid w:val="0030360C"/>
    <w:rsid w:val="00303633"/>
    <w:rsid w:val="0030364A"/>
    <w:rsid w:val="0030396A"/>
    <w:rsid w:val="00303DC1"/>
    <w:rsid w:val="00303EF4"/>
    <w:rsid w:val="003041D9"/>
    <w:rsid w:val="00304597"/>
    <w:rsid w:val="003049CE"/>
    <w:rsid w:val="0030504A"/>
    <w:rsid w:val="00305341"/>
    <w:rsid w:val="00305745"/>
    <w:rsid w:val="00305774"/>
    <w:rsid w:val="00305931"/>
    <w:rsid w:val="00305E4C"/>
    <w:rsid w:val="00305EEF"/>
    <w:rsid w:val="003060B4"/>
    <w:rsid w:val="0030619D"/>
    <w:rsid w:val="0030647C"/>
    <w:rsid w:val="003065FA"/>
    <w:rsid w:val="003067D3"/>
    <w:rsid w:val="003068DD"/>
    <w:rsid w:val="00306DC9"/>
    <w:rsid w:val="00306EC5"/>
    <w:rsid w:val="00306F23"/>
    <w:rsid w:val="00307189"/>
    <w:rsid w:val="0030725F"/>
    <w:rsid w:val="00307641"/>
    <w:rsid w:val="003076C5"/>
    <w:rsid w:val="003076DE"/>
    <w:rsid w:val="00307733"/>
    <w:rsid w:val="0030781E"/>
    <w:rsid w:val="003078EF"/>
    <w:rsid w:val="00307A97"/>
    <w:rsid w:val="00307CD7"/>
    <w:rsid w:val="00310291"/>
    <w:rsid w:val="003107C6"/>
    <w:rsid w:val="003108CD"/>
    <w:rsid w:val="00310A65"/>
    <w:rsid w:val="00310EB7"/>
    <w:rsid w:val="0031159F"/>
    <w:rsid w:val="00311624"/>
    <w:rsid w:val="00311682"/>
    <w:rsid w:val="00311B41"/>
    <w:rsid w:val="00311ED8"/>
    <w:rsid w:val="00311F05"/>
    <w:rsid w:val="003120EE"/>
    <w:rsid w:val="00312357"/>
    <w:rsid w:val="00312463"/>
    <w:rsid w:val="00312478"/>
    <w:rsid w:val="003129A2"/>
    <w:rsid w:val="003129B9"/>
    <w:rsid w:val="00312A06"/>
    <w:rsid w:val="00312ED3"/>
    <w:rsid w:val="00312FF4"/>
    <w:rsid w:val="003130D1"/>
    <w:rsid w:val="00313397"/>
    <w:rsid w:val="00313484"/>
    <w:rsid w:val="00313C51"/>
    <w:rsid w:val="00313E4F"/>
    <w:rsid w:val="0031413C"/>
    <w:rsid w:val="003145A7"/>
    <w:rsid w:val="00314B8B"/>
    <w:rsid w:val="00314D18"/>
    <w:rsid w:val="00314D6C"/>
    <w:rsid w:val="00314E9F"/>
    <w:rsid w:val="003150C9"/>
    <w:rsid w:val="0031517E"/>
    <w:rsid w:val="00315228"/>
    <w:rsid w:val="003152B1"/>
    <w:rsid w:val="00315332"/>
    <w:rsid w:val="00315386"/>
    <w:rsid w:val="003153E2"/>
    <w:rsid w:val="00315967"/>
    <w:rsid w:val="00315A5B"/>
    <w:rsid w:val="00315DBC"/>
    <w:rsid w:val="00315E34"/>
    <w:rsid w:val="00316088"/>
    <w:rsid w:val="0031609F"/>
    <w:rsid w:val="003165AD"/>
    <w:rsid w:val="00316845"/>
    <w:rsid w:val="003168AF"/>
    <w:rsid w:val="003168C1"/>
    <w:rsid w:val="00316C96"/>
    <w:rsid w:val="00316D74"/>
    <w:rsid w:val="00316DD3"/>
    <w:rsid w:val="00316ECE"/>
    <w:rsid w:val="00316ED3"/>
    <w:rsid w:val="00316FA1"/>
    <w:rsid w:val="00317563"/>
    <w:rsid w:val="0031770A"/>
    <w:rsid w:val="0031771C"/>
    <w:rsid w:val="00317896"/>
    <w:rsid w:val="00317960"/>
    <w:rsid w:val="00317BFF"/>
    <w:rsid w:val="00317F2C"/>
    <w:rsid w:val="00320053"/>
    <w:rsid w:val="0032066B"/>
    <w:rsid w:val="0032077E"/>
    <w:rsid w:val="00320859"/>
    <w:rsid w:val="00320AAD"/>
    <w:rsid w:val="00320B5F"/>
    <w:rsid w:val="00320CA6"/>
    <w:rsid w:val="0032116A"/>
    <w:rsid w:val="0032128B"/>
    <w:rsid w:val="00321462"/>
    <w:rsid w:val="0032161F"/>
    <w:rsid w:val="00321A37"/>
    <w:rsid w:val="00321AF8"/>
    <w:rsid w:val="00321B5B"/>
    <w:rsid w:val="00321D31"/>
    <w:rsid w:val="00321DCB"/>
    <w:rsid w:val="00322026"/>
    <w:rsid w:val="0032204D"/>
    <w:rsid w:val="003220AD"/>
    <w:rsid w:val="00322296"/>
    <w:rsid w:val="003223CC"/>
    <w:rsid w:val="003224E6"/>
    <w:rsid w:val="003226CA"/>
    <w:rsid w:val="00322AAC"/>
    <w:rsid w:val="00322E30"/>
    <w:rsid w:val="003233DE"/>
    <w:rsid w:val="0032353E"/>
    <w:rsid w:val="00323772"/>
    <w:rsid w:val="00323A8D"/>
    <w:rsid w:val="00323CB0"/>
    <w:rsid w:val="003246A0"/>
    <w:rsid w:val="00324DAF"/>
    <w:rsid w:val="00324F6C"/>
    <w:rsid w:val="003252FD"/>
    <w:rsid w:val="0032532D"/>
    <w:rsid w:val="0032538D"/>
    <w:rsid w:val="00325501"/>
    <w:rsid w:val="0032577E"/>
    <w:rsid w:val="00325792"/>
    <w:rsid w:val="00325F6A"/>
    <w:rsid w:val="00326002"/>
    <w:rsid w:val="003262D8"/>
    <w:rsid w:val="0032633E"/>
    <w:rsid w:val="0032648F"/>
    <w:rsid w:val="00326574"/>
    <w:rsid w:val="003265A6"/>
    <w:rsid w:val="003266E2"/>
    <w:rsid w:val="003267F1"/>
    <w:rsid w:val="003267FD"/>
    <w:rsid w:val="003269A4"/>
    <w:rsid w:val="00326BF4"/>
    <w:rsid w:val="00326C24"/>
    <w:rsid w:val="00326C72"/>
    <w:rsid w:val="00326D34"/>
    <w:rsid w:val="003271E1"/>
    <w:rsid w:val="00327313"/>
    <w:rsid w:val="003273AF"/>
    <w:rsid w:val="003273D3"/>
    <w:rsid w:val="00327692"/>
    <w:rsid w:val="003276A3"/>
    <w:rsid w:val="003276CC"/>
    <w:rsid w:val="003277C6"/>
    <w:rsid w:val="0032785A"/>
    <w:rsid w:val="00327921"/>
    <w:rsid w:val="0032797F"/>
    <w:rsid w:val="00327B44"/>
    <w:rsid w:val="00327E2B"/>
    <w:rsid w:val="00330012"/>
    <w:rsid w:val="00330096"/>
    <w:rsid w:val="0033049C"/>
    <w:rsid w:val="00330623"/>
    <w:rsid w:val="00330635"/>
    <w:rsid w:val="00330714"/>
    <w:rsid w:val="00330722"/>
    <w:rsid w:val="0033076A"/>
    <w:rsid w:val="003309ED"/>
    <w:rsid w:val="00330A00"/>
    <w:rsid w:val="00330AB9"/>
    <w:rsid w:val="00330BBB"/>
    <w:rsid w:val="00331042"/>
    <w:rsid w:val="003313A4"/>
    <w:rsid w:val="00331A23"/>
    <w:rsid w:val="00331DDF"/>
    <w:rsid w:val="00332086"/>
    <w:rsid w:val="00332213"/>
    <w:rsid w:val="00332233"/>
    <w:rsid w:val="003326E4"/>
    <w:rsid w:val="00332A9B"/>
    <w:rsid w:val="00332CAE"/>
    <w:rsid w:val="00332CDE"/>
    <w:rsid w:val="00332F56"/>
    <w:rsid w:val="0033351E"/>
    <w:rsid w:val="00333562"/>
    <w:rsid w:val="00333728"/>
    <w:rsid w:val="003337B9"/>
    <w:rsid w:val="0033381F"/>
    <w:rsid w:val="00333908"/>
    <w:rsid w:val="0033399B"/>
    <w:rsid w:val="0033401D"/>
    <w:rsid w:val="003345F1"/>
    <w:rsid w:val="00334B29"/>
    <w:rsid w:val="00334E94"/>
    <w:rsid w:val="003352CC"/>
    <w:rsid w:val="003353BD"/>
    <w:rsid w:val="00335452"/>
    <w:rsid w:val="003354F3"/>
    <w:rsid w:val="003359DA"/>
    <w:rsid w:val="00335D05"/>
    <w:rsid w:val="003360AA"/>
    <w:rsid w:val="003363C2"/>
    <w:rsid w:val="00336408"/>
    <w:rsid w:val="0033649A"/>
    <w:rsid w:val="00336520"/>
    <w:rsid w:val="00336C73"/>
    <w:rsid w:val="00336FBD"/>
    <w:rsid w:val="003370D3"/>
    <w:rsid w:val="00337106"/>
    <w:rsid w:val="00337130"/>
    <w:rsid w:val="00337229"/>
    <w:rsid w:val="003372C4"/>
    <w:rsid w:val="00337365"/>
    <w:rsid w:val="0033753F"/>
    <w:rsid w:val="00337EAE"/>
    <w:rsid w:val="00337EFA"/>
    <w:rsid w:val="003402DF"/>
    <w:rsid w:val="0034087F"/>
    <w:rsid w:val="0034091C"/>
    <w:rsid w:val="003409C3"/>
    <w:rsid w:val="00340A21"/>
    <w:rsid w:val="00340C3F"/>
    <w:rsid w:val="00341086"/>
    <w:rsid w:val="00341126"/>
    <w:rsid w:val="00341574"/>
    <w:rsid w:val="00341A87"/>
    <w:rsid w:val="00341D86"/>
    <w:rsid w:val="00341DDD"/>
    <w:rsid w:val="00341DF2"/>
    <w:rsid w:val="00341E66"/>
    <w:rsid w:val="00341F37"/>
    <w:rsid w:val="00342090"/>
    <w:rsid w:val="00342095"/>
    <w:rsid w:val="00342790"/>
    <w:rsid w:val="00342B06"/>
    <w:rsid w:val="003431C1"/>
    <w:rsid w:val="003434C9"/>
    <w:rsid w:val="00343574"/>
    <w:rsid w:val="003436B6"/>
    <w:rsid w:val="003438A4"/>
    <w:rsid w:val="0034391F"/>
    <w:rsid w:val="00343A83"/>
    <w:rsid w:val="00344365"/>
    <w:rsid w:val="00344485"/>
    <w:rsid w:val="003444F1"/>
    <w:rsid w:val="003449B2"/>
    <w:rsid w:val="00344FC7"/>
    <w:rsid w:val="003450BC"/>
    <w:rsid w:val="003451C1"/>
    <w:rsid w:val="0034524E"/>
    <w:rsid w:val="0034525C"/>
    <w:rsid w:val="003454B2"/>
    <w:rsid w:val="00345A3E"/>
    <w:rsid w:val="00345BD1"/>
    <w:rsid w:val="00345D9C"/>
    <w:rsid w:val="00346B05"/>
    <w:rsid w:val="00346BEB"/>
    <w:rsid w:val="00346D9E"/>
    <w:rsid w:val="00346DA7"/>
    <w:rsid w:val="00347200"/>
    <w:rsid w:val="0034747B"/>
    <w:rsid w:val="00347CFC"/>
    <w:rsid w:val="00347ED0"/>
    <w:rsid w:val="003501D4"/>
    <w:rsid w:val="0035045C"/>
    <w:rsid w:val="003505F9"/>
    <w:rsid w:val="00350B54"/>
    <w:rsid w:val="0035109E"/>
    <w:rsid w:val="00351165"/>
    <w:rsid w:val="00351194"/>
    <w:rsid w:val="00351275"/>
    <w:rsid w:val="0035193C"/>
    <w:rsid w:val="00351BCC"/>
    <w:rsid w:val="00351CF2"/>
    <w:rsid w:val="00351E1A"/>
    <w:rsid w:val="00351FCC"/>
    <w:rsid w:val="00352255"/>
    <w:rsid w:val="00352A92"/>
    <w:rsid w:val="00352B60"/>
    <w:rsid w:val="00352BCA"/>
    <w:rsid w:val="00352CCA"/>
    <w:rsid w:val="00352D1B"/>
    <w:rsid w:val="00352E31"/>
    <w:rsid w:val="003530E5"/>
    <w:rsid w:val="003534F2"/>
    <w:rsid w:val="003537FA"/>
    <w:rsid w:val="00353898"/>
    <w:rsid w:val="00353F37"/>
    <w:rsid w:val="003541A1"/>
    <w:rsid w:val="003542DA"/>
    <w:rsid w:val="003547B8"/>
    <w:rsid w:val="00354854"/>
    <w:rsid w:val="00354977"/>
    <w:rsid w:val="00354D12"/>
    <w:rsid w:val="00354F4C"/>
    <w:rsid w:val="00354F8C"/>
    <w:rsid w:val="003552EE"/>
    <w:rsid w:val="003554B3"/>
    <w:rsid w:val="00355510"/>
    <w:rsid w:val="00355A83"/>
    <w:rsid w:val="00355A91"/>
    <w:rsid w:val="00355AB7"/>
    <w:rsid w:val="00355E6F"/>
    <w:rsid w:val="00355EB2"/>
    <w:rsid w:val="003560C6"/>
    <w:rsid w:val="00356130"/>
    <w:rsid w:val="00356137"/>
    <w:rsid w:val="0035614E"/>
    <w:rsid w:val="00356476"/>
    <w:rsid w:val="003564D5"/>
    <w:rsid w:val="0035654B"/>
    <w:rsid w:val="00356873"/>
    <w:rsid w:val="00356A5F"/>
    <w:rsid w:val="00356C11"/>
    <w:rsid w:val="003570B2"/>
    <w:rsid w:val="0035760E"/>
    <w:rsid w:val="0035785D"/>
    <w:rsid w:val="0035795C"/>
    <w:rsid w:val="00357B24"/>
    <w:rsid w:val="00357BF5"/>
    <w:rsid w:val="00357F4D"/>
    <w:rsid w:val="00360107"/>
    <w:rsid w:val="00360405"/>
    <w:rsid w:val="00360622"/>
    <w:rsid w:val="00360A7D"/>
    <w:rsid w:val="00360B02"/>
    <w:rsid w:val="00360B72"/>
    <w:rsid w:val="00361152"/>
    <w:rsid w:val="003611C4"/>
    <w:rsid w:val="003611D6"/>
    <w:rsid w:val="0036129C"/>
    <w:rsid w:val="003614C6"/>
    <w:rsid w:val="00361A81"/>
    <w:rsid w:val="00361D52"/>
    <w:rsid w:val="003623F5"/>
    <w:rsid w:val="003627DE"/>
    <w:rsid w:val="00362966"/>
    <w:rsid w:val="00362B35"/>
    <w:rsid w:val="00362B76"/>
    <w:rsid w:val="00362FCE"/>
    <w:rsid w:val="00362FD5"/>
    <w:rsid w:val="00363259"/>
    <w:rsid w:val="00363965"/>
    <w:rsid w:val="00363DC3"/>
    <w:rsid w:val="00363F8E"/>
    <w:rsid w:val="0036434B"/>
    <w:rsid w:val="0036480C"/>
    <w:rsid w:val="00364932"/>
    <w:rsid w:val="00364E6B"/>
    <w:rsid w:val="00364F9D"/>
    <w:rsid w:val="0036506B"/>
    <w:rsid w:val="00365200"/>
    <w:rsid w:val="0036543E"/>
    <w:rsid w:val="0036562A"/>
    <w:rsid w:val="003658B4"/>
    <w:rsid w:val="003659AE"/>
    <w:rsid w:val="00365DC2"/>
    <w:rsid w:val="0036604B"/>
    <w:rsid w:val="003665ED"/>
    <w:rsid w:val="003676E4"/>
    <w:rsid w:val="00367BBB"/>
    <w:rsid w:val="00367D6A"/>
    <w:rsid w:val="00367DDF"/>
    <w:rsid w:val="00367F6B"/>
    <w:rsid w:val="0037019B"/>
    <w:rsid w:val="003701AF"/>
    <w:rsid w:val="003701BD"/>
    <w:rsid w:val="0037023C"/>
    <w:rsid w:val="0037067D"/>
    <w:rsid w:val="00370690"/>
    <w:rsid w:val="0037070B"/>
    <w:rsid w:val="00370BDA"/>
    <w:rsid w:val="00370E79"/>
    <w:rsid w:val="00370EAA"/>
    <w:rsid w:val="0037103B"/>
    <w:rsid w:val="003711E2"/>
    <w:rsid w:val="00371309"/>
    <w:rsid w:val="00371711"/>
    <w:rsid w:val="00371752"/>
    <w:rsid w:val="00371ADF"/>
    <w:rsid w:val="00372036"/>
    <w:rsid w:val="0037208A"/>
    <w:rsid w:val="0037229A"/>
    <w:rsid w:val="003723A4"/>
    <w:rsid w:val="0037285E"/>
    <w:rsid w:val="003728EB"/>
    <w:rsid w:val="00372A6C"/>
    <w:rsid w:val="00372BD2"/>
    <w:rsid w:val="00372CD2"/>
    <w:rsid w:val="00372E56"/>
    <w:rsid w:val="00372F01"/>
    <w:rsid w:val="0037308C"/>
    <w:rsid w:val="003737A2"/>
    <w:rsid w:val="003737A8"/>
    <w:rsid w:val="00373878"/>
    <w:rsid w:val="00373BD3"/>
    <w:rsid w:val="00373F08"/>
    <w:rsid w:val="0037400B"/>
    <w:rsid w:val="00374063"/>
    <w:rsid w:val="00374233"/>
    <w:rsid w:val="00374263"/>
    <w:rsid w:val="0037427A"/>
    <w:rsid w:val="00374706"/>
    <w:rsid w:val="00374773"/>
    <w:rsid w:val="00374C43"/>
    <w:rsid w:val="00374F81"/>
    <w:rsid w:val="00375030"/>
    <w:rsid w:val="003750D1"/>
    <w:rsid w:val="003751E6"/>
    <w:rsid w:val="003756BB"/>
    <w:rsid w:val="00375B2C"/>
    <w:rsid w:val="00375CAD"/>
    <w:rsid w:val="00375EF2"/>
    <w:rsid w:val="0037611C"/>
    <w:rsid w:val="003766BE"/>
    <w:rsid w:val="003766C3"/>
    <w:rsid w:val="00376790"/>
    <w:rsid w:val="00376B8E"/>
    <w:rsid w:val="003771DB"/>
    <w:rsid w:val="00377328"/>
    <w:rsid w:val="0037756C"/>
    <w:rsid w:val="003776EF"/>
    <w:rsid w:val="00377790"/>
    <w:rsid w:val="0037779D"/>
    <w:rsid w:val="0037785B"/>
    <w:rsid w:val="00377CD7"/>
    <w:rsid w:val="00380353"/>
    <w:rsid w:val="003803B9"/>
    <w:rsid w:val="003803EE"/>
    <w:rsid w:val="00380642"/>
    <w:rsid w:val="00380CA0"/>
    <w:rsid w:val="0038105D"/>
    <w:rsid w:val="00381300"/>
    <w:rsid w:val="00381305"/>
    <w:rsid w:val="0038135C"/>
    <w:rsid w:val="0038139F"/>
    <w:rsid w:val="003813B1"/>
    <w:rsid w:val="00381B58"/>
    <w:rsid w:val="00381C8B"/>
    <w:rsid w:val="00382045"/>
    <w:rsid w:val="00382380"/>
    <w:rsid w:val="00382506"/>
    <w:rsid w:val="0038252C"/>
    <w:rsid w:val="00382903"/>
    <w:rsid w:val="00382A57"/>
    <w:rsid w:val="00382BE9"/>
    <w:rsid w:val="00382CDE"/>
    <w:rsid w:val="00382FE1"/>
    <w:rsid w:val="0038309B"/>
    <w:rsid w:val="003832AD"/>
    <w:rsid w:val="0038379E"/>
    <w:rsid w:val="003838EC"/>
    <w:rsid w:val="00383AC4"/>
    <w:rsid w:val="00383D55"/>
    <w:rsid w:val="00383DC9"/>
    <w:rsid w:val="00384401"/>
    <w:rsid w:val="00384561"/>
    <w:rsid w:val="00384679"/>
    <w:rsid w:val="003847EF"/>
    <w:rsid w:val="00384895"/>
    <w:rsid w:val="003849C4"/>
    <w:rsid w:val="00384A7E"/>
    <w:rsid w:val="00384B7E"/>
    <w:rsid w:val="00384DC5"/>
    <w:rsid w:val="00385178"/>
    <w:rsid w:val="0038556C"/>
    <w:rsid w:val="0038561D"/>
    <w:rsid w:val="003856B3"/>
    <w:rsid w:val="00385A1A"/>
    <w:rsid w:val="00385AC0"/>
    <w:rsid w:val="00385B18"/>
    <w:rsid w:val="00385CF5"/>
    <w:rsid w:val="00386115"/>
    <w:rsid w:val="00386211"/>
    <w:rsid w:val="00386381"/>
    <w:rsid w:val="003863B5"/>
    <w:rsid w:val="003869DE"/>
    <w:rsid w:val="00386DB5"/>
    <w:rsid w:val="003870E0"/>
    <w:rsid w:val="00387171"/>
    <w:rsid w:val="00387515"/>
    <w:rsid w:val="00387677"/>
    <w:rsid w:val="0038785D"/>
    <w:rsid w:val="00387D72"/>
    <w:rsid w:val="00387D94"/>
    <w:rsid w:val="00387DE7"/>
    <w:rsid w:val="00387FD9"/>
    <w:rsid w:val="0039037E"/>
    <w:rsid w:val="003907CF"/>
    <w:rsid w:val="003908EC"/>
    <w:rsid w:val="003909DA"/>
    <w:rsid w:val="00390DCA"/>
    <w:rsid w:val="00390E98"/>
    <w:rsid w:val="00390F6A"/>
    <w:rsid w:val="0039107A"/>
    <w:rsid w:val="003910B0"/>
    <w:rsid w:val="003911CC"/>
    <w:rsid w:val="0039128C"/>
    <w:rsid w:val="00391335"/>
    <w:rsid w:val="003914CB"/>
    <w:rsid w:val="003915BC"/>
    <w:rsid w:val="003916D7"/>
    <w:rsid w:val="00391708"/>
    <w:rsid w:val="00391727"/>
    <w:rsid w:val="00391A5E"/>
    <w:rsid w:val="00391EBD"/>
    <w:rsid w:val="00391F27"/>
    <w:rsid w:val="00392066"/>
    <w:rsid w:val="003921AD"/>
    <w:rsid w:val="003923D1"/>
    <w:rsid w:val="00392440"/>
    <w:rsid w:val="0039277F"/>
    <w:rsid w:val="003927D5"/>
    <w:rsid w:val="0039281D"/>
    <w:rsid w:val="00392B22"/>
    <w:rsid w:val="00392C59"/>
    <w:rsid w:val="003931DE"/>
    <w:rsid w:val="00393689"/>
    <w:rsid w:val="00393AB0"/>
    <w:rsid w:val="00393D9F"/>
    <w:rsid w:val="00393EF0"/>
    <w:rsid w:val="00393FCB"/>
    <w:rsid w:val="00393FD2"/>
    <w:rsid w:val="00394371"/>
    <w:rsid w:val="003944F9"/>
    <w:rsid w:val="00394501"/>
    <w:rsid w:val="003946C2"/>
    <w:rsid w:val="003949A1"/>
    <w:rsid w:val="003949C1"/>
    <w:rsid w:val="00394CE4"/>
    <w:rsid w:val="00394DFE"/>
    <w:rsid w:val="00395061"/>
    <w:rsid w:val="0039515C"/>
    <w:rsid w:val="00395238"/>
    <w:rsid w:val="003953E0"/>
    <w:rsid w:val="0039549D"/>
    <w:rsid w:val="0039558E"/>
    <w:rsid w:val="0039563F"/>
    <w:rsid w:val="00395835"/>
    <w:rsid w:val="0039596B"/>
    <w:rsid w:val="00395C76"/>
    <w:rsid w:val="00395E01"/>
    <w:rsid w:val="00395EC2"/>
    <w:rsid w:val="00395FD9"/>
    <w:rsid w:val="003960A3"/>
    <w:rsid w:val="003962C9"/>
    <w:rsid w:val="00396381"/>
    <w:rsid w:val="00396464"/>
    <w:rsid w:val="00396541"/>
    <w:rsid w:val="003967F3"/>
    <w:rsid w:val="00396D06"/>
    <w:rsid w:val="00396DEA"/>
    <w:rsid w:val="003970BA"/>
    <w:rsid w:val="00397182"/>
    <w:rsid w:val="003973F8"/>
    <w:rsid w:val="003A010C"/>
    <w:rsid w:val="003A011A"/>
    <w:rsid w:val="003A0630"/>
    <w:rsid w:val="003A0A3A"/>
    <w:rsid w:val="003A0A70"/>
    <w:rsid w:val="003A0BBE"/>
    <w:rsid w:val="003A0D5B"/>
    <w:rsid w:val="003A0DE2"/>
    <w:rsid w:val="003A0F02"/>
    <w:rsid w:val="003A0FEE"/>
    <w:rsid w:val="003A116D"/>
    <w:rsid w:val="003A157D"/>
    <w:rsid w:val="003A159C"/>
    <w:rsid w:val="003A19F7"/>
    <w:rsid w:val="003A1ADA"/>
    <w:rsid w:val="003A1B07"/>
    <w:rsid w:val="003A1BB9"/>
    <w:rsid w:val="003A1D2C"/>
    <w:rsid w:val="003A1F03"/>
    <w:rsid w:val="003A2019"/>
    <w:rsid w:val="003A2213"/>
    <w:rsid w:val="003A2379"/>
    <w:rsid w:val="003A23DD"/>
    <w:rsid w:val="003A2AF4"/>
    <w:rsid w:val="003A2D34"/>
    <w:rsid w:val="003A2EE2"/>
    <w:rsid w:val="003A3156"/>
    <w:rsid w:val="003A351A"/>
    <w:rsid w:val="003A3C03"/>
    <w:rsid w:val="003A40CF"/>
    <w:rsid w:val="003A410B"/>
    <w:rsid w:val="003A43AA"/>
    <w:rsid w:val="003A445B"/>
    <w:rsid w:val="003A4683"/>
    <w:rsid w:val="003A4977"/>
    <w:rsid w:val="003A4C52"/>
    <w:rsid w:val="003A4FB2"/>
    <w:rsid w:val="003A50FD"/>
    <w:rsid w:val="003A54D8"/>
    <w:rsid w:val="003A556B"/>
    <w:rsid w:val="003A56F6"/>
    <w:rsid w:val="003A599A"/>
    <w:rsid w:val="003A59E0"/>
    <w:rsid w:val="003A5B8D"/>
    <w:rsid w:val="003A5F0D"/>
    <w:rsid w:val="003A61E1"/>
    <w:rsid w:val="003A63AF"/>
    <w:rsid w:val="003A640F"/>
    <w:rsid w:val="003A6502"/>
    <w:rsid w:val="003A6600"/>
    <w:rsid w:val="003A660C"/>
    <w:rsid w:val="003A66B3"/>
    <w:rsid w:val="003A6798"/>
    <w:rsid w:val="003A69CF"/>
    <w:rsid w:val="003A6A72"/>
    <w:rsid w:val="003A6BE0"/>
    <w:rsid w:val="003A6EAE"/>
    <w:rsid w:val="003A6F20"/>
    <w:rsid w:val="003A7001"/>
    <w:rsid w:val="003A72B2"/>
    <w:rsid w:val="003A787A"/>
    <w:rsid w:val="003A7DFB"/>
    <w:rsid w:val="003B0326"/>
    <w:rsid w:val="003B0429"/>
    <w:rsid w:val="003B0444"/>
    <w:rsid w:val="003B06EE"/>
    <w:rsid w:val="003B0AEA"/>
    <w:rsid w:val="003B110B"/>
    <w:rsid w:val="003B1246"/>
    <w:rsid w:val="003B1671"/>
    <w:rsid w:val="003B179D"/>
    <w:rsid w:val="003B1CE5"/>
    <w:rsid w:val="003B1DD7"/>
    <w:rsid w:val="003B1EBD"/>
    <w:rsid w:val="003B2029"/>
    <w:rsid w:val="003B21B8"/>
    <w:rsid w:val="003B2885"/>
    <w:rsid w:val="003B2E3B"/>
    <w:rsid w:val="003B2E9E"/>
    <w:rsid w:val="003B2F41"/>
    <w:rsid w:val="003B2F92"/>
    <w:rsid w:val="003B31A1"/>
    <w:rsid w:val="003B32F6"/>
    <w:rsid w:val="003B340A"/>
    <w:rsid w:val="003B3529"/>
    <w:rsid w:val="003B36C5"/>
    <w:rsid w:val="003B4293"/>
    <w:rsid w:val="003B46FE"/>
    <w:rsid w:val="003B4862"/>
    <w:rsid w:val="003B4E00"/>
    <w:rsid w:val="003B547C"/>
    <w:rsid w:val="003B565A"/>
    <w:rsid w:val="003B5F04"/>
    <w:rsid w:val="003B66EF"/>
    <w:rsid w:val="003B6969"/>
    <w:rsid w:val="003B6A3C"/>
    <w:rsid w:val="003B6D13"/>
    <w:rsid w:val="003B6FCC"/>
    <w:rsid w:val="003B71C4"/>
    <w:rsid w:val="003B71DF"/>
    <w:rsid w:val="003B76DD"/>
    <w:rsid w:val="003C059F"/>
    <w:rsid w:val="003C05C5"/>
    <w:rsid w:val="003C06B5"/>
    <w:rsid w:val="003C0B74"/>
    <w:rsid w:val="003C0BB3"/>
    <w:rsid w:val="003C11B5"/>
    <w:rsid w:val="003C12D1"/>
    <w:rsid w:val="003C1421"/>
    <w:rsid w:val="003C1777"/>
    <w:rsid w:val="003C18F9"/>
    <w:rsid w:val="003C196C"/>
    <w:rsid w:val="003C1FAA"/>
    <w:rsid w:val="003C2026"/>
    <w:rsid w:val="003C215A"/>
    <w:rsid w:val="003C26C2"/>
    <w:rsid w:val="003C28D4"/>
    <w:rsid w:val="003C2A43"/>
    <w:rsid w:val="003C2B62"/>
    <w:rsid w:val="003C2FD0"/>
    <w:rsid w:val="003C3068"/>
    <w:rsid w:val="003C34E3"/>
    <w:rsid w:val="003C3899"/>
    <w:rsid w:val="003C398E"/>
    <w:rsid w:val="003C3C94"/>
    <w:rsid w:val="003C3E0D"/>
    <w:rsid w:val="003C3ED8"/>
    <w:rsid w:val="003C40C2"/>
    <w:rsid w:val="003C416D"/>
    <w:rsid w:val="003C464D"/>
    <w:rsid w:val="003C4B5D"/>
    <w:rsid w:val="003C4C9D"/>
    <w:rsid w:val="003C4D65"/>
    <w:rsid w:val="003C4E10"/>
    <w:rsid w:val="003C4E21"/>
    <w:rsid w:val="003C5159"/>
    <w:rsid w:val="003C5483"/>
    <w:rsid w:val="003C5492"/>
    <w:rsid w:val="003C56C4"/>
    <w:rsid w:val="003C5814"/>
    <w:rsid w:val="003C593D"/>
    <w:rsid w:val="003C5C98"/>
    <w:rsid w:val="003C5E20"/>
    <w:rsid w:val="003C61C3"/>
    <w:rsid w:val="003C6284"/>
    <w:rsid w:val="003C63C5"/>
    <w:rsid w:val="003C66B3"/>
    <w:rsid w:val="003C66BA"/>
    <w:rsid w:val="003C68E5"/>
    <w:rsid w:val="003C6910"/>
    <w:rsid w:val="003C6979"/>
    <w:rsid w:val="003C698A"/>
    <w:rsid w:val="003C6D7B"/>
    <w:rsid w:val="003C7280"/>
    <w:rsid w:val="003C75EA"/>
    <w:rsid w:val="003C7664"/>
    <w:rsid w:val="003C76FE"/>
    <w:rsid w:val="003C7792"/>
    <w:rsid w:val="003C7BC7"/>
    <w:rsid w:val="003C7DA0"/>
    <w:rsid w:val="003C7DBD"/>
    <w:rsid w:val="003C7EC7"/>
    <w:rsid w:val="003D008C"/>
    <w:rsid w:val="003D024F"/>
    <w:rsid w:val="003D06AE"/>
    <w:rsid w:val="003D09E3"/>
    <w:rsid w:val="003D0E09"/>
    <w:rsid w:val="003D11FD"/>
    <w:rsid w:val="003D1440"/>
    <w:rsid w:val="003D1A8F"/>
    <w:rsid w:val="003D23D7"/>
    <w:rsid w:val="003D2A95"/>
    <w:rsid w:val="003D2D3E"/>
    <w:rsid w:val="003D34D1"/>
    <w:rsid w:val="003D3A12"/>
    <w:rsid w:val="003D3E08"/>
    <w:rsid w:val="003D3E29"/>
    <w:rsid w:val="003D40A0"/>
    <w:rsid w:val="003D4125"/>
    <w:rsid w:val="003D41CC"/>
    <w:rsid w:val="003D4441"/>
    <w:rsid w:val="003D458F"/>
    <w:rsid w:val="003D4797"/>
    <w:rsid w:val="003D4908"/>
    <w:rsid w:val="003D4979"/>
    <w:rsid w:val="003D4C9E"/>
    <w:rsid w:val="003D4E67"/>
    <w:rsid w:val="003D4F3C"/>
    <w:rsid w:val="003D5344"/>
    <w:rsid w:val="003D56EA"/>
    <w:rsid w:val="003D5987"/>
    <w:rsid w:val="003D5B35"/>
    <w:rsid w:val="003D61F2"/>
    <w:rsid w:val="003D6757"/>
    <w:rsid w:val="003D67EB"/>
    <w:rsid w:val="003D68A7"/>
    <w:rsid w:val="003D6EF2"/>
    <w:rsid w:val="003D6F07"/>
    <w:rsid w:val="003D70D1"/>
    <w:rsid w:val="003D7143"/>
    <w:rsid w:val="003D7164"/>
    <w:rsid w:val="003D717A"/>
    <w:rsid w:val="003D7334"/>
    <w:rsid w:val="003D73C1"/>
    <w:rsid w:val="003D7630"/>
    <w:rsid w:val="003D76D1"/>
    <w:rsid w:val="003D7947"/>
    <w:rsid w:val="003D7979"/>
    <w:rsid w:val="003D7A31"/>
    <w:rsid w:val="003D7BE2"/>
    <w:rsid w:val="003D7DDC"/>
    <w:rsid w:val="003E00F2"/>
    <w:rsid w:val="003E038E"/>
    <w:rsid w:val="003E049E"/>
    <w:rsid w:val="003E04B8"/>
    <w:rsid w:val="003E0896"/>
    <w:rsid w:val="003E0B4B"/>
    <w:rsid w:val="003E0CB7"/>
    <w:rsid w:val="003E19B7"/>
    <w:rsid w:val="003E1A55"/>
    <w:rsid w:val="003E1B2F"/>
    <w:rsid w:val="003E1B73"/>
    <w:rsid w:val="003E1CC8"/>
    <w:rsid w:val="003E2069"/>
    <w:rsid w:val="003E23C9"/>
    <w:rsid w:val="003E27DE"/>
    <w:rsid w:val="003E2B98"/>
    <w:rsid w:val="003E2FBE"/>
    <w:rsid w:val="003E2FF2"/>
    <w:rsid w:val="003E313B"/>
    <w:rsid w:val="003E3596"/>
    <w:rsid w:val="003E3914"/>
    <w:rsid w:val="003E3AD4"/>
    <w:rsid w:val="003E3E73"/>
    <w:rsid w:val="003E3EF8"/>
    <w:rsid w:val="003E48BF"/>
    <w:rsid w:val="003E4BFF"/>
    <w:rsid w:val="003E5025"/>
    <w:rsid w:val="003E5372"/>
    <w:rsid w:val="003E54AB"/>
    <w:rsid w:val="003E559D"/>
    <w:rsid w:val="003E55F0"/>
    <w:rsid w:val="003E5699"/>
    <w:rsid w:val="003E5B90"/>
    <w:rsid w:val="003E5E3A"/>
    <w:rsid w:val="003E5EB3"/>
    <w:rsid w:val="003E63AB"/>
    <w:rsid w:val="003E643F"/>
    <w:rsid w:val="003E6453"/>
    <w:rsid w:val="003E6647"/>
    <w:rsid w:val="003E66E8"/>
    <w:rsid w:val="003E6B00"/>
    <w:rsid w:val="003E6E30"/>
    <w:rsid w:val="003E6E35"/>
    <w:rsid w:val="003E6F19"/>
    <w:rsid w:val="003E6F5A"/>
    <w:rsid w:val="003E6FB2"/>
    <w:rsid w:val="003E74BD"/>
    <w:rsid w:val="003E74DF"/>
    <w:rsid w:val="003E7528"/>
    <w:rsid w:val="003E7595"/>
    <w:rsid w:val="003E7657"/>
    <w:rsid w:val="003E77F8"/>
    <w:rsid w:val="003E7B09"/>
    <w:rsid w:val="003E7B82"/>
    <w:rsid w:val="003E7E8D"/>
    <w:rsid w:val="003F0146"/>
    <w:rsid w:val="003F087E"/>
    <w:rsid w:val="003F114C"/>
    <w:rsid w:val="003F1516"/>
    <w:rsid w:val="003F183B"/>
    <w:rsid w:val="003F1960"/>
    <w:rsid w:val="003F1A29"/>
    <w:rsid w:val="003F1C07"/>
    <w:rsid w:val="003F2180"/>
    <w:rsid w:val="003F221B"/>
    <w:rsid w:val="003F223C"/>
    <w:rsid w:val="003F2344"/>
    <w:rsid w:val="003F24CA"/>
    <w:rsid w:val="003F250E"/>
    <w:rsid w:val="003F2917"/>
    <w:rsid w:val="003F303A"/>
    <w:rsid w:val="003F30A0"/>
    <w:rsid w:val="003F30AB"/>
    <w:rsid w:val="003F30DE"/>
    <w:rsid w:val="003F3593"/>
    <w:rsid w:val="003F3738"/>
    <w:rsid w:val="003F3754"/>
    <w:rsid w:val="003F37A7"/>
    <w:rsid w:val="003F3D69"/>
    <w:rsid w:val="003F3DFB"/>
    <w:rsid w:val="003F44B6"/>
    <w:rsid w:val="003F4550"/>
    <w:rsid w:val="003F46AE"/>
    <w:rsid w:val="003F48C1"/>
    <w:rsid w:val="003F49E7"/>
    <w:rsid w:val="003F4E57"/>
    <w:rsid w:val="003F5600"/>
    <w:rsid w:val="003F57DA"/>
    <w:rsid w:val="003F58C4"/>
    <w:rsid w:val="003F58E6"/>
    <w:rsid w:val="003F59EE"/>
    <w:rsid w:val="003F5ED9"/>
    <w:rsid w:val="003F5F03"/>
    <w:rsid w:val="003F5F2E"/>
    <w:rsid w:val="003F5F3C"/>
    <w:rsid w:val="003F640C"/>
    <w:rsid w:val="003F648E"/>
    <w:rsid w:val="003F6863"/>
    <w:rsid w:val="003F6867"/>
    <w:rsid w:val="003F6A32"/>
    <w:rsid w:val="003F6A75"/>
    <w:rsid w:val="003F6E13"/>
    <w:rsid w:val="003F6EBA"/>
    <w:rsid w:val="003F6F04"/>
    <w:rsid w:val="003F7416"/>
    <w:rsid w:val="003F7496"/>
    <w:rsid w:val="003F76FE"/>
    <w:rsid w:val="003F7AFC"/>
    <w:rsid w:val="003F7E95"/>
    <w:rsid w:val="004000B3"/>
    <w:rsid w:val="00400433"/>
    <w:rsid w:val="004005BB"/>
    <w:rsid w:val="004009D1"/>
    <w:rsid w:val="00400AE1"/>
    <w:rsid w:val="00401256"/>
    <w:rsid w:val="00401734"/>
    <w:rsid w:val="00401CE6"/>
    <w:rsid w:val="00401FA6"/>
    <w:rsid w:val="00402174"/>
    <w:rsid w:val="00402176"/>
    <w:rsid w:val="00402623"/>
    <w:rsid w:val="00402952"/>
    <w:rsid w:val="00402DF8"/>
    <w:rsid w:val="00402E6E"/>
    <w:rsid w:val="00402EE8"/>
    <w:rsid w:val="00402F59"/>
    <w:rsid w:val="00403091"/>
    <w:rsid w:val="00403136"/>
    <w:rsid w:val="004039FC"/>
    <w:rsid w:val="00403A61"/>
    <w:rsid w:val="00403A91"/>
    <w:rsid w:val="00403F64"/>
    <w:rsid w:val="00403F7A"/>
    <w:rsid w:val="004041A2"/>
    <w:rsid w:val="004043FB"/>
    <w:rsid w:val="004044D4"/>
    <w:rsid w:val="004046B2"/>
    <w:rsid w:val="004047CB"/>
    <w:rsid w:val="0040484A"/>
    <w:rsid w:val="00404874"/>
    <w:rsid w:val="0040496E"/>
    <w:rsid w:val="00404A67"/>
    <w:rsid w:val="00404A7A"/>
    <w:rsid w:val="00404B98"/>
    <w:rsid w:val="00404D22"/>
    <w:rsid w:val="00404EA1"/>
    <w:rsid w:val="0040505A"/>
    <w:rsid w:val="0040519E"/>
    <w:rsid w:val="004053C3"/>
    <w:rsid w:val="00405628"/>
    <w:rsid w:val="00405686"/>
    <w:rsid w:val="00405CAF"/>
    <w:rsid w:val="00405DF3"/>
    <w:rsid w:val="00405EF0"/>
    <w:rsid w:val="00405F62"/>
    <w:rsid w:val="004061AA"/>
    <w:rsid w:val="004063E1"/>
    <w:rsid w:val="004068BC"/>
    <w:rsid w:val="00406AC0"/>
    <w:rsid w:val="00406BB0"/>
    <w:rsid w:val="00406C44"/>
    <w:rsid w:val="00406CCE"/>
    <w:rsid w:val="00406E57"/>
    <w:rsid w:val="00407B5D"/>
    <w:rsid w:val="00407CEB"/>
    <w:rsid w:val="00410290"/>
    <w:rsid w:val="00410341"/>
    <w:rsid w:val="004104A5"/>
    <w:rsid w:val="004107F3"/>
    <w:rsid w:val="00410B34"/>
    <w:rsid w:val="00410B38"/>
    <w:rsid w:val="00410D6A"/>
    <w:rsid w:val="00410D9C"/>
    <w:rsid w:val="00411056"/>
    <w:rsid w:val="004112E4"/>
    <w:rsid w:val="004113B2"/>
    <w:rsid w:val="0041146A"/>
    <w:rsid w:val="004116C3"/>
    <w:rsid w:val="00411878"/>
    <w:rsid w:val="0041191A"/>
    <w:rsid w:val="004119B4"/>
    <w:rsid w:val="00411A42"/>
    <w:rsid w:val="00411AC3"/>
    <w:rsid w:val="00411D14"/>
    <w:rsid w:val="004121BE"/>
    <w:rsid w:val="00412375"/>
    <w:rsid w:val="00412559"/>
    <w:rsid w:val="004127FF"/>
    <w:rsid w:val="00412835"/>
    <w:rsid w:val="004128BE"/>
    <w:rsid w:val="00412974"/>
    <w:rsid w:val="00412B56"/>
    <w:rsid w:val="00412D24"/>
    <w:rsid w:val="00412F04"/>
    <w:rsid w:val="00412F45"/>
    <w:rsid w:val="00413038"/>
    <w:rsid w:val="004132B5"/>
    <w:rsid w:val="004136E1"/>
    <w:rsid w:val="00413A09"/>
    <w:rsid w:val="00413BF1"/>
    <w:rsid w:val="00413F9C"/>
    <w:rsid w:val="00413FA2"/>
    <w:rsid w:val="00414005"/>
    <w:rsid w:val="00414093"/>
    <w:rsid w:val="004141B3"/>
    <w:rsid w:val="004141C6"/>
    <w:rsid w:val="004144BB"/>
    <w:rsid w:val="004149DF"/>
    <w:rsid w:val="00414B43"/>
    <w:rsid w:val="00414C9C"/>
    <w:rsid w:val="00414FFB"/>
    <w:rsid w:val="0041572B"/>
    <w:rsid w:val="004159B4"/>
    <w:rsid w:val="00415D47"/>
    <w:rsid w:val="00415F93"/>
    <w:rsid w:val="00416199"/>
    <w:rsid w:val="004162B2"/>
    <w:rsid w:val="00416649"/>
    <w:rsid w:val="004169CE"/>
    <w:rsid w:val="00416AC9"/>
    <w:rsid w:val="00416B9E"/>
    <w:rsid w:val="00416DAB"/>
    <w:rsid w:val="00416F5F"/>
    <w:rsid w:val="00416FBB"/>
    <w:rsid w:val="00417068"/>
    <w:rsid w:val="00417188"/>
    <w:rsid w:val="0041727B"/>
    <w:rsid w:val="00417315"/>
    <w:rsid w:val="00417479"/>
    <w:rsid w:val="004174BC"/>
    <w:rsid w:val="00417740"/>
    <w:rsid w:val="00417759"/>
    <w:rsid w:val="00417AD0"/>
    <w:rsid w:val="00420140"/>
    <w:rsid w:val="004201AB"/>
    <w:rsid w:val="00420303"/>
    <w:rsid w:val="004203EB"/>
    <w:rsid w:val="004204FC"/>
    <w:rsid w:val="004205A3"/>
    <w:rsid w:val="00420740"/>
    <w:rsid w:val="0042087A"/>
    <w:rsid w:val="00420CAB"/>
    <w:rsid w:val="00420DBF"/>
    <w:rsid w:val="00420DEB"/>
    <w:rsid w:val="0042109B"/>
    <w:rsid w:val="00421ADC"/>
    <w:rsid w:val="00421AEB"/>
    <w:rsid w:val="00421DEC"/>
    <w:rsid w:val="00421E71"/>
    <w:rsid w:val="0042218C"/>
    <w:rsid w:val="0042289C"/>
    <w:rsid w:val="00422D4B"/>
    <w:rsid w:val="00422DE2"/>
    <w:rsid w:val="00423070"/>
    <w:rsid w:val="00423145"/>
    <w:rsid w:val="004231F2"/>
    <w:rsid w:val="00423D2A"/>
    <w:rsid w:val="00423E40"/>
    <w:rsid w:val="00424076"/>
    <w:rsid w:val="004240FD"/>
    <w:rsid w:val="00424544"/>
    <w:rsid w:val="00424870"/>
    <w:rsid w:val="0042494F"/>
    <w:rsid w:val="00424999"/>
    <w:rsid w:val="00424CCB"/>
    <w:rsid w:val="00424F71"/>
    <w:rsid w:val="00425031"/>
    <w:rsid w:val="004252E4"/>
    <w:rsid w:val="004252EF"/>
    <w:rsid w:val="00425561"/>
    <w:rsid w:val="00425664"/>
    <w:rsid w:val="004257F6"/>
    <w:rsid w:val="00425974"/>
    <w:rsid w:val="00425A8D"/>
    <w:rsid w:val="00425CC9"/>
    <w:rsid w:val="00425DDC"/>
    <w:rsid w:val="00425E45"/>
    <w:rsid w:val="00426158"/>
    <w:rsid w:val="00426174"/>
    <w:rsid w:val="00426296"/>
    <w:rsid w:val="004262A1"/>
    <w:rsid w:val="004262C0"/>
    <w:rsid w:val="0042682C"/>
    <w:rsid w:val="00426BF6"/>
    <w:rsid w:val="00426E37"/>
    <w:rsid w:val="00426EDA"/>
    <w:rsid w:val="00426F5C"/>
    <w:rsid w:val="00426F83"/>
    <w:rsid w:val="0042712E"/>
    <w:rsid w:val="004274A2"/>
    <w:rsid w:val="0042798F"/>
    <w:rsid w:val="00427A66"/>
    <w:rsid w:val="00427CF3"/>
    <w:rsid w:val="004300DD"/>
    <w:rsid w:val="0043012D"/>
    <w:rsid w:val="004302A4"/>
    <w:rsid w:val="00430540"/>
    <w:rsid w:val="00430743"/>
    <w:rsid w:val="004309A6"/>
    <w:rsid w:val="00430B18"/>
    <w:rsid w:val="00430B1A"/>
    <w:rsid w:val="00430D04"/>
    <w:rsid w:val="00431476"/>
    <w:rsid w:val="00431A92"/>
    <w:rsid w:val="00431B2C"/>
    <w:rsid w:val="00431C06"/>
    <w:rsid w:val="00431C62"/>
    <w:rsid w:val="004322B7"/>
    <w:rsid w:val="00432379"/>
    <w:rsid w:val="00432487"/>
    <w:rsid w:val="004328A5"/>
    <w:rsid w:val="00432A0F"/>
    <w:rsid w:val="00432B6B"/>
    <w:rsid w:val="00433129"/>
    <w:rsid w:val="00433463"/>
    <w:rsid w:val="0043353F"/>
    <w:rsid w:val="00433585"/>
    <w:rsid w:val="00433657"/>
    <w:rsid w:val="0043391C"/>
    <w:rsid w:val="00433C7D"/>
    <w:rsid w:val="00433F70"/>
    <w:rsid w:val="00434523"/>
    <w:rsid w:val="0043484B"/>
    <w:rsid w:val="00434933"/>
    <w:rsid w:val="00434AA3"/>
    <w:rsid w:val="00434E19"/>
    <w:rsid w:val="00434ECF"/>
    <w:rsid w:val="00435183"/>
    <w:rsid w:val="0043532C"/>
    <w:rsid w:val="00435503"/>
    <w:rsid w:val="004358A7"/>
    <w:rsid w:val="004359F8"/>
    <w:rsid w:val="00435B8B"/>
    <w:rsid w:val="00435B8C"/>
    <w:rsid w:val="00435F81"/>
    <w:rsid w:val="00435F92"/>
    <w:rsid w:val="0043648D"/>
    <w:rsid w:val="00436555"/>
    <w:rsid w:val="00436C21"/>
    <w:rsid w:val="00436E0E"/>
    <w:rsid w:val="004371DE"/>
    <w:rsid w:val="004371F6"/>
    <w:rsid w:val="004374D1"/>
    <w:rsid w:val="0043764C"/>
    <w:rsid w:val="004378F6"/>
    <w:rsid w:val="00437961"/>
    <w:rsid w:val="00437A90"/>
    <w:rsid w:val="00437F50"/>
    <w:rsid w:val="00440117"/>
    <w:rsid w:val="00440342"/>
    <w:rsid w:val="00440372"/>
    <w:rsid w:val="00440595"/>
    <w:rsid w:val="004407A9"/>
    <w:rsid w:val="004409E6"/>
    <w:rsid w:val="00440AF1"/>
    <w:rsid w:val="00440E1C"/>
    <w:rsid w:val="00440E87"/>
    <w:rsid w:val="00441185"/>
    <w:rsid w:val="0044123F"/>
    <w:rsid w:val="0044125F"/>
    <w:rsid w:val="0044131C"/>
    <w:rsid w:val="0044176F"/>
    <w:rsid w:val="00441782"/>
    <w:rsid w:val="004417C1"/>
    <w:rsid w:val="00441BF6"/>
    <w:rsid w:val="00442462"/>
    <w:rsid w:val="004426D9"/>
    <w:rsid w:val="00442981"/>
    <w:rsid w:val="00442ADF"/>
    <w:rsid w:val="00443021"/>
    <w:rsid w:val="0044308D"/>
    <w:rsid w:val="004434EA"/>
    <w:rsid w:val="00443531"/>
    <w:rsid w:val="004435A7"/>
    <w:rsid w:val="00443940"/>
    <w:rsid w:val="00443B25"/>
    <w:rsid w:val="00443BF4"/>
    <w:rsid w:val="00443CDB"/>
    <w:rsid w:val="00444023"/>
    <w:rsid w:val="0044416B"/>
    <w:rsid w:val="0044466A"/>
    <w:rsid w:val="00444D8C"/>
    <w:rsid w:val="00444E48"/>
    <w:rsid w:val="00444F07"/>
    <w:rsid w:val="00445498"/>
    <w:rsid w:val="004456D2"/>
    <w:rsid w:val="00445887"/>
    <w:rsid w:val="004458B7"/>
    <w:rsid w:val="00445902"/>
    <w:rsid w:val="00445933"/>
    <w:rsid w:val="00445BAE"/>
    <w:rsid w:val="0044618F"/>
    <w:rsid w:val="00446480"/>
    <w:rsid w:val="0044663B"/>
    <w:rsid w:val="00446736"/>
    <w:rsid w:val="004468E8"/>
    <w:rsid w:val="00446924"/>
    <w:rsid w:val="00446971"/>
    <w:rsid w:val="00446B3F"/>
    <w:rsid w:val="00446EDB"/>
    <w:rsid w:val="00446EF6"/>
    <w:rsid w:val="00446F4C"/>
    <w:rsid w:val="00447150"/>
    <w:rsid w:val="00447370"/>
    <w:rsid w:val="00447406"/>
    <w:rsid w:val="0044767D"/>
    <w:rsid w:val="004477A1"/>
    <w:rsid w:val="004478FD"/>
    <w:rsid w:val="00447912"/>
    <w:rsid w:val="00447A61"/>
    <w:rsid w:val="00447BFD"/>
    <w:rsid w:val="00447FA4"/>
    <w:rsid w:val="0045016D"/>
    <w:rsid w:val="00450214"/>
    <w:rsid w:val="0045062A"/>
    <w:rsid w:val="00450657"/>
    <w:rsid w:val="004508AD"/>
    <w:rsid w:val="00450E62"/>
    <w:rsid w:val="0045106C"/>
    <w:rsid w:val="0045132C"/>
    <w:rsid w:val="004514DA"/>
    <w:rsid w:val="00451590"/>
    <w:rsid w:val="00452309"/>
    <w:rsid w:val="00452594"/>
    <w:rsid w:val="00452689"/>
    <w:rsid w:val="00452695"/>
    <w:rsid w:val="0045282C"/>
    <w:rsid w:val="004529DA"/>
    <w:rsid w:val="00452A32"/>
    <w:rsid w:val="0045351F"/>
    <w:rsid w:val="00453568"/>
    <w:rsid w:val="004535CD"/>
    <w:rsid w:val="00453ECC"/>
    <w:rsid w:val="00453F27"/>
    <w:rsid w:val="004541E7"/>
    <w:rsid w:val="00454655"/>
    <w:rsid w:val="004549D8"/>
    <w:rsid w:val="00454CA7"/>
    <w:rsid w:val="00454CEC"/>
    <w:rsid w:val="00454EE0"/>
    <w:rsid w:val="00454F85"/>
    <w:rsid w:val="0045535F"/>
    <w:rsid w:val="0045537F"/>
    <w:rsid w:val="004554A4"/>
    <w:rsid w:val="00455569"/>
    <w:rsid w:val="004556F1"/>
    <w:rsid w:val="0045596C"/>
    <w:rsid w:val="00455C29"/>
    <w:rsid w:val="004565C0"/>
    <w:rsid w:val="004566A0"/>
    <w:rsid w:val="00456EB1"/>
    <w:rsid w:val="00457135"/>
    <w:rsid w:val="00457AC4"/>
    <w:rsid w:val="00457D96"/>
    <w:rsid w:val="00457ED7"/>
    <w:rsid w:val="00457F65"/>
    <w:rsid w:val="00460927"/>
    <w:rsid w:val="0046096C"/>
    <w:rsid w:val="00460B20"/>
    <w:rsid w:val="00460C1A"/>
    <w:rsid w:val="00461039"/>
    <w:rsid w:val="00461158"/>
    <w:rsid w:val="0046133C"/>
    <w:rsid w:val="00461458"/>
    <w:rsid w:val="0046151F"/>
    <w:rsid w:val="0046188C"/>
    <w:rsid w:val="00461AA1"/>
    <w:rsid w:val="00461B67"/>
    <w:rsid w:val="00461CF4"/>
    <w:rsid w:val="00461D69"/>
    <w:rsid w:val="00461F5B"/>
    <w:rsid w:val="00462137"/>
    <w:rsid w:val="0046220E"/>
    <w:rsid w:val="0046224A"/>
    <w:rsid w:val="00462354"/>
    <w:rsid w:val="00462358"/>
    <w:rsid w:val="00462A00"/>
    <w:rsid w:val="00462A52"/>
    <w:rsid w:val="00462C1D"/>
    <w:rsid w:val="004631A5"/>
    <w:rsid w:val="004636CF"/>
    <w:rsid w:val="00463A42"/>
    <w:rsid w:val="00463AD2"/>
    <w:rsid w:val="00463D8C"/>
    <w:rsid w:val="004641DE"/>
    <w:rsid w:val="004642FD"/>
    <w:rsid w:val="0046455C"/>
    <w:rsid w:val="004648D5"/>
    <w:rsid w:val="00464A45"/>
    <w:rsid w:val="00464DFC"/>
    <w:rsid w:val="004650D6"/>
    <w:rsid w:val="00465168"/>
    <w:rsid w:val="004652A8"/>
    <w:rsid w:val="00465461"/>
    <w:rsid w:val="004656F9"/>
    <w:rsid w:val="00465BA3"/>
    <w:rsid w:val="00465E2D"/>
    <w:rsid w:val="00465F35"/>
    <w:rsid w:val="00465F51"/>
    <w:rsid w:val="004662AE"/>
    <w:rsid w:val="00466359"/>
    <w:rsid w:val="00466926"/>
    <w:rsid w:val="00466946"/>
    <w:rsid w:val="00466AAE"/>
    <w:rsid w:val="00466ACD"/>
    <w:rsid w:val="00466C73"/>
    <w:rsid w:val="00467536"/>
    <w:rsid w:val="00467939"/>
    <w:rsid w:val="00467C7D"/>
    <w:rsid w:val="00467D6C"/>
    <w:rsid w:val="00467DDC"/>
    <w:rsid w:val="00467E5E"/>
    <w:rsid w:val="0047003E"/>
    <w:rsid w:val="00470061"/>
    <w:rsid w:val="004700C1"/>
    <w:rsid w:val="0047011B"/>
    <w:rsid w:val="004707EF"/>
    <w:rsid w:val="00470BFF"/>
    <w:rsid w:val="00470D70"/>
    <w:rsid w:val="004712F0"/>
    <w:rsid w:val="00471735"/>
    <w:rsid w:val="0047183E"/>
    <w:rsid w:val="00471913"/>
    <w:rsid w:val="00471959"/>
    <w:rsid w:val="00471A33"/>
    <w:rsid w:val="00471D83"/>
    <w:rsid w:val="00471EA1"/>
    <w:rsid w:val="00472175"/>
    <w:rsid w:val="00472500"/>
    <w:rsid w:val="004725E4"/>
    <w:rsid w:val="004726E4"/>
    <w:rsid w:val="004728E3"/>
    <w:rsid w:val="00472935"/>
    <w:rsid w:val="0047295A"/>
    <w:rsid w:val="00472C75"/>
    <w:rsid w:val="00472DA3"/>
    <w:rsid w:val="00472EA8"/>
    <w:rsid w:val="00473443"/>
    <w:rsid w:val="00473522"/>
    <w:rsid w:val="0047368A"/>
    <w:rsid w:val="0047395B"/>
    <w:rsid w:val="00473C39"/>
    <w:rsid w:val="00473E51"/>
    <w:rsid w:val="00473FB1"/>
    <w:rsid w:val="0047401A"/>
    <w:rsid w:val="00474053"/>
    <w:rsid w:val="00474169"/>
    <w:rsid w:val="004742DA"/>
    <w:rsid w:val="00474307"/>
    <w:rsid w:val="00474807"/>
    <w:rsid w:val="00474881"/>
    <w:rsid w:val="00474C12"/>
    <w:rsid w:val="00474DE3"/>
    <w:rsid w:val="00474E17"/>
    <w:rsid w:val="00474E32"/>
    <w:rsid w:val="00474E51"/>
    <w:rsid w:val="0047546B"/>
    <w:rsid w:val="00475516"/>
    <w:rsid w:val="0047569C"/>
    <w:rsid w:val="004757CC"/>
    <w:rsid w:val="004758F6"/>
    <w:rsid w:val="0047598B"/>
    <w:rsid w:val="00475D5D"/>
    <w:rsid w:val="00475E71"/>
    <w:rsid w:val="004760DA"/>
    <w:rsid w:val="00476245"/>
    <w:rsid w:val="004766BA"/>
    <w:rsid w:val="00476877"/>
    <w:rsid w:val="0047691D"/>
    <w:rsid w:val="00476A53"/>
    <w:rsid w:val="00476F6A"/>
    <w:rsid w:val="00476FE1"/>
    <w:rsid w:val="004770B6"/>
    <w:rsid w:val="004770F2"/>
    <w:rsid w:val="00477587"/>
    <w:rsid w:val="00477886"/>
    <w:rsid w:val="00477A43"/>
    <w:rsid w:val="00477B42"/>
    <w:rsid w:val="00477D82"/>
    <w:rsid w:val="00480026"/>
    <w:rsid w:val="004808B6"/>
    <w:rsid w:val="00480A07"/>
    <w:rsid w:val="00480B86"/>
    <w:rsid w:val="00480F68"/>
    <w:rsid w:val="004813E9"/>
    <w:rsid w:val="0048147F"/>
    <w:rsid w:val="00481C14"/>
    <w:rsid w:val="00482008"/>
    <w:rsid w:val="00482518"/>
    <w:rsid w:val="004826CA"/>
    <w:rsid w:val="0048283D"/>
    <w:rsid w:val="0048296B"/>
    <w:rsid w:val="00482CCC"/>
    <w:rsid w:val="00482D2F"/>
    <w:rsid w:val="00482DE5"/>
    <w:rsid w:val="004835A1"/>
    <w:rsid w:val="0048365E"/>
    <w:rsid w:val="00483694"/>
    <w:rsid w:val="0048381B"/>
    <w:rsid w:val="00483BAC"/>
    <w:rsid w:val="00483E3E"/>
    <w:rsid w:val="004844BB"/>
    <w:rsid w:val="00484742"/>
    <w:rsid w:val="004849E5"/>
    <w:rsid w:val="00484ABB"/>
    <w:rsid w:val="00485614"/>
    <w:rsid w:val="0048586A"/>
    <w:rsid w:val="004859D5"/>
    <w:rsid w:val="00485CB0"/>
    <w:rsid w:val="00485DC7"/>
    <w:rsid w:val="00485F3B"/>
    <w:rsid w:val="0048636C"/>
    <w:rsid w:val="00486574"/>
    <w:rsid w:val="00486737"/>
    <w:rsid w:val="00486ABD"/>
    <w:rsid w:val="00487482"/>
    <w:rsid w:val="004877E5"/>
    <w:rsid w:val="004878BE"/>
    <w:rsid w:val="004879CB"/>
    <w:rsid w:val="00487B87"/>
    <w:rsid w:val="00490067"/>
    <w:rsid w:val="00490765"/>
    <w:rsid w:val="00490B6C"/>
    <w:rsid w:val="004910FD"/>
    <w:rsid w:val="004915CB"/>
    <w:rsid w:val="00491A90"/>
    <w:rsid w:val="00491B24"/>
    <w:rsid w:val="00491D1C"/>
    <w:rsid w:val="00491E31"/>
    <w:rsid w:val="00491EE3"/>
    <w:rsid w:val="004927C8"/>
    <w:rsid w:val="004927CC"/>
    <w:rsid w:val="004928C1"/>
    <w:rsid w:val="004928D0"/>
    <w:rsid w:val="004929EC"/>
    <w:rsid w:val="00492EF5"/>
    <w:rsid w:val="004932F9"/>
    <w:rsid w:val="004936CA"/>
    <w:rsid w:val="004936E5"/>
    <w:rsid w:val="0049390D"/>
    <w:rsid w:val="00493D23"/>
    <w:rsid w:val="00493E87"/>
    <w:rsid w:val="00493FDB"/>
    <w:rsid w:val="004940A4"/>
    <w:rsid w:val="004945A2"/>
    <w:rsid w:val="004945CC"/>
    <w:rsid w:val="00494AA7"/>
    <w:rsid w:val="00494ADC"/>
    <w:rsid w:val="00494F1A"/>
    <w:rsid w:val="004951FB"/>
    <w:rsid w:val="004952F9"/>
    <w:rsid w:val="00495301"/>
    <w:rsid w:val="004953F0"/>
    <w:rsid w:val="0049547D"/>
    <w:rsid w:val="004954A7"/>
    <w:rsid w:val="00495632"/>
    <w:rsid w:val="004956E3"/>
    <w:rsid w:val="00495D7F"/>
    <w:rsid w:val="00495FB4"/>
    <w:rsid w:val="004960EA"/>
    <w:rsid w:val="0049669F"/>
    <w:rsid w:val="0049675C"/>
    <w:rsid w:val="004968E0"/>
    <w:rsid w:val="004969D0"/>
    <w:rsid w:val="00496B6E"/>
    <w:rsid w:val="00496BD3"/>
    <w:rsid w:val="00496EB5"/>
    <w:rsid w:val="0049770F"/>
    <w:rsid w:val="00497A2A"/>
    <w:rsid w:val="00497B26"/>
    <w:rsid w:val="00497F3D"/>
    <w:rsid w:val="004A03E5"/>
    <w:rsid w:val="004A043B"/>
    <w:rsid w:val="004A049C"/>
    <w:rsid w:val="004A0718"/>
    <w:rsid w:val="004A0844"/>
    <w:rsid w:val="004A0A07"/>
    <w:rsid w:val="004A1019"/>
    <w:rsid w:val="004A11AA"/>
    <w:rsid w:val="004A124B"/>
    <w:rsid w:val="004A13EF"/>
    <w:rsid w:val="004A17F4"/>
    <w:rsid w:val="004A1C6B"/>
    <w:rsid w:val="004A1F93"/>
    <w:rsid w:val="004A201A"/>
    <w:rsid w:val="004A20A8"/>
    <w:rsid w:val="004A21DC"/>
    <w:rsid w:val="004A21E7"/>
    <w:rsid w:val="004A2381"/>
    <w:rsid w:val="004A2392"/>
    <w:rsid w:val="004A24AB"/>
    <w:rsid w:val="004A2861"/>
    <w:rsid w:val="004A2CF5"/>
    <w:rsid w:val="004A2F47"/>
    <w:rsid w:val="004A31E0"/>
    <w:rsid w:val="004A3702"/>
    <w:rsid w:val="004A3781"/>
    <w:rsid w:val="004A3C48"/>
    <w:rsid w:val="004A3CA7"/>
    <w:rsid w:val="004A3EA4"/>
    <w:rsid w:val="004A416E"/>
    <w:rsid w:val="004A42B2"/>
    <w:rsid w:val="004A42D9"/>
    <w:rsid w:val="004A42EF"/>
    <w:rsid w:val="004A447A"/>
    <w:rsid w:val="004A448F"/>
    <w:rsid w:val="004A4548"/>
    <w:rsid w:val="004A457A"/>
    <w:rsid w:val="004A4B11"/>
    <w:rsid w:val="004A4C53"/>
    <w:rsid w:val="004A4E87"/>
    <w:rsid w:val="004A51F5"/>
    <w:rsid w:val="004A56B3"/>
    <w:rsid w:val="004A5B55"/>
    <w:rsid w:val="004A5B79"/>
    <w:rsid w:val="004A5DA8"/>
    <w:rsid w:val="004A5F1A"/>
    <w:rsid w:val="004A5FEA"/>
    <w:rsid w:val="004A63A2"/>
    <w:rsid w:val="004A648B"/>
    <w:rsid w:val="004A64E4"/>
    <w:rsid w:val="004A6953"/>
    <w:rsid w:val="004A6DF7"/>
    <w:rsid w:val="004A768E"/>
    <w:rsid w:val="004A7718"/>
    <w:rsid w:val="004A7745"/>
    <w:rsid w:val="004A7EB1"/>
    <w:rsid w:val="004B0036"/>
    <w:rsid w:val="004B0384"/>
    <w:rsid w:val="004B0973"/>
    <w:rsid w:val="004B09B7"/>
    <w:rsid w:val="004B0B9E"/>
    <w:rsid w:val="004B0C01"/>
    <w:rsid w:val="004B0D57"/>
    <w:rsid w:val="004B0D8E"/>
    <w:rsid w:val="004B1318"/>
    <w:rsid w:val="004B135E"/>
    <w:rsid w:val="004B1586"/>
    <w:rsid w:val="004B1941"/>
    <w:rsid w:val="004B2075"/>
    <w:rsid w:val="004B2380"/>
    <w:rsid w:val="004B242A"/>
    <w:rsid w:val="004B25EF"/>
    <w:rsid w:val="004B26D4"/>
    <w:rsid w:val="004B276A"/>
    <w:rsid w:val="004B27DB"/>
    <w:rsid w:val="004B28BE"/>
    <w:rsid w:val="004B28C6"/>
    <w:rsid w:val="004B29A4"/>
    <w:rsid w:val="004B2AB5"/>
    <w:rsid w:val="004B2B6D"/>
    <w:rsid w:val="004B2DDF"/>
    <w:rsid w:val="004B326C"/>
    <w:rsid w:val="004B3F94"/>
    <w:rsid w:val="004B4162"/>
    <w:rsid w:val="004B44CC"/>
    <w:rsid w:val="004B4B2F"/>
    <w:rsid w:val="004B4BE1"/>
    <w:rsid w:val="004B4CCE"/>
    <w:rsid w:val="004B4F27"/>
    <w:rsid w:val="004B505E"/>
    <w:rsid w:val="004B55AF"/>
    <w:rsid w:val="004B58D1"/>
    <w:rsid w:val="004B5922"/>
    <w:rsid w:val="004B59C2"/>
    <w:rsid w:val="004B5E2B"/>
    <w:rsid w:val="004B6687"/>
    <w:rsid w:val="004B696A"/>
    <w:rsid w:val="004B6A31"/>
    <w:rsid w:val="004B6AAC"/>
    <w:rsid w:val="004B6C19"/>
    <w:rsid w:val="004B6C50"/>
    <w:rsid w:val="004B708D"/>
    <w:rsid w:val="004B770B"/>
    <w:rsid w:val="004B7853"/>
    <w:rsid w:val="004B7873"/>
    <w:rsid w:val="004B78F2"/>
    <w:rsid w:val="004B7BB1"/>
    <w:rsid w:val="004B7CB1"/>
    <w:rsid w:val="004B7DC8"/>
    <w:rsid w:val="004B7E0C"/>
    <w:rsid w:val="004B7EBB"/>
    <w:rsid w:val="004C00BF"/>
    <w:rsid w:val="004C029C"/>
    <w:rsid w:val="004C06A0"/>
    <w:rsid w:val="004C07F8"/>
    <w:rsid w:val="004C08BB"/>
    <w:rsid w:val="004C099B"/>
    <w:rsid w:val="004C0B52"/>
    <w:rsid w:val="004C0C21"/>
    <w:rsid w:val="004C0C89"/>
    <w:rsid w:val="004C0E40"/>
    <w:rsid w:val="004C103B"/>
    <w:rsid w:val="004C117B"/>
    <w:rsid w:val="004C1303"/>
    <w:rsid w:val="004C16EC"/>
    <w:rsid w:val="004C1763"/>
    <w:rsid w:val="004C1AD6"/>
    <w:rsid w:val="004C1E9A"/>
    <w:rsid w:val="004C1F47"/>
    <w:rsid w:val="004C1FA5"/>
    <w:rsid w:val="004C1FCB"/>
    <w:rsid w:val="004C22BA"/>
    <w:rsid w:val="004C2512"/>
    <w:rsid w:val="004C2CD8"/>
    <w:rsid w:val="004C2D0F"/>
    <w:rsid w:val="004C2D2C"/>
    <w:rsid w:val="004C2F29"/>
    <w:rsid w:val="004C312B"/>
    <w:rsid w:val="004C348F"/>
    <w:rsid w:val="004C34E8"/>
    <w:rsid w:val="004C38B5"/>
    <w:rsid w:val="004C3A10"/>
    <w:rsid w:val="004C3D66"/>
    <w:rsid w:val="004C3FCB"/>
    <w:rsid w:val="004C4194"/>
    <w:rsid w:val="004C47CD"/>
    <w:rsid w:val="004C4A7E"/>
    <w:rsid w:val="004C4C54"/>
    <w:rsid w:val="004C4EDC"/>
    <w:rsid w:val="004C50BA"/>
    <w:rsid w:val="004C5132"/>
    <w:rsid w:val="004C530C"/>
    <w:rsid w:val="004C532B"/>
    <w:rsid w:val="004C55AE"/>
    <w:rsid w:val="004C5A42"/>
    <w:rsid w:val="004C64AF"/>
    <w:rsid w:val="004C6628"/>
    <w:rsid w:val="004C66BC"/>
    <w:rsid w:val="004C6704"/>
    <w:rsid w:val="004C67B5"/>
    <w:rsid w:val="004C6AA8"/>
    <w:rsid w:val="004C6D2B"/>
    <w:rsid w:val="004C6E8B"/>
    <w:rsid w:val="004C6F41"/>
    <w:rsid w:val="004C6FF7"/>
    <w:rsid w:val="004C7075"/>
    <w:rsid w:val="004C71BC"/>
    <w:rsid w:val="004C73EA"/>
    <w:rsid w:val="004C779E"/>
    <w:rsid w:val="004C77E1"/>
    <w:rsid w:val="004C78D3"/>
    <w:rsid w:val="004C791F"/>
    <w:rsid w:val="004C7D42"/>
    <w:rsid w:val="004C7EA3"/>
    <w:rsid w:val="004D037C"/>
    <w:rsid w:val="004D0415"/>
    <w:rsid w:val="004D049A"/>
    <w:rsid w:val="004D0514"/>
    <w:rsid w:val="004D068F"/>
    <w:rsid w:val="004D0747"/>
    <w:rsid w:val="004D0D76"/>
    <w:rsid w:val="004D103B"/>
    <w:rsid w:val="004D1415"/>
    <w:rsid w:val="004D1A7D"/>
    <w:rsid w:val="004D1CD0"/>
    <w:rsid w:val="004D1D3C"/>
    <w:rsid w:val="004D1E65"/>
    <w:rsid w:val="004D1E95"/>
    <w:rsid w:val="004D1FAE"/>
    <w:rsid w:val="004D2054"/>
    <w:rsid w:val="004D2077"/>
    <w:rsid w:val="004D26CA"/>
    <w:rsid w:val="004D26E6"/>
    <w:rsid w:val="004D279C"/>
    <w:rsid w:val="004D2B40"/>
    <w:rsid w:val="004D2D00"/>
    <w:rsid w:val="004D30A7"/>
    <w:rsid w:val="004D3577"/>
    <w:rsid w:val="004D3971"/>
    <w:rsid w:val="004D39BE"/>
    <w:rsid w:val="004D39DF"/>
    <w:rsid w:val="004D3AF5"/>
    <w:rsid w:val="004D3BAB"/>
    <w:rsid w:val="004D40F7"/>
    <w:rsid w:val="004D41DD"/>
    <w:rsid w:val="004D4AD4"/>
    <w:rsid w:val="004D4B13"/>
    <w:rsid w:val="004D4B95"/>
    <w:rsid w:val="004D4C7A"/>
    <w:rsid w:val="004D50F4"/>
    <w:rsid w:val="004D514D"/>
    <w:rsid w:val="004D54C0"/>
    <w:rsid w:val="004D55CA"/>
    <w:rsid w:val="004D571A"/>
    <w:rsid w:val="004D593D"/>
    <w:rsid w:val="004D61B4"/>
    <w:rsid w:val="004D67E7"/>
    <w:rsid w:val="004D68FF"/>
    <w:rsid w:val="004D6AEA"/>
    <w:rsid w:val="004D6CF5"/>
    <w:rsid w:val="004D6FB1"/>
    <w:rsid w:val="004D6FDF"/>
    <w:rsid w:val="004D73FF"/>
    <w:rsid w:val="004D76EF"/>
    <w:rsid w:val="004D79F1"/>
    <w:rsid w:val="004D7CF6"/>
    <w:rsid w:val="004E0143"/>
    <w:rsid w:val="004E042D"/>
    <w:rsid w:val="004E04FD"/>
    <w:rsid w:val="004E051B"/>
    <w:rsid w:val="004E05F6"/>
    <w:rsid w:val="004E0630"/>
    <w:rsid w:val="004E06B7"/>
    <w:rsid w:val="004E0898"/>
    <w:rsid w:val="004E08ED"/>
    <w:rsid w:val="004E0945"/>
    <w:rsid w:val="004E0B27"/>
    <w:rsid w:val="004E10D1"/>
    <w:rsid w:val="004E10D3"/>
    <w:rsid w:val="004E113D"/>
    <w:rsid w:val="004E118A"/>
    <w:rsid w:val="004E1317"/>
    <w:rsid w:val="004E15CB"/>
    <w:rsid w:val="004E196E"/>
    <w:rsid w:val="004E1C56"/>
    <w:rsid w:val="004E1F88"/>
    <w:rsid w:val="004E2338"/>
    <w:rsid w:val="004E23E7"/>
    <w:rsid w:val="004E2489"/>
    <w:rsid w:val="004E29FE"/>
    <w:rsid w:val="004E2CBC"/>
    <w:rsid w:val="004E2FEE"/>
    <w:rsid w:val="004E31F6"/>
    <w:rsid w:val="004E3586"/>
    <w:rsid w:val="004E35EC"/>
    <w:rsid w:val="004E3C3A"/>
    <w:rsid w:val="004E3EDD"/>
    <w:rsid w:val="004E45CD"/>
    <w:rsid w:val="004E4786"/>
    <w:rsid w:val="004E4B3F"/>
    <w:rsid w:val="004E4C7F"/>
    <w:rsid w:val="004E4DD2"/>
    <w:rsid w:val="004E4E22"/>
    <w:rsid w:val="004E4E7B"/>
    <w:rsid w:val="004E4F35"/>
    <w:rsid w:val="004E50A2"/>
    <w:rsid w:val="004E51D7"/>
    <w:rsid w:val="004E5213"/>
    <w:rsid w:val="004E5489"/>
    <w:rsid w:val="004E5981"/>
    <w:rsid w:val="004E5B7E"/>
    <w:rsid w:val="004E5D92"/>
    <w:rsid w:val="004E5E22"/>
    <w:rsid w:val="004E601F"/>
    <w:rsid w:val="004E61D9"/>
    <w:rsid w:val="004E6480"/>
    <w:rsid w:val="004E652D"/>
    <w:rsid w:val="004E662F"/>
    <w:rsid w:val="004E6674"/>
    <w:rsid w:val="004E677E"/>
    <w:rsid w:val="004E6A41"/>
    <w:rsid w:val="004E6AC2"/>
    <w:rsid w:val="004E6EE6"/>
    <w:rsid w:val="004E73C8"/>
    <w:rsid w:val="004E76F5"/>
    <w:rsid w:val="004E78A5"/>
    <w:rsid w:val="004E7902"/>
    <w:rsid w:val="004E7B41"/>
    <w:rsid w:val="004E7D7E"/>
    <w:rsid w:val="004F021B"/>
    <w:rsid w:val="004F056B"/>
    <w:rsid w:val="004F0594"/>
    <w:rsid w:val="004F07D5"/>
    <w:rsid w:val="004F0C8E"/>
    <w:rsid w:val="004F0D0B"/>
    <w:rsid w:val="004F0DCF"/>
    <w:rsid w:val="004F0EC7"/>
    <w:rsid w:val="004F12AD"/>
    <w:rsid w:val="004F13D0"/>
    <w:rsid w:val="004F155E"/>
    <w:rsid w:val="004F15C3"/>
    <w:rsid w:val="004F167C"/>
    <w:rsid w:val="004F17FA"/>
    <w:rsid w:val="004F1893"/>
    <w:rsid w:val="004F1922"/>
    <w:rsid w:val="004F1A80"/>
    <w:rsid w:val="004F1B8E"/>
    <w:rsid w:val="004F1F54"/>
    <w:rsid w:val="004F20F9"/>
    <w:rsid w:val="004F21A2"/>
    <w:rsid w:val="004F2215"/>
    <w:rsid w:val="004F2421"/>
    <w:rsid w:val="004F25BD"/>
    <w:rsid w:val="004F2918"/>
    <w:rsid w:val="004F2B74"/>
    <w:rsid w:val="004F2BD1"/>
    <w:rsid w:val="004F32E0"/>
    <w:rsid w:val="004F3ABC"/>
    <w:rsid w:val="004F3C28"/>
    <w:rsid w:val="004F3D59"/>
    <w:rsid w:val="004F3E53"/>
    <w:rsid w:val="004F40E6"/>
    <w:rsid w:val="004F44F9"/>
    <w:rsid w:val="004F459A"/>
    <w:rsid w:val="004F47A2"/>
    <w:rsid w:val="004F490B"/>
    <w:rsid w:val="004F498D"/>
    <w:rsid w:val="004F49A6"/>
    <w:rsid w:val="004F49C8"/>
    <w:rsid w:val="004F4FB9"/>
    <w:rsid w:val="004F50A2"/>
    <w:rsid w:val="004F521A"/>
    <w:rsid w:val="004F56AC"/>
    <w:rsid w:val="004F5A94"/>
    <w:rsid w:val="004F5D2C"/>
    <w:rsid w:val="004F5DFE"/>
    <w:rsid w:val="004F6622"/>
    <w:rsid w:val="004F66B4"/>
    <w:rsid w:val="004F6EB5"/>
    <w:rsid w:val="004F734B"/>
    <w:rsid w:val="004F7394"/>
    <w:rsid w:val="004F75CD"/>
    <w:rsid w:val="004F75DC"/>
    <w:rsid w:val="004F778A"/>
    <w:rsid w:val="004F7A72"/>
    <w:rsid w:val="004F7AB8"/>
    <w:rsid w:val="004F7AC5"/>
    <w:rsid w:val="004F7BC9"/>
    <w:rsid w:val="004F7CE6"/>
    <w:rsid w:val="00500439"/>
    <w:rsid w:val="005004D8"/>
    <w:rsid w:val="005004E0"/>
    <w:rsid w:val="005007AE"/>
    <w:rsid w:val="00500ACF"/>
    <w:rsid w:val="00501663"/>
    <w:rsid w:val="00501E3A"/>
    <w:rsid w:val="00501EBC"/>
    <w:rsid w:val="0050208A"/>
    <w:rsid w:val="0050215E"/>
    <w:rsid w:val="00502573"/>
    <w:rsid w:val="0050259D"/>
    <w:rsid w:val="00502836"/>
    <w:rsid w:val="00502849"/>
    <w:rsid w:val="005029D0"/>
    <w:rsid w:val="005029EE"/>
    <w:rsid w:val="00502A0D"/>
    <w:rsid w:val="00502BD8"/>
    <w:rsid w:val="00502C3E"/>
    <w:rsid w:val="00502D09"/>
    <w:rsid w:val="00502F82"/>
    <w:rsid w:val="00502FC0"/>
    <w:rsid w:val="005032DE"/>
    <w:rsid w:val="0050382D"/>
    <w:rsid w:val="00503E04"/>
    <w:rsid w:val="005041B0"/>
    <w:rsid w:val="0050421B"/>
    <w:rsid w:val="005042DA"/>
    <w:rsid w:val="005043CA"/>
    <w:rsid w:val="00504545"/>
    <w:rsid w:val="0050472C"/>
    <w:rsid w:val="005048DC"/>
    <w:rsid w:val="00504D22"/>
    <w:rsid w:val="00504DCF"/>
    <w:rsid w:val="0050516E"/>
    <w:rsid w:val="00505433"/>
    <w:rsid w:val="0050558B"/>
    <w:rsid w:val="00505C20"/>
    <w:rsid w:val="0050664D"/>
    <w:rsid w:val="00506787"/>
    <w:rsid w:val="005067B4"/>
    <w:rsid w:val="005069A6"/>
    <w:rsid w:val="005074F2"/>
    <w:rsid w:val="00507585"/>
    <w:rsid w:val="0050762C"/>
    <w:rsid w:val="0050793F"/>
    <w:rsid w:val="00507A86"/>
    <w:rsid w:val="00507B5E"/>
    <w:rsid w:val="005101CE"/>
    <w:rsid w:val="0051036F"/>
    <w:rsid w:val="00510433"/>
    <w:rsid w:val="005107E7"/>
    <w:rsid w:val="00510817"/>
    <w:rsid w:val="00510833"/>
    <w:rsid w:val="00511207"/>
    <w:rsid w:val="005113AC"/>
    <w:rsid w:val="00511531"/>
    <w:rsid w:val="005115D9"/>
    <w:rsid w:val="005115EF"/>
    <w:rsid w:val="00511A10"/>
    <w:rsid w:val="00511DAB"/>
    <w:rsid w:val="00512100"/>
    <w:rsid w:val="00512188"/>
    <w:rsid w:val="0051225B"/>
    <w:rsid w:val="005123D9"/>
    <w:rsid w:val="0051261F"/>
    <w:rsid w:val="005127A7"/>
    <w:rsid w:val="005127C3"/>
    <w:rsid w:val="00512B3A"/>
    <w:rsid w:val="00512CEA"/>
    <w:rsid w:val="00512E45"/>
    <w:rsid w:val="00513144"/>
    <w:rsid w:val="0051348E"/>
    <w:rsid w:val="005135BF"/>
    <w:rsid w:val="005137DB"/>
    <w:rsid w:val="00513A03"/>
    <w:rsid w:val="00513D66"/>
    <w:rsid w:val="00514170"/>
    <w:rsid w:val="0051427C"/>
    <w:rsid w:val="0051466A"/>
    <w:rsid w:val="005147E3"/>
    <w:rsid w:val="00514A6E"/>
    <w:rsid w:val="00514AE9"/>
    <w:rsid w:val="00514C22"/>
    <w:rsid w:val="00514DD3"/>
    <w:rsid w:val="00514DD8"/>
    <w:rsid w:val="00514F29"/>
    <w:rsid w:val="005150F0"/>
    <w:rsid w:val="005150F9"/>
    <w:rsid w:val="0051547A"/>
    <w:rsid w:val="005158DC"/>
    <w:rsid w:val="00515F76"/>
    <w:rsid w:val="00515FD4"/>
    <w:rsid w:val="0051654E"/>
    <w:rsid w:val="005165F6"/>
    <w:rsid w:val="005169E4"/>
    <w:rsid w:val="00516AF7"/>
    <w:rsid w:val="00516B61"/>
    <w:rsid w:val="00516D84"/>
    <w:rsid w:val="00516EA7"/>
    <w:rsid w:val="0051704E"/>
    <w:rsid w:val="00517119"/>
    <w:rsid w:val="0051743C"/>
    <w:rsid w:val="005177BB"/>
    <w:rsid w:val="005178C7"/>
    <w:rsid w:val="00517A94"/>
    <w:rsid w:val="005202E8"/>
    <w:rsid w:val="0052041F"/>
    <w:rsid w:val="00520D90"/>
    <w:rsid w:val="00521176"/>
    <w:rsid w:val="00521198"/>
    <w:rsid w:val="00521256"/>
    <w:rsid w:val="005213C3"/>
    <w:rsid w:val="00521838"/>
    <w:rsid w:val="00521AB1"/>
    <w:rsid w:val="00521B90"/>
    <w:rsid w:val="00522446"/>
    <w:rsid w:val="005225BF"/>
    <w:rsid w:val="00522649"/>
    <w:rsid w:val="00522A29"/>
    <w:rsid w:val="00522A31"/>
    <w:rsid w:val="00522DED"/>
    <w:rsid w:val="00522E03"/>
    <w:rsid w:val="00522E62"/>
    <w:rsid w:val="00522EED"/>
    <w:rsid w:val="0052303E"/>
    <w:rsid w:val="005235D5"/>
    <w:rsid w:val="005235FC"/>
    <w:rsid w:val="00523AB6"/>
    <w:rsid w:val="00523C5C"/>
    <w:rsid w:val="00523C68"/>
    <w:rsid w:val="00523F43"/>
    <w:rsid w:val="00524060"/>
    <w:rsid w:val="0052430A"/>
    <w:rsid w:val="0052475A"/>
    <w:rsid w:val="00524852"/>
    <w:rsid w:val="00524FAC"/>
    <w:rsid w:val="005251EC"/>
    <w:rsid w:val="005253A6"/>
    <w:rsid w:val="00525548"/>
    <w:rsid w:val="005256F9"/>
    <w:rsid w:val="0052576F"/>
    <w:rsid w:val="00525982"/>
    <w:rsid w:val="00525BDA"/>
    <w:rsid w:val="00525C77"/>
    <w:rsid w:val="00525D8F"/>
    <w:rsid w:val="00526048"/>
    <w:rsid w:val="005261F2"/>
    <w:rsid w:val="00526222"/>
    <w:rsid w:val="0052661F"/>
    <w:rsid w:val="005266EA"/>
    <w:rsid w:val="00526814"/>
    <w:rsid w:val="00526AA3"/>
    <w:rsid w:val="00526B57"/>
    <w:rsid w:val="00527277"/>
    <w:rsid w:val="005273D4"/>
    <w:rsid w:val="0052741A"/>
    <w:rsid w:val="0052786A"/>
    <w:rsid w:val="00527B99"/>
    <w:rsid w:val="00527E49"/>
    <w:rsid w:val="005301C6"/>
    <w:rsid w:val="00530395"/>
    <w:rsid w:val="00530753"/>
    <w:rsid w:val="005309B2"/>
    <w:rsid w:val="00530A69"/>
    <w:rsid w:val="00530EA7"/>
    <w:rsid w:val="00530ED6"/>
    <w:rsid w:val="00531092"/>
    <w:rsid w:val="005310E9"/>
    <w:rsid w:val="00531249"/>
    <w:rsid w:val="00531268"/>
    <w:rsid w:val="00531413"/>
    <w:rsid w:val="0053164C"/>
    <w:rsid w:val="005317A4"/>
    <w:rsid w:val="0053180D"/>
    <w:rsid w:val="00531977"/>
    <w:rsid w:val="005319D9"/>
    <w:rsid w:val="00531CE9"/>
    <w:rsid w:val="00532054"/>
    <w:rsid w:val="0053236E"/>
    <w:rsid w:val="00532410"/>
    <w:rsid w:val="005326A3"/>
    <w:rsid w:val="0053285E"/>
    <w:rsid w:val="00532899"/>
    <w:rsid w:val="005328D2"/>
    <w:rsid w:val="00532B25"/>
    <w:rsid w:val="00532C0A"/>
    <w:rsid w:val="00532D0D"/>
    <w:rsid w:val="005336F9"/>
    <w:rsid w:val="00533966"/>
    <w:rsid w:val="00533C07"/>
    <w:rsid w:val="00534452"/>
    <w:rsid w:val="0053456D"/>
    <w:rsid w:val="00534ACC"/>
    <w:rsid w:val="00534B48"/>
    <w:rsid w:val="00534FE6"/>
    <w:rsid w:val="00535047"/>
    <w:rsid w:val="00535177"/>
    <w:rsid w:val="0053521F"/>
    <w:rsid w:val="005353D0"/>
    <w:rsid w:val="00535414"/>
    <w:rsid w:val="00535E09"/>
    <w:rsid w:val="00535EE0"/>
    <w:rsid w:val="00535EF6"/>
    <w:rsid w:val="00535EF8"/>
    <w:rsid w:val="00535FBD"/>
    <w:rsid w:val="005361DC"/>
    <w:rsid w:val="005364B7"/>
    <w:rsid w:val="005365AD"/>
    <w:rsid w:val="00536814"/>
    <w:rsid w:val="00536949"/>
    <w:rsid w:val="00536D51"/>
    <w:rsid w:val="0053743E"/>
    <w:rsid w:val="005375E3"/>
    <w:rsid w:val="0053798A"/>
    <w:rsid w:val="00537AC4"/>
    <w:rsid w:val="00537ADB"/>
    <w:rsid w:val="00537AE9"/>
    <w:rsid w:val="00537FB7"/>
    <w:rsid w:val="005405A9"/>
    <w:rsid w:val="00540BE2"/>
    <w:rsid w:val="00540CC5"/>
    <w:rsid w:val="00540DFB"/>
    <w:rsid w:val="00540F4A"/>
    <w:rsid w:val="005410D6"/>
    <w:rsid w:val="0054127B"/>
    <w:rsid w:val="00541452"/>
    <w:rsid w:val="0054174F"/>
    <w:rsid w:val="00541863"/>
    <w:rsid w:val="00541A36"/>
    <w:rsid w:val="00541AB3"/>
    <w:rsid w:val="00541AC9"/>
    <w:rsid w:val="00542121"/>
    <w:rsid w:val="00542130"/>
    <w:rsid w:val="0054227D"/>
    <w:rsid w:val="00542F18"/>
    <w:rsid w:val="0054300A"/>
    <w:rsid w:val="00543033"/>
    <w:rsid w:val="00543111"/>
    <w:rsid w:val="0054332D"/>
    <w:rsid w:val="00543483"/>
    <w:rsid w:val="005437E2"/>
    <w:rsid w:val="00543D52"/>
    <w:rsid w:val="005440C2"/>
    <w:rsid w:val="0054424E"/>
    <w:rsid w:val="00544264"/>
    <w:rsid w:val="00544515"/>
    <w:rsid w:val="00544699"/>
    <w:rsid w:val="005446D7"/>
    <w:rsid w:val="00544976"/>
    <w:rsid w:val="00544AEA"/>
    <w:rsid w:val="00544BC8"/>
    <w:rsid w:val="00544E1F"/>
    <w:rsid w:val="00545104"/>
    <w:rsid w:val="005451D4"/>
    <w:rsid w:val="00545532"/>
    <w:rsid w:val="0054563D"/>
    <w:rsid w:val="00545930"/>
    <w:rsid w:val="0054593E"/>
    <w:rsid w:val="0054594C"/>
    <w:rsid w:val="00545FAC"/>
    <w:rsid w:val="00546123"/>
    <w:rsid w:val="00546336"/>
    <w:rsid w:val="00546846"/>
    <w:rsid w:val="0054695A"/>
    <w:rsid w:val="005469BD"/>
    <w:rsid w:val="00546AEE"/>
    <w:rsid w:val="00546B62"/>
    <w:rsid w:val="00546F04"/>
    <w:rsid w:val="00546F33"/>
    <w:rsid w:val="005473C3"/>
    <w:rsid w:val="0054753F"/>
    <w:rsid w:val="005477C5"/>
    <w:rsid w:val="00547917"/>
    <w:rsid w:val="00547A5F"/>
    <w:rsid w:val="00547C86"/>
    <w:rsid w:val="00550235"/>
    <w:rsid w:val="0055051F"/>
    <w:rsid w:val="00550A01"/>
    <w:rsid w:val="00550ABF"/>
    <w:rsid w:val="00550C72"/>
    <w:rsid w:val="00550DED"/>
    <w:rsid w:val="00550FBD"/>
    <w:rsid w:val="00550FBE"/>
    <w:rsid w:val="005511E6"/>
    <w:rsid w:val="005513E7"/>
    <w:rsid w:val="00551499"/>
    <w:rsid w:val="005514FB"/>
    <w:rsid w:val="00551600"/>
    <w:rsid w:val="0055167B"/>
    <w:rsid w:val="005516A1"/>
    <w:rsid w:val="00551705"/>
    <w:rsid w:val="0055171A"/>
    <w:rsid w:val="0055174C"/>
    <w:rsid w:val="00551B07"/>
    <w:rsid w:val="00551B68"/>
    <w:rsid w:val="00551E0D"/>
    <w:rsid w:val="00551F95"/>
    <w:rsid w:val="005521A6"/>
    <w:rsid w:val="00552273"/>
    <w:rsid w:val="0055231C"/>
    <w:rsid w:val="00552612"/>
    <w:rsid w:val="00552635"/>
    <w:rsid w:val="00552970"/>
    <w:rsid w:val="00552C8C"/>
    <w:rsid w:val="00552C92"/>
    <w:rsid w:val="00552F14"/>
    <w:rsid w:val="005533AE"/>
    <w:rsid w:val="005534BD"/>
    <w:rsid w:val="00553544"/>
    <w:rsid w:val="00553D07"/>
    <w:rsid w:val="00553E26"/>
    <w:rsid w:val="00554180"/>
    <w:rsid w:val="00554268"/>
    <w:rsid w:val="005544D0"/>
    <w:rsid w:val="00554716"/>
    <w:rsid w:val="005547DE"/>
    <w:rsid w:val="00554852"/>
    <w:rsid w:val="005548FE"/>
    <w:rsid w:val="005549BB"/>
    <w:rsid w:val="00554CBC"/>
    <w:rsid w:val="00554D17"/>
    <w:rsid w:val="00554E4A"/>
    <w:rsid w:val="00554E75"/>
    <w:rsid w:val="0055504E"/>
    <w:rsid w:val="005551BE"/>
    <w:rsid w:val="00555371"/>
    <w:rsid w:val="00555E3A"/>
    <w:rsid w:val="00556213"/>
    <w:rsid w:val="005563F8"/>
    <w:rsid w:val="0055673C"/>
    <w:rsid w:val="00556C29"/>
    <w:rsid w:val="0055701C"/>
    <w:rsid w:val="00557066"/>
    <w:rsid w:val="00557277"/>
    <w:rsid w:val="00557312"/>
    <w:rsid w:val="00557C64"/>
    <w:rsid w:val="00557C8A"/>
    <w:rsid w:val="00557EE8"/>
    <w:rsid w:val="00557FE8"/>
    <w:rsid w:val="00560379"/>
    <w:rsid w:val="00560556"/>
    <w:rsid w:val="005605D3"/>
    <w:rsid w:val="00560608"/>
    <w:rsid w:val="00560942"/>
    <w:rsid w:val="00560A4C"/>
    <w:rsid w:val="00560F9D"/>
    <w:rsid w:val="00561149"/>
    <w:rsid w:val="00561233"/>
    <w:rsid w:val="0056174C"/>
    <w:rsid w:val="0056192D"/>
    <w:rsid w:val="00561B05"/>
    <w:rsid w:val="00561C5C"/>
    <w:rsid w:val="00561CF6"/>
    <w:rsid w:val="00561D09"/>
    <w:rsid w:val="00561D6A"/>
    <w:rsid w:val="00561F9E"/>
    <w:rsid w:val="00562161"/>
    <w:rsid w:val="00562326"/>
    <w:rsid w:val="00562369"/>
    <w:rsid w:val="00562606"/>
    <w:rsid w:val="00562823"/>
    <w:rsid w:val="00562A97"/>
    <w:rsid w:val="00562D4D"/>
    <w:rsid w:val="00562DE2"/>
    <w:rsid w:val="00562E32"/>
    <w:rsid w:val="0056375A"/>
    <w:rsid w:val="00563B93"/>
    <w:rsid w:val="00563DEB"/>
    <w:rsid w:val="00564062"/>
    <w:rsid w:val="00564469"/>
    <w:rsid w:val="005644CE"/>
    <w:rsid w:val="0056458E"/>
    <w:rsid w:val="005646B4"/>
    <w:rsid w:val="005647E9"/>
    <w:rsid w:val="00564813"/>
    <w:rsid w:val="0056499B"/>
    <w:rsid w:val="005649D8"/>
    <w:rsid w:val="00564C2B"/>
    <w:rsid w:val="00564D01"/>
    <w:rsid w:val="00564D4F"/>
    <w:rsid w:val="00564F3F"/>
    <w:rsid w:val="0056539E"/>
    <w:rsid w:val="00565602"/>
    <w:rsid w:val="005656D2"/>
    <w:rsid w:val="00565793"/>
    <w:rsid w:val="00565807"/>
    <w:rsid w:val="0056586F"/>
    <w:rsid w:val="005658C1"/>
    <w:rsid w:val="00565B02"/>
    <w:rsid w:val="00565B26"/>
    <w:rsid w:val="00566350"/>
    <w:rsid w:val="005667B3"/>
    <w:rsid w:val="005667B5"/>
    <w:rsid w:val="0056683B"/>
    <w:rsid w:val="0056697C"/>
    <w:rsid w:val="00566CD6"/>
    <w:rsid w:val="00566D9E"/>
    <w:rsid w:val="00566E8F"/>
    <w:rsid w:val="005671B2"/>
    <w:rsid w:val="0056730C"/>
    <w:rsid w:val="00567439"/>
    <w:rsid w:val="00567480"/>
    <w:rsid w:val="005676D7"/>
    <w:rsid w:val="00567941"/>
    <w:rsid w:val="00567B08"/>
    <w:rsid w:val="00567E5D"/>
    <w:rsid w:val="00570083"/>
    <w:rsid w:val="005700BA"/>
    <w:rsid w:val="005701CE"/>
    <w:rsid w:val="005701D0"/>
    <w:rsid w:val="0057070C"/>
    <w:rsid w:val="00570B41"/>
    <w:rsid w:val="00570BCD"/>
    <w:rsid w:val="00570DA5"/>
    <w:rsid w:val="00570E79"/>
    <w:rsid w:val="00570F1F"/>
    <w:rsid w:val="00570FD5"/>
    <w:rsid w:val="0057129D"/>
    <w:rsid w:val="0057132D"/>
    <w:rsid w:val="005713EE"/>
    <w:rsid w:val="0057151A"/>
    <w:rsid w:val="00571535"/>
    <w:rsid w:val="0057186F"/>
    <w:rsid w:val="005719EC"/>
    <w:rsid w:val="005719F7"/>
    <w:rsid w:val="00571F76"/>
    <w:rsid w:val="00572062"/>
    <w:rsid w:val="0057212A"/>
    <w:rsid w:val="005722BE"/>
    <w:rsid w:val="00572364"/>
    <w:rsid w:val="00572CFF"/>
    <w:rsid w:val="00573444"/>
    <w:rsid w:val="00573799"/>
    <w:rsid w:val="005737B5"/>
    <w:rsid w:val="00573CA1"/>
    <w:rsid w:val="00574008"/>
    <w:rsid w:val="00574131"/>
    <w:rsid w:val="005741BD"/>
    <w:rsid w:val="005741E2"/>
    <w:rsid w:val="0057438E"/>
    <w:rsid w:val="005748AB"/>
    <w:rsid w:val="00575018"/>
    <w:rsid w:val="005750B5"/>
    <w:rsid w:val="0057518A"/>
    <w:rsid w:val="005751C3"/>
    <w:rsid w:val="00575309"/>
    <w:rsid w:val="00575325"/>
    <w:rsid w:val="005757F0"/>
    <w:rsid w:val="00575955"/>
    <w:rsid w:val="00575A11"/>
    <w:rsid w:val="00575E38"/>
    <w:rsid w:val="005761DF"/>
    <w:rsid w:val="005764DA"/>
    <w:rsid w:val="00576582"/>
    <w:rsid w:val="005765D0"/>
    <w:rsid w:val="00576858"/>
    <w:rsid w:val="00576F41"/>
    <w:rsid w:val="00577122"/>
    <w:rsid w:val="00577153"/>
    <w:rsid w:val="005772E5"/>
    <w:rsid w:val="005778A6"/>
    <w:rsid w:val="005779EE"/>
    <w:rsid w:val="00577BBF"/>
    <w:rsid w:val="00577DD5"/>
    <w:rsid w:val="00577E68"/>
    <w:rsid w:val="00577E7C"/>
    <w:rsid w:val="00580013"/>
    <w:rsid w:val="00580463"/>
    <w:rsid w:val="0058049C"/>
    <w:rsid w:val="0058068C"/>
    <w:rsid w:val="00580C93"/>
    <w:rsid w:val="00580CF1"/>
    <w:rsid w:val="00581308"/>
    <w:rsid w:val="00581626"/>
    <w:rsid w:val="005819AE"/>
    <w:rsid w:val="00581A98"/>
    <w:rsid w:val="00581B9E"/>
    <w:rsid w:val="00581D3E"/>
    <w:rsid w:val="0058209D"/>
    <w:rsid w:val="0058217A"/>
    <w:rsid w:val="005822BD"/>
    <w:rsid w:val="00582381"/>
    <w:rsid w:val="0058279C"/>
    <w:rsid w:val="005827B1"/>
    <w:rsid w:val="00582ADF"/>
    <w:rsid w:val="00582F34"/>
    <w:rsid w:val="0058302C"/>
    <w:rsid w:val="00583493"/>
    <w:rsid w:val="0058357B"/>
    <w:rsid w:val="00583648"/>
    <w:rsid w:val="00583814"/>
    <w:rsid w:val="00583A5A"/>
    <w:rsid w:val="00583DE6"/>
    <w:rsid w:val="00584012"/>
    <w:rsid w:val="005844CD"/>
    <w:rsid w:val="00584556"/>
    <w:rsid w:val="0058487F"/>
    <w:rsid w:val="00584E1F"/>
    <w:rsid w:val="0058515A"/>
    <w:rsid w:val="00585439"/>
    <w:rsid w:val="00585483"/>
    <w:rsid w:val="00585B12"/>
    <w:rsid w:val="00585F8A"/>
    <w:rsid w:val="00585FAA"/>
    <w:rsid w:val="0058649C"/>
    <w:rsid w:val="0058652A"/>
    <w:rsid w:val="00586869"/>
    <w:rsid w:val="00586B5F"/>
    <w:rsid w:val="00586D6D"/>
    <w:rsid w:val="00586F97"/>
    <w:rsid w:val="00587131"/>
    <w:rsid w:val="0058735C"/>
    <w:rsid w:val="005874DE"/>
    <w:rsid w:val="0058782B"/>
    <w:rsid w:val="00587D23"/>
    <w:rsid w:val="00587E6A"/>
    <w:rsid w:val="00587F8C"/>
    <w:rsid w:val="0059002D"/>
    <w:rsid w:val="005900AF"/>
    <w:rsid w:val="005901FB"/>
    <w:rsid w:val="005903A2"/>
    <w:rsid w:val="0059084B"/>
    <w:rsid w:val="00591001"/>
    <w:rsid w:val="00591143"/>
    <w:rsid w:val="0059127B"/>
    <w:rsid w:val="005917CC"/>
    <w:rsid w:val="00591B90"/>
    <w:rsid w:val="0059212E"/>
    <w:rsid w:val="00592247"/>
    <w:rsid w:val="00592476"/>
    <w:rsid w:val="005924E1"/>
    <w:rsid w:val="005925ED"/>
    <w:rsid w:val="0059269F"/>
    <w:rsid w:val="005926BD"/>
    <w:rsid w:val="005929E8"/>
    <w:rsid w:val="00592CCA"/>
    <w:rsid w:val="00592D6E"/>
    <w:rsid w:val="00592DCF"/>
    <w:rsid w:val="00592F2A"/>
    <w:rsid w:val="005931C4"/>
    <w:rsid w:val="00593250"/>
    <w:rsid w:val="0059332C"/>
    <w:rsid w:val="0059336D"/>
    <w:rsid w:val="0059351B"/>
    <w:rsid w:val="005935DB"/>
    <w:rsid w:val="005939A0"/>
    <w:rsid w:val="00593C88"/>
    <w:rsid w:val="0059421C"/>
    <w:rsid w:val="0059432F"/>
    <w:rsid w:val="005943BB"/>
    <w:rsid w:val="005943E0"/>
    <w:rsid w:val="005947BD"/>
    <w:rsid w:val="00594D02"/>
    <w:rsid w:val="00594DA2"/>
    <w:rsid w:val="0059507A"/>
    <w:rsid w:val="0059509B"/>
    <w:rsid w:val="005955D2"/>
    <w:rsid w:val="005956CB"/>
    <w:rsid w:val="0059614F"/>
    <w:rsid w:val="005964A4"/>
    <w:rsid w:val="0059657B"/>
    <w:rsid w:val="00596660"/>
    <w:rsid w:val="0059683C"/>
    <w:rsid w:val="00596ADD"/>
    <w:rsid w:val="00596EF5"/>
    <w:rsid w:val="00596F41"/>
    <w:rsid w:val="005970E3"/>
    <w:rsid w:val="005973C8"/>
    <w:rsid w:val="00597694"/>
    <w:rsid w:val="0059777D"/>
    <w:rsid w:val="00597A1A"/>
    <w:rsid w:val="00597CBA"/>
    <w:rsid w:val="005A01AB"/>
    <w:rsid w:val="005A0251"/>
    <w:rsid w:val="005A0340"/>
    <w:rsid w:val="005A0761"/>
    <w:rsid w:val="005A0801"/>
    <w:rsid w:val="005A0DB1"/>
    <w:rsid w:val="005A114D"/>
    <w:rsid w:val="005A1398"/>
    <w:rsid w:val="005A147B"/>
    <w:rsid w:val="005A1602"/>
    <w:rsid w:val="005A1985"/>
    <w:rsid w:val="005A1A4C"/>
    <w:rsid w:val="005A1ACB"/>
    <w:rsid w:val="005A1BF2"/>
    <w:rsid w:val="005A1D3F"/>
    <w:rsid w:val="005A1EC1"/>
    <w:rsid w:val="005A1EF7"/>
    <w:rsid w:val="005A2474"/>
    <w:rsid w:val="005A2636"/>
    <w:rsid w:val="005A2D73"/>
    <w:rsid w:val="005A2DC8"/>
    <w:rsid w:val="005A2EA7"/>
    <w:rsid w:val="005A3066"/>
    <w:rsid w:val="005A321F"/>
    <w:rsid w:val="005A3246"/>
    <w:rsid w:val="005A3978"/>
    <w:rsid w:val="005A39CA"/>
    <w:rsid w:val="005A3C50"/>
    <w:rsid w:val="005A3C9E"/>
    <w:rsid w:val="005A3CD4"/>
    <w:rsid w:val="005A3DCE"/>
    <w:rsid w:val="005A3ED9"/>
    <w:rsid w:val="005A4295"/>
    <w:rsid w:val="005A4378"/>
    <w:rsid w:val="005A44F4"/>
    <w:rsid w:val="005A45C3"/>
    <w:rsid w:val="005A473B"/>
    <w:rsid w:val="005A4819"/>
    <w:rsid w:val="005A48FC"/>
    <w:rsid w:val="005A4A12"/>
    <w:rsid w:val="005A4AA2"/>
    <w:rsid w:val="005A4C2A"/>
    <w:rsid w:val="005A4E6C"/>
    <w:rsid w:val="005A4F54"/>
    <w:rsid w:val="005A52A4"/>
    <w:rsid w:val="005A5596"/>
    <w:rsid w:val="005A55DC"/>
    <w:rsid w:val="005A568F"/>
    <w:rsid w:val="005A5801"/>
    <w:rsid w:val="005A5BC1"/>
    <w:rsid w:val="005A5C31"/>
    <w:rsid w:val="005A5C7D"/>
    <w:rsid w:val="005A65DF"/>
    <w:rsid w:val="005A682D"/>
    <w:rsid w:val="005A6954"/>
    <w:rsid w:val="005A6C9B"/>
    <w:rsid w:val="005A70AA"/>
    <w:rsid w:val="005A73E9"/>
    <w:rsid w:val="005A7480"/>
    <w:rsid w:val="005A7646"/>
    <w:rsid w:val="005A7ACE"/>
    <w:rsid w:val="005A7BAF"/>
    <w:rsid w:val="005A7D91"/>
    <w:rsid w:val="005B005C"/>
    <w:rsid w:val="005B0559"/>
    <w:rsid w:val="005B0667"/>
    <w:rsid w:val="005B0742"/>
    <w:rsid w:val="005B09BF"/>
    <w:rsid w:val="005B0A26"/>
    <w:rsid w:val="005B0B5A"/>
    <w:rsid w:val="005B1073"/>
    <w:rsid w:val="005B110A"/>
    <w:rsid w:val="005B1143"/>
    <w:rsid w:val="005B175F"/>
    <w:rsid w:val="005B1846"/>
    <w:rsid w:val="005B19E2"/>
    <w:rsid w:val="005B1B48"/>
    <w:rsid w:val="005B1C85"/>
    <w:rsid w:val="005B1CAC"/>
    <w:rsid w:val="005B1F9C"/>
    <w:rsid w:val="005B20E9"/>
    <w:rsid w:val="005B22F7"/>
    <w:rsid w:val="005B259D"/>
    <w:rsid w:val="005B25D5"/>
    <w:rsid w:val="005B26E2"/>
    <w:rsid w:val="005B2F80"/>
    <w:rsid w:val="005B35BE"/>
    <w:rsid w:val="005B39E5"/>
    <w:rsid w:val="005B3D97"/>
    <w:rsid w:val="005B3E85"/>
    <w:rsid w:val="005B3E99"/>
    <w:rsid w:val="005B3FDD"/>
    <w:rsid w:val="005B42E4"/>
    <w:rsid w:val="005B4972"/>
    <w:rsid w:val="005B4BA6"/>
    <w:rsid w:val="005B4DF4"/>
    <w:rsid w:val="005B51B5"/>
    <w:rsid w:val="005B5297"/>
    <w:rsid w:val="005B5381"/>
    <w:rsid w:val="005B55F7"/>
    <w:rsid w:val="005B592C"/>
    <w:rsid w:val="005B5EC7"/>
    <w:rsid w:val="005B5FF5"/>
    <w:rsid w:val="005B6118"/>
    <w:rsid w:val="005B6137"/>
    <w:rsid w:val="005B6471"/>
    <w:rsid w:val="005B65BA"/>
    <w:rsid w:val="005B6967"/>
    <w:rsid w:val="005B6997"/>
    <w:rsid w:val="005B6E72"/>
    <w:rsid w:val="005B7471"/>
    <w:rsid w:val="005B74E6"/>
    <w:rsid w:val="005B7C13"/>
    <w:rsid w:val="005B7CF7"/>
    <w:rsid w:val="005B7FCF"/>
    <w:rsid w:val="005C0022"/>
    <w:rsid w:val="005C0045"/>
    <w:rsid w:val="005C007E"/>
    <w:rsid w:val="005C0193"/>
    <w:rsid w:val="005C08D1"/>
    <w:rsid w:val="005C09AD"/>
    <w:rsid w:val="005C09CF"/>
    <w:rsid w:val="005C0DCC"/>
    <w:rsid w:val="005C17E2"/>
    <w:rsid w:val="005C1A24"/>
    <w:rsid w:val="005C1BD3"/>
    <w:rsid w:val="005C1CC9"/>
    <w:rsid w:val="005C1FDA"/>
    <w:rsid w:val="005C20E6"/>
    <w:rsid w:val="005C2444"/>
    <w:rsid w:val="005C25F3"/>
    <w:rsid w:val="005C26A6"/>
    <w:rsid w:val="005C2B3F"/>
    <w:rsid w:val="005C2C02"/>
    <w:rsid w:val="005C3421"/>
    <w:rsid w:val="005C35E4"/>
    <w:rsid w:val="005C38A6"/>
    <w:rsid w:val="005C3DC7"/>
    <w:rsid w:val="005C3F4C"/>
    <w:rsid w:val="005C41D7"/>
    <w:rsid w:val="005C422A"/>
    <w:rsid w:val="005C4359"/>
    <w:rsid w:val="005C4440"/>
    <w:rsid w:val="005C449A"/>
    <w:rsid w:val="005C45D3"/>
    <w:rsid w:val="005C4723"/>
    <w:rsid w:val="005C472B"/>
    <w:rsid w:val="005C485B"/>
    <w:rsid w:val="005C4866"/>
    <w:rsid w:val="005C48DF"/>
    <w:rsid w:val="005C4956"/>
    <w:rsid w:val="005C5274"/>
    <w:rsid w:val="005C53FC"/>
    <w:rsid w:val="005C5408"/>
    <w:rsid w:val="005C54C3"/>
    <w:rsid w:val="005C5642"/>
    <w:rsid w:val="005C5BB5"/>
    <w:rsid w:val="005C5C01"/>
    <w:rsid w:val="005C5C9E"/>
    <w:rsid w:val="005C5DEC"/>
    <w:rsid w:val="005C62D3"/>
    <w:rsid w:val="005C672E"/>
    <w:rsid w:val="005C6AD3"/>
    <w:rsid w:val="005C6CE8"/>
    <w:rsid w:val="005C6FC6"/>
    <w:rsid w:val="005C7239"/>
    <w:rsid w:val="005D00F0"/>
    <w:rsid w:val="005D04C2"/>
    <w:rsid w:val="005D09E4"/>
    <w:rsid w:val="005D0CC7"/>
    <w:rsid w:val="005D0FEF"/>
    <w:rsid w:val="005D10B9"/>
    <w:rsid w:val="005D135D"/>
    <w:rsid w:val="005D1510"/>
    <w:rsid w:val="005D16C9"/>
    <w:rsid w:val="005D180B"/>
    <w:rsid w:val="005D1D50"/>
    <w:rsid w:val="005D1DE3"/>
    <w:rsid w:val="005D1F26"/>
    <w:rsid w:val="005D2325"/>
    <w:rsid w:val="005D25C9"/>
    <w:rsid w:val="005D2BBB"/>
    <w:rsid w:val="005D2D4D"/>
    <w:rsid w:val="005D2EEF"/>
    <w:rsid w:val="005D314A"/>
    <w:rsid w:val="005D341A"/>
    <w:rsid w:val="005D3738"/>
    <w:rsid w:val="005D381F"/>
    <w:rsid w:val="005D388F"/>
    <w:rsid w:val="005D3E75"/>
    <w:rsid w:val="005D3FD3"/>
    <w:rsid w:val="005D40A2"/>
    <w:rsid w:val="005D40E8"/>
    <w:rsid w:val="005D44FD"/>
    <w:rsid w:val="005D4652"/>
    <w:rsid w:val="005D4676"/>
    <w:rsid w:val="005D4A6E"/>
    <w:rsid w:val="005D4B44"/>
    <w:rsid w:val="005D51A8"/>
    <w:rsid w:val="005D527C"/>
    <w:rsid w:val="005D5354"/>
    <w:rsid w:val="005D59D6"/>
    <w:rsid w:val="005D5B0E"/>
    <w:rsid w:val="005D5CE0"/>
    <w:rsid w:val="005D5D34"/>
    <w:rsid w:val="005D5D8C"/>
    <w:rsid w:val="005D63C5"/>
    <w:rsid w:val="005D6407"/>
    <w:rsid w:val="005D6765"/>
    <w:rsid w:val="005D69AB"/>
    <w:rsid w:val="005D74B4"/>
    <w:rsid w:val="005D783F"/>
    <w:rsid w:val="005D78FA"/>
    <w:rsid w:val="005D7B2D"/>
    <w:rsid w:val="005D7B4C"/>
    <w:rsid w:val="005D7BF9"/>
    <w:rsid w:val="005D7C30"/>
    <w:rsid w:val="005D7E3F"/>
    <w:rsid w:val="005D7EAC"/>
    <w:rsid w:val="005E0224"/>
    <w:rsid w:val="005E054E"/>
    <w:rsid w:val="005E0875"/>
    <w:rsid w:val="005E0978"/>
    <w:rsid w:val="005E09ED"/>
    <w:rsid w:val="005E0E0D"/>
    <w:rsid w:val="005E0E15"/>
    <w:rsid w:val="005E0E18"/>
    <w:rsid w:val="005E0E46"/>
    <w:rsid w:val="005E0E82"/>
    <w:rsid w:val="005E10AF"/>
    <w:rsid w:val="005E12BC"/>
    <w:rsid w:val="005E1360"/>
    <w:rsid w:val="005E1505"/>
    <w:rsid w:val="005E18AA"/>
    <w:rsid w:val="005E1D01"/>
    <w:rsid w:val="005E22EE"/>
    <w:rsid w:val="005E24D1"/>
    <w:rsid w:val="005E2518"/>
    <w:rsid w:val="005E282F"/>
    <w:rsid w:val="005E29D7"/>
    <w:rsid w:val="005E2E94"/>
    <w:rsid w:val="005E31F5"/>
    <w:rsid w:val="005E33EC"/>
    <w:rsid w:val="005E3405"/>
    <w:rsid w:val="005E3425"/>
    <w:rsid w:val="005E355F"/>
    <w:rsid w:val="005E3E36"/>
    <w:rsid w:val="005E3EEF"/>
    <w:rsid w:val="005E4109"/>
    <w:rsid w:val="005E43F7"/>
    <w:rsid w:val="005E4B99"/>
    <w:rsid w:val="005E4E85"/>
    <w:rsid w:val="005E5056"/>
    <w:rsid w:val="005E50AB"/>
    <w:rsid w:val="005E5196"/>
    <w:rsid w:val="005E5646"/>
    <w:rsid w:val="005E5778"/>
    <w:rsid w:val="005E5874"/>
    <w:rsid w:val="005E5DB1"/>
    <w:rsid w:val="005E5E8F"/>
    <w:rsid w:val="005E5FED"/>
    <w:rsid w:val="005E612C"/>
    <w:rsid w:val="005E6387"/>
    <w:rsid w:val="005E67C0"/>
    <w:rsid w:val="005E68DB"/>
    <w:rsid w:val="005E6AE3"/>
    <w:rsid w:val="005E6B6C"/>
    <w:rsid w:val="005E6BBD"/>
    <w:rsid w:val="005E6DDD"/>
    <w:rsid w:val="005E6EF5"/>
    <w:rsid w:val="005E712B"/>
    <w:rsid w:val="005E7157"/>
    <w:rsid w:val="005E7BC2"/>
    <w:rsid w:val="005E7BFF"/>
    <w:rsid w:val="005E7C66"/>
    <w:rsid w:val="005F036D"/>
    <w:rsid w:val="005F05AA"/>
    <w:rsid w:val="005F05D1"/>
    <w:rsid w:val="005F071C"/>
    <w:rsid w:val="005F0802"/>
    <w:rsid w:val="005F0B38"/>
    <w:rsid w:val="005F0B53"/>
    <w:rsid w:val="005F0E11"/>
    <w:rsid w:val="005F11CA"/>
    <w:rsid w:val="005F128C"/>
    <w:rsid w:val="005F1357"/>
    <w:rsid w:val="005F16B4"/>
    <w:rsid w:val="005F1CBA"/>
    <w:rsid w:val="005F1EA7"/>
    <w:rsid w:val="005F1F4C"/>
    <w:rsid w:val="005F215A"/>
    <w:rsid w:val="005F243B"/>
    <w:rsid w:val="005F24A7"/>
    <w:rsid w:val="005F250D"/>
    <w:rsid w:val="005F2910"/>
    <w:rsid w:val="005F2B94"/>
    <w:rsid w:val="005F2BD4"/>
    <w:rsid w:val="005F2D48"/>
    <w:rsid w:val="005F32DF"/>
    <w:rsid w:val="005F33EC"/>
    <w:rsid w:val="005F3457"/>
    <w:rsid w:val="005F34F4"/>
    <w:rsid w:val="005F3B1F"/>
    <w:rsid w:val="005F3E36"/>
    <w:rsid w:val="005F418A"/>
    <w:rsid w:val="005F42AD"/>
    <w:rsid w:val="005F450A"/>
    <w:rsid w:val="005F4712"/>
    <w:rsid w:val="005F498B"/>
    <w:rsid w:val="005F4A41"/>
    <w:rsid w:val="005F4AAB"/>
    <w:rsid w:val="005F4BA1"/>
    <w:rsid w:val="005F4F5E"/>
    <w:rsid w:val="005F5074"/>
    <w:rsid w:val="005F51B2"/>
    <w:rsid w:val="005F52F2"/>
    <w:rsid w:val="005F57CF"/>
    <w:rsid w:val="005F57F3"/>
    <w:rsid w:val="005F59A6"/>
    <w:rsid w:val="005F59BB"/>
    <w:rsid w:val="005F5A79"/>
    <w:rsid w:val="005F5C69"/>
    <w:rsid w:val="005F5EA0"/>
    <w:rsid w:val="005F5EE2"/>
    <w:rsid w:val="005F5F8C"/>
    <w:rsid w:val="005F601E"/>
    <w:rsid w:val="005F6183"/>
    <w:rsid w:val="005F62A3"/>
    <w:rsid w:val="005F65A3"/>
    <w:rsid w:val="005F68D9"/>
    <w:rsid w:val="005F6948"/>
    <w:rsid w:val="005F69E3"/>
    <w:rsid w:val="005F6BDE"/>
    <w:rsid w:val="005F6D9A"/>
    <w:rsid w:val="005F7694"/>
    <w:rsid w:val="005F7C68"/>
    <w:rsid w:val="005F7F64"/>
    <w:rsid w:val="00600079"/>
    <w:rsid w:val="006000F8"/>
    <w:rsid w:val="00600282"/>
    <w:rsid w:val="0060034C"/>
    <w:rsid w:val="006004DC"/>
    <w:rsid w:val="00600515"/>
    <w:rsid w:val="00600581"/>
    <w:rsid w:val="006008C7"/>
    <w:rsid w:val="00600C9E"/>
    <w:rsid w:val="00600E11"/>
    <w:rsid w:val="0060131C"/>
    <w:rsid w:val="00601AC4"/>
    <w:rsid w:val="00601D63"/>
    <w:rsid w:val="00601D80"/>
    <w:rsid w:val="00602136"/>
    <w:rsid w:val="00602210"/>
    <w:rsid w:val="00602893"/>
    <w:rsid w:val="0060295F"/>
    <w:rsid w:val="00602B29"/>
    <w:rsid w:val="00602BBF"/>
    <w:rsid w:val="00602E5F"/>
    <w:rsid w:val="006033BE"/>
    <w:rsid w:val="00603624"/>
    <w:rsid w:val="006038A0"/>
    <w:rsid w:val="00603ABA"/>
    <w:rsid w:val="00603B4C"/>
    <w:rsid w:val="00604253"/>
    <w:rsid w:val="00604466"/>
    <w:rsid w:val="00604A01"/>
    <w:rsid w:val="00604A9F"/>
    <w:rsid w:val="00604DF6"/>
    <w:rsid w:val="0060536C"/>
    <w:rsid w:val="006053CF"/>
    <w:rsid w:val="006058BA"/>
    <w:rsid w:val="00605CEA"/>
    <w:rsid w:val="00605F43"/>
    <w:rsid w:val="0060600C"/>
    <w:rsid w:val="006066A6"/>
    <w:rsid w:val="00606870"/>
    <w:rsid w:val="00606886"/>
    <w:rsid w:val="00606CDD"/>
    <w:rsid w:val="00606D04"/>
    <w:rsid w:val="00606FE6"/>
    <w:rsid w:val="00607026"/>
    <w:rsid w:val="00607069"/>
    <w:rsid w:val="006072D7"/>
    <w:rsid w:val="006072E7"/>
    <w:rsid w:val="0060736C"/>
    <w:rsid w:val="006075C9"/>
    <w:rsid w:val="0060773C"/>
    <w:rsid w:val="0060791E"/>
    <w:rsid w:val="006079CF"/>
    <w:rsid w:val="00607FB2"/>
    <w:rsid w:val="0061047D"/>
    <w:rsid w:val="006107E4"/>
    <w:rsid w:val="00610CFD"/>
    <w:rsid w:val="00610DAC"/>
    <w:rsid w:val="00610FDC"/>
    <w:rsid w:val="006110B3"/>
    <w:rsid w:val="006115BF"/>
    <w:rsid w:val="006117F9"/>
    <w:rsid w:val="0061190D"/>
    <w:rsid w:val="00611963"/>
    <w:rsid w:val="00611AA0"/>
    <w:rsid w:val="006123AA"/>
    <w:rsid w:val="00612449"/>
    <w:rsid w:val="00612597"/>
    <w:rsid w:val="006127DB"/>
    <w:rsid w:val="006127EF"/>
    <w:rsid w:val="006127F7"/>
    <w:rsid w:val="00612901"/>
    <w:rsid w:val="00612B49"/>
    <w:rsid w:val="00613005"/>
    <w:rsid w:val="006133B8"/>
    <w:rsid w:val="006136E3"/>
    <w:rsid w:val="0061370A"/>
    <w:rsid w:val="00613777"/>
    <w:rsid w:val="00613C88"/>
    <w:rsid w:val="00613E3A"/>
    <w:rsid w:val="00613E51"/>
    <w:rsid w:val="00613F40"/>
    <w:rsid w:val="00614010"/>
    <w:rsid w:val="0061403E"/>
    <w:rsid w:val="00614189"/>
    <w:rsid w:val="00614564"/>
    <w:rsid w:val="0061468F"/>
    <w:rsid w:val="00614780"/>
    <w:rsid w:val="006148D7"/>
    <w:rsid w:val="00614DED"/>
    <w:rsid w:val="00614FFD"/>
    <w:rsid w:val="006156AE"/>
    <w:rsid w:val="00615796"/>
    <w:rsid w:val="0061601F"/>
    <w:rsid w:val="0061645A"/>
    <w:rsid w:val="0061646D"/>
    <w:rsid w:val="0061659C"/>
    <w:rsid w:val="006166F7"/>
    <w:rsid w:val="00616FCB"/>
    <w:rsid w:val="00617080"/>
    <w:rsid w:val="006171AE"/>
    <w:rsid w:val="00617442"/>
    <w:rsid w:val="006205B4"/>
    <w:rsid w:val="006206B6"/>
    <w:rsid w:val="006209B8"/>
    <w:rsid w:val="00620A45"/>
    <w:rsid w:val="00620C91"/>
    <w:rsid w:val="0062115F"/>
    <w:rsid w:val="006218DA"/>
    <w:rsid w:val="00621956"/>
    <w:rsid w:val="00621A42"/>
    <w:rsid w:val="00621A4C"/>
    <w:rsid w:val="00621F01"/>
    <w:rsid w:val="00622029"/>
    <w:rsid w:val="0062207F"/>
    <w:rsid w:val="00622566"/>
    <w:rsid w:val="006225A7"/>
    <w:rsid w:val="00622BC0"/>
    <w:rsid w:val="00622C23"/>
    <w:rsid w:val="00622D07"/>
    <w:rsid w:val="00623304"/>
    <w:rsid w:val="00623386"/>
    <w:rsid w:val="006234B1"/>
    <w:rsid w:val="006236F7"/>
    <w:rsid w:val="00623B5D"/>
    <w:rsid w:val="00623EA0"/>
    <w:rsid w:val="006245DD"/>
    <w:rsid w:val="00624786"/>
    <w:rsid w:val="00624B78"/>
    <w:rsid w:val="00624CA5"/>
    <w:rsid w:val="00625172"/>
    <w:rsid w:val="0062542E"/>
    <w:rsid w:val="006259CE"/>
    <w:rsid w:val="00625BA4"/>
    <w:rsid w:val="006260F3"/>
    <w:rsid w:val="006264A3"/>
    <w:rsid w:val="006267F5"/>
    <w:rsid w:val="00626B1A"/>
    <w:rsid w:val="00626C46"/>
    <w:rsid w:val="00626D03"/>
    <w:rsid w:val="00626E43"/>
    <w:rsid w:val="006271A1"/>
    <w:rsid w:val="0062728B"/>
    <w:rsid w:val="006272CE"/>
    <w:rsid w:val="006272D9"/>
    <w:rsid w:val="00627465"/>
    <w:rsid w:val="00627503"/>
    <w:rsid w:val="006275EB"/>
    <w:rsid w:val="0062761E"/>
    <w:rsid w:val="006277A0"/>
    <w:rsid w:val="006277BB"/>
    <w:rsid w:val="00627AAA"/>
    <w:rsid w:val="00627B57"/>
    <w:rsid w:val="00627BA0"/>
    <w:rsid w:val="00627BE6"/>
    <w:rsid w:val="00627E27"/>
    <w:rsid w:val="00627E71"/>
    <w:rsid w:val="006300F6"/>
    <w:rsid w:val="006301BC"/>
    <w:rsid w:val="006308E8"/>
    <w:rsid w:val="0063090C"/>
    <w:rsid w:val="00630B8E"/>
    <w:rsid w:val="00630DCE"/>
    <w:rsid w:val="00630E89"/>
    <w:rsid w:val="00631380"/>
    <w:rsid w:val="00631983"/>
    <w:rsid w:val="00631B4C"/>
    <w:rsid w:val="00631BA8"/>
    <w:rsid w:val="006320CC"/>
    <w:rsid w:val="006323FA"/>
    <w:rsid w:val="006326AA"/>
    <w:rsid w:val="00632AF2"/>
    <w:rsid w:val="00632C32"/>
    <w:rsid w:val="00632E70"/>
    <w:rsid w:val="00633672"/>
    <w:rsid w:val="00633818"/>
    <w:rsid w:val="0063393F"/>
    <w:rsid w:val="00633BFB"/>
    <w:rsid w:val="00633D87"/>
    <w:rsid w:val="00633D9F"/>
    <w:rsid w:val="00633FA5"/>
    <w:rsid w:val="006340C9"/>
    <w:rsid w:val="00634551"/>
    <w:rsid w:val="006346FD"/>
    <w:rsid w:val="0063475B"/>
    <w:rsid w:val="006347C9"/>
    <w:rsid w:val="006347D3"/>
    <w:rsid w:val="006347D6"/>
    <w:rsid w:val="006347F4"/>
    <w:rsid w:val="00634810"/>
    <w:rsid w:val="0063486F"/>
    <w:rsid w:val="006348C7"/>
    <w:rsid w:val="00634934"/>
    <w:rsid w:val="00634A06"/>
    <w:rsid w:val="00634BDF"/>
    <w:rsid w:val="00634C87"/>
    <w:rsid w:val="00635009"/>
    <w:rsid w:val="00635635"/>
    <w:rsid w:val="006358C0"/>
    <w:rsid w:val="006359F2"/>
    <w:rsid w:val="00635B5E"/>
    <w:rsid w:val="00635CA1"/>
    <w:rsid w:val="00635DD0"/>
    <w:rsid w:val="00635E83"/>
    <w:rsid w:val="00635FE5"/>
    <w:rsid w:val="00636091"/>
    <w:rsid w:val="006364D6"/>
    <w:rsid w:val="00636691"/>
    <w:rsid w:val="0063680D"/>
    <w:rsid w:val="00636BC7"/>
    <w:rsid w:val="00636BEA"/>
    <w:rsid w:val="006370BF"/>
    <w:rsid w:val="006370F0"/>
    <w:rsid w:val="00637364"/>
    <w:rsid w:val="006373A3"/>
    <w:rsid w:val="006376CC"/>
    <w:rsid w:val="00637B4E"/>
    <w:rsid w:val="00637B57"/>
    <w:rsid w:val="00637BE4"/>
    <w:rsid w:val="00637D4F"/>
    <w:rsid w:val="006403E1"/>
    <w:rsid w:val="0064076B"/>
    <w:rsid w:val="00640A53"/>
    <w:rsid w:val="00640B31"/>
    <w:rsid w:val="0064136D"/>
    <w:rsid w:val="006414B9"/>
    <w:rsid w:val="006414C2"/>
    <w:rsid w:val="00641875"/>
    <w:rsid w:val="00641BEA"/>
    <w:rsid w:val="00641D8B"/>
    <w:rsid w:val="006424E2"/>
    <w:rsid w:val="0064268C"/>
    <w:rsid w:val="0064271A"/>
    <w:rsid w:val="00642997"/>
    <w:rsid w:val="00642B61"/>
    <w:rsid w:val="00642B95"/>
    <w:rsid w:val="00642C3E"/>
    <w:rsid w:val="00642D62"/>
    <w:rsid w:val="00642F8D"/>
    <w:rsid w:val="0064308F"/>
    <w:rsid w:val="00643400"/>
    <w:rsid w:val="00643425"/>
    <w:rsid w:val="006434A2"/>
    <w:rsid w:val="006434BB"/>
    <w:rsid w:val="0064356A"/>
    <w:rsid w:val="0064371C"/>
    <w:rsid w:val="006437C8"/>
    <w:rsid w:val="00643E67"/>
    <w:rsid w:val="0064420E"/>
    <w:rsid w:val="0064486E"/>
    <w:rsid w:val="00644916"/>
    <w:rsid w:val="00644946"/>
    <w:rsid w:val="00644948"/>
    <w:rsid w:val="00644996"/>
    <w:rsid w:val="006449CB"/>
    <w:rsid w:val="00644BCC"/>
    <w:rsid w:val="00644BED"/>
    <w:rsid w:val="00644CF4"/>
    <w:rsid w:val="00645385"/>
    <w:rsid w:val="006453AA"/>
    <w:rsid w:val="006454B4"/>
    <w:rsid w:val="00645654"/>
    <w:rsid w:val="0064595B"/>
    <w:rsid w:val="00645CFF"/>
    <w:rsid w:val="00645EB7"/>
    <w:rsid w:val="006461FB"/>
    <w:rsid w:val="0064621E"/>
    <w:rsid w:val="006463A8"/>
    <w:rsid w:val="006464C6"/>
    <w:rsid w:val="006465BE"/>
    <w:rsid w:val="006469DC"/>
    <w:rsid w:val="00646E90"/>
    <w:rsid w:val="00646ED3"/>
    <w:rsid w:val="00646FA4"/>
    <w:rsid w:val="006470FA"/>
    <w:rsid w:val="0064787D"/>
    <w:rsid w:val="0064798D"/>
    <w:rsid w:val="00647DD5"/>
    <w:rsid w:val="00647EAA"/>
    <w:rsid w:val="00647F6C"/>
    <w:rsid w:val="006502AB"/>
    <w:rsid w:val="0065083D"/>
    <w:rsid w:val="006510AC"/>
    <w:rsid w:val="00651107"/>
    <w:rsid w:val="00651419"/>
    <w:rsid w:val="00651C33"/>
    <w:rsid w:val="00651F63"/>
    <w:rsid w:val="006520D5"/>
    <w:rsid w:val="006520ED"/>
    <w:rsid w:val="006524D1"/>
    <w:rsid w:val="0065267C"/>
    <w:rsid w:val="00652739"/>
    <w:rsid w:val="00652976"/>
    <w:rsid w:val="00652BB0"/>
    <w:rsid w:val="00653049"/>
    <w:rsid w:val="006531A9"/>
    <w:rsid w:val="006533E3"/>
    <w:rsid w:val="006535E7"/>
    <w:rsid w:val="00653E80"/>
    <w:rsid w:val="00653E84"/>
    <w:rsid w:val="00654038"/>
    <w:rsid w:val="006540BF"/>
    <w:rsid w:val="006540CD"/>
    <w:rsid w:val="00654383"/>
    <w:rsid w:val="00654565"/>
    <w:rsid w:val="006545CF"/>
    <w:rsid w:val="0065466D"/>
    <w:rsid w:val="00654891"/>
    <w:rsid w:val="00654951"/>
    <w:rsid w:val="006549D8"/>
    <w:rsid w:val="00654A65"/>
    <w:rsid w:val="00654AED"/>
    <w:rsid w:val="00654DCA"/>
    <w:rsid w:val="00655260"/>
    <w:rsid w:val="006556D2"/>
    <w:rsid w:val="00655738"/>
    <w:rsid w:val="00655CF9"/>
    <w:rsid w:val="00655E97"/>
    <w:rsid w:val="00655EE9"/>
    <w:rsid w:val="0065604B"/>
    <w:rsid w:val="00656124"/>
    <w:rsid w:val="00656218"/>
    <w:rsid w:val="006565C1"/>
    <w:rsid w:val="00656674"/>
    <w:rsid w:val="006566A8"/>
    <w:rsid w:val="006569F8"/>
    <w:rsid w:val="00656C3D"/>
    <w:rsid w:val="00656EF2"/>
    <w:rsid w:val="006571D5"/>
    <w:rsid w:val="0065722D"/>
    <w:rsid w:val="006572DE"/>
    <w:rsid w:val="006577B1"/>
    <w:rsid w:val="006577F1"/>
    <w:rsid w:val="00657B69"/>
    <w:rsid w:val="00657C7F"/>
    <w:rsid w:val="00657D89"/>
    <w:rsid w:val="00657FC8"/>
    <w:rsid w:val="006600E4"/>
    <w:rsid w:val="0066011A"/>
    <w:rsid w:val="00660242"/>
    <w:rsid w:val="00660269"/>
    <w:rsid w:val="0066036C"/>
    <w:rsid w:val="006605E5"/>
    <w:rsid w:val="0066070B"/>
    <w:rsid w:val="00660A67"/>
    <w:rsid w:val="00660B00"/>
    <w:rsid w:val="00660EE0"/>
    <w:rsid w:val="0066147B"/>
    <w:rsid w:val="0066152F"/>
    <w:rsid w:val="00661987"/>
    <w:rsid w:val="0066199E"/>
    <w:rsid w:val="006619E8"/>
    <w:rsid w:val="00661C55"/>
    <w:rsid w:val="00661DBB"/>
    <w:rsid w:val="00662292"/>
    <w:rsid w:val="00662383"/>
    <w:rsid w:val="00662438"/>
    <w:rsid w:val="00662626"/>
    <w:rsid w:val="00662663"/>
    <w:rsid w:val="00662750"/>
    <w:rsid w:val="00662A77"/>
    <w:rsid w:val="00662C03"/>
    <w:rsid w:val="00662FC2"/>
    <w:rsid w:val="0066304C"/>
    <w:rsid w:val="00663106"/>
    <w:rsid w:val="0066319F"/>
    <w:rsid w:val="006632F0"/>
    <w:rsid w:val="00663702"/>
    <w:rsid w:val="006637BF"/>
    <w:rsid w:val="00663C52"/>
    <w:rsid w:val="006640D7"/>
    <w:rsid w:val="00664226"/>
    <w:rsid w:val="006643A6"/>
    <w:rsid w:val="00665041"/>
    <w:rsid w:val="0066542C"/>
    <w:rsid w:val="00665BD7"/>
    <w:rsid w:val="00665C1F"/>
    <w:rsid w:val="006664E1"/>
    <w:rsid w:val="006666DD"/>
    <w:rsid w:val="00666776"/>
    <w:rsid w:val="00666873"/>
    <w:rsid w:val="006668E4"/>
    <w:rsid w:val="00666BB7"/>
    <w:rsid w:val="00666BBC"/>
    <w:rsid w:val="00666C01"/>
    <w:rsid w:val="006674B1"/>
    <w:rsid w:val="006675E3"/>
    <w:rsid w:val="0066762A"/>
    <w:rsid w:val="006679E7"/>
    <w:rsid w:val="00667A01"/>
    <w:rsid w:val="00667BC3"/>
    <w:rsid w:val="00667C8F"/>
    <w:rsid w:val="00667DD5"/>
    <w:rsid w:val="00670109"/>
    <w:rsid w:val="006707EB"/>
    <w:rsid w:val="00670B24"/>
    <w:rsid w:val="00670BAF"/>
    <w:rsid w:val="00670D3A"/>
    <w:rsid w:val="00670E01"/>
    <w:rsid w:val="0067109E"/>
    <w:rsid w:val="006711AF"/>
    <w:rsid w:val="00671304"/>
    <w:rsid w:val="006714B7"/>
    <w:rsid w:val="00671513"/>
    <w:rsid w:val="00671899"/>
    <w:rsid w:val="00671E49"/>
    <w:rsid w:val="00671EDB"/>
    <w:rsid w:val="00672080"/>
    <w:rsid w:val="0067251B"/>
    <w:rsid w:val="00672567"/>
    <w:rsid w:val="00672670"/>
    <w:rsid w:val="00672702"/>
    <w:rsid w:val="006728A4"/>
    <w:rsid w:val="00672BB1"/>
    <w:rsid w:val="00672C35"/>
    <w:rsid w:val="00672CE7"/>
    <w:rsid w:val="00672E6A"/>
    <w:rsid w:val="00672F7C"/>
    <w:rsid w:val="006733B0"/>
    <w:rsid w:val="00673452"/>
    <w:rsid w:val="006734A1"/>
    <w:rsid w:val="00673550"/>
    <w:rsid w:val="006736B4"/>
    <w:rsid w:val="006736EF"/>
    <w:rsid w:val="00673799"/>
    <w:rsid w:val="00673C59"/>
    <w:rsid w:val="00673EEA"/>
    <w:rsid w:val="006741A5"/>
    <w:rsid w:val="0067445E"/>
    <w:rsid w:val="00674CF7"/>
    <w:rsid w:val="00674E2F"/>
    <w:rsid w:val="00674FCA"/>
    <w:rsid w:val="0067544A"/>
    <w:rsid w:val="006754FF"/>
    <w:rsid w:val="00675A7E"/>
    <w:rsid w:val="00675BA7"/>
    <w:rsid w:val="00675C1F"/>
    <w:rsid w:val="00675C21"/>
    <w:rsid w:val="00675E27"/>
    <w:rsid w:val="00675EE6"/>
    <w:rsid w:val="00676375"/>
    <w:rsid w:val="006765BE"/>
    <w:rsid w:val="00676BC8"/>
    <w:rsid w:val="00676BE3"/>
    <w:rsid w:val="00676DD9"/>
    <w:rsid w:val="00677196"/>
    <w:rsid w:val="00677574"/>
    <w:rsid w:val="00677595"/>
    <w:rsid w:val="00677718"/>
    <w:rsid w:val="0067771A"/>
    <w:rsid w:val="006777ED"/>
    <w:rsid w:val="00677C49"/>
    <w:rsid w:val="00677D2E"/>
    <w:rsid w:val="00677E27"/>
    <w:rsid w:val="00677EE9"/>
    <w:rsid w:val="006800FB"/>
    <w:rsid w:val="00680764"/>
    <w:rsid w:val="00680AD0"/>
    <w:rsid w:val="00681258"/>
    <w:rsid w:val="00681276"/>
    <w:rsid w:val="00681432"/>
    <w:rsid w:val="0068153A"/>
    <w:rsid w:val="006816AD"/>
    <w:rsid w:val="00681745"/>
    <w:rsid w:val="00681C8E"/>
    <w:rsid w:val="00681D8B"/>
    <w:rsid w:val="0068203A"/>
    <w:rsid w:val="00682063"/>
    <w:rsid w:val="006826F8"/>
    <w:rsid w:val="0068282D"/>
    <w:rsid w:val="006828DE"/>
    <w:rsid w:val="006828FC"/>
    <w:rsid w:val="00682916"/>
    <w:rsid w:val="00682CDC"/>
    <w:rsid w:val="00683026"/>
    <w:rsid w:val="00683241"/>
    <w:rsid w:val="00683572"/>
    <w:rsid w:val="00683986"/>
    <w:rsid w:val="00683DE1"/>
    <w:rsid w:val="00683FAF"/>
    <w:rsid w:val="006841B7"/>
    <w:rsid w:val="006843EE"/>
    <w:rsid w:val="00684581"/>
    <w:rsid w:val="006845B5"/>
    <w:rsid w:val="0068461D"/>
    <w:rsid w:val="00684819"/>
    <w:rsid w:val="00684871"/>
    <w:rsid w:val="00684938"/>
    <w:rsid w:val="00684A40"/>
    <w:rsid w:val="00684A5D"/>
    <w:rsid w:val="00684E44"/>
    <w:rsid w:val="00685202"/>
    <w:rsid w:val="00685247"/>
    <w:rsid w:val="00685747"/>
    <w:rsid w:val="00685A0B"/>
    <w:rsid w:val="00685DF1"/>
    <w:rsid w:val="006865FA"/>
    <w:rsid w:val="00686841"/>
    <w:rsid w:val="006869D7"/>
    <w:rsid w:val="00686AE8"/>
    <w:rsid w:val="00686B2F"/>
    <w:rsid w:val="00686B4A"/>
    <w:rsid w:val="00686B5D"/>
    <w:rsid w:val="00686CD1"/>
    <w:rsid w:val="00686F56"/>
    <w:rsid w:val="00686FA5"/>
    <w:rsid w:val="00687030"/>
    <w:rsid w:val="00687310"/>
    <w:rsid w:val="00687913"/>
    <w:rsid w:val="00687C5B"/>
    <w:rsid w:val="00687CE8"/>
    <w:rsid w:val="00687EA5"/>
    <w:rsid w:val="00690438"/>
    <w:rsid w:val="006905F9"/>
    <w:rsid w:val="00690673"/>
    <w:rsid w:val="00690AF3"/>
    <w:rsid w:val="00690C1B"/>
    <w:rsid w:val="00690C51"/>
    <w:rsid w:val="006910ED"/>
    <w:rsid w:val="006910EE"/>
    <w:rsid w:val="00691161"/>
    <w:rsid w:val="006913CE"/>
    <w:rsid w:val="006917C4"/>
    <w:rsid w:val="00691B2D"/>
    <w:rsid w:val="00691E21"/>
    <w:rsid w:val="0069218C"/>
    <w:rsid w:val="006927C5"/>
    <w:rsid w:val="00692AC5"/>
    <w:rsid w:val="00692D23"/>
    <w:rsid w:val="00693163"/>
    <w:rsid w:val="006931DA"/>
    <w:rsid w:val="00693597"/>
    <w:rsid w:val="006935C8"/>
    <w:rsid w:val="006936D4"/>
    <w:rsid w:val="00693B52"/>
    <w:rsid w:val="00693FA0"/>
    <w:rsid w:val="00694252"/>
    <w:rsid w:val="00694428"/>
    <w:rsid w:val="00694450"/>
    <w:rsid w:val="00694487"/>
    <w:rsid w:val="006945EA"/>
    <w:rsid w:val="0069476D"/>
    <w:rsid w:val="00694E2A"/>
    <w:rsid w:val="00694F00"/>
    <w:rsid w:val="00694F66"/>
    <w:rsid w:val="00695B76"/>
    <w:rsid w:val="00695D8B"/>
    <w:rsid w:val="00695F24"/>
    <w:rsid w:val="00696056"/>
    <w:rsid w:val="0069616C"/>
    <w:rsid w:val="0069630F"/>
    <w:rsid w:val="0069635B"/>
    <w:rsid w:val="006965E3"/>
    <w:rsid w:val="00696950"/>
    <w:rsid w:val="00696C8C"/>
    <w:rsid w:val="00696F62"/>
    <w:rsid w:val="006970F1"/>
    <w:rsid w:val="006973E4"/>
    <w:rsid w:val="006977FF"/>
    <w:rsid w:val="00697ABC"/>
    <w:rsid w:val="00697BDF"/>
    <w:rsid w:val="006A06A0"/>
    <w:rsid w:val="006A086E"/>
    <w:rsid w:val="006A0955"/>
    <w:rsid w:val="006A0F17"/>
    <w:rsid w:val="006A16C7"/>
    <w:rsid w:val="006A1771"/>
    <w:rsid w:val="006A1C01"/>
    <w:rsid w:val="006A221D"/>
    <w:rsid w:val="006A24E6"/>
    <w:rsid w:val="006A2525"/>
    <w:rsid w:val="006A2552"/>
    <w:rsid w:val="006A27BD"/>
    <w:rsid w:val="006A287B"/>
    <w:rsid w:val="006A29BB"/>
    <w:rsid w:val="006A2AC9"/>
    <w:rsid w:val="006A2B19"/>
    <w:rsid w:val="006A2CAD"/>
    <w:rsid w:val="006A2D39"/>
    <w:rsid w:val="006A2FB5"/>
    <w:rsid w:val="006A3515"/>
    <w:rsid w:val="006A3742"/>
    <w:rsid w:val="006A380A"/>
    <w:rsid w:val="006A382B"/>
    <w:rsid w:val="006A3952"/>
    <w:rsid w:val="006A3A80"/>
    <w:rsid w:val="006A3ABC"/>
    <w:rsid w:val="006A3F82"/>
    <w:rsid w:val="006A4207"/>
    <w:rsid w:val="006A475E"/>
    <w:rsid w:val="006A47CF"/>
    <w:rsid w:val="006A4CE5"/>
    <w:rsid w:val="006A4E62"/>
    <w:rsid w:val="006A500C"/>
    <w:rsid w:val="006A5099"/>
    <w:rsid w:val="006A539E"/>
    <w:rsid w:val="006A54BD"/>
    <w:rsid w:val="006A5656"/>
    <w:rsid w:val="006A568D"/>
    <w:rsid w:val="006A5C1D"/>
    <w:rsid w:val="006A5FAE"/>
    <w:rsid w:val="006A60C8"/>
    <w:rsid w:val="006A624D"/>
    <w:rsid w:val="006A633C"/>
    <w:rsid w:val="006A656F"/>
    <w:rsid w:val="006A6934"/>
    <w:rsid w:val="006A7011"/>
    <w:rsid w:val="006A705A"/>
    <w:rsid w:val="006A706F"/>
    <w:rsid w:val="006A7166"/>
    <w:rsid w:val="006A71C6"/>
    <w:rsid w:val="006A72AD"/>
    <w:rsid w:val="006A73F0"/>
    <w:rsid w:val="006A75E5"/>
    <w:rsid w:val="006A77B1"/>
    <w:rsid w:val="006A77FD"/>
    <w:rsid w:val="006A798A"/>
    <w:rsid w:val="006A7BCA"/>
    <w:rsid w:val="006A7EB6"/>
    <w:rsid w:val="006B05B3"/>
    <w:rsid w:val="006B06CD"/>
    <w:rsid w:val="006B07EE"/>
    <w:rsid w:val="006B092A"/>
    <w:rsid w:val="006B0932"/>
    <w:rsid w:val="006B0B4D"/>
    <w:rsid w:val="006B101E"/>
    <w:rsid w:val="006B12A4"/>
    <w:rsid w:val="006B156E"/>
    <w:rsid w:val="006B166F"/>
    <w:rsid w:val="006B18E9"/>
    <w:rsid w:val="006B1933"/>
    <w:rsid w:val="006B19FB"/>
    <w:rsid w:val="006B1C88"/>
    <w:rsid w:val="006B1F06"/>
    <w:rsid w:val="006B1F97"/>
    <w:rsid w:val="006B2254"/>
    <w:rsid w:val="006B26B6"/>
    <w:rsid w:val="006B2762"/>
    <w:rsid w:val="006B27D3"/>
    <w:rsid w:val="006B27FF"/>
    <w:rsid w:val="006B2A15"/>
    <w:rsid w:val="006B2C34"/>
    <w:rsid w:val="006B2E31"/>
    <w:rsid w:val="006B3069"/>
    <w:rsid w:val="006B326B"/>
    <w:rsid w:val="006B337C"/>
    <w:rsid w:val="006B34B6"/>
    <w:rsid w:val="006B3646"/>
    <w:rsid w:val="006B3A6C"/>
    <w:rsid w:val="006B3D9B"/>
    <w:rsid w:val="006B4361"/>
    <w:rsid w:val="006B43E1"/>
    <w:rsid w:val="006B448E"/>
    <w:rsid w:val="006B4527"/>
    <w:rsid w:val="006B46AE"/>
    <w:rsid w:val="006B4AF3"/>
    <w:rsid w:val="006B4B0E"/>
    <w:rsid w:val="006B4E35"/>
    <w:rsid w:val="006B4E63"/>
    <w:rsid w:val="006B4FCD"/>
    <w:rsid w:val="006B5023"/>
    <w:rsid w:val="006B51DA"/>
    <w:rsid w:val="006B52ED"/>
    <w:rsid w:val="006B543B"/>
    <w:rsid w:val="006B5846"/>
    <w:rsid w:val="006B5BDA"/>
    <w:rsid w:val="006B5D03"/>
    <w:rsid w:val="006B60C7"/>
    <w:rsid w:val="006B6559"/>
    <w:rsid w:val="006B65D7"/>
    <w:rsid w:val="006B65F7"/>
    <w:rsid w:val="006B660B"/>
    <w:rsid w:val="006B6750"/>
    <w:rsid w:val="006B67F5"/>
    <w:rsid w:val="006B6B2F"/>
    <w:rsid w:val="006B6B4A"/>
    <w:rsid w:val="006B6B70"/>
    <w:rsid w:val="006B6E02"/>
    <w:rsid w:val="006B7353"/>
    <w:rsid w:val="006B7374"/>
    <w:rsid w:val="006B7DF8"/>
    <w:rsid w:val="006B7E2B"/>
    <w:rsid w:val="006B7F35"/>
    <w:rsid w:val="006C005C"/>
    <w:rsid w:val="006C0228"/>
    <w:rsid w:val="006C05B9"/>
    <w:rsid w:val="006C061A"/>
    <w:rsid w:val="006C075A"/>
    <w:rsid w:val="006C09F9"/>
    <w:rsid w:val="006C0C02"/>
    <w:rsid w:val="006C0D4E"/>
    <w:rsid w:val="006C0F7F"/>
    <w:rsid w:val="006C123E"/>
    <w:rsid w:val="006C156C"/>
    <w:rsid w:val="006C1661"/>
    <w:rsid w:val="006C19B4"/>
    <w:rsid w:val="006C1CEF"/>
    <w:rsid w:val="006C2075"/>
    <w:rsid w:val="006C2376"/>
    <w:rsid w:val="006C25E6"/>
    <w:rsid w:val="006C28B5"/>
    <w:rsid w:val="006C2AC6"/>
    <w:rsid w:val="006C2F72"/>
    <w:rsid w:val="006C3099"/>
    <w:rsid w:val="006C328A"/>
    <w:rsid w:val="006C332A"/>
    <w:rsid w:val="006C3362"/>
    <w:rsid w:val="006C37F8"/>
    <w:rsid w:val="006C3AE2"/>
    <w:rsid w:val="006C3B1D"/>
    <w:rsid w:val="006C3F58"/>
    <w:rsid w:val="006C4094"/>
    <w:rsid w:val="006C415D"/>
    <w:rsid w:val="006C4174"/>
    <w:rsid w:val="006C4724"/>
    <w:rsid w:val="006C4894"/>
    <w:rsid w:val="006C49DA"/>
    <w:rsid w:val="006C49E8"/>
    <w:rsid w:val="006C55AC"/>
    <w:rsid w:val="006C5AA1"/>
    <w:rsid w:val="006C5DB5"/>
    <w:rsid w:val="006C5F4F"/>
    <w:rsid w:val="006C6004"/>
    <w:rsid w:val="006C600A"/>
    <w:rsid w:val="006C634F"/>
    <w:rsid w:val="006C6377"/>
    <w:rsid w:val="006C6385"/>
    <w:rsid w:val="006C6513"/>
    <w:rsid w:val="006C6705"/>
    <w:rsid w:val="006C67CC"/>
    <w:rsid w:val="006C6D11"/>
    <w:rsid w:val="006C6E3F"/>
    <w:rsid w:val="006C6F4B"/>
    <w:rsid w:val="006C6F94"/>
    <w:rsid w:val="006C7013"/>
    <w:rsid w:val="006C70C3"/>
    <w:rsid w:val="006C7307"/>
    <w:rsid w:val="006C7B76"/>
    <w:rsid w:val="006C7F08"/>
    <w:rsid w:val="006D000E"/>
    <w:rsid w:val="006D002C"/>
    <w:rsid w:val="006D02D0"/>
    <w:rsid w:val="006D03CA"/>
    <w:rsid w:val="006D04A7"/>
    <w:rsid w:val="006D05D8"/>
    <w:rsid w:val="006D071B"/>
    <w:rsid w:val="006D12EF"/>
    <w:rsid w:val="006D13A8"/>
    <w:rsid w:val="006D13DC"/>
    <w:rsid w:val="006D15B2"/>
    <w:rsid w:val="006D1800"/>
    <w:rsid w:val="006D1A2D"/>
    <w:rsid w:val="006D1AC1"/>
    <w:rsid w:val="006D1D55"/>
    <w:rsid w:val="006D1E13"/>
    <w:rsid w:val="006D2804"/>
    <w:rsid w:val="006D2AC5"/>
    <w:rsid w:val="006D2B95"/>
    <w:rsid w:val="006D2FCB"/>
    <w:rsid w:val="006D31C3"/>
    <w:rsid w:val="006D33A3"/>
    <w:rsid w:val="006D3416"/>
    <w:rsid w:val="006D3701"/>
    <w:rsid w:val="006D3AB1"/>
    <w:rsid w:val="006D3D08"/>
    <w:rsid w:val="006D3FA3"/>
    <w:rsid w:val="006D3FE4"/>
    <w:rsid w:val="006D483D"/>
    <w:rsid w:val="006D4FDC"/>
    <w:rsid w:val="006D52F9"/>
    <w:rsid w:val="006D5405"/>
    <w:rsid w:val="006D5507"/>
    <w:rsid w:val="006D56F5"/>
    <w:rsid w:val="006D5DC0"/>
    <w:rsid w:val="006D5F75"/>
    <w:rsid w:val="006D6291"/>
    <w:rsid w:val="006D652B"/>
    <w:rsid w:val="006D6F18"/>
    <w:rsid w:val="006D7156"/>
    <w:rsid w:val="006D72B7"/>
    <w:rsid w:val="006D7430"/>
    <w:rsid w:val="006D7490"/>
    <w:rsid w:val="006D76DF"/>
    <w:rsid w:val="006D7985"/>
    <w:rsid w:val="006D7B5C"/>
    <w:rsid w:val="006D7E4F"/>
    <w:rsid w:val="006E0074"/>
    <w:rsid w:val="006E01D7"/>
    <w:rsid w:val="006E0385"/>
    <w:rsid w:val="006E054F"/>
    <w:rsid w:val="006E0658"/>
    <w:rsid w:val="006E095C"/>
    <w:rsid w:val="006E0ED4"/>
    <w:rsid w:val="006E105B"/>
    <w:rsid w:val="006E107A"/>
    <w:rsid w:val="006E154C"/>
    <w:rsid w:val="006E157A"/>
    <w:rsid w:val="006E1679"/>
    <w:rsid w:val="006E167F"/>
    <w:rsid w:val="006E184C"/>
    <w:rsid w:val="006E18A5"/>
    <w:rsid w:val="006E1A9C"/>
    <w:rsid w:val="006E1CAC"/>
    <w:rsid w:val="006E1ED2"/>
    <w:rsid w:val="006E1FF8"/>
    <w:rsid w:val="006E2094"/>
    <w:rsid w:val="006E209C"/>
    <w:rsid w:val="006E2305"/>
    <w:rsid w:val="006E2426"/>
    <w:rsid w:val="006E25CA"/>
    <w:rsid w:val="006E260F"/>
    <w:rsid w:val="006E2C3A"/>
    <w:rsid w:val="006E2DEF"/>
    <w:rsid w:val="006E2E9D"/>
    <w:rsid w:val="006E2F07"/>
    <w:rsid w:val="006E31A8"/>
    <w:rsid w:val="006E341A"/>
    <w:rsid w:val="006E34C0"/>
    <w:rsid w:val="006E34F3"/>
    <w:rsid w:val="006E3540"/>
    <w:rsid w:val="006E3785"/>
    <w:rsid w:val="006E37A2"/>
    <w:rsid w:val="006E37A7"/>
    <w:rsid w:val="006E38EA"/>
    <w:rsid w:val="006E393F"/>
    <w:rsid w:val="006E39C5"/>
    <w:rsid w:val="006E3E61"/>
    <w:rsid w:val="006E3EAA"/>
    <w:rsid w:val="006E411F"/>
    <w:rsid w:val="006E43AE"/>
    <w:rsid w:val="006E4447"/>
    <w:rsid w:val="006E452E"/>
    <w:rsid w:val="006E4548"/>
    <w:rsid w:val="006E45DB"/>
    <w:rsid w:val="006E4A6B"/>
    <w:rsid w:val="006E4C12"/>
    <w:rsid w:val="006E4CCF"/>
    <w:rsid w:val="006E4F1D"/>
    <w:rsid w:val="006E54C5"/>
    <w:rsid w:val="006E5527"/>
    <w:rsid w:val="006E5B48"/>
    <w:rsid w:val="006E5BFA"/>
    <w:rsid w:val="006E5C43"/>
    <w:rsid w:val="006E61F9"/>
    <w:rsid w:val="006E641A"/>
    <w:rsid w:val="006E6717"/>
    <w:rsid w:val="006E688A"/>
    <w:rsid w:val="006E691A"/>
    <w:rsid w:val="006E6B8C"/>
    <w:rsid w:val="006E6B9F"/>
    <w:rsid w:val="006E6BC9"/>
    <w:rsid w:val="006E6EB5"/>
    <w:rsid w:val="006E7014"/>
    <w:rsid w:val="006E7855"/>
    <w:rsid w:val="006E78D9"/>
    <w:rsid w:val="006E7BC9"/>
    <w:rsid w:val="006E7C08"/>
    <w:rsid w:val="006E7C99"/>
    <w:rsid w:val="006E7D8D"/>
    <w:rsid w:val="006F01B1"/>
    <w:rsid w:val="006F029E"/>
    <w:rsid w:val="006F054E"/>
    <w:rsid w:val="006F0B99"/>
    <w:rsid w:val="006F0CF5"/>
    <w:rsid w:val="006F0D5D"/>
    <w:rsid w:val="006F0F06"/>
    <w:rsid w:val="006F1144"/>
    <w:rsid w:val="006F18B3"/>
    <w:rsid w:val="006F195A"/>
    <w:rsid w:val="006F1A45"/>
    <w:rsid w:val="006F1B47"/>
    <w:rsid w:val="006F1D66"/>
    <w:rsid w:val="006F1DB2"/>
    <w:rsid w:val="006F23EC"/>
    <w:rsid w:val="006F25D6"/>
    <w:rsid w:val="006F26F2"/>
    <w:rsid w:val="006F2940"/>
    <w:rsid w:val="006F2DCA"/>
    <w:rsid w:val="006F2E94"/>
    <w:rsid w:val="006F3A73"/>
    <w:rsid w:val="006F3D33"/>
    <w:rsid w:val="006F3E24"/>
    <w:rsid w:val="006F3EFD"/>
    <w:rsid w:val="006F40A1"/>
    <w:rsid w:val="006F42D8"/>
    <w:rsid w:val="006F4632"/>
    <w:rsid w:val="006F485E"/>
    <w:rsid w:val="006F4940"/>
    <w:rsid w:val="006F4C0B"/>
    <w:rsid w:val="006F4D01"/>
    <w:rsid w:val="006F4D69"/>
    <w:rsid w:val="006F4DDB"/>
    <w:rsid w:val="006F50FD"/>
    <w:rsid w:val="006F51FC"/>
    <w:rsid w:val="006F5270"/>
    <w:rsid w:val="006F54BE"/>
    <w:rsid w:val="006F5507"/>
    <w:rsid w:val="006F56F5"/>
    <w:rsid w:val="006F584F"/>
    <w:rsid w:val="006F58D8"/>
    <w:rsid w:val="006F5B77"/>
    <w:rsid w:val="006F5C0B"/>
    <w:rsid w:val="006F6765"/>
    <w:rsid w:val="006F6778"/>
    <w:rsid w:val="006F688B"/>
    <w:rsid w:val="006F6C8E"/>
    <w:rsid w:val="006F6CC6"/>
    <w:rsid w:val="006F6DFD"/>
    <w:rsid w:val="006F72A4"/>
    <w:rsid w:val="006F7398"/>
    <w:rsid w:val="006F74A5"/>
    <w:rsid w:val="006F7B39"/>
    <w:rsid w:val="006F7BB5"/>
    <w:rsid w:val="006F7C8C"/>
    <w:rsid w:val="006F7FBC"/>
    <w:rsid w:val="00700588"/>
    <w:rsid w:val="00701045"/>
    <w:rsid w:val="00701136"/>
    <w:rsid w:val="00701224"/>
    <w:rsid w:val="0070183E"/>
    <w:rsid w:val="00701898"/>
    <w:rsid w:val="00701B3B"/>
    <w:rsid w:val="00701B5F"/>
    <w:rsid w:val="00701DFE"/>
    <w:rsid w:val="00701E3D"/>
    <w:rsid w:val="00701EBF"/>
    <w:rsid w:val="00701F23"/>
    <w:rsid w:val="0070203A"/>
    <w:rsid w:val="0070207F"/>
    <w:rsid w:val="00702489"/>
    <w:rsid w:val="0070290F"/>
    <w:rsid w:val="007029B2"/>
    <w:rsid w:val="00702A06"/>
    <w:rsid w:val="00702A3D"/>
    <w:rsid w:val="00702CB9"/>
    <w:rsid w:val="00702FB6"/>
    <w:rsid w:val="0070319A"/>
    <w:rsid w:val="007031C9"/>
    <w:rsid w:val="007031E1"/>
    <w:rsid w:val="007031F1"/>
    <w:rsid w:val="0070355A"/>
    <w:rsid w:val="007036E2"/>
    <w:rsid w:val="00703709"/>
    <w:rsid w:val="007037A7"/>
    <w:rsid w:val="00703B82"/>
    <w:rsid w:val="0070461D"/>
    <w:rsid w:val="00704683"/>
    <w:rsid w:val="0070499C"/>
    <w:rsid w:val="007053EE"/>
    <w:rsid w:val="007053F1"/>
    <w:rsid w:val="0070583E"/>
    <w:rsid w:val="00705878"/>
    <w:rsid w:val="00705A17"/>
    <w:rsid w:val="00705A9B"/>
    <w:rsid w:val="00705BDB"/>
    <w:rsid w:val="00705FD1"/>
    <w:rsid w:val="00706136"/>
    <w:rsid w:val="0070654C"/>
    <w:rsid w:val="007069A9"/>
    <w:rsid w:val="00706D76"/>
    <w:rsid w:val="00706DF8"/>
    <w:rsid w:val="00706FEF"/>
    <w:rsid w:val="0070709A"/>
    <w:rsid w:val="00707E68"/>
    <w:rsid w:val="00710667"/>
    <w:rsid w:val="00710757"/>
    <w:rsid w:val="007109BF"/>
    <w:rsid w:val="00710B40"/>
    <w:rsid w:val="00710BEC"/>
    <w:rsid w:val="00710CD4"/>
    <w:rsid w:val="00711688"/>
    <w:rsid w:val="00711AEA"/>
    <w:rsid w:val="00711CDE"/>
    <w:rsid w:val="00711EAA"/>
    <w:rsid w:val="007121C5"/>
    <w:rsid w:val="007121E7"/>
    <w:rsid w:val="00712524"/>
    <w:rsid w:val="00712752"/>
    <w:rsid w:val="0071280A"/>
    <w:rsid w:val="007129F9"/>
    <w:rsid w:val="00712A6D"/>
    <w:rsid w:val="00712D60"/>
    <w:rsid w:val="00713068"/>
    <w:rsid w:val="00713253"/>
    <w:rsid w:val="007134B3"/>
    <w:rsid w:val="0071354F"/>
    <w:rsid w:val="007135A9"/>
    <w:rsid w:val="0071360F"/>
    <w:rsid w:val="007136DA"/>
    <w:rsid w:val="0071389A"/>
    <w:rsid w:val="00713E6A"/>
    <w:rsid w:val="0071418F"/>
    <w:rsid w:val="007141F5"/>
    <w:rsid w:val="00714343"/>
    <w:rsid w:val="007145B2"/>
    <w:rsid w:val="007145EC"/>
    <w:rsid w:val="0071475A"/>
    <w:rsid w:val="00714764"/>
    <w:rsid w:val="0071493F"/>
    <w:rsid w:val="007149F3"/>
    <w:rsid w:val="00714D6A"/>
    <w:rsid w:val="007151FF"/>
    <w:rsid w:val="00715327"/>
    <w:rsid w:val="00715418"/>
    <w:rsid w:val="00715A1E"/>
    <w:rsid w:val="00715A50"/>
    <w:rsid w:val="00715C9D"/>
    <w:rsid w:val="00715D84"/>
    <w:rsid w:val="00715E72"/>
    <w:rsid w:val="007163DB"/>
    <w:rsid w:val="00716488"/>
    <w:rsid w:val="007165E8"/>
    <w:rsid w:val="007168A0"/>
    <w:rsid w:val="00716AB8"/>
    <w:rsid w:val="00716BA8"/>
    <w:rsid w:val="00716E22"/>
    <w:rsid w:val="0071721A"/>
    <w:rsid w:val="0071778D"/>
    <w:rsid w:val="00717D4A"/>
    <w:rsid w:val="00720118"/>
    <w:rsid w:val="007207FC"/>
    <w:rsid w:val="00720866"/>
    <w:rsid w:val="007208A7"/>
    <w:rsid w:val="007208C7"/>
    <w:rsid w:val="00720B2E"/>
    <w:rsid w:val="0072119F"/>
    <w:rsid w:val="0072154D"/>
    <w:rsid w:val="007217F5"/>
    <w:rsid w:val="00721A26"/>
    <w:rsid w:val="00721BF4"/>
    <w:rsid w:val="00721CA7"/>
    <w:rsid w:val="00721CDB"/>
    <w:rsid w:val="00721E1C"/>
    <w:rsid w:val="00721E47"/>
    <w:rsid w:val="00722078"/>
    <w:rsid w:val="00722134"/>
    <w:rsid w:val="0072222D"/>
    <w:rsid w:val="007225D7"/>
    <w:rsid w:val="0072264D"/>
    <w:rsid w:val="007226FB"/>
    <w:rsid w:val="00722AC6"/>
    <w:rsid w:val="00722B70"/>
    <w:rsid w:val="00722B8D"/>
    <w:rsid w:val="00722CED"/>
    <w:rsid w:val="00722E74"/>
    <w:rsid w:val="0072319F"/>
    <w:rsid w:val="007232DD"/>
    <w:rsid w:val="00723357"/>
    <w:rsid w:val="007233D6"/>
    <w:rsid w:val="007234F0"/>
    <w:rsid w:val="0072364A"/>
    <w:rsid w:val="00723769"/>
    <w:rsid w:val="00723FE1"/>
    <w:rsid w:val="00724123"/>
    <w:rsid w:val="007245B1"/>
    <w:rsid w:val="00724713"/>
    <w:rsid w:val="0072479E"/>
    <w:rsid w:val="00724A7D"/>
    <w:rsid w:val="00724B6F"/>
    <w:rsid w:val="00724CCE"/>
    <w:rsid w:val="00724FFC"/>
    <w:rsid w:val="00725138"/>
    <w:rsid w:val="00725831"/>
    <w:rsid w:val="00725BCE"/>
    <w:rsid w:val="00725FE9"/>
    <w:rsid w:val="00726102"/>
    <w:rsid w:val="0072677A"/>
    <w:rsid w:val="0072682D"/>
    <w:rsid w:val="00726859"/>
    <w:rsid w:val="00726B46"/>
    <w:rsid w:val="007272AB"/>
    <w:rsid w:val="007273FB"/>
    <w:rsid w:val="00727469"/>
    <w:rsid w:val="00727733"/>
    <w:rsid w:val="00727A09"/>
    <w:rsid w:val="00727A2B"/>
    <w:rsid w:val="00727C48"/>
    <w:rsid w:val="00727D12"/>
    <w:rsid w:val="00727D43"/>
    <w:rsid w:val="007302AD"/>
    <w:rsid w:val="007308EC"/>
    <w:rsid w:val="007308F0"/>
    <w:rsid w:val="00730C17"/>
    <w:rsid w:val="00730CBA"/>
    <w:rsid w:val="0073128B"/>
    <w:rsid w:val="00731496"/>
    <w:rsid w:val="00732248"/>
    <w:rsid w:val="00732608"/>
    <w:rsid w:val="00732880"/>
    <w:rsid w:val="00732D7A"/>
    <w:rsid w:val="00732F8E"/>
    <w:rsid w:val="00733094"/>
    <w:rsid w:val="0073320B"/>
    <w:rsid w:val="007335E1"/>
    <w:rsid w:val="0073445B"/>
    <w:rsid w:val="0073491E"/>
    <w:rsid w:val="00734A39"/>
    <w:rsid w:val="007355CC"/>
    <w:rsid w:val="00735783"/>
    <w:rsid w:val="00735BC3"/>
    <w:rsid w:val="00735C3B"/>
    <w:rsid w:val="00735C60"/>
    <w:rsid w:val="00735DA6"/>
    <w:rsid w:val="00735EFC"/>
    <w:rsid w:val="00735F21"/>
    <w:rsid w:val="00735F4E"/>
    <w:rsid w:val="007365EB"/>
    <w:rsid w:val="00736CEA"/>
    <w:rsid w:val="00736F99"/>
    <w:rsid w:val="00737627"/>
    <w:rsid w:val="00737B73"/>
    <w:rsid w:val="00737EED"/>
    <w:rsid w:val="007400EE"/>
    <w:rsid w:val="00740224"/>
    <w:rsid w:val="0074044C"/>
    <w:rsid w:val="007405D4"/>
    <w:rsid w:val="00740821"/>
    <w:rsid w:val="007409A8"/>
    <w:rsid w:val="00740D25"/>
    <w:rsid w:val="0074117A"/>
    <w:rsid w:val="0074129E"/>
    <w:rsid w:val="0074130E"/>
    <w:rsid w:val="00741412"/>
    <w:rsid w:val="00741651"/>
    <w:rsid w:val="007418D4"/>
    <w:rsid w:val="007418D8"/>
    <w:rsid w:val="00741BB5"/>
    <w:rsid w:val="00741C00"/>
    <w:rsid w:val="0074203F"/>
    <w:rsid w:val="007421AD"/>
    <w:rsid w:val="0074220B"/>
    <w:rsid w:val="00742796"/>
    <w:rsid w:val="00742E08"/>
    <w:rsid w:val="00742FB3"/>
    <w:rsid w:val="00743154"/>
    <w:rsid w:val="0074329A"/>
    <w:rsid w:val="007436D7"/>
    <w:rsid w:val="0074380C"/>
    <w:rsid w:val="00743A77"/>
    <w:rsid w:val="00743DD6"/>
    <w:rsid w:val="00743E29"/>
    <w:rsid w:val="00744154"/>
    <w:rsid w:val="00744446"/>
    <w:rsid w:val="007447A0"/>
    <w:rsid w:val="00744869"/>
    <w:rsid w:val="00745018"/>
    <w:rsid w:val="007454DA"/>
    <w:rsid w:val="00745C20"/>
    <w:rsid w:val="00745D66"/>
    <w:rsid w:val="00746079"/>
    <w:rsid w:val="0074611E"/>
    <w:rsid w:val="007461D2"/>
    <w:rsid w:val="00746530"/>
    <w:rsid w:val="0074658D"/>
    <w:rsid w:val="00746666"/>
    <w:rsid w:val="00746738"/>
    <w:rsid w:val="00746BD8"/>
    <w:rsid w:val="00746FFB"/>
    <w:rsid w:val="00747174"/>
    <w:rsid w:val="00747616"/>
    <w:rsid w:val="00747664"/>
    <w:rsid w:val="00747970"/>
    <w:rsid w:val="007479B9"/>
    <w:rsid w:val="007479C8"/>
    <w:rsid w:val="00747A2B"/>
    <w:rsid w:val="00747BA5"/>
    <w:rsid w:val="00747F5E"/>
    <w:rsid w:val="007504AD"/>
    <w:rsid w:val="00750644"/>
    <w:rsid w:val="0075076B"/>
    <w:rsid w:val="00750956"/>
    <w:rsid w:val="007509FE"/>
    <w:rsid w:val="00750CD1"/>
    <w:rsid w:val="00750D05"/>
    <w:rsid w:val="00750DB6"/>
    <w:rsid w:val="00750F15"/>
    <w:rsid w:val="0075116A"/>
    <w:rsid w:val="0075147D"/>
    <w:rsid w:val="007515BF"/>
    <w:rsid w:val="007518B0"/>
    <w:rsid w:val="00751950"/>
    <w:rsid w:val="00751A65"/>
    <w:rsid w:val="00751E08"/>
    <w:rsid w:val="00751F43"/>
    <w:rsid w:val="00751F84"/>
    <w:rsid w:val="00751FCA"/>
    <w:rsid w:val="00752A18"/>
    <w:rsid w:val="00752B6C"/>
    <w:rsid w:val="00752EE1"/>
    <w:rsid w:val="00752F87"/>
    <w:rsid w:val="00753089"/>
    <w:rsid w:val="007532FC"/>
    <w:rsid w:val="0075330F"/>
    <w:rsid w:val="00753563"/>
    <w:rsid w:val="0075361E"/>
    <w:rsid w:val="0075371F"/>
    <w:rsid w:val="007538C6"/>
    <w:rsid w:val="00753AE4"/>
    <w:rsid w:val="00754112"/>
    <w:rsid w:val="007543FB"/>
    <w:rsid w:val="00754412"/>
    <w:rsid w:val="007545CD"/>
    <w:rsid w:val="007546D0"/>
    <w:rsid w:val="007549B6"/>
    <w:rsid w:val="0075526B"/>
    <w:rsid w:val="0075551A"/>
    <w:rsid w:val="00755D64"/>
    <w:rsid w:val="00755D8B"/>
    <w:rsid w:val="00755FD5"/>
    <w:rsid w:val="0075614E"/>
    <w:rsid w:val="007565FD"/>
    <w:rsid w:val="007566C3"/>
    <w:rsid w:val="007570D0"/>
    <w:rsid w:val="007570F5"/>
    <w:rsid w:val="00757255"/>
    <w:rsid w:val="00757C9A"/>
    <w:rsid w:val="0076007F"/>
    <w:rsid w:val="00760195"/>
    <w:rsid w:val="0076023C"/>
    <w:rsid w:val="007603F0"/>
    <w:rsid w:val="007606F3"/>
    <w:rsid w:val="00760CE5"/>
    <w:rsid w:val="00760EF0"/>
    <w:rsid w:val="007614DC"/>
    <w:rsid w:val="007617E7"/>
    <w:rsid w:val="00761B95"/>
    <w:rsid w:val="00761B9E"/>
    <w:rsid w:val="00761FB2"/>
    <w:rsid w:val="007620F9"/>
    <w:rsid w:val="00762269"/>
    <w:rsid w:val="00762288"/>
    <w:rsid w:val="00762635"/>
    <w:rsid w:val="0076274B"/>
    <w:rsid w:val="00762892"/>
    <w:rsid w:val="007629F7"/>
    <w:rsid w:val="00762CAF"/>
    <w:rsid w:val="00762D38"/>
    <w:rsid w:val="00762D63"/>
    <w:rsid w:val="00762F68"/>
    <w:rsid w:val="0076301A"/>
    <w:rsid w:val="007631FF"/>
    <w:rsid w:val="00763415"/>
    <w:rsid w:val="00763C45"/>
    <w:rsid w:val="00763E97"/>
    <w:rsid w:val="00763FD6"/>
    <w:rsid w:val="007643E5"/>
    <w:rsid w:val="007646E1"/>
    <w:rsid w:val="00764855"/>
    <w:rsid w:val="007649FF"/>
    <w:rsid w:val="00764B07"/>
    <w:rsid w:val="00764C34"/>
    <w:rsid w:val="00764C96"/>
    <w:rsid w:val="00764F63"/>
    <w:rsid w:val="007651C2"/>
    <w:rsid w:val="007651E9"/>
    <w:rsid w:val="00765218"/>
    <w:rsid w:val="007652AC"/>
    <w:rsid w:val="00765504"/>
    <w:rsid w:val="00765617"/>
    <w:rsid w:val="007658B0"/>
    <w:rsid w:val="00765C72"/>
    <w:rsid w:val="00765FCA"/>
    <w:rsid w:val="00766189"/>
    <w:rsid w:val="00766756"/>
    <w:rsid w:val="00766986"/>
    <w:rsid w:val="00766A82"/>
    <w:rsid w:val="00766C93"/>
    <w:rsid w:val="00766E03"/>
    <w:rsid w:val="00766FE0"/>
    <w:rsid w:val="00767069"/>
    <w:rsid w:val="007672D5"/>
    <w:rsid w:val="00767480"/>
    <w:rsid w:val="007679E0"/>
    <w:rsid w:val="00767BC9"/>
    <w:rsid w:val="00767D2D"/>
    <w:rsid w:val="00767D5D"/>
    <w:rsid w:val="00767D7A"/>
    <w:rsid w:val="0077030A"/>
    <w:rsid w:val="007704EF"/>
    <w:rsid w:val="00770744"/>
    <w:rsid w:val="007707CD"/>
    <w:rsid w:val="00770A1F"/>
    <w:rsid w:val="00770F57"/>
    <w:rsid w:val="00771224"/>
    <w:rsid w:val="00771A8C"/>
    <w:rsid w:val="00771E54"/>
    <w:rsid w:val="00772685"/>
    <w:rsid w:val="007727E2"/>
    <w:rsid w:val="00772B80"/>
    <w:rsid w:val="00772E3E"/>
    <w:rsid w:val="00773271"/>
    <w:rsid w:val="00773527"/>
    <w:rsid w:val="0077356B"/>
    <w:rsid w:val="00773773"/>
    <w:rsid w:val="007737EC"/>
    <w:rsid w:val="007738DD"/>
    <w:rsid w:val="007739BF"/>
    <w:rsid w:val="00773A38"/>
    <w:rsid w:val="00773AA2"/>
    <w:rsid w:val="00773BB5"/>
    <w:rsid w:val="00773CBE"/>
    <w:rsid w:val="00773D39"/>
    <w:rsid w:val="007740AD"/>
    <w:rsid w:val="007741EA"/>
    <w:rsid w:val="007743CC"/>
    <w:rsid w:val="007743F0"/>
    <w:rsid w:val="00774480"/>
    <w:rsid w:val="00774EC3"/>
    <w:rsid w:val="00774F43"/>
    <w:rsid w:val="00775225"/>
    <w:rsid w:val="0077541E"/>
    <w:rsid w:val="00775859"/>
    <w:rsid w:val="00775BB7"/>
    <w:rsid w:val="00775BEE"/>
    <w:rsid w:val="00775FC0"/>
    <w:rsid w:val="00776353"/>
    <w:rsid w:val="00776464"/>
    <w:rsid w:val="00776508"/>
    <w:rsid w:val="007769FA"/>
    <w:rsid w:val="00776A02"/>
    <w:rsid w:val="00776ADD"/>
    <w:rsid w:val="00776C31"/>
    <w:rsid w:val="00776C39"/>
    <w:rsid w:val="00776EFC"/>
    <w:rsid w:val="00777222"/>
    <w:rsid w:val="00777253"/>
    <w:rsid w:val="0077765D"/>
    <w:rsid w:val="00777768"/>
    <w:rsid w:val="00777E8F"/>
    <w:rsid w:val="00777F36"/>
    <w:rsid w:val="00777FA1"/>
    <w:rsid w:val="00777FE1"/>
    <w:rsid w:val="0078002E"/>
    <w:rsid w:val="007801F1"/>
    <w:rsid w:val="007805E9"/>
    <w:rsid w:val="00780610"/>
    <w:rsid w:val="00780690"/>
    <w:rsid w:val="00780783"/>
    <w:rsid w:val="007807E5"/>
    <w:rsid w:val="00780852"/>
    <w:rsid w:val="00780F46"/>
    <w:rsid w:val="00780F50"/>
    <w:rsid w:val="00781359"/>
    <w:rsid w:val="00781825"/>
    <w:rsid w:val="00781B50"/>
    <w:rsid w:val="00781C4B"/>
    <w:rsid w:val="00781CFB"/>
    <w:rsid w:val="007821E4"/>
    <w:rsid w:val="00782809"/>
    <w:rsid w:val="007828F0"/>
    <w:rsid w:val="00782E6C"/>
    <w:rsid w:val="0078305C"/>
    <w:rsid w:val="00783370"/>
    <w:rsid w:val="00783439"/>
    <w:rsid w:val="00783611"/>
    <w:rsid w:val="007836E9"/>
    <w:rsid w:val="00783754"/>
    <w:rsid w:val="00783A42"/>
    <w:rsid w:val="00783B33"/>
    <w:rsid w:val="007841DB"/>
    <w:rsid w:val="007844EE"/>
    <w:rsid w:val="00784661"/>
    <w:rsid w:val="00784835"/>
    <w:rsid w:val="0078483B"/>
    <w:rsid w:val="00784941"/>
    <w:rsid w:val="00784C63"/>
    <w:rsid w:val="0078525D"/>
    <w:rsid w:val="00785374"/>
    <w:rsid w:val="007853CF"/>
    <w:rsid w:val="0078545A"/>
    <w:rsid w:val="00785500"/>
    <w:rsid w:val="00785A38"/>
    <w:rsid w:val="00785D06"/>
    <w:rsid w:val="007861F6"/>
    <w:rsid w:val="0078648E"/>
    <w:rsid w:val="00786498"/>
    <w:rsid w:val="00786835"/>
    <w:rsid w:val="00786A34"/>
    <w:rsid w:val="007875FB"/>
    <w:rsid w:val="007875FD"/>
    <w:rsid w:val="00787967"/>
    <w:rsid w:val="00787A89"/>
    <w:rsid w:val="00787C8E"/>
    <w:rsid w:val="00787D43"/>
    <w:rsid w:val="00787D59"/>
    <w:rsid w:val="00787E6F"/>
    <w:rsid w:val="00790719"/>
    <w:rsid w:val="007908D8"/>
    <w:rsid w:val="00790F51"/>
    <w:rsid w:val="00791287"/>
    <w:rsid w:val="0079149D"/>
    <w:rsid w:val="00791512"/>
    <w:rsid w:val="00791BC3"/>
    <w:rsid w:val="00791BFA"/>
    <w:rsid w:val="00791CCE"/>
    <w:rsid w:val="00791E74"/>
    <w:rsid w:val="00791F5A"/>
    <w:rsid w:val="00792671"/>
    <w:rsid w:val="007927C8"/>
    <w:rsid w:val="00792A42"/>
    <w:rsid w:val="00792B6A"/>
    <w:rsid w:val="00792BA1"/>
    <w:rsid w:val="00792D86"/>
    <w:rsid w:val="00792E7E"/>
    <w:rsid w:val="00792E86"/>
    <w:rsid w:val="00792ECC"/>
    <w:rsid w:val="00792F4E"/>
    <w:rsid w:val="0079321A"/>
    <w:rsid w:val="0079335E"/>
    <w:rsid w:val="00793698"/>
    <w:rsid w:val="00793B39"/>
    <w:rsid w:val="00793D9A"/>
    <w:rsid w:val="00793E37"/>
    <w:rsid w:val="00793F27"/>
    <w:rsid w:val="00793F49"/>
    <w:rsid w:val="00793F5E"/>
    <w:rsid w:val="00793FFB"/>
    <w:rsid w:val="007944AC"/>
    <w:rsid w:val="00794540"/>
    <w:rsid w:val="007946FD"/>
    <w:rsid w:val="00794821"/>
    <w:rsid w:val="007948C2"/>
    <w:rsid w:val="00794B99"/>
    <w:rsid w:val="00794D00"/>
    <w:rsid w:val="00794D3A"/>
    <w:rsid w:val="0079507C"/>
    <w:rsid w:val="007950D8"/>
    <w:rsid w:val="00795360"/>
    <w:rsid w:val="00795366"/>
    <w:rsid w:val="00795544"/>
    <w:rsid w:val="007956FF"/>
    <w:rsid w:val="0079578C"/>
    <w:rsid w:val="007959C1"/>
    <w:rsid w:val="00795B73"/>
    <w:rsid w:val="00796479"/>
    <w:rsid w:val="00796491"/>
    <w:rsid w:val="007964FD"/>
    <w:rsid w:val="00796B9A"/>
    <w:rsid w:val="00796C08"/>
    <w:rsid w:val="00796CAA"/>
    <w:rsid w:val="0079715A"/>
    <w:rsid w:val="00797333"/>
    <w:rsid w:val="00797377"/>
    <w:rsid w:val="00797A73"/>
    <w:rsid w:val="00797B8A"/>
    <w:rsid w:val="00797D53"/>
    <w:rsid w:val="00797D68"/>
    <w:rsid w:val="00797E27"/>
    <w:rsid w:val="00797F9E"/>
    <w:rsid w:val="007A0028"/>
    <w:rsid w:val="007A0097"/>
    <w:rsid w:val="007A00FE"/>
    <w:rsid w:val="007A01FB"/>
    <w:rsid w:val="007A029A"/>
    <w:rsid w:val="007A048D"/>
    <w:rsid w:val="007A080B"/>
    <w:rsid w:val="007A0D6A"/>
    <w:rsid w:val="007A100A"/>
    <w:rsid w:val="007A10EA"/>
    <w:rsid w:val="007A16D9"/>
    <w:rsid w:val="007A1855"/>
    <w:rsid w:val="007A1972"/>
    <w:rsid w:val="007A1B0A"/>
    <w:rsid w:val="007A1D16"/>
    <w:rsid w:val="007A1E24"/>
    <w:rsid w:val="007A204B"/>
    <w:rsid w:val="007A21A9"/>
    <w:rsid w:val="007A24DD"/>
    <w:rsid w:val="007A2533"/>
    <w:rsid w:val="007A2A9D"/>
    <w:rsid w:val="007A2BE3"/>
    <w:rsid w:val="007A2C02"/>
    <w:rsid w:val="007A4202"/>
    <w:rsid w:val="007A441F"/>
    <w:rsid w:val="007A4434"/>
    <w:rsid w:val="007A46C9"/>
    <w:rsid w:val="007A4B25"/>
    <w:rsid w:val="007A4D6A"/>
    <w:rsid w:val="007A5355"/>
    <w:rsid w:val="007A545F"/>
    <w:rsid w:val="007A5728"/>
    <w:rsid w:val="007A58BD"/>
    <w:rsid w:val="007A5A18"/>
    <w:rsid w:val="007A5A64"/>
    <w:rsid w:val="007A60A8"/>
    <w:rsid w:val="007A6254"/>
    <w:rsid w:val="007A6344"/>
    <w:rsid w:val="007A637E"/>
    <w:rsid w:val="007A6857"/>
    <w:rsid w:val="007A6858"/>
    <w:rsid w:val="007A6BE2"/>
    <w:rsid w:val="007A74CA"/>
    <w:rsid w:val="007A75C1"/>
    <w:rsid w:val="007A7646"/>
    <w:rsid w:val="007A7680"/>
    <w:rsid w:val="007A7B2B"/>
    <w:rsid w:val="007A7B31"/>
    <w:rsid w:val="007A7B39"/>
    <w:rsid w:val="007A7E7D"/>
    <w:rsid w:val="007A7E85"/>
    <w:rsid w:val="007B0199"/>
    <w:rsid w:val="007B04CE"/>
    <w:rsid w:val="007B0B55"/>
    <w:rsid w:val="007B0C00"/>
    <w:rsid w:val="007B0E9D"/>
    <w:rsid w:val="007B10BF"/>
    <w:rsid w:val="007B1A2E"/>
    <w:rsid w:val="007B1D2E"/>
    <w:rsid w:val="007B1ECD"/>
    <w:rsid w:val="007B1FCE"/>
    <w:rsid w:val="007B2738"/>
    <w:rsid w:val="007B2829"/>
    <w:rsid w:val="007B2918"/>
    <w:rsid w:val="007B29E3"/>
    <w:rsid w:val="007B2A1C"/>
    <w:rsid w:val="007B2B14"/>
    <w:rsid w:val="007B2D9B"/>
    <w:rsid w:val="007B2EC4"/>
    <w:rsid w:val="007B302C"/>
    <w:rsid w:val="007B3082"/>
    <w:rsid w:val="007B326A"/>
    <w:rsid w:val="007B33FB"/>
    <w:rsid w:val="007B375F"/>
    <w:rsid w:val="007B3A24"/>
    <w:rsid w:val="007B3AEE"/>
    <w:rsid w:val="007B3B41"/>
    <w:rsid w:val="007B3DF8"/>
    <w:rsid w:val="007B3EC1"/>
    <w:rsid w:val="007B3F0D"/>
    <w:rsid w:val="007B4613"/>
    <w:rsid w:val="007B46B3"/>
    <w:rsid w:val="007B4769"/>
    <w:rsid w:val="007B4BCF"/>
    <w:rsid w:val="007B4E1B"/>
    <w:rsid w:val="007B4FAA"/>
    <w:rsid w:val="007B54B5"/>
    <w:rsid w:val="007B5629"/>
    <w:rsid w:val="007B5815"/>
    <w:rsid w:val="007B5836"/>
    <w:rsid w:val="007B5859"/>
    <w:rsid w:val="007B5894"/>
    <w:rsid w:val="007B5A5D"/>
    <w:rsid w:val="007B5BD9"/>
    <w:rsid w:val="007B5D4C"/>
    <w:rsid w:val="007B5E12"/>
    <w:rsid w:val="007B5F9C"/>
    <w:rsid w:val="007B5FBA"/>
    <w:rsid w:val="007B6266"/>
    <w:rsid w:val="007B6C8A"/>
    <w:rsid w:val="007B6F32"/>
    <w:rsid w:val="007B6FE4"/>
    <w:rsid w:val="007B72AC"/>
    <w:rsid w:val="007B74FC"/>
    <w:rsid w:val="007B788D"/>
    <w:rsid w:val="007B7928"/>
    <w:rsid w:val="007B7B7E"/>
    <w:rsid w:val="007B7D58"/>
    <w:rsid w:val="007B7DBE"/>
    <w:rsid w:val="007B7F54"/>
    <w:rsid w:val="007B7FB6"/>
    <w:rsid w:val="007C0168"/>
    <w:rsid w:val="007C019B"/>
    <w:rsid w:val="007C029D"/>
    <w:rsid w:val="007C04B8"/>
    <w:rsid w:val="007C04BD"/>
    <w:rsid w:val="007C063F"/>
    <w:rsid w:val="007C0EA0"/>
    <w:rsid w:val="007C0F01"/>
    <w:rsid w:val="007C1008"/>
    <w:rsid w:val="007C167A"/>
    <w:rsid w:val="007C181D"/>
    <w:rsid w:val="007C1D89"/>
    <w:rsid w:val="007C1DEB"/>
    <w:rsid w:val="007C1F04"/>
    <w:rsid w:val="007C2092"/>
    <w:rsid w:val="007C218A"/>
    <w:rsid w:val="007C2A29"/>
    <w:rsid w:val="007C2A33"/>
    <w:rsid w:val="007C2E7F"/>
    <w:rsid w:val="007C2FE6"/>
    <w:rsid w:val="007C30CD"/>
    <w:rsid w:val="007C362F"/>
    <w:rsid w:val="007C3709"/>
    <w:rsid w:val="007C3AEF"/>
    <w:rsid w:val="007C3AF2"/>
    <w:rsid w:val="007C3B32"/>
    <w:rsid w:val="007C3EEF"/>
    <w:rsid w:val="007C3F88"/>
    <w:rsid w:val="007C41E0"/>
    <w:rsid w:val="007C475D"/>
    <w:rsid w:val="007C4838"/>
    <w:rsid w:val="007C4A6A"/>
    <w:rsid w:val="007C527B"/>
    <w:rsid w:val="007C58DB"/>
    <w:rsid w:val="007C5AED"/>
    <w:rsid w:val="007C5E48"/>
    <w:rsid w:val="007C5E4F"/>
    <w:rsid w:val="007C6016"/>
    <w:rsid w:val="007C62A7"/>
    <w:rsid w:val="007C65CC"/>
    <w:rsid w:val="007C6697"/>
    <w:rsid w:val="007C676F"/>
    <w:rsid w:val="007C67CC"/>
    <w:rsid w:val="007C688B"/>
    <w:rsid w:val="007C688D"/>
    <w:rsid w:val="007C6C9C"/>
    <w:rsid w:val="007C6CF6"/>
    <w:rsid w:val="007C7787"/>
    <w:rsid w:val="007C78FD"/>
    <w:rsid w:val="007C78FE"/>
    <w:rsid w:val="007D0574"/>
    <w:rsid w:val="007D098A"/>
    <w:rsid w:val="007D0C1F"/>
    <w:rsid w:val="007D0C21"/>
    <w:rsid w:val="007D0CE3"/>
    <w:rsid w:val="007D0E1B"/>
    <w:rsid w:val="007D10C0"/>
    <w:rsid w:val="007D1110"/>
    <w:rsid w:val="007D126A"/>
    <w:rsid w:val="007D127A"/>
    <w:rsid w:val="007D1755"/>
    <w:rsid w:val="007D1777"/>
    <w:rsid w:val="007D1B23"/>
    <w:rsid w:val="007D1D26"/>
    <w:rsid w:val="007D1DA6"/>
    <w:rsid w:val="007D21BF"/>
    <w:rsid w:val="007D26FC"/>
    <w:rsid w:val="007D31B6"/>
    <w:rsid w:val="007D329C"/>
    <w:rsid w:val="007D37BE"/>
    <w:rsid w:val="007D38F1"/>
    <w:rsid w:val="007D399D"/>
    <w:rsid w:val="007D3AF3"/>
    <w:rsid w:val="007D3B83"/>
    <w:rsid w:val="007D3BC5"/>
    <w:rsid w:val="007D437D"/>
    <w:rsid w:val="007D44BA"/>
    <w:rsid w:val="007D454B"/>
    <w:rsid w:val="007D4561"/>
    <w:rsid w:val="007D457A"/>
    <w:rsid w:val="007D487D"/>
    <w:rsid w:val="007D48E9"/>
    <w:rsid w:val="007D4E9F"/>
    <w:rsid w:val="007D554D"/>
    <w:rsid w:val="007D5B07"/>
    <w:rsid w:val="007D5B75"/>
    <w:rsid w:val="007D5D50"/>
    <w:rsid w:val="007D6003"/>
    <w:rsid w:val="007D623C"/>
    <w:rsid w:val="007D642A"/>
    <w:rsid w:val="007D6468"/>
    <w:rsid w:val="007D661D"/>
    <w:rsid w:val="007D6722"/>
    <w:rsid w:val="007D673A"/>
    <w:rsid w:val="007D699F"/>
    <w:rsid w:val="007D6F5F"/>
    <w:rsid w:val="007D6FA6"/>
    <w:rsid w:val="007D7293"/>
    <w:rsid w:val="007D77D3"/>
    <w:rsid w:val="007D7811"/>
    <w:rsid w:val="007D7941"/>
    <w:rsid w:val="007D796E"/>
    <w:rsid w:val="007E0197"/>
    <w:rsid w:val="007E01BC"/>
    <w:rsid w:val="007E050E"/>
    <w:rsid w:val="007E064E"/>
    <w:rsid w:val="007E07AE"/>
    <w:rsid w:val="007E09B1"/>
    <w:rsid w:val="007E09D1"/>
    <w:rsid w:val="007E09F2"/>
    <w:rsid w:val="007E0BB9"/>
    <w:rsid w:val="007E0CE0"/>
    <w:rsid w:val="007E0D05"/>
    <w:rsid w:val="007E107A"/>
    <w:rsid w:val="007E1145"/>
    <w:rsid w:val="007E1212"/>
    <w:rsid w:val="007E1575"/>
    <w:rsid w:val="007E15A9"/>
    <w:rsid w:val="007E1745"/>
    <w:rsid w:val="007E1752"/>
    <w:rsid w:val="007E1AF2"/>
    <w:rsid w:val="007E1DDA"/>
    <w:rsid w:val="007E21C1"/>
    <w:rsid w:val="007E24C1"/>
    <w:rsid w:val="007E257A"/>
    <w:rsid w:val="007E27D0"/>
    <w:rsid w:val="007E2927"/>
    <w:rsid w:val="007E2BE7"/>
    <w:rsid w:val="007E2CF7"/>
    <w:rsid w:val="007E2F8B"/>
    <w:rsid w:val="007E3020"/>
    <w:rsid w:val="007E33B9"/>
    <w:rsid w:val="007E3A96"/>
    <w:rsid w:val="007E3FB7"/>
    <w:rsid w:val="007E411B"/>
    <w:rsid w:val="007E45A8"/>
    <w:rsid w:val="007E47A3"/>
    <w:rsid w:val="007E4D59"/>
    <w:rsid w:val="007E4E83"/>
    <w:rsid w:val="007E5038"/>
    <w:rsid w:val="007E521F"/>
    <w:rsid w:val="007E54D4"/>
    <w:rsid w:val="007E55A4"/>
    <w:rsid w:val="007E57F7"/>
    <w:rsid w:val="007E5AB9"/>
    <w:rsid w:val="007E5B2B"/>
    <w:rsid w:val="007E61B6"/>
    <w:rsid w:val="007E6481"/>
    <w:rsid w:val="007E68E5"/>
    <w:rsid w:val="007E6A1C"/>
    <w:rsid w:val="007E6A75"/>
    <w:rsid w:val="007E6C42"/>
    <w:rsid w:val="007E6DC8"/>
    <w:rsid w:val="007E6F5D"/>
    <w:rsid w:val="007E7165"/>
    <w:rsid w:val="007E7491"/>
    <w:rsid w:val="007E74B4"/>
    <w:rsid w:val="007E767B"/>
    <w:rsid w:val="007E7738"/>
    <w:rsid w:val="007E7AA6"/>
    <w:rsid w:val="007E7C13"/>
    <w:rsid w:val="007E7CFA"/>
    <w:rsid w:val="007E7DBF"/>
    <w:rsid w:val="007E7F81"/>
    <w:rsid w:val="007F01A9"/>
    <w:rsid w:val="007F0515"/>
    <w:rsid w:val="007F0DB2"/>
    <w:rsid w:val="007F0DB9"/>
    <w:rsid w:val="007F0E2A"/>
    <w:rsid w:val="007F0FF9"/>
    <w:rsid w:val="007F1150"/>
    <w:rsid w:val="007F12A5"/>
    <w:rsid w:val="007F186C"/>
    <w:rsid w:val="007F1B2F"/>
    <w:rsid w:val="007F1C98"/>
    <w:rsid w:val="007F1CC8"/>
    <w:rsid w:val="007F1D7C"/>
    <w:rsid w:val="007F232C"/>
    <w:rsid w:val="007F2360"/>
    <w:rsid w:val="007F24BE"/>
    <w:rsid w:val="007F25EE"/>
    <w:rsid w:val="007F3417"/>
    <w:rsid w:val="007F34C8"/>
    <w:rsid w:val="007F35CA"/>
    <w:rsid w:val="007F3692"/>
    <w:rsid w:val="007F36A8"/>
    <w:rsid w:val="007F397A"/>
    <w:rsid w:val="007F3E24"/>
    <w:rsid w:val="007F4160"/>
    <w:rsid w:val="007F49EA"/>
    <w:rsid w:val="007F4A3F"/>
    <w:rsid w:val="007F4B27"/>
    <w:rsid w:val="007F4CF4"/>
    <w:rsid w:val="007F5108"/>
    <w:rsid w:val="007F5115"/>
    <w:rsid w:val="007F523E"/>
    <w:rsid w:val="007F528A"/>
    <w:rsid w:val="007F5434"/>
    <w:rsid w:val="007F552A"/>
    <w:rsid w:val="007F55F9"/>
    <w:rsid w:val="007F576E"/>
    <w:rsid w:val="007F5943"/>
    <w:rsid w:val="007F5E0E"/>
    <w:rsid w:val="007F5EB5"/>
    <w:rsid w:val="007F6214"/>
    <w:rsid w:val="007F63F9"/>
    <w:rsid w:val="007F66AF"/>
    <w:rsid w:val="007F684E"/>
    <w:rsid w:val="007F6913"/>
    <w:rsid w:val="007F6A68"/>
    <w:rsid w:val="007F6CF3"/>
    <w:rsid w:val="007F6EB7"/>
    <w:rsid w:val="007F6FD8"/>
    <w:rsid w:val="007F736E"/>
    <w:rsid w:val="007F74CE"/>
    <w:rsid w:val="007F77F3"/>
    <w:rsid w:val="007F7A04"/>
    <w:rsid w:val="007F7BB1"/>
    <w:rsid w:val="007F7EDD"/>
    <w:rsid w:val="007F7F27"/>
    <w:rsid w:val="00800203"/>
    <w:rsid w:val="008003B0"/>
    <w:rsid w:val="00800C29"/>
    <w:rsid w:val="00801156"/>
    <w:rsid w:val="008013EA"/>
    <w:rsid w:val="0080155D"/>
    <w:rsid w:val="00801E78"/>
    <w:rsid w:val="00802014"/>
    <w:rsid w:val="008020CF"/>
    <w:rsid w:val="0080246F"/>
    <w:rsid w:val="008027AF"/>
    <w:rsid w:val="00802A30"/>
    <w:rsid w:val="00802D7A"/>
    <w:rsid w:val="00802F07"/>
    <w:rsid w:val="00803503"/>
    <w:rsid w:val="008035BA"/>
    <w:rsid w:val="0080391D"/>
    <w:rsid w:val="0080393E"/>
    <w:rsid w:val="00803B74"/>
    <w:rsid w:val="00803DEB"/>
    <w:rsid w:val="008040AB"/>
    <w:rsid w:val="00804300"/>
    <w:rsid w:val="0080456E"/>
    <w:rsid w:val="00804595"/>
    <w:rsid w:val="0080491F"/>
    <w:rsid w:val="00804C65"/>
    <w:rsid w:val="008050BA"/>
    <w:rsid w:val="008053BA"/>
    <w:rsid w:val="00805412"/>
    <w:rsid w:val="008055F2"/>
    <w:rsid w:val="00805764"/>
    <w:rsid w:val="00805769"/>
    <w:rsid w:val="0080591F"/>
    <w:rsid w:val="0080599C"/>
    <w:rsid w:val="00805B18"/>
    <w:rsid w:val="00805B30"/>
    <w:rsid w:val="00805BCB"/>
    <w:rsid w:val="00805EC2"/>
    <w:rsid w:val="00805F7E"/>
    <w:rsid w:val="00805F87"/>
    <w:rsid w:val="00805FE0"/>
    <w:rsid w:val="0080604E"/>
    <w:rsid w:val="00806112"/>
    <w:rsid w:val="00806267"/>
    <w:rsid w:val="008062A1"/>
    <w:rsid w:val="0080713B"/>
    <w:rsid w:val="0080753F"/>
    <w:rsid w:val="008076C0"/>
    <w:rsid w:val="00807740"/>
    <w:rsid w:val="00807BAA"/>
    <w:rsid w:val="00807BB9"/>
    <w:rsid w:val="00807D60"/>
    <w:rsid w:val="00807FD8"/>
    <w:rsid w:val="00810047"/>
    <w:rsid w:val="008100B3"/>
    <w:rsid w:val="00810490"/>
    <w:rsid w:val="008106C3"/>
    <w:rsid w:val="00810858"/>
    <w:rsid w:val="008109B8"/>
    <w:rsid w:val="00810DF5"/>
    <w:rsid w:val="00810E42"/>
    <w:rsid w:val="0081130B"/>
    <w:rsid w:val="00811369"/>
    <w:rsid w:val="0081197A"/>
    <w:rsid w:val="00811AF7"/>
    <w:rsid w:val="00811F59"/>
    <w:rsid w:val="00812211"/>
    <w:rsid w:val="008127D3"/>
    <w:rsid w:val="008128EB"/>
    <w:rsid w:val="00812AFB"/>
    <w:rsid w:val="00812BCB"/>
    <w:rsid w:val="00812FA9"/>
    <w:rsid w:val="00812FCA"/>
    <w:rsid w:val="00813300"/>
    <w:rsid w:val="008133BE"/>
    <w:rsid w:val="00813621"/>
    <w:rsid w:val="00813991"/>
    <w:rsid w:val="00813A42"/>
    <w:rsid w:val="00813CAD"/>
    <w:rsid w:val="00813DCF"/>
    <w:rsid w:val="00813FF5"/>
    <w:rsid w:val="0081448D"/>
    <w:rsid w:val="008144BD"/>
    <w:rsid w:val="008146F3"/>
    <w:rsid w:val="00814B91"/>
    <w:rsid w:val="00814BED"/>
    <w:rsid w:val="00814D7E"/>
    <w:rsid w:val="00814DE1"/>
    <w:rsid w:val="00814EA7"/>
    <w:rsid w:val="00814F0D"/>
    <w:rsid w:val="00814FDE"/>
    <w:rsid w:val="00815669"/>
    <w:rsid w:val="008157CE"/>
    <w:rsid w:val="008158A8"/>
    <w:rsid w:val="00815B60"/>
    <w:rsid w:val="00815F31"/>
    <w:rsid w:val="00816609"/>
    <w:rsid w:val="00816939"/>
    <w:rsid w:val="00816C4A"/>
    <w:rsid w:val="0081773F"/>
    <w:rsid w:val="00817D88"/>
    <w:rsid w:val="00817EB2"/>
    <w:rsid w:val="00817EC4"/>
    <w:rsid w:val="00817EEF"/>
    <w:rsid w:val="00817F81"/>
    <w:rsid w:val="008200AD"/>
    <w:rsid w:val="008202C4"/>
    <w:rsid w:val="00820748"/>
    <w:rsid w:val="008207A0"/>
    <w:rsid w:val="00820939"/>
    <w:rsid w:val="0082098F"/>
    <w:rsid w:val="008209AB"/>
    <w:rsid w:val="00820D01"/>
    <w:rsid w:val="00820D6A"/>
    <w:rsid w:val="00820EEE"/>
    <w:rsid w:val="00821176"/>
    <w:rsid w:val="00821AC6"/>
    <w:rsid w:val="00821B24"/>
    <w:rsid w:val="00821F85"/>
    <w:rsid w:val="0082217A"/>
    <w:rsid w:val="008221FC"/>
    <w:rsid w:val="00822732"/>
    <w:rsid w:val="008228C2"/>
    <w:rsid w:val="008228C9"/>
    <w:rsid w:val="0082292A"/>
    <w:rsid w:val="00822B7C"/>
    <w:rsid w:val="00822CAA"/>
    <w:rsid w:val="00822D79"/>
    <w:rsid w:val="00822E17"/>
    <w:rsid w:val="00822E7D"/>
    <w:rsid w:val="008230B2"/>
    <w:rsid w:val="00823110"/>
    <w:rsid w:val="0082317E"/>
    <w:rsid w:val="008239BC"/>
    <w:rsid w:val="008239E7"/>
    <w:rsid w:val="00823B4D"/>
    <w:rsid w:val="00823DC7"/>
    <w:rsid w:val="00823E6D"/>
    <w:rsid w:val="00823F0B"/>
    <w:rsid w:val="00824274"/>
    <w:rsid w:val="008243A1"/>
    <w:rsid w:val="00824512"/>
    <w:rsid w:val="008245A5"/>
    <w:rsid w:val="008245E1"/>
    <w:rsid w:val="0082464F"/>
    <w:rsid w:val="0082467F"/>
    <w:rsid w:val="008246F5"/>
    <w:rsid w:val="00824826"/>
    <w:rsid w:val="00824933"/>
    <w:rsid w:val="008249DC"/>
    <w:rsid w:val="00824FAE"/>
    <w:rsid w:val="0082505F"/>
    <w:rsid w:val="0082531D"/>
    <w:rsid w:val="00825DA5"/>
    <w:rsid w:val="00825EE7"/>
    <w:rsid w:val="008263D8"/>
    <w:rsid w:val="0082648D"/>
    <w:rsid w:val="00826550"/>
    <w:rsid w:val="0082673D"/>
    <w:rsid w:val="008268FC"/>
    <w:rsid w:val="00826980"/>
    <w:rsid w:val="008271D1"/>
    <w:rsid w:val="00827220"/>
    <w:rsid w:val="00827229"/>
    <w:rsid w:val="0082748D"/>
    <w:rsid w:val="008276B5"/>
    <w:rsid w:val="00827E58"/>
    <w:rsid w:val="008303A9"/>
    <w:rsid w:val="008306E1"/>
    <w:rsid w:val="00830751"/>
    <w:rsid w:val="008307AF"/>
    <w:rsid w:val="0083087B"/>
    <w:rsid w:val="00830BBA"/>
    <w:rsid w:val="00830C22"/>
    <w:rsid w:val="00831588"/>
    <w:rsid w:val="008315AB"/>
    <w:rsid w:val="008315D1"/>
    <w:rsid w:val="00831893"/>
    <w:rsid w:val="00831C51"/>
    <w:rsid w:val="00831C67"/>
    <w:rsid w:val="00831D2D"/>
    <w:rsid w:val="00831D88"/>
    <w:rsid w:val="00831DC4"/>
    <w:rsid w:val="00831E6E"/>
    <w:rsid w:val="00831EED"/>
    <w:rsid w:val="00831F3F"/>
    <w:rsid w:val="00831FBE"/>
    <w:rsid w:val="008324BF"/>
    <w:rsid w:val="00832582"/>
    <w:rsid w:val="008325BC"/>
    <w:rsid w:val="008325C4"/>
    <w:rsid w:val="00832860"/>
    <w:rsid w:val="00832A0A"/>
    <w:rsid w:val="00832A41"/>
    <w:rsid w:val="00832AD1"/>
    <w:rsid w:val="00832BD4"/>
    <w:rsid w:val="00832D55"/>
    <w:rsid w:val="00832DC8"/>
    <w:rsid w:val="00832FEE"/>
    <w:rsid w:val="00833053"/>
    <w:rsid w:val="008331D3"/>
    <w:rsid w:val="008332B8"/>
    <w:rsid w:val="00833388"/>
    <w:rsid w:val="0083383D"/>
    <w:rsid w:val="00833844"/>
    <w:rsid w:val="00833D88"/>
    <w:rsid w:val="00833E00"/>
    <w:rsid w:val="00833E4E"/>
    <w:rsid w:val="00833EDE"/>
    <w:rsid w:val="008341CF"/>
    <w:rsid w:val="008341EC"/>
    <w:rsid w:val="00834286"/>
    <w:rsid w:val="00834585"/>
    <w:rsid w:val="00834706"/>
    <w:rsid w:val="008349F3"/>
    <w:rsid w:val="0083566D"/>
    <w:rsid w:val="00835859"/>
    <w:rsid w:val="00835862"/>
    <w:rsid w:val="0083592F"/>
    <w:rsid w:val="00835F71"/>
    <w:rsid w:val="0083642F"/>
    <w:rsid w:val="00836584"/>
    <w:rsid w:val="008365FE"/>
    <w:rsid w:val="00836B34"/>
    <w:rsid w:val="00836C2D"/>
    <w:rsid w:val="00836C7D"/>
    <w:rsid w:val="00836FF6"/>
    <w:rsid w:val="0083702D"/>
    <w:rsid w:val="00837283"/>
    <w:rsid w:val="008372FD"/>
    <w:rsid w:val="00837623"/>
    <w:rsid w:val="0083769F"/>
    <w:rsid w:val="00837867"/>
    <w:rsid w:val="00837A92"/>
    <w:rsid w:val="00837DC3"/>
    <w:rsid w:val="00837E9D"/>
    <w:rsid w:val="00837F09"/>
    <w:rsid w:val="00837FCE"/>
    <w:rsid w:val="0084005C"/>
    <w:rsid w:val="008400C1"/>
    <w:rsid w:val="00840203"/>
    <w:rsid w:val="0084034E"/>
    <w:rsid w:val="00840745"/>
    <w:rsid w:val="008411B6"/>
    <w:rsid w:val="00841A3B"/>
    <w:rsid w:val="00841B39"/>
    <w:rsid w:val="00841BCA"/>
    <w:rsid w:val="00841C4B"/>
    <w:rsid w:val="00841C7D"/>
    <w:rsid w:val="00841CB9"/>
    <w:rsid w:val="00841D72"/>
    <w:rsid w:val="00841ECA"/>
    <w:rsid w:val="00841F02"/>
    <w:rsid w:val="008423F5"/>
    <w:rsid w:val="00842852"/>
    <w:rsid w:val="00842959"/>
    <w:rsid w:val="00842B57"/>
    <w:rsid w:val="00842CE2"/>
    <w:rsid w:val="00842D19"/>
    <w:rsid w:val="00842D6F"/>
    <w:rsid w:val="00842FE5"/>
    <w:rsid w:val="008430E1"/>
    <w:rsid w:val="008431D4"/>
    <w:rsid w:val="0084321E"/>
    <w:rsid w:val="00843618"/>
    <w:rsid w:val="008436B7"/>
    <w:rsid w:val="0084375F"/>
    <w:rsid w:val="00843AB9"/>
    <w:rsid w:val="00843E90"/>
    <w:rsid w:val="00843F7E"/>
    <w:rsid w:val="00844058"/>
    <w:rsid w:val="008440CF"/>
    <w:rsid w:val="0084422B"/>
    <w:rsid w:val="00844287"/>
    <w:rsid w:val="00844372"/>
    <w:rsid w:val="008443BF"/>
    <w:rsid w:val="00844740"/>
    <w:rsid w:val="00844879"/>
    <w:rsid w:val="008448EF"/>
    <w:rsid w:val="00844BFE"/>
    <w:rsid w:val="00844F0A"/>
    <w:rsid w:val="00844F74"/>
    <w:rsid w:val="008451C5"/>
    <w:rsid w:val="0084555B"/>
    <w:rsid w:val="00845938"/>
    <w:rsid w:val="00845C83"/>
    <w:rsid w:val="00846369"/>
    <w:rsid w:val="0084651C"/>
    <w:rsid w:val="00846717"/>
    <w:rsid w:val="00846778"/>
    <w:rsid w:val="008467D7"/>
    <w:rsid w:val="00846B26"/>
    <w:rsid w:val="00846F2E"/>
    <w:rsid w:val="00846F95"/>
    <w:rsid w:val="0084704F"/>
    <w:rsid w:val="00847064"/>
    <w:rsid w:val="008472F4"/>
    <w:rsid w:val="00847640"/>
    <w:rsid w:val="00847BCF"/>
    <w:rsid w:val="00847D7E"/>
    <w:rsid w:val="008504D1"/>
    <w:rsid w:val="0085062C"/>
    <w:rsid w:val="00850680"/>
    <w:rsid w:val="008509A8"/>
    <w:rsid w:val="00850BCB"/>
    <w:rsid w:val="00850C57"/>
    <w:rsid w:val="00850ED0"/>
    <w:rsid w:val="008510C4"/>
    <w:rsid w:val="008514C1"/>
    <w:rsid w:val="008517E6"/>
    <w:rsid w:val="00851B34"/>
    <w:rsid w:val="00851D10"/>
    <w:rsid w:val="00851E3E"/>
    <w:rsid w:val="00852117"/>
    <w:rsid w:val="0085274D"/>
    <w:rsid w:val="008528D3"/>
    <w:rsid w:val="00852907"/>
    <w:rsid w:val="00852991"/>
    <w:rsid w:val="008529C1"/>
    <w:rsid w:val="00852BC5"/>
    <w:rsid w:val="00853360"/>
    <w:rsid w:val="00853513"/>
    <w:rsid w:val="00853622"/>
    <w:rsid w:val="008537C8"/>
    <w:rsid w:val="008538D9"/>
    <w:rsid w:val="00853C07"/>
    <w:rsid w:val="0085414B"/>
    <w:rsid w:val="0085416C"/>
    <w:rsid w:val="00854347"/>
    <w:rsid w:val="00854633"/>
    <w:rsid w:val="00854835"/>
    <w:rsid w:val="00854CD4"/>
    <w:rsid w:val="00854D9C"/>
    <w:rsid w:val="00854F01"/>
    <w:rsid w:val="00854F62"/>
    <w:rsid w:val="00855415"/>
    <w:rsid w:val="008554F7"/>
    <w:rsid w:val="008557AA"/>
    <w:rsid w:val="008557B9"/>
    <w:rsid w:val="00855A5D"/>
    <w:rsid w:val="008560E2"/>
    <w:rsid w:val="00856352"/>
    <w:rsid w:val="00856954"/>
    <w:rsid w:val="00856AAF"/>
    <w:rsid w:val="00856B47"/>
    <w:rsid w:val="00856E04"/>
    <w:rsid w:val="00856E84"/>
    <w:rsid w:val="00856EFC"/>
    <w:rsid w:val="00856F97"/>
    <w:rsid w:val="008571EA"/>
    <w:rsid w:val="008572AA"/>
    <w:rsid w:val="008572CC"/>
    <w:rsid w:val="00857513"/>
    <w:rsid w:val="00857708"/>
    <w:rsid w:val="00857834"/>
    <w:rsid w:val="00857B84"/>
    <w:rsid w:val="0086001D"/>
    <w:rsid w:val="00860194"/>
    <w:rsid w:val="00860362"/>
    <w:rsid w:val="00860447"/>
    <w:rsid w:val="0086084D"/>
    <w:rsid w:val="008608E3"/>
    <w:rsid w:val="008608ED"/>
    <w:rsid w:val="00860941"/>
    <w:rsid w:val="00860B6C"/>
    <w:rsid w:val="00860C2B"/>
    <w:rsid w:val="00860C5B"/>
    <w:rsid w:val="00860CE3"/>
    <w:rsid w:val="00861042"/>
    <w:rsid w:val="00861084"/>
    <w:rsid w:val="00861208"/>
    <w:rsid w:val="008612EA"/>
    <w:rsid w:val="0086134C"/>
    <w:rsid w:val="008616E1"/>
    <w:rsid w:val="0086185D"/>
    <w:rsid w:val="00861A8B"/>
    <w:rsid w:val="00861B91"/>
    <w:rsid w:val="00861CF9"/>
    <w:rsid w:val="008623E3"/>
    <w:rsid w:val="00862537"/>
    <w:rsid w:val="00862A24"/>
    <w:rsid w:val="00862A26"/>
    <w:rsid w:val="0086302B"/>
    <w:rsid w:val="00863213"/>
    <w:rsid w:val="00863841"/>
    <w:rsid w:val="008638BB"/>
    <w:rsid w:val="0086435C"/>
    <w:rsid w:val="00864535"/>
    <w:rsid w:val="0086455E"/>
    <w:rsid w:val="00864816"/>
    <w:rsid w:val="00864836"/>
    <w:rsid w:val="00864995"/>
    <w:rsid w:val="00864D3A"/>
    <w:rsid w:val="00864D6D"/>
    <w:rsid w:val="00864EB0"/>
    <w:rsid w:val="00865002"/>
    <w:rsid w:val="0086512C"/>
    <w:rsid w:val="0086513B"/>
    <w:rsid w:val="00865176"/>
    <w:rsid w:val="008651F1"/>
    <w:rsid w:val="008653C9"/>
    <w:rsid w:val="0086559D"/>
    <w:rsid w:val="008655FF"/>
    <w:rsid w:val="00865621"/>
    <w:rsid w:val="008658BC"/>
    <w:rsid w:val="008659B3"/>
    <w:rsid w:val="00865C58"/>
    <w:rsid w:val="00865FA5"/>
    <w:rsid w:val="0086610D"/>
    <w:rsid w:val="00866C6E"/>
    <w:rsid w:val="00867165"/>
    <w:rsid w:val="00867C3C"/>
    <w:rsid w:val="00867E64"/>
    <w:rsid w:val="00867F06"/>
    <w:rsid w:val="00870465"/>
    <w:rsid w:val="008707DD"/>
    <w:rsid w:val="008708C3"/>
    <w:rsid w:val="00870A92"/>
    <w:rsid w:val="00870C06"/>
    <w:rsid w:val="0087111C"/>
    <w:rsid w:val="0087144D"/>
    <w:rsid w:val="0087180D"/>
    <w:rsid w:val="00871EEC"/>
    <w:rsid w:val="00872624"/>
    <w:rsid w:val="00872667"/>
    <w:rsid w:val="00872687"/>
    <w:rsid w:val="0087286A"/>
    <w:rsid w:val="00872B46"/>
    <w:rsid w:val="00872F64"/>
    <w:rsid w:val="00873199"/>
    <w:rsid w:val="008733BB"/>
    <w:rsid w:val="008735CB"/>
    <w:rsid w:val="0087398A"/>
    <w:rsid w:val="00873B8F"/>
    <w:rsid w:val="00873BF7"/>
    <w:rsid w:val="00873D69"/>
    <w:rsid w:val="008743A8"/>
    <w:rsid w:val="008746D5"/>
    <w:rsid w:val="0087470C"/>
    <w:rsid w:val="00874BF7"/>
    <w:rsid w:val="00874EB6"/>
    <w:rsid w:val="00874EED"/>
    <w:rsid w:val="00875341"/>
    <w:rsid w:val="00875342"/>
    <w:rsid w:val="0087586A"/>
    <w:rsid w:val="00875890"/>
    <w:rsid w:val="00875AAF"/>
    <w:rsid w:val="00875BA6"/>
    <w:rsid w:val="00875C3D"/>
    <w:rsid w:val="00875D7A"/>
    <w:rsid w:val="00875F88"/>
    <w:rsid w:val="0087604B"/>
    <w:rsid w:val="0087608B"/>
    <w:rsid w:val="0087641D"/>
    <w:rsid w:val="00876734"/>
    <w:rsid w:val="00876810"/>
    <w:rsid w:val="0087681F"/>
    <w:rsid w:val="0087683C"/>
    <w:rsid w:val="008768DB"/>
    <w:rsid w:val="00877250"/>
    <w:rsid w:val="0087729B"/>
    <w:rsid w:val="008775A0"/>
    <w:rsid w:val="00877845"/>
    <w:rsid w:val="00877B40"/>
    <w:rsid w:val="00877B83"/>
    <w:rsid w:val="00877DB1"/>
    <w:rsid w:val="008800FF"/>
    <w:rsid w:val="00880529"/>
    <w:rsid w:val="00880634"/>
    <w:rsid w:val="008806D0"/>
    <w:rsid w:val="008808E7"/>
    <w:rsid w:val="00880EBA"/>
    <w:rsid w:val="00880FB4"/>
    <w:rsid w:val="0088100A"/>
    <w:rsid w:val="0088107B"/>
    <w:rsid w:val="00881161"/>
    <w:rsid w:val="00881319"/>
    <w:rsid w:val="00881553"/>
    <w:rsid w:val="0088168A"/>
    <w:rsid w:val="00881995"/>
    <w:rsid w:val="00881B5D"/>
    <w:rsid w:val="00881EE0"/>
    <w:rsid w:val="00881F3C"/>
    <w:rsid w:val="008823A6"/>
    <w:rsid w:val="00882490"/>
    <w:rsid w:val="008825FC"/>
    <w:rsid w:val="00882699"/>
    <w:rsid w:val="008828AB"/>
    <w:rsid w:val="00882923"/>
    <w:rsid w:val="0088292F"/>
    <w:rsid w:val="00882C5C"/>
    <w:rsid w:val="00882D4E"/>
    <w:rsid w:val="0088363B"/>
    <w:rsid w:val="00883A71"/>
    <w:rsid w:val="00883AEC"/>
    <w:rsid w:val="00883B52"/>
    <w:rsid w:val="00883CAB"/>
    <w:rsid w:val="00883D33"/>
    <w:rsid w:val="00883ED4"/>
    <w:rsid w:val="008841BE"/>
    <w:rsid w:val="008847EF"/>
    <w:rsid w:val="008848FD"/>
    <w:rsid w:val="00884A93"/>
    <w:rsid w:val="00884C5C"/>
    <w:rsid w:val="00885445"/>
    <w:rsid w:val="00885484"/>
    <w:rsid w:val="0088565B"/>
    <w:rsid w:val="0088568D"/>
    <w:rsid w:val="00885B6D"/>
    <w:rsid w:val="00885FC6"/>
    <w:rsid w:val="008863C5"/>
    <w:rsid w:val="008866F5"/>
    <w:rsid w:val="00886A2D"/>
    <w:rsid w:val="00886FD3"/>
    <w:rsid w:val="008871A7"/>
    <w:rsid w:val="00887338"/>
    <w:rsid w:val="00887490"/>
    <w:rsid w:val="008875F7"/>
    <w:rsid w:val="00887852"/>
    <w:rsid w:val="0088791C"/>
    <w:rsid w:val="00887C05"/>
    <w:rsid w:val="00890131"/>
    <w:rsid w:val="00890232"/>
    <w:rsid w:val="00890271"/>
    <w:rsid w:val="00890494"/>
    <w:rsid w:val="0089057F"/>
    <w:rsid w:val="008905C2"/>
    <w:rsid w:val="00890954"/>
    <w:rsid w:val="00890FFA"/>
    <w:rsid w:val="0089104C"/>
    <w:rsid w:val="00891122"/>
    <w:rsid w:val="00891833"/>
    <w:rsid w:val="0089183C"/>
    <w:rsid w:val="008918FB"/>
    <w:rsid w:val="0089192C"/>
    <w:rsid w:val="00891A8A"/>
    <w:rsid w:val="00891BF4"/>
    <w:rsid w:val="00891CD6"/>
    <w:rsid w:val="00891FB6"/>
    <w:rsid w:val="00892048"/>
    <w:rsid w:val="008923D5"/>
    <w:rsid w:val="00892519"/>
    <w:rsid w:val="008925A3"/>
    <w:rsid w:val="00892A59"/>
    <w:rsid w:val="00892C63"/>
    <w:rsid w:val="00892D96"/>
    <w:rsid w:val="008932A6"/>
    <w:rsid w:val="008933A1"/>
    <w:rsid w:val="008934A6"/>
    <w:rsid w:val="00893619"/>
    <w:rsid w:val="008937E6"/>
    <w:rsid w:val="0089386C"/>
    <w:rsid w:val="00893943"/>
    <w:rsid w:val="00893CB4"/>
    <w:rsid w:val="00893FB9"/>
    <w:rsid w:val="00894054"/>
    <w:rsid w:val="008941D2"/>
    <w:rsid w:val="008943BA"/>
    <w:rsid w:val="00894682"/>
    <w:rsid w:val="0089470B"/>
    <w:rsid w:val="0089499A"/>
    <w:rsid w:val="00894AA6"/>
    <w:rsid w:val="00894C65"/>
    <w:rsid w:val="00894F0F"/>
    <w:rsid w:val="00895317"/>
    <w:rsid w:val="00895363"/>
    <w:rsid w:val="0089545E"/>
    <w:rsid w:val="0089572A"/>
    <w:rsid w:val="008957DF"/>
    <w:rsid w:val="00895B0E"/>
    <w:rsid w:val="00895EE1"/>
    <w:rsid w:val="008962A0"/>
    <w:rsid w:val="00896611"/>
    <w:rsid w:val="008968B4"/>
    <w:rsid w:val="00896A4E"/>
    <w:rsid w:val="00896C35"/>
    <w:rsid w:val="00896C45"/>
    <w:rsid w:val="00896DAB"/>
    <w:rsid w:val="00896DCE"/>
    <w:rsid w:val="00897136"/>
    <w:rsid w:val="00897291"/>
    <w:rsid w:val="00897375"/>
    <w:rsid w:val="0089743F"/>
    <w:rsid w:val="00897458"/>
    <w:rsid w:val="008978FE"/>
    <w:rsid w:val="008A0046"/>
    <w:rsid w:val="008A0351"/>
    <w:rsid w:val="008A036F"/>
    <w:rsid w:val="008A0465"/>
    <w:rsid w:val="008A051C"/>
    <w:rsid w:val="008A05E0"/>
    <w:rsid w:val="008A07E0"/>
    <w:rsid w:val="008A0C0E"/>
    <w:rsid w:val="008A0D64"/>
    <w:rsid w:val="008A10AD"/>
    <w:rsid w:val="008A1956"/>
    <w:rsid w:val="008A1B3A"/>
    <w:rsid w:val="008A1CF4"/>
    <w:rsid w:val="008A1D7F"/>
    <w:rsid w:val="008A21E8"/>
    <w:rsid w:val="008A230F"/>
    <w:rsid w:val="008A2A84"/>
    <w:rsid w:val="008A2DFA"/>
    <w:rsid w:val="008A2FE0"/>
    <w:rsid w:val="008A302C"/>
    <w:rsid w:val="008A3120"/>
    <w:rsid w:val="008A3184"/>
    <w:rsid w:val="008A3197"/>
    <w:rsid w:val="008A3208"/>
    <w:rsid w:val="008A345E"/>
    <w:rsid w:val="008A3519"/>
    <w:rsid w:val="008A3847"/>
    <w:rsid w:val="008A3DF9"/>
    <w:rsid w:val="008A3F68"/>
    <w:rsid w:val="008A40BD"/>
    <w:rsid w:val="008A4383"/>
    <w:rsid w:val="008A43CD"/>
    <w:rsid w:val="008A43FA"/>
    <w:rsid w:val="008A44AF"/>
    <w:rsid w:val="008A44DF"/>
    <w:rsid w:val="008A472E"/>
    <w:rsid w:val="008A48DB"/>
    <w:rsid w:val="008A4D5C"/>
    <w:rsid w:val="008A5062"/>
    <w:rsid w:val="008A52A6"/>
    <w:rsid w:val="008A54D4"/>
    <w:rsid w:val="008A55CF"/>
    <w:rsid w:val="008A56E7"/>
    <w:rsid w:val="008A5A3F"/>
    <w:rsid w:val="008A5A7C"/>
    <w:rsid w:val="008A5B87"/>
    <w:rsid w:val="008A5C8E"/>
    <w:rsid w:val="008A5E3E"/>
    <w:rsid w:val="008A5F67"/>
    <w:rsid w:val="008A633C"/>
    <w:rsid w:val="008A6581"/>
    <w:rsid w:val="008A658F"/>
    <w:rsid w:val="008A6605"/>
    <w:rsid w:val="008A6ABF"/>
    <w:rsid w:val="008A6E9F"/>
    <w:rsid w:val="008A6FF5"/>
    <w:rsid w:val="008A718C"/>
    <w:rsid w:val="008A72DB"/>
    <w:rsid w:val="008A7966"/>
    <w:rsid w:val="008A7A62"/>
    <w:rsid w:val="008B041F"/>
    <w:rsid w:val="008B04BE"/>
    <w:rsid w:val="008B04EF"/>
    <w:rsid w:val="008B0645"/>
    <w:rsid w:val="008B08A9"/>
    <w:rsid w:val="008B10EE"/>
    <w:rsid w:val="008B13BA"/>
    <w:rsid w:val="008B1439"/>
    <w:rsid w:val="008B1479"/>
    <w:rsid w:val="008B175D"/>
    <w:rsid w:val="008B18B7"/>
    <w:rsid w:val="008B1A63"/>
    <w:rsid w:val="008B20A5"/>
    <w:rsid w:val="008B2128"/>
    <w:rsid w:val="008B2195"/>
    <w:rsid w:val="008B22AE"/>
    <w:rsid w:val="008B231D"/>
    <w:rsid w:val="008B24FD"/>
    <w:rsid w:val="008B2596"/>
    <w:rsid w:val="008B2979"/>
    <w:rsid w:val="008B2B3E"/>
    <w:rsid w:val="008B2EF7"/>
    <w:rsid w:val="008B2FA7"/>
    <w:rsid w:val="008B2FC6"/>
    <w:rsid w:val="008B310E"/>
    <w:rsid w:val="008B3184"/>
    <w:rsid w:val="008B3754"/>
    <w:rsid w:val="008B3DA3"/>
    <w:rsid w:val="008B3DD4"/>
    <w:rsid w:val="008B3FEF"/>
    <w:rsid w:val="008B4138"/>
    <w:rsid w:val="008B44A9"/>
    <w:rsid w:val="008B45D1"/>
    <w:rsid w:val="008B4719"/>
    <w:rsid w:val="008B4748"/>
    <w:rsid w:val="008B4A21"/>
    <w:rsid w:val="008B4D8D"/>
    <w:rsid w:val="008B4F1F"/>
    <w:rsid w:val="008B5130"/>
    <w:rsid w:val="008B523E"/>
    <w:rsid w:val="008B561E"/>
    <w:rsid w:val="008B5658"/>
    <w:rsid w:val="008B5827"/>
    <w:rsid w:val="008B597B"/>
    <w:rsid w:val="008B5C96"/>
    <w:rsid w:val="008B6076"/>
    <w:rsid w:val="008B60DA"/>
    <w:rsid w:val="008B619D"/>
    <w:rsid w:val="008B61B7"/>
    <w:rsid w:val="008B63AA"/>
    <w:rsid w:val="008B6682"/>
    <w:rsid w:val="008B6987"/>
    <w:rsid w:val="008B6B36"/>
    <w:rsid w:val="008B6C85"/>
    <w:rsid w:val="008B6D74"/>
    <w:rsid w:val="008B74CC"/>
    <w:rsid w:val="008B755D"/>
    <w:rsid w:val="008B79F6"/>
    <w:rsid w:val="008B7B67"/>
    <w:rsid w:val="008B7BC5"/>
    <w:rsid w:val="008B7BF0"/>
    <w:rsid w:val="008B7C0D"/>
    <w:rsid w:val="008B7C43"/>
    <w:rsid w:val="008B7D27"/>
    <w:rsid w:val="008B7E5B"/>
    <w:rsid w:val="008C0225"/>
    <w:rsid w:val="008C022E"/>
    <w:rsid w:val="008C0234"/>
    <w:rsid w:val="008C029B"/>
    <w:rsid w:val="008C0AAE"/>
    <w:rsid w:val="008C0CB5"/>
    <w:rsid w:val="008C0CD1"/>
    <w:rsid w:val="008C0D5E"/>
    <w:rsid w:val="008C159B"/>
    <w:rsid w:val="008C17A0"/>
    <w:rsid w:val="008C1BB6"/>
    <w:rsid w:val="008C1C55"/>
    <w:rsid w:val="008C1C9A"/>
    <w:rsid w:val="008C1EA9"/>
    <w:rsid w:val="008C1F53"/>
    <w:rsid w:val="008C1F8E"/>
    <w:rsid w:val="008C217D"/>
    <w:rsid w:val="008C259B"/>
    <w:rsid w:val="008C26F5"/>
    <w:rsid w:val="008C27F5"/>
    <w:rsid w:val="008C2AA0"/>
    <w:rsid w:val="008C2D9C"/>
    <w:rsid w:val="008C3096"/>
    <w:rsid w:val="008C3223"/>
    <w:rsid w:val="008C33DB"/>
    <w:rsid w:val="008C34B6"/>
    <w:rsid w:val="008C354E"/>
    <w:rsid w:val="008C35DB"/>
    <w:rsid w:val="008C3600"/>
    <w:rsid w:val="008C37A8"/>
    <w:rsid w:val="008C37EA"/>
    <w:rsid w:val="008C3A10"/>
    <w:rsid w:val="008C3C28"/>
    <w:rsid w:val="008C3E20"/>
    <w:rsid w:val="008C42E7"/>
    <w:rsid w:val="008C4473"/>
    <w:rsid w:val="008C45FC"/>
    <w:rsid w:val="008C495B"/>
    <w:rsid w:val="008C4B3E"/>
    <w:rsid w:val="008C4D91"/>
    <w:rsid w:val="008C4DFA"/>
    <w:rsid w:val="008C4EBD"/>
    <w:rsid w:val="008C5084"/>
    <w:rsid w:val="008C5231"/>
    <w:rsid w:val="008C526A"/>
    <w:rsid w:val="008C535E"/>
    <w:rsid w:val="008C596B"/>
    <w:rsid w:val="008C5C78"/>
    <w:rsid w:val="008C5DF0"/>
    <w:rsid w:val="008C5E93"/>
    <w:rsid w:val="008C5F81"/>
    <w:rsid w:val="008C60D8"/>
    <w:rsid w:val="008C6169"/>
    <w:rsid w:val="008C6415"/>
    <w:rsid w:val="008C6955"/>
    <w:rsid w:val="008C6968"/>
    <w:rsid w:val="008C69E2"/>
    <w:rsid w:val="008C6ACE"/>
    <w:rsid w:val="008C6E73"/>
    <w:rsid w:val="008C70B4"/>
    <w:rsid w:val="008C75DF"/>
    <w:rsid w:val="008C7E62"/>
    <w:rsid w:val="008D0006"/>
    <w:rsid w:val="008D00A8"/>
    <w:rsid w:val="008D014F"/>
    <w:rsid w:val="008D039A"/>
    <w:rsid w:val="008D0739"/>
    <w:rsid w:val="008D0981"/>
    <w:rsid w:val="008D0C71"/>
    <w:rsid w:val="008D0FCA"/>
    <w:rsid w:val="008D10FF"/>
    <w:rsid w:val="008D1189"/>
    <w:rsid w:val="008D122B"/>
    <w:rsid w:val="008D1598"/>
    <w:rsid w:val="008D175E"/>
    <w:rsid w:val="008D1929"/>
    <w:rsid w:val="008D1C0A"/>
    <w:rsid w:val="008D1D19"/>
    <w:rsid w:val="008D1DC9"/>
    <w:rsid w:val="008D1F01"/>
    <w:rsid w:val="008D225E"/>
    <w:rsid w:val="008D22D0"/>
    <w:rsid w:val="008D23EE"/>
    <w:rsid w:val="008D25E1"/>
    <w:rsid w:val="008D2A91"/>
    <w:rsid w:val="008D2AA4"/>
    <w:rsid w:val="008D2EB4"/>
    <w:rsid w:val="008D354C"/>
    <w:rsid w:val="008D35BC"/>
    <w:rsid w:val="008D36DA"/>
    <w:rsid w:val="008D3A4F"/>
    <w:rsid w:val="008D3BB8"/>
    <w:rsid w:val="008D3C08"/>
    <w:rsid w:val="008D3C31"/>
    <w:rsid w:val="008D3D63"/>
    <w:rsid w:val="008D418D"/>
    <w:rsid w:val="008D43F2"/>
    <w:rsid w:val="008D46F4"/>
    <w:rsid w:val="008D471A"/>
    <w:rsid w:val="008D4DC9"/>
    <w:rsid w:val="008D510B"/>
    <w:rsid w:val="008D532E"/>
    <w:rsid w:val="008D5465"/>
    <w:rsid w:val="008D574B"/>
    <w:rsid w:val="008D5CC9"/>
    <w:rsid w:val="008D62B7"/>
    <w:rsid w:val="008D6730"/>
    <w:rsid w:val="008D6A89"/>
    <w:rsid w:val="008D6FF6"/>
    <w:rsid w:val="008D70BE"/>
    <w:rsid w:val="008D7234"/>
    <w:rsid w:val="008D7367"/>
    <w:rsid w:val="008D7479"/>
    <w:rsid w:val="008D75FD"/>
    <w:rsid w:val="008D79D6"/>
    <w:rsid w:val="008D7A5D"/>
    <w:rsid w:val="008D7BE7"/>
    <w:rsid w:val="008D7C79"/>
    <w:rsid w:val="008D7FDA"/>
    <w:rsid w:val="008E0260"/>
    <w:rsid w:val="008E073C"/>
    <w:rsid w:val="008E09D4"/>
    <w:rsid w:val="008E0A8F"/>
    <w:rsid w:val="008E0AFA"/>
    <w:rsid w:val="008E0B5A"/>
    <w:rsid w:val="008E0B64"/>
    <w:rsid w:val="008E0B89"/>
    <w:rsid w:val="008E0B99"/>
    <w:rsid w:val="008E0EA9"/>
    <w:rsid w:val="008E120B"/>
    <w:rsid w:val="008E1244"/>
    <w:rsid w:val="008E1680"/>
    <w:rsid w:val="008E1C68"/>
    <w:rsid w:val="008E1DAC"/>
    <w:rsid w:val="008E1ED2"/>
    <w:rsid w:val="008E2334"/>
    <w:rsid w:val="008E2587"/>
    <w:rsid w:val="008E2A65"/>
    <w:rsid w:val="008E2CB4"/>
    <w:rsid w:val="008E2CEB"/>
    <w:rsid w:val="008E2D0B"/>
    <w:rsid w:val="008E2DFD"/>
    <w:rsid w:val="008E2E21"/>
    <w:rsid w:val="008E2FAB"/>
    <w:rsid w:val="008E39F2"/>
    <w:rsid w:val="008E3A30"/>
    <w:rsid w:val="008E3A6C"/>
    <w:rsid w:val="008E4071"/>
    <w:rsid w:val="008E41CF"/>
    <w:rsid w:val="008E4209"/>
    <w:rsid w:val="008E42E4"/>
    <w:rsid w:val="008E43A0"/>
    <w:rsid w:val="008E462A"/>
    <w:rsid w:val="008E4758"/>
    <w:rsid w:val="008E480F"/>
    <w:rsid w:val="008E4A99"/>
    <w:rsid w:val="008E4B95"/>
    <w:rsid w:val="008E4C11"/>
    <w:rsid w:val="008E4D71"/>
    <w:rsid w:val="008E5024"/>
    <w:rsid w:val="008E5064"/>
    <w:rsid w:val="008E5115"/>
    <w:rsid w:val="008E5474"/>
    <w:rsid w:val="008E55F5"/>
    <w:rsid w:val="008E5A34"/>
    <w:rsid w:val="008E5D29"/>
    <w:rsid w:val="008E5D9E"/>
    <w:rsid w:val="008E5E22"/>
    <w:rsid w:val="008E669F"/>
    <w:rsid w:val="008E66E0"/>
    <w:rsid w:val="008E6DB6"/>
    <w:rsid w:val="008E6FD5"/>
    <w:rsid w:val="008E7092"/>
    <w:rsid w:val="008E70B3"/>
    <w:rsid w:val="008E70F8"/>
    <w:rsid w:val="008E7441"/>
    <w:rsid w:val="008E7451"/>
    <w:rsid w:val="008E76BB"/>
    <w:rsid w:val="008E79F9"/>
    <w:rsid w:val="008E7CF4"/>
    <w:rsid w:val="008F0338"/>
    <w:rsid w:val="008F04F7"/>
    <w:rsid w:val="008F067B"/>
    <w:rsid w:val="008F0870"/>
    <w:rsid w:val="008F0C98"/>
    <w:rsid w:val="008F0F80"/>
    <w:rsid w:val="008F1251"/>
    <w:rsid w:val="008F126C"/>
    <w:rsid w:val="008F1471"/>
    <w:rsid w:val="008F1483"/>
    <w:rsid w:val="008F14CF"/>
    <w:rsid w:val="008F1531"/>
    <w:rsid w:val="008F15AE"/>
    <w:rsid w:val="008F165E"/>
    <w:rsid w:val="008F1883"/>
    <w:rsid w:val="008F1D3A"/>
    <w:rsid w:val="008F217D"/>
    <w:rsid w:val="008F223A"/>
    <w:rsid w:val="008F2360"/>
    <w:rsid w:val="008F2754"/>
    <w:rsid w:val="008F2785"/>
    <w:rsid w:val="008F2790"/>
    <w:rsid w:val="008F2823"/>
    <w:rsid w:val="008F2A0C"/>
    <w:rsid w:val="008F3067"/>
    <w:rsid w:val="008F3169"/>
    <w:rsid w:val="008F318D"/>
    <w:rsid w:val="008F319F"/>
    <w:rsid w:val="008F321C"/>
    <w:rsid w:val="008F33AB"/>
    <w:rsid w:val="008F3440"/>
    <w:rsid w:val="008F3992"/>
    <w:rsid w:val="008F3F74"/>
    <w:rsid w:val="008F41F6"/>
    <w:rsid w:val="008F43D3"/>
    <w:rsid w:val="008F4422"/>
    <w:rsid w:val="008F4490"/>
    <w:rsid w:val="008F4928"/>
    <w:rsid w:val="008F49CB"/>
    <w:rsid w:val="008F502C"/>
    <w:rsid w:val="008F5068"/>
    <w:rsid w:val="008F50BB"/>
    <w:rsid w:val="008F5290"/>
    <w:rsid w:val="008F53CA"/>
    <w:rsid w:val="008F552F"/>
    <w:rsid w:val="008F5AAF"/>
    <w:rsid w:val="008F5CB7"/>
    <w:rsid w:val="008F5E6E"/>
    <w:rsid w:val="008F5F59"/>
    <w:rsid w:val="008F5F9D"/>
    <w:rsid w:val="008F6144"/>
    <w:rsid w:val="008F6900"/>
    <w:rsid w:val="008F6BDF"/>
    <w:rsid w:val="008F6C05"/>
    <w:rsid w:val="008F6E1C"/>
    <w:rsid w:val="008F6F3F"/>
    <w:rsid w:val="008F7146"/>
    <w:rsid w:val="008F7305"/>
    <w:rsid w:val="008F7A53"/>
    <w:rsid w:val="008F7BB3"/>
    <w:rsid w:val="008F7D29"/>
    <w:rsid w:val="008F7E0F"/>
    <w:rsid w:val="009001C4"/>
    <w:rsid w:val="00900242"/>
    <w:rsid w:val="0090027A"/>
    <w:rsid w:val="00900619"/>
    <w:rsid w:val="0090092A"/>
    <w:rsid w:val="00900B0C"/>
    <w:rsid w:val="00900E03"/>
    <w:rsid w:val="00901174"/>
    <w:rsid w:val="009012E2"/>
    <w:rsid w:val="009013D5"/>
    <w:rsid w:val="00901904"/>
    <w:rsid w:val="00901959"/>
    <w:rsid w:val="00901A27"/>
    <w:rsid w:val="00901CF0"/>
    <w:rsid w:val="00902142"/>
    <w:rsid w:val="00903077"/>
    <w:rsid w:val="009030C3"/>
    <w:rsid w:val="00903895"/>
    <w:rsid w:val="00903DF6"/>
    <w:rsid w:val="00903F2D"/>
    <w:rsid w:val="00904133"/>
    <w:rsid w:val="009043A4"/>
    <w:rsid w:val="009044A0"/>
    <w:rsid w:val="009047D5"/>
    <w:rsid w:val="0090489F"/>
    <w:rsid w:val="00904980"/>
    <w:rsid w:val="00904B79"/>
    <w:rsid w:val="00904D99"/>
    <w:rsid w:val="00904FC4"/>
    <w:rsid w:val="00904FDE"/>
    <w:rsid w:val="00905104"/>
    <w:rsid w:val="0090513E"/>
    <w:rsid w:val="00905146"/>
    <w:rsid w:val="009054A7"/>
    <w:rsid w:val="009056A1"/>
    <w:rsid w:val="00905C35"/>
    <w:rsid w:val="009060A4"/>
    <w:rsid w:val="009060E6"/>
    <w:rsid w:val="009063C9"/>
    <w:rsid w:val="009065D7"/>
    <w:rsid w:val="0090684A"/>
    <w:rsid w:val="009069CA"/>
    <w:rsid w:val="00906CC1"/>
    <w:rsid w:val="00906F69"/>
    <w:rsid w:val="009070DD"/>
    <w:rsid w:val="0090757C"/>
    <w:rsid w:val="009076EE"/>
    <w:rsid w:val="00907734"/>
    <w:rsid w:val="0090780F"/>
    <w:rsid w:val="009079C0"/>
    <w:rsid w:val="00907A80"/>
    <w:rsid w:val="00907BD7"/>
    <w:rsid w:val="00907D5B"/>
    <w:rsid w:val="00907DDF"/>
    <w:rsid w:val="00907FAE"/>
    <w:rsid w:val="0091048A"/>
    <w:rsid w:val="009105D9"/>
    <w:rsid w:val="0091093D"/>
    <w:rsid w:val="00910AD2"/>
    <w:rsid w:val="00910CAE"/>
    <w:rsid w:val="00910D23"/>
    <w:rsid w:val="00911155"/>
    <w:rsid w:val="0091129D"/>
    <w:rsid w:val="0091164D"/>
    <w:rsid w:val="009116D7"/>
    <w:rsid w:val="00911ABF"/>
    <w:rsid w:val="00911CF4"/>
    <w:rsid w:val="00911F9A"/>
    <w:rsid w:val="009123F8"/>
    <w:rsid w:val="0091243E"/>
    <w:rsid w:val="00912C25"/>
    <w:rsid w:val="00912DCA"/>
    <w:rsid w:val="00912E50"/>
    <w:rsid w:val="00912F5F"/>
    <w:rsid w:val="00912FAF"/>
    <w:rsid w:val="00913016"/>
    <w:rsid w:val="00913124"/>
    <w:rsid w:val="0091340B"/>
    <w:rsid w:val="009134D3"/>
    <w:rsid w:val="00913DC3"/>
    <w:rsid w:val="00913E2F"/>
    <w:rsid w:val="00914549"/>
    <w:rsid w:val="009145FB"/>
    <w:rsid w:val="0091466B"/>
    <w:rsid w:val="009146B3"/>
    <w:rsid w:val="009147C1"/>
    <w:rsid w:val="009148EA"/>
    <w:rsid w:val="00914AF2"/>
    <w:rsid w:val="00914B32"/>
    <w:rsid w:val="00914C8D"/>
    <w:rsid w:val="009152C3"/>
    <w:rsid w:val="0091545B"/>
    <w:rsid w:val="0091563E"/>
    <w:rsid w:val="009157F7"/>
    <w:rsid w:val="00915AE2"/>
    <w:rsid w:val="00915D07"/>
    <w:rsid w:val="00915D0C"/>
    <w:rsid w:val="00915DB9"/>
    <w:rsid w:val="00915DE6"/>
    <w:rsid w:val="00915E33"/>
    <w:rsid w:val="00915EF4"/>
    <w:rsid w:val="009168EE"/>
    <w:rsid w:val="00916A02"/>
    <w:rsid w:val="00916DFB"/>
    <w:rsid w:val="009172F5"/>
    <w:rsid w:val="00917348"/>
    <w:rsid w:val="00917A70"/>
    <w:rsid w:val="00917BCC"/>
    <w:rsid w:val="0092008B"/>
    <w:rsid w:val="009201E9"/>
    <w:rsid w:val="0092026F"/>
    <w:rsid w:val="00920520"/>
    <w:rsid w:val="009207AC"/>
    <w:rsid w:val="00920DF9"/>
    <w:rsid w:val="0092106E"/>
    <w:rsid w:val="009211CC"/>
    <w:rsid w:val="009212B8"/>
    <w:rsid w:val="0092140F"/>
    <w:rsid w:val="00921674"/>
    <w:rsid w:val="00921B86"/>
    <w:rsid w:val="00921BB9"/>
    <w:rsid w:val="0092212B"/>
    <w:rsid w:val="009224E8"/>
    <w:rsid w:val="009227AE"/>
    <w:rsid w:val="009227C7"/>
    <w:rsid w:val="009228BD"/>
    <w:rsid w:val="00923063"/>
    <w:rsid w:val="0092313A"/>
    <w:rsid w:val="009231A6"/>
    <w:rsid w:val="009239A4"/>
    <w:rsid w:val="00924187"/>
    <w:rsid w:val="0092424E"/>
    <w:rsid w:val="00924424"/>
    <w:rsid w:val="00924745"/>
    <w:rsid w:val="00924765"/>
    <w:rsid w:val="00924AFF"/>
    <w:rsid w:val="00924DFC"/>
    <w:rsid w:val="009253FB"/>
    <w:rsid w:val="00925B51"/>
    <w:rsid w:val="00925BF9"/>
    <w:rsid w:val="00925FDF"/>
    <w:rsid w:val="009262D9"/>
    <w:rsid w:val="00926497"/>
    <w:rsid w:val="00926740"/>
    <w:rsid w:val="00926A18"/>
    <w:rsid w:val="009271AE"/>
    <w:rsid w:val="0092764E"/>
    <w:rsid w:val="0092765C"/>
    <w:rsid w:val="00927A81"/>
    <w:rsid w:val="00927B33"/>
    <w:rsid w:val="00927D8D"/>
    <w:rsid w:val="00927F23"/>
    <w:rsid w:val="00927FAE"/>
    <w:rsid w:val="009300A3"/>
    <w:rsid w:val="00930220"/>
    <w:rsid w:val="00930392"/>
    <w:rsid w:val="0093092D"/>
    <w:rsid w:val="00930B78"/>
    <w:rsid w:val="00930BF6"/>
    <w:rsid w:val="00930C3E"/>
    <w:rsid w:val="00931177"/>
    <w:rsid w:val="00931445"/>
    <w:rsid w:val="00931638"/>
    <w:rsid w:val="009316CB"/>
    <w:rsid w:val="00931835"/>
    <w:rsid w:val="00931D03"/>
    <w:rsid w:val="00931E57"/>
    <w:rsid w:val="00932165"/>
    <w:rsid w:val="00932202"/>
    <w:rsid w:val="009322B7"/>
    <w:rsid w:val="009324E4"/>
    <w:rsid w:val="00932582"/>
    <w:rsid w:val="009326FF"/>
    <w:rsid w:val="0093287C"/>
    <w:rsid w:val="00932C6B"/>
    <w:rsid w:val="00932D5D"/>
    <w:rsid w:val="00932E8B"/>
    <w:rsid w:val="00933012"/>
    <w:rsid w:val="0093343F"/>
    <w:rsid w:val="0093350B"/>
    <w:rsid w:val="00933579"/>
    <w:rsid w:val="00933737"/>
    <w:rsid w:val="009337E8"/>
    <w:rsid w:val="00933890"/>
    <w:rsid w:val="00933897"/>
    <w:rsid w:val="009339FE"/>
    <w:rsid w:val="00933DF7"/>
    <w:rsid w:val="00933EDA"/>
    <w:rsid w:val="00933FD2"/>
    <w:rsid w:val="0093405E"/>
    <w:rsid w:val="00934062"/>
    <w:rsid w:val="00934636"/>
    <w:rsid w:val="009346A9"/>
    <w:rsid w:val="00934715"/>
    <w:rsid w:val="00934A99"/>
    <w:rsid w:val="00934FE8"/>
    <w:rsid w:val="00935135"/>
    <w:rsid w:val="0093518C"/>
    <w:rsid w:val="0093529B"/>
    <w:rsid w:val="0093571C"/>
    <w:rsid w:val="00935BF0"/>
    <w:rsid w:val="00935D84"/>
    <w:rsid w:val="00936325"/>
    <w:rsid w:val="0093688F"/>
    <w:rsid w:val="00936AEB"/>
    <w:rsid w:val="00936B15"/>
    <w:rsid w:val="00936C8D"/>
    <w:rsid w:val="00937203"/>
    <w:rsid w:val="0093734F"/>
    <w:rsid w:val="00937DD1"/>
    <w:rsid w:val="00940048"/>
    <w:rsid w:val="00940214"/>
    <w:rsid w:val="009402F9"/>
    <w:rsid w:val="00940488"/>
    <w:rsid w:val="009405D1"/>
    <w:rsid w:val="0094081F"/>
    <w:rsid w:val="00940B79"/>
    <w:rsid w:val="00940BE5"/>
    <w:rsid w:val="00941256"/>
    <w:rsid w:val="009412C5"/>
    <w:rsid w:val="009418BE"/>
    <w:rsid w:val="00941CFD"/>
    <w:rsid w:val="0094229C"/>
    <w:rsid w:val="0094273E"/>
    <w:rsid w:val="00942846"/>
    <w:rsid w:val="009428A6"/>
    <w:rsid w:val="00942AAD"/>
    <w:rsid w:val="00942B40"/>
    <w:rsid w:val="00943165"/>
    <w:rsid w:val="00943481"/>
    <w:rsid w:val="0094367A"/>
    <w:rsid w:val="009437A2"/>
    <w:rsid w:val="0094380D"/>
    <w:rsid w:val="0094393C"/>
    <w:rsid w:val="00943C58"/>
    <w:rsid w:val="00943E67"/>
    <w:rsid w:val="00944F66"/>
    <w:rsid w:val="00944F98"/>
    <w:rsid w:val="0094520E"/>
    <w:rsid w:val="00945367"/>
    <w:rsid w:val="009459FF"/>
    <w:rsid w:val="00945A24"/>
    <w:rsid w:val="00945A58"/>
    <w:rsid w:val="00945C0C"/>
    <w:rsid w:val="009461DC"/>
    <w:rsid w:val="009469C7"/>
    <w:rsid w:val="00946A07"/>
    <w:rsid w:val="00946A43"/>
    <w:rsid w:val="00946DD8"/>
    <w:rsid w:val="00946FB5"/>
    <w:rsid w:val="00947215"/>
    <w:rsid w:val="00947216"/>
    <w:rsid w:val="00947647"/>
    <w:rsid w:val="009476B5"/>
    <w:rsid w:val="0094797D"/>
    <w:rsid w:val="00947C78"/>
    <w:rsid w:val="00947F94"/>
    <w:rsid w:val="009502B4"/>
    <w:rsid w:val="0095079B"/>
    <w:rsid w:val="00950868"/>
    <w:rsid w:val="00950A07"/>
    <w:rsid w:val="00950ABD"/>
    <w:rsid w:val="00950D10"/>
    <w:rsid w:val="00950D4C"/>
    <w:rsid w:val="0095114B"/>
    <w:rsid w:val="009515A7"/>
    <w:rsid w:val="00951B44"/>
    <w:rsid w:val="00951CB1"/>
    <w:rsid w:val="00951F29"/>
    <w:rsid w:val="0095228F"/>
    <w:rsid w:val="0095236F"/>
    <w:rsid w:val="009524C2"/>
    <w:rsid w:val="009524F8"/>
    <w:rsid w:val="009526C1"/>
    <w:rsid w:val="0095278B"/>
    <w:rsid w:val="009527F2"/>
    <w:rsid w:val="00952802"/>
    <w:rsid w:val="00952E74"/>
    <w:rsid w:val="009530ED"/>
    <w:rsid w:val="0095323B"/>
    <w:rsid w:val="00953283"/>
    <w:rsid w:val="0095341E"/>
    <w:rsid w:val="009535A8"/>
    <w:rsid w:val="009536D6"/>
    <w:rsid w:val="00953750"/>
    <w:rsid w:val="00953B40"/>
    <w:rsid w:val="00953B75"/>
    <w:rsid w:val="00954A5C"/>
    <w:rsid w:val="00956341"/>
    <w:rsid w:val="00956480"/>
    <w:rsid w:val="0095667B"/>
    <w:rsid w:val="00956948"/>
    <w:rsid w:val="0095698C"/>
    <w:rsid w:val="00956AF6"/>
    <w:rsid w:val="00956D74"/>
    <w:rsid w:val="00956DAB"/>
    <w:rsid w:val="00956EC1"/>
    <w:rsid w:val="0095713C"/>
    <w:rsid w:val="009574B9"/>
    <w:rsid w:val="00957CA1"/>
    <w:rsid w:val="00957DEB"/>
    <w:rsid w:val="00957F55"/>
    <w:rsid w:val="00957FAB"/>
    <w:rsid w:val="0096011D"/>
    <w:rsid w:val="0096034D"/>
    <w:rsid w:val="0096038A"/>
    <w:rsid w:val="009603E1"/>
    <w:rsid w:val="0096071D"/>
    <w:rsid w:val="00960B75"/>
    <w:rsid w:val="00960BF2"/>
    <w:rsid w:val="00960CB0"/>
    <w:rsid w:val="00960D22"/>
    <w:rsid w:val="00960EF4"/>
    <w:rsid w:val="00960F2D"/>
    <w:rsid w:val="009611FC"/>
    <w:rsid w:val="00961AB4"/>
    <w:rsid w:val="00961B68"/>
    <w:rsid w:val="00961BE3"/>
    <w:rsid w:val="00961FFD"/>
    <w:rsid w:val="009622DB"/>
    <w:rsid w:val="00962787"/>
    <w:rsid w:val="00962CF7"/>
    <w:rsid w:val="00963180"/>
    <w:rsid w:val="00963249"/>
    <w:rsid w:val="00963252"/>
    <w:rsid w:val="009634B5"/>
    <w:rsid w:val="009635ED"/>
    <w:rsid w:val="0096376A"/>
    <w:rsid w:val="009639A1"/>
    <w:rsid w:val="00964147"/>
    <w:rsid w:val="009642C7"/>
    <w:rsid w:val="009645C0"/>
    <w:rsid w:val="00964767"/>
    <w:rsid w:val="00964A1A"/>
    <w:rsid w:val="00964D34"/>
    <w:rsid w:val="00964ED4"/>
    <w:rsid w:val="00964EF7"/>
    <w:rsid w:val="00965328"/>
    <w:rsid w:val="0096537A"/>
    <w:rsid w:val="00965410"/>
    <w:rsid w:val="00965C94"/>
    <w:rsid w:val="00965D67"/>
    <w:rsid w:val="00966221"/>
    <w:rsid w:val="0096635F"/>
    <w:rsid w:val="009664C6"/>
    <w:rsid w:val="00966521"/>
    <w:rsid w:val="009665C1"/>
    <w:rsid w:val="00966732"/>
    <w:rsid w:val="00966801"/>
    <w:rsid w:val="00966AA0"/>
    <w:rsid w:val="00966B89"/>
    <w:rsid w:val="009674C7"/>
    <w:rsid w:val="00967B45"/>
    <w:rsid w:val="00967CD2"/>
    <w:rsid w:val="00967D5D"/>
    <w:rsid w:val="00967E06"/>
    <w:rsid w:val="00967E2F"/>
    <w:rsid w:val="00970279"/>
    <w:rsid w:val="00970518"/>
    <w:rsid w:val="009707A2"/>
    <w:rsid w:val="00970A19"/>
    <w:rsid w:val="00970A43"/>
    <w:rsid w:val="00970BDD"/>
    <w:rsid w:val="00970F02"/>
    <w:rsid w:val="00970F96"/>
    <w:rsid w:val="00970FF2"/>
    <w:rsid w:val="00971042"/>
    <w:rsid w:val="00971254"/>
    <w:rsid w:val="009714A3"/>
    <w:rsid w:val="00971702"/>
    <w:rsid w:val="009718C8"/>
    <w:rsid w:val="009718E0"/>
    <w:rsid w:val="009719E8"/>
    <w:rsid w:val="009719E9"/>
    <w:rsid w:val="00971D9D"/>
    <w:rsid w:val="00972271"/>
    <w:rsid w:val="0097244D"/>
    <w:rsid w:val="0097288D"/>
    <w:rsid w:val="009728BE"/>
    <w:rsid w:val="00972958"/>
    <w:rsid w:val="00972B96"/>
    <w:rsid w:val="00972C02"/>
    <w:rsid w:val="00972C81"/>
    <w:rsid w:val="0097383E"/>
    <w:rsid w:val="00973874"/>
    <w:rsid w:val="009738B3"/>
    <w:rsid w:val="00973918"/>
    <w:rsid w:val="00973B44"/>
    <w:rsid w:val="00973CD9"/>
    <w:rsid w:val="00973EDE"/>
    <w:rsid w:val="009742C1"/>
    <w:rsid w:val="0097487C"/>
    <w:rsid w:val="0097496E"/>
    <w:rsid w:val="00974CD7"/>
    <w:rsid w:val="00974EDC"/>
    <w:rsid w:val="00974F90"/>
    <w:rsid w:val="009750A4"/>
    <w:rsid w:val="00975156"/>
    <w:rsid w:val="0097517C"/>
    <w:rsid w:val="009752EA"/>
    <w:rsid w:val="00975642"/>
    <w:rsid w:val="009757AA"/>
    <w:rsid w:val="009757E8"/>
    <w:rsid w:val="00975A36"/>
    <w:rsid w:val="00975EDE"/>
    <w:rsid w:val="00975FD4"/>
    <w:rsid w:val="0097601C"/>
    <w:rsid w:val="009760A5"/>
    <w:rsid w:val="00976224"/>
    <w:rsid w:val="009764C2"/>
    <w:rsid w:val="009768DB"/>
    <w:rsid w:val="009769AC"/>
    <w:rsid w:val="00976AA7"/>
    <w:rsid w:val="00976CDB"/>
    <w:rsid w:val="00976DB1"/>
    <w:rsid w:val="00977256"/>
    <w:rsid w:val="00977723"/>
    <w:rsid w:val="009778C8"/>
    <w:rsid w:val="00977B21"/>
    <w:rsid w:val="00977E60"/>
    <w:rsid w:val="0098052A"/>
    <w:rsid w:val="00980615"/>
    <w:rsid w:val="009806C8"/>
    <w:rsid w:val="00980894"/>
    <w:rsid w:val="00980B0B"/>
    <w:rsid w:val="00980F28"/>
    <w:rsid w:val="00981240"/>
    <w:rsid w:val="0098147D"/>
    <w:rsid w:val="009817AD"/>
    <w:rsid w:val="0098195A"/>
    <w:rsid w:val="00981DB5"/>
    <w:rsid w:val="009820C9"/>
    <w:rsid w:val="009823E7"/>
    <w:rsid w:val="0098248C"/>
    <w:rsid w:val="00982591"/>
    <w:rsid w:val="009828A5"/>
    <w:rsid w:val="00982F2E"/>
    <w:rsid w:val="00982FBA"/>
    <w:rsid w:val="009831AB"/>
    <w:rsid w:val="00983203"/>
    <w:rsid w:val="0098329B"/>
    <w:rsid w:val="009833BE"/>
    <w:rsid w:val="00983668"/>
    <w:rsid w:val="0098371B"/>
    <w:rsid w:val="00983801"/>
    <w:rsid w:val="00983B4B"/>
    <w:rsid w:val="00983DAB"/>
    <w:rsid w:val="00984753"/>
    <w:rsid w:val="00984E52"/>
    <w:rsid w:val="00985078"/>
    <w:rsid w:val="009851AE"/>
    <w:rsid w:val="009852DD"/>
    <w:rsid w:val="00985326"/>
    <w:rsid w:val="0098535F"/>
    <w:rsid w:val="0098548B"/>
    <w:rsid w:val="009854B5"/>
    <w:rsid w:val="009857A6"/>
    <w:rsid w:val="00985B51"/>
    <w:rsid w:val="00985B72"/>
    <w:rsid w:val="00985F04"/>
    <w:rsid w:val="00986112"/>
    <w:rsid w:val="00986204"/>
    <w:rsid w:val="0098630A"/>
    <w:rsid w:val="00986316"/>
    <w:rsid w:val="009864C3"/>
    <w:rsid w:val="009867C1"/>
    <w:rsid w:val="00986A3E"/>
    <w:rsid w:val="00986A7B"/>
    <w:rsid w:val="00986D36"/>
    <w:rsid w:val="00986E2C"/>
    <w:rsid w:val="00986F59"/>
    <w:rsid w:val="0098701C"/>
    <w:rsid w:val="00987040"/>
    <w:rsid w:val="00987347"/>
    <w:rsid w:val="0098754F"/>
    <w:rsid w:val="009877CD"/>
    <w:rsid w:val="00987838"/>
    <w:rsid w:val="00987FE9"/>
    <w:rsid w:val="00990454"/>
    <w:rsid w:val="009904F1"/>
    <w:rsid w:val="00990CE2"/>
    <w:rsid w:val="00990E3E"/>
    <w:rsid w:val="0099139F"/>
    <w:rsid w:val="00991668"/>
    <w:rsid w:val="009916F7"/>
    <w:rsid w:val="0099182E"/>
    <w:rsid w:val="00991C10"/>
    <w:rsid w:val="00991E29"/>
    <w:rsid w:val="009923DA"/>
    <w:rsid w:val="00992803"/>
    <w:rsid w:val="009928CD"/>
    <w:rsid w:val="00992907"/>
    <w:rsid w:val="00992D34"/>
    <w:rsid w:val="00992D58"/>
    <w:rsid w:val="0099309B"/>
    <w:rsid w:val="0099321C"/>
    <w:rsid w:val="0099330D"/>
    <w:rsid w:val="00993376"/>
    <w:rsid w:val="009933D7"/>
    <w:rsid w:val="009935CC"/>
    <w:rsid w:val="009936D2"/>
    <w:rsid w:val="00993A94"/>
    <w:rsid w:val="00993F99"/>
    <w:rsid w:val="00993FF3"/>
    <w:rsid w:val="009941E0"/>
    <w:rsid w:val="00994255"/>
    <w:rsid w:val="009942E3"/>
    <w:rsid w:val="00994408"/>
    <w:rsid w:val="009947FA"/>
    <w:rsid w:val="00994A66"/>
    <w:rsid w:val="00994C57"/>
    <w:rsid w:val="00994FAA"/>
    <w:rsid w:val="00994FE1"/>
    <w:rsid w:val="00995197"/>
    <w:rsid w:val="00995441"/>
    <w:rsid w:val="0099567C"/>
    <w:rsid w:val="009959E7"/>
    <w:rsid w:val="00995A91"/>
    <w:rsid w:val="00995BD0"/>
    <w:rsid w:val="00995C4C"/>
    <w:rsid w:val="00995CB3"/>
    <w:rsid w:val="00995EAA"/>
    <w:rsid w:val="00996212"/>
    <w:rsid w:val="009962AF"/>
    <w:rsid w:val="009963BE"/>
    <w:rsid w:val="009967BA"/>
    <w:rsid w:val="00996864"/>
    <w:rsid w:val="00996A6D"/>
    <w:rsid w:val="00996B39"/>
    <w:rsid w:val="00996CC0"/>
    <w:rsid w:val="00996CCC"/>
    <w:rsid w:val="00996F1F"/>
    <w:rsid w:val="00997016"/>
    <w:rsid w:val="0099765C"/>
    <w:rsid w:val="00997758"/>
    <w:rsid w:val="009979F6"/>
    <w:rsid w:val="00997A8B"/>
    <w:rsid w:val="00997B15"/>
    <w:rsid w:val="00997B3B"/>
    <w:rsid w:val="009A0015"/>
    <w:rsid w:val="009A03FD"/>
    <w:rsid w:val="009A04A4"/>
    <w:rsid w:val="009A0700"/>
    <w:rsid w:val="009A0A9D"/>
    <w:rsid w:val="009A0EB2"/>
    <w:rsid w:val="009A1008"/>
    <w:rsid w:val="009A10FB"/>
    <w:rsid w:val="009A128F"/>
    <w:rsid w:val="009A12C9"/>
    <w:rsid w:val="009A139D"/>
    <w:rsid w:val="009A13A1"/>
    <w:rsid w:val="009A16DD"/>
    <w:rsid w:val="009A183D"/>
    <w:rsid w:val="009A1880"/>
    <w:rsid w:val="009A1980"/>
    <w:rsid w:val="009A1A77"/>
    <w:rsid w:val="009A1CAF"/>
    <w:rsid w:val="009A1FC4"/>
    <w:rsid w:val="009A20D2"/>
    <w:rsid w:val="009A236B"/>
    <w:rsid w:val="009A2497"/>
    <w:rsid w:val="009A25A3"/>
    <w:rsid w:val="009A26C0"/>
    <w:rsid w:val="009A288C"/>
    <w:rsid w:val="009A288E"/>
    <w:rsid w:val="009A2C8E"/>
    <w:rsid w:val="009A2D81"/>
    <w:rsid w:val="009A2DD4"/>
    <w:rsid w:val="009A3054"/>
    <w:rsid w:val="009A3505"/>
    <w:rsid w:val="009A358E"/>
    <w:rsid w:val="009A3639"/>
    <w:rsid w:val="009A3920"/>
    <w:rsid w:val="009A3A10"/>
    <w:rsid w:val="009A3BF6"/>
    <w:rsid w:val="009A420E"/>
    <w:rsid w:val="009A4469"/>
    <w:rsid w:val="009A4729"/>
    <w:rsid w:val="009A4951"/>
    <w:rsid w:val="009A539D"/>
    <w:rsid w:val="009A53A7"/>
    <w:rsid w:val="009A5448"/>
    <w:rsid w:val="009A570D"/>
    <w:rsid w:val="009A5797"/>
    <w:rsid w:val="009A62C8"/>
    <w:rsid w:val="009A6437"/>
    <w:rsid w:val="009A6822"/>
    <w:rsid w:val="009A68F9"/>
    <w:rsid w:val="009A6A84"/>
    <w:rsid w:val="009A6E09"/>
    <w:rsid w:val="009A6EF4"/>
    <w:rsid w:val="009A6F03"/>
    <w:rsid w:val="009A6F6F"/>
    <w:rsid w:val="009A6F83"/>
    <w:rsid w:val="009A728A"/>
    <w:rsid w:val="009A7353"/>
    <w:rsid w:val="009A767D"/>
    <w:rsid w:val="009A7865"/>
    <w:rsid w:val="009A7A0C"/>
    <w:rsid w:val="009A7D72"/>
    <w:rsid w:val="009A7EB3"/>
    <w:rsid w:val="009A7F9B"/>
    <w:rsid w:val="009A7FD2"/>
    <w:rsid w:val="009B00C1"/>
    <w:rsid w:val="009B01BB"/>
    <w:rsid w:val="009B01CC"/>
    <w:rsid w:val="009B0235"/>
    <w:rsid w:val="009B05A7"/>
    <w:rsid w:val="009B05F5"/>
    <w:rsid w:val="009B08CC"/>
    <w:rsid w:val="009B0A01"/>
    <w:rsid w:val="009B0B7B"/>
    <w:rsid w:val="009B0E9E"/>
    <w:rsid w:val="009B0F56"/>
    <w:rsid w:val="009B10FC"/>
    <w:rsid w:val="009B12F7"/>
    <w:rsid w:val="009B1657"/>
    <w:rsid w:val="009B1799"/>
    <w:rsid w:val="009B1A91"/>
    <w:rsid w:val="009B1CC0"/>
    <w:rsid w:val="009B1EAE"/>
    <w:rsid w:val="009B20BB"/>
    <w:rsid w:val="009B22C0"/>
    <w:rsid w:val="009B2406"/>
    <w:rsid w:val="009B24F5"/>
    <w:rsid w:val="009B2AAA"/>
    <w:rsid w:val="009B2D16"/>
    <w:rsid w:val="009B2DA7"/>
    <w:rsid w:val="009B2EE6"/>
    <w:rsid w:val="009B3447"/>
    <w:rsid w:val="009B3D19"/>
    <w:rsid w:val="009B3DC6"/>
    <w:rsid w:val="009B3DFB"/>
    <w:rsid w:val="009B3E62"/>
    <w:rsid w:val="009B3F59"/>
    <w:rsid w:val="009B404C"/>
    <w:rsid w:val="009B4069"/>
    <w:rsid w:val="009B4087"/>
    <w:rsid w:val="009B42A6"/>
    <w:rsid w:val="009B4614"/>
    <w:rsid w:val="009B490F"/>
    <w:rsid w:val="009B4A5D"/>
    <w:rsid w:val="009B4B57"/>
    <w:rsid w:val="009B4C8B"/>
    <w:rsid w:val="009B4CED"/>
    <w:rsid w:val="009B4F82"/>
    <w:rsid w:val="009B56A2"/>
    <w:rsid w:val="009B58E4"/>
    <w:rsid w:val="009B5949"/>
    <w:rsid w:val="009B5999"/>
    <w:rsid w:val="009B5C75"/>
    <w:rsid w:val="009B5CDF"/>
    <w:rsid w:val="009B5DF7"/>
    <w:rsid w:val="009B5E54"/>
    <w:rsid w:val="009B5FBB"/>
    <w:rsid w:val="009B63FF"/>
    <w:rsid w:val="009B67AA"/>
    <w:rsid w:val="009B6832"/>
    <w:rsid w:val="009B6B96"/>
    <w:rsid w:val="009B6E10"/>
    <w:rsid w:val="009B6E7E"/>
    <w:rsid w:val="009B6E8A"/>
    <w:rsid w:val="009B72C3"/>
    <w:rsid w:val="009B733E"/>
    <w:rsid w:val="009B7625"/>
    <w:rsid w:val="009B77ED"/>
    <w:rsid w:val="009B793D"/>
    <w:rsid w:val="009B7ADF"/>
    <w:rsid w:val="009B7B74"/>
    <w:rsid w:val="009B7EF8"/>
    <w:rsid w:val="009C0060"/>
    <w:rsid w:val="009C0094"/>
    <w:rsid w:val="009C00FD"/>
    <w:rsid w:val="009C039D"/>
    <w:rsid w:val="009C0483"/>
    <w:rsid w:val="009C0589"/>
    <w:rsid w:val="009C072B"/>
    <w:rsid w:val="009C09A0"/>
    <w:rsid w:val="009C0A39"/>
    <w:rsid w:val="009C0ADB"/>
    <w:rsid w:val="009C0D24"/>
    <w:rsid w:val="009C10EB"/>
    <w:rsid w:val="009C1282"/>
    <w:rsid w:val="009C1357"/>
    <w:rsid w:val="009C17AC"/>
    <w:rsid w:val="009C189A"/>
    <w:rsid w:val="009C18B3"/>
    <w:rsid w:val="009C1BAA"/>
    <w:rsid w:val="009C1CAA"/>
    <w:rsid w:val="009C202C"/>
    <w:rsid w:val="009C20C1"/>
    <w:rsid w:val="009C21F0"/>
    <w:rsid w:val="009C251C"/>
    <w:rsid w:val="009C2539"/>
    <w:rsid w:val="009C25D3"/>
    <w:rsid w:val="009C2726"/>
    <w:rsid w:val="009C291C"/>
    <w:rsid w:val="009C2C96"/>
    <w:rsid w:val="009C2C9D"/>
    <w:rsid w:val="009C2E17"/>
    <w:rsid w:val="009C2F99"/>
    <w:rsid w:val="009C300D"/>
    <w:rsid w:val="009C307F"/>
    <w:rsid w:val="009C37CE"/>
    <w:rsid w:val="009C3E87"/>
    <w:rsid w:val="009C4057"/>
    <w:rsid w:val="009C45D1"/>
    <w:rsid w:val="009C48A8"/>
    <w:rsid w:val="009C496F"/>
    <w:rsid w:val="009C4CFC"/>
    <w:rsid w:val="009C4EE3"/>
    <w:rsid w:val="009C5108"/>
    <w:rsid w:val="009C520D"/>
    <w:rsid w:val="009C5503"/>
    <w:rsid w:val="009C588D"/>
    <w:rsid w:val="009C589B"/>
    <w:rsid w:val="009C5C0F"/>
    <w:rsid w:val="009C5D6A"/>
    <w:rsid w:val="009C6862"/>
    <w:rsid w:val="009C6ABD"/>
    <w:rsid w:val="009C6F37"/>
    <w:rsid w:val="009C7046"/>
    <w:rsid w:val="009C7099"/>
    <w:rsid w:val="009C7287"/>
    <w:rsid w:val="009C733F"/>
    <w:rsid w:val="009C74C5"/>
    <w:rsid w:val="009C7B10"/>
    <w:rsid w:val="009C7C7B"/>
    <w:rsid w:val="009C7D07"/>
    <w:rsid w:val="009D0045"/>
    <w:rsid w:val="009D0406"/>
    <w:rsid w:val="009D06C0"/>
    <w:rsid w:val="009D08EC"/>
    <w:rsid w:val="009D093B"/>
    <w:rsid w:val="009D0951"/>
    <w:rsid w:val="009D099C"/>
    <w:rsid w:val="009D0C23"/>
    <w:rsid w:val="009D0E43"/>
    <w:rsid w:val="009D0FE2"/>
    <w:rsid w:val="009D123D"/>
    <w:rsid w:val="009D130C"/>
    <w:rsid w:val="009D1325"/>
    <w:rsid w:val="009D13BC"/>
    <w:rsid w:val="009D140B"/>
    <w:rsid w:val="009D14E1"/>
    <w:rsid w:val="009D1544"/>
    <w:rsid w:val="009D158E"/>
    <w:rsid w:val="009D1728"/>
    <w:rsid w:val="009D17F1"/>
    <w:rsid w:val="009D1814"/>
    <w:rsid w:val="009D1926"/>
    <w:rsid w:val="009D19AA"/>
    <w:rsid w:val="009D1CEC"/>
    <w:rsid w:val="009D2374"/>
    <w:rsid w:val="009D23EC"/>
    <w:rsid w:val="009D2906"/>
    <w:rsid w:val="009D2C0B"/>
    <w:rsid w:val="009D2D85"/>
    <w:rsid w:val="009D2F16"/>
    <w:rsid w:val="009D2F25"/>
    <w:rsid w:val="009D31E2"/>
    <w:rsid w:val="009D346C"/>
    <w:rsid w:val="009D3D3D"/>
    <w:rsid w:val="009D3EC8"/>
    <w:rsid w:val="009D42B7"/>
    <w:rsid w:val="009D4317"/>
    <w:rsid w:val="009D49F4"/>
    <w:rsid w:val="009D4AEF"/>
    <w:rsid w:val="009D4B3F"/>
    <w:rsid w:val="009D5064"/>
    <w:rsid w:val="009D5977"/>
    <w:rsid w:val="009D599D"/>
    <w:rsid w:val="009D59E9"/>
    <w:rsid w:val="009D5E29"/>
    <w:rsid w:val="009D63EC"/>
    <w:rsid w:val="009D668E"/>
    <w:rsid w:val="009D68CA"/>
    <w:rsid w:val="009D6E55"/>
    <w:rsid w:val="009D72F0"/>
    <w:rsid w:val="009D7474"/>
    <w:rsid w:val="009D7B2B"/>
    <w:rsid w:val="009D7CC1"/>
    <w:rsid w:val="009E0180"/>
    <w:rsid w:val="009E03B9"/>
    <w:rsid w:val="009E04CF"/>
    <w:rsid w:val="009E0730"/>
    <w:rsid w:val="009E08A1"/>
    <w:rsid w:val="009E0974"/>
    <w:rsid w:val="009E0B40"/>
    <w:rsid w:val="009E0CAA"/>
    <w:rsid w:val="009E0D74"/>
    <w:rsid w:val="009E0DDB"/>
    <w:rsid w:val="009E0DDC"/>
    <w:rsid w:val="009E0E33"/>
    <w:rsid w:val="009E0EAA"/>
    <w:rsid w:val="009E1051"/>
    <w:rsid w:val="009E1063"/>
    <w:rsid w:val="009E10C4"/>
    <w:rsid w:val="009E1185"/>
    <w:rsid w:val="009E12CF"/>
    <w:rsid w:val="009E18DE"/>
    <w:rsid w:val="009E19E4"/>
    <w:rsid w:val="009E2021"/>
    <w:rsid w:val="009E21C3"/>
    <w:rsid w:val="009E243B"/>
    <w:rsid w:val="009E27A9"/>
    <w:rsid w:val="009E28FA"/>
    <w:rsid w:val="009E2929"/>
    <w:rsid w:val="009E2BFB"/>
    <w:rsid w:val="009E2C8D"/>
    <w:rsid w:val="009E2CB9"/>
    <w:rsid w:val="009E32FA"/>
    <w:rsid w:val="009E3B11"/>
    <w:rsid w:val="009E3BB8"/>
    <w:rsid w:val="009E3CFD"/>
    <w:rsid w:val="009E3F12"/>
    <w:rsid w:val="009E415E"/>
    <w:rsid w:val="009E4214"/>
    <w:rsid w:val="009E43CC"/>
    <w:rsid w:val="009E44F1"/>
    <w:rsid w:val="009E4550"/>
    <w:rsid w:val="009E4653"/>
    <w:rsid w:val="009E479C"/>
    <w:rsid w:val="009E47EB"/>
    <w:rsid w:val="009E491E"/>
    <w:rsid w:val="009E49CC"/>
    <w:rsid w:val="009E4DFA"/>
    <w:rsid w:val="009E5001"/>
    <w:rsid w:val="009E5093"/>
    <w:rsid w:val="009E5140"/>
    <w:rsid w:val="009E5277"/>
    <w:rsid w:val="009E54E6"/>
    <w:rsid w:val="009E561B"/>
    <w:rsid w:val="009E5C59"/>
    <w:rsid w:val="009E5E6B"/>
    <w:rsid w:val="009E5F64"/>
    <w:rsid w:val="009E5F94"/>
    <w:rsid w:val="009E61F8"/>
    <w:rsid w:val="009E629E"/>
    <w:rsid w:val="009E6315"/>
    <w:rsid w:val="009E632D"/>
    <w:rsid w:val="009E646D"/>
    <w:rsid w:val="009E65B0"/>
    <w:rsid w:val="009E66C2"/>
    <w:rsid w:val="009E67D8"/>
    <w:rsid w:val="009E67EA"/>
    <w:rsid w:val="009E6AB2"/>
    <w:rsid w:val="009E6BED"/>
    <w:rsid w:val="009E6C92"/>
    <w:rsid w:val="009E6DE8"/>
    <w:rsid w:val="009E6DF7"/>
    <w:rsid w:val="009E70A7"/>
    <w:rsid w:val="009E725E"/>
    <w:rsid w:val="009E740E"/>
    <w:rsid w:val="009E784D"/>
    <w:rsid w:val="009E7896"/>
    <w:rsid w:val="009E78A6"/>
    <w:rsid w:val="009E7BED"/>
    <w:rsid w:val="009E7C6C"/>
    <w:rsid w:val="009E7C9A"/>
    <w:rsid w:val="009E7CC4"/>
    <w:rsid w:val="009E7DB5"/>
    <w:rsid w:val="009F0045"/>
    <w:rsid w:val="009F00FB"/>
    <w:rsid w:val="009F04F7"/>
    <w:rsid w:val="009F089D"/>
    <w:rsid w:val="009F0A03"/>
    <w:rsid w:val="009F0C0A"/>
    <w:rsid w:val="009F0F05"/>
    <w:rsid w:val="009F108A"/>
    <w:rsid w:val="009F1113"/>
    <w:rsid w:val="009F1129"/>
    <w:rsid w:val="009F1241"/>
    <w:rsid w:val="009F156E"/>
    <w:rsid w:val="009F162A"/>
    <w:rsid w:val="009F1A4B"/>
    <w:rsid w:val="009F1ADA"/>
    <w:rsid w:val="009F1B9B"/>
    <w:rsid w:val="009F1CEC"/>
    <w:rsid w:val="009F223B"/>
    <w:rsid w:val="009F26BC"/>
    <w:rsid w:val="009F26EE"/>
    <w:rsid w:val="009F28B9"/>
    <w:rsid w:val="009F2EB8"/>
    <w:rsid w:val="009F2FE8"/>
    <w:rsid w:val="009F318A"/>
    <w:rsid w:val="009F328C"/>
    <w:rsid w:val="009F3316"/>
    <w:rsid w:val="009F42C2"/>
    <w:rsid w:val="009F4583"/>
    <w:rsid w:val="009F469C"/>
    <w:rsid w:val="009F4C15"/>
    <w:rsid w:val="009F4C85"/>
    <w:rsid w:val="009F4CBE"/>
    <w:rsid w:val="009F4E5D"/>
    <w:rsid w:val="009F5739"/>
    <w:rsid w:val="009F5A60"/>
    <w:rsid w:val="009F5F9C"/>
    <w:rsid w:val="009F614A"/>
    <w:rsid w:val="009F649D"/>
    <w:rsid w:val="009F65DB"/>
    <w:rsid w:val="009F6689"/>
    <w:rsid w:val="009F6754"/>
    <w:rsid w:val="009F6B17"/>
    <w:rsid w:val="009F70CD"/>
    <w:rsid w:val="009F712A"/>
    <w:rsid w:val="009F7312"/>
    <w:rsid w:val="009F7A5E"/>
    <w:rsid w:val="009F7CDB"/>
    <w:rsid w:val="009F7CE1"/>
    <w:rsid w:val="009F7F00"/>
    <w:rsid w:val="00A00270"/>
    <w:rsid w:val="00A00326"/>
    <w:rsid w:val="00A00386"/>
    <w:rsid w:val="00A00394"/>
    <w:rsid w:val="00A0041C"/>
    <w:rsid w:val="00A00683"/>
    <w:rsid w:val="00A00B9D"/>
    <w:rsid w:val="00A00C08"/>
    <w:rsid w:val="00A00F6A"/>
    <w:rsid w:val="00A0102B"/>
    <w:rsid w:val="00A01811"/>
    <w:rsid w:val="00A01B64"/>
    <w:rsid w:val="00A01E00"/>
    <w:rsid w:val="00A02335"/>
    <w:rsid w:val="00A024B8"/>
    <w:rsid w:val="00A027D2"/>
    <w:rsid w:val="00A028B5"/>
    <w:rsid w:val="00A02A4C"/>
    <w:rsid w:val="00A02BA0"/>
    <w:rsid w:val="00A02D0D"/>
    <w:rsid w:val="00A02DDB"/>
    <w:rsid w:val="00A03013"/>
    <w:rsid w:val="00A0329A"/>
    <w:rsid w:val="00A032B7"/>
    <w:rsid w:val="00A03353"/>
    <w:rsid w:val="00A035FB"/>
    <w:rsid w:val="00A0389A"/>
    <w:rsid w:val="00A03A84"/>
    <w:rsid w:val="00A03ABF"/>
    <w:rsid w:val="00A03C15"/>
    <w:rsid w:val="00A03ECF"/>
    <w:rsid w:val="00A0405D"/>
    <w:rsid w:val="00A0448C"/>
    <w:rsid w:val="00A0448E"/>
    <w:rsid w:val="00A0472F"/>
    <w:rsid w:val="00A04A90"/>
    <w:rsid w:val="00A052F1"/>
    <w:rsid w:val="00A05561"/>
    <w:rsid w:val="00A058DB"/>
    <w:rsid w:val="00A05B55"/>
    <w:rsid w:val="00A05E13"/>
    <w:rsid w:val="00A05F3E"/>
    <w:rsid w:val="00A0642F"/>
    <w:rsid w:val="00A067F2"/>
    <w:rsid w:val="00A068AC"/>
    <w:rsid w:val="00A069F6"/>
    <w:rsid w:val="00A07081"/>
    <w:rsid w:val="00A0757E"/>
    <w:rsid w:val="00A0771C"/>
    <w:rsid w:val="00A07AF6"/>
    <w:rsid w:val="00A07B1A"/>
    <w:rsid w:val="00A07BCD"/>
    <w:rsid w:val="00A07BFC"/>
    <w:rsid w:val="00A07C19"/>
    <w:rsid w:val="00A07CE5"/>
    <w:rsid w:val="00A07E6C"/>
    <w:rsid w:val="00A07EB2"/>
    <w:rsid w:val="00A1033A"/>
    <w:rsid w:val="00A1038A"/>
    <w:rsid w:val="00A10777"/>
    <w:rsid w:val="00A1098F"/>
    <w:rsid w:val="00A10B4E"/>
    <w:rsid w:val="00A10C4D"/>
    <w:rsid w:val="00A10FD3"/>
    <w:rsid w:val="00A11379"/>
    <w:rsid w:val="00A11439"/>
    <w:rsid w:val="00A115D1"/>
    <w:rsid w:val="00A11E14"/>
    <w:rsid w:val="00A125CE"/>
    <w:rsid w:val="00A12998"/>
    <w:rsid w:val="00A12A80"/>
    <w:rsid w:val="00A12D0D"/>
    <w:rsid w:val="00A13077"/>
    <w:rsid w:val="00A131DD"/>
    <w:rsid w:val="00A131FA"/>
    <w:rsid w:val="00A13294"/>
    <w:rsid w:val="00A134CC"/>
    <w:rsid w:val="00A135C3"/>
    <w:rsid w:val="00A13A21"/>
    <w:rsid w:val="00A13D24"/>
    <w:rsid w:val="00A1425E"/>
    <w:rsid w:val="00A1499B"/>
    <w:rsid w:val="00A14AA2"/>
    <w:rsid w:val="00A14B8E"/>
    <w:rsid w:val="00A14F47"/>
    <w:rsid w:val="00A14F6D"/>
    <w:rsid w:val="00A1509F"/>
    <w:rsid w:val="00A15537"/>
    <w:rsid w:val="00A155DA"/>
    <w:rsid w:val="00A156EE"/>
    <w:rsid w:val="00A15E77"/>
    <w:rsid w:val="00A16162"/>
    <w:rsid w:val="00A16253"/>
    <w:rsid w:val="00A162E2"/>
    <w:rsid w:val="00A165FA"/>
    <w:rsid w:val="00A169DD"/>
    <w:rsid w:val="00A169E0"/>
    <w:rsid w:val="00A16AC0"/>
    <w:rsid w:val="00A16D49"/>
    <w:rsid w:val="00A16D7A"/>
    <w:rsid w:val="00A1704B"/>
    <w:rsid w:val="00A1705B"/>
    <w:rsid w:val="00A17712"/>
    <w:rsid w:val="00A17813"/>
    <w:rsid w:val="00A179CF"/>
    <w:rsid w:val="00A17ACA"/>
    <w:rsid w:val="00A17B54"/>
    <w:rsid w:val="00A17DE9"/>
    <w:rsid w:val="00A20130"/>
    <w:rsid w:val="00A201D3"/>
    <w:rsid w:val="00A20551"/>
    <w:rsid w:val="00A20EFC"/>
    <w:rsid w:val="00A212F5"/>
    <w:rsid w:val="00A21380"/>
    <w:rsid w:val="00A215F0"/>
    <w:rsid w:val="00A2199F"/>
    <w:rsid w:val="00A221CE"/>
    <w:rsid w:val="00A222C3"/>
    <w:rsid w:val="00A2265F"/>
    <w:rsid w:val="00A227DB"/>
    <w:rsid w:val="00A22C50"/>
    <w:rsid w:val="00A22DB7"/>
    <w:rsid w:val="00A22FB0"/>
    <w:rsid w:val="00A23096"/>
    <w:rsid w:val="00A231D6"/>
    <w:rsid w:val="00A236D3"/>
    <w:rsid w:val="00A237E8"/>
    <w:rsid w:val="00A23832"/>
    <w:rsid w:val="00A23990"/>
    <w:rsid w:val="00A23A37"/>
    <w:rsid w:val="00A23AA4"/>
    <w:rsid w:val="00A23C49"/>
    <w:rsid w:val="00A23C90"/>
    <w:rsid w:val="00A23E6C"/>
    <w:rsid w:val="00A24015"/>
    <w:rsid w:val="00A24064"/>
    <w:rsid w:val="00A240AA"/>
    <w:rsid w:val="00A24725"/>
    <w:rsid w:val="00A24A6E"/>
    <w:rsid w:val="00A24C6C"/>
    <w:rsid w:val="00A250C1"/>
    <w:rsid w:val="00A251C1"/>
    <w:rsid w:val="00A25599"/>
    <w:rsid w:val="00A2574A"/>
    <w:rsid w:val="00A257F4"/>
    <w:rsid w:val="00A25A6A"/>
    <w:rsid w:val="00A25FD0"/>
    <w:rsid w:val="00A2616B"/>
    <w:rsid w:val="00A262B2"/>
    <w:rsid w:val="00A26384"/>
    <w:rsid w:val="00A2668F"/>
    <w:rsid w:val="00A2697D"/>
    <w:rsid w:val="00A26B39"/>
    <w:rsid w:val="00A26C32"/>
    <w:rsid w:val="00A26C4D"/>
    <w:rsid w:val="00A26F54"/>
    <w:rsid w:val="00A26F98"/>
    <w:rsid w:val="00A2712E"/>
    <w:rsid w:val="00A2779F"/>
    <w:rsid w:val="00A27CC5"/>
    <w:rsid w:val="00A27D7C"/>
    <w:rsid w:val="00A27F0C"/>
    <w:rsid w:val="00A30689"/>
    <w:rsid w:val="00A307EA"/>
    <w:rsid w:val="00A3091F"/>
    <w:rsid w:val="00A30A90"/>
    <w:rsid w:val="00A30F40"/>
    <w:rsid w:val="00A311D4"/>
    <w:rsid w:val="00A313B9"/>
    <w:rsid w:val="00A314B4"/>
    <w:rsid w:val="00A31547"/>
    <w:rsid w:val="00A3171E"/>
    <w:rsid w:val="00A31948"/>
    <w:rsid w:val="00A31C54"/>
    <w:rsid w:val="00A32059"/>
    <w:rsid w:val="00A326EB"/>
    <w:rsid w:val="00A32811"/>
    <w:rsid w:val="00A328F0"/>
    <w:rsid w:val="00A32C22"/>
    <w:rsid w:val="00A32C42"/>
    <w:rsid w:val="00A32CD4"/>
    <w:rsid w:val="00A33296"/>
    <w:rsid w:val="00A3346B"/>
    <w:rsid w:val="00A3356C"/>
    <w:rsid w:val="00A33DC2"/>
    <w:rsid w:val="00A33F88"/>
    <w:rsid w:val="00A34298"/>
    <w:rsid w:val="00A346CE"/>
    <w:rsid w:val="00A3474E"/>
    <w:rsid w:val="00A34A8A"/>
    <w:rsid w:val="00A3526F"/>
    <w:rsid w:val="00A3534B"/>
    <w:rsid w:val="00A354CD"/>
    <w:rsid w:val="00A35D33"/>
    <w:rsid w:val="00A35D3C"/>
    <w:rsid w:val="00A35E9C"/>
    <w:rsid w:val="00A360BF"/>
    <w:rsid w:val="00A3620A"/>
    <w:rsid w:val="00A362C5"/>
    <w:rsid w:val="00A363B5"/>
    <w:rsid w:val="00A3650E"/>
    <w:rsid w:val="00A369EF"/>
    <w:rsid w:val="00A36A4B"/>
    <w:rsid w:val="00A36C39"/>
    <w:rsid w:val="00A36EE5"/>
    <w:rsid w:val="00A36EFA"/>
    <w:rsid w:val="00A375DA"/>
    <w:rsid w:val="00A37693"/>
    <w:rsid w:val="00A3773A"/>
    <w:rsid w:val="00A37768"/>
    <w:rsid w:val="00A3790D"/>
    <w:rsid w:val="00A37BFD"/>
    <w:rsid w:val="00A37EBB"/>
    <w:rsid w:val="00A37FF1"/>
    <w:rsid w:val="00A4076A"/>
    <w:rsid w:val="00A40943"/>
    <w:rsid w:val="00A409AB"/>
    <w:rsid w:val="00A40B7D"/>
    <w:rsid w:val="00A40C5D"/>
    <w:rsid w:val="00A40F41"/>
    <w:rsid w:val="00A4141E"/>
    <w:rsid w:val="00A41456"/>
    <w:rsid w:val="00A41882"/>
    <w:rsid w:val="00A41C1E"/>
    <w:rsid w:val="00A41CF3"/>
    <w:rsid w:val="00A41E84"/>
    <w:rsid w:val="00A4209C"/>
    <w:rsid w:val="00A421AC"/>
    <w:rsid w:val="00A42669"/>
    <w:rsid w:val="00A426CB"/>
    <w:rsid w:val="00A4272C"/>
    <w:rsid w:val="00A42798"/>
    <w:rsid w:val="00A429EC"/>
    <w:rsid w:val="00A42CF4"/>
    <w:rsid w:val="00A42DBB"/>
    <w:rsid w:val="00A42F24"/>
    <w:rsid w:val="00A42F45"/>
    <w:rsid w:val="00A4350D"/>
    <w:rsid w:val="00A43673"/>
    <w:rsid w:val="00A4382D"/>
    <w:rsid w:val="00A439C4"/>
    <w:rsid w:val="00A43BFE"/>
    <w:rsid w:val="00A4418E"/>
    <w:rsid w:val="00A441D6"/>
    <w:rsid w:val="00A442DC"/>
    <w:rsid w:val="00A442EE"/>
    <w:rsid w:val="00A443BF"/>
    <w:rsid w:val="00A44478"/>
    <w:rsid w:val="00A445B0"/>
    <w:rsid w:val="00A4499C"/>
    <w:rsid w:val="00A44A45"/>
    <w:rsid w:val="00A44F15"/>
    <w:rsid w:val="00A4519A"/>
    <w:rsid w:val="00A452FA"/>
    <w:rsid w:val="00A45315"/>
    <w:rsid w:val="00A45578"/>
    <w:rsid w:val="00A456B9"/>
    <w:rsid w:val="00A45998"/>
    <w:rsid w:val="00A463B9"/>
    <w:rsid w:val="00A46434"/>
    <w:rsid w:val="00A4649D"/>
    <w:rsid w:val="00A467B1"/>
    <w:rsid w:val="00A4696C"/>
    <w:rsid w:val="00A46D29"/>
    <w:rsid w:val="00A46FE3"/>
    <w:rsid w:val="00A47094"/>
    <w:rsid w:val="00A4742E"/>
    <w:rsid w:val="00A47795"/>
    <w:rsid w:val="00A47873"/>
    <w:rsid w:val="00A479CD"/>
    <w:rsid w:val="00A47A85"/>
    <w:rsid w:val="00A47B9F"/>
    <w:rsid w:val="00A50267"/>
    <w:rsid w:val="00A502A4"/>
    <w:rsid w:val="00A504B2"/>
    <w:rsid w:val="00A507E0"/>
    <w:rsid w:val="00A50C27"/>
    <w:rsid w:val="00A50DD3"/>
    <w:rsid w:val="00A510F6"/>
    <w:rsid w:val="00A51176"/>
    <w:rsid w:val="00A5177E"/>
    <w:rsid w:val="00A5185D"/>
    <w:rsid w:val="00A5189B"/>
    <w:rsid w:val="00A51B40"/>
    <w:rsid w:val="00A51D76"/>
    <w:rsid w:val="00A51F05"/>
    <w:rsid w:val="00A51FCE"/>
    <w:rsid w:val="00A52119"/>
    <w:rsid w:val="00A52A0D"/>
    <w:rsid w:val="00A52CE1"/>
    <w:rsid w:val="00A52EB3"/>
    <w:rsid w:val="00A53419"/>
    <w:rsid w:val="00A5357B"/>
    <w:rsid w:val="00A538BC"/>
    <w:rsid w:val="00A53AA4"/>
    <w:rsid w:val="00A53EEC"/>
    <w:rsid w:val="00A5454C"/>
    <w:rsid w:val="00A54843"/>
    <w:rsid w:val="00A54D78"/>
    <w:rsid w:val="00A54F3D"/>
    <w:rsid w:val="00A55018"/>
    <w:rsid w:val="00A553FA"/>
    <w:rsid w:val="00A5542C"/>
    <w:rsid w:val="00A555EA"/>
    <w:rsid w:val="00A557CC"/>
    <w:rsid w:val="00A558B2"/>
    <w:rsid w:val="00A558BE"/>
    <w:rsid w:val="00A5592F"/>
    <w:rsid w:val="00A55BD8"/>
    <w:rsid w:val="00A55DBE"/>
    <w:rsid w:val="00A55DCD"/>
    <w:rsid w:val="00A55DE7"/>
    <w:rsid w:val="00A55EA1"/>
    <w:rsid w:val="00A56215"/>
    <w:rsid w:val="00A56270"/>
    <w:rsid w:val="00A56534"/>
    <w:rsid w:val="00A56EA0"/>
    <w:rsid w:val="00A56FA7"/>
    <w:rsid w:val="00A5706B"/>
    <w:rsid w:val="00A570A9"/>
    <w:rsid w:val="00A5765D"/>
    <w:rsid w:val="00A5786A"/>
    <w:rsid w:val="00A57F65"/>
    <w:rsid w:val="00A600FB"/>
    <w:rsid w:val="00A606B9"/>
    <w:rsid w:val="00A60A49"/>
    <w:rsid w:val="00A60C62"/>
    <w:rsid w:val="00A61525"/>
    <w:rsid w:val="00A61856"/>
    <w:rsid w:val="00A618EC"/>
    <w:rsid w:val="00A61C35"/>
    <w:rsid w:val="00A61F7D"/>
    <w:rsid w:val="00A620B5"/>
    <w:rsid w:val="00A62146"/>
    <w:rsid w:val="00A621AD"/>
    <w:rsid w:val="00A6235B"/>
    <w:rsid w:val="00A623C2"/>
    <w:rsid w:val="00A624EB"/>
    <w:rsid w:val="00A62937"/>
    <w:rsid w:val="00A62BA2"/>
    <w:rsid w:val="00A62E8E"/>
    <w:rsid w:val="00A62F70"/>
    <w:rsid w:val="00A632AF"/>
    <w:rsid w:val="00A6336F"/>
    <w:rsid w:val="00A63730"/>
    <w:rsid w:val="00A638C3"/>
    <w:rsid w:val="00A63936"/>
    <w:rsid w:val="00A63A44"/>
    <w:rsid w:val="00A63A5C"/>
    <w:rsid w:val="00A64053"/>
    <w:rsid w:val="00A641A6"/>
    <w:rsid w:val="00A6428F"/>
    <w:rsid w:val="00A646DB"/>
    <w:rsid w:val="00A64908"/>
    <w:rsid w:val="00A64918"/>
    <w:rsid w:val="00A6493F"/>
    <w:rsid w:val="00A649FE"/>
    <w:rsid w:val="00A64B21"/>
    <w:rsid w:val="00A64D0E"/>
    <w:rsid w:val="00A64EAC"/>
    <w:rsid w:val="00A650B8"/>
    <w:rsid w:val="00A65501"/>
    <w:rsid w:val="00A657EC"/>
    <w:rsid w:val="00A65A65"/>
    <w:rsid w:val="00A65E71"/>
    <w:rsid w:val="00A66074"/>
    <w:rsid w:val="00A66102"/>
    <w:rsid w:val="00A6619A"/>
    <w:rsid w:val="00A664D5"/>
    <w:rsid w:val="00A66813"/>
    <w:rsid w:val="00A668CB"/>
    <w:rsid w:val="00A6697E"/>
    <w:rsid w:val="00A669B9"/>
    <w:rsid w:val="00A66A2B"/>
    <w:rsid w:val="00A66BCC"/>
    <w:rsid w:val="00A66ED8"/>
    <w:rsid w:val="00A67253"/>
    <w:rsid w:val="00A67421"/>
    <w:rsid w:val="00A6746F"/>
    <w:rsid w:val="00A675E8"/>
    <w:rsid w:val="00A6760B"/>
    <w:rsid w:val="00A6770D"/>
    <w:rsid w:val="00A67749"/>
    <w:rsid w:val="00A67752"/>
    <w:rsid w:val="00A67900"/>
    <w:rsid w:val="00A679EF"/>
    <w:rsid w:val="00A679F0"/>
    <w:rsid w:val="00A67A98"/>
    <w:rsid w:val="00A67D55"/>
    <w:rsid w:val="00A67DA4"/>
    <w:rsid w:val="00A70940"/>
    <w:rsid w:val="00A70FC6"/>
    <w:rsid w:val="00A714D9"/>
    <w:rsid w:val="00A71742"/>
    <w:rsid w:val="00A717DA"/>
    <w:rsid w:val="00A71C6F"/>
    <w:rsid w:val="00A72673"/>
    <w:rsid w:val="00A727CD"/>
    <w:rsid w:val="00A73135"/>
    <w:rsid w:val="00A736B0"/>
    <w:rsid w:val="00A73A13"/>
    <w:rsid w:val="00A74883"/>
    <w:rsid w:val="00A748C5"/>
    <w:rsid w:val="00A749F3"/>
    <w:rsid w:val="00A74AB4"/>
    <w:rsid w:val="00A74C3F"/>
    <w:rsid w:val="00A74E53"/>
    <w:rsid w:val="00A74E64"/>
    <w:rsid w:val="00A74FD5"/>
    <w:rsid w:val="00A7505D"/>
    <w:rsid w:val="00A75212"/>
    <w:rsid w:val="00A756A7"/>
    <w:rsid w:val="00A7579F"/>
    <w:rsid w:val="00A75917"/>
    <w:rsid w:val="00A75982"/>
    <w:rsid w:val="00A75A33"/>
    <w:rsid w:val="00A75C2F"/>
    <w:rsid w:val="00A75DDA"/>
    <w:rsid w:val="00A75EF3"/>
    <w:rsid w:val="00A76040"/>
    <w:rsid w:val="00A7612D"/>
    <w:rsid w:val="00A7621C"/>
    <w:rsid w:val="00A7633E"/>
    <w:rsid w:val="00A7641C"/>
    <w:rsid w:val="00A765FD"/>
    <w:rsid w:val="00A76BDF"/>
    <w:rsid w:val="00A76C76"/>
    <w:rsid w:val="00A76D45"/>
    <w:rsid w:val="00A770A5"/>
    <w:rsid w:val="00A77169"/>
    <w:rsid w:val="00A7739A"/>
    <w:rsid w:val="00A774B3"/>
    <w:rsid w:val="00A77816"/>
    <w:rsid w:val="00A7797D"/>
    <w:rsid w:val="00A77AC5"/>
    <w:rsid w:val="00A77B73"/>
    <w:rsid w:val="00A77EB7"/>
    <w:rsid w:val="00A77FBB"/>
    <w:rsid w:val="00A8054F"/>
    <w:rsid w:val="00A80627"/>
    <w:rsid w:val="00A808DB"/>
    <w:rsid w:val="00A80941"/>
    <w:rsid w:val="00A80A7D"/>
    <w:rsid w:val="00A80B26"/>
    <w:rsid w:val="00A80EB3"/>
    <w:rsid w:val="00A80F89"/>
    <w:rsid w:val="00A813B9"/>
    <w:rsid w:val="00A81403"/>
    <w:rsid w:val="00A8157D"/>
    <w:rsid w:val="00A81685"/>
    <w:rsid w:val="00A817D9"/>
    <w:rsid w:val="00A81834"/>
    <w:rsid w:val="00A81994"/>
    <w:rsid w:val="00A81A43"/>
    <w:rsid w:val="00A81C2F"/>
    <w:rsid w:val="00A821F4"/>
    <w:rsid w:val="00A82230"/>
    <w:rsid w:val="00A8235F"/>
    <w:rsid w:val="00A82459"/>
    <w:rsid w:val="00A824A7"/>
    <w:rsid w:val="00A82579"/>
    <w:rsid w:val="00A8262E"/>
    <w:rsid w:val="00A82B62"/>
    <w:rsid w:val="00A82D23"/>
    <w:rsid w:val="00A82EC1"/>
    <w:rsid w:val="00A833D8"/>
    <w:rsid w:val="00A83799"/>
    <w:rsid w:val="00A83855"/>
    <w:rsid w:val="00A83964"/>
    <w:rsid w:val="00A8429C"/>
    <w:rsid w:val="00A8456E"/>
    <w:rsid w:val="00A84688"/>
    <w:rsid w:val="00A846ED"/>
    <w:rsid w:val="00A84832"/>
    <w:rsid w:val="00A849E3"/>
    <w:rsid w:val="00A84D93"/>
    <w:rsid w:val="00A8555D"/>
    <w:rsid w:val="00A85670"/>
    <w:rsid w:val="00A8578C"/>
    <w:rsid w:val="00A858F5"/>
    <w:rsid w:val="00A85A39"/>
    <w:rsid w:val="00A85D3F"/>
    <w:rsid w:val="00A8602B"/>
    <w:rsid w:val="00A862A0"/>
    <w:rsid w:val="00A864FF"/>
    <w:rsid w:val="00A86608"/>
    <w:rsid w:val="00A86737"/>
    <w:rsid w:val="00A867D6"/>
    <w:rsid w:val="00A86832"/>
    <w:rsid w:val="00A86A0C"/>
    <w:rsid w:val="00A86D84"/>
    <w:rsid w:val="00A870EE"/>
    <w:rsid w:val="00A87217"/>
    <w:rsid w:val="00A8749B"/>
    <w:rsid w:val="00A8774A"/>
    <w:rsid w:val="00A87AFE"/>
    <w:rsid w:val="00A87C1D"/>
    <w:rsid w:val="00A87DED"/>
    <w:rsid w:val="00A87E84"/>
    <w:rsid w:val="00A905AE"/>
    <w:rsid w:val="00A90609"/>
    <w:rsid w:val="00A907F6"/>
    <w:rsid w:val="00A90842"/>
    <w:rsid w:val="00A90AAC"/>
    <w:rsid w:val="00A90B89"/>
    <w:rsid w:val="00A90C57"/>
    <w:rsid w:val="00A90CBB"/>
    <w:rsid w:val="00A90F99"/>
    <w:rsid w:val="00A91137"/>
    <w:rsid w:val="00A91250"/>
    <w:rsid w:val="00A91429"/>
    <w:rsid w:val="00A919F1"/>
    <w:rsid w:val="00A91C0B"/>
    <w:rsid w:val="00A91CC8"/>
    <w:rsid w:val="00A91E71"/>
    <w:rsid w:val="00A91ED2"/>
    <w:rsid w:val="00A9223A"/>
    <w:rsid w:val="00A922E4"/>
    <w:rsid w:val="00A92318"/>
    <w:rsid w:val="00A92CD6"/>
    <w:rsid w:val="00A92F84"/>
    <w:rsid w:val="00A93045"/>
    <w:rsid w:val="00A931A0"/>
    <w:rsid w:val="00A9323E"/>
    <w:rsid w:val="00A93280"/>
    <w:rsid w:val="00A9344C"/>
    <w:rsid w:val="00A934B9"/>
    <w:rsid w:val="00A93590"/>
    <w:rsid w:val="00A93897"/>
    <w:rsid w:val="00A93E9D"/>
    <w:rsid w:val="00A94011"/>
    <w:rsid w:val="00A94267"/>
    <w:rsid w:val="00A94757"/>
    <w:rsid w:val="00A94B00"/>
    <w:rsid w:val="00A94C18"/>
    <w:rsid w:val="00A94CC9"/>
    <w:rsid w:val="00A94E09"/>
    <w:rsid w:val="00A94EB2"/>
    <w:rsid w:val="00A94FC8"/>
    <w:rsid w:val="00A952E1"/>
    <w:rsid w:val="00A959DC"/>
    <w:rsid w:val="00A95D1A"/>
    <w:rsid w:val="00A960B5"/>
    <w:rsid w:val="00A9628E"/>
    <w:rsid w:val="00A962AB"/>
    <w:rsid w:val="00A9641C"/>
    <w:rsid w:val="00A96422"/>
    <w:rsid w:val="00A96465"/>
    <w:rsid w:val="00A968B7"/>
    <w:rsid w:val="00A96B35"/>
    <w:rsid w:val="00A96C3B"/>
    <w:rsid w:val="00A97057"/>
    <w:rsid w:val="00A97143"/>
    <w:rsid w:val="00A97456"/>
    <w:rsid w:val="00A974AE"/>
    <w:rsid w:val="00A9751E"/>
    <w:rsid w:val="00A97785"/>
    <w:rsid w:val="00A978D3"/>
    <w:rsid w:val="00A97A38"/>
    <w:rsid w:val="00A97B26"/>
    <w:rsid w:val="00A97C8E"/>
    <w:rsid w:val="00AA0032"/>
    <w:rsid w:val="00AA00C2"/>
    <w:rsid w:val="00AA082B"/>
    <w:rsid w:val="00AA098C"/>
    <w:rsid w:val="00AA0B6A"/>
    <w:rsid w:val="00AA0E0E"/>
    <w:rsid w:val="00AA0E35"/>
    <w:rsid w:val="00AA11D7"/>
    <w:rsid w:val="00AA12A5"/>
    <w:rsid w:val="00AA1382"/>
    <w:rsid w:val="00AA1680"/>
    <w:rsid w:val="00AA19EB"/>
    <w:rsid w:val="00AA1A0C"/>
    <w:rsid w:val="00AA1C46"/>
    <w:rsid w:val="00AA1DDB"/>
    <w:rsid w:val="00AA207F"/>
    <w:rsid w:val="00AA21EB"/>
    <w:rsid w:val="00AA27C0"/>
    <w:rsid w:val="00AA2866"/>
    <w:rsid w:val="00AA2A34"/>
    <w:rsid w:val="00AA3010"/>
    <w:rsid w:val="00AA302F"/>
    <w:rsid w:val="00AA30A0"/>
    <w:rsid w:val="00AA3195"/>
    <w:rsid w:val="00AA37A2"/>
    <w:rsid w:val="00AA38AC"/>
    <w:rsid w:val="00AA39E8"/>
    <w:rsid w:val="00AA3CBA"/>
    <w:rsid w:val="00AA437C"/>
    <w:rsid w:val="00AA4680"/>
    <w:rsid w:val="00AA4AB5"/>
    <w:rsid w:val="00AA4E1B"/>
    <w:rsid w:val="00AA5005"/>
    <w:rsid w:val="00AA5175"/>
    <w:rsid w:val="00AA5628"/>
    <w:rsid w:val="00AA56AC"/>
    <w:rsid w:val="00AA5752"/>
    <w:rsid w:val="00AA580D"/>
    <w:rsid w:val="00AA5B5D"/>
    <w:rsid w:val="00AA5C62"/>
    <w:rsid w:val="00AA6211"/>
    <w:rsid w:val="00AA6905"/>
    <w:rsid w:val="00AA6960"/>
    <w:rsid w:val="00AA6AB1"/>
    <w:rsid w:val="00AA6CCB"/>
    <w:rsid w:val="00AA6D0A"/>
    <w:rsid w:val="00AA6E99"/>
    <w:rsid w:val="00AA6EE8"/>
    <w:rsid w:val="00AA6FBB"/>
    <w:rsid w:val="00AA6FEC"/>
    <w:rsid w:val="00AA70E6"/>
    <w:rsid w:val="00AA719C"/>
    <w:rsid w:val="00AA754E"/>
    <w:rsid w:val="00AA75D5"/>
    <w:rsid w:val="00AA7CDF"/>
    <w:rsid w:val="00AB099D"/>
    <w:rsid w:val="00AB0BFC"/>
    <w:rsid w:val="00AB0FB7"/>
    <w:rsid w:val="00AB0FE9"/>
    <w:rsid w:val="00AB1035"/>
    <w:rsid w:val="00AB125E"/>
    <w:rsid w:val="00AB12F3"/>
    <w:rsid w:val="00AB131A"/>
    <w:rsid w:val="00AB13E6"/>
    <w:rsid w:val="00AB1521"/>
    <w:rsid w:val="00AB15A0"/>
    <w:rsid w:val="00AB1660"/>
    <w:rsid w:val="00AB1712"/>
    <w:rsid w:val="00AB175B"/>
    <w:rsid w:val="00AB1DA3"/>
    <w:rsid w:val="00AB20B1"/>
    <w:rsid w:val="00AB28BC"/>
    <w:rsid w:val="00AB2A05"/>
    <w:rsid w:val="00AB2B64"/>
    <w:rsid w:val="00AB2D5D"/>
    <w:rsid w:val="00AB2DA5"/>
    <w:rsid w:val="00AB2EA7"/>
    <w:rsid w:val="00AB33A3"/>
    <w:rsid w:val="00AB362E"/>
    <w:rsid w:val="00AB373F"/>
    <w:rsid w:val="00AB39AD"/>
    <w:rsid w:val="00AB3CD0"/>
    <w:rsid w:val="00AB404A"/>
    <w:rsid w:val="00AB418B"/>
    <w:rsid w:val="00AB43F7"/>
    <w:rsid w:val="00AB5017"/>
    <w:rsid w:val="00AB526E"/>
    <w:rsid w:val="00AB5563"/>
    <w:rsid w:val="00AB5770"/>
    <w:rsid w:val="00AB5928"/>
    <w:rsid w:val="00AB5BF0"/>
    <w:rsid w:val="00AB5C32"/>
    <w:rsid w:val="00AB5C5E"/>
    <w:rsid w:val="00AB5D46"/>
    <w:rsid w:val="00AB5D7D"/>
    <w:rsid w:val="00AB5DE6"/>
    <w:rsid w:val="00AB5F83"/>
    <w:rsid w:val="00AB6001"/>
    <w:rsid w:val="00AB61F0"/>
    <w:rsid w:val="00AB6461"/>
    <w:rsid w:val="00AB67C7"/>
    <w:rsid w:val="00AB689B"/>
    <w:rsid w:val="00AB6FAD"/>
    <w:rsid w:val="00AB72FC"/>
    <w:rsid w:val="00AB74E3"/>
    <w:rsid w:val="00AB7613"/>
    <w:rsid w:val="00AB7A9B"/>
    <w:rsid w:val="00AC06DF"/>
    <w:rsid w:val="00AC071B"/>
    <w:rsid w:val="00AC0AC8"/>
    <w:rsid w:val="00AC0E23"/>
    <w:rsid w:val="00AC11A5"/>
    <w:rsid w:val="00AC154C"/>
    <w:rsid w:val="00AC15EE"/>
    <w:rsid w:val="00AC168E"/>
    <w:rsid w:val="00AC1736"/>
    <w:rsid w:val="00AC1D21"/>
    <w:rsid w:val="00AC1E86"/>
    <w:rsid w:val="00AC218E"/>
    <w:rsid w:val="00AC2264"/>
    <w:rsid w:val="00AC2560"/>
    <w:rsid w:val="00AC2566"/>
    <w:rsid w:val="00AC290D"/>
    <w:rsid w:val="00AC2BD7"/>
    <w:rsid w:val="00AC2C75"/>
    <w:rsid w:val="00AC2E2B"/>
    <w:rsid w:val="00AC2ECD"/>
    <w:rsid w:val="00AC3436"/>
    <w:rsid w:val="00AC3467"/>
    <w:rsid w:val="00AC3530"/>
    <w:rsid w:val="00AC36AB"/>
    <w:rsid w:val="00AC36DC"/>
    <w:rsid w:val="00AC378A"/>
    <w:rsid w:val="00AC3846"/>
    <w:rsid w:val="00AC390F"/>
    <w:rsid w:val="00AC3AA8"/>
    <w:rsid w:val="00AC3CA3"/>
    <w:rsid w:val="00AC3CF0"/>
    <w:rsid w:val="00AC4098"/>
    <w:rsid w:val="00AC40B9"/>
    <w:rsid w:val="00AC40CE"/>
    <w:rsid w:val="00AC42F7"/>
    <w:rsid w:val="00AC44CE"/>
    <w:rsid w:val="00AC46A3"/>
    <w:rsid w:val="00AC4956"/>
    <w:rsid w:val="00AC499B"/>
    <w:rsid w:val="00AC4A72"/>
    <w:rsid w:val="00AC4A7A"/>
    <w:rsid w:val="00AC53D3"/>
    <w:rsid w:val="00AC5AD8"/>
    <w:rsid w:val="00AC5C52"/>
    <w:rsid w:val="00AC5DB9"/>
    <w:rsid w:val="00AC617B"/>
    <w:rsid w:val="00AC6DEE"/>
    <w:rsid w:val="00AC70FD"/>
    <w:rsid w:val="00AC72C3"/>
    <w:rsid w:val="00AC7347"/>
    <w:rsid w:val="00AC74DE"/>
    <w:rsid w:val="00AC771E"/>
    <w:rsid w:val="00AC7AE4"/>
    <w:rsid w:val="00AC7AF3"/>
    <w:rsid w:val="00AC7B28"/>
    <w:rsid w:val="00AD0306"/>
    <w:rsid w:val="00AD051A"/>
    <w:rsid w:val="00AD0690"/>
    <w:rsid w:val="00AD09D9"/>
    <w:rsid w:val="00AD109E"/>
    <w:rsid w:val="00AD1104"/>
    <w:rsid w:val="00AD111F"/>
    <w:rsid w:val="00AD1225"/>
    <w:rsid w:val="00AD157B"/>
    <w:rsid w:val="00AD16F9"/>
    <w:rsid w:val="00AD172A"/>
    <w:rsid w:val="00AD1A15"/>
    <w:rsid w:val="00AD1D64"/>
    <w:rsid w:val="00AD1FDA"/>
    <w:rsid w:val="00AD208C"/>
    <w:rsid w:val="00AD2192"/>
    <w:rsid w:val="00AD2197"/>
    <w:rsid w:val="00AD21BD"/>
    <w:rsid w:val="00AD222C"/>
    <w:rsid w:val="00AD2234"/>
    <w:rsid w:val="00AD2352"/>
    <w:rsid w:val="00AD2718"/>
    <w:rsid w:val="00AD2FC2"/>
    <w:rsid w:val="00AD36DE"/>
    <w:rsid w:val="00AD3916"/>
    <w:rsid w:val="00AD3B41"/>
    <w:rsid w:val="00AD3D1C"/>
    <w:rsid w:val="00AD3DFA"/>
    <w:rsid w:val="00AD3EC3"/>
    <w:rsid w:val="00AD3EE5"/>
    <w:rsid w:val="00AD402B"/>
    <w:rsid w:val="00AD458E"/>
    <w:rsid w:val="00AD4769"/>
    <w:rsid w:val="00AD4884"/>
    <w:rsid w:val="00AD48D0"/>
    <w:rsid w:val="00AD4A19"/>
    <w:rsid w:val="00AD4B28"/>
    <w:rsid w:val="00AD4C8F"/>
    <w:rsid w:val="00AD53E5"/>
    <w:rsid w:val="00AD5857"/>
    <w:rsid w:val="00AD5A27"/>
    <w:rsid w:val="00AD5A8F"/>
    <w:rsid w:val="00AD5C1F"/>
    <w:rsid w:val="00AD5E2B"/>
    <w:rsid w:val="00AD5EE8"/>
    <w:rsid w:val="00AD5EEA"/>
    <w:rsid w:val="00AD6063"/>
    <w:rsid w:val="00AD61B9"/>
    <w:rsid w:val="00AD64FC"/>
    <w:rsid w:val="00AD66C2"/>
    <w:rsid w:val="00AD6872"/>
    <w:rsid w:val="00AD68A1"/>
    <w:rsid w:val="00AD6A1F"/>
    <w:rsid w:val="00AD6A3E"/>
    <w:rsid w:val="00AD6A75"/>
    <w:rsid w:val="00AD711B"/>
    <w:rsid w:val="00AD7141"/>
    <w:rsid w:val="00AD73AF"/>
    <w:rsid w:val="00AD7759"/>
    <w:rsid w:val="00AD78A7"/>
    <w:rsid w:val="00AD7E1D"/>
    <w:rsid w:val="00AD7E3A"/>
    <w:rsid w:val="00AE008C"/>
    <w:rsid w:val="00AE041A"/>
    <w:rsid w:val="00AE069A"/>
    <w:rsid w:val="00AE06C3"/>
    <w:rsid w:val="00AE0910"/>
    <w:rsid w:val="00AE0912"/>
    <w:rsid w:val="00AE0DE4"/>
    <w:rsid w:val="00AE0FEB"/>
    <w:rsid w:val="00AE14D0"/>
    <w:rsid w:val="00AE15D7"/>
    <w:rsid w:val="00AE1754"/>
    <w:rsid w:val="00AE1C0D"/>
    <w:rsid w:val="00AE1D2A"/>
    <w:rsid w:val="00AE1DE7"/>
    <w:rsid w:val="00AE1DF2"/>
    <w:rsid w:val="00AE26E6"/>
    <w:rsid w:val="00AE2793"/>
    <w:rsid w:val="00AE2842"/>
    <w:rsid w:val="00AE29D9"/>
    <w:rsid w:val="00AE2CAD"/>
    <w:rsid w:val="00AE2EAE"/>
    <w:rsid w:val="00AE35CE"/>
    <w:rsid w:val="00AE37B7"/>
    <w:rsid w:val="00AE3870"/>
    <w:rsid w:val="00AE3BF2"/>
    <w:rsid w:val="00AE3FBC"/>
    <w:rsid w:val="00AE413E"/>
    <w:rsid w:val="00AE4264"/>
    <w:rsid w:val="00AE4382"/>
    <w:rsid w:val="00AE439F"/>
    <w:rsid w:val="00AE4B4D"/>
    <w:rsid w:val="00AE4BF2"/>
    <w:rsid w:val="00AE5C20"/>
    <w:rsid w:val="00AE5CD8"/>
    <w:rsid w:val="00AE5E76"/>
    <w:rsid w:val="00AE5E87"/>
    <w:rsid w:val="00AE5F41"/>
    <w:rsid w:val="00AE609C"/>
    <w:rsid w:val="00AE611F"/>
    <w:rsid w:val="00AE624C"/>
    <w:rsid w:val="00AE62D3"/>
    <w:rsid w:val="00AE6450"/>
    <w:rsid w:val="00AE649F"/>
    <w:rsid w:val="00AE6734"/>
    <w:rsid w:val="00AE687F"/>
    <w:rsid w:val="00AE6BEA"/>
    <w:rsid w:val="00AE6C15"/>
    <w:rsid w:val="00AE6C3B"/>
    <w:rsid w:val="00AE6E53"/>
    <w:rsid w:val="00AE6F04"/>
    <w:rsid w:val="00AE7045"/>
    <w:rsid w:val="00AE7495"/>
    <w:rsid w:val="00AE764D"/>
    <w:rsid w:val="00AE76BE"/>
    <w:rsid w:val="00AE77FF"/>
    <w:rsid w:val="00AE7A79"/>
    <w:rsid w:val="00AE7AD0"/>
    <w:rsid w:val="00AE7CFD"/>
    <w:rsid w:val="00AE7D87"/>
    <w:rsid w:val="00AE7DFE"/>
    <w:rsid w:val="00AF018A"/>
    <w:rsid w:val="00AF01B8"/>
    <w:rsid w:val="00AF0311"/>
    <w:rsid w:val="00AF03B1"/>
    <w:rsid w:val="00AF06BA"/>
    <w:rsid w:val="00AF0900"/>
    <w:rsid w:val="00AF09F4"/>
    <w:rsid w:val="00AF0D83"/>
    <w:rsid w:val="00AF110C"/>
    <w:rsid w:val="00AF1112"/>
    <w:rsid w:val="00AF112F"/>
    <w:rsid w:val="00AF13BB"/>
    <w:rsid w:val="00AF141A"/>
    <w:rsid w:val="00AF1734"/>
    <w:rsid w:val="00AF1878"/>
    <w:rsid w:val="00AF1B27"/>
    <w:rsid w:val="00AF1B32"/>
    <w:rsid w:val="00AF20D6"/>
    <w:rsid w:val="00AF212C"/>
    <w:rsid w:val="00AF2190"/>
    <w:rsid w:val="00AF21AB"/>
    <w:rsid w:val="00AF2378"/>
    <w:rsid w:val="00AF239D"/>
    <w:rsid w:val="00AF23B5"/>
    <w:rsid w:val="00AF24D1"/>
    <w:rsid w:val="00AF2A1A"/>
    <w:rsid w:val="00AF2A7D"/>
    <w:rsid w:val="00AF2BC2"/>
    <w:rsid w:val="00AF2E7F"/>
    <w:rsid w:val="00AF2FDF"/>
    <w:rsid w:val="00AF3175"/>
    <w:rsid w:val="00AF33EE"/>
    <w:rsid w:val="00AF3660"/>
    <w:rsid w:val="00AF375D"/>
    <w:rsid w:val="00AF37FC"/>
    <w:rsid w:val="00AF3DA1"/>
    <w:rsid w:val="00AF428B"/>
    <w:rsid w:val="00AF4505"/>
    <w:rsid w:val="00AF46C4"/>
    <w:rsid w:val="00AF4B50"/>
    <w:rsid w:val="00AF4C6F"/>
    <w:rsid w:val="00AF4CDF"/>
    <w:rsid w:val="00AF4D7E"/>
    <w:rsid w:val="00AF5423"/>
    <w:rsid w:val="00AF5704"/>
    <w:rsid w:val="00AF5717"/>
    <w:rsid w:val="00AF5737"/>
    <w:rsid w:val="00AF59A5"/>
    <w:rsid w:val="00AF5BA0"/>
    <w:rsid w:val="00AF5CE1"/>
    <w:rsid w:val="00AF5CEC"/>
    <w:rsid w:val="00AF5F27"/>
    <w:rsid w:val="00AF60D1"/>
    <w:rsid w:val="00AF60ED"/>
    <w:rsid w:val="00AF6134"/>
    <w:rsid w:val="00AF6176"/>
    <w:rsid w:val="00AF6206"/>
    <w:rsid w:val="00AF623C"/>
    <w:rsid w:val="00AF63EC"/>
    <w:rsid w:val="00AF6537"/>
    <w:rsid w:val="00AF65C7"/>
    <w:rsid w:val="00AF6635"/>
    <w:rsid w:val="00AF6C52"/>
    <w:rsid w:val="00AF7067"/>
    <w:rsid w:val="00AF70C2"/>
    <w:rsid w:val="00AF763C"/>
    <w:rsid w:val="00AF76E2"/>
    <w:rsid w:val="00AF7B79"/>
    <w:rsid w:val="00AF7BA3"/>
    <w:rsid w:val="00B00948"/>
    <w:rsid w:val="00B00955"/>
    <w:rsid w:val="00B009B6"/>
    <w:rsid w:val="00B00C2C"/>
    <w:rsid w:val="00B00E71"/>
    <w:rsid w:val="00B011E0"/>
    <w:rsid w:val="00B01470"/>
    <w:rsid w:val="00B0162E"/>
    <w:rsid w:val="00B01796"/>
    <w:rsid w:val="00B018E2"/>
    <w:rsid w:val="00B01B7E"/>
    <w:rsid w:val="00B01BCE"/>
    <w:rsid w:val="00B01C86"/>
    <w:rsid w:val="00B01E61"/>
    <w:rsid w:val="00B01F06"/>
    <w:rsid w:val="00B0211D"/>
    <w:rsid w:val="00B02157"/>
    <w:rsid w:val="00B02265"/>
    <w:rsid w:val="00B0236C"/>
    <w:rsid w:val="00B0236F"/>
    <w:rsid w:val="00B02551"/>
    <w:rsid w:val="00B026D0"/>
    <w:rsid w:val="00B02C68"/>
    <w:rsid w:val="00B02DA1"/>
    <w:rsid w:val="00B02EFE"/>
    <w:rsid w:val="00B03009"/>
    <w:rsid w:val="00B0302B"/>
    <w:rsid w:val="00B03293"/>
    <w:rsid w:val="00B033C2"/>
    <w:rsid w:val="00B0342D"/>
    <w:rsid w:val="00B03BAB"/>
    <w:rsid w:val="00B040C5"/>
    <w:rsid w:val="00B040CA"/>
    <w:rsid w:val="00B041AA"/>
    <w:rsid w:val="00B0487D"/>
    <w:rsid w:val="00B04BC2"/>
    <w:rsid w:val="00B04D52"/>
    <w:rsid w:val="00B0507D"/>
    <w:rsid w:val="00B0526A"/>
    <w:rsid w:val="00B05416"/>
    <w:rsid w:val="00B054A4"/>
    <w:rsid w:val="00B0564A"/>
    <w:rsid w:val="00B058DA"/>
    <w:rsid w:val="00B05A22"/>
    <w:rsid w:val="00B061C0"/>
    <w:rsid w:val="00B06488"/>
    <w:rsid w:val="00B0663A"/>
    <w:rsid w:val="00B06A4D"/>
    <w:rsid w:val="00B06E69"/>
    <w:rsid w:val="00B072B9"/>
    <w:rsid w:val="00B07635"/>
    <w:rsid w:val="00B07677"/>
    <w:rsid w:val="00B077D5"/>
    <w:rsid w:val="00B07806"/>
    <w:rsid w:val="00B078BC"/>
    <w:rsid w:val="00B079CA"/>
    <w:rsid w:val="00B07A62"/>
    <w:rsid w:val="00B07ACC"/>
    <w:rsid w:val="00B07E6F"/>
    <w:rsid w:val="00B10122"/>
    <w:rsid w:val="00B10308"/>
    <w:rsid w:val="00B10554"/>
    <w:rsid w:val="00B10826"/>
    <w:rsid w:val="00B10AA7"/>
    <w:rsid w:val="00B110DE"/>
    <w:rsid w:val="00B11993"/>
    <w:rsid w:val="00B11C55"/>
    <w:rsid w:val="00B11EE2"/>
    <w:rsid w:val="00B1202C"/>
    <w:rsid w:val="00B120AE"/>
    <w:rsid w:val="00B120EB"/>
    <w:rsid w:val="00B122F6"/>
    <w:rsid w:val="00B12372"/>
    <w:rsid w:val="00B1280A"/>
    <w:rsid w:val="00B12873"/>
    <w:rsid w:val="00B131A3"/>
    <w:rsid w:val="00B132E4"/>
    <w:rsid w:val="00B132F9"/>
    <w:rsid w:val="00B13347"/>
    <w:rsid w:val="00B13625"/>
    <w:rsid w:val="00B136C2"/>
    <w:rsid w:val="00B136D2"/>
    <w:rsid w:val="00B13A73"/>
    <w:rsid w:val="00B13ADD"/>
    <w:rsid w:val="00B13B27"/>
    <w:rsid w:val="00B13C7A"/>
    <w:rsid w:val="00B14526"/>
    <w:rsid w:val="00B1455F"/>
    <w:rsid w:val="00B1485E"/>
    <w:rsid w:val="00B14A0A"/>
    <w:rsid w:val="00B1523F"/>
    <w:rsid w:val="00B152E4"/>
    <w:rsid w:val="00B15427"/>
    <w:rsid w:val="00B15447"/>
    <w:rsid w:val="00B15499"/>
    <w:rsid w:val="00B15534"/>
    <w:rsid w:val="00B15578"/>
    <w:rsid w:val="00B15839"/>
    <w:rsid w:val="00B159A7"/>
    <w:rsid w:val="00B159DD"/>
    <w:rsid w:val="00B15AF0"/>
    <w:rsid w:val="00B15D07"/>
    <w:rsid w:val="00B15DF7"/>
    <w:rsid w:val="00B15E3D"/>
    <w:rsid w:val="00B15E75"/>
    <w:rsid w:val="00B16F68"/>
    <w:rsid w:val="00B17043"/>
    <w:rsid w:val="00B174A0"/>
    <w:rsid w:val="00B17538"/>
    <w:rsid w:val="00B175A6"/>
    <w:rsid w:val="00B175A8"/>
    <w:rsid w:val="00B17699"/>
    <w:rsid w:val="00B1774A"/>
    <w:rsid w:val="00B17BA7"/>
    <w:rsid w:val="00B17DC6"/>
    <w:rsid w:val="00B2005B"/>
    <w:rsid w:val="00B2058D"/>
    <w:rsid w:val="00B206BE"/>
    <w:rsid w:val="00B2095E"/>
    <w:rsid w:val="00B20A1F"/>
    <w:rsid w:val="00B20B7B"/>
    <w:rsid w:val="00B20E18"/>
    <w:rsid w:val="00B20EB8"/>
    <w:rsid w:val="00B21191"/>
    <w:rsid w:val="00B216C1"/>
    <w:rsid w:val="00B2170D"/>
    <w:rsid w:val="00B217B5"/>
    <w:rsid w:val="00B21A1D"/>
    <w:rsid w:val="00B21B3A"/>
    <w:rsid w:val="00B21DB4"/>
    <w:rsid w:val="00B21EF1"/>
    <w:rsid w:val="00B227DE"/>
    <w:rsid w:val="00B22971"/>
    <w:rsid w:val="00B22A79"/>
    <w:rsid w:val="00B22BFA"/>
    <w:rsid w:val="00B2302F"/>
    <w:rsid w:val="00B230CA"/>
    <w:rsid w:val="00B2358A"/>
    <w:rsid w:val="00B2394D"/>
    <w:rsid w:val="00B2396D"/>
    <w:rsid w:val="00B2398D"/>
    <w:rsid w:val="00B239D6"/>
    <w:rsid w:val="00B23A92"/>
    <w:rsid w:val="00B23D0F"/>
    <w:rsid w:val="00B24141"/>
    <w:rsid w:val="00B244CD"/>
    <w:rsid w:val="00B245BA"/>
    <w:rsid w:val="00B245BC"/>
    <w:rsid w:val="00B2465C"/>
    <w:rsid w:val="00B24A26"/>
    <w:rsid w:val="00B24F1B"/>
    <w:rsid w:val="00B24FE2"/>
    <w:rsid w:val="00B25106"/>
    <w:rsid w:val="00B25363"/>
    <w:rsid w:val="00B2545A"/>
    <w:rsid w:val="00B255A3"/>
    <w:rsid w:val="00B2586E"/>
    <w:rsid w:val="00B25A57"/>
    <w:rsid w:val="00B25BB5"/>
    <w:rsid w:val="00B25E1D"/>
    <w:rsid w:val="00B25E8C"/>
    <w:rsid w:val="00B25FCD"/>
    <w:rsid w:val="00B266E8"/>
    <w:rsid w:val="00B2672C"/>
    <w:rsid w:val="00B268B6"/>
    <w:rsid w:val="00B269C5"/>
    <w:rsid w:val="00B26A0E"/>
    <w:rsid w:val="00B26E58"/>
    <w:rsid w:val="00B26E5F"/>
    <w:rsid w:val="00B26F5F"/>
    <w:rsid w:val="00B26FD0"/>
    <w:rsid w:val="00B270F0"/>
    <w:rsid w:val="00B2739D"/>
    <w:rsid w:val="00B2742C"/>
    <w:rsid w:val="00B2768E"/>
    <w:rsid w:val="00B27A5D"/>
    <w:rsid w:val="00B27EED"/>
    <w:rsid w:val="00B27F33"/>
    <w:rsid w:val="00B30087"/>
    <w:rsid w:val="00B3056E"/>
    <w:rsid w:val="00B30743"/>
    <w:rsid w:val="00B307EB"/>
    <w:rsid w:val="00B3085A"/>
    <w:rsid w:val="00B308CC"/>
    <w:rsid w:val="00B30D80"/>
    <w:rsid w:val="00B31055"/>
    <w:rsid w:val="00B3111B"/>
    <w:rsid w:val="00B312E8"/>
    <w:rsid w:val="00B3181F"/>
    <w:rsid w:val="00B31AF7"/>
    <w:rsid w:val="00B31BDD"/>
    <w:rsid w:val="00B31CB4"/>
    <w:rsid w:val="00B31E59"/>
    <w:rsid w:val="00B320FA"/>
    <w:rsid w:val="00B326E2"/>
    <w:rsid w:val="00B3276F"/>
    <w:rsid w:val="00B328A1"/>
    <w:rsid w:val="00B3294E"/>
    <w:rsid w:val="00B3319D"/>
    <w:rsid w:val="00B331A6"/>
    <w:rsid w:val="00B331E4"/>
    <w:rsid w:val="00B3323B"/>
    <w:rsid w:val="00B333C1"/>
    <w:rsid w:val="00B33470"/>
    <w:rsid w:val="00B33502"/>
    <w:rsid w:val="00B3353B"/>
    <w:rsid w:val="00B335B5"/>
    <w:rsid w:val="00B3375F"/>
    <w:rsid w:val="00B338A0"/>
    <w:rsid w:val="00B33942"/>
    <w:rsid w:val="00B33964"/>
    <w:rsid w:val="00B33A07"/>
    <w:rsid w:val="00B33AF9"/>
    <w:rsid w:val="00B3403B"/>
    <w:rsid w:val="00B341C5"/>
    <w:rsid w:val="00B34457"/>
    <w:rsid w:val="00B3454E"/>
    <w:rsid w:val="00B3459D"/>
    <w:rsid w:val="00B345C0"/>
    <w:rsid w:val="00B3478D"/>
    <w:rsid w:val="00B34822"/>
    <w:rsid w:val="00B34865"/>
    <w:rsid w:val="00B34913"/>
    <w:rsid w:val="00B34A7B"/>
    <w:rsid w:val="00B34F83"/>
    <w:rsid w:val="00B34FE0"/>
    <w:rsid w:val="00B35904"/>
    <w:rsid w:val="00B35CB0"/>
    <w:rsid w:val="00B35CD8"/>
    <w:rsid w:val="00B36210"/>
    <w:rsid w:val="00B36361"/>
    <w:rsid w:val="00B364A0"/>
    <w:rsid w:val="00B36541"/>
    <w:rsid w:val="00B37039"/>
    <w:rsid w:val="00B3728F"/>
    <w:rsid w:val="00B376DD"/>
    <w:rsid w:val="00B37720"/>
    <w:rsid w:val="00B3773D"/>
    <w:rsid w:val="00B37881"/>
    <w:rsid w:val="00B37A8F"/>
    <w:rsid w:val="00B37BA9"/>
    <w:rsid w:val="00B37C47"/>
    <w:rsid w:val="00B37FA5"/>
    <w:rsid w:val="00B400B5"/>
    <w:rsid w:val="00B401BF"/>
    <w:rsid w:val="00B404F0"/>
    <w:rsid w:val="00B405E3"/>
    <w:rsid w:val="00B407C0"/>
    <w:rsid w:val="00B40BAC"/>
    <w:rsid w:val="00B40E16"/>
    <w:rsid w:val="00B40E77"/>
    <w:rsid w:val="00B41222"/>
    <w:rsid w:val="00B41271"/>
    <w:rsid w:val="00B414E8"/>
    <w:rsid w:val="00B4155F"/>
    <w:rsid w:val="00B419BA"/>
    <w:rsid w:val="00B41C58"/>
    <w:rsid w:val="00B41E21"/>
    <w:rsid w:val="00B41FAF"/>
    <w:rsid w:val="00B42112"/>
    <w:rsid w:val="00B42323"/>
    <w:rsid w:val="00B42347"/>
    <w:rsid w:val="00B4237D"/>
    <w:rsid w:val="00B42830"/>
    <w:rsid w:val="00B42C6F"/>
    <w:rsid w:val="00B432BE"/>
    <w:rsid w:val="00B43449"/>
    <w:rsid w:val="00B435B8"/>
    <w:rsid w:val="00B435E5"/>
    <w:rsid w:val="00B4373B"/>
    <w:rsid w:val="00B43868"/>
    <w:rsid w:val="00B4393A"/>
    <w:rsid w:val="00B43A6F"/>
    <w:rsid w:val="00B43AF5"/>
    <w:rsid w:val="00B443BE"/>
    <w:rsid w:val="00B445C3"/>
    <w:rsid w:val="00B44794"/>
    <w:rsid w:val="00B44C61"/>
    <w:rsid w:val="00B45978"/>
    <w:rsid w:val="00B45BEE"/>
    <w:rsid w:val="00B45C7C"/>
    <w:rsid w:val="00B46067"/>
    <w:rsid w:val="00B46478"/>
    <w:rsid w:val="00B46706"/>
    <w:rsid w:val="00B468C3"/>
    <w:rsid w:val="00B4690C"/>
    <w:rsid w:val="00B469A0"/>
    <w:rsid w:val="00B46BA0"/>
    <w:rsid w:val="00B478A4"/>
    <w:rsid w:val="00B47D3C"/>
    <w:rsid w:val="00B5075C"/>
    <w:rsid w:val="00B51075"/>
    <w:rsid w:val="00B5122E"/>
    <w:rsid w:val="00B51243"/>
    <w:rsid w:val="00B51523"/>
    <w:rsid w:val="00B5180E"/>
    <w:rsid w:val="00B51A94"/>
    <w:rsid w:val="00B51E54"/>
    <w:rsid w:val="00B51E8E"/>
    <w:rsid w:val="00B5205B"/>
    <w:rsid w:val="00B529C8"/>
    <w:rsid w:val="00B529D5"/>
    <w:rsid w:val="00B52B28"/>
    <w:rsid w:val="00B52C0C"/>
    <w:rsid w:val="00B52CEE"/>
    <w:rsid w:val="00B5324F"/>
    <w:rsid w:val="00B5333B"/>
    <w:rsid w:val="00B533F8"/>
    <w:rsid w:val="00B5362F"/>
    <w:rsid w:val="00B537B2"/>
    <w:rsid w:val="00B5385D"/>
    <w:rsid w:val="00B538F1"/>
    <w:rsid w:val="00B539F6"/>
    <w:rsid w:val="00B53BF8"/>
    <w:rsid w:val="00B53DD0"/>
    <w:rsid w:val="00B53DE2"/>
    <w:rsid w:val="00B53EC8"/>
    <w:rsid w:val="00B540AB"/>
    <w:rsid w:val="00B540AE"/>
    <w:rsid w:val="00B54381"/>
    <w:rsid w:val="00B54503"/>
    <w:rsid w:val="00B546EC"/>
    <w:rsid w:val="00B54707"/>
    <w:rsid w:val="00B54834"/>
    <w:rsid w:val="00B54D2E"/>
    <w:rsid w:val="00B54FE3"/>
    <w:rsid w:val="00B55275"/>
    <w:rsid w:val="00B55436"/>
    <w:rsid w:val="00B554E6"/>
    <w:rsid w:val="00B555CA"/>
    <w:rsid w:val="00B5570F"/>
    <w:rsid w:val="00B55882"/>
    <w:rsid w:val="00B55D33"/>
    <w:rsid w:val="00B55FEC"/>
    <w:rsid w:val="00B560FE"/>
    <w:rsid w:val="00B56283"/>
    <w:rsid w:val="00B56336"/>
    <w:rsid w:val="00B563BD"/>
    <w:rsid w:val="00B56430"/>
    <w:rsid w:val="00B56487"/>
    <w:rsid w:val="00B56495"/>
    <w:rsid w:val="00B56B97"/>
    <w:rsid w:val="00B56C11"/>
    <w:rsid w:val="00B56C43"/>
    <w:rsid w:val="00B576C0"/>
    <w:rsid w:val="00B577E0"/>
    <w:rsid w:val="00B57A61"/>
    <w:rsid w:val="00B57AF8"/>
    <w:rsid w:val="00B57B7D"/>
    <w:rsid w:val="00B57CEA"/>
    <w:rsid w:val="00B57D13"/>
    <w:rsid w:val="00B57DD9"/>
    <w:rsid w:val="00B600F1"/>
    <w:rsid w:val="00B602EB"/>
    <w:rsid w:val="00B60403"/>
    <w:rsid w:val="00B60529"/>
    <w:rsid w:val="00B6073B"/>
    <w:rsid w:val="00B60A40"/>
    <w:rsid w:val="00B60CD4"/>
    <w:rsid w:val="00B6151D"/>
    <w:rsid w:val="00B61BCD"/>
    <w:rsid w:val="00B61DC8"/>
    <w:rsid w:val="00B62314"/>
    <w:rsid w:val="00B6258B"/>
    <w:rsid w:val="00B626C4"/>
    <w:rsid w:val="00B62AB8"/>
    <w:rsid w:val="00B62C7A"/>
    <w:rsid w:val="00B630C2"/>
    <w:rsid w:val="00B63200"/>
    <w:rsid w:val="00B63214"/>
    <w:rsid w:val="00B63351"/>
    <w:rsid w:val="00B63472"/>
    <w:rsid w:val="00B63796"/>
    <w:rsid w:val="00B63861"/>
    <w:rsid w:val="00B638A8"/>
    <w:rsid w:val="00B638BC"/>
    <w:rsid w:val="00B63B46"/>
    <w:rsid w:val="00B63DD8"/>
    <w:rsid w:val="00B63E30"/>
    <w:rsid w:val="00B63FE6"/>
    <w:rsid w:val="00B641B7"/>
    <w:rsid w:val="00B6431A"/>
    <w:rsid w:val="00B64620"/>
    <w:rsid w:val="00B64B19"/>
    <w:rsid w:val="00B64F3A"/>
    <w:rsid w:val="00B65375"/>
    <w:rsid w:val="00B65A52"/>
    <w:rsid w:val="00B65E3B"/>
    <w:rsid w:val="00B65F23"/>
    <w:rsid w:val="00B660F7"/>
    <w:rsid w:val="00B66211"/>
    <w:rsid w:val="00B66251"/>
    <w:rsid w:val="00B668B7"/>
    <w:rsid w:val="00B66CBD"/>
    <w:rsid w:val="00B66CEB"/>
    <w:rsid w:val="00B66D79"/>
    <w:rsid w:val="00B66D8E"/>
    <w:rsid w:val="00B66DE0"/>
    <w:rsid w:val="00B66E6B"/>
    <w:rsid w:val="00B66F86"/>
    <w:rsid w:val="00B66FE0"/>
    <w:rsid w:val="00B66FE2"/>
    <w:rsid w:val="00B67B32"/>
    <w:rsid w:val="00B67BDF"/>
    <w:rsid w:val="00B67D8E"/>
    <w:rsid w:val="00B67E6C"/>
    <w:rsid w:val="00B70009"/>
    <w:rsid w:val="00B704E9"/>
    <w:rsid w:val="00B70500"/>
    <w:rsid w:val="00B70909"/>
    <w:rsid w:val="00B70F2B"/>
    <w:rsid w:val="00B7136E"/>
    <w:rsid w:val="00B719C4"/>
    <w:rsid w:val="00B71B3E"/>
    <w:rsid w:val="00B71B43"/>
    <w:rsid w:val="00B71C16"/>
    <w:rsid w:val="00B71DB7"/>
    <w:rsid w:val="00B71F9F"/>
    <w:rsid w:val="00B724FD"/>
    <w:rsid w:val="00B728E7"/>
    <w:rsid w:val="00B72928"/>
    <w:rsid w:val="00B72A29"/>
    <w:rsid w:val="00B72AE2"/>
    <w:rsid w:val="00B72CBF"/>
    <w:rsid w:val="00B72F74"/>
    <w:rsid w:val="00B73017"/>
    <w:rsid w:val="00B732B1"/>
    <w:rsid w:val="00B7338D"/>
    <w:rsid w:val="00B733DB"/>
    <w:rsid w:val="00B737B0"/>
    <w:rsid w:val="00B73B98"/>
    <w:rsid w:val="00B74099"/>
    <w:rsid w:val="00B74B9D"/>
    <w:rsid w:val="00B74FF6"/>
    <w:rsid w:val="00B750DB"/>
    <w:rsid w:val="00B751B0"/>
    <w:rsid w:val="00B75314"/>
    <w:rsid w:val="00B75320"/>
    <w:rsid w:val="00B75334"/>
    <w:rsid w:val="00B7533E"/>
    <w:rsid w:val="00B757C7"/>
    <w:rsid w:val="00B75810"/>
    <w:rsid w:val="00B75919"/>
    <w:rsid w:val="00B75BD2"/>
    <w:rsid w:val="00B75CE9"/>
    <w:rsid w:val="00B75DF4"/>
    <w:rsid w:val="00B75E78"/>
    <w:rsid w:val="00B75E86"/>
    <w:rsid w:val="00B75ED9"/>
    <w:rsid w:val="00B7603A"/>
    <w:rsid w:val="00B76598"/>
    <w:rsid w:val="00B76684"/>
    <w:rsid w:val="00B769A9"/>
    <w:rsid w:val="00B76D9F"/>
    <w:rsid w:val="00B76E13"/>
    <w:rsid w:val="00B76F03"/>
    <w:rsid w:val="00B771D5"/>
    <w:rsid w:val="00B7722D"/>
    <w:rsid w:val="00B773AE"/>
    <w:rsid w:val="00B775A3"/>
    <w:rsid w:val="00B7779D"/>
    <w:rsid w:val="00B778C7"/>
    <w:rsid w:val="00B77C29"/>
    <w:rsid w:val="00B77E48"/>
    <w:rsid w:val="00B77EC4"/>
    <w:rsid w:val="00B80102"/>
    <w:rsid w:val="00B80569"/>
    <w:rsid w:val="00B806F4"/>
    <w:rsid w:val="00B8070D"/>
    <w:rsid w:val="00B81362"/>
    <w:rsid w:val="00B813A7"/>
    <w:rsid w:val="00B81404"/>
    <w:rsid w:val="00B816D7"/>
    <w:rsid w:val="00B8196D"/>
    <w:rsid w:val="00B81A97"/>
    <w:rsid w:val="00B81DC5"/>
    <w:rsid w:val="00B81E6C"/>
    <w:rsid w:val="00B81FC8"/>
    <w:rsid w:val="00B820FE"/>
    <w:rsid w:val="00B8211D"/>
    <w:rsid w:val="00B827D4"/>
    <w:rsid w:val="00B82E1E"/>
    <w:rsid w:val="00B82FAE"/>
    <w:rsid w:val="00B83220"/>
    <w:rsid w:val="00B834C8"/>
    <w:rsid w:val="00B837B5"/>
    <w:rsid w:val="00B83BF2"/>
    <w:rsid w:val="00B83C90"/>
    <w:rsid w:val="00B83DFE"/>
    <w:rsid w:val="00B83F62"/>
    <w:rsid w:val="00B84300"/>
    <w:rsid w:val="00B847D0"/>
    <w:rsid w:val="00B8492A"/>
    <w:rsid w:val="00B84DFE"/>
    <w:rsid w:val="00B84FC1"/>
    <w:rsid w:val="00B850A3"/>
    <w:rsid w:val="00B85102"/>
    <w:rsid w:val="00B85493"/>
    <w:rsid w:val="00B857D5"/>
    <w:rsid w:val="00B85B72"/>
    <w:rsid w:val="00B85C6D"/>
    <w:rsid w:val="00B85CD1"/>
    <w:rsid w:val="00B85FDC"/>
    <w:rsid w:val="00B863C7"/>
    <w:rsid w:val="00B8668A"/>
    <w:rsid w:val="00B86AFF"/>
    <w:rsid w:val="00B86D29"/>
    <w:rsid w:val="00B86E32"/>
    <w:rsid w:val="00B87041"/>
    <w:rsid w:val="00B87072"/>
    <w:rsid w:val="00B87090"/>
    <w:rsid w:val="00B8719E"/>
    <w:rsid w:val="00B87755"/>
    <w:rsid w:val="00B87D7E"/>
    <w:rsid w:val="00B87E03"/>
    <w:rsid w:val="00B87E7F"/>
    <w:rsid w:val="00B9011C"/>
    <w:rsid w:val="00B906F6"/>
    <w:rsid w:val="00B90CD0"/>
    <w:rsid w:val="00B90D2C"/>
    <w:rsid w:val="00B91615"/>
    <w:rsid w:val="00B91725"/>
    <w:rsid w:val="00B917CD"/>
    <w:rsid w:val="00B917FB"/>
    <w:rsid w:val="00B918D7"/>
    <w:rsid w:val="00B91B64"/>
    <w:rsid w:val="00B91C2A"/>
    <w:rsid w:val="00B91C78"/>
    <w:rsid w:val="00B9201C"/>
    <w:rsid w:val="00B92466"/>
    <w:rsid w:val="00B92479"/>
    <w:rsid w:val="00B924E3"/>
    <w:rsid w:val="00B92684"/>
    <w:rsid w:val="00B92800"/>
    <w:rsid w:val="00B92F0F"/>
    <w:rsid w:val="00B9307E"/>
    <w:rsid w:val="00B93192"/>
    <w:rsid w:val="00B931C1"/>
    <w:rsid w:val="00B931D7"/>
    <w:rsid w:val="00B93450"/>
    <w:rsid w:val="00B93531"/>
    <w:rsid w:val="00B93862"/>
    <w:rsid w:val="00B93899"/>
    <w:rsid w:val="00B93B3C"/>
    <w:rsid w:val="00B93DE3"/>
    <w:rsid w:val="00B94323"/>
    <w:rsid w:val="00B94794"/>
    <w:rsid w:val="00B94B03"/>
    <w:rsid w:val="00B94C01"/>
    <w:rsid w:val="00B94C69"/>
    <w:rsid w:val="00B94CCC"/>
    <w:rsid w:val="00B94DF9"/>
    <w:rsid w:val="00B952B2"/>
    <w:rsid w:val="00B952C8"/>
    <w:rsid w:val="00B9539B"/>
    <w:rsid w:val="00B957BB"/>
    <w:rsid w:val="00B95828"/>
    <w:rsid w:val="00B95878"/>
    <w:rsid w:val="00B96010"/>
    <w:rsid w:val="00B9601F"/>
    <w:rsid w:val="00B96805"/>
    <w:rsid w:val="00B969FD"/>
    <w:rsid w:val="00B96CCB"/>
    <w:rsid w:val="00B96D11"/>
    <w:rsid w:val="00B96E9B"/>
    <w:rsid w:val="00B96EEE"/>
    <w:rsid w:val="00B9714E"/>
    <w:rsid w:val="00B971BF"/>
    <w:rsid w:val="00B974E0"/>
    <w:rsid w:val="00B97518"/>
    <w:rsid w:val="00B975C0"/>
    <w:rsid w:val="00B97847"/>
    <w:rsid w:val="00B97D94"/>
    <w:rsid w:val="00B97E0A"/>
    <w:rsid w:val="00B97ECE"/>
    <w:rsid w:val="00B97FB8"/>
    <w:rsid w:val="00B97FE7"/>
    <w:rsid w:val="00BA0252"/>
    <w:rsid w:val="00BA04FC"/>
    <w:rsid w:val="00BA0667"/>
    <w:rsid w:val="00BA0739"/>
    <w:rsid w:val="00BA0883"/>
    <w:rsid w:val="00BA0D0A"/>
    <w:rsid w:val="00BA0D2A"/>
    <w:rsid w:val="00BA0FA1"/>
    <w:rsid w:val="00BA1219"/>
    <w:rsid w:val="00BA153B"/>
    <w:rsid w:val="00BA1C60"/>
    <w:rsid w:val="00BA1CD3"/>
    <w:rsid w:val="00BA22F5"/>
    <w:rsid w:val="00BA24B7"/>
    <w:rsid w:val="00BA2632"/>
    <w:rsid w:val="00BA2726"/>
    <w:rsid w:val="00BA2B8F"/>
    <w:rsid w:val="00BA316B"/>
    <w:rsid w:val="00BA31EB"/>
    <w:rsid w:val="00BA32CE"/>
    <w:rsid w:val="00BA382F"/>
    <w:rsid w:val="00BA3AF7"/>
    <w:rsid w:val="00BA4209"/>
    <w:rsid w:val="00BA4216"/>
    <w:rsid w:val="00BA44D1"/>
    <w:rsid w:val="00BA44F8"/>
    <w:rsid w:val="00BA47B3"/>
    <w:rsid w:val="00BA48D2"/>
    <w:rsid w:val="00BA4E27"/>
    <w:rsid w:val="00BA4E28"/>
    <w:rsid w:val="00BA548C"/>
    <w:rsid w:val="00BA5631"/>
    <w:rsid w:val="00BA576C"/>
    <w:rsid w:val="00BA5841"/>
    <w:rsid w:val="00BA5C50"/>
    <w:rsid w:val="00BA5CDD"/>
    <w:rsid w:val="00BA5D6A"/>
    <w:rsid w:val="00BA5DC6"/>
    <w:rsid w:val="00BA6384"/>
    <w:rsid w:val="00BA6793"/>
    <w:rsid w:val="00BA687E"/>
    <w:rsid w:val="00BA6FF4"/>
    <w:rsid w:val="00BA7027"/>
    <w:rsid w:val="00BA70FB"/>
    <w:rsid w:val="00BA7440"/>
    <w:rsid w:val="00BA762C"/>
    <w:rsid w:val="00BA7A07"/>
    <w:rsid w:val="00BA7C17"/>
    <w:rsid w:val="00BA7C57"/>
    <w:rsid w:val="00BA7D12"/>
    <w:rsid w:val="00BA7ED3"/>
    <w:rsid w:val="00BB01C1"/>
    <w:rsid w:val="00BB0658"/>
    <w:rsid w:val="00BB0815"/>
    <w:rsid w:val="00BB0ED7"/>
    <w:rsid w:val="00BB120A"/>
    <w:rsid w:val="00BB131F"/>
    <w:rsid w:val="00BB13D7"/>
    <w:rsid w:val="00BB15CB"/>
    <w:rsid w:val="00BB1CF6"/>
    <w:rsid w:val="00BB235C"/>
    <w:rsid w:val="00BB2558"/>
    <w:rsid w:val="00BB275C"/>
    <w:rsid w:val="00BB28CF"/>
    <w:rsid w:val="00BB297F"/>
    <w:rsid w:val="00BB2AB1"/>
    <w:rsid w:val="00BB2D1B"/>
    <w:rsid w:val="00BB2F64"/>
    <w:rsid w:val="00BB3209"/>
    <w:rsid w:val="00BB32C9"/>
    <w:rsid w:val="00BB330E"/>
    <w:rsid w:val="00BB3526"/>
    <w:rsid w:val="00BB3666"/>
    <w:rsid w:val="00BB3D10"/>
    <w:rsid w:val="00BB3D45"/>
    <w:rsid w:val="00BB3DB4"/>
    <w:rsid w:val="00BB40AA"/>
    <w:rsid w:val="00BB4188"/>
    <w:rsid w:val="00BB4833"/>
    <w:rsid w:val="00BB486D"/>
    <w:rsid w:val="00BB4A2C"/>
    <w:rsid w:val="00BB4FFC"/>
    <w:rsid w:val="00BB5205"/>
    <w:rsid w:val="00BB532B"/>
    <w:rsid w:val="00BB55F1"/>
    <w:rsid w:val="00BB562D"/>
    <w:rsid w:val="00BB5BEC"/>
    <w:rsid w:val="00BB5CB5"/>
    <w:rsid w:val="00BB5CCC"/>
    <w:rsid w:val="00BB5DAD"/>
    <w:rsid w:val="00BB5EB5"/>
    <w:rsid w:val="00BB60F0"/>
    <w:rsid w:val="00BB65C9"/>
    <w:rsid w:val="00BB672A"/>
    <w:rsid w:val="00BB679F"/>
    <w:rsid w:val="00BB67AE"/>
    <w:rsid w:val="00BB6801"/>
    <w:rsid w:val="00BB6816"/>
    <w:rsid w:val="00BB68FF"/>
    <w:rsid w:val="00BB69B5"/>
    <w:rsid w:val="00BB69F4"/>
    <w:rsid w:val="00BB731B"/>
    <w:rsid w:val="00BB78E6"/>
    <w:rsid w:val="00BB78F7"/>
    <w:rsid w:val="00BB7C09"/>
    <w:rsid w:val="00BB7CF8"/>
    <w:rsid w:val="00BC0002"/>
    <w:rsid w:val="00BC020E"/>
    <w:rsid w:val="00BC02BE"/>
    <w:rsid w:val="00BC036E"/>
    <w:rsid w:val="00BC0FE0"/>
    <w:rsid w:val="00BC10E4"/>
    <w:rsid w:val="00BC1CFB"/>
    <w:rsid w:val="00BC2667"/>
    <w:rsid w:val="00BC26B1"/>
    <w:rsid w:val="00BC273E"/>
    <w:rsid w:val="00BC2B16"/>
    <w:rsid w:val="00BC2DCC"/>
    <w:rsid w:val="00BC311E"/>
    <w:rsid w:val="00BC3299"/>
    <w:rsid w:val="00BC32F7"/>
    <w:rsid w:val="00BC334C"/>
    <w:rsid w:val="00BC3402"/>
    <w:rsid w:val="00BC3794"/>
    <w:rsid w:val="00BC38E2"/>
    <w:rsid w:val="00BC396C"/>
    <w:rsid w:val="00BC39BE"/>
    <w:rsid w:val="00BC3C6E"/>
    <w:rsid w:val="00BC3E2F"/>
    <w:rsid w:val="00BC4050"/>
    <w:rsid w:val="00BC40B2"/>
    <w:rsid w:val="00BC4384"/>
    <w:rsid w:val="00BC4724"/>
    <w:rsid w:val="00BC4E17"/>
    <w:rsid w:val="00BC50E3"/>
    <w:rsid w:val="00BC5416"/>
    <w:rsid w:val="00BC58F6"/>
    <w:rsid w:val="00BC5ADE"/>
    <w:rsid w:val="00BC60FD"/>
    <w:rsid w:val="00BC62BE"/>
    <w:rsid w:val="00BC642C"/>
    <w:rsid w:val="00BC651F"/>
    <w:rsid w:val="00BC696F"/>
    <w:rsid w:val="00BC6ADD"/>
    <w:rsid w:val="00BC6FF6"/>
    <w:rsid w:val="00BC700A"/>
    <w:rsid w:val="00BC73C5"/>
    <w:rsid w:val="00BC74C3"/>
    <w:rsid w:val="00BC754D"/>
    <w:rsid w:val="00BC76DF"/>
    <w:rsid w:val="00BC779E"/>
    <w:rsid w:val="00BC794E"/>
    <w:rsid w:val="00BD0293"/>
    <w:rsid w:val="00BD0C42"/>
    <w:rsid w:val="00BD0CDE"/>
    <w:rsid w:val="00BD0D42"/>
    <w:rsid w:val="00BD0D8C"/>
    <w:rsid w:val="00BD14FE"/>
    <w:rsid w:val="00BD1629"/>
    <w:rsid w:val="00BD19B0"/>
    <w:rsid w:val="00BD20FB"/>
    <w:rsid w:val="00BD242E"/>
    <w:rsid w:val="00BD2568"/>
    <w:rsid w:val="00BD2879"/>
    <w:rsid w:val="00BD2BDC"/>
    <w:rsid w:val="00BD2E84"/>
    <w:rsid w:val="00BD2E89"/>
    <w:rsid w:val="00BD2EC3"/>
    <w:rsid w:val="00BD2F2E"/>
    <w:rsid w:val="00BD330D"/>
    <w:rsid w:val="00BD348E"/>
    <w:rsid w:val="00BD35F6"/>
    <w:rsid w:val="00BD3686"/>
    <w:rsid w:val="00BD3AE5"/>
    <w:rsid w:val="00BD3F86"/>
    <w:rsid w:val="00BD4068"/>
    <w:rsid w:val="00BD4161"/>
    <w:rsid w:val="00BD4261"/>
    <w:rsid w:val="00BD4300"/>
    <w:rsid w:val="00BD45AC"/>
    <w:rsid w:val="00BD4788"/>
    <w:rsid w:val="00BD48F1"/>
    <w:rsid w:val="00BD4942"/>
    <w:rsid w:val="00BD4BBB"/>
    <w:rsid w:val="00BD4C09"/>
    <w:rsid w:val="00BD4C57"/>
    <w:rsid w:val="00BD50B1"/>
    <w:rsid w:val="00BD536E"/>
    <w:rsid w:val="00BD539C"/>
    <w:rsid w:val="00BD5593"/>
    <w:rsid w:val="00BD55F8"/>
    <w:rsid w:val="00BD597A"/>
    <w:rsid w:val="00BD5B40"/>
    <w:rsid w:val="00BD5E6E"/>
    <w:rsid w:val="00BD6334"/>
    <w:rsid w:val="00BD6970"/>
    <w:rsid w:val="00BD6A5D"/>
    <w:rsid w:val="00BD6EE2"/>
    <w:rsid w:val="00BD7161"/>
    <w:rsid w:val="00BD78D1"/>
    <w:rsid w:val="00BD7B43"/>
    <w:rsid w:val="00BD7C08"/>
    <w:rsid w:val="00BD7C32"/>
    <w:rsid w:val="00BD7F8B"/>
    <w:rsid w:val="00BE0536"/>
    <w:rsid w:val="00BE055E"/>
    <w:rsid w:val="00BE0647"/>
    <w:rsid w:val="00BE0C12"/>
    <w:rsid w:val="00BE0C51"/>
    <w:rsid w:val="00BE0FD5"/>
    <w:rsid w:val="00BE11D3"/>
    <w:rsid w:val="00BE1249"/>
    <w:rsid w:val="00BE14FC"/>
    <w:rsid w:val="00BE1912"/>
    <w:rsid w:val="00BE1A03"/>
    <w:rsid w:val="00BE1C9E"/>
    <w:rsid w:val="00BE2165"/>
    <w:rsid w:val="00BE22C6"/>
    <w:rsid w:val="00BE24D0"/>
    <w:rsid w:val="00BE2668"/>
    <w:rsid w:val="00BE26F7"/>
    <w:rsid w:val="00BE2897"/>
    <w:rsid w:val="00BE2978"/>
    <w:rsid w:val="00BE2B69"/>
    <w:rsid w:val="00BE2D5C"/>
    <w:rsid w:val="00BE2D76"/>
    <w:rsid w:val="00BE2D9C"/>
    <w:rsid w:val="00BE2EE1"/>
    <w:rsid w:val="00BE3134"/>
    <w:rsid w:val="00BE332B"/>
    <w:rsid w:val="00BE3935"/>
    <w:rsid w:val="00BE3C94"/>
    <w:rsid w:val="00BE444A"/>
    <w:rsid w:val="00BE457F"/>
    <w:rsid w:val="00BE480E"/>
    <w:rsid w:val="00BE48B4"/>
    <w:rsid w:val="00BE4C0D"/>
    <w:rsid w:val="00BE509B"/>
    <w:rsid w:val="00BE511B"/>
    <w:rsid w:val="00BE5140"/>
    <w:rsid w:val="00BE51A3"/>
    <w:rsid w:val="00BE5263"/>
    <w:rsid w:val="00BE5555"/>
    <w:rsid w:val="00BE5612"/>
    <w:rsid w:val="00BE5BAF"/>
    <w:rsid w:val="00BE5F0E"/>
    <w:rsid w:val="00BE6460"/>
    <w:rsid w:val="00BE6E62"/>
    <w:rsid w:val="00BE6EC1"/>
    <w:rsid w:val="00BE70F7"/>
    <w:rsid w:val="00BE77C2"/>
    <w:rsid w:val="00BE7C4E"/>
    <w:rsid w:val="00BE7E14"/>
    <w:rsid w:val="00BF072F"/>
    <w:rsid w:val="00BF07D2"/>
    <w:rsid w:val="00BF1449"/>
    <w:rsid w:val="00BF14B6"/>
    <w:rsid w:val="00BF14BC"/>
    <w:rsid w:val="00BF167B"/>
    <w:rsid w:val="00BF16EA"/>
    <w:rsid w:val="00BF18E2"/>
    <w:rsid w:val="00BF1D17"/>
    <w:rsid w:val="00BF1EAF"/>
    <w:rsid w:val="00BF2183"/>
    <w:rsid w:val="00BF26B8"/>
    <w:rsid w:val="00BF27A6"/>
    <w:rsid w:val="00BF2A9D"/>
    <w:rsid w:val="00BF2EA8"/>
    <w:rsid w:val="00BF315B"/>
    <w:rsid w:val="00BF34FF"/>
    <w:rsid w:val="00BF356D"/>
    <w:rsid w:val="00BF3695"/>
    <w:rsid w:val="00BF3A75"/>
    <w:rsid w:val="00BF3AE1"/>
    <w:rsid w:val="00BF3B8A"/>
    <w:rsid w:val="00BF3C20"/>
    <w:rsid w:val="00BF3E90"/>
    <w:rsid w:val="00BF3EB2"/>
    <w:rsid w:val="00BF45D4"/>
    <w:rsid w:val="00BF46CF"/>
    <w:rsid w:val="00BF47DE"/>
    <w:rsid w:val="00BF47E9"/>
    <w:rsid w:val="00BF4BE9"/>
    <w:rsid w:val="00BF4FBA"/>
    <w:rsid w:val="00BF500D"/>
    <w:rsid w:val="00BF510F"/>
    <w:rsid w:val="00BF514A"/>
    <w:rsid w:val="00BF51FE"/>
    <w:rsid w:val="00BF5353"/>
    <w:rsid w:val="00BF5526"/>
    <w:rsid w:val="00BF555A"/>
    <w:rsid w:val="00BF5791"/>
    <w:rsid w:val="00BF5A85"/>
    <w:rsid w:val="00BF5F22"/>
    <w:rsid w:val="00BF5FBD"/>
    <w:rsid w:val="00BF6165"/>
    <w:rsid w:val="00BF624A"/>
    <w:rsid w:val="00BF63E6"/>
    <w:rsid w:val="00BF6467"/>
    <w:rsid w:val="00BF6637"/>
    <w:rsid w:val="00BF677E"/>
    <w:rsid w:val="00BF7071"/>
    <w:rsid w:val="00BF71BB"/>
    <w:rsid w:val="00BF7319"/>
    <w:rsid w:val="00BF7610"/>
    <w:rsid w:val="00BF7789"/>
    <w:rsid w:val="00BF7843"/>
    <w:rsid w:val="00BF7C85"/>
    <w:rsid w:val="00BF7CB6"/>
    <w:rsid w:val="00BF7D0F"/>
    <w:rsid w:val="00C001A7"/>
    <w:rsid w:val="00C002EE"/>
    <w:rsid w:val="00C00769"/>
    <w:rsid w:val="00C008E0"/>
    <w:rsid w:val="00C00A42"/>
    <w:rsid w:val="00C00C01"/>
    <w:rsid w:val="00C00D33"/>
    <w:rsid w:val="00C0154A"/>
    <w:rsid w:val="00C01872"/>
    <w:rsid w:val="00C01C3B"/>
    <w:rsid w:val="00C01D2E"/>
    <w:rsid w:val="00C01DE3"/>
    <w:rsid w:val="00C01EFF"/>
    <w:rsid w:val="00C01F02"/>
    <w:rsid w:val="00C022AA"/>
    <w:rsid w:val="00C023BE"/>
    <w:rsid w:val="00C0279C"/>
    <w:rsid w:val="00C02CF6"/>
    <w:rsid w:val="00C02F0B"/>
    <w:rsid w:val="00C0318B"/>
    <w:rsid w:val="00C035E6"/>
    <w:rsid w:val="00C03610"/>
    <w:rsid w:val="00C04065"/>
    <w:rsid w:val="00C04340"/>
    <w:rsid w:val="00C044DF"/>
    <w:rsid w:val="00C0470E"/>
    <w:rsid w:val="00C04E43"/>
    <w:rsid w:val="00C05232"/>
    <w:rsid w:val="00C0532A"/>
    <w:rsid w:val="00C05475"/>
    <w:rsid w:val="00C0549D"/>
    <w:rsid w:val="00C055E5"/>
    <w:rsid w:val="00C05882"/>
    <w:rsid w:val="00C058A2"/>
    <w:rsid w:val="00C059BA"/>
    <w:rsid w:val="00C05ABA"/>
    <w:rsid w:val="00C05BFA"/>
    <w:rsid w:val="00C06260"/>
    <w:rsid w:val="00C06A77"/>
    <w:rsid w:val="00C06B3A"/>
    <w:rsid w:val="00C06E45"/>
    <w:rsid w:val="00C072A3"/>
    <w:rsid w:val="00C075DE"/>
    <w:rsid w:val="00C0780F"/>
    <w:rsid w:val="00C079A4"/>
    <w:rsid w:val="00C07CF7"/>
    <w:rsid w:val="00C07D18"/>
    <w:rsid w:val="00C07EB6"/>
    <w:rsid w:val="00C07EC4"/>
    <w:rsid w:val="00C10074"/>
    <w:rsid w:val="00C105C7"/>
    <w:rsid w:val="00C10708"/>
    <w:rsid w:val="00C109B4"/>
    <w:rsid w:val="00C10B52"/>
    <w:rsid w:val="00C10B6F"/>
    <w:rsid w:val="00C10BAC"/>
    <w:rsid w:val="00C10C5F"/>
    <w:rsid w:val="00C10D70"/>
    <w:rsid w:val="00C10D9D"/>
    <w:rsid w:val="00C10E02"/>
    <w:rsid w:val="00C1161A"/>
    <w:rsid w:val="00C116C7"/>
    <w:rsid w:val="00C117E8"/>
    <w:rsid w:val="00C1192A"/>
    <w:rsid w:val="00C11A01"/>
    <w:rsid w:val="00C11C25"/>
    <w:rsid w:val="00C11C75"/>
    <w:rsid w:val="00C11E14"/>
    <w:rsid w:val="00C11F3C"/>
    <w:rsid w:val="00C1203D"/>
    <w:rsid w:val="00C123E2"/>
    <w:rsid w:val="00C1244B"/>
    <w:rsid w:val="00C129CF"/>
    <w:rsid w:val="00C12B95"/>
    <w:rsid w:val="00C12EF0"/>
    <w:rsid w:val="00C13368"/>
    <w:rsid w:val="00C138D6"/>
    <w:rsid w:val="00C13995"/>
    <w:rsid w:val="00C13DB9"/>
    <w:rsid w:val="00C140D5"/>
    <w:rsid w:val="00C143B6"/>
    <w:rsid w:val="00C14578"/>
    <w:rsid w:val="00C14677"/>
    <w:rsid w:val="00C14885"/>
    <w:rsid w:val="00C149C6"/>
    <w:rsid w:val="00C14A4E"/>
    <w:rsid w:val="00C14BFB"/>
    <w:rsid w:val="00C14E72"/>
    <w:rsid w:val="00C1591D"/>
    <w:rsid w:val="00C15CB1"/>
    <w:rsid w:val="00C16367"/>
    <w:rsid w:val="00C1683A"/>
    <w:rsid w:val="00C16AF4"/>
    <w:rsid w:val="00C16BF3"/>
    <w:rsid w:val="00C16D73"/>
    <w:rsid w:val="00C16DA3"/>
    <w:rsid w:val="00C16E7A"/>
    <w:rsid w:val="00C16F4C"/>
    <w:rsid w:val="00C17106"/>
    <w:rsid w:val="00C1714F"/>
    <w:rsid w:val="00C174B4"/>
    <w:rsid w:val="00C1770C"/>
    <w:rsid w:val="00C178CE"/>
    <w:rsid w:val="00C205A4"/>
    <w:rsid w:val="00C208DB"/>
    <w:rsid w:val="00C209F8"/>
    <w:rsid w:val="00C20F8D"/>
    <w:rsid w:val="00C2105A"/>
    <w:rsid w:val="00C210E2"/>
    <w:rsid w:val="00C2113B"/>
    <w:rsid w:val="00C21240"/>
    <w:rsid w:val="00C212BE"/>
    <w:rsid w:val="00C21510"/>
    <w:rsid w:val="00C2151C"/>
    <w:rsid w:val="00C217E4"/>
    <w:rsid w:val="00C21C7A"/>
    <w:rsid w:val="00C21DA2"/>
    <w:rsid w:val="00C21EBA"/>
    <w:rsid w:val="00C22281"/>
    <w:rsid w:val="00C22430"/>
    <w:rsid w:val="00C22585"/>
    <w:rsid w:val="00C2268E"/>
    <w:rsid w:val="00C22C3D"/>
    <w:rsid w:val="00C2305F"/>
    <w:rsid w:val="00C2315B"/>
    <w:rsid w:val="00C2320C"/>
    <w:rsid w:val="00C236CC"/>
    <w:rsid w:val="00C23A12"/>
    <w:rsid w:val="00C23B4B"/>
    <w:rsid w:val="00C23BD4"/>
    <w:rsid w:val="00C2412A"/>
    <w:rsid w:val="00C244B2"/>
    <w:rsid w:val="00C2472B"/>
    <w:rsid w:val="00C248D0"/>
    <w:rsid w:val="00C24A05"/>
    <w:rsid w:val="00C24D29"/>
    <w:rsid w:val="00C24FB6"/>
    <w:rsid w:val="00C250EC"/>
    <w:rsid w:val="00C25247"/>
    <w:rsid w:val="00C25518"/>
    <w:rsid w:val="00C25941"/>
    <w:rsid w:val="00C259CE"/>
    <w:rsid w:val="00C25A21"/>
    <w:rsid w:val="00C25B20"/>
    <w:rsid w:val="00C25B24"/>
    <w:rsid w:val="00C25CF6"/>
    <w:rsid w:val="00C25EB4"/>
    <w:rsid w:val="00C26477"/>
    <w:rsid w:val="00C26799"/>
    <w:rsid w:val="00C2695C"/>
    <w:rsid w:val="00C26BFE"/>
    <w:rsid w:val="00C26CF5"/>
    <w:rsid w:val="00C26D66"/>
    <w:rsid w:val="00C2702B"/>
    <w:rsid w:val="00C2723E"/>
    <w:rsid w:val="00C2746C"/>
    <w:rsid w:val="00C275D1"/>
    <w:rsid w:val="00C27A0E"/>
    <w:rsid w:val="00C27A49"/>
    <w:rsid w:val="00C27CBC"/>
    <w:rsid w:val="00C27E9B"/>
    <w:rsid w:val="00C30267"/>
    <w:rsid w:val="00C30B62"/>
    <w:rsid w:val="00C30C96"/>
    <w:rsid w:val="00C319B0"/>
    <w:rsid w:val="00C31C24"/>
    <w:rsid w:val="00C31E02"/>
    <w:rsid w:val="00C32364"/>
    <w:rsid w:val="00C32A33"/>
    <w:rsid w:val="00C32BAA"/>
    <w:rsid w:val="00C32C14"/>
    <w:rsid w:val="00C3314F"/>
    <w:rsid w:val="00C334FB"/>
    <w:rsid w:val="00C3364A"/>
    <w:rsid w:val="00C33D22"/>
    <w:rsid w:val="00C33D4C"/>
    <w:rsid w:val="00C33E60"/>
    <w:rsid w:val="00C3406C"/>
    <w:rsid w:val="00C34508"/>
    <w:rsid w:val="00C3469C"/>
    <w:rsid w:val="00C34754"/>
    <w:rsid w:val="00C348A5"/>
    <w:rsid w:val="00C34E42"/>
    <w:rsid w:val="00C34EF8"/>
    <w:rsid w:val="00C350FB"/>
    <w:rsid w:val="00C35907"/>
    <w:rsid w:val="00C35A4B"/>
    <w:rsid w:val="00C35B39"/>
    <w:rsid w:val="00C35B8E"/>
    <w:rsid w:val="00C35DAB"/>
    <w:rsid w:val="00C35E96"/>
    <w:rsid w:val="00C36575"/>
    <w:rsid w:val="00C36754"/>
    <w:rsid w:val="00C3679A"/>
    <w:rsid w:val="00C36853"/>
    <w:rsid w:val="00C36E1E"/>
    <w:rsid w:val="00C370CD"/>
    <w:rsid w:val="00C373E2"/>
    <w:rsid w:val="00C37638"/>
    <w:rsid w:val="00C37B0C"/>
    <w:rsid w:val="00C37E62"/>
    <w:rsid w:val="00C402EF"/>
    <w:rsid w:val="00C40307"/>
    <w:rsid w:val="00C40453"/>
    <w:rsid w:val="00C404CB"/>
    <w:rsid w:val="00C406AE"/>
    <w:rsid w:val="00C408D7"/>
    <w:rsid w:val="00C40B87"/>
    <w:rsid w:val="00C412C5"/>
    <w:rsid w:val="00C415CA"/>
    <w:rsid w:val="00C41749"/>
    <w:rsid w:val="00C41D65"/>
    <w:rsid w:val="00C41F7F"/>
    <w:rsid w:val="00C41FEB"/>
    <w:rsid w:val="00C42109"/>
    <w:rsid w:val="00C42270"/>
    <w:rsid w:val="00C4231A"/>
    <w:rsid w:val="00C4242B"/>
    <w:rsid w:val="00C424A7"/>
    <w:rsid w:val="00C42C2E"/>
    <w:rsid w:val="00C42CAD"/>
    <w:rsid w:val="00C42D7B"/>
    <w:rsid w:val="00C42D9C"/>
    <w:rsid w:val="00C42EC8"/>
    <w:rsid w:val="00C4335D"/>
    <w:rsid w:val="00C433BD"/>
    <w:rsid w:val="00C436FC"/>
    <w:rsid w:val="00C43840"/>
    <w:rsid w:val="00C43AB0"/>
    <w:rsid w:val="00C43B53"/>
    <w:rsid w:val="00C43C27"/>
    <w:rsid w:val="00C43E79"/>
    <w:rsid w:val="00C440D8"/>
    <w:rsid w:val="00C441A8"/>
    <w:rsid w:val="00C444FE"/>
    <w:rsid w:val="00C4454B"/>
    <w:rsid w:val="00C44DC6"/>
    <w:rsid w:val="00C45272"/>
    <w:rsid w:val="00C4568F"/>
    <w:rsid w:val="00C45724"/>
    <w:rsid w:val="00C45B39"/>
    <w:rsid w:val="00C45E1E"/>
    <w:rsid w:val="00C45EAB"/>
    <w:rsid w:val="00C462AE"/>
    <w:rsid w:val="00C46887"/>
    <w:rsid w:val="00C469C5"/>
    <w:rsid w:val="00C46C91"/>
    <w:rsid w:val="00C46E83"/>
    <w:rsid w:val="00C46FA3"/>
    <w:rsid w:val="00C470D6"/>
    <w:rsid w:val="00C47153"/>
    <w:rsid w:val="00C4725F"/>
    <w:rsid w:val="00C472C6"/>
    <w:rsid w:val="00C474D4"/>
    <w:rsid w:val="00C47587"/>
    <w:rsid w:val="00C47921"/>
    <w:rsid w:val="00C47CC9"/>
    <w:rsid w:val="00C50000"/>
    <w:rsid w:val="00C5007A"/>
    <w:rsid w:val="00C5036B"/>
    <w:rsid w:val="00C508BE"/>
    <w:rsid w:val="00C50925"/>
    <w:rsid w:val="00C50A13"/>
    <w:rsid w:val="00C50AE9"/>
    <w:rsid w:val="00C50EA8"/>
    <w:rsid w:val="00C50FE4"/>
    <w:rsid w:val="00C5127A"/>
    <w:rsid w:val="00C51426"/>
    <w:rsid w:val="00C514F8"/>
    <w:rsid w:val="00C5160D"/>
    <w:rsid w:val="00C51EC7"/>
    <w:rsid w:val="00C520B7"/>
    <w:rsid w:val="00C52123"/>
    <w:rsid w:val="00C521C0"/>
    <w:rsid w:val="00C523DF"/>
    <w:rsid w:val="00C52490"/>
    <w:rsid w:val="00C52651"/>
    <w:rsid w:val="00C52816"/>
    <w:rsid w:val="00C52D59"/>
    <w:rsid w:val="00C530DB"/>
    <w:rsid w:val="00C53195"/>
    <w:rsid w:val="00C531D7"/>
    <w:rsid w:val="00C5356F"/>
    <w:rsid w:val="00C53B1C"/>
    <w:rsid w:val="00C53CEF"/>
    <w:rsid w:val="00C53F94"/>
    <w:rsid w:val="00C53FA2"/>
    <w:rsid w:val="00C53FF2"/>
    <w:rsid w:val="00C54198"/>
    <w:rsid w:val="00C541FC"/>
    <w:rsid w:val="00C542A5"/>
    <w:rsid w:val="00C54453"/>
    <w:rsid w:val="00C54656"/>
    <w:rsid w:val="00C547E9"/>
    <w:rsid w:val="00C54826"/>
    <w:rsid w:val="00C54AE3"/>
    <w:rsid w:val="00C54C68"/>
    <w:rsid w:val="00C54DC2"/>
    <w:rsid w:val="00C5508D"/>
    <w:rsid w:val="00C557FA"/>
    <w:rsid w:val="00C55A8F"/>
    <w:rsid w:val="00C55F19"/>
    <w:rsid w:val="00C56171"/>
    <w:rsid w:val="00C56213"/>
    <w:rsid w:val="00C56825"/>
    <w:rsid w:val="00C56A1A"/>
    <w:rsid w:val="00C56C30"/>
    <w:rsid w:val="00C57007"/>
    <w:rsid w:val="00C5739E"/>
    <w:rsid w:val="00C5755C"/>
    <w:rsid w:val="00C57580"/>
    <w:rsid w:val="00C575D7"/>
    <w:rsid w:val="00C575E5"/>
    <w:rsid w:val="00C57C96"/>
    <w:rsid w:val="00C57DAC"/>
    <w:rsid w:val="00C60146"/>
    <w:rsid w:val="00C60263"/>
    <w:rsid w:val="00C602D2"/>
    <w:rsid w:val="00C60DAE"/>
    <w:rsid w:val="00C60E2E"/>
    <w:rsid w:val="00C60E6A"/>
    <w:rsid w:val="00C61090"/>
    <w:rsid w:val="00C617AD"/>
    <w:rsid w:val="00C61911"/>
    <w:rsid w:val="00C61B3A"/>
    <w:rsid w:val="00C61C55"/>
    <w:rsid w:val="00C623DB"/>
    <w:rsid w:val="00C623FC"/>
    <w:rsid w:val="00C6248D"/>
    <w:rsid w:val="00C625C2"/>
    <w:rsid w:val="00C6277A"/>
    <w:rsid w:val="00C62CDF"/>
    <w:rsid w:val="00C62E51"/>
    <w:rsid w:val="00C63144"/>
    <w:rsid w:val="00C63385"/>
    <w:rsid w:val="00C63550"/>
    <w:rsid w:val="00C6359E"/>
    <w:rsid w:val="00C639A9"/>
    <w:rsid w:val="00C63DAA"/>
    <w:rsid w:val="00C64050"/>
    <w:rsid w:val="00C642F5"/>
    <w:rsid w:val="00C6489D"/>
    <w:rsid w:val="00C64A02"/>
    <w:rsid w:val="00C64EDF"/>
    <w:rsid w:val="00C65095"/>
    <w:rsid w:val="00C65394"/>
    <w:rsid w:val="00C653C7"/>
    <w:rsid w:val="00C657B0"/>
    <w:rsid w:val="00C65A7E"/>
    <w:rsid w:val="00C65D94"/>
    <w:rsid w:val="00C65EA6"/>
    <w:rsid w:val="00C65F07"/>
    <w:rsid w:val="00C6636A"/>
    <w:rsid w:val="00C66636"/>
    <w:rsid w:val="00C66CE8"/>
    <w:rsid w:val="00C67119"/>
    <w:rsid w:val="00C672DA"/>
    <w:rsid w:val="00C673CC"/>
    <w:rsid w:val="00C6784F"/>
    <w:rsid w:val="00C67870"/>
    <w:rsid w:val="00C67B9B"/>
    <w:rsid w:val="00C67BA9"/>
    <w:rsid w:val="00C67BB0"/>
    <w:rsid w:val="00C70597"/>
    <w:rsid w:val="00C706BD"/>
    <w:rsid w:val="00C708D9"/>
    <w:rsid w:val="00C70F07"/>
    <w:rsid w:val="00C7151E"/>
    <w:rsid w:val="00C71780"/>
    <w:rsid w:val="00C717E8"/>
    <w:rsid w:val="00C7195F"/>
    <w:rsid w:val="00C71D2A"/>
    <w:rsid w:val="00C7209E"/>
    <w:rsid w:val="00C72138"/>
    <w:rsid w:val="00C72216"/>
    <w:rsid w:val="00C72593"/>
    <w:rsid w:val="00C725E0"/>
    <w:rsid w:val="00C7262E"/>
    <w:rsid w:val="00C72790"/>
    <w:rsid w:val="00C728A9"/>
    <w:rsid w:val="00C72C82"/>
    <w:rsid w:val="00C72D8A"/>
    <w:rsid w:val="00C7301A"/>
    <w:rsid w:val="00C7318D"/>
    <w:rsid w:val="00C731C8"/>
    <w:rsid w:val="00C73352"/>
    <w:rsid w:val="00C734A2"/>
    <w:rsid w:val="00C736F0"/>
    <w:rsid w:val="00C737C9"/>
    <w:rsid w:val="00C73922"/>
    <w:rsid w:val="00C73BDF"/>
    <w:rsid w:val="00C73D6D"/>
    <w:rsid w:val="00C73FC0"/>
    <w:rsid w:val="00C7400A"/>
    <w:rsid w:val="00C741B9"/>
    <w:rsid w:val="00C74525"/>
    <w:rsid w:val="00C746C4"/>
    <w:rsid w:val="00C746F6"/>
    <w:rsid w:val="00C74AA3"/>
    <w:rsid w:val="00C74B3C"/>
    <w:rsid w:val="00C750DE"/>
    <w:rsid w:val="00C75213"/>
    <w:rsid w:val="00C75271"/>
    <w:rsid w:val="00C753BE"/>
    <w:rsid w:val="00C757BF"/>
    <w:rsid w:val="00C7612D"/>
    <w:rsid w:val="00C762D1"/>
    <w:rsid w:val="00C763A4"/>
    <w:rsid w:val="00C7665E"/>
    <w:rsid w:val="00C767D5"/>
    <w:rsid w:val="00C76AAF"/>
    <w:rsid w:val="00C76E43"/>
    <w:rsid w:val="00C76E81"/>
    <w:rsid w:val="00C77203"/>
    <w:rsid w:val="00C77751"/>
    <w:rsid w:val="00C77771"/>
    <w:rsid w:val="00C77B70"/>
    <w:rsid w:val="00C77CB2"/>
    <w:rsid w:val="00C77CCE"/>
    <w:rsid w:val="00C77E6C"/>
    <w:rsid w:val="00C805A2"/>
    <w:rsid w:val="00C80683"/>
    <w:rsid w:val="00C809CF"/>
    <w:rsid w:val="00C80AEF"/>
    <w:rsid w:val="00C80AFB"/>
    <w:rsid w:val="00C80FDC"/>
    <w:rsid w:val="00C8172B"/>
    <w:rsid w:val="00C81846"/>
    <w:rsid w:val="00C8187D"/>
    <w:rsid w:val="00C81969"/>
    <w:rsid w:val="00C82019"/>
    <w:rsid w:val="00C8201E"/>
    <w:rsid w:val="00C8220C"/>
    <w:rsid w:val="00C8246C"/>
    <w:rsid w:val="00C824BE"/>
    <w:rsid w:val="00C82575"/>
    <w:rsid w:val="00C827F8"/>
    <w:rsid w:val="00C828FA"/>
    <w:rsid w:val="00C82C15"/>
    <w:rsid w:val="00C82F7F"/>
    <w:rsid w:val="00C82FBC"/>
    <w:rsid w:val="00C832A0"/>
    <w:rsid w:val="00C8377C"/>
    <w:rsid w:val="00C838D2"/>
    <w:rsid w:val="00C84172"/>
    <w:rsid w:val="00C8427D"/>
    <w:rsid w:val="00C843E1"/>
    <w:rsid w:val="00C844C4"/>
    <w:rsid w:val="00C84CD2"/>
    <w:rsid w:val="00C84DE4"/>
    <w:rsid w:val="00C84F7A"/>
    <w:rsid w:val="00C8555C"/>
    <w:rsid w:val="00C859C5"/>
    <w:rsid w:val="00C85B02"/>
    <w:rsid w:val="00C85B5E"/>
    <w:rsid w:val="00C85C44"/>
    <w:rsid w:val="00C85E48"/>
    <w:rsid w:val="00C85F7F"/>
    <w:rsid w:val="00C86041"/>
    <w:rsid w:val="00C86067"/>
    <w:rsid w:val="00C86396"/>
    <w:rsid w:val="00C863DC"/>
    <w:rsid w:val="00C86515"/>
    <w:rsid w:val="00C8692C"/>
    <w:rsid w:val="00C869CA"/>
    <w:rsid w:val="00C86C56"/>
    <w:rsid w:val="00C86EAE"/>
    <w:rsid w:val="00C87336"/>
    <w:rsid w:val="00C87430"/>
    <w:rsid w:val="00C87575"/>
    <w:rsid w:val="00C87760"/>
    <w:rsid w:val="00C87786"/>
    <w:rsid w:val="00C87B2F"/>
    <w:rsid w:val="00C900F2"/>
    <w:rsid w:val="00C900FD"/>
    <w:rsid w:val="00C904F4"/>
    <w:rsid w:val="00C90522"/>
    <w:rsid w:val="00C906C5"/>
    <w:rsid w:val="00C907A6"/>
    <w:rsid w:val="00C9085C"/>
    <w:rsid w:val="00C9097C"/>
    <w:rsid w:val="00C90AC8"/>
    <w:rsid w:val="00C90C4C"/>
    <w:rsid w:val="00C90DFF"/>
    <w:rsid w:val="00C912C0"/>
    <w:rsid w:val="00C91304"/>
    <w:rsid w:val="00C91392"/>
    <w:rsid w:val="00C91497"/>
    <w:rsid w:val="00C91599"/>
    <w:rsid w:val="00C917A5"/>
    <w:rsid w:val="00C91914"/>
    <w:rsid w:val="00C91A1E"/>
    <w:rsid w:val="00C91C51"/>
    <w:rsid w:val="00C91CF3"/>
    <w:rsid w:val="00C9200F"/>
    <w:rsid w:val="00C92897"/>
    <w:rsid w:val="00C92B9B"/>
    <w:rsid w:val="00C92EFE"/>
    <w:rsid w:val="00C934D2"/>
    <w:rsid w:val="00C935E8"/>
    <w:rsid w:val="00C93814"/>
    <w:rsid w:val="00C9391F"/>
    <w:rsid w:val="00C93A6F"/>
    <w:rsid w:val="00C93AF6"/>
    <w:rsid w:val="00C93B09"/>
    <w:rsid w:val="00C93F61"/>
    <w:rsid w:val="00C9426A"/>
    <w:rsid w:val="00C9439B"/>
    <w:rsid w:val="00C947CF"/>
    <w:rsid w:val="00C94A1C"/>
    <w:rsid w:val="00C94CA4"/>
    <w:rsid w:val="00C94CEF"/>
    <w:rsid w:val="00C94D44"/>
    <w:rsid w:val="00C94FFA"/>
    <w:rsid w:val="00C95BA6"/>
    <w:rsid w:val="00C95BC3"/>
    <w:rsid w:val="00C95E97"/>
    <w:rsid w:val="00C9606E"/>
    <w:rsid w:val="00C96454"/>
    <w:rsid w:val="00C96560"/>
    <w:rsid w:val="00C965EC"/>
    <w:rsid w:val="00C96A0F"/>
    <w:rsid w:val="00C96D13"/>
    <w:rsid w:val="00C9743F"/>
    <w:rsid w:val="00C97755"/>
    <w:rsid w:val="00C978FD"/>
    <w:rsid w:val="00C97A49"/>
    <w:rsid w:val="00C97A4D"/>
    <w:rsid w:val="00C97A62"/>
    <w:rsid w:val="00C97C1A"/>
    <w:rsid w:val="00C97DE1"/>
    <w:rsid w:val="00C97E18"/>
    <w:rsid w:val="00C97FBD"/>
    <w:rsid w:val="00CA0015"/>
    <w:rsid w:val="00CA00A8"/>
    <w:rsid w:val="00CA0468"/>
    <w:rsid w:val="00CA04D8"/>
    <w:rsid w:val="00CA0716"/>
    <w:rsid w:val="00CA072A"/>
    <w:rsid w:val="00CA0889"/>
    <w:rsid w:val="00CA0E75"/>
    <w:rsid w:val="00CA150E"/>
    <w:rsid w:val="00CA1812"/>
    <w:rsid w:val="00CA18C5"/>
    <w:rsid w:val="00CA1F52"/>
    <w:rsid w:val="00CA2155"/>
    <w:rsid w:val="00CA237E"/>
    <w:rsid w:val="00CA23EC"/>
    <w:rsid w:val="00CA261C"/>
    <w:rsid w:val="00CA2697"/>
    <w:rsid w:val="00CA28C3"/>
    <w:rsid w:val="00CA2985"/>
    <w:rsid w:val="00CA2A86"/>
    <w:rsid w:val="00CA2BCC"/>
    <w:rsid w:val="00CA2DD0"/>
    <w:rsid w:val="00CA3740"/>
    <w:rsid w:val="00CA37AF"/>
    <w:rsid w:val="00CA390F"/>
    <w:rsid w:val="00CA3DAC"/>
    <w:rsid w:val="00CA4481"/>
    <w:rsid w:val="00CA4489"/>
    <w:rsid w:val="00CA4650"/>
    <w:rsid w:val="00CA467A"/>
    <w:rsid w:val="00CA4732"/>
    <w:rsid w:val="00CA47BC"/>
    <w:rsid w:val="00CA499C"/>
    <w:rsid w:val="00CA4E81"/>
    <w:rsid w:val="00CA5059"/>
    <w:rsid w:val="00CA5278"/>
    <w:rsid w:val="00CA56E9"/>
    <w:rsid w:val="00CA5964"/>
    <w:rsid w:val="00CA5C3C"/>
    <w:rsid w:val="00CA5DE0"/>
    <w:rsid w:val="00CA6256"/>
    <w:rsid w:val="00CA6590"/>
    <w:rsid w:val="00CA6596"/>
    <w:rsid w:val="00CA66EE"/>
    <w:rsid w:val="00CA70B7"/>
    <w:rsid w:val="00CA710D"/>
    <w:rsid w:val="00CA713D"/>
    <w:rsid w:val="00CA73FE"/>
    <w:rsid w:val="00CA79FA"/>
    <w:rsid w:val="00CA7A8D"/>
    <w:rsid w:val="00CA7C48"/>
    <w:rsid w:val="00CA7C83"/>
    <w:rsid w:val="00CA7CA0"/>
    <w:rsid w:val="00CA7D61"/>
    <w:rsid w:val="00CB03C2"/>
    <w:rsid w:val="00CB044D"/>
    <w:rsid w:val="00CB0694"/>
    <w:rsid w:val="00CB0B87"/>
    <w:rsid w:val="00CB103A"/>
    <w:rsid w:val="00CB119F"/>
    <w:rsid w:val="00CB1201"/>
    <w:rsid w:val="00CB139C"/>
    <w:rsid w:val="00CB1426"/>
    <w:rsid w:val="00CB1695"/>
    <w:rsid w:val="00CB185F"/>
    <w:rsid w:val="00CB2155"/>
    <w:rsid w:val="00CB2633"/>
    <w:rsid w:val="00CB28A5"/>
    <w:rsid w:val="00CB2A87"/>
    <w:rsid w:val="00CB2A8C"/>
    <w:rsid w:val="00CB2C68"/>
    <w:rsid w:val="00CB315B"/>
    <w:rsid w:val="00CB3194"/>
    <w:rsid w:val="00CB3405"/>
    <w:rsid w:val="00CB340F"/>
    <w:rsid w:val="00CB34A3"/>
    <w:rsid w:val="00CB3730"/>
    <w:rsid w:val="00CB3A76"/>
    <w:rsid w:val="00CB3CD6"/>
    <w:rsid w:val="00CB3D17"/>
    <w:rsid w:val="00CB3E74"/>
    <w:rsid w:val="00CB3E9B"/>
    <w:rsid w:val="00CB44DB"/>
    <w:rsid w:val="00CB450D"/>
    <w:rsid w:val="00CB45C5"/>
    <w:rsid w:val="00CB4947"/>
    <w:rsid w:val="00CB4C20"/>
    <w:rsid w:val="00CB4C37"/>
    <w:rsid w:val="00CB4D7F"/>
    <w:rsid w:val="00CB4FA2"/>
    <w:rsid w:val="00CB5145"/>
    <w:rsid w:val="00CB5671"/>
    <w:rsid w:val="00CB5F45"/>
    <w:rsid w:val="00CB628D"/>
    <w:rsid w:val="00CB6670"/>
    <w:rsid w:val="00CB66CE"/>
    <w:rsid w:val="00CB676E"/>
    <w:rsid w:val="00CB6918"/>
    <w:rsid w:val="00CB6C14"/>
    <w:rsid w:val="00CB6F72"/>
    <w:rsid w:val="00CB704C"/>
    <w:rsid w:val="00CB7058"/>
    <w:rsid w:val="00CB733B"/>
    <w:rsid w:val="00CB74C1"/>
    <w:rsid w:val="00CB74E7"/>
    <w:rsid w:val="00CB7549"/>
    <w:rsid w:val="00CB771F"/>
    <w:rsid w:val="00CB772A"/>
    <w:rsid w:val="00CB7759"/>
    <w:rsid w:val="00CB7E0A"/>
    <w:rsid w:val="00CB7E4F"/>
    <w:rsid w:val="00CC0225"/>
    <w:rsid w:val="00CC044F"/>
    <w:rsid w:val="00CC04CA"/>
    <w:rsid w:val="00CC0675"/>
    <w:rsid w:val="00CC0DF0"/>
    <w:rsid w:val="00CC0EB7"/>
    <w:rsid w:val="00CC1089"/>
    <w:rsid w:val="00CC11DD"/>
    <w:rsid w:val="00CC16E3"/>
    <w:rsid w:val="00CC17E8"/>
    <w:rsid w:val="00CC1938"/>
    <w:rsid w:val="00CC1EFE"/>
    <w:rsid w:val="00CC2322"/>
    <w:rsid w:val="00CC282C"/>
    <w:rsid w:val="00CC296C"/>
    <w:rsid w:val="00CC2BB3"/>
    <w:rsid w:val="00CC2BF5"/>
    <w:rsid w:val="00CC33BD"/>
    <w:rsid w:val="00CC378D"/>
    <w:rsid w:val="00CC3F03"/>
    <w:rsid w:val="00CC3F61"/>
    <w:rsid w:val="00CC4354"/>
    <w:rsid w:val="00CC440A"/>
    <w:rsid w:val="00CC46A9"/>
    <w:rsid w:val="00CC4755"/>
    <w:rsid w:val="00CC47E5"/>
    <w:rsid w:val="00CC4A72"/>
    <w:rsid w:val="00CC4A7E"/>
    <w:rsid w:val="00CC4C1D"/>
    <w:rsid w:val="00CC502D"/>
    <w:rsid w:val="00CC50B9"/>
    <w:rsid w:val="00CC515C"/>
    <w:rsid w:val="00CC5188"/>
    <w:rsid w:val="00CC52E2"/>
    <w:rsid w:val="00CC553B"/>
    <w:rsid w:val="00CC565D"/>
    <w:rsid w:val="00CC57FF"/>
    <w:rsid w:val="00CC58F9"/>
    <w:rsid w:val="00CC5B3B"/>
    <w:rsid w:val="00CC5B83"/>
    <w:rsid w:val="00CC5F29"/>
    <w:rsid w:val="00CC630A"/>
    <w:rsid w:val="00CC633F"/>
    <w:rsid w:val="00CC6344"/>
    <w:rsid w:val="00CC647E"/>
    <w:rsid w:val="00CC64BC"/>
    <w:rsid w:val="00CC6535"/>
    <w:rsid w:val="00CC658D"/>
    <w:rsid w:val="00CC67B2"/>
    <w:rsid w:val="00CC6C3C"/>
    <w:rsid w:val="00CC6CC4"/>
    <w:rsid w:val="00CC6CF7"/>
    <w:rsid w:val="00CC6D9A"/>
    <w:rsid w:val="00CC6DCF"/>
    <w:rsid w:val="00CC7254"/>
    <w:rsid w:val="00CC75E3"/>
    <w:rsid w:val="00CC7937"/>
    <w:rsid w:val="00CC7A24"/>
    <w:rsid w:val="00CC7E5A"/>
    <w:rsid w:val="00CC7E71"/>
    <w:rsid w:val="00CC7F58"/>
    <w:rsid w:val="00CD030A"/>
    <w:rsid w:val="00CD038C"/>
    <w:rsid w:val="00CD0D79"/>
    <w:rsid w:val="00CD0DDA"/>
    <w:rsid w:val="00CD1597"/>
    <w:rsid w:val="00CD15A9"/>
    <w:rsid w:val="00CD1905"/>
    <w:rsid w:val="00CD199F"/>
    <w:rsid w:val="00CD19DF"/>
    <w:rsid w:val="00CD207D"/>
    <w:rsid w:val="00CD226C"/>
    <w:rsid w:val="00CD2529"/>
    <w:rsid w:val="00CD25E6"/>
    <w:rsid w:val="00CD270E"/>
    <w:rsid w:val="00CD2AA1"/>
    <w:rsid w:val="00CD2B3A"/>
    <w:rsid w:val="00CD333D"/>
    <w:rsid w:val="00CD33C6"/>
    <w:rsid w:val="00CD34F1"/>
    <w:rsid w:val="00CD353A"/>
    <w:rsid w:val="00CD3E8D"/>
    <w:rsid w:val="00CD4089"/>
    <w:rsid w:val="00CD41CB"/>
    <w:rsid w:val="00CD43D5"/>
    <w:rsid w:val="00CD4449"/>
    <w:rsid w:val="00CD459A"/>
    <w:rsid w:val="00CD49E0"/>
    <w:rsid w:val="00CD4A07"/>
    <w:rsid w:val="00CD4B13"/>
    <w:rsid w:val="00CD4E5D"/>
    <w:rsid w:val="00CD5008"/>
    <w:rsid w:val="00CD5135"/>
    <w:rsid w:val="00CD53BC"/>
    <w:rsid w:val="00CD57AF"/>
    <w:rsid w:val="00CD5982"/>
    <w:rsid w:val="00CD59EB"/>
    <w:rsid w:val="00CD5D77"/>
    <w:rsid w:val="00CD608A"/>
    <w:rsid w:val="00CD6438"/>
    <w:rsid w:val="00CD6B31"/>
    <w:rsid w:val="00CD6CB3"/>
    <w:rsid w:val="00CD6D17"/>
    <w:rsid w:val="00CD6DF1"/>
    <w:rsid w:val="00CD70A1"/>
    <w:rsid w:val="00CD73F4"/>
    <w:rsid w:val="00CD7520"/>
    <w:rsid w:val="00CD7622"/>
    <w:rsid w:val="00CD77F2"/>
    <w:rsid w:val="00CD7830"/>
    <w:rsid w:val="00CD7E6F"/>
    <w:rsid w:val="00CD7EB4"/>
    <w:rsid w:val="00CD7FA7"/>
    <w:rsid w:val="00CE003D"/>
    <w:rsid w:val="00CE0143"/>
    <w:rsid w:val="00CE0267"/>
    <w:rsid w:val="00CE028E"/>
    <w:rsid w:val="00CE04EF"/>
    <w:rsid w:val="00CE08D5"/>
    <w:rsid w:val="00CE0A92"/>
    <w:rsid w:val="00CE0BAA"/>
    <w:rsid w:val="00CE0BDF"/>
    <w:rsid w:val="00CE153B"/>
    <w:rsid w:val="00CE158C"/>
    <w:rsid w:val="00CE167C"/>
    <w:rsid w:val="00CE1867"/>
    <w:rsid w:val="00CE1959"/>
    <w:rsid w:val="00CE19AA"/>
    <w:rsid w:val="00CE22E8"/>
    <w:rsid w:val="00CE2619"/>
    <w:rsid w:val="00CE26E0"/>
    <w:rsid w:val="00CE2B02"/>
    <w:rsid w:val="00CE2BF7"/>
    <w:rsid w:val="00CE30A6"/>
    <w:rsid w:val="00CE31FD"/>
    <w:rsid w:val="00CE3725"/>
    <w:rsid w:val="00CE3886"/>
    <w:rsid w:val="00CE3A73"/>
    <w:rsid w:val="00CE3D8B"/>
    <w:rsid w:val="00CE404C"/>
    <w:rsid w:val="00CE42FA"/>
    <w:rsid w:val="00CE4338"/>
    <w:rsid w:val="00CE436E"/>
    <w:rsid w:val="00CE43AD"/>
    <w:rsid w:val="00CE5244"/>
    <w:rsid w:val="00CE544B"/>
    <w:rsid w:val="00CE57D9"/>
    <w:rsid w:val="00CE59E1"/>
    <w:rsid w:val="00CE5DAD"/>
    <w:rsid w:val="00CE5F67"/>
    <w:rsid w:val="00CE61FB"/>
    <w:rsid w:val="00CE62BC"/>
    <w:rsid w:val="00CE6577"/>
    <w:rsid w:val="00CE6743"/>
    <w:rsid w:val="00CE6A40"/>
    <w:rsid w:val="00CE6ECD"/>
    <w:rsid w:val="00CE6EE6"/>
    <w:rsid w:val="00CE72D4"/>
    <w:rsid w:val="00CE74B4"/>
    <w:rsid w:val="00CE7CA0"/>
    <w:rsid w:val="00CF0053"/>
    <w:rsid w:val="00CF0273"/>
    <w:rsid w:val="00CF055E"/>
    <w:rsid w:val="00CF0768"/>
    <w:rsid w:val="00CF07FC"/>
    <w:rsid w:val="00CF0DAF"/>
    <w:rsid w:val="00CF0DDB"/>
    <w:rsid w:val="00CF0EB5"/>
    <w:rsid w:val="00CF1370"/>
    <w:rsid w:val="00CF1384"/>
    <w:rsid w:val="00CF182E"/>
    <w:rsid w:val="00CF18F4"/>
    <w:rsid w:val="00CF230A"/>
    <w:rsid w:val="00CF2356"/>
    <w:rsid w:val="00CF2752"/>
    <w:rsid w:val="00CF29A2"/>
    <w:rsid w:val="00CF2CFB"/>
    <w:rsid w:val="00CF2E2F"/>
    <w:rsid w:val="00CF2F6E"/>
    <w:rsid w:val="00CF34F2"/>
    <w:rsid w:val="00CF3B46"/>
    <w:rsid w:val="00CF4391"/>
    <w:rsid w:val="00CF443A"/>
    <w:rsid w:val="00CF44DD"/>
    <w:rsid w:val="00CF473F"/>
    <w:rsid w:val="00CF5795"/>
    <w:rsid w:val="00CF5A5D"/>
    <w:rsid w:val="00CF5AF3"/>
    <w:rsid w:val="00CF5B48"/>
    <w:rsid w:val="00CF5C99"/>
    <w:rsid w:val="00CF5CC0"/>
    <w:rsid w:val="00CF5D87"/>
    <w:rsid w:val="00CF602C"/>
    <w:rsid w:val="00CF61A0"/>
    <w:rsid w:val="00CF6741"/>
    <w:rsid w:val="00CF6B25"/>
    <w:rsid w:val="00CF6CAA"/>
    <w:rsid w:val="00CF6CB5"/>
    <w:rsid w:val="00CF6EA7"/>
    <w:rsid w:val="00CF6F7B"/>
    <w:rsid w:val="00CF6FA0"/>
    <w:rsid w:val="00CF724E"/>
    <w:rsid w:val="00CF748B"/>
    <w:rsid w:val="00CF7631"/>
    <w:rsid w:val="00CF7713"/>
    <w:rsid w:val="00CF7D42"/>
    <w:rsid w:val="00D000D3"/>
    <w:rsid w:val="00D00172"/>
    <w:rsid w:val="00D00448"/>
    <w:rsid w:val="00D00628"/>
    <w:rsid w:val="00D00766"/>
    <w:rsid w:val="00D00D67"/>
    <w:rsid w:val="00D0122D"/>
    <w:rsid w:val="00D01342"/>
    <w:rsid w:val="00D01A8E"/>
    <w:rsid w:val="00D01AFD"/>
    <w:rsid w:val="00D01C9E"/>
    <w:rsid w:val="00D02035"/>
    <w:rsid w:val="00D0246E"/>
    <w:rsid w:val="00D024AC"/>
    <w:rsid w:val="00D025ED"/>
    <w:rsid w:val="00D02710"/>
    <w:rsid w:val="00D02880"/>
    <w:rsid w:val="00D03079"/>
    <w:rsid w:val="00D030BE"/>
    <w:rsid w:val="00D0335F"/>
    <w:rsid w:val="00D0343B"/>
    <w:rsid w:val="00D035D2"/>
    <w:rsid w:val="00D037C4"/>
    <w:rsid w:val="00D037D2"/>
    <w:rsid w:val="00D039A6"/>
    <w:rsid w:val="00D03ECE"/>
    <w:rsid w:val="00D03F87"/>
    <w:rsid w:val="00D04062"/>
    <w:rsid w:val="00D04175"/>
    <w:rsid w:val="00D044BF"/>
    <w:rsid w:val="00D044CB"/>
    <w:rsid w:val="00D04573"/>
    <w:rsid w:val="00D049FD"/>
    <w:rsid w:val="00D04BF4"/>
    <w:rsid w:val="00D04D5E"/>
    <w:rsid w:val="00D04DAD"/>
    <w:rsid w:val="00D05171"/>
    <w:rsid w:val="00D052F7"/>
    <w:rsid w:val="00D05313"/>
    <w:rsid w:val="00D05372"/>
    <w:rsid w:val="00D0567F"/>
    <w:rsid w:val="00D05ADC"/>
    <w:rsid w:val="00D06002"/>
    <w:rsid w:val="00D06191"/>
    <w:rsid w:val="00D062B2"/>
    <w:rsid w:val="00D06516"/>
    <w:rsid w:val="00D0672F"/>
    <w:rsid w:val="00D0689A"/>
    <w:rsid w:val="00D070CA"/>
    <w:rsid w:val="00D0723D"/>
    <w:rsid w:val="00D07343"/>
    <w:rsid w:val="00D07706"/>
    <w:rsid w:val="00D07792"/>
    <w:rsid w:val="00D07A05"/>
    <w:rsid w:val="00D07A06"/>
    <w:rsid w:val="00D07D7F"/>
    <w:rsid w:val="00D07DC6"/>
    <w:rsid w:val="00D101E8"/>
    <w:rsid w:val="00D1038E"/>
    <w:rsid w:val="00D1077B"/>
    <w:rsid w:val="00D10807"/>
    <w:rsid w:val="00D1096A"/>
    <w:rsid w:val="00D109A6"/>
    <w:rsid w:val="00D10C14"/>
    <w:rsid w:val="00D10D6C"/>
    <w:rsid w:val="00D10EC7"/>
    <w:rsid w:val="00D1158A"/>
    <w:rsid w:val="00D119EC"/>
    <w:rsid w:val="00D11A1F"/>
    <w:rsid w:val="00D11C83"/>
    <w:rsid w:val="00D11D0A"/>
    <w:rsid w:val="00D11ECF"/>
    <w:rsid w:val="00D121E7"/>
    <w:rsid w:val="00D12638"/>
    <w:rsid w:val="00D12777"/>
    <w:rsid w:val="00D12799"/>
    <w:rsid w:val="00D12982"/>
    <w:rsid w:val="00D12A53"/>
    <w:rsid w:val="00D12B10"/>
    <w:rsid w:val="00D12E0D"/>
    <w:rsid w:val="00D139C8"/>
    <w:rsid w:val="00D13A46"/>
    <w:rsid w:val="00D13CB3"/>
    <w:rsid w:val="00D13E45"/>
    <w:rsid w:val="00D14407"/>
    <w:rsid w:val="00D14512"/>
    <w:rsid w:val="00D145B6"/>
    <w:rsid w:val="00D14608"/>
    <w:rsid w:val="00D147C3"/>
    <w:rsid w:val="00D15240"/>
    <w:rsid w:val="00D1533B"/>
    <w:rsid w:val="00D1538C"/>
    <w:rsid w:val="00D154E2"/>
    <w:rsid w:val="00D15620"/>
    <w:rsid w:val="00D1572B"/>
    <w:rsid w:val="00D15803"/>
    <w:rsid w:val="00D1594C"/>
    <w:rsid w:val="00D15C6C"/>
    <w:rsid w:val="00D15E63"/>
    <w:rsid w:val="00D163AA"/>
    <w:rsid w:val="00D16487"/>
    <w:rsid w:val="00D166A9"/>
    <w:rsid w:val="00D16EC9"/>
    <w:rsid w:val="00D16F9F"/>
    <w:rsid w:val="00D17205"/>
    <w:rsid w:val="00D173F2"/>
    <w:rsid w:val="00D1746E"/>
    <w:rsid w:val="00D17517"/>
    <w:rsid w:val="00D1761C"/>
    <w:rsid w:val="00D17C0D"/>
    <w:rsid w:val="00D17CD8"/>
    <w:rsid w:val="00D17D09"/>
    <w:rsid w:val="00D17F71"/>
    <w:rsid w:val="00D201B6"/>
    <w:rsid w:val="00D201C5"/>
    <w:rsid w:val="00D201F6"/>
    <w:rsid w:val="00D2034D"/>
    <w:rsid w:val="00D203E6"/>
    <w:rsid w:val="00D20663"/>
    <w:rsid w:val="00D208DB"/>
    <w:rsid w:val="00D2094A"/>
    <w:rsid w:val="00D2099F"/>
    <w:rsid w:val="00D2106B"/>
    <w:rsid w:val="00D210EA"/>
    <w:rsid w:val="00D21114"/>
    <w:rsid w:val="00D21128"/>
    <w:rsid w:val="00D212F7"/>
    <w:rsid w:val="00D21312"/>
    <w:rsid w:val="00D219C2"/>
    <w:rsid w:val="00D21A81"/>
    <w:rsid w:val="00D21B8D"/>
    <w:rsid w:val="00D21C65"/>
    <w:rsid w:val="00D22120"/>
    <w:rsid w:val="00D22663"/>
    <w:rsid w:val="00D2267F"/>
    <w:rsid w:val="00D226BD"/>
    <w:rsid w:val="00D228BF"/>
    <w:rsid w:val="00D22CE9"/>
    <w:rsid w:val="00D23220"/>
    <w:rsid w:val="00D23392"/>
    <w:rsid w:val="00D23978"/>
    <w:rsid w:val="00D239BD"/>
    <w:rsid w:val="00D23E6B"/>
    <w:rsid w:val="00D23F17"/>
    <w:rsid w:val="00D24090"/>
    <w:rsid w:val="00D24111"/>
    <w:rsid w:val="00D245EC"/>
    <w:rsid w:val="00D24BDD"/>
    <w:rsid w:val="00D24BEF"/>
    <w:rsid w:val="00D25030"/>
    <w:rsid w:val="00D25814"/>
    <w:rsid w:val="00D25F1F"/>
    <w:rsid w:val="00D26341"/>
    <w:rsid w:val="00D265C5"/>
    <w:rsid w:val="00D26912"/>
    <w:rsid w:val="00D26C5B"/>
    <w:rsid w:val="00D26CEC"/>
    <w:rsid w:val="00D271B1"/>
    <w:rsid w:val="00D271BB"/>
    <w:rsid w:val="00D27757"/>
    <w:rsid w:val="00D27835"/>
    <w:rsid w:val="00D27921"/>
    <w:rsid w:val="00D27B9B"/>
    <w:rsid w:val="00D27E1F"/>
    <w:rsid w:val="00D27E2C"/>
    <w:rsid w:val="00D27F4D"/>
    <w:rsid w:val="00D300DE"/>
    <w:rsid w:val="00D3060A"/>
    <w:rsid w:val="00D30640"/>
    <w:rsid w:val="00D3075A"/>
    <w:rsid w:val="00D308CA"/>
    <w:rsid w:val="00D3091B"/>
    <w:rsid w:val="00D30BF6"/>
    <w:rsid w:val="00D30D6D"/>
    <w:rsid w:val="00D3117D"/>
    <w:rsid w:val="00D313DA"/>
    <w:rsid w:val="00D317E2"/>
    <w:rsid w:val="00D31AE8"/>
    <w:rsid w:val="00D31B2E"/>
    <w:rsid w:val="00D31CC0"/>
    <w:rsid w:val="00D31CD7"/>
    <w:rsid w:val="00D31D4A"/>
    <w:rsid w:val="00D32063"/>
    <w:rsid w:val="00D32173"/>
    <w:rsid w:val="00D32396"/>
    <w:rsid w:val="00D325A5"/>
    <w:rsid w:val="00D3270D"/>
    <w:rsid w:val="00D3283A"/>
    <w:rsid w:val="00D32AAC"/>
    <w:rsid w:val="00D32C59"/>
    <w:rsid w:val="00D32C8A"/>
    <w:rsid w:val="00D33313"/>
    <w:rsid w:val="00D33B3E"/>
    <w:rsid w:val="00D33B75"/>
    <w:rsid w:val="00D340DE"/>
    <w:rsid w:val="00D343BB"/>
    <w:rsid w:val="00D344CE"/>
    <w:rsid w:val="00D345ED"/>
    <w:rsid w:val="00D3465B"/>
    <w:rsid w:val="00D34FB2"/>
    <w:rsid w:val="00D351B8"/>
    <w:rsid w:val="00D353D7"/>
    <w:rsid w:val="00D35600"/>
    <w:rsid w:val="00D35DDC"/>
    <w:rsid w:val="00D35E6D"/>
    <w:rsid w:val="00D36160"/>
    <w:rsid w:val="00D36413"/>
    <w:rsid w:val="00D36690"/>
    <w:rsid w:val="00D3671B"/>
    <w:rsid w:val="00D36791"/>
    <w:rsid w:val="00D36994"/>
    <w:rsid w:val="00D36BE3"/>
    <w:rsid w:val="00D36CAB"/>
    <w:rsid w:val="00D36E36"/>
    <w:rsid w:val="00D371F2"/>
    <w:rsid w:val="00D37431"/>
    <w:rsid w:val="00D37C21"/>
    <w:rsid w:val="00D37F7A"/>
    <w:rsid w:val="00D401AE"/>
    <w:rsid w:val="00D40221"/>
    <w:rsid w:val="00D40570"/>
    <w:rsid w:val="00D40705"/>
    <w:rsid w:val="00D409B2"/>
    <w:rsid w:val="00D40B8E"/>
    <w:rsid w:val="00D40C46"/>
    <w:rsid w:val="00D40C66"/>
    <w:rsid w:val="00D411FD"/>
    <w:rsid w:val="00D41348"/>
    <w:rsid w:val="00D41389"/>
    <w:rsid w:val="00D41464"/>
    <w:rsid w:val="00D417A2"/>
    <w:rsid w:val="00D41EBB"/>
    <w:rsid w:val="00D41F9A"/>
    <w:rsid w:val="00D42618"/>
    <w:rsid w:val="00D426AA"/>
    <w:rsid w:val="00D427A1"/>
    <w:rsid w:val="00D42D1B"/>
    <w:rsid w:val="00D42E1C"/>
    <w:rsid w:val="00D430BA"/>
    <w:rsid w:val="00D4323A"/>
    <w:rsid w:val="00D43327"/>
    <w:rsid w:val="00D433C3"/>
    <w:rsid w:val="00D43717"/>
    <w:rsid w:val="00D43A74"/>
    <w:rsid w:val="00D43B99"/>
    <w:rsid w:val="00D44262"/>
    <w:rsid w:val="00D4438B"/>
    <w:rsid w:val="00D444D9"/>
    <w:rsid w:val="00D44697"/>
    <w:rsid w:val="00D447FB"/>
    <w:rsid w:val="00D44BE3"/>
    <w:rsid w:val="00D44CFB"/>
    <w:rsid w:val="00D44E2C"/>
    <w:rsid w:val="00D44F4C"/>
    <w:rsid w:val="00D44F5F"/>
    <w:rsid w:val="00D45592"/>
    <w:rsid w:val="00D455A3"/>
    <w:rsid w:val="00D456B1"/>
    <w:rsid w:val="00D460AA"/>
    <w:rsid w:val="00D46CA2"/>
    <w:rsid w:val="00D46CEE"/>
    <w:rsid w:val="00D46FE0"/>
    <w:rsid w:val="00D4729F"/>
    <w:rsid w:val="00D47623"/>
    <w:rsid w:val="00D47CAF"/>
    <w:rsid w:val="00D47E5D"/>
    <w:rsid w:val="00D50492"/>
    <w:rsid w:val="00D504A1"/>
    <w:rsid w:val="00D50709"/>
    <w:rsid w:val="00D50D90"/>
    <w:rsid w:val="00D50EC6"/>
    <w:rsid w:val="00D513CF"/>
    <w:rsid w:val="00D5146E"/>
    <w:rsid w:val="00D5159E"/>
    <w:rsid w:val="00D5160F"/>
    <w:rsid w:val="00D516C4"/>
    <w:rsid w:val="00D518EA"/>
    <w:rsid w:val="00D51B79"/>
    <w:rsid w:val="00D51D9C"/>
    <w:rsid w:val="00D5218F"/>
    <w:rsid w:val="00D5227C"/>
    <w:rsid w:val="00D5231F"/>
    <w:rsid w:val="00D5267E"/>
    <w:rsid w:val="00D527BF"/>
    <w:rsid w:val="00D528FD"/>
    <w:rsid w:val="00D529B6"/>
    <w:rsid w:val="00D529C0"/>
    <w:rsid w:val="00D52DDD"/>
    <w:rsid w:val="00D53027"/>
    <w:rsid w:val="00D53308"/>
    <w:rsid w:val="00D53645"/>
    <w:rsid w:val="00D537E8"/>
    <w:rsid w:val="00D53898"/>
    <w:rsid w:val="00D53AE5"/>
    <w:rsid w:val="00D53C7B"/>
    <w:rsid w:val="00D5443B"/>
    <w:rsid w:val="00D5465B"/>
    <w:rsid w:val="00D54849"/>
    <w:rsid w:val="00D54D6E"/>
    <w:rsid w:val="00D54F01"/>
    <w:rsid w:val="00D5544B"/>
    <w:rsid w:val="00D554E7"/>
    <w:rsid w:val="00D55544"/>
    <w:rsid w:val="00D55691"/>
    <w:rsid w:val="00D5598F"/>
    <w:rsid w:val="00D55E86"/>
    <w:rsid w:val="00D56001"/>
    <w:rsid w:val="00D560A5"/>
    <w:rsid w:val="00D56309"/>
    <w:rsid w:val="00D5631E"/>
    <w:rsid w:val="00D56C5C"/>
    <w:rsid w:val="00D56F91"/>
    <w:rsid w:val="00D57379"/>
    <w:rsid w:val="00D57401"/>
    <w:rsid w:val="00D57454"/>
    <w:rsid w:val="00D574ED"/>
    <w:rsid w:val="00D57620"/>
    <w:rsid w:val="00D57E77"/>
    <w:rsid w:val="00D601A9"/>
    <w:rsid w:val="00D601DF"/>
    <w:rsid w:val="00D6075E"/>
    <w:rsid w:val="00D608DE"/>
    <w:rsid w:val="00D60B28"/>
    <w:rsid w:val="00D60B9E"/>
    <w:rsid w:val="00D60E5E"/>
    <w:rsid w:val="00D60E90"/>
    <w:rsid w:val="00D60F08"/>
    <w:rsid w:val="00D61008"/>
    <w:rsid w:val="00D616E0"/>
    <w:rsid w:val="00D6173B"/>
    <w:rsid w:val="00D61794"/>
    <w:rsid w:val="00D618FE"/>
    <w:rsid w:val="00D61B9D"/>
    <w:rsid w:val="00D62192"/>
    <w:rsid w:val="00D6220A"/>
    <w:rsid w:val="00D624B5"/>
    <w:rsid w:val="00D62882"/>
    <w:rsid w:val="00D62DC2"/>
    <w:rsid w:val="00D6307A"/>
    <w:rsid w:val="00D63250"/>
    <w:rsid w:val="00D6327B"/>
    <w:rsid w:val="00D63956"/>
    <w:rsid w:val="00D63D09"/>
    <w:rsid w:val="00D63D86"/>
    <w:rsid w:val="00D63DEB"/>
    <w:rsid w:val="00D63E03"/>
    <w:rsid w:val="00D63EC1"/>
    <w:rsid w:val="00D64195"/>
    <w:rsid w:val="00D64214"/>
    <w:rsid w:val="00D64399"/>
    <w:rsid w:val="00D643DD"/>
    <w:rsid w:val="00D64694"/>
    <w:rsid w:val="00D64AF5"/>
    <w:rsid w:val="00D64EA1"/>
    <w:rsid w:val="00D65120"/>
    <w:rsid w:val="00D65297"/>
    <w:rsid w:val="00D6532C"/>
    <w:rsid w:val="00D6550B"/>
    <w:rsid w:val="00D65535"/>
    <w:rsid w:val="00D65696"/>
    <w:rsid w:val="00D656E6"/>
    <w:rsid w:val="00D65BBD"/>
    <w:rsid w:val="00D66162"/>
    <w:rsid w:val="00D66175"/>
    <w:rsid w:val="00D66323"/>
    <w:rsid w:val="00D66361"/>
    <w:rsid w:val="00D665D2"/>
    <w:rsid w:val="00D667C9"/>
    <w:rsid w:val="00D6691C"/>
    <w:rsid w:val="00D66BA0"/>
    <w:rsid w:val="00D66F37"/>
    <w:rsid w:val="00D6719B"/>
    <w:rsid w:val="00D671A8"/>
    <w:rsid w:val="00D671CF"/>
    <w:rsid w:val="00D672C6"/>
    <w:rsid w:val="00D67479"/>
    <w:rsid w:val="00D6777F"/>
    <w:rsid w:val="00D67990"/>
    <w:rsid w:val="00D67DA8"/>
    <w:rsid w:val="00D70CD2"/>
    <w:rsid w:val="00D70F38"/>
    <w:rsid w:val="00D715F1"/>
    <w:rsid w:val="00D71674"/>
    <w:rsid w:val="00D7174A"/>
    <w:rsid w:val="00D71D24"/>
    <w:rsid w:val="00D7210C"/>
    <w:rsid w:val="00D7224C"/>
    <w:rsid w:val="00D724CF"/>
    <w:rsid w:val="00D724D5"/>
    <w:rsid w:val="00D72B15"/>
    <w:rsid w:val="00D72E5B"/>
    <w:rsid w:val="00D73081"/>
    <w:rsid w:val="00D733D7"/>
    <w:rsid w:val="00D73596"/>
    <w:rsid w:val="00D735CC"/>
    <w:rsid w:val="00D737AA"/>
    <w:rsid w:val="00D738D0"/>
    <w:rsid w:val="00D73B96"/>
    <w:rsid w:val="00D73DB8"/>
    <w:rsid w:val="00D749CA"/>
    <w:rsid w:val="00D74A97"/>
    <w:rsid w:val="00D750F7"/>
    <w:rsid w:val="00D752F7"/>
    <w:rsid w:val="00D7537D"/>
    <w:rsid w:val="00D75577"/>
    <w:rsid w:val="00D7579A"/>
    <w:rsid w:val="00D7594A"/>
    <w:rsid w:val="00D759BA"/>
    <w:rsid w:val="00D75A25"/>
    <w:rsid w:val="00D75A92"/>
    <w:rsid w:val="00D75B37"/>
    <w:rsid w:val="00D763D5"/>
    <w:rsid w:val="00D766F7"/>
    <w:rsid w:val="00D76762"/>
    <w:rsid w:val="00D767E5"/>
    <w:rsid w:val="00D76808"/>
    <w:rsid w:val="00D76883"/>
    <w:rsid w:val="00D76A46"/>
    <w:rsid w:val="00D76BB2"/>
    <w:rsid w:val="00D76F8D"/>
    <w:rsid w:val="00D77110"/>
    <w:rsid w:val="00D77333"/>
    <w:rsid w:val="00D777C5"/>
    <w:rsid w:val="00D777EC"/>
    <w:rsid w:val="00D77892"/>
    <w:rsid w:val="00D77A47"/>
    <w:rsid w:val="00D77A89"/>
    <w:rsid w:val="00D77C58"/>
    <w:rsid w:val="00D77C80"/>
    <w:rsid w:val="00D77E2B"/>
    <w:rsid w:val="00D77E5B"/>
    <w:rsid w:val="00D80434"/>
    <w:rsid w:val="00D804F2"/>
    <w:rsid w:val="00D80EDC"/>
    <w:rsid w:val="00D80EFC"/>
    <w:rsid w:val="00D80F7B"/>
    <w:rsid w:val="00D81229"/>
    <w:rsid w:val="00D816A1"/>
    <w:rsid w:val="00D816F8"/>
    <w:rsid w:val="00D8170A"/>
    <w:rsid w:val="00D8183F"/>
    <w:rsid w:val="00D8187F"/>
    <w:rsid w:val="00D82357"/>
    <w:rsid w:val="00D82840"/>
    <w:rsid w:val="00D82E66"/>
    <w:rsid w:val="00D82F7B"/>
    <w:rsid w:val="00D831F8"/>
    <w:rsid w:val="00D831FE"/>
    <w:rsid w:val="00D83338"/>
    <w:rsid w:val="00D83978"/>
    <w:rsid w:val="00D83AED"/>
    <w:rsid w:val="00D83AF6"/>
    <w:rsid w:val="00D83B08"/>
    <w:rsid w:val="00D83F08"/>
    <w:rsid w:val="00D8406E"/>
    <w:rsid w:val="00D84094"/>
    <w:rsid w:val="00D84103"/>
    <w:rsid w:val="00D84260"/>
    <w:rsid w:val="00D844C9"/>
    <w:rsid w:val="00D845AF"/>
    <w:rsid w:val="00D84610"/>
    <w:rsid w:val="00D846BB"/>
    <w:rsid w:val="00D846D2"/>
    <w:rsid w:val="00D847CC"/>
    <w:rsid w:val="00D8491E"/>
    <w:rsid w:val="00D84CC7"/>
    <w:rsid w:val="00D84D7B"/>
    <w:rsid w:val="00D853BF"/>
    <w:rsid w:val="00D855F4"/>
    <w:rsid w:val="00D857B3"/>
    <w:rsid w:val="00D8582C"/>
    <w:rsid w:val="00D85890"/>
    <w:rsid w:val="00D858CA"/>
    <w:rsid w:val="00D85E84"/>
    <w:rsid w:val="00D86007"/>
    <w:rsid w:val="00D8612E"/>
    <w:rsid w:val="00D8645F"/>
    <w:rsid w:val="00D86797"/>
    <w:rsid w:val="00D86A2A"/>
    <w:rsid w:val="00D86AA9"/>
    <w:rsid w:val="00D86ACE"/>
    <w:rsid w:val="00D86C75"/>
    <w:rsid w:val="00D86FAB"/>
    <w:rsid w:val="00D8710E"/>
    <w:rsid w:val="00D8716A"/>
    <w:rsid w:val="00D87253"/>
    <w:rsid w:val="00D872A2"/>
    <w:rsid w:val="00D873C8"/>
    <w:rsid w:val="00D8749C"/>
    <w:rsid w:val="00D874A0"/>
    <w:rsid w:val="00D879B8"/>
    <w:rsid w:val="00D87B16"/>
    <w:rsid w:val="00D87B34"/>
    <w:rsid w:val="00D87E3F"/>
    <w:rsid w:val="00D900A4"/>
    <w:rsid w:val="00D90110"/>
    <w:rsid w:val="00D903D8"/>
    <w:rsid w:val="00D905FD"/>
    <w:rsid w:val="00D906A8"/>
    <w:rsid w:val="00D90787"/>
    <w:rsid w:val="00D90842"/>
    <w:rsid w:val="00D90A98"/>
    <w:rsid w:val="00D90AF9"/>
    <w:rsid w:val="00D90F83"/>
    <w:rsid w:val="00D91314"/>
    <w:rsid w:val="00D913AB"/>
    <w:rsid w:val="00D913F8"/>
    <w:rsid w:val="00D918B9"/>
    <w:rsid w:val="00D91ABE"/>
    <w:rsid w:val="00D91B03"/>
    <w:rsid w:val="00D91B84"/>
    <w:rsid w:val="00D91E1F"/>
    <w:rsid w:val="00D92155"/>
    <w:rsid w:val="00D927B5"/>
    <w:rsid w:val="00D92B79"/>
    <w:rsid w:val="00D92CAD"/>
    <w:rsid w:val="00D9303A"/>
    <w:rsid w:val="00D9365B"/>
    <w:rsid w:val="00D93695"/>
    <w:rsid w:val="00D93986"/>
    <w:rsid w:val="00D93A29"/>
    <w:rsid w:val="00D93B47"/>
    <w:rsid w:val="00D93C13"/>
    <w:rsid w:val="00D93F0D"/>
    <w:rsid w:val="00D949DE"/>
    <w:rsid w:val="00D94AF1"/>
    <w:rsid w:val="00D94C51"/>
    <w:rsid w:val="00D94FB1"/>
    <w:rsid w:val="00D959C6"/>
    <w:rsid w:val="00D95A1D"/>
    <w:rsid w:val="00D95A6D"/>
    <w:rsid w:val="00D95A89"/>
    <w:rsid w:val="00D95D23"/>
    <w:rsid w:val="00D95DB5"/>
    <w:rsid w:val="00D9601D"/>
    <w:rsid w:val="00D96079"/>
    <w:rsid w:val="00D9687E"/>
    <w:rsid w:val="00D96F6F"/>
    <w:rsid w:val="00D97086"/>
    <w:rsid w:val="00D9714F"/>
    <w:rsid w:val="00D9718C"/>
    <w:rsid w:val="00D973A7"/>
    <w:rsid w:val="00D973BF"/>
    <w:rsid w:val="00D978B4"/>
    <w:rsid w:val="00D978D8"/>
    <w:rsid w:val="00D978EA"/>
    <w:rsid w:val="00DA031F"/>
    <w:rsid w:val="00DA03BF"/>
    <w:rsid w:val="00DA04C6"/>
    <w:rsid w:val="00DA0545"/>
    <w:rsid w:val="00DA084E"/>
    <w:rsid w:val="00DA08F2"/>
    <w:rsid w:val="00DA0EE5"/>
    <w:rsid w:val="00DA17C4"/>
    <w:rsid w:val="00DA18E1"/>
    <w:rsid w:val="00DA1CFA"/>
    <w:rsid w:val="00DA1D06"/>
    <w:rsid w:val="00DA21C5"/>
    <w:rsid w:val="00DA22D7"/>
    <w:rsid w:val="00DA2759"/>
    <w:rsid w:val="00DA2C3E"/>
    <w:rsid w:val="00DA2F24"/>
    <w:rsid w:val="00DA2F91"/>
    <w:rsid w:val="00DA311D"/>
    <w:rsid w:val="00DA34FE"/>
    <w:rsid w:val="00DA358F"/>
    <w:rsid w:val="00DA36B7"/>
    <w:rsid w:val="00DA3864"/>
    <w:rsid w:val="00DA3E1F"/>
    <w:rsid w:val="00DA40EC"/>
    <w:rsid w:val="00DA423E"/>
    <w:rsid w:val="00DA42B8"/>
    <w:rsid w:val="00DA4DA8"/>
    <w:rsid w:val="00DA4DFB"/>
    <w:rsid w:val="00DA4EEB"/>
    <w:rsid w:val="00DA51EB"/>
    <w:rsid w:val="00DA53EE"/>
    <w:rsid w:val="00DA563D"/>
    <w:rsid w:val="00DA56F1"/>
    <w:rsid w:val="00DA5DBC"/>
    <w:rsid w:val="00DA5E2F"/>
    <w:rsid w:val="00DA6255"/>
    <w:rsid w:val="00DA62A9"/>
    <w:rsid w:val="00DA6465"/>
    <w:rsid w:val="00DA6807"/>
    <w:rsid w:val="00DA6DFD"/>
    <w:rsid w:val="00DA7068"/>
    <w:rsid w:val="00DA7A58"/>
    <w:rsid w:val="00DA7C09"/>
    <w:rsid w:val="00DB05D4"/>
    <w:rsid w:val="00DB05D7"/>
    <w:rsid w:val="00DB0677"/>
    <w:rsid w:val="00DB0770"/>
    <w:rsid w:val="00DB0851"/>
    <w:rsid w:val="00DB0ED8"/>
    <w:rsid w:val="00DB111F"/>
    <w:rsid w:val="00DB12E5"/>
    <w:rsid w:val="00DB15D6"/>
    <w:rsid w:val="00DB1B37"/>
    <w:rsid w:val="00DB1C6C"/>
    <w:rsid w:val="00DB1CE4"/>
    <w:rsid w:val="00DB1F39"/>
    <w:rsid w:val="00DB22B5"/>
    <w:rsid w:val="00DB2479"/>
    <w:rsid w:val="00DB263F"/>
    <w:rsid w:val="00DB269A"/>
    <w:rsid w:val="00DB2813"/>
    <w:rsid w:val="00DB2C5F"/>
    <w:rsid w:val="00DB2D51"/>
    <w:rsid w:val="00DB2EE8"/>
    <w:rsid w:val="00DB3114"/>
    <w:rsid w:val="00DB31E6"/>
    <w:rsid w:val="00DB31E8"/>
    <w:rsid w:val="00DB33B3"/>
    <w:rsid w:val="00DB3462"/>
    <w:rsid w:val="00DB3472"/>
    <w:rsid w:val="00DB394B"/>
    <w:rsid w:val="00DB3A99"/>
    <w:rsid w:val="00DB3A9B"/>
    <w:rsid w:val="00DB3CF4"/>
    <w:rsid w:val="00DB41D3"/>
    <w:rsid w:val="00DB447F"/>
    <w:rsid w:val="00DB4D61"/>
    <w:rsid w:val="00DB50F3"/>
    <w:rsid w:val="00DB51C8"/>
    <w:rsid w:val="00DB5272"/>
    <w:rsid w:val="00DB5300"/>
    <w:rsid w:val="00DB55E3"/>
    <w:rsid w:val="00DB5618"/>
    <w:rsid w:val="00DB5730"/>
    <w:rsid w:val="00DB5732"/>
    <w:rsid w:val="00DB5B6D"/>
    <w:rsid w:val="00DB5D4F"/>
    <w:rsid w:val="00DB5D5C"/>
    <w:rsid w:val="00DB5D94"/>
    <w:rsid w:val="00DB6174"/>
    <w:rsid w:val="00DB61A4"/>
    <w:rsid w:val="00DB629E"/>
    <w:rsid w:val="00DB6332"/>
    <w:rsid w:val="00DB6506"/>
    <w:rsid w:val="00DB65FB"/>
    <w:rsid w:val="00DB69BC"/>
    <w:rsid w:val="00DB6CD6"/>
    <w:rsid w:val="00DB6D09"/>
    <w:rsid w:val="00DB6D78"/>
    <w:rsid w:val="00DB7014"/>
    <w:rsid w:val="00DB7208"/>
    <w:rsid w:val="00DB7234"/>
    <w:rsid w:val="00DB72EB"/>
    <w:rsid w:val="00DB7732"/>
    <w:rsid w:val="00DB7B1B"/>
    <w:rsid w:val="00DB7E3E"/>
    <w:rsid w:val="00DC001C"/>
    <w:rsid w:val="00DC04D3"/>
    <w:rsid w:val="00DC05A7"/>
    <w:rsid w:val="00DC062E"/>
    <w:rsid w:val="00DC0C84"/>
    <w:rsid w:val="00DC107C"/>
    <w:rsid w:val="00DC13FE"/>
    <w:rsid w:val="00DC179F"/>
    <w:rsid w:val="00DC17D9"/>
    <w:rsid w:val="00DC181C"/>
    <w:rsid w:val="00DC18A9"/>
    <w:rsid w:val="00DC1D22"/>
    <w:rsid w:val="00DC1D44"/>
    <w:rsid w:val="00DC1D8E"/>
    <w:rsid w:val="00DC203A"/>
    <w:rsid w:val="00DC21B6"/>
    <w:rsid w:val="00DC22FD"/>
    <w:rsid w:val="00DC26FC"/>
    <w:rsid w:val="00DC2A89"/>
    <w:rsid w:val="00DC2C7A"/>
    <w:rsid w:val="00DC2DF7"/>
    <w:rsid w:val="00DC2F25"/>
    <w:rsid w:val="00DC2F61"/>
    <w:rsid w:val="00DC300A"/>
    <w:rsid w:val="00DC321E"/>
    <w:rsid w:val="00DC3229"/>
    <w:rsid w:val="00DC375C"/>
    <w:rsid w:val="00DC3D67"/>
    <w:rsid w:val="00DC4D3B"/>
    <w:rsid w:val="00DC4D98"/>
    <w:rsid w:val="00DC50BD"/>
    <w:rsid w:val="00DC5218"/>
    <w:rsid w:val="00DC5441"/>
    <w:rsid w:val="00DC5588"/>
    <w:rsid w:val="00DC572C"/>
    <w:rsid w:val="00DC5F64"/>
    <w:rsid w:val="00DC6592"/>
    <w:rsid w:val="00DC660E"/>
    <w:rsid w:val="00DC66B7"/>
    <w:rsid w:val="00DC67D7"/>
    <w:rsid w:val="00DC6BC2"/>
    <w:rsid w:val="00DC6BFE"/>
    <w:rsid w:val="00DC6EAE"/>
    <w:rsid w:val="00DC7161"/>
    <w:rsid w:val="00DC72AB"/>
    <w:rsid w:val="00DC734E"/>
    <w:rsid w:val="00DC7365"/>
    <w:rsid w:val="00DC7469"/>
    <w:rsid w:val="00DC776E"/>
    <w:rsid w:val="00DC7C79"/>
    <w:rsid w:val="00DC7D73"/>
    <w:rsid w:val="00DD0A57"/>
    <w:rsid w:val="00DD0C17"/>
    <w:rsid w:val="00DD1082"/>
    <w:rsid w:val="00DD1AD5"/>
    <w:rsid w:val="00DD2091"/>
    <w:rsid w:val="00DD2485"/>
    <w:rsid w:val="00DD26D7"/>
    <w:rsid w:val="00DD2DC7"/>
    <w:rsid w:val="00DD2E6B"/>
    <w:rsid w:val="00DD3120"/>
    <w:rsid w:val="00DD36E9"/>
    <w:rsid w:val="00DD3907"/>
    <w:rsid w:val="00DD395F"/>
    <w:rsid w:val="00DD3C05"/>
    <w:rsid w:val="00DD4537"/>
    <w:rsid w:val="00DD45EE"/>
    <w:rsid w:val="00DD471C"/>
    <w:rsid w:val="00DD4914"/>
    <w:rsid w:val="00DD4AC9"/>
    <w:rsid w:val="00DD4CAD"/>
    <w:rsid w:val="00DD4DFE"/>
    <w:rsid w:val="00DD4EC3"/>
    <w:rsid w:val="00DD4FBE"/>
    <w:rsid w:val="00DD50A2"/>
    <w:rsid w:val="00DD50FF"/>
    <w:rsid w:val="00DD52E3"/>
    <w:rsid w:val="00DD52E6"/>
    <w:rsid w:val="00DD5656"/>
    <w:rsid w:val="00DD56CB"/>
    <w:rsid w:val="00DD5909"/>
    <w:rsid w:val="00DD5927"/>
    <w:rsid w:val="00DD59BE"/>
    <w:rsid w:val="00DD5BE3"/>
    <w:rsid w:val="00DD5C9A"/>
    <w:rsid w:val="00DD61C1"/>
    <w:rsid w:val="00DD62EC"/>
    <w:rsid w:val="00DD64EE"/>
    <w:rsid w:val="00DD6860"/>
    <w:rsid w:val="00DD6B91"/>
    <w:rsid w:val="00DD6C69"/>
    <w:rsid w:val="00DD6E3E"/>
    <w:rsid w:val="00DD710C"/>
    <w:rsid w:val="00DD7748"/>
    <w:rsid w:val="00DD79B2"/>
    <w:rsid w:val="00DD7B5B"/>
    <w:rsid w:val="00DD7C9E"/>
    <w:rsid w:val="00DD7E1C"/>
    <w:rsid w:val="00DE025B"/>
    <w:rsid w:val="00DE07B7"/>
    <w:rsid w:val="00DE0F3F"/>
    <w:rsid w:val="00DE1010"/>
    <w:rsid w:val="00DE1749"/>
    <w:rsid w:val="00DE1D14"/>
    <w:rsid w:val="00DE1DFD"/>
    <w:rsid w:val="00DE1E3A"/>
    <w:rsid w:val="00DE1F90"/>
    <w:rsid w:val="00DE2108"/>
    <w:rsid w:val="00DE21B6"/>
    <w:rsid w:val="00DE26AD"/>
    <w:rsid w:val="00DE2DE3"/>
    <w:rsid w:val="00DE3055"/>
    <w:rsid w:val="00DE312C"/>
    <w:rsid w:val="00DE3384"/>
    <w:rsid w:val="00DE3B58"/>
    <w:rsid w:val="00DE3F39"/>
    <w:rsid w:val="00DE43E7"/>
    <w:rsid w:val="00DE44AB"/>
    <w:rsid w:val="00DE4C55"/>
    <w:rsid w:val="00DE4C6B"/>
    <w:rsid w:val="00DE50C4"/>
    <w:rsid w:val="00DE5547"/>
    <w:rsid w:val="00DE5827"/>
    <w:rsid w:val="00DE5BD2"/>
    <w:rsid w:val="00DE5F29"/>
    <w:rsid w:val="00DE600E"/>
    <w:rsid w:val="00DE664A"/>
    <w:rsid w:val="00DE6817"/>
    <w:rsid w:val="00DE69A8"/>
    <w:rsid w:val="00DE6AAE"/>
    <w:rsid w:val="00DE6CF4"/>
    <w:rsid w:val="00DE6D87"/>
    <w:rsid w:val="00DE717B"/>
    <w:rsid w:val="00DE7364"/>
    <w:rsid w:val="00DE7514"/>
    <w:rsid w:val="00DE77BA"/>
    <w:rsid w:val="00DF0087"/>
    <w:rsid w:val="00DF027F"/>
    <w:rsid w:val="00DF0465"/>
    <w:rsid w:val="00DF0694"/>
    <w:rsid w:val="00DF0B0C"/>
    <w:rsid w:val="00DF0DA5"/>
    <w:rsid w:val="00DF0E21"/>
    <w:rsid w:val="00DF0E8D"/>
    <w:rsid w:val="00DF140D"/>
    <w:rsid w:val="00DF1522"/>
    <w:rsid w:val="00DF172A"/>
    <w:rsid w:val="00DF1863"/>
    <w:rsid w:val="00DF1888"/>
    <w:rsid w:val="00DF199C"/>
    <w:rsid w:val="00DF1CBA"/>
    <w:rsid w:val="00DF1EF2"/>
    <w:rsid w:val="00DF1EFD"/>
    <w:rsid w:val="00DF1F81"/>
    <w:rsid w:val="00DF211A"/>
    <w:rsid w:val="00DF2A56"/>
    <w:rsid w:val="00DF2D24"/>
    <w:rsid w:val="00DF2EDC"/>
    <w:rsid w:val="00DF2FBA"/>
    <w:rsid w:val="00DF2FCE"/>
    <w:rsid w:val="00DF32DE"/>
    <w:rsid w:val="00DF381A"/>
    <w:rsid w:val="00DF3A9A"/>
    <w:rsid w:val="00DF3AF0"/>
    <w:rsid w:val="00DF3B67"/>
    <w:rsid w:val="00DF40A1"/>
    <w:rsid w:val="00DF40CC"/>
    <w:rsid w:val="00DF4438"/>
    <w:rsid w:val="00DF4494"/>
    <w:rsid w:val="00DF4652"/>
    <w:rsid w:val="00DF4D6E"/>
    <w:rsid w:val="00DF4EFB"/>
    <w:rsid w:val="00DF4F25"/>
    <w:rsid w:val="00DF4FD4"/>
    <w:rsid w:val="00DF5CBF"/>
    <w:rsid w:val="00DF6050"/>
    <w:rsid w:val="00DF612C"/>
    <w:rsid w:val="00DF62AB"/>
    <w:rsid w:val="00DF6446"/>
    <w:rsid w:val="00DF6482"/>
    <w:rsid w:val="00DF65D1"/>
    <w:rsid w:val="00DF6877"/>
    <w:rsid w:val="00DF6B8A"/>
    <w:rsid w:val="00DF6D30"/>
    <w:rsid w:val="00DF6EE2"/>
    <w:rsid w:val="00DF7297"/>
    <w:rsid w:val="00DF7351"/>
    <w:rsid w:val="00DF73C1"/>
    <w:rsid w:val="00DF7995"/>
    <w:rsid w:val="00DF7CBA"/>
    <w:rsid w:val="00DF7D57"/>
    <w:rsid w:val="00DF7DA9"/>
    <w:rsid w:val="00E0030C"/>
    <w:rsid w:val="00E0055F"/>
    <w:rsid w:val="00E00835"/>
    <w:rsid w:val="00E00906"/>
    <w:rsid w:val="00E0098A"/>
    <w:rsid w:val="00E00A3C"/>
    <w:rsid w:val="00E00E28"/>
    <w:rsid w:val="00E00FF0"/>
    <w:rsid w:val="00E01532"/>
    <w:rsid w:val="00E0160F"/>
    <w:rsid w:val="00E0194A"/>
    <w:rsid w:val="00E01A14"/>
    <w:rsid w:val="00E01FBF"/>
    <w:rsid w:val="00E020D3"/>
    <w:rsid w:val="00E02297"/>
    <w:rsid w:val="00E0247D"/>
    <w:rsid w:val="00E02559"/>
    <w:rsid w:val="00E02849"/>
    <w:rsid w:val="00E029C9"/>
    <w:rsid w:val="00E02A2F"/>
    <w:rsid w:val="00E02AF2"/>
    <w:rsid w:val="00E02DB2"/>
    <w:rsid w:val="00E03AC8"/>
    <w:rsid w:val="00E04345"/>
    <w:rsid w:val="00E04469"/>
    <w:rsid w:val="00E04975"/>
    <w:rsid w:val="00E049B3"/>
    <w:rsid w:val="00E04F70"/>
    <w:rsid w:val="00E04F96"/>
    <w:rsid w:val="00E05317"/>
    <w:rsid w:val="00E05728"/>
    <w:rsid w:val="00E0584E"/>
    <w:rsid w:val="00E05915"/>
    <w:rsid w:val="00E0593C"/>
    <w:rsid w:val="00E05B4B"/>
    <w:rsid w:val="00E06148"/>
    <w:rsid w:val="00E0618B"/>
    <w:rsid w:val="00E0629C"/>
    <w:rsid w:val="00E068B1"/>
    <w:rsid w:val="00E06DEA"/>
    <w:rsid w:val="00E070BB"/>
    <w:rsid w:val="00E07224"/>
    <w:rsid w:val="00E072AB"/>
    <w:rsid w:val="00E0759D"/>
    <w:rsid w:val="00E075B6"/>
    <w:rsid w:val="00E077CF"/>
    <w:rsid w:val="00E07844"/>
    <w:rsid w:val="00E07AD9"/>
    <w:rsid w:val="00E07B4E"/>
    <w:rsid w:val="00E1004D"/>
    <w:rsid w:val="00E1027D"/>
    <w:rsid w:val="00E102A9"/>
    <w:rsid w:val="00E10671"/>
    <w:rsid w:val="00E10A59"/>
    <w:rsid w:val="00E10F02"/>
    <w:rsid w:val="00E11163"/>
    <w:rsid w:val="00E11295"/>
    <w:rsid w:val="00E11558"/>
    <w:rsid w:val="00E116BB"/>
    <w:rsid w:val="00E11893"/>
    <w:rsid w:val="00E118BF"/>
    <w:rsid w:val="00E119EA"/>
    <w:rsid w:val="00E11A2F"/>
    <w:rsid w:val="00E11A45"/>
    <w:rsid w:val="00E11A8E"/>
    <w:rsid w:val="00E11AB5"/>
    <w:rsid w:val="00E11B7C"/>
    <w:rsid w:val="00E11BFF"/>
    <w:rsid w:val="00E11CC0"/>
    <w:rsid w:val="00E11E6F"/>
    <w:rsid w:val="00E11EFD"/>
    <w:rsid w:val="00E124F1"/>
    <w:rsid w:val="00E12766"/>
    <w:rsid w:val="00E12BE5"/>
    <w:rsid w:val="00E12E9B"/>
    <w:rsid w:val="00E12EE6"/>
    <w:rsid w:val="00E13289"/>
    <w:rsid w:val="00E132F1"/>
    <w:rsid w:val="00E136B4"/>
    <w:rsid w:val="00E137C8"/>
    <w:rsid w:val="00E138DF"/>
    <w:rsid w:val="00E14046"/>
    <w:rsid w:val="00E14386"/>
    <w:rsid w:val="00E144F9"/>
    <w:rsid w:val="00E14516"/>
    <w:rsid w:val="00E14765"/>
    <w:rsid w:val="00E149E8"/>
    <w:rsid w:val="00E14EC2"/>
    <w:rsid w:val="00E15449"/>
    <w:rsid w:val="00E154CB"/>
    <w:rsid w:val="00E16378"/>
    <w:rsid w:val="00E16548"/>
    <w:rsid w:val="00E16610"/>
    <w:rsid w:val="00E1685F"/>
    <w:rsid w:val="00E16A32"/>
    <w:rsid w:val="00E16AC0"/>
    <w:rsid w:val="00E16D06"/>
    <w:rsid w:val="00E170BD"/>
    <w:rsid w:val="00E171EF"/>
    <w:rsid w:val="00E174F0"/>
    <w:rsid w:val="00E17A9A"/>
    <w:rsid w:val="00E17ACE"/>
    <w:rsid w:val="00E17C8E"/>
    <w:rsid w:val="00E17CEF"/>
    <w:rsid w:val="00E2019B"/>
    <w:rsid w:val="00E201AA"/>
    <w:rsid w:val="00E203EC"/>
    <w:rsid w:val="00E205A2"/>
    <w:rsid w:val="00E208C2"/>
    <w:rsid w:val="00E20C73"/>
    <w:rsid w:val="00E20E68"/>
    <w:rsid w:val="00E2105A"/>
    <w:rsid w:val="00E211A7"/>
    <w:rsid w:val="00E21238"/>
    <w:rsid w:val="00E21575"/>
    <w:rsid w:val="00E21FC6"/>
    <w:rsid w:val="00E22701"/>
    <w:rsid w:val="00E22A55"/>
    <w:rsid w:val="00E22C56"/>
    <w:rsid w:val="00E22F35"/>
    <w:rsid w:val="00E2329C"/>
    <w:rsid w:val="00E23D08"/>
    <w:rsid w:val="00E23EBF"/>
    <w:rsid w:val="00E243B6"/>
    <w:rsid w:val="00E244C0"/>
    <w:rsid w:val="00E24595"/>
    <w:rsid w:val="00E245A1"/>
    <w:rsid w:val="00E2486F"/>
    <w:rsid w:val="00E248FA"/>
    <w:rsid w:val="00E249C9"/>
    <w:rsid w:val="00E24A91"/>
    <w:rsid w:val="00E24CA4"/>
    <w:rsid w:val="00E24D33"/>
    <w:rsid w:val="00E24D92"/>
    <w:rsid w:val="00E24DA7"/>
    <w:rsid w:val="00E24FFF"/>
    <w:rsid w:val="00E25173"/>
    <w:rsid w:val="00E252B2"/>
    <w:rsid w:val="00E252B4"/>
    <w:rsid w:val="00E253AD"/>
    <w:rsid w:val="00E25657"/>
    <w:rsid w:val="00E25724"/>
    <w:rsid w:val="00E257B5"/>
    <w:rsid w:val="00E25860"/>
    <w:rsid w:val="00E2587F"/>
    <w:rsid w:val="00E25D14"/>
    <w:rsid w:val="00E25D2C"/>
    <w:rsid w:val="00E26513"/>
    <w:rsid w:val="00E268FB"/>
    <w:rsid w:val="00E26A4D"/>
    <w:rsid w:val="00E26CB4"/>
    <w:rsid w:val="00E26E8B"/>
    <w:rsid w:val="00E26F94"/>
    <w:rsid w:val="00E2724C"/>
    <w:rsid w:val="00E272BD"/>
    <w:rsid w:val="00E277D7"/>
    <w:rsid w:val="00E27888"/>
    <w:rsid w:val="00E27B54"/>
    <w:rsid w:val="00E27C02"/>
    <w:rsid w:val="00E27C90"/>
    <w:rsid w:val="00E303EF"/>
    <w:rsid w:val="00E30881"/>
    <w:rsid w:val="00E3090A"/>
    <w:rsid w:val="00E30D77"/>
    <w:rsid w:val="00E3121D"/>
    <w:rsid w:val="00E31585"/>
    <w:rsid w:val="00E31762"/>
    <w:rsid w:val="00E317E2"/>
    <w:rsid w:val="00E3232F"/>
    <w:rsid w:val="00E3241E"/>
    <w:rsid w:val="00E32424"/>
    <w:rsid w:val="00E32955"/>
    <w:rsid w:val="00E32A2B"/>
    <w:rsid w:val="00E32A92"/>
    <w:rsid w:val="00E32A95"/>
    <w:rsid w:val="00E32E83"/>
    <w:rsid w:val="00E32E92"/>
    <w:rsid w:val="00E33195"/>
    <w:rsid w:val="00E332C4"/>
    <w:rsid w:val="00E333B2"/>
    <w:rsid w:val="00E33442"/>
    <w:rsid w:val="00E33E77"/>
    <w:rsid w:val="00E33E7A"/>
    <w:rsid w:val="00E343DF"/>
    <w:rsid w:val="00E34602"/>
    <w:rsid w:val="00E347F3"/>
    <w:rsid w:val="00E34B4D"/>
    <w:rsid w:val="00E353F5"/>
    <w:rsid w:val="00E35908"/>
    <w:rsid w:val="00E35B9E"/>
    <w:rsid w:val="00E35C5B"/>
    <w:rsid w:val="00E36083"/>
    <w:rsid w:val="00E365FE"/>
    <w:rsid w:val="00E366D5"/>
    <w:rsid w:val="00E36BF3"/>
    <w:rsid w:val="00E37187"/>
    <w:rsid w:val="00E37675"/>
    <w:rsid w:val="00E37B8F"/>
    <w:rsid w:val="00E37D49"/>
    <w:rsid w:val="00E37D81"/>
    <w:rsid w:val="00E37DD5"/>
    <w:rsid w:val="00E37EED"/>
    <w:rsid w:val="00E37FD7"/>
    <w:rsid w:val="00E402B7"/>
    <w:rsid w:val="00E405C8"/>
    <w:rsid w:val="00E40719"/>
    <w:rsid w:val="00E40D9F"/>
    <w:rsid w:val="00E40F6E"/>
    <w:rsid w:val="00E41321"/>
    <w:rsid w:val="00E416F3"/>
    <w:rsid w:val="00E41805"/>
    <w:rsid w:val="00E4180B"/>
    <w:rsid w:val="00E423D1"/>
    <w:rsid w:val="00E4294E"/>
    <w:rsid w:val="00E42957"/>
    <w:rsid w:val="00E42A11"/>
    <w:rsid w:val="00E42B18"/>
    <w:rsid w:val="00E42CEE"/>
    <w:rsid w:val="00E42D62"/>
    <w:rsid w:val="00E42D9F"/>
    <w:rsid w:val="00E43043"/>
    <w:rsid w:val="00E430BF"/>
    <w:rsid w:val="00E43143"/>
    <w:rsid w:val="00E432F4"/>
    <w:rsid w:val="00E43447"/>
    <w:rsid w:val="00E434EE"/>
    <w:rsid w:val="00E43516"/>
    <w:rsid w:val="00E43527"/>
    <w:rsid w:val="00E4372F"/>
    <w:rsid w:val="00E439C0"/>
    <w:rsid w:val="00E43AED"/>
    <w:rsid w:val="00E43B1C"/>
    <w:rsid w:val="00E43CE6"/>
    <w:rsid w:val="00E43DD0"/>
    <w:rsid w:val="00E4411E"/>
    <w:rsid w:val="00E44336"/>
    <w:rsid w:val="00E44456"/>
    <w:rsid w:val="00E44715"/>
    <w:rsid w:val="00E449FC"/>
    <w:rsid w:val="00E44A7F"/>
    <w:rsid w:val="00E44B38"/>
    <w:rsid w:val="00E44CCF"/>
    <w:rsid w:val="00E44D84"/>
    <w:rsid w:val="00E44ED2"/>
    <w:rsid w:val="00E451E2"/>
    <w:rsid w:val="00E452B2"/>
    <w:rsid w:val="00E45323"/>
    <w:rsid w:val="00E453E1"/>
    <w:rsid w:val="00E455D5"/>
    <w:rsid w:val="00E45659"/>
    <w:rsid w:val="00E45887"/>
    <w:rsid w:val="00E45C40"/>
    <w:rsid w:val="00E45F12"/>
    <w:rsid w:val="00E46105"/>
    <w:rsid w:val="00E46220"/>
    <w:rsid w:val="00E464A9"/>
    <w:rsid w:val="00E46737"/>
    <w:rsid w:val="00E467A7"/>
    <w:rsid w:val="00E46A12"/>
    <w:rsid w:val="00E46C72"/>
    <w:rsid w:val="00E46CB6"/>
    <w:rsid w:val="00E470F9"/>
    <w:rsid w:val="00E478CA"/>
    <w:rsid w:val="00E479B5"/>
    <w:rsid w:val="00E47BD3"/>
    <w:rsid w:val="00E47CFE"/>
    <w:rsid w:val="00E50650"/>
    <w:rsid w:val="00E50719"/>
    <w:rsid w:val="00E507D6"/>
    <w:rsid w:val="00E507F9"/>
    <w:rsid w:val="00E50AEB"/>
    <w:rsid w:val="00E50CDF"/>
    <w:rsid w:val="00E50D8A"/>
    <w:rsid w:val="00E51149"/>
    <w:rsid w:val="00E511EC"/>
    <w:rsid w:val="00E512BC"/>
    <w:rsid w:val="00E514E7"/>
    <w:rsid w:val="00E518BB"/>
    <w:rsid w:val="00E518FE"/>
    <w:rsid w:val="00E51A20"/>
    <w:rsid w:val="00E51D6F"/>
    <w:rsid w:val="00E5212F"/>
    <w:rsid w:val="00E52235"/>
    <w:rsid w:val="00E525DE"/>
    <w:rsid w:val="00E52602"/>
    <w:rsid w:val="00E52789"/>
    <w:rsid w:val="00E52A28"/>
    <w:rsid w:val="00E52ABF"/>
    <w:rsid w:val="00E52BDC"/>
    <w:rsid w:val="00E52BFF"/>
    <w:rsid w:val="00E53571"/>
    <w:rsid w:val="00E53688"/>
    <w:rsid w:val="00E536D2"/>
    <w:rsid w:val="00E53768"/>
    <w:rsid w:val="00E5384F"/>
    <w:rsid w:val="00E53B18"/>
    <w:rsid w:val="00E53ED9"/>
    <w:rsid w:val="00E54403"/>
    <w:rsid w:val="00E545A5"/>
    <w:rsid w:val="00E546F3"/>
    <w:rsid w:val="00E5496D"/>
    <w:rsid w:val="00E54B5D"/>
    <w:rsid w:val="00E54D45"/>
    <w:rsid w:val="00E54E9C"/>
    <w:rsid w:val="00E552A4"/>
    <w:rsid w:val="00E55334"/>
    <w:rsid w:val="00E55CF2"/>
    <w:rsid w:val="00E55EBA"/>
    <w:rsid w:val="00E561CC"/>
    <w:rsid w:val="00E5629A"/>
    <w:rsid w:val="00E565E8"/>
    <w:rsid w:val="00E5675F"/>
    <w:rsid w:val="00E56771"/>
    <w:rsid w:val="00E567AD"/>
    <w:rsid w:val="00E56940"/>
    <w:rsid w:val="00E5695B"/>
    <w:rsid w:val="00E5697B"/>
    <w:rsid w:val="00E56DBA"/>
    <w:rsid w:val="00E56EF3"/>
    <w:rsid w:val="00E5729A"/>
    <w:rsid w:val="00E57613"/>
    <w:rsid w:val="00E57A58"/>
    <w:rsid w:val="00E57E71"/>
    <w:rsid w:val="00E57FEB"/>
    <w:rsid w:val="00E60702"/>
    <w:rsid w:val="00E60761"/>
    <w:rsid w:val="00E607CA"/>
    <w:rsid w:val="00E60A7E"/>
    <w:rsid w:val="00E60EA3"/>
    <w:rsid w:val="00E610E3"/>
    <w:rsid w:val="00E61166"/>
    <w:rsid w:val="00E61178"/>
    <w:rsid w:val="00E613B8"/>
    <w:rsid w:val="00E61624"/>
    <w:rsid w:val="00E61B77"/>
    <w:rsid w:val="00E61BE9"/>
    <w:rsid w:val="00E61F41"/>
    <w:rsid w:val="00E62001"/>
    <w:rsid w:val="00E620A4"/>
    <w:rsid w:val="00E625B5"/>
    <w:rsid w:val="00E62CC0"/>
    <w:rsid w:val="00E62D85"/>
    <w:rsid w:val="00E62EC0"/>
    <w:rsid w:val="00E62F03"/>
    <w:rsid w:val="00E630B4"/>
    <w:rsid w:val="00E63631"/>
    <w:rsid w:val="00E636BD"/>
    <w:rsid w:val="00E637D9"/>
    <w:rsid w:val="00E63844"/>
    <w:rsid w:val="00E63988"/>
    <w:rsid w:val="00E6416C"/>
    <w:rsid w:val="00E643B7"/>
    <w:rsid w:val="00E64554"/>
    <w:rsid w:val="00E64668"/>
    <w:rsid w:val="00E6469C"/>
    <w:rsid w:val="00E64727"/>
    <w:rsid w:val="00E64831"/>
    <w:rsid w:val="00E6485A"/>
    <w:rsid w:val="00E648B2"/>
    <w:rsid w:val="00E649B7"/>
    <w:rsid w:val="00E64B9F"/>
    <w:rsid w:val="00E64FEB"/>
    <w:rsid w:val="00E65214"/>
    <w:rsid w:val="00E65512"/>
    <w:rsid w:val="00E65776"/>
    <w:rsid w:val="00E65C47"/>
    <w:rsid w:val="00E65C57"/>
    <w:rsid w:val="00E65C6B"/>
    <w:rsid w:val="00E65C72"/>
    <w:rsid w:val="00E661F2"/>
    <w:rsid w:val="00E6623B"/>
    <w:rsid w:val="00E662C3"/>
    <w:rsid w:val="00E663A3"/>
    <w:rsid w:val="00E665A2"/>
    <w:rsid w:val="00E669DE"/>
    <w:rsid w:val="00E66C89"/>
    <w:rsid w:val="00E670DF"/>
    <w:rsid w:val="00E6710F"/>
    <w:rsid w:val="00E6733D"/>
    <w:rsid w:val="00E673D3"/>
    <w:rsid w:val="00E67456"/>
    <w:rsid w:val="00E67463"/>
    <w:rsid w:val="00E67A26"/>
    <w:rsid w:val="00E67A99"/>
    <w:rsid w:val="00E70010"/>
    <w:rsid w:val="00E7007F"/>
    <w:rsid w:val="00E7015C"/>
    <w:rsid w:val="00E703FC"/>
    <w:rsid w:val="00E704F8"/>
    <w:rsid w:val="00E708D5"/>
    <w:rsid w:val="00E70BA1"/>
    <w:rsid w:val="00E70E11"/>
    <w:rsid w:val="00E70E3C"/>
    <w:rsid w:val="00E70E75"/>
    <w:rsid w:val="00E712F1"/>
    <w:rsid w:val="00E712FE"/>
    <w:rsid w:val="00E71504"/>
    <w:rsid w:val="00E71B11"/>
    <w:rsid w:val="00E71BF6"/>
    <w:rsid w:val="00E71E34"/>
    <w:rsid w:val="00E72084"/>
    <w:rsid w:val="00E72391"/>
    <w:rsid w:val="00E724DC"/>
    <w:rsid w:val="00E72F79"/>
    <w:rsid w:val="00E72FCD"/>
    <w:rsid w:val="00E733C0"/>
    <w:rsid w:val="00E7387C"/>
    <w:rsid w:val="00E73CA8"/>
    <w:rsid w:val="00E73D7C"/>
    <w:rsid w:val="00E73DCD"/>
    <w:rsid w:val="00E740B8"/>
    <w:rsid w:val="00E74516"/>
    <w:rsid w:val="00E74518"/>
    <w:rsid w:val="00E7475C"/>
    <w:rsid w:val="00E749EF"/>
    <w:rsid w:val="00E749F7"/>
    <w:rsid w:val="00E74A58"/>
    <w:rsid w:val="00E74DC7"/>
    <w:rsid w:val="00E7506E"/>
    <w:rsid w:val="00E751F3"/>
    <w:rsid w:val="00E7549C"/>
    <w:rsid w:val="00E754AF"/>
    <w:rsid w:val="00E7595F"/>
    <w:rsid w:val="00E75D43"/>
    <w:rsid w:val="00E7618F"/>
    <w:rsid w:val="00E76C63"/>
    <w:rsid w:val="00E7754B"/>
    <w:rsid w:val="00E77698"/>
    <w:rsid w:val="00E7769C"/>
    <w:rsid w:val="00E777BF"/>
    <w:rsid w:val="00E77826"/>
    <w:rsid w:val="00E802F5"/>
    <w:rsid w:val="00E8097F"/>
    <w:rsid w:val="00E80989"/>
    <w:rsid w:val="00E81237"/>
    <w:rsid w:val="00E81D86"/>
    <w:rsid w:val="00E8205A"/>
    <w:rsid w:val="00E820C0"/>
    <w:rsid w:val="00E824C8"/>
    <w:rsid w:val="00E8289F"/>
    <w:rsid w:val="00E82951"/>
    <w:rsid w:val="00E82C86"/>
    <w:rsid w:val="00E82C96"/>
    <w:rsid w:val="00E82CC5"/>
    <w:rsid w:val="00E8384D"/>
    <w:rsid w:val="00E83852"/>
    <w:rsid w:val="00E8388A"/>
    <w:rsid w:val="00E838C3"/>
    <w:rsid w:val="00E8390D"/>
    <w:rsid w:val="00E8394E"/>
    <w:rsid w:val="00E83964"/>
    <w:rsid w:val="00E83B55"/>
    <w:rsid w:val="00E83CBC"/>
    <w:rsid w:val="00E8409F"/>
    <w:rsid w:val="00E84230"/>
    <w:rsid w:val="00E8462A"/>
    <w:rsid w:val="00E84637"/>
    <w:rsid w:val="00E84838"/>
    <w:rsid w:val="00E84D29"/>
    <w:rsid w:val="00E84DB5"/>
    <w:rsid w:val="00E84DE0"/>
    <w:rsid w:val="00E84F2E"/>
    <w:rsid w:val="00E84F87"/>
    <w:rsid w:val="00E8509F"/>
    <w:rsid w:val="00E8554A"/>
    <w:rsid w:val="00E85690"/>
    <w:rsid w:val="00E8586B"/>
    <w:rsid w:val="00E85DEF"/>
    <w:rsid w:val="00E862B3"/>
    <w:rsid w:val="00E86426"/>
    <w:rsid w:val="00E864C5"/>
    <w:rsid w:val="00E865E7"/>
    <w:rsid w:val="00E866AE"/>
    <w:rsid w:val="00E86834"/>
    <w:rsid w:val="00E86CA5"/>
    <w:rsid w:val="00E86F4F"/>
    <w:rsid w:val="00E86F63"/>
    <w:rsid w:val="00E873C7"/>
    <w:rsid w:val="00E87490"/>
    <w:rsid w:val="00E875AD"/>
    <w:rsid w:val="00E8793E"/>
    <w:rsid w:val="00E87DB3"/>
    <w:rsid w:val="00E87F14"/>
    <w:rsid w:val="00E90201"/>
    <w:rsid w:val="00E905F7"/>
    <w:rsid w:val="00E90655"/>
    <w:rsid w:val="00E90833"/>
    <w:rsid w:val="00E90FF7"/>
    <w:rsid w:val="00E91108"/>
    <w:rsid w:val="00E9117F"/>
    <w:rsid w:val="00E912FE"/>
    <w:rsid w:val="00E9179E"/>
    <w:rsid w:val="00E91849"/>
    <w:rsid w:val="00E91C58"/>
    <w:rsid w:val="00E92112"/>
    <w:rsid w:val="00E923BE"/>
    <w:rsid w:val="00E923D2"/>
    <w:rsid w:val="00E9249D"/>
    <w:rsid w:val="00E9261C"/>
    <w:rsid w:val="00E9279A"/>
    <w:rsid w:val="00E927C0"/>
    <w:rsid w:val="00E92862"/>
    <w:rsid w:val="00E929E7"/>
    <w:rsid w:val="00E92B6C"/>
    <w:rsid w:val="00E92E44"/>
    <w:rsid w:val="00E9320D"/>
    <w:rsid w:val="00E93321"/>
    <w:rsid w:val="00E9333A"/>
    <w:rsid w:val="00E93369"/>
    <w:rsid w:val="00E9371C"/>
    <w:rsid w:val="00E93DF3"/>
    <w:rsid w:val="00E93FBC"/>
    <w:rsid w:val="00E940C2"/>
    <w:rsid w:val="00E94559"/>
    <w:rsid w:val="00E945CB"/>
    <w:rsid w:val="00E949A9"/>
    <w:rsid w:val="00E94E1B"/>
    <w:rsid w:val="00E9514E"/>
    <w:rsid w:val="00E95234"/>
    <w:rsid w:val="00E95B3C"/>
    <w:rsid w:val="00E95EB8"/>
    <w:rsid w:val="00E95F24"/>
    <w:rsid w:val="00E96198"/>
    <w:rsid w:val="00E961C7"/>
    <w:rsid w:val="00E9620F"/>
    <w:rsid w:val="00E9695D"/>
    <w:rsid w:val="00E96A25"/>
    <w:rsid w:val="00E96E5D"/>
    <w:rsid w:val="00E96F81"/>
    <w:rsid w:val="00E97124"/>
    <w:rsid w:val="00E97182"/>
    <w:rsid w:val="00E971C8"/>
    <w:rsid w:val="00E976B3"/>
    <w:rsid w:val="00E97961"/>
    <w:rsid w:val="00E97DD5"/>
    <w:rsid w:val="00E97EA8"/>
    <w:rsid w:val="00EA0459"/>
    <w:rsid w:val="00EA056E"/>
    <w:rsid w:val="00EA05B0"/>
    <w:rsid w:val="00EA0707"/>
    <w:rsid w:val="00EA0811"/>
    <w:rsid w:val="00EA0853"/>
    <w:rsid w:val="00EA0898"/>
    <w:rsid w:val="00EA0D8D"/>
    <w:rsid w:val="00EA1259"/>
    <w:rsid w:val="00EA1C56"/>
    <w:rsid w:val="00EA1E01"/>
    <w:rsid w:val="00EA2243"/>
    <w:rsid w:val="00EA2506"/>
    <w:rsid w:val="00EA262B"/>
    <w:rsid w:val="00EA2755"/>
    <w:rsid w:val="00EA27F9"/>
    <w:rsid w:val="00EA28C5"/>
    <w:rsid w:val="00EA2D43"/>
    <w:rsid w:val="00EA2D93"/>
    <w:rsid w:val="00EA2E34"/>
    <w:rsid w:val="00EA2F55"/>
    <w:rsid w:val="00EA2F74"/>
    <w:rsid w:val="00EA430D"/>
    <w:rsid w:val="00EA436D"/>
    <w:rsid w:val="00EA4570"/>
    <w:rsid w:val="00EA45BB"/>
    <w:rsid w:val="00EA4814"/>
    <w:rsid w:val="00EA48C3"/>
    <w:rsid w:val="00EA4C08"/>
    <w:rsid w:val="00EA4F02"/>
    <w:rsid w:val="00EA4F70"/>
    <w:rsid w:val="00EA4FF8"/>
    <w:rsid w:val="00EA536A"/>
    <w:rsid w:val="00EA56BF"/>
    <w:rsid w:val="00EA5BB1"/>
    <w:rsid w:val="00EA5E0F"/>
    <w:rsid w:val="00EA5E56"/>
    <w:rsid w:val="00EA6782"/>
    <w:rsid w:val="00EA6910"/>
    <w:rsid w:val="00EA6E7C"/>
    <w:rsid w:val="00EA73C4"/>
    <w:rsid w:val="00EA74EB"/>
    <w:rsid w:val="00EA74F6"/>
    <w:rsid w:val="00EA76FB"/>
    <w:rsid w:val="00EA77E0"/>
    <w:rsid w:val="00EA7B27"/>
    <w:rsid w:val="00EA7ECC"/>
    <w:rsid w:val="00EB0170"/>
    <w:rsid w:val="00EB03BE"/>
    <w:rsid w:val="00EB04D8"/>
    <w:rsid w:val="00EB0707"/>
    <w:rsid w:val="00EB0850"/>
    <w:rsid w:val="00EB088A"/>
    <w:rsid w:val="00EB092E"/>
    <w:rsid w:val="00EB0935"/>
    <w:rsid w:val="00EB0BDF"/>
    <w:rsid w:val="00EB0CA4"/>
    <w:rsid w:val="00EB0D09"/>
    <w:rsid w:val="00EB0D88"/>
    <w:rsid w:val="00EB10EC"/>
    <w:rsid w:val="00EB125A"/>
    <w:rsid w:val="00EB1273"/>
    <w:rsid w:val="00EB1373"/>
    <w:rsid w:val="00EB156E"/>
    <w:rsid w:val="00EB1812"/>
    <w:rsid w:val="00EB1929"/>
    <w:rsid w:val="00EB1F22"/>
    <w:rsid w:val="00EB2292"/>
    <w:rsid w:val="00EB2320"/>
    <w:rsid w:val="00EB26B1"/>
    <w:rsid w:val="00EB29E5"/>
    <w:rsid w:val="00EB2AE2"/>
    <w:rsid w:val="00EB32DA"/>
    <w:rsid w:val="00EB343F"/>
    <w:rsid w:val="00EB359F"/>
    <w:rsid w:val="00EB3723"/>
    <w:rsid w:val="00EB3829"/>
    <w:rsid w:val="00EB386A"/>
    <w:rsid w:val="00EB3B58"/>
    <w:rsid w:val="00EB3BE3"/>
    <w:rsid w:val="00EB3C1F"/>
    <w:rsid w:val="00EB3DE7"/>
    <w:rsid w:val="00EB4C6A"/>
    <w:rsid w:val="00EB4D8D"/>
    <w:rsid w:val="00EB4D9F"/>
    <w:rsid w:val="00EB5123"/>
    <w:rsid w:val="00EB515A"/>
    <w:rsid w:val="00EB5350"/>
    <w:rsid w:val="00EB59AF"/>
    <w:rsid w:val="00EB5A2B"/>
    <w:rsid w:val="00EB5E44"/>
    <w:rsid w:val="00EB5EDF"/>
    <w:rsid w:val="00EB6253"/>
    <w:rsid w:val="00EB6258"/>
    <w:rsid w:val="00EB6291"/>
    <w:rsid w:val="00EB6413"/>
    <w:rsid w:val="00EB6A67"/>
    <w:rsid w:val="00EB6C0D"/>
    <w:rsid w:val="00EB6C40"/>
    <w:rsid w:val="00EB6CF6"/>
    <w:rsid w:val="00EB6F74"/>
    <w:rsid w:val="00EB6FD2"/>
    <w:rsid w:val="00EB743A"/>
    <w:rsid w:val="00EB764B"/>
    <w:rsid w:val="00EB7DB1"/>
    <w:rsid w:val="00EC0007"/>
    <w:rsid w:val="00EC02F3"/>
    <w:rsid w:val="00EC0332"/>
    <w:rsid w:val="00EC0684"/>
    <w:rsid w:val="00EC0950"/>
    <w:rsid w:val="00EC0AE3"/>
    <w:rsid w:val="00EC0AE5"/>
    <w:rsid w:val="00EC0C8B"/>
    <w:rsid w:val="00EC10FC"/>
    <w:rsid w:val="00EC1370"/>
    <w:rsid w:val="00EC1530"/>
    <w:rsid w:val="00EC15E9"/>
    <w:rsid w:val="00EC174E"/>
    <w:rsid w:val="00EC1944"/>
    <w:rsid w:val="00EC195C"/>
    <w:rsid w:val="00EC1995"/>
    <w:rsid w:val="00EC1A21"/>
    <w:rsid w:val="00EC1C71"/>
    <w:rsid w:val="00EC2181"/>
    <w:rsid w:val="00EC2240"/>
    <w:rsid w:val="00EC232C"/>
    <w:rsid w:val="00EC2350"/>
    <w:rsid w:val="00EC23F5"/>
    <w:rsid w:val="00EC2490"/>
    <w:rsid w:val="00EC26C3"/>
    <w:rsid w:val="00EC29A8"/>
    <w:rsid w:val="00EC2A1F"/>
    <w:rsid w:val="00EC2B32"/>
    <w:rsid w:val="00EC2BEC"/>
    <w:rsid w:val="00EC2CA5"/>
    <w:rsid w:val="00EC2CAD"/>
    <w:rsid w:val="00EC332F"/>
    <w:rsid w:val="00EC382A"/>
    <w:rsid w:val="00EC3AE5"/>
    <w:rsid w:val="00EC3E44"/>
    <w:rsid w:val="00EC424A"/>
    <w:rsid w:val="00EC426E"/>
    <w:rsid w:val="00EC4A32"/>
    <w:rsid w:val="00EC4B94"/>
    <w:rsid w:val="00EC4D2B"/>
    <w:rsid w:val="00EC4DEC"/>
    <w:rsid w:val="00EC5194"/>
    <w:rsid w:val="00EC54C3"/>
    <w:rsid w:val="00EC5D6D"/>
    <w:rsid w:val="00EC5DBD"/>
    <w:rsid w:val="00EC5E1C"/>
    <w:rsid w:val="00EC5F34"/>
    <w:rsid w:val="00EC6337"/>
    <w:rsid w:val="00EC6465"/>
    <w:rsid w:val="00EC6524"/>
    <w:rsid w:val="00EC671F"/>
    <w:rsid w:val="00EC6775"/>
    <w:rsid w:val="00EC6E3E"/>
    <w:rsid w:val="00EC71D5"/>
    <w:rsid w:val="00EC7290"/>
    <w:rsid w:val="00EC736B"/>
    <w:rsid w:val="00EC763D"/>
    <w:rsid w:val="00EC76C9"/>
    <w:rsid w:val="00EC76EC"/>
    <w:rsid w:val="00EC7792"/>
    <w:rsid w:val="00EC7912"/>
    <w:rsid w:val="00EC7AD5"/>
    <w:rsid w:val="00ED0405"/>
    <w:rsid w:val="00ED0556"/>
    <w:rsid w:val="00ED0598"/>
    <w:rsid w:val="00ED05E9"/>
    <w:rsid w:val="00ED0980"/>
    <w:rsid w:val="00ED0991"/>
    <w:rsid w:val="00ED0A69"/>
    <w:rsid w:val="00ED0B0D"/>
    <w:rsid w:val="00ED0C9F"/>
    <w:rsid w:val="00ED0CE4"/>
    <w:rsid w:val="00ED0D9A"/>
    <w:rsid w:val="00ED0FC6"/>
    <w:rsid w:val="00ED118B"/>
    <w:rsid w:val="00ED14F8"/>
    <w:rsid w:val="00ED1863"/>
    <w:rsid w:val="00ED1912"/>
    <w:rsid w:val="00ED1AF3"/>
    <w:rsid w:val="00ED1CB7"/>
    <w:rsid w:val="00ED1FEB"/>
    <w:rsid w:val="00ED2167"/>
    <w:rsid w:val="00ED21BD"/>
    <w:rsid w:val="00ED21F6"/>
    <w:rsid w:val="00ED2985"/>
    <w:rsid w:val="00ED2AB8"/>
    <w:rsid w:val="00ED2DC4"/>
    <w:rsid w:val="00ED2E71"/>
    <w:rsid w:val="00ED2FE3"/>
    <w:rsid w:val="00ED303D"/>
    <w:rsid w:val="00ED3176"/>
    <w:rsid w:val="00ED328B"/>
    <w:rsid w:val="00ED33C2"/>
    <w:rsid w:val="00ED3615"/>
    <w:rsid w:val="00ED3898"/>
    <w:rsid w:val="00ED3B6C"/>
    <w:rsid w:val="00ED3D35"/>
    <w:rsid w:val="00ED3D3A"/>
    <w:rsid w:val="00ED3DD3"/>
    <w:rsid w:val="00ED3F8D"/>
    <w:rsid w:val="00ED401C"/>
    <w:rsid w:val="00ED417D"/>
    <w:rsid w:val="00ED42C3"/>
    <w:rsid w:val="00ED42F4"/>
    <w:rsid w:val="00ED4419"/>
    <w:rsid w:val="00ED44F9"/>
    <w:rsid w:val="00ED454A"/>
    <w:rsid w:val="00ED46C9"/>
    <w:rsid w:val="00ED4810"/>
    <w:rsid w:val="00ED48FB"/>
    <w:rsid w:val="00ED4C39"/>
    <w:rsid w:val="00ED507F"/>
    <w:rsid w:val="00ED52A0"/>
    <w:rsid w:val="00ED55F0"/>
    <w:rsid w:val="00ED5778"/>
    <w:rsid w:val="00ED5A2F"/>
    <w:rsid w:val="00ED5CC6"/>
    <w:rsid w:val="00ED5D98"/>
    <w:rsid w:val="00ED61E7"/>
    <w:rsid w:val="00ED644F"/>
    <w:rsid w:val="00ED64CB"/>
    <w:rsid w:val="00ED65C0"/>
    <w:rsid w:val="00ED6AD4"/>
    <w:rsid w:val="00ED6DAD"/>
    <w:rsid w:val="00ED6F00"/>
    <w:rsid w:val="00ED739D"/>
    <w:rsid w:val="00ED798A"/>
    <w:rsid w:val="00ED7CCD"/>
    <w:rsid w:val="00ED7FC5"/>
    <w:rsid w:val="00EE0026"/>
    <w:rsid w:val="00EE00F3"/>
    <w:rsid w:val="00EE0B5D"/>
    <w:rsid w:val="00EE0E99"/>
    <w:rsid w:val="00EE0F8A"/>
    <w:rsid w:val="00EE1143"/>
    <w:rsid w:val="00EE133D"/>
    <w:rsid w:val="00EE135F"/>
    <w:rsid w:val="00EE15AE"/>
    <w:rsid w:val="00EE1AAB"/>
    <w:rsid w:val="00EE1B23"/>
    <w:rsid w:val="00EE1CE8"/>
    <w:rsid w:val="00EE1D7E"/>
    <w:rsid w:val="00EE23EA"/>
    <w:rsid w:val="00EE2472"/>
    <w:rsid w:val="00EE25F5"/>
    <w:rsid w:val="00EE26CC"/>
    <w:rsid w:val="00EE2A75"/>
    <w:rsid w:val="00EE313D"/>
    <w:rsid w:val="00EE3158"/>
    <w:rsid w:val="00EE3238"/>
    <w:rsid w:val="00EE3498"/>
    <w:rsid w:val="00EE34AA"/>
    <w:rsid w:val="00EE3557"/>
    <w:rsid w:val="00EE3D79"/>
    <w:rsid w:val="00EE4100"/>
    <w:rsid w:val="00EE416F"/>
    <w:rsid w:val="00EE423C"/>
    <w:rsid w:val="00EE44AB"/>
    <w:rsid w:val="00EE45EB"/>
    <w:rsid w:val="00EE477D"/>
    <w:rsid w:val="00EE49A4"/>
    <w:rsid w:val="00EE4AAB"/>
    <w:rsid w:val="00EE4B26"/>
    <w:rsid w:val="00EE4C84"/>
    <w:rsid w:val="00EE4E46"/>
    <w:rsid w:val="00EE4E9C"/>
    <w:rsid w:val="00EE50D4"/>
    <w:rsid w:val="00EE5574"/>
    <w:rsid w:val="00EE56EF"/>
    <w:rsid w:val="00EE5877"/>
    <w:rsid w:val="00EE5BFC"/>
    <w:rsid w:val="00EE5C90"/>
    <w:rsid w:val="00EE5E38"/>
    <w:rsid w:val="00EE6023"/>
    <w:rsid w:val="00EE61F1"/>
    <w:rsid w:val="00EE67BE"/>
    <w:rsid w:val="00EE6A05"/>
    <w:rsid w:val="00EE6DC7"/>
    <w:rsid w:val="00EE6F27"/>
    <w:rsid w:val="00EE7026"/>
    <w:rsid w:val="00EE71AB"/>
    <w:rsid w:val="00EE742F"/>
    <w:rsid w:val="00EE74CC"/>
    <w:rsid w:val="00EE758C"/>
    <w:rsid w:val="00EE7664"/>
    <w:rsid w:val="00EE7D29"/>
    <w:rsid w:val="00EE7E1A"/>
    <w:rsid w:val="00EF02F1"/>
    <w:rsid w:val="00EF041E"/>
    <w:rsid w:val="00EF0472"/>
    <w:rsid w:val="00EF0561"/>
    <w:rsid w:val="00EF0C25"/>
    <w:rsid w:val="00EF0C8C"/>
    <w:rsid w:val="00EF0DF6"/>
    <w:rsid w:val="00EF10E8"/>
    <w:rsid w:val="00EF1205"/>
    <w:rsid w:val="00EF17FB"/>
    <w:rsid w:val="00EF1872"/>
    <w:rsid w:val="00EF1931"/>
    <w:rsid w:val="00EF1CA6"/>
    <w:rsid w:val="00EF1ED9"/>
    <w:rsid w:val="00EF1EFC"/>
    <w:rsid w:val="00EF1F1C"/>
    <w:rsid w:val="00EF1FB9"/>
    <w:rsid w:val="00EF21C5"/>
    <w:rsid w:val="00EF2379"/>
    <w:rsid w:val="00EF2454"/>
    <w:rsid w:val="00EF26BE"/>
    <w:rsid w:val="00EF2754"/>
    <w:rsid w:val="00EF28A4"/>
    <w:rsid w:val="00EF2940"/>
    <w:rsid w:val="00EF2DB7"/>
    <w:rsid w:val="00EF30F5"/>
    <w:rsid w:val="00EF36D8"/>
    <w:rsid w:val="00EF371B"/>
    <w:rsid w:val="00EF372C"/>
    <w:rsid w:val="00EF3D1B"/>
    <w:rsid w:val="00EF3ECD"/>
    <w:rsid w:val="00EF40FD"/>
    <w:rsid w:val="00EF413E"/>
    <w:rsid w:val="00EF431E"/>
    <w:rsid w:val="00EF4592"/>
    <w:rsid w:val="00EF475A"/>
    <w:rsid w:val="00EF47D8"/>
    <w:rsid w:val="00EF4970"/>
    <w:rsid w:val="00EF4E3A"/>
    <w:rsid w:val="00EF4F69"/>
    <w:rsid w:val="00EF50BD"/>
    <w:rsid w:val="00EF5104"/>
    <w:rsid w:val="00EF5117"/>
    <w:rsid w:val="00EF5263"/>
    <w:rsid w:val="00EF5611"/>
    <w:rsid w:val="00EF5787"/>
    <w:rsid w:val="00EF5BC4"/>
    <w:rsid w:val="00EF5EFD"/>
    <w:rsid w:val="00EF65A9"/>
    <w:rsid w:val="00EF6655"/>
    <w:rsid w:val="00EF66D3"/>
    <w:rsid w:val="00EF6850"/>
    <w:rsid w:val="00EF68BC"/>
    <w:rsid w:val="00EF68E8"/>
    <w:rsid w:val="00EF6A58"/>
    <w:rsid w:val="00EF6C2E"/>
    <w:rsid w:val="00EF6FB5"/>
    <w:rsid w:val="00EF6FC4"/>
    <w:rsid w:val="00EF7052"/>
    <w:rsid w:val="00EF7064"/>
    <w:rsid w:val="00EF71AB"/>
    <w:rsid w:val="00EF71CC"/>
    <w:rsid w:val="00EF7A19"/>
    <w:rsid w:val="00EF7DEC"/>
    <w:rsid w:val="00EF7F9F"/>
    <w:rsid w:val="00F0014F"/>
    <w:rsid w:val="00F002A7"/>
    <w:rsid w:val="00F005AD"/>
    <w:rsid w:val="00F007B1"/>
    <w:rsid w:val="00F00BC0"/>
    <w:rsid w:val="00F00DE1"/>
    <w:rsid w:val="00F00EDB"/>
    <w:rsid w:val="00F00F8A"/>
    <w:rsid w:val="00F00FA7"/>
    <w:rsid w:val="00F0140A"/>
    <w:rsid w:val="00F0150B"/>
    <w:rsid w:val="00F015D8"/>
    <w:rsid w:val="00F017B0"/>
    <w:rsid w:val="00F017CA"/>
    <w:rsid w:val="00F0184E"/>
    <w:rsid w:val="00F0194D"/>
    <w:rsid w:val="00F019FA"/>
    <w:rsid w:val="00F01B9B"/>
    <w:rsid w:val="00F02308"/>
    <w:rsid w:val="00F02710"/>
    <w:rsid w:val="00F02829"/>
    <w:rsid w:val="00F02B67"/>
    <w:rsid w:val="00F02B8C"/>
    <w:rsid w:val="00F02F0C"/>
    <w:rsid w:val="00F03287"/>
    <w:rsid w:val="00F03689"/>
    <w:rsid w:val="00F0389D"/>
    <w:rsid w:val="00F03A57"/>
    <w:rsid w:val="00F03B51"/>
    <w:rsid w:val="00F04120"/>
    <w:rsid w:val="00F044C4"/>
    <w:rsid w:val="00F04713"/>
    <w:rsid w:val="00F0487E"/>
    <w:rsid w:val="00F04B47"/>
    <w:rsid w:val="00F04D1E"/>
    <w:rsid w:val="00F0500A"/>
    <w:rsid w:val="00F05062"/>
    <w:rsid w:val="00F0525B"/>
    <w:rsid w:val="00F052D1"/>
    <w:rsid w:val="00F05403"/>
    <w:rsid w:val="00F05808"/>
    <w:rsid w:val="00F05974"/>
    <w:rsid w:val="00F05BFE"/>
    <w:rsid w:val="00F05D54"/>
    <w:rsid w:val="00F05EF3"/>
    <w:rsid w:val="00F06056"/>
    <w:rsid w:val="00F061CA"/>
    <w:rsid w:val="00F0620A"/>
    <w:rsid w:val="00F062FF"/>
    <w:rsid w:val="00F06494"/>
    <w:rsid w:val="00F06692"/>
    <w:rsid w:val="00F06933"/>
    <w:rsid w:val="00F0696F"/>
    <w:rsid w:val="00F06C86"/>
    <w:rsid w:val="00F06D89"/>
    <w:rsid w:val="00F06F3B"/>
    <w:rsid w:val="00F07149"/>
    <w:rsid w:val="00F071DD"/>
    <w:rsid w:val="00F07ABC"/>
    <w:rsid w:val="00F07C48"/>
    <w:rsid w:val="00F07EA7"/>
    <w:rsid w:val="00F07F7E"/>
    <w:rsid w:val="00F10263"/>
    <w:rsid w:val="00F10484"/>
    <w:rsid w:val="00F10872"/>
    <w:rsid w:val="00F10B69"/>
    <w:rsid w:val="00F10FC1"/>
    <w:rsid w:val="00F11159"/>
    <w:rsid w:val="00F112E5"/>
    <w:rsid w:val="00F11403"/>
    <w:rsid w:val="00F11548"/>
    <w:rsid w:val="00F11694"/>
    <w:rsid w:val="00F1198C"/>
    <w:rsid w:val="00F120D1"/>
    <w:rsid w:val="00F1213A"/>
    <w:rsid w:val="00F12229"/>
    <w:rsid w:val="00F12260"/>
    <w:rsid w:val="00F12328"/>
    <w:rsid w:val="00F12A82"/>
    <w:rsid w:val="00F12F3C"/>
    <w:rsid w:val="00F12F5A"/>
    <w:rsid w:val="00F1350A"/>
    <w:rsid w:val="00F13AFC"/>
    <w:rsid w:val="00F13C6A"/>
    <w:rsid w:val="00F13EB7"/>
    <w:rsid w:val="00F1412D"/>
    <w:rsid w:val="00F1424E"/>
    <w:rsid w:val="00F14669"/>
    <w:rsid w:val="00F1493A"/>
    <w:rsid w:val="00F149B4"/>
    <w:rsid w:val="00F14A83"/>
    <w:rsid w:val="00F14C05"/>
    <w:rsid w:val="00F14D0B"/>
    <w:rsid w:val="00F14D97"/>
    <w:rsid w:val="00F14EC8"/>
    <w:rsid w:val="00F150A6"/>
    <w:rsid w:val="00F15569"/>
    <w:rsid w:val="00F155A7"/>
    <w:rsid w:val="00F155AB"/>
    <w:rsid w:val="00F15960"/>
    <w:rsid w:val="00F15BFD"/>
    <w:rsid w:val="00F15C29"/>
    <w:rsid w:val="00F15CE2"/>
    <w:rsid w:val="00F15E5F"/>
    <w:rsid w:val="00F16125"/>
    <w:rsid w:val="00F16273"/>
    <w:rsid w:val="00F16449"/>
    <w:rsid w:val="00F1696C"/>
    <w:rsid w:val="00F16DCE"/>
    <w:rsid w:val="00F1702A"/>
    <w:rsid w:val="00F17071"/>
    <w:rsid w:val="00F17421"/>
    <w:rsid w:val="00F1757F"/>
    <w:rsid w:val="00F176D4"/>
    <w:rsid w:val="00F177C0"/>
    <w:rsid w:val="00F17C1D"/>
    <w:rsid w:val="00F17CFC"/>
    <w:rsid w:val="00F17D0A"/>
    <w:rsid w:val="00F17F8F"/>
    <w:rsid w:val="00F202A3"/>
    <w:rsid w:val="00F20395"/>
    <w:rsid w:val="00F2057A"/>
    <w:rsid w:val="00F2089E"/>
    <w:rsid w:val="00F208BC"/>
    <w:rsid w:val="00F20E6C"/>
    <w:rsid w:val="00F20EE0"/>
    <w:rsid w:val="00F21019"/>
    <w:rsid w:val="00F21126"/>
    <w:rsid w:val="00F2114D"/>
    <w:rsid w:val="00F21601"/>
    <w:rsid w:val="00F21E62"/>
    <w:rsid w:val="00F225C3"/>
    <w:rsid w:val="00F2265F"/>
    <w:rsid w:val="00F228D3"/>
    <w:rsid w:val="00F229A6"/>
    <w:rsid w:val="00F22B33"/>
    <w:rsid w:val="00F22BDC"/>
    <w:rsid w:val="00F22F88"/>
    <w:rsid w:val="00F2304B"/>
    <w:rsid w:val="00F23186"/>
    <w:rsid w:val="00F2360C"/>
    <w:rsid w:val="00F23787"/>
    <w:rsid w:val="00F237AF"/>
    <w:rsid w:val="00F23D2C"/>
    <w:rsid w:val="00F23DA4"/>
    <w:rsid w:val="00F23EAA"/>
    <w:rsid w:val="00F24174"/>
    <w:rsid w:val="00F2438F"/>
    <w:rsid w:val="00F248AD"/>
    <w:rsid w:val="00F24D20"/>
    <w:rsid w:val="00F24F9E"/>
    <w:rsid w:val="00F24FBB"/>
    <w:rsid w:val="00F250A7"/>
    <w:rsid w:val="00F25209"/>
    <w:rsid w:val="00F255D0"/>
    <w:rsid w:val="00F25761"/>
    <w:rsid w:val="00F25D5E"/>
    <w:rsid w:val="00F25E18"/>
    <w:rsid w:val="00F25EC4"/>
    <w:rsid w:val="00F25F6B"/>
    <w:rsid w:val="00F25FDA"/>
    <w:rsid w:val="00F26351"/>
    <w:rsid w:val="00F26389"/>
    <w:rsid w:val="00F2656A"/>
    <w:rsid w:val="00F26626"/>
    <w:rsid w:val="00F26DD9"/>
    <w:rsid w:val="00F27066"/>
    <w:rsid w:val="00F270A8"/>
    <w:rsid w:val="00F27721"/>
    <w:rsid w:val="00F27C16"/>
    <w:rsid w:val="00F30239"/>
    <w:rsid w:val="00F30449"/>
    <w:rsid w:val="00F30739"/>
    <w:rsid w:val="00F30A74"/>
    <w:rsid w:val="00F30D4F"/>
    <w:rsid w:val="00F30E9F"/>
    <w:rsid w:val="00F31050"/>
    <w:rsid w:val="00F3108C"/>
    <w:rsid w:val="00F311BB"/>
    <w:rsid w:val="00F31648"/>
    <w:rsid w:val="00F318C3"/>
    <w:rsid w:val="00F319D1"/>
    <w:rsid w:val="00F31C5F"/>
    <w:rsid w:val="00F31FFA"/>
    <w:rsid w:val="00F32020"/>
    <w:rsid w:val="00F323F9"/>
    <w:rsid w:val="00F324E5"/>
    <w:rsid w:val="00F326F9"/>
    <w:rsid w:val="00F3279D"/>
    <w:rsid w:val="00F32DD6"/>
    <w:rsid w:val="00F32EAA"/>
    <w:rsid w:val="00F33804"/>
    <w:rsid w:val="00F33996"/>
    <w:rsid w:val="00F33BE6"/>
    <w:rsid w:val="00F33BEC"/>
    <w:rsid w:val="00F34137"/>
    <w:rsid w:val="00F34506"/>
    <w:rsid w:val="00F34698"/>
    <w:rsid w:val="00F3481A"/>
    <w:rsid w:val="00F34AB4"/>
    <w:rsid w:val="00F34BBA"/>
    <w:rsid w:val="00F34C64"/>
    <w:rsid w:val="00F34D76"/>
    <w:rsid w:val="00F35235"/>
    <w:rsid w:val="00F3534E"/>
    <w:rsid w:val="00F3558A"/>
    <w:rsid w:val="00F35597"/>
    <w:rsid w:val="00F3561A"/>
    <w:rsid w:val="00F35A57"/>
    <w:rsid w:val="00F35B0E"/>
    <w:rsid w:val="00F35EBD"/>
    <w:rsid w:val="00F35FAE"/>
    <w:rsid w:val="00F361A5"/>
    <w:rsid w:val="00F3628D"/>
    <w:rsid w:val="00F362D2"/>
    <w:rsid w:val="00F367C8"/>
    <w:rsid w:val="00F36E2F"/>
    <w:rsid w:val="00F37086"/>
    <w:rsid w:val="00F3716B"/>
    <w:rsid w:val="00F37439"/>
    <w:rsid w:val="00F3756C"/>
    <w:rsid w:val="00F37655"/>
    <w:rsid w:val="00F3776B"/>
    <w:rsid w:val="00F37867"/>
    <w:rsid w:val="00F37B9E"/>
    <w:rsid w:val="00F37BC4"/>
    <w:rsid w:val="00F37D05"/>
    <w:rsid w:val="00F37D33"/>
    <w:rsid w:val="00F40592"/>
    <w:rsid w:val="00F40631"/>
    <w:rsid w:val="00F4075A"/>
    <w:rsid w:val="00F407C8"/>
    <w:rsid w:val="00F40927"/>
    <w:rsid w:val="00F40BD0"/>
    <w:rsid w:val="00F40DE7"/>
    <w:rsid w:val="00F412B7"/>
    <w:rsid w:val="00F412FC"/>
    <w:rsid w:val="00F41912"/>
    <w:rsid w:val="00F41D20"/>
    <w:rsid w:val="00F42021"/>
    <w:rsid w:val="00F42229"/>
    <w:rsid w:val="00F42692"/>
    <w:rsid w:val="00F429E9"/>
    <w:rsid w:val="00F42F25"/>
    <w:rsid w:val="00F4308A"/>
    <w:rsid w:val="00F430B1"/>
    <w:rsid w:val="00F430FE"/>
    <w:rsid w:val="00F4327D"/>
    <w:rsid w:val="00F43453"/>
    <w:rsid w:val="00F436AD"/>
    <w:rsid w:val="00F436D0"/>
    <w:rsid w:val="00F43919"/>
    <w:rsid w:val="00F439DD"/>
    <w:rsid w:val="00F43B4B"/>
    <w:rsid w:val="00F43B50"/>
    <w:rsid w:val="00F43C73"/>
    <w:rsid w:val="00F43CB6"/>
    <w:rsid w:val="00F43DE9"/>
    <w:rsid w:val="00F43E7B"/>
    <w:rsid w:val="00F43EAE"/>
    <w:rsid w:val="00F43EF8"/>
    <w:rsid w:val="00F44076"/>
    <w:rsid w:val="00F44326"/>
    <w:rsid w:val="00F44606"/>
    <w:rsid w:val="00F44665"/>
    <w:rsid w:val="00F44926"/>
    <w:rsid w:val="00F44B6B"/>
    <w:rsid w:val="00F44BAF"/>
    <w:rsid w:val="00F45148"/>
    <w:rsid w:val="00F451C9"/>
    <w:rsid w:val="00F451EA"/>
    <w:rsid w:val="00F454D4"/>
    <w:rsid w:val="00F45D7D"/>
    <w:rsid w:val="00F461DE"/>
    <w:rsid w:val="00F463A3"/>
    <w:rsid w:val="00F46621"/>
    <w:rsid w:val="00F46635"/>
    <w:rsid w:val="00F46727"/>
    <w:rsid w:val="00F46864"/>
    <w:rsid w:val="00F46A65"/>
    <w:rsid w:val="00F47625"/>
    <w:rsid w:val="00F47995"/>
    <w:rsid w:val="00F47B9F"/>
    <w:rsid w:val="00F47FE2"/>
    <w:rsid w:val="00F5034D"/>
    <w:rsid w:val="00F506F2"/>
    <w:rsid w:val="00F509CF"/>
    <w:rsid w:val="00F50EFA"/>
    <w:rsid w:val="00F516A7"/>
    <w:rsid w:val="00F51717"/>
    <w:rsid w:val="00F51994"/>
    <w:rsid w:val="00F51A81"/>
    <w:rsid w:val="00F51BC5"/>
    <w:rsid w:val="00F51FBB"/>
    <w:rsid w:val="00F520C5"/>
    <w:rsid w:val="00F520DF"/>
    <w:rsid w:val="00F522B4"/>
    <w:rsid w:val="00F52362"/>
    <w:rsid w:val="00F5255C"/>
    <w:rsid w:val="00F525B8"/>
    <w:rsid w:val="00F52C63"/>
    <w:rsid w:val="00F52D96"/>
    <w:rsid w:val="00F52DD7"/>
    <w:rsid w:val="00F5327F"/>
    <w:rsid w:val="00F538DF"/>
    <w:rsid w:val="00F53B91"/>
    <w:rsid w:val="00F53E15"/>
    <w:rsid w:val="00F540C2"/>
    <w:rsid w:val="00F5418F"/>
    <w:rsid w:val="00F5426F"/>
    <w:rsid w:val="00F54969"/>
    <w:rsid w:val="00F54ADC"/>
    <w:rsid w:val="00F54C32"/>
    <w:rsid w:val="00F54DF8"/>
    <w:rsid w:val="00F55024"/>
    <w:rsid w:val="00F55292"/>
    <w:rsid w:val="00F552F0"/>
    <w:rsid w:val="00F552F5"/>
    <w:rsid w:val="00F55821"/>
    <w:rsid w:val="00F55AE1"/>
    <w:rsid w:val="00F55E76"/>
    <w:rsid w:val="00F55F53"/>
    <w:rsid w:val="00F562EF"/>
    <w:rsid w:val="00F569A4"/>
    <w:rsid w:val="00F56C4B"/>
    <w:rsid w:val="00F56FC1"/>
    <w:rsid w:val="00F570C5"/>
    <w:rsid w:val="00F5714A"/>
    <w:rsid w:val="00F573EF"/>
    <w:rsid w:val="00F5745F"/>
    <w:rsid w:val="00F576F9"/>
    <w:rsid w:val="00F57B89"/>
    <w:rsid w:val="00F57C52"/>
    <w:rsid w:val="00F604E3"/>
    <w:rsid w:val="00F60643"/>
    <w:rsid w:val="00F607A5"/>
    <w:rsid w:val="00F60956"/>
    <w:rsid w:val="00F60CDB"/>
    <w:rsid w:val="00F60F13"/>
    <w:rsid w:val="00F61084"/>
    <w:rsid w:val="00F6112B"/>
    <w:rsid w:val="00F612D6"/>
    <w:rsid w:val="00F61A39"/>
    <w:rsid w:val="00F61A6B"/>
    <w:rsid w:val="00F61D5A"/>
    <w:rsid w:val="00F61E36"/>
    <w:rsid w:val="00F61EDA"/>
    <w:rsid w:val="00F62051"/>
    <w:rsid w:val="00F62584"/>
    <w:rsid w:val="00F625E6"/>
    <w:rsid w:val="00F62A43"/>
    <w:rsid w:val="00F62E24"/>
    <w:rsid w:val="00F62E4F"/>
    <w:rsid w:val="00F6331F"/>
    <w:rsid w:val="00F63D0B"/>
    <w:rsid w:val="00F63D38"/>
    <w:rsid w:val="00F6448D"/>
    <w:rsid w:val="00F645C1"/>
    <w:rsid w:val="00F64D86"/>
    <w:rsid w:val="00F64F26"/>
    <w:rsid w:val="00F65164"/>
    <w:rsid w:val="00F6521E"/>
    <w:rsid w:val="00F6525E"/>
    <w:rsid w:val="00F65303"/>
    <w:rsid w:val="00F65470"/>
    <w:rsid w:val="00F65868"/>
    <w:rsid w:val="00F65C6F"/>
    <w:rsid w:val="00F65DB9"/>
    <w:rsid w:val="00F6611D"/>
    <w:rsid w:val="00F6616E"/>
    <w:rsid w:val="00F66343"/>
    <w:rsid w:val="00F665D2"/>
    <w:rsid w:val="00F6664F"/>
    <w:rsid w:val="00F667BD"/>
    <w:rsid w:val="00F6711C"/>
    <w:rsid w:val="00F672DF"/>
    <w:rsid w:val="00F6763D"/>
    <w:rsid w:val="00F67727"/>
    <w:rsid w:val="00F67843"/>
    <w:rsid w:val="00F67934"/>
    <w:rsid w:val="00F67BFE"/>
    <w:rsid w:val="00F67D9D"/>
    <w:rsid w:val="00F67F30"/>
    <w:rsid w:val="00F704CF"/>
    <w:rsid w:val="00F70BE8"/>
    <w:rsid w:val="00F70DEC"/>
    <w:rsid w:val="00F70FBD"/>
    <w:rsid w:val="00F712F0"/>
    <w:rsid w:val="00F719B3"/>
    <w:rsid w:val="00F71DA1"/>
    <w:rsid w:val="00F71FB8"/>
    <w:rsid w:val="00F72115"/>
    <w:rsid w:val="00F72127"/>
    <w:rsid w:val="00F725D0"/>
    <w:rsid w:val="00F72864"/>
    <w:rsid w:val="00F72A86"/>
    <w:rsid w:val="00F72D31"/>
    <w:rsid w:val="00F72FAE"/>
    <w:rsid w:val="00F73288"/>
    <w:rsid w:val="00F73678"/>
    <w:rsid w:val="00F736E1"/>
    <w:rsid w:val="00F73B0E"/>
    <w:rsid w:val="00F73F1C"/>
    <w:rsid w:val="00F74085"/>
    <w:rsid w:val="00F742B7"/>
    <w:rsid w:val="00F742DF"/>
    <w:rsid w:val="00F7457E"/>
    <w:rsid w:val="00F746A1"/>
    <w:rsid w:val="00F74734"/>
    <w:rsid w:val="00F7483E"/>
    <w:rsid w:val="00F74B05"/>
    <w:rsid w:val="00F74B09"/>
    <w:rsid w:val="00F75038"/>
    <w:rsid w:val="00F75139"/>
    <w:rsid w:val="00F751C2"/>
    <w:rsid w:val="00F752F3"/>
    <w:rsid w:val="00F75352"/>
    <w:rsid w:val="00F75768"/>
    <w:rsid w:val="00F7584F"/>
    <w:rsid w:val="00F7588C"/>
    <w:rsid w:val="00F75985"/>
    <w:rsid w:val="00F75A38"/>
    <w:rsid w:val="00F75CC0"/>
    <w:rsid w:val="00F75DA3"/>
    <w:rsid w:val="00F75E55"/>
    <w:rsid w:val="00F75FD6"/>
    <w:rsid w:val="00F7644D"/>
    <w:rsid w:val="00F76981"/>
    <w:rsid w:val="00F76A3E"/>
    <w:rsid w:val="00F76C5F"/>
    <w:rsid w:val="00F76C6B"/>
    <w:rsid w:val="00F76DF0"/>
    <w:rsid w:val="00F77161"/>
    <w:rsid w:val="00F7728B"/>
    <w:rsid w:val="00F7775A"/>
    <w:rsid w:val="00F7784A"/>
    <w:rsid w:val="00F77952"/>
    <w:rsid w:val="00F77DF6"/>
    <w:rsid w:val="00F77FA1"/>
    <w:rsid w:val="00F8038C"/>
    <w:rsid w:val="00F80701"/>
    <w:rsid w:val="00F80905"/>
    <w:rsid w:val="00F80DB8"/>
    <w:rsid w:val="00F80E2F"/>
    <w:rsid w:val="00F80F28"/>
    <w:rsid w:val="00F80F82"/>
    <w:rsid w:val="00F8102B"/>
    <w:rsid w:val="00F81037"/>
    <w:rsid w:val="00F81385"/>
    <w:rsid w:val="00F81866"/>
    <w:rsid w:val="00F818BF"/>
    <w:rsid w:val="00F819B6"/>
    <w:rsid w:val="00F81C37"/>
    <w:rsid w:val="00F821F5"/>
    <w:rsid w:val="00F82BD6"/>
    <w:rsid w:val="00F82C0C"/>
    <w:rsid w:val="00F82DF2"/>
    <w:rsid w:val="00F831B5"/>
    <w:rsid w:val="00F83248"/>
    <w:rsid w:val="00F832CE"/>
    <w:rsid w:val="00F83629"/>
    <w:rsid w:val="00F839C8"/>
    <w:rsid w:val="00F83B1F"/>
    <w:rsid w:val="00F83BDF"/>
    <w:rsid w:val="00F83C67"/>
    <w:rsid w:val="00F83DD7"/>
    <w:rsid w:val="00F8414B"/>
    <w:rsid w:val="00F842FD"/>
    <w:rsid w:val="00F84570"/>
    <w:rsid w:val="00F846C5"/>
    <w:rsid w:val="00F8491A"/>
    <w:rsid w:val="00F84CB5"/>
    <w:rsid w:val="00F84CD9"/>
    <w:rsid w:val="00F84CDC"/>
    <w:rsid w:val="00F84D92"/>
    <w:rsid w:val="00F84EAA"/>
    <w:rsid w:val="00F8519B"/>
    <w:rsid w:val="00F852A3"/>
    <w:rsid w:val="00F85337"/>
    <w:rsid w:val="00F8541F"/>
    <w:rsid w:val="00F854B8"/>
    <w:rsid w:val="00F8569F"/>
    <w:rsid w:val="00F858EE"/>
    <w:rsid w:val="00F85B28"/>
    <w:rsid w:val="00F85B6F"/>
    <w:rsid w:val="00F85E6C"/>
    <w:rsid w:val="00F85F8B"/>
    <w:rsid w:val="00F85FAC"/>
    <w:rsid w:val="00F86161"/>
    <w:rsid w:val="00F863BB"/>
    <w:rsid w:val="00F863D6"/>
    <w:rsid w:val="00F864F4"/>
    <w:rsid w:val="00F865F4"/>
    <w:rsid w:val="00F867BC"/>
    <w:rsid w:val="00F869EE"/>
    <w:rsid w:val="00F87412"/>
    <w:rsid w:val="00F877A2"/>
    <w:rsid w:val="00F87C9E"/>
    <w:rsid w:val="00F87F8F"/>
    <w:rsid w:val="00F90B97"/>
    <w:rsid w:val="00F90F6E"/>
    <w:rsid w:val="00F911FF"/>
    <w:rsid w:val="00F91263"/>
    <w:rsid w:val="00F91473"/>
    <w:rsid w:val="00F9155B"/>
    <w:rsid w:val="00F915C0"/>
    <w:rsid w:val="00F916E5"/>
    <w:rsid w:val="00F9183F"/>
    <w:rsid w:val="00F9189F"/>
    <w:rsid w:val="00F91FD8"/>
    <w:rsid w:val="00F9207E"/>
    <w:rsid w:val="00F92686"/>
    <w:rsid w:val="00F92AC5"/>
    <w:rsid w:val="00F92E07"/>
    <w:rsid w:val="00F9326F"/>
    <w:rsid w:val="00F933BD"/>
    <w:rsid w:val="00F93DF8"/>
    <w:rsid w:val="00F94241"/>
    <w:rsid w:val="00F94610"/>
    <w:rsid w:val="00F947CE"/>
    <w:rsid w:val="00F94A98"/>
    <w:rsid w:val="00F94FCB"/>
    <w:rsid w:val="00F9525F"/>
    <w:rsid w:val="00F95619"/>
    <w:rsid w:val="00F95B0B"/>
    <w:rsid w:val="00F96345"/>
    <w:rsid w:val="00F9642B"/>
    <w:rsid w:val="00F96444"/>
    <w:rsid w:val="00F965AF"/>
    <w:rsid w:val="00F965DE"/>
    <w:rsid w:val="00F96680"/>
    <w:rsid w:val="00F96CC6"/>
    <w:rsid w:val="00F96F08"/>
    <w:rsid w:val="00F97081"/>
    <w:rsid w:val="00F9740B"/>
    <w:rsid w:val="00F977B5"/>
    <w:rsid w:val="00F97813"/>
    <w:rsid w:val="00F97A55"/>
    <w:rsid w:val="00F97ABA"/>
    <w:rsid w:val="00F97CAC"/>
    <w:rsid w:val="00F97EC7"/>
    <w:rsid w:val="00F97FE2"/>
    <w:rsid w:val="00FA0146"/>
    <w:rsid w:val="00FA068F"/>
    <w:rsid w:val="00FA0779"/>
    <w:rsid w:val="00FA07CB"/>
    <w:rsid w:val="00FA0C3F"/>
    <w:rsid w:val="00FA102F"/>
    <w:rsid w:val="00FA1053"/>
    <w:rsid w:val="00FA1446"/>
    <w:rsid w:val="00FA1485"/>
    <w:rsid w:val="00FA1806"/>
    <w:rsid w:val="00FA1AE4"/>
    <w:rsid w:val="00FA1C02"/>
    <w:rsid w:val="00FA233C"/>
    <w:rsid w:val="00FA23E1"/>
    <w:rsid w:val="00FA2464"/>
    <w:rsid w:val="00FA24ED"/>
    <w:rsid w:val="00FA269E"/>
    <w:rsid w:val="00FA2DA0"/>
    <w:rsid w:val="00FA3264"/>
    <w:rsid w:val="00FA332F"/>
    <w:rsid w:val="00FA3B8C"/>
    <w:rsid w:val="00FA3FD4"/>
    <w:rsid w:val="00FA40C7"/>
    <w:rsid w:val="00FA44E6"/>
    <w:rsid w:val="00FA4A69"/>
    <w:rsid w:val="00FA4D13"/>
    <w:rsid w:val="00FA5050"/>
    <w:rsid w:val="00FA51B4"/>
    <w:rsid w:val="00FA54EE"/>
    <w:rsid w:val="00FA550D"/>
    <w:rsid w:val="00FA55A0"/>
    <w:rsid w:val="00FA58DC"/>
    <w:rsid w:val="00FA5BA4"/>
    <w:rsid w:val="00FA5C67"/>
    <w:rsid w:val="00FA5C6E"/>
    <w:rsid w:val="00FA5E3E"/>
    <w:rsid w:val="00FA5F7F"/>
    <w:rsid w:val="00FA5F85"/>
    <w:rsid w:val="00FA6098"/>
    <w:rsid w:val="00FA62B6"/>
    <w:rsid w:val="00FA64B0"/>
    <w:rsid w:val="00FA6651"/>
    <w:rsid w:val="00FA6D31"/>
    <w:rsid w:val="00FA70E6"/>
    <w:rsid w:val="00FA7199"/>
    <w:rsid w:val="00FA728A"/>
    <w:rsid w:val="00FA74B8"/>
    <w:rsid w:val="00FA750F"/>
    <w:rsid w:val="00FA76BA"/>
    <w:rsid w:val="00FA7904"/>
    <w:rsid w:val="00FA7A31"/>
    <w:rsid w:val="00FA7B62"/>
    <w:rsid w:val="00FA7C3B"/>
    <w:rsid w:val="00FA7C4F"/>
    <w:rsid w:val="00FB0199"/>
    <w:rsid w:val="00FB0582"/>
    <w:rsid w:val="00FB0952"/>
    <w:rsid w:val="00FB0A37"/>
    <w:rsid w:val="00FB0BCD"/>
    <w:rsid w:val="00FB0E21"/>
    <w:rsid w:val="00FB1861"/>
    <w:rsid w:val="00FB1997"/>
    <w:rsid w:val="00FB21E3"/>
    <w:rsid w:val="00FB24CF"/>
    <w:rsid w:val="00FB25DE"/>
    <w:rsid w:val="00FB28DB"/>
    <w:rsid w:val="00FB2A65"/>
    <w:rsid w:val="00FB2AD2"/>
    <w:rsid w:val="00FB2D0D"/>
    <w:rsid w:val="00FB2D6B"/>
    <w:rsid w:val="00FB3053"/>
    <w:rsid w:val="00FB3084"/>
    <w:rsid w:val="00FB3380"/>
    <w:rsid w:val="00FB3777"/>
    <w:rsid w:val="00FB3935"/>
    <w:rsid w:val="00FB39B3"/>
    <w:rsid w:val="00FB3B18"/>
    <w:rsid w:val="00FB3BE4"/>
    <w:rsid w:val="00FB3CC8"/>
    <w:rsid w:val="00FB3DF2"/>
    <w:rsid w:val="00FB3F3D"/>
    <w:rsid w:val="00FB4023"/>
    <w:rsid w:val="00FB42AC"/>
    <w:rsid w:val="00FB4361"/>
    <w:rsid w:val="00FB43C2"/>
    <w:rsid w:val="00FB441E"/>
    <w:rsid w:val="00FB4628"/>
    <w:rsid w:val="00FB483D"/>
    <w:rsid w:val="00FB48AC"/>
    <w:rsid w:val="00FB49FD"/>
    <w:rsid w:val="00FB49FE"/>
    <w:rsid w:val="00FB4BCA"/>
    <w:rsid w:val="00FB4EA2"/>
    <w:rsid w:val="00FB4F3E"/>
    <w:rsid w:val="00FB5084"/>
    <w:rsid w:val="00FB5411"/>
    <w:rsid w:val="00FB56FC"/>
    <w:rsid w:val="00FB58A7"/>
    <w:rsid w:val="00FB58BD"/>
    <w:rsid w:val="00FB5A8D"/>
    <w:rsid w:val="00FB5AD6"/>
    <w:rsid w:val="00FB5F27"/>
    <w:rsid w:val="00FB632B"/>
    <w:rsid w:val="00FB6396"/>
    <w:rsid w:val="00FB6486"/>
    <w:rsid w:val="00FB652E"/>
    <w:rsid w:val="00FB66FB"/>
    <w:rsid w:val="00FB6B0F"/>
    <w:rsid w:val="00FB6C39"/>
    <w:rsid w:val="00FB6D3C"/>
    <w:rsid w:val="00FB7245"/>
    <w:rsid w:val="00FB749A"/>
    <w:rsid w:val="00FB74B4"/>
    <w:rsid w:val="00FB7656"/>
    <w:rsid w:val="00FB76FE"/>
    <w:rsid w:val="00FB7727"/>
    <w:rsid w:val="00FB78B4"/>
    <w:rsid w:val="00FB7968"/>
    <w:rsid w:val="00FB79BF"/>
    <w:rsid w:val="00FB7A43"/>
    <w:rsid w:val="00FB7A4C"/>
    <w:rsid w:val="00FB7A89"/>
    <w:rsid w:val="00FB7DA1"/>
    <w:rsid w:val="00FC0029"/>
    <w:rsid w:val="00FC0223"/>
    <w:rsid w:val="00FC0495"/>
    <w:rsid w:val="00FC1218"/>
    <w:rsid w:val="00FC13E2"/>
    <w:rsid w:val="00FC14F0"/>
    <w:rsid w:val="00FC151F"/>
    <w:rsid w:val="00FC1923"/>
    <w:rsid w:val="00FC1D01"/>
    <w:rsid w:val="00FC1D96"/>
    <w:rsid w:val="00FC2030"/>
    <w:rsid w:val="00FC2129"/>
    <w:rsid w:val="00FC2237"/>
    <w:rsid w:val="00FC245E"/>
    <w:rsid w:val="00FC2501"/>
    <w:rsid w:val="00FC25A4"/>
    <w:rsid w:val="00FC26D2"/>
    <w:rsid w:val="00FC27EE"/>
    <w:rsid w:val="00FC2868"/>
    <w:rsid w:val="00FC292B"/>
    <w:rsid w:val="00FC2AFD"/>
    <w:rsid w:val="00FC2B05"/>
    <w:rsid w:val="00FC2BBC"/>
    <w:rsid w:val="00FC2C7D"/>
    <w:rsid w:val="00FC2E29"/>
    <w:rsid w:val="00FC2F19"/>
    <w:rsid w:val="00FC3269"/>
    <w:rsid w:val="00FC36EC"/>
    <w:rsid w:val="00FC3B08"/>
    <w:rsid w:val="00FC3E5A"/>
    <w:rsid w:val="00FC4581"/>
    <w:rsid w:val="00FC479F"/>
    <w:rsid w:val="00FC4876"/>
    <w:rsid w:val="00FC51C7"/>
    <w:rsid w:val="00FC54D9"/>
    <w:rsid w:val="00FC56EB"/>
    <w:rsid w:val="00FC59BE"/>
    <w:rsid w:val="00FC5BF7"/>
    <w:rsid w:val="00FC5D97"/>
    <w:rsid w:val="00FC62A6"/>
    <w:rsid w:val="00FC6757"/>
    <w:rsid w:val="00FC6834"/>
    <w:rsid w:val="00FC6842"/>
    <w:rsid w:val="00FC697D"/>
    <w:rsid w:val="00FC6C28"/>
    <w:rsid w:val="00FC6D5A"/>
    <w:rsid w:val="00FC6D6B"/>
    <w:rsid w:val="00FC6E5B"/>
    <w:rsid w:val="00FC6F5D"/>
    <w:rsid w:val="00FC716A"/>
    <w:rsid w:val="00FC74B1"/>
    <w:rsid w:val="00FC75BF"/>
    <w:rsid w:val="00FC7AC6"/>
    <w:rsid w:val="00FC7B22"/>
    <w:rsid w:val="00FC7F0A"/>
    <w:rsid w:val="00FD0036"/>
    <w:rsid w:val="00FD0096"/>
    <w:rsid w:val="00FD0187"/>
    <w:rsid w:val="00FD0312"/>
    <w:rsid w:val="00FD044F"/>
    <w:rsid w:val="00FD0460"/>
    <w:rsid w:val="00FD04A4"/>
    <w:rsid w:val="00FD05FF"/>
    <w:rsid w:val="00FD0681"/>
    <w:rsid w:val="00FD0696"/>
    <w:rsid w:val="00FD08D4"/>
    <w:rsid w:val="00FD097C"/>
    <w:rsid w:val="00FD0A53"/>
    <w:rsid w:val="00FD0F05"/>
    <w:rsid w:val="00FD0F69"/>
    <w:rsid w:val="00FD1366"/>
    <w:rsid w:val="00FD1431"/>
    <w:rsid w:val="00FD171B"/>
    <w:rsid w:val="00FD18FE"/>
    <w:rsid w:val="00FD1AA2"/>
    <w:rsid w:val="00FD1BDD"/>
    <w:rsid w:val="00FD1E22"/>
    <w:rsid w:val="00FD1E4F"/>
    <w:rsid w:val="00FD1E71"/>
    <w:rsid w:val="00FD1FA0"/>
    <w:rsid w:val="00FD2919"/>
    <w:rsid w:val="00FD2B0E"/>
    <w:rsid w:val="00FD31B9"/>
    <w:rsid w:val="00FD32D4"/>
    <w:rsid w:val="00FD34B2"/>
    <w:rsid w:val="00FD38C8"/>
    <w:rsid w:val="00FD38E1"/>
    <w:rsid w:val="00FD3920"/>
    <w:rsid w:val="00FD39F6"/>
    <w:rsid w:val="00FD3A14"/>
    <w:rsid w:val="00FD3E53"/>
    <w:rsid w:val="00FD3EF5"/>
    <w:rsid w:val="00FD4108"/>
    <w:rsid w:val="00FD4326"/>
    <w:rsid w:val="00FD45DF"/>
    <w:rsid w:val="00FD4B1F"/>
    <w:rsid w:val="00FD5317"/>
    <w:rsid w:val="00FD5953"/>
    <w:rsid w:val="00FD5A09"/>
    <w:rsid w:val="00FD5B31"/>
    <w:rsid w:val="00FD5B5E"/>
    <w:rsid w:val="00FD5BD7"/>
    <w:rsid w:val="00FD5D14"/>
    <w:rsid w:val="00FD625B"/>
    <w:rsid w:val="00FD62A8"/>
    <w:rsid w:val="00FD6666"/>
    <w:rsid w:val="00FD66F2"/>
    <w:rsid w:val="00FD67BE"/>
    <w:rsid w:val="00FD6966"/>
    <w:rsid w:val="00FD6A91"/>
    <w:rsid w:val="00FD6B99"/>
    <w:rsid w:val="00FD6E18"/>
    <w:rsid w:val="00FD7029"/>
    <w:rsid w:val="00FD7565"/>
    <w:rsid w:val="00FD7B74"/>
    <w:rsid w:val="00FD7B87"/>
    <w:rsid w:val="00FD7BE7"/>
    <w:rsid w:val="00FD7C38"/>
    <w:rsid w:val="00FD7CFA"/>
    <w:rsid w:val="00FD7EEA"/>
    <w:rsid w:val="00FE008B"/>
    <w:rsid w:val="00FE0102"/>
    <w:rsid w:val="00FE039A"/>
    <w:rsid w:val="00FE0668"/>
    <w:rsid w:val="00FE0685"/>
    <w:rsid w:val="00FE0893"/>
    <w:rsid w:val="00FE0B3E"/>
    <w:rsid w:val="00FE0EAD"/>
    <w:rsid w:val="00FE111D"/>
    <w:rsid w:val="00FE11C4"/>
    <w:rsid w:val="00FE13E2"/>
    <w:rsid w:val="00FE14C0"/>
    <w:rsid w:val="00FE166D"/>
    <w:rsid w:val="00FE1937"/>
    <w:rsid w:val="00FE1970"/>
    <w:rsid w:val="00FE1992"/>
    <w:rsid w:val="00FE19AC"/>
    <w:rsid w:val="00FE1FDA"/>
    <w:rsid w:val="00FE2200"/>
    <w:rsid w:val="00FE2ADB"/>
    <w:rsid w:val="00FE2BEC"/>
    <w:rsid w:val="00FE3171"/>
    <w:rsid w:val="00FE32AB"/>
    <w:rsid w:val="00FE38ED"/>
    <w:rsid w:val="00FE39B1"/>
    <w:rsid w:val="00FE3BB2"/>
    <w:rsid w:val="00FE3C37"/>
    <w:rsid w:val="00FE3CE6"/>
    <w:rsid w:val="00FE442B"/>
    <w:rsid w:val="00FE46D5"/>
    <w:rsid w:val="00FE491D"/>
    <w:rsid w:val="00FE4B1A"/>
    <w:rsid w:val="00FE4F4F"/>
    <w:rsid w:val="00FE50C1"/>
    <w:rsid w:val="00FE50C4"/>
    <w:rsid w:val="00FE51CF"/>
    <w:rsid w:val="00FE5427"/>
    <w:rsid w:val="00FE56C5"/>
    <w:rsid w:val="00FE572F"/>
    <w:rsid w:val="00FE5788"/>
    <w:rsid w:val="00FE583C"/>
    <w:rsid w:val="00FE59C0"/>
    <w:rsid w:val="00FE5CD7"/>
    <w:rsid w:val="00FE5DAE"/>
    <w:rsid w:val="00FE6319"/>
    <w:rsid w:val="00FE65DB"/>
    <w:rsid w:val="00FE697C"/>
    <w:rsid w:val="00FE6C5F"/>
    <w:rsid w:val="00FE6D35"/>
    <w:rsid w:val="00FE6F44"/>
    <w:rsid w:val="00FE701E"/>
    <w:rsid w:val="00FE704E"/>
    <w:rsid w:val="00FE707E"/>
    <w:rsid w:val="00FE73CF"/>
    <w:rsid w:val="00FE7605"/>
    <w:rsid w:val="00FE7722"/>
    <w:rsid w:val="00FE7736"/>
    <w:rsid w:val="00FE7DD4"/>
    <w:rsid w:val="00FF0E2E"/>
    <w:rsid w:val="00FF0F15"/>
    <w:rsid w:val="00FF0FF9"/>
    <w:rsid w:val="00FF12DE"/>
    <w:rsid w:val="00FF158E"/>
    <w:rsid w:val="00FF1703"/>
    <w:rsid w:val="00FF185F"/>
    <w:rsid w:val="00FF1957"/>
    <w:rsid w:val="00FF1A1A"/>
    <w:rsid w:val="00FF1C32"/>
    <w:rsid w:val="00FF2402"/>
    <w:rsid w:val="00FF2A88"/>
    <w:rsid w:val="00FF2D2B"/>
    <w:rsid w:val="00FF2FA4"/>
    <w:rsid w:val="00FF3468"/>
    <w:rsid w:val="00FF3543"/>
    <w:rsid w:val="00FF3969"/>
    <w:rsid w:val="00FF3B87"/>
    <w:rsid w:val="00FF3BF8"/>
    <w:rsid w:val="00FF4067"/>
    <w:rsid w:val="00FF4821"/>
    <w:rsid w:val="00FF4A78"/>
    <w:rsid w:val="00FF4BCA"/>
    <w:rsid w:val="00FF4BE4"/>
    <w:rsid w:val="00FF5776"/>
    <w:rsid w:val="00FF578C"/>
    <w:rsid w:val="00FF5806"/>
    <w:rsid w:val="00FF5965"/>
    <w:rsid w:val="00FF5AB9"/>
    <w:rsid w:val="00FF5F03"/>
    <w:rsid w:val="00FF679E"/>
    <w:rsid w:val="00FF6836"/>
    <w:rsid w:val="00FF72CA"/>
    <w:rsid w:val="00FF79E9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C92A"/>
  <w15:docId w15:val="{3238C7CF-DB61-484E-B735-29EF43F0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3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430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09B"/>
  </w:style>
  <w:style w:type="paragraph" w:styleId="Footer">
    <w:name w:val="footer"/>
    <w:basedOn w:val="Normal"/>
    <w:link w:val="FooterChar"/>
    <w:uiPriority w:val="99"/>
    <w:semiHidden/>
    <w:unhideWhenUsed/>
    <w:rsid w:val="002430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09B"/>
  </w:style>
  <w:style w:type="paragraph" w:styleId="NormalWeb">
    <w:name w:val="Normal (Web)"/>
    <w:basedOn w:val="Normal"/>
    <w:uiPriority w:val="99"/>
    <w:unhideWhenUsed/>
    <w:rsid w:val="00EB10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D40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71E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F26BC"/>
  </w:style>
  <w:style w:type="character" w:customStyle="1" w:styleId="A0">
    <w:name w:val="A0"/>
    <w:basedOn w:val="DefaultParagraphFont"/>
    <w:rsid w:val="00CC1EFE"/>
    <w:rPr>
      <w:rFonts w:ascii="Grota Sans Rounded Bold" w:eastAsia="Grota Sans Rounded Bold" w:hAnsi="Grota Sans Rounded Bold" w:cs="Grota Sans Rounded Bold"/>
      <w:b/>
      <w:bCs/>
      <w:color w:val="000000"/>
      <w:sz w:val="96"/>
      <w:szCs w:val="96"/>
    </w:rPr>
  </w:style>
  <w:style w:type="character" w:customStyle="1" w:styleId="A1">
    <w:name w:val="A1"/>
    <w:basedOn w:val="DefaultParagraphFont"/>
    <w:rsid w:val="00CC1EFE"/>
    <w:rPr>
      <w:rFonts w:ascii="Grota Sans Rounded Semi Bold" w:eastAsia="Grota Sans Rounded Semi Bold" w:hAnsi="Grota Sans Rounded Semi Bold" w:cs="Grota Sans Rounded Semi Bold"/>
      <w:b/>
      <w:bCs/>
      <w:color w:val="000000"/>
      <w:sz w:val="28"/>
      <w:szCs w:val="28"/>
    </w:rPr>
  </w:style>
  <w:style w:type="character" w:customStyle="1" w:styleId="A2">
    <w:name w:val="A2"/>
    <w:basedOn w:val="DefaultParagraphFont"/>
    <w:rsid w:val="00CC1EFE"/>
    <w:rPr>
      <w:rFonts w:ascii="Grota Sans Rounded Semi Bold" w:eastAsia="Grota Sans Rounded Semi Bold" w:hAnsi="Grota Sans Rounded Semi Bold" w:cs="Grota Sans Rounded Semi Bold"/>
      <w:b/>
      <w:bCs/>
      <w:color w:val="000000"/>
      <w:sz w:val="36"/>
      <w:szCs w:val="36"/>
    </w:rPr>
  </w:style>
  <w:style w:type="paragraph" w:customStyle="1" w:styleId="Pa0">
    <w:name w:val="Pa0"/>
    <w:basedOn w:val="Normal"/>
    <w:next w:val="Normal"/>
    <w:rsid w:val="00CC1EFE"/>
    <w:pPr>
      <w:widowControl w:val="0"/>
      <w:suppressAutoHyphens/>
      <w:spacing w:line="241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a1">
    <w:name w:val="Pa1"/>
    <w:basedOn w:val="Normal"/>
    <w:next w:val="Normal"/>
    <w:rsid w:val="00CC1EFE"/>
    <w:pPr>
      <w:widowControl w:val="0"/>
      <w:suppressAutoHyphens/>
      <w:spacing w:line="241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xmsonormal">
    <w:name w:val="x_msonormal"/>
    <w:basedOn w:val="Normal"/>
    <w:rsid w:val="00036E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basedOn w:val="DefaultParagraphFont"/>
    <w:rsid w:val="00036E22"/>
  </w:style>
  <w:style w:type="table" w:customStyle="1" w:styleId="TableGrid1">
    <w:name w:val="Table Grid1"/>
    <w:basedOn w:val="TableNormal"/>
    <w:next w:val="TableGrid"/>
    <w:rsid w:val="005F42AD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69C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5F2910"/>
  </w:style>
  <w:style w:type="character" w:styleId="HTMLCite">
    <w:name w:val="HTML Cite"/>
    <w:basedOn w:val="DefaultParagraphFont"/>
    <w:uiPriority w:val="99"/>
    <w:semiHidden/>
    <w:unhideWhenUsed/>
    <w:rsid w:val="00720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5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3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0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04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61410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45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007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815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02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23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192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467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783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90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5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8614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723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886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1728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196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41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5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8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8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4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83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8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2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167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754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696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680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862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523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599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778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2025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590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359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905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2076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725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435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5387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538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9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5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1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8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38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98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58093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407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71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558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8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663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88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1189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18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974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909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42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4286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8108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5779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15250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25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5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35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0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37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14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53673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92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03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81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191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88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02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818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1123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057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9140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891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9678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0341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107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4511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245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2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5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65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2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29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89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61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2463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4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682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878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327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916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753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071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122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532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489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510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42108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047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8411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1920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0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4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1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67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59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19011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68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312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598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2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83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769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719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442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248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8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864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197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907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0801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033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5017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0521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163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546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89675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06710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3522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196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7477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370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370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9143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92640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6823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3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64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0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79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43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5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74236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51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33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102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69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102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332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624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533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320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722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7099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715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8677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13876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915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6797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5981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6179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6826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9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73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3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60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5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78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60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4988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81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0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355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493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97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095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408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785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582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156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1611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1963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9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4667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371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8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7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8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25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41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72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6135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799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18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539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60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153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63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045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095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9190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035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374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5272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0341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9499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9773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2023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2171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9106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9454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193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54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5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8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58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0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7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18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53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69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56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71771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5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78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618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68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14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789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890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256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492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6943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96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5401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358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574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0667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750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9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7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1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9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6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22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17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7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2118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023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68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800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45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423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76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580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366710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169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52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587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4306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19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41326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3830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8936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4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0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7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8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9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47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2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8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03142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26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844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437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72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22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166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522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770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42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810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9410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8229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9313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9691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72170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2096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32286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85661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8036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28410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79871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767103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89837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5164186">
                                                                                                              <w:marLeft w:val="93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2804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7191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541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2421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51183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722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690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0854629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33274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3510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07192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2495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4328914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78329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2772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05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60"/>
                                                                                                          <w:marBottom w:val="5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747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663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698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79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0458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1168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4880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30250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301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249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8984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728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30252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2948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13043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898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1557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8497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7138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6626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40385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1590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58819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23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6981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93703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6551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8659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9246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94150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0970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79994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0144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3758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8732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2393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7190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4906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4908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1575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24526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6188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79349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838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61785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1812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4502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24577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816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85152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9171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09169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2805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5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3337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5174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6925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32795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21873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096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61332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79102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7196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9923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1346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1615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2992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19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8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4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4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37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36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79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1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71651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45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503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88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864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07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43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735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673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50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6081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280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4600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071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3551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3248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1299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9204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5396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0214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0865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0349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2452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1106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0980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19227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11330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9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4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10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96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98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457078">
                                                          <w:marLeft w:val="4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13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0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7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623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84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127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374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278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901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702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778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441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794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761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3782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1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06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6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97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3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119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366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972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06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71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044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28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537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043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5241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665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533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3925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3446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9100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4386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4475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76437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54329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MWeir</dc:creator>
  <cp:keywords/>
  <dc:description/>
  <cp:lastModifiedBy>Diane</cp:lastModifiedBy>
  <cp:revision>27</cp:revision>
  <cp:lastPrinted>2017-11-03T13:21:00Z</cp:lastPrinted>
  <dcterms:created xsi:type="dcterms:W3CDTF">2018-04-29T16:37:00Z</dcterms:created>
  <dcterms:modified xsi:type="dcterms:W3CDTF">2018-07-20T19:23:00Z</dcterms:modified>
</cp:coreProperties>
</file>