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09B" w:rsidRDefault="0024309B"/>
    <w:p w:rsidR="00581626" w:rsidRPr="00E25724" w:rsidRDefault="00581626" w:rsidP="00581626">
      <w:pPr>
        <w:rPr>
          <w:b/>
        </w:rPr>
      </w:pPr>
      <w:r>
        <w:rPr>
          <w:rFonts w:ascii="Comic Sans MS" w:hAnsi="Comic Sans MS"/>
          <w:b/>
          <w:bCs/>
          <w:noProof/>
          <w:sz w:val="24"/>
          <w:szCs w:val="24"/>
          <w:lang w:eastAsia="en-GB"/>
        </w:rPr>
        <w:drawing>
          <wp:anchor distT="36576" distB="36576" distL="36576" distR="36576" simplePos="0" relativeHeight="251659264" behindDoc="0" locked="0" layoutInCell="1" allowOverlap="1">
            <wp:simplePos x="0" y="0"/>
            <wp:positionH relativeFrom="column">
              <wp:posOffset>2524125</wp:posOffset>
            </wp:positionH>
            <wp:positionV relativeFrom="paragraph">
              <wp:posOffset>2540</wp:posOffset>
            </wp:positionV>
            <wp:extent cx="1619250" cy="124777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24725"/>
                    <a:stretch>
                      <a:fillRect/>
                    </a:stretch>
                  </pic:blipFill>
                  <pic:spPr bwMode="auto">
                    <a:xfrm>
                      <a:off x="0" y="0"/>
                      <a:ext cx="1619250" cy="1247775"/>
                    </a:xfrm>
                    <a:prstGeom prst="rect">
                      <a:avLst/>
                    </a:prstGeom>
                    <a:noFill/>
                    <a:ln w="9525" algn="in">
                      <a:noFill/>
                      <a:miter lim="800000"/>
                      <a:headEnd/>
                      <a:tailEnd/>
                    </a:ln>
                    <a:effectLst/>
                  </pic:spPr>
                </pic:pic>
              </a:graphicData>
            </a:graphic>
          </wp:anchor>
        </w:drawing>
      </w:r>
      <w:r w:rsidRPr="00581626">
        <w:rPr>
          <w:rFonts w:ascii="Comic Sans MS" w:hAnsi="Comic Sans MS"/>
          <w:b/>
          <w:bCs/>
          <w:noProof/>
          <w:sz w:val="24"/>
          <w:szCs w:val="24"/>
          <w:lang w:eastAsia="en-GB"/>
        </w:rPr>
        <w:drawing>
          <wp:inline distT="0" distB="0" distL="0" distR="0">
            <wp:extent cx="2500866" cy="12052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00163" cy="1204891"/>
                    </a:xfrm>
                    <a:prstGeom prst="rect">
                      <a:avLst/>
                    </a:prstGeom>
                    <a:noFill/>
                    <a:ln w="9525">
                      <a:noFill/>
                      <a:miter lim="800000"/>
                      <a:headEnd/>
                      <a:tailEnd/>
                    </a:ln>
                  </pic:spPr>
                </pic:pic>
              </a:graphicData>
            </a:graphic>
          </wp:inline>
        </w:drawing>
      </w:r>
      <w:r w:rsidRPr="00581626">
        <w:rPr>
          <w:b/>
        </w:rPr>
        <w:t xml:space="preserve"> </w:t>
      </w:r>
      <w:r w:rsidRPr="00E25724">
        <w:rPr>
          <w:b/>
        </w:rPr>
        <w:t>Our Golden Rules</w:t>
      </w:r>
    </w:p>
    <w:p w:rsidR="001C5A29" w:rsidRPr="00FB0952" w:rsidRDefault="00E47BD3" w:rsidP="001C5A29">
      <w:pPr>
        <w:widowControl w:val="0"/>
        <w:jc w:val="center"/>
        <w:rPr>
          <w:rFonts w:ascii="SassoonPrimaryInfant" w:hAnsi="SassoonPrimaryInfant"/>
          <w:b/>
          <w:bCs/>
          <w:sz w:val="24"/>
          <w:szCs w:val="24"/>
        </w:rPr>
      </w:pPr>
      <w:r w:rsidRPr="00FB0952">
        <w:rPr>
          <w:rFonts w:ascii="SassoonPrimaryInfant" w:hAnsi="SassoonPrimaryInfant"/>
          <w:b/>
          <w:bCs/>
          <w:sz w:val="24"/>
          <w:szCs w:val="24"/>
        </w:rPr>
        <w:t>Start,</w:t>
      </w:r>
      <w:r w:rsidR="00200374" w:rsidRPr="00FB0952">
        <w:rPr>
          <w:rFonts w:ascii="SassoonPrimaryInfant" w:hAnsi="SassoonPrimaryInfant"/>
          <w:b/>
          <w:bCs/>
          <w:sz w:val="24"/>
          <w:szCs w:val="24"/>
        </w:rPr>
        <w:t xml:space="preserve"> </w:t>
      </w:r>
      <w:r w:rsidRPr="00FB0952">
        <w:rPr>
          <w:rFonts w:ascii="SassoonPrimaryInfant" w:hAnsi="SassoonPrimaryInfant"/>
          <w:b/>
          <w:bCs/>
          <w:sz w:val="24"/>
          <w:szCs w:val="24"/>
        </w:rPr>
        <w:t>strive,</w:t>
      </w:r>
      <w:r w:rsidR="00200374" w:rsidRPr="00FB0952">
        <w:rPr>
          <w:rFonts w:ascii="SassoonPrimaryInfant" w:hAnsi="SassoonPrimaryInfant"/>
          <w:b/>
          <w:bCs/>
          <w:sz w:val="24"/>
          <w:szCs w:val="24"/>
        </w:rPr>
        <w:t xml:space="preserve"> </w:t>
      </w:r>
      <w:r w:rsidRPr="00FB0952">
        <w:rPr>
          <w:rFonts w:ascii="SassoonPrimaryInfant" w:hAnsi="SassoonPrimaryInfant"/>
          <w:b/>
          <w:bCs/>
          <w:sz w:val="24"/>
          <w:szCs w:val="24"/>
        </w:rPr>
        <w:t>struggle,</w:t>
      </w:r>
      <w:r w:rsidR="00200374" w:rsidRPr="00FB0952">
        <w:rPr>
          <w:rFonts w:ascii="SassoonPrimaryInfant" w:hAnsi="SassoonPrimaryInfant"/>
          <w:b/>
          <w:bCs/>
          <w:sz w:val="24"/>
          <w:szCs w:val="24"/>
        </w:rPr>
        <w:t xml:space="preserve"> </w:t>
      </w:r>
      <w:r w:rsidRPr="00FB0952">
        <w:rPr>
          <w:rFonts w:ascii="SassoonPrimaryInfant" w:hAnsi="SassoonPrimaryInfant"/>
          <w:b/>
          <w:bCs/>
          <w:sz w:val="24"/>
          <w:szCs w:val="24"/>
        </w:rPr>
        <w:t>succeed,</w:t>
      </w:r>
      <w:r w:rsidR="00D3671B" w:rsidRPr="00FB0952">
        <w:rPr>
          <w:rFonts w:ascii="SassoonPrimaryInfant" w:hAnsi="SassoonPrimaryInfant"/>
          <w:b/>
          <w:bCs/>
          <w:sz w:val="24"/>
          <w:szCs w:val="24"/>
        </w:rPr>
        <w:t xml:space="preserve"> </w:t>
      </w:r>
      <w:r w:rsidRPr="00FB0952">
        <w:rPr>
          <w:rFonts w:ascii="SassoonPrimaryInfant" w:hAnsi="SassoonPrimaryInfant"/>
          <w:b/>
          <w:bCs/>
          <w:sz w:val="24"/>
          <w:szCs w:val="24"/>
        </w:rPr>
        <w:t>smile!</w:t>
      </w:r>
    </w:p>
    <w:p w:rsidR="00581626" w:rsidRPr="00FB0952" w:rsidRDefault="00581626" w:rsidP="00581626">
      <w:pPr>
        <w:jc w:val="center"/>
        <w:rPr>
          <w:rFonts w:ascii="SassoonPrimaryInfant" w:hAnsi="SassoonPrimaryInfant"/>
          <w:b/>
        </w:rPr>
      </w:pPr>
      <w:r w:rsidRPr="00FB0952">
        <w:rPr>
          <w:rFonts w:ascii="SassoonPrimaryInfant" w:hAnsi="SassoonPrimaryInfant"/>
          <w:b/>
        </w:rPr>
        <w:t>Follow instructions with thought and care</w:t>
      </w:r>
    </w:p>
    <w:p w:rsidR="00581626" w:rsidRPr="00FB0952" w:rsidRDefault="00581626" w:rsidP="00581626">
      <w:pPr>
        <w:jc w:val="center"/>
        <w:rPr>
          <w:rFonts w:ascii="SassoonPrimaryInfant" w:hAnsi="SassoonPrimaryInfant"/>
          <w:b/>
        </w:rPr>
      </w:pPr>
      <w:r w:rsidRPr="00FB0952">
        <w:rPr>
          <w:rFonts w:ascii="SassoonPrimaryInfant" w:hAnsi="SassoonPrimaryInfant"/>
          <w:b/>
        </w:rPr>
        <w:t>Care for everyone and everything</w:t>
      </w:r>
    </w:p>
    <w:p w:rsidR="00581626" w:rsidRPr="00FB0952" w:rsidRDefault="00581626" w:rsidP="00581626">
      <w:pPr>
        <w:jc w:val="center"/>
        <w:rPr>
          <w:rFonts w:ascii="SassoonPrimaryInfant" w:hAnsi="SassoonPrimaryInfant"/>
          <w:b/>
        </w:rPr>
      </w:pPr>
      <w:r w:rsidRPr="00FB0952">
        <w:rPr>
          <w:rFonts w:ascii="SassoonPrimaryInfant" w:hAnsi="SassoonPrimaryInfant"/>
          <w:b/>
        </w:rPr>
        <w:t>Show good manners at all times</w:t>
      </w:r>
    </w:p>
    <w:p w:rsidR="0024309B" w:rsidRPr="00FB0952" w:rsidRDefault="0024309B" w:rsidP="00581626">
      <w:pPr>
        <w:jc w:val="center"/>
        <w:rPr>
          <w:rFonts w:ascii="SassoonPrimaryInfant" w:hAnsi="SassoonPrimaryInfant"/>
        </w:rPr>
      </w:pPr>
    </w:p>
    <w:tbl>
      <w:tblPr>
        <w:tblStyle w:val="TableGrid"/>
        <w:tblW w:w="9209" w:type="dxa"/>
        <w:tblLook w:val="04A0" w:firstRow="1" w:lastRow="0" w:firstColumn="1" w:lastColumn="0" w:noHBand="0" w:noVBand="1"/>
      </w:tblPr>
      <w:tblGrid>
        <w:gridCol w:w="9209"/>
      </w:tblGrid>
      <w:tr w:rsidR="006E095C" w:rsidRPr="00FB0952" w:rsidTr="00C55F19">
        <w:tc>
          <w:tcPr>
            <w:tcW w:w="9209" w:type="dxa"/>
          </w:tcPr>
          <w:p w:rsidR="0024309B" w:rsidRPr="00FB0952" w:rsidRDefault="0024309B" w:rsidP="007A6DBF">
            <w:pPr>
              <w:rPr>
                <w:rFonts w:ascii="SassoonPrimaryInfant" w:hAnsi="SassoonPrimaryInfant" w:cs="Aharoni"/>
                <w:b/>
                <w:sz w:val="28"/>
                <w:szCs w:val="28"/>
              </w:rPr>
            </w:pPr>
            <w:r w:rsidRPr="00FB0952">
              <w:rPr>
                <w:rFonts w:ascii="SassoonPrimaryInfant" w:hAnsi="SassoonPrimaryInfant" w:cs="Aharoni"/>
                <w:b/>
                <w:sz w:val="28"/>
                <w:szCs w:val="28"/>
              </w:rPr>
              <w:t xml:space="preserve">Tregony School </w:t>
            </w:r>
            <w:r w:rsidR="00D325A5" w:rsidRPr="00FB0952">
              <w:rPr>
                <w:rFonts w:ascii="SassoonPrimaryInfant" w:hAnsi="SassoonPrimaryInfant" w:cs="Aharoni"/>
                <w:b/>
                <w:sz w:val="28"/>
                <w:szCs w:val="28"/>
              </w:rPr>
              <w:t xml:space="preserve">Weekly Newsletter    </w:t>
            </w:r>
            <w:r w:rsidR="00ED4E8D">
              <w:rPr>
                <w:rFonts w:ascii="SassoonPrimaryInfant" w:hAnsi="SassoonPrimaryInfant" w:cs="Aharoni"/>
                <w:b/>
                <w:sz w:val="28"/>
                <w:szCs w:val="28"/>
              </w:rPr>
              <w:t>Spring 10</w:t>
            </w:r>
            <w:r w:rsidR="008D418D">
              <w:rPr>
                <w:rFonts w:ascii="SassoonPrimaryInfant" w:hAnsi="SassoonPrimaryInfant" w:cs="Aharoni"/>
                <w:b/>
                <w:sz w:val="28"/>
                <w:szCs w:val="28"/>
              </w:rPr>
              <w:t xml:space="preserve"> Friday</w:t>
            </w:r>
            <w:r w:rsidR="009B4B57">
              <w:rPr>
                <w:rFonts w:ascii="SassoonPrimaryInfant" w:hAnsi="SassoonPrimaryInfant" w:cs="Aharoni"/>
                <w:b/>
                <w:sz w:val="28"/>
                <w:szCs w:val="28"/>
              </w:rPr>
              <w:t xml:space="preserve"> </w:t>
            </w:r>
            <w:r w:rsidR="00ED4E8D">
              <w:rPr>
                <w:rFonts w:ascii="SassoonPrimaryInfant" w:hAnsi="SassoonPrimaryInfant" w:cs="Aharoni"/>
                <w:b/>
                <w:sz w:val="28"/>
                <w:szCs w:val="28"/>
              </w:rPr>
              <w:t>16</w:t>
            </w:r>
            <w:r w:rsidR="00724DCD">
              <w:rPr>
                <w:rFonts w:ascii="SassoonPrimaryInfant" w:hAnsi="SassoonPrimaryInfant" w:cs="Aharoni"/>
                <w:b/>
                <w:sz w:val="28"/>
                <w:szCs w:val="28"/>
              </w:rPr>
              <w:t>th</w:t>
            </w:r>
            <w:r w:rsidR="007A6DBF">
              <w:rPr>
                <w:rFonts w:ascii="SassoonPrimaryInfant" w:hAnsi="SassoonPrimaryInfant" w:cs="Aharoni"/>
                <w:b/>
                <w:sz w:val="28"/>
                <w:szCs w:val="28"/>
              </w:rPr>
              <w:t xml:space="preserve"> November</w:t>
            </w:r>
            <w:r w:rsidR="004C7990">
              <w:rPr>
                <w:rFonts w:ascii="SassoonPrimaryInfant" w:hAnsi="SassoonPrimaryInfant" w:cs="Aharoni"/>
                <w:b/>
                <w:sz w:val="28"/>
                <w:szCs w:val="28"/>
              </w:rPr>
              <w:t xml:space="preserve"> 2018</w:t>
            </w:r>
          </w:p>
        </w:tc>
      </w:tr>
    </w:tbl>
    <w:p w:rsidR="002312B3" w:rsidRPr="00FB0952" w:rsidRDefault="0024309B" w:rsidP="00581626">
      <w:pPr>
        <w:rPr>
          <w:rFonts w:ascii="SassoonPrimaryInfant" w:hAnsi="SassoonPrimaryInfant"/>
        </w:rPr>
      </w:pPr>
      <w:r w:rsidRPr="00FB0952">
        <w:rPr>
          <w:rFonts w:ascii="SassoonPrimaryInfant" w:hAnsi="SassoonPrimaryInfant"/>
        </w:rPr>
        <w:t xml:space="preserve">  </w:t>
      </w:r>
      <w:r w:rsidR="0032116A" w:rsidRPr="00FB0952">
        <w:rPr>
          <w:rFonts w:ascii="SassoonPrimaryInfant" w:hAnsi="SassoonPrimaryInfant"/>
        </w:rPr>
        <w:t xml:space="preserve">                        ‘Safeguarding is everyone’s responsibility’</w:t>
      </w:r>
      <w:r w:rsidR="0069635B" w:rsidRPr="00FB0952">
        <w:rPr>
          <w:rFonts w:ascii="SassoonPrimaryInfant" w:hAnsi="SassoonPrimaryInfant"/>
        </w:rPr>
        <w:t xml:space="preserve"> </w:t>
      </w:r>
      <w:r w:rsidR="00AF1112" w:rsidRPr="00FB0952">
        <w:rPr>
          <w:rFonts w:ascii="SassoonPrimaryInfant" w:hAnsi="SassoonPrimaryInfant"/>
          <w:color w:val="FF0000"/>
        </w:rPr>
        <w:t>www.tregony.eschools.co.uk</w:t>
      </w:r>
      <w:r w:rsidR="00512B3A" w:rsidRPr="00FB0952">
        <w:rPr>
          <w:rFonts w:ascii="SassoonPrimaryInfant" w:hAnsi="SassoonPrimaryInfant"/>
          <w:color w:val="FF0000"/>
        </w:rPr>
        <w:t>/website</w:t>
      </w:r>
    </w:p>
    <w:tbl>
      <w:tblPr>
        <w:tblStyle w:val="TableGrid"/>
        <w:tblW w:w="11058" w:type="dxa"/>
        <w:tblInd w:w="-885" w:type="dxa"/>
        <w:tblLayout w:type="fixed"/>
        <w:tblLook w:val="04A0" w:firstRow="1" w:lastRow="0" w:firstColumn="1" w:lastColumn="0" w:noHBand="0" w:noVBand="1"/>
      </w:tblPr>
      <w:tblGrid>
        <w:gridCol w:w="5700"/>
        <w:gridCol w:w="5358"/>
      </w:tblGrid>
      <w:tr w:rsidR="0089192C" w:rsidRPr="00FB0952" w:rsidTr="003444F1">
        <w:trPr>
          <w:trHeight w:val="841"/>
        </w:trPr>
        <w:tc>
          <w:tcPr>
            <w:tcW w:w="5700" w:type="dxa"/>
          </w:tcPr>
          <w:p w:rsidR="00970F40" w:rsidRDefault="00D36413" w:rsidP="00FB0952">
            <w:pPr>
              <w:rPr>
                <w:rFonts w:ascii="SassoonPrimaryInfant" w:hAnsi="SassoonPrimaryInfant"/>
              </w:rPr>
            </w:pPr>
            <w:r w:rsidRPr="00A74AB4">
              <w:rPr>
                <w:rFonts w:ascii="SassoonPrimaryInfant" w:hAnsi="SassoonPrimaryInfant"/>
              </w:rPr>
              <w:t>Dear Parents/ Carers,</w:t>
            </w:r>
          </w:p>
          <w:p w:rsidR="001B0966" w:rsidRDefault="00764916" w:rsidP="00FB0952">
            <w:pPr>
              <w:rPr>
                <w:rFonts w:ascii="SassoonPrimaryInfant" w:hAnsi="SassoonPrimaryInfant"/>
              </w:rPr>
            </w:pPr>
            <w:r>
              <w:rPr>
                <w:rFonts w:ascii="SassoonPrimaryInfant" w:hAnsi="SassoonPrimaryInfant"/>
              </w:rPr>
              <w:t xml:space="preserve">Hello, just a skeleton newsletter this week, owing to myself hardly being in school. I had the annual delight of checking in on Yr7s at The Roseland and once again it is staggering how much they have changed and developed since we parted company before the summer holidays. Eloquent and confident and thoroughly enjoying themselves. We had visitors from our Mat and another Primary on Thursday morning, looking at books and talking to children. Our learning environment and behaviour for learning was commented on favourably. We have had a safeguarding audit on Tuesday morning, which was all fine. </w:t>
            </w:r>
          </w:p>
          <w:p w:rsidR="00764916" w:rsidRDefault="00764916" w:rsidP="00FB0952">
            <w:pPr>
              <w:rPr>
                <w:rFonts w:ascii="SassoonPrimaryInfant" w:hAnsi="SassoonPrimaryInfant"/>
              </w:rPr>
            </w:pPr>
            <w:r>
              <w:rPr>
                <w:rFonts w:ascii="SassoonPrimaryInfant" w:hAnsi="SassoonPrimaryInfant"/>
              </w:rPr>
              <w:t>I wasn’t in school on Friday, due to becoming a grandmother for the second time, a little grandson this time. All well. I will catch up with team points and certificates next week.</w:t>
            </w:r>
          </w:p>
          <w:p w:rsidR="002A2EA3" w:rsidRDefault="002A2EA3" w:rsidP="00FB0952">
            <w:pPr>
              <w:rPr>
                <w:rFonts w:ascii="SassoonPrimaryInfant" w:hAnsi="SassoonPrimaryInfant"/>
              </w:rPr>
            </w:pPr>
            <w:r>
              <w:rPr>
                <w:rFonts w:ascii="SassoonPrimaryInfant" w:hAnsi="SassoonPrimaryInfant"/>
              </w:rPr>
              <w:t>We have a drop in coffee morning on Tuesday morning including a book share, if you have any good reads to pass on.</w:t>
            </w:r>
          </w:p>
          <w:p w:rsidR="004A2907" w:rsidRDefault="00C364EC" w:rsidP="00FC51C7">
            <w:pPr>
              <w:rPr>
                <w:rFonts w:ascii="SassoonPrimaryInfant" w:hAnsi="SassoonPrimaryInfant"/>
              </w:rPr>
            </w:pPr>
            <w:r>
              <w:rPr>
                <w:rFonts w:ascii="SassoonPrimaryInfant" w:hAnsi="SassoonPrimaryInfant"/>
              </w:rPr>
              <w:t>D</w:t>
            </w:r>
            <w:r w:rsidR="004A2907">
              <w:rPr>
                <w:rFonts w:ascii="SassoonPrimaryInfant" w:hAnsi="SassoonPrimaryInfant"/>
              </w:rPr>
              <w:t>iane Blackie</w:t>
            </w:r>
          </w:p>
          <w:p w:rsidR="004E5489" w:rsidRDefault="00395FD9" w:rsidP="00395FD9">
            <w:pPr>
              <w:rPr>
                <w:rFonts w:ascii="SassoonPrimaryInfant" w:hAnsi="SassoonPrimaryInfant"/>
              </w:rPr>
            </w:pPr>
            <w:r>
              <w:rPr>
                <w:rFonts w:ascii="SassoonPrimaryInfant" w:hAnsi="SassoonPrimaryInfant"/>
              </w:rPr>
              <w:t>Head Teacher</w:t>
            </w:r>
          </w:p>
          <w:p w:rsidR="004A2907" w:rsidRPr="00282104" w:rsidRDefault="004A2907" w:rsidP="00395FD9">
            <w:pPr>
              <w:rPr>
                <w:rFonts w:ascii="SassoonPrimaryInfant" w:hAnsi="SassoonPrimaryInfant"/>
                <w:sz w:val="20"/>
                <w:szCs w:val="20"/>
              </w:rPr>
            </w:pPr>
            <w:r>
              <w:rPr>
                <w:rFonts w:ascii="SassoonPrimaryInfant" w:hAnsi="SassoonPrimaryInfant"/>
              </w:rPr>
              <w:t>Tregony</w:t>
            </w:r>
          </w:p>
        </w:tc>
        <w:tc>
          <w:tcPr>
            <w:tcW w:w="5358" w:type="dxa"/>
          </w:tcPr>
          <w:p w:rsidR="00E546F3" w:rsidRDefault="002E3487" w:rsidP="007D457A">
            <w:pPr>
              <w:rPr>
                <w:rFonts w:ascii="SassoonPrimaryInfant" w:hAnsi="SassoonPrimaryInfant"/>
                <w:b/>
              </w:rPr>
            </w:pPr>
            <w:r>
              <w:rPr>
                <w:rFonts w:ascii="SassoonPrimaryInfant" w:hAnsi="SassoonPrimaryInfant"/>
                <w:b/>
              </w:rPr>
              <w:t>Letters &amp; Reminders</w:t>
            </w:r>
          </w:p>
          <w:p w:rsidR="00E5544B" w:rsidRPr="000E2AE2" w:rsidRDefault="00591237" w:rsidP="007D457A">
            <w:pPr>
              <w:rPr>
                <w:rFonts w:ascii="SassoonPrimaryInfant" w:hAnsi="SassoonPrimaryInfant"/>
              </w:rPr>
            </w:pPr>
            <w:r>
              <w:rPr>
                <w:rFonts w:ascii="SassoonPrimaryInfant" w:hAnsi="SassoonPrimaryInfant"/>
              </w:rPr>
              <w:t>- P</w:t>
            </w:r>
            <w:r w:rsidR="00E5544B" w:rsidRPr="000E2AE2">
              <w:rPr>
                <w:rFonts w:ascii="SassoonPrimaryInfant" w:hAnsi="SassoonPrimaryInfant"/>
              </w:rPr>
              <w:t>re</w:t>
            </w:r>
            <w:r w:rsidR="00A42E77">
              <w:rPr>
                <w:rFonts w:ascii="SassoonPrimaryInfant" w:hAnsi="SassoonPrimaryInfant"/>
              </w:rPr>
              <w:t>-</w:t>
            </w:r>
            <w:r w:rsidR="00E5544B" w:rsidRPr="000E2AE2">
              <w:rPr>
                <w:rFonts w:ascii="SassoonPrimaryInfant" w:hAnsi="SassoonPrimaryInfant"/>
              </w:rPr>
              <w:t xml:space="preserve"> school starting school application information: deadline 15</w:t>
            </w:r>
            <w:r w:rsidR="00E5544B" w:rsidRPr="000E2AE2">
              <w:rPr>
                <w:rFonts w:ascii="SassoonPrimaryInfant" w:hAnsi="SassoonPrimaryInfant"/>
                <w:vertAlign w:val="superscript"/>
              </w:rPr>
              <w:t>th</w:t>
            </w:r>
            <w:r w:rsidR="00E5544B" w:rsidRPr="000E2AE2">
              <w:rPr>
                <w:rFonts w:ascii="SassoonPrimaryInfant" w:hAnsi="SassoonPrimaryInfant"/>
              </w:rPr>
              <w:t xml:space="preserve"> January 2019</w:t>
            </w:r>
          </w:p>
          <w:p w:rsidR="000932BB" w:rsidRDefault="000932BB" w:rsidP="009232E3">
            <w:pPr>
              <w:rPr>
                <w:rFonts w:ascii="SassoonPrimaryInfant" w:hAnsi="SassoonPrimaryInfant"/>
              </w:rPr>
            </w:pPr>
          </w:p>
          <w:p w:rsidR="00047B0C" w:rsidRDefault="00047B0C" w:rsidP="009232E3">
            <w:pPr>
              <w:rPr>
                <w:rFonts w:ascii="SassoonPrimaryInfant" w:hAnsi="SassoonPrimaryInfant"/>
              </w:rPr>
            </w:pPr>
          </w:p>
          <w:p w:rsidR="00C56674" w:rsidRPr="00DD50FF" w:rsidRDefault="00C56674" w:rsidP="00764916">
            <w:pPr>
              <w:rPr>
                <w:rFonts w:ascii="SassoonPrimaryInfant" w:hAnsi="SassoonPrimaryInfant"/>
              </w:rPr>
            </w:pPr>
          </w:p>
        </w:tc>
      </w:tr>
      <w:tr w:rsidR="004E23E7" w:rsidRPr="00FB0952" w:rsidTr="003444F1">
        <w:trPr>
          <w:trHeight w:val="67"/>
        </w:trPr>
        <w:tc>
          <w:tcPr>
            <w:tcW w:w="5700" w:type="dxa"/>
          </w:tcPr>
          <w:p w:rsidR="004E23E7" w:rsidRDefault="004E23E7" w:rsidP="004E23E7">
            <w:pPr>
              <w:tabs>
                <w:tab w:val="left" w:pos="2985"/>
              </w:tabs>
              <w:rPr>
                <w:rFonts w:ascii="SassoonPrimaryInfant" w:hAnsi="SassoonPrimaryInfant"/>
                <w:b/>
              </w:rPr>
            </w:pPr>
            <w:r w:rsidRPr="00FB0952">
              <w:rPr>
                <w:rFonts w:ascii="SassoonPrimaryInfant" w:hAnsi="SassoonPrimaryInfant"/>
                <w:b/>
              </w:rPr>
              <w:t xml:space="preserve">Dates for your Diary: </w:t>
            </w:r>
          </w:p>
          <w:p w:rsidR="005B4476" w:rsidRPr="007E56E3" w:rsidRDefault="005B4476" w:rsidP="004E23E7">
            <w:pPr>
              <w:tabs>
                <w:tab w:val="left" w:pos="2985"/>
              </w:tabs>
              <w:rPr>
                <w:rFonts w:ascii="SassoonPrimaryInfant" w:hAnsi="SassoonPrimaryInfant"/>
              </w:rPr>
            </w:pPr>
            <w:r w:rsidRPr="007E56E3">
              <w:rPr>
                <w:rFonts w:ascii="SassoonPrimaryInfant" w:hAnsi="SassoonPrimaryInfant"/>
              </w:rPr>
              <w:t>Christmas holidays: Fri 21</w:t>
            </w:r>
            <w:r w:rsidRPr="007E56E3">
              <w:rPr>
                <w:rFonts w:ascii="SassoonPrimaryInfant" w:hAnsi="SassoonPrimaryInfant"/>
                <w:vertAlign w:val="superscript"/>
              </w:rPr>
              <w:t>st</w:t>
            </w:r>
            <w:r w:rsidRPr="007E56E3">
              <w:rPr>
                <w:rFonts w:ascii="SassoonPrimaryInfant" w:hAnsi="SassoonPrimaryInfant"/>
              </w:rPr>
              <w:t xml:space="preserve"> Dec – Sun 8</w:t>
            </w:r>
            <w:r w:rsidRPr="007E56E3">
              <w:rPr>
                <w:rFonts w:ascii="SassoonPrimaryInfant" w:hAnsi="SassoonPrimaryInfant"/>
                <w:vertAlign w:val="superscript"/>
              </w:rPr>
              <w:t>th</w:t>
            </w:r>
            <w:r w:rsidRPr="007E56E3">
              <w:rPr>
                <w:rFonts w:ascii="SassoonPrimaryInfant" w:hAnsi="SassoonPrimaryInfant"/>
              </w:rPr>
              <w:t xml:space="preserve"> Jan 2019</w:t>
            </w:r>
          </w:p>
          <w:p w:rsidR="00905824" w:rsidRPr="007E56E3" w:rsidRDefault="00B933CF" w:rsidP="004E23E7">
            <w:pPr>
              <w:tabs>
                <w:tab w:val="left" w:pos="2985"/>
              </w:tabs>
              <w:rPr>
                <w:rFonts w:ascii="SassoonPrimaryInfant" w:hAnsi="SassoonPrimaryInfant"/>
              </w:rPr>
            </w:pPr>
            <w:r w:rsidRPr="007E56E3">
              <w:rPr>
                <w:rFonts w:ascii="SassoonPrimaryInfant" w:hAnsi="SassoonPrimaryInfant"/>
              </w:rPr>
              <w:t>Parent assemblies all at 9.15am:</w:t>
            </w:r>
          </w:p>
          <w:p w:rsidR="00B933CF" w:rsidRPr="007E56E3" w:rsidRDefault="00B933CF" w:rsidP="004E23E7">
            <w:pPr>
              <w:tabs>
                <w:tab w:val="left" w:pos="2985"/>
              </w:tabs>
              <w:rPr>
                <w:rFonts w:ascii="SassoonPrimaryInfant" w:hAnsi="SassoonPrimaryInfant"/>
              </w:rPr>
            </w:pPr>
            <w:r w:rsidRPr="00ED4E8D">
              <w:rPr>
                <w:rFonts w:ascii="SassoonPrimaryInfant" w:hAnsi="SassoonPrimaryInfant"/>
                <w:highlight w:val="yellow"/>
              </w:rPr>
              <w:t>Summers Friday 23</w:t>
            </w:r>
            <w:r w:rsidRPr="00ED4E8D">
              <w:rPr>
                <w:rFonts w:ascii="SassoonPrimaryInfant" w:hAnsi="SassoonPrimaryInfant"/>
                <w:highlight w:val="yellow"/>
                <w:vertAlign w:val="superscript"/>
              </w:rPr>
              <w:t>rd</w:t>
            </w:r>
            <w:r w:rsidRPr="00ED4E8D">
              <w:rPr>
                <w:rFonts w:ascii="SassoonPrimaryInfant" w:hAnsi="SassoonPrimaryInfant"/>
                <w:highlight w:val="yellow"/>
              </w:rPr>
              <w:t xml:space="preserve"> November</w:t>
            </w:r>
          </w:p>
          <w:p w:rsidR="00B933CF" w:rsidRPr="007E56E3" w:rsidRDefault="00B933CF" w:rsidP="004E23E7">
            <w:pPr>
              <w:tabs>
                <w:tab w:val="left" w:pos="2985"/>
              </w:tabs>
              <w:rPr>
                <w:rFonts w:ascii="SassoonPrimaryInfant" w:hAnsi="SassoonPrimaryInfant"/>
              </w:rPr>
            </w:pPr>
            <w:r w:rsidRPr="007E56E3">
              <w:rPr>
                <w:rFonts w:ascii="SassoonPrimaryInfant" w:hAnsi="SassoonPrimaryInfant"/>
              </w:rPr>
              <w:t>Towan Friday 30</w:t>
            </w:r>
            <w:r w:rsidRPr="007E56E3">
              <w:rPr>
                <w:rFonts w:ascii="SassoonPrimaryInfant" w:hAnsi="SassoonPrimaryInfant"/>
                <w:vertAlign w:val="superscript"/>
              </w:rPr>
              <w:t>th</w:t>
            </w:r>
            <w:r w:rsidRPr="007E56E3">
              <w:rPr>
                <w:rFonts w:ascii="SassoonPrimaryInfant" w:hAnsi="SassoonPrimaryInfant"/>
              </w:rPr>
              <w:t xml:space="preserve"> November</w:t>
            </w:r>
          </w:p>
          <w:p w:rsidR="00B933CF" w:rsidRDefault="00B933CF" w:rsidP="004E23E7">
            <w:pPr>
              <w:tabs>
                <w:tab w:val="left" w:pos="2985"/>
              </w:tabs>
              <w:rPr>
                <w:rFonts w:ascii="SassoonPrimaryInfant" w:hAnsi="SassoonPrimaryInfant"/>
              </w:rPr>
            </w:pPr>
            <w:r w:rsidRPr="007E56E3">
              <w:rPr>
                <w:rFonts w:ascii="SassoonPrimaryInfant" w:hAnsi="SassoonPrimaryInfant"/>
              </w:rPr>
              <w:t>Porthluney Friday 7</w:t>
            </w:r>
            <w:r w:rsidRPr="007E56E3">
              <w:rPr>
                <w:rFonts w:ascii="SassoonPrimaryInfant" w:hAnsi="SassoonPrimaryInfant"/>
                <w:vertAlign w:val="superscript"/>
              </w:rPr>
              <w:t>th</w:t>
            </w:r>
            <w:r w:rsidRPr="007E56E3">
              <w:rPr>
                <w:rFonts w:ascii="SassoonPrimaryInfant" w:hAnsi="SassoonPrimaryInfant"/>
              </w:rPr>
              <w:t xml:space="preserve"> December</w:t>
            </w:r>
          </w:p>
          <w:p w:rsidR="00764916" w:rsidRDefault="00764916" w:rsidP="004E23E7">
            <w:pPr>
              <w:tabs>
                <w:tab w:val="left" w:pos="2985"/>
              </w:tabs>
              <w:rPr>
                <w:rFonts w:ascii="SassoonPrimaryInfant" w:hAnsi="SassoonPrimaryInfant"/>
              </w:rPr>
            </w:pPr>
            <w:r w:rsidRPr="00764916">
              <w:rPr>
                <w:rFonts w:ascii="SassoonPrimaryInfant" w:hAnsi="SassoonPrimaryInfant"/>
                <w:highlight w:val="yellow"/>
              </w:rPr>
              <w:t>Portholland Expedition walk Monday 19</w:t>
            </w:r>
            <w:r w:rsidRPr="00764916">
              <w:rPr>
                <w:rFonts w:ascii="SassoonPrimaryInfant" w:hAnsi="SassoonPrimaryInfant"/>
                <w:highlight w:val="yellow"/>
                <w:vertAlign w:val="superscript"/>
              </w:rPr>
              <w:t>th</w:t>
            </w:r>
            <w:r w:rsidRPr="00764916">
              <w:rPr>
                <w:rFonts w:ascii="SassoonPrimaryInfant" w:hAnsi="SassoonPrimaryInfant"/>
                <w:highlight w:val="yellow"/>
              </w:rPr>
              <w:t xml:space="preserve"> November</w:t>
            </w:r>
          </w:p>
          <w:p w:rsidR="004317A7" w:rsidRPr="007E56E3" w:rsidRDefault="004317A7" w:rsidP="004E23E7">
            <w:pPr>
              <w:tabs>
                <w:tab w:val="left" w:pos="2985"/>
              </w:tabs>
              <w:rPr>
                <w:rFonts w:ascii="SassoonPrimaryInfant" w:hAnsi="SassoonPrimaryInfant"/>
              </w:rPr>
            </w:pPr>
            <w:r w:rsidRPr="00ED4E8D">
              <w:rPr>
                <w:rFonts w:ascii="SassoonPrimaryInfant" w:hAnsi="SassoonPrimaryInfant"/>
                <w:highlight w:val="yellow"/>
              </w:rPr>
              <w:t>Drop in coffee morning Tuesday 20th November school hall 8.40 – 9.45am</w:t>
            </w:r>
            <w:r>
              <w:rPr>
                <w:rFonts w:ascii="SassoonPrimaryInfant" w:hAnsi="SassoonPrimaryInfant"/>
              </w:rPr>
              <w:t xml:space="preserve"> </w:t>
            </w:r>
          </w:p>
          <w:p w:rsidR="00B933CF" w:rsidRPr="007E56E3" w:rsidRDefault="00B933CF" w:rsidP="004E23E7">
            <w:pPr>
              <w:tabs>
                <w:tab w:val="left" w:pos="2985"/>
              </w:tabs>
              <w:rPr>
                <w:rFonts w:ascii="SassoonPrimaryInfant" w:hAnsi="SassoonPrimaryInfant"/>
              </w:rPr>
            </w:pPr>
            <w:r w:rsidRPr="007E56E3">
              <w:rPr>
                <w:rFonts w:ascii="SassoonPrimaryInfant" w:hAnsi="SassoonPrimaryInfant"/>
              </w:rPr>
              <w:t>Christmas Fayre Friday 7</w:t>
            </w:r>
            <w:r w:rsidRPr="007E56E3">
              <w:rPr>
                <w:rFonts w:ascii="SassoonPrimaryInfant" w:hAnsi="SassoonPrimaryInfant"/>
                <w:vertAlign w:val="superscript"/>
              </w:rPr>
              <w:t>th</w:t>
            </w:r>
            <w:r w:rsidRPr="007E56E3">
              <w:rPr>
                <w:rFonts w:ascii="SassoonPrimaryInfant" w:hAnsi="SassoonPrimaryInfant"/>
              </w:rPr>
              <w:t xml:space="preserve"> December 2pm</w:t>
            </w:r>
          </w:p>
          <w:p w:rsidR="00591237" w:rsidRPr="007E56E3" w:rsidRDefault="00591237" w:rsidP="004E23E7">
            <w:pPr>
              <w:tabs>
                <w:tab w:val="left" w:pos="2985"/>
              </w:tabs>
              <w:rPr>
                <w:rFonts w:ascii="SassoonPrimaryInfant" w:hAnsi="SassoonPrimaryInfant"/>
              </w:rPr>
            </w:pPr>
            <w:r w:rsidRPr="007E56E3">
              <w:rPr>
                <w:rFonts w:ascii="SassoonPrimaryInfant" w:hAnsi="SassoonPrimaryInfant"/>
              </w:rPr>
              <w:t>Christmas Dinner Day Wednesday 12</w:t>
            </w:r>
            <w:r w:rsidRPr="007E56E3">
              <w:rPr>
                <w:rFonts w:ascii="SassoonPrimaryInfant" w:hAnsi="SassoonPrimaryInfant"/>
                <w:vertAlign w:val="superscript"/>
              </w:rPr>
              <w:t>th</w:t>
            </w:r>
            <w:r w:rsidRPr="007E56E3">
              <w:rPr>
                <w:rFonts w:ascii="SassoonPrimaryInfant" w:hAnsi="SassoonPrimaryInfant"/>
              </w:rPr>
              <w:t xml:space="preserve"> December</w:t>
            </w:r>
          </w:p>
          <w:p w:rsidR="00B933CF" w:rsidRPr="007E56E3" w:rsidRDefault="00B933CF" w:rsidP="004E23E7">
            <w:pPr>
              <w:tabs>
                <w:tab w:val="left" w:pos="2985"/>
              </w:tabs>
              <w:rPr>
                <w:rFonts w:ascii="SassoonPrimaryInfant" w:hAnsi="SassoonPrimaryInfant"/>
              </w:rPr>
            </w:pPr>
            <w:r w:rsidRPr="007E56E3">
              <w:rPr>
                <w:rFonts w:ascii="SassoonPrimaryInfant" w:hAnsi="SassoonPrimaryInfant"/>
              </w:rPr>
              <w:t>KS1 Christmas Production ‘Angel Express’  Monday 17</w:t>
            </w:r>
            <w:r w:rsidRPr="007E56E3">
              <w:rPr>
                <w:rFonts w:ascii="SassoonPrimaryInfant" w:hAnsi="SassoonPrimaryInfant"/>
                <w:vertAlign w:val="superscript"/>
              </w:rPr>
              <w:t>th</w:t>
            </w:r>
            <w:r w:rsidRPr="007E56E3">
              <w:rPr>
                <w:rFonts w:ascii="SassoonPrimaryInfant" w:hAnsi="SassoonPrimaryInfant"/>
              </w:rPr>
              <w:t xml:space="preserve"> December 9.15am &amp; Tuesday 18</w:t>
            </w:r>
            <w:r w:rsidRPr="007E56E3">
              <w:rPr>
                <w:rFonts w:ascii="SassoonPrimaryInfant" w:hAnsi="SassoonPrimaryInfant"/>
                <w:vertAlign w:val="superscript"/>
              </w:rPr>
              <w:t>th</w:t>
            </w:r>
            <w:r w:rsidRPr="007E56E3">
              <w:rPr>
                <w:rFonts w:ascii="SassoonPrimaryInfant" w:hAnsi="SassoonPrimaryInfant"/>
              </w:rPr>
              <w:t xml:space="preserve"> December 2.30pm</w:t>
            </w:r>
          </w:p>
          <w:p w:rsidR="00B933CF" w:rsidRPr="007E56E3" w:rsidRDefault="00B933CF" w:rsidP="004E23E7">
            <w:pPr>
              <w:tabs>
                <w:tab w:val="left" w:pos="2985"/>
              </w:tabs>
              <w:rPr>
                <w:rFonts w:ascii="SassoonPrimaryInfant" w:hAnsi="SassoonPrimaryInfant"/>
              </w:rPr>
            </w:pPr>
            <w:r w:rsidRPr="007E56E3">
              <w:rPr>
                <w:rFonts w:ascii="SassoonPrimaryInfant" w:hAnsi="SassoonPrimaryInfant"/>
              </w:rPr>
              <w:t>Christmas Parties 19</w:t>
            </w:r>
            <w:r w:rsidRPr="007E56E3">
              <w:rPr>
                <w:rFonts w:ascii="SassoonPrimaryInfant" w:hAnsi="SassoonPrimaryInfant"/>
                <w:vertAlign w:val="superscript"/>
              </w:rPr>
              <w:t>th</w:t>
            </w:r>
            <w:r w:rsidRPr="007E56E3">
              <w:rPr>
                <w:rFonts w:ascii="SassoonPrimaryInfant" w:hAnsi="SassoonPrimaryInfant"/>
              </w:rPr>
              <w:t xml:space="preserve"> December</w:t>
            </w:r>
          </w:p>
          <w:p w:rsidR="000A3064" w:rsidRPr="002F4EE0" w:rsidRDefault="00B933CF" w:rsidP="00876982">
            <w:pPr>
              <w:tabs>
                <w:tab w:val="left" w:pos="2985"/>
              </w:tabs>
              <w:rPr>
                <w:rFonts w:ascii="SassoonPrimaryInfant" w:hAnsi="SassoonPrimaryInfant"/>
              </w:rPr>
            </w:pPr>
            <w:r w:rsidRPr="00F1651C">
              <w:rPr>
                <w:rFonts w:ascii="SassoonPrimaryInfant" w:hAnsi="SassoonPrimaryInfant"/>
              </w:rPr>
              <w:t>Carol Concert &amp; final assembly in church 20</w:t>
            </w:r>
            <w:r w:rsidRPr="00F1651C">
              <w:rPr>
                <w:rFonts w:ascii="SassoonPrimaryInfant" w:hAnsi="SassoonPrimaryInfant"/>
                <w:vertAlign w:val="superscript"/>
              </w:rPr>
              <w:t>th</w:t>
            </w:r>
            <w:r w:rsidRPr="00F1651C">
              <w:rPr>
                <w:rFonts w:ascii="SassoonPrimaryInfant" w:hAnsi="SassoonPrimaryInfant"/>
              </w:rPr>
              <w:t xml:space="preserve"> December 9.15am</w:t>
            </w:r>
            <w:r w:rsidR="000A3064" w:rsidRPr="000A3064">
              <w:rPr>
                <w:rFonts w:ascii="SassoonPrimaryInfant" w:hAnsi="SassoonPrimaryInfant"/>
              </w:rPr>
              <w:t xml:space="preserve"> </w:t>
            </w:r>
          </w:p>
        </w:tc>
        <w:tc>
          <w:tcPr>
            <w:tcW w:w="5358" w:type="dxa"/>
          </w:tcPr>
          <w:p w:rsidR="00633708" w:rsidRDefault="00C25E4A" w:rsidP="00333562">
            <w:pPr>
              <w:rPr>
                <w:rFonts w:ascii="SassoonPrimaryInfant" w:hAnsi="SassoonPrimaryInfant"/>
                <w:b/>
              </w:rPr>
            </w:pPr>
            <w:r>
              <w:rPr>
                <w:rFonts w:ascii="SassoonPrimaryInfant" w:hAnsi="SassoonPrimaryInfant"/>
                <w:b/>
              </w:rPr>
              <w:t>Team captains &amp; Vice captains</w:t>
            </w:r>
            <w:r w:rsidR="00633708">
              <w:rPr>
                <w:rFonts w:ascii="SassoonPrimaryInfant" w:hAnsi="SassoonPrimaryInfant"/>
                <w:b/>
              </w:rPr>
              <w:t xml:space="preserve"> </w:t>
            </w:r>
          </w:p>
          <w:p w:rsidR="00333562" w:rsidRDefault="00333562" w:rsidP="00333562">
            <w:pPr>
              <w:rPr>
                <w:rFonts w:ascii="SassoonPrimaryInfant" w:hAnsi="SassoonPrimaryInfant"/>
                <w:b/>
              </w:rPr>
            </w:pPr>
            <w:r w:rsidRPr="00A55BD8">
              <w:rPr>
                <w:rFonts w:ascii="SassoonPrimaryInfant" w:hAnsi="SassoonPrimaryInfant"/>
                <w:b/>
                <w:highlight w:val="blue"/>
              </w:rPr>
              <w:t>Godrevy</w:t>
            </w:r>
            <w:r w:rsidR="00EE71AB">
              <w:rPr>
                <w:rFonts w:ascii="SassoonPrimaryInfant" w:hAnsi="SassoonPrimaryInfant"/>
                <w:b/>
              </w:rPr>
              <w:t xml:space="preserve">  </w:t>
            </w:r>
            <w:r w:rsidR="00AD04DD">
              <w:rPr>
                <w:rFonts w:ascii="SassoonPrimaryInfant" w:hAnsi="SassoonPrimaryInfant"/>
                <w:b/>
              </w:rPr>
              <w:t xml:space="preserve"> 1066</w:t>
            </w:r>
            <w:r w:rsidR="00633708">
              <w:rPr>
                <w:rFonts w:ascii="SassoonPrimaryInfant" w:hAnsi="SassoonPrimaryInfant"/>
                <w:b/>
              </w:rPr>
              <w:t xml:space="preserve">    </w:t>
            </w:r>
            <w:r w:rsidR="00C25E4A">
              <w:rPr>
                <w:rFonts w:ascii="SassoonPrimaryInfant" w:hAnsi="SassoonPrimaryInfant"/>
                <w:b/>
              </w:rPr>
              <w:t>Charlotte Gray &amp; Elowyn Floyd Norris</w:t>
            </w:r>
            <w:r w:rsidR="00EE71AB">
              <w:rPr>
                <w:rFonts w:ascii="SassoonPrimaryInfant" w:hAnsi="SassoonPrimaryInfant"/>
                <w:b/>
              </w:rPr>
              <w:t xml:space="preserve"> </w:t>
            </w:r>
            <w:r w:rsidR="006E3EAA">
              <w:rPr>
                <w:rFonts w:ascii="SassoonPrimaryInfant" w:hAnsi="SassoonPrimaryInfant"/>
                <w:b/>
              </w:rPr>
              <w:t xml:space="preserve">   </w:t>
            </w:r>
            <w:r w:rsidR="00EE71AB">
              <w:rPr>
                <w:rFonts w:ascii="SassoonPrimaryInfant" w:hAnsi="SassoonPrimaryInfant"/>
                <w:b/>
              </w:rPr>
              <w:t xml:space="preserve">   </w:t>
            </w:r>
          </w:p>
          <w:p w:rsidR="00EE71AB" w:rsidRDefault="00333562" w:rsidP="00333562">
            <w:pPr>
              <w:rPr>
                <w:rFonts w:ascii="SassoonPrimaryInfant" w:hAnsi="SassoonPrimaryInfant"/>
                <w:b/>
              </w:rPr>
            </w:pPr>
            <w:r w:rsidRPr="00A55BD8">
              <w:rPr>
                <w:rFonts w:ascii="SassoonPrimaryInfant" w:hAnsi="SassoonPrimaryInfant"/>
                <w:b/>
                <w:highlight w:val="yellow"/>
              </w:rPr>
              <w:t>Lizard</w:t>
            </w:r>
            <w:r w:rsidR="00EE71AB">
              <w:rPr>
                <w:rFonts w:ascii="SassoonPrimaryInfant" w:hAnsi="SassoonPrimaryInfant"/>
                <w:b/>
              </w:rPr>
              <w:t xml:space="preserve">  </w:t>
            </w:r>
            <w:r w:rsidR="00C06B91">
              <w:rPr>
                <w:rFonts w:ascii="SassoonPrimaryInfant" w:hAnsi="SassoonPrimaryInfant"/>
                <w:b/>
              </w:rPr>
              <w:t xml:space="preserve">   </w:t>
            </w:r>
            <w:r w:rsidR="00AD04DD">
              <w:rPr>
                <w:rFonts w:ascii="SassoonPrimaryInfant" w:hAnsi="SassoonPrimaryInfant"/>
                <w:b/>
              </w:rPr>
              <w:t xml:space="preserve">   856</w:t>
            </w:r>
            <w:r w:rsidR="006F186E">
              <w:rPr>
                <w:rFonts w:ascii="SassoonPrimaryInfant" w:hAnsi="SassoonPrimaryInfant"/>
                <w:b/>
              </w:rPr>
              <w:t xml:space="preserve"> </w:t>
            </w:r>
            <w:r w:rsidR="00F479EE">
              <w:rPr>
                <w:rFonts w:ascii="SassoonPrimaryInfant" w:hAnsi="SassoonPrimaryInfant"/>
                <w:b/>
              </w:rPr>
              <w:t xml:space="preserve"> </w:t>
            </w:r>
            <w:r w:rsidR="00C25E4A">
              <w:rPr>
                <w:rFonts w:ascii="SassoonPrimaryInfant" w:hAnsi="SassoonPrimaryInfant"/>
                <w:b/>
              </w:rPr>
              <w:t>Fia</w:t>
            </w:r>
            <w:r w:rsidR="00BC3197">
              <w:rPr>
                <w:rFonts w:ascii="SassoonPrimaryInfant" w:hAnsi="SassoonPrimaryInfant"/>
                <w:b/>
              </w:rPr>
              <w:t xml:space="preserve"> </w:t>
            </w:r>
            <w:r w:rsidR="00C25E4A">
              <w:rPr>
                <w:rFonts w:ascii="SassoonPrimaryInfant" w:hAnsi="SassoonPrimaryInfant"/>
                <w:b/>
              </w:rPr>
              <w:t xml:space="preserve"> Brunton &amp; Bethany Cookman</w:t>
            </w:r>
            <w:r w:rsidR="00EE71AB">
              <w:rPr>
                <w:rFonts w:ascii="SassoonPrimaryInfant" w:hAnsi="SassoonPrimaryInfant"/>
                <w:b/>
              </w:rPr>
              <w:t xml:space="preserve">   </w:t>
            </w:r>
            <w:r w:rsidR="006E3EAA">
              <w:rPr>
                <w:rFonts w:ascii="SassoonPrimaryInfant" w:hAnsi="SassoonPrimaryInfant"/>
                <w:b/>
              </w:rPr>
              <w:t xml:space="preserve">   </w:t>
            </w:r>
            <w:r w:rsidR="00EE71AB">
              <w:rPr>
                <w:rFonts w:ascii="SassoonPrimaryInfant" w:hAnsi="SassoonPrimaryInfant"/>
                <w:b/>
              </w:rPr>
              <w:t xml:space="preserve">   </w:t>
            </w:r>
          </w:p>
          <w:p w:rsidR="00333562" w:rsidRDefault="00333562" w:rsidP="00333562">
            <w:pPr>
              <w:rPr>
                <w:rFonts w:ascii="SassoonPrimaryInfant" w:hAnsi="SassoonPrimaryInfant"/>
                <w:b/>
              </w:rPr>
            </w:pPr>
            <w:r w:rsidRPr="00A55BD8">
              <w:rPr>
                <w:rFonts w:ascii="SassoonPrimaryInfant" w:hAnsi="SassoonPrimaryInfant"/>
                <w:b/>
                <w:highlight w:val="green"/>
              </w:rPr>
              <w:t>St Anthony</w:t>
            </w:r>
            <w:r>
              <w:rPr>
                <w:rFonts w:ascii="SassoonPrimaryInfant" w:hAnsi="SassoonPrimaryInfant"/>
                <w:b/>
              </w:rPr>
              <w:t xml:space="preserve"> </w:t>
            </w:r>
            <w:r w:rsidR="00AD04DD">
              <w:rPr>
                <w:rFonts w:ascii="SassoonPrimaryInfant" w:hAnsi="SassoonPrimaryInfant"/>
                <w:b/>
              </w:rPr>
              <w:t>721</w:t>
            </w:r>
            <w:r w:rsidR="00BC3197">
              <w:rPr>
                <w:rFonts w:ascii="SassoonPrimaryInfant" w:hAnsi="SassoonPrimaryInfant"/>
                <w:b/>
              </w:rPr>
              <w:t xml:space="preserve"> </w:t>
            </w:r>
            <w:r w:rsidR="00C25E4A">
              <w:rPr>
                <w:rFonts w:ascii="SassoonPrimaryInfant" w:hAnsi="SassoonPrimaryInfant"/>
                <w:b/>
              </w:rPr>
              <w:t>Delilah Matthews &amp; Josh Rowe</w:t>
            </w:r>
          </w:p>
          <w:p w:rsidR="00835F3C" w:rsidRDefault="00333562" w:rsidP="00333562">
            <w:pPr>
              <w:rPr>
                <w:rFonts w:ascii="SassoonPrimaryInfant" w:hAnsi="SassoonPrimaryInfant"/>
                <w:b/>
              </w:rPr>
            </w:pPr>
            <w:r w:rsidRPr="00A55BD8">
              <w:rPr>
                <w:rFonts w:ascii="SassoonPrimaryInfant" w:hAnsi="SassoonPrimaryInfant"/>
                <w:b/>
                <w:highlight w:val="red"/>
              </w:rPr>
              <w:t>Trevose</w:t>
            </w:r>
            <w:r w:rsidR="00EE71AB">
              <w:rPr>
                <w:rFonts w:ascii="SassoonPrimaryInfant" w:hAnsi="SassoonPrimaryInfant"/>
                <w:b/>
              </w:rPr>
              <w:t xml:space="preserve">  </w:t>
            </w:r>
            <w:r w:rsidR="00AD04DD">
              <w:rPr>
                <w:rFonts w:ascii="SassoonPrimaryInfant" w:hAnsi="SassoonPrimaryInfant"/>
                <w:b/>
              </w:rPr>
              <w:t xml:space="preserve">    659</w:t>
            </w:r>
            <w:r w:rsidR="006F186E">
              <w:rPr>
                <w:rFonts w:ascii="SassoonPrimaryInfant" w:hAnsi="SassoonPrimaryInfant"/>
                <w:b/>
              </w:rPr>
              <w:t xml:space="preserve"> </w:t>
            </w:r>
            <w:r w:rsidR="00EE71AB">
              <w:rPr>
                <w:rFonts w:ascii="SassoonPrimaryInfant" w:hAnsi="SassoonPrimaryInfant"/>
                <w:b/>
              </w:rPr>
              <w:t xml:space="preserve"> </w:t>
            </w:r>
            <w:r w:rsidR="00C25E4A">
              <w:rPr>
                <w:rFonts w:ascii="SassoonPrimaryInfant" w:hAnsi="SassoonPrimaryInfant"/>
                <w:b/>
              </w:rPr>
              <w:t>Isabella Wadham &amp; Stephen Dinsdale</w:t>
            </w:r>
          </w:p>
          <w:p w:rsidR="00333562" w:rsidRDefault="00333562" w:rsidP="00333562">
            <w:pPr>
              <w:rPr>
                <w:rFonts w:ascii="SassoonPrimaryInfant" w:hAnsi="SassoonPrimaryInfant"/>
                <w:b/>
              </w:rPr>
            </w:pPr>
          </w:p>
          <w:p w:rsidR="00333562" w:rsidRDefault="00333562" w:rsidP="00333562">
            <w:pPr>
              <w:rPr>
                <w:rFonts w:ascii="SassoonPrimaryInfant" w:hAnsi="SassoonPrimaryInfant"/>
                <w:b/>
              </w:rPr>
            </w:pPr>
            <w:r w:rsidRPr="00485F3B">
              <w:rPr>
                <w:rFonts w:ascii="SassoonPrimaryInfant" w:hAnsi="SassoonPrimaryInfant"/>
                <w:b/>
                <w:noProof/>
                <w:lang w:eastAsia="en-GB"/>
              </w:rPr>
              <w:drawing>
                <wp:inline distT="0" distB="0" distL="0" distR="0" wp14:anchorId="59DA6E62" wp14:editId="2BC97ADF">
                  <wp:extent cx="3267075" cy="409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67075" cy="409575"/>
                          </a:xfrm>
                          <a:prstGeom prst="rect">
                            <a:avLst/>
                          </a:prstGeom>
                          <a:noFill/>
                          <a:ln>
                            <a:noFill/>
                          </a:ln>
                        </pic:spPr>
                      </pic:pic>
                    </a:graphicData>
                  </a:graphic>
                </wp:inline>
              </w:drawing>
            </w:r>
          </w:p>
          <w:p w:rsidR="009C67E8" w:rsidRPr="00A74AB4" w:rsidRDefault="009C67E8" w:rsidP="00B92709">
            <w:pPr>
              <w:rPr>
                <w:rFonts w:ascii="SassoonPrimaryInfant" w:hAnsi="SassoonPrimaryInfant"/>
              </w:rPr>
            </w:pPr>
          </w:p>
        </w:tc>
      </w:tr>
      <w:tr w:rsidR="00D804F2" w:rsidRPr="00FB0952" w:rsidTr="000E2AE2">
        <w:trPr>
          <w:trHeight w:val="3534"/>
        </w:trPr>
        <w:tc>
          <w:tcPr>
            <w:tcW w:w="5700" w:type="dxa"/>
          </w:tcPr>
          <w:p w:rsidR="00301934" w:rsidRPr="00301934" w:rsidRDefault="006E6FA3" w:rsidP="00301934">
            <w:pPr>
              <w:rPr>
                <w:rFonts w:ascii="SassoonPrimaryInfant" w:hAnsi="SassoonPrimaryInfant"/>
                <w:b/>
                <w:sz w:val="24"/>
              </w:rPr>
            </w:pPr>
            <w:r w:rsidRPr="008B2E1E">
              <w:rPr>
                <w:rFonts w:ascii="SassoonPrimaryInfant" w:hAnsi="SassoonPrimaryInfant"/>
                <w:b/>
                <w:sz w:val="24"/>
              </w:rPr>
              <w:lastRenderedPageBreak/>
              <w:t>Sport at Tregony</w:t>
            </w:r>
          </w:p>
          <w:p w:rsidR="002870AC" w:rsidRDefault="002870AC" w:rsidP="002870AC">
            <w:pPr>
              <w:rPr>
                <w:rFonts w:ascii="SassoonPrimaryInfant" w:hAnsi="SassoonPrimaryInfant"/>
                <w:sz w:val="24"/>
              </w:rPr>
            </w:pPr>
            <w:r>
              <w:rPr>
                <w:rFonts w:ascii="SassoonPrimaryInfant" w:hAnsi="SassoonPrimaryInfant"/>
                <w:sz w:val="24"/>
              </w:rPr>
              <w:t>This week, letters went out for the first ever Roseland Cluster benchball tournament, which will be held on Wednesday 21</w:t>
            </w:r>
            <w:r w:rsidRPr="00C5240D">
              <w:rPr>
                <w:rFonts w:ascii="SassoonPrimaryInfant" w:hAnsi="SassoonPrimaryInfant"/>
                <w:sz w:val="24"/>
                <w:vertAlign w:val="superscript"/>
              </w:rPr>
              <w:t>st</w:t>
            </w:r>
            <w:r>
              <w:rPr>
                <w:rFonts w:ascii="SassoonPrimaryInfant" w:hAnsi="SassoonPrimaryInfant"/>
                <w:sz w:val="24"/>
              </w:rPr>
              <w:t xml:space="preserve"> November.</w:t>
            </w:r>
          </w:p>
          <w:p w:rsidR="002870AC" w:rsidRDefault="002870AC" w:rsidP="002870AC">
            <w:pPr>
              <w:rPr>
                <w:rFonts w:ascii="SassoonPrimaryInfant" w:hAnsi="SassoonPrimaryInfant"/>
                <w:sz w:val="24"/>
              </w:rPr>
            </w:pPr>
            <w:r>
              <w:rPr>
                <w:rFonts w:ascii="SassoonPrimaryInfant" w:hAnsi="SassoonPrimaryInfant"/>
                <w:sz w:val="24"/>
              </w:rPr>
              <w:t>Pupils are continuing to impress us at running training; we are hoping to take more athletes to the next race on Wednesday 5</w:t>
            </w:r>
            <w:r w:rsidRPr="00C5240D">
              <w:rPr>
                <w:rFonts w:ascii="SassoonPrimaryInfant" w:hAnsi="SassoonPrimaryInfant"/>
                <w:sz w:val="24"/>
                <w:vertAlign w:val="superscript"/>
              </w:rPr>
              <w:t>th</w:t>
            </w:r>
            <w:r>
              <w:rPr>
                <w:rFonts w:ascii="SassoonPrimaryInfant" w:hAnsi="SassoonPrimaryInfant"/>
                <w:sz w:val="24"/>
              </w:rPr>
              <w:t xml:space="preserve"> December. Though, to do so, we will need more offers of drivers.</w:t>
            </w:r>
          </w:p>
          <w:p w:rsidR="002870AC" w:rsidRDefault="002870AC" w:rsidP="002870AC">
            <w:pPr>
              <w:rPr>
                <w:rFonts w:ascii="SassoonPrimaryInfant" w:hAnsi="SassoonPrimaryInfant"/>
                <w:sz w:val="24"/>
              </w:rPr>
            </w:pPr>
            <w:r>
              <w:rPr>
                <w:rFonts w:ascii="SassoonPrimaryInfant" w:hAnsi="SassoonPrimaryInfant"/>
                <w:sz w:val="24"/>
              </w:rPr>
              <w:t>The football teams had their first matches of the season this afternoon. The Y3/4 team won 8-0 and the Y5/6 team won 2-0! Well done to everyone and thank you to all of the spectators for coming to watch.</w:t>
            </w:r>
          </w:p>
          <w:p w:rsidR="0012650A" w:rsidRDefault="00D62DA8" w:rsidP="006E6FA3">
            <w:pPr>
              <w:rPr>
                <w:rFonts w:ascii="SassoonPrimaryInfant" w:hAnsi="SassoonPrimaryInfant"/>
                <w:b/>
                <w:sz w:val="24"/>
              </w:rPr>
            </w:pPr>
            <w:r w:rsidRPr="00D62DA8">
              <w:rPr>
                <w:rFonts w:ascii="SassoonPrimaryInfant" w:hAnsi="SassoonPrimaryInfant"/>
                <w:b/>
                <w:sz w:val="24"/>
              </w:rPr>
              <w:t>Miss Mulroy.</w:t>
            </w:r>
          </w:p>
          <w:p w:rsidR="00D411FD" w:rsidRPr="00AD111F" w:rsidRDefault="00D411FD" w:rsidP="00EE2C69">
            <w:pPr>
              <w:rPr>
                <w:rFonts w:ascii="SassoonPrimaryInfant" w:hAnsi="SassoonPrimaryInfant"/>
              </w:rPr>
            </w:pPr>
          </w:p>
        </w:tc>
        <w:tc>
          <w:tcPr>
            <w:tcW w:w="5358" w:type="dxa"/>
          </w:tcPr>
          <w:p w:rsidR="00727A2B" w:rsidRDefault="00727A2B" w:rsidP="008C4DFA">
            <w:pPr>
              <w:rPr>
                <w:rFonts w:ascii="SassoonPrimaryInfant" w:hAnsi="SassoonPrimaryInfant"/>
                <w:b/>
              </w:rPr>
            </w:pPr>
            <w:r>
              <w:rPr>
                <w:rFonts w:ascii="SassoonPrimaryInfant" w:hAnsi="SassoonPrimaryInfant"/>
                <w:b/>
              </w:rPr>
              <w:t>C</w:t>
            </w:r>
            <w:r w:rsidR="005000C4">
              <w:rPr>
                <w:rFonts w:ascii="SassoonPrimaryInfant" w:hAnsi="SassoonPrimaryInfant"/>
                <w:b/>
              </w:rPr>
              <w:t>ertificate of the week</w:t>
            </w:r>
          </w:p>
          <w:p w:rsidR="006F186E" w:rsidRPr="006F186E" w:rsidRDefault="00F5056B" w:rsidP="008C4DFA">
            <w:pPr>
              <w:rPr>
                <w:rFonts w:ascii="SassoonPrimaryInfant" w:hAnsi="SassoonPrimaryInfant"/>
              </w:rPr>
            </w:pPr>
            <w:r>
              <w:rPr>
                <w:rFonts w:ascii="SassoonPrimaryInfant" w:hAnsi="SassoonPrimaryInfant"/>
                <w:b/>
              </w:rPr>
              <w:t>Pre school</w:t>
            </w:r>
            <w:r w:rsidR="008648B1">
              <w:rPr>
                <w:rFonts w:ascii="SassoonPrimaryInfant" w:hAnsi="SassoonPrimaryInfant"/>
                <w:b/>
              </w:rPr>
              <w:t>-</w:t>
            </w:r>
            <w:r w:rsidR="006F186E">
              <w:rPr>
                <w:rFonts w:ascii="SassoonPrimaryInfant" w:hAnsi="SassoonPrimaryInfant"/>
                <w:b/>
              </w:rPr>
              <w:t xml:space="preserve"> </w:t>
            </w:r>
          </w:p>
          <w:p w:rsidR="002870AC" w:rsidRDefault="00727A2B" w:rsidP="008C4DFA">
            <w:pPr>
              <w:rPr>
                <w:rFonts w:ascii="SassoonPrimaryInfant" w:hAnsi="SassoonPrimaryInfant"/>
                <w:b/>
              </w:rPr>
            </w:pPr>
            <w:r>
              <w:rPr>
                <w:rFonts w:ascii="SassoonPrimaryInfant" w:hAnsi="SassoonPrimaryInfant"/>
                <w:b/>
              </w:rPr>
              <w:t>Towan</w:t>
            </w:r>
            <w:r w:rsidR="008648B1">
              <w:rPr>
                <w:rFonts w:ascii="SassoonPrimaryInfant" w:hAnsi="SassoonPrimaryInfant"/>
                <w:b/>
              </w:rPr>
              <w:t>-</w:t>
            </w:r>
            <w:r w:rsidR="006F186E">
              <w:rPr>
                <w:rFonts w:ascii="SassoonPrimaryInfant" w:hAnsi="SassoonPrimaryInfant"/>
                <w:b/>
              </w:rPr>
              <w:t xml:space="preserve"> </w:t>
            </w:r>
          </w:p>
          <w:p w:rsidR="002870AC" w:rsidRDefault="00727A2B" w:rsidP="008C4DFA">
            <w:pPr>
              <w:rPr>
                <w:rFonts w:ascii="SassoonPrimaryInfant" w:hAnsi="SassoonPrimaryInfant"/>
                <w:b/>
              </w:rPr>
            </w:pPr>
            <w:r>
              <w:rPr>
                <w:rFonts w:ascii="SassoonPrimaryInfant" w:hAnsi="SassoonPrimaryInfant"/>
                <w:b/>
              </w:rPr>
              <w:t>Summers</w:t>
            </w:r>
            <w:r w:rsidR="00F479EE">
              <w:rPr>
                <w:rFonts w:ascii="SassoonPrimaryInfant" w:hAnsi="SassoonPrimaryInfant"/>
                <w:b/>
              </w:rPr>
              <w:t xml:space="preserve">- </w:t>
            </w:r>
          </w:p>
          <w:p w:rsidR="00BF26BF" w:rsidRDefault="00727A2B" w:rsidP="008C4DFA">
            <w:pPr>
              <w:rPr>
                <w:rFonts w:ascii="SassoonPrimaryInfant" w:hAnsi="SassoonPrimaryInfant"/>
              </w:rPr>
            </w:pPr>
            <w:r>
              <w:rPr>
                <w:rFonts w:ascii="SassoonPrimaryInfant" w:hAnsi="SassoonPrimaryInfant"/>
                <w:b/>
              </w:rPr>
              <w:t>Porthcurnick</w:t>
            </w:r>
            <w:r w:rsidR="00445577">
              <w:rPr>
                <w:rFonts w:ascii="SassoonPrimaryInfant" w:hAnsi="SassoonPrimaryInfant"/>
              </w:rPr>
              <w:t xml:space="preserve"> </w:t>
            </w:r>
          </w:p>
          <w:p w:rsidR="00727A2B" w:rsidRPr="006F186E" w:rsidRDefault="00727A2B" w:rsidP="008C4DFA">
            <w:pPr>
              <w:rPr>
                <w:rFonts w:ascii="SassoonPrimaryInfant" w:hAnsi="SassoonPrimaryInfant"/>
              </w:rPr>
            </w:pPr>
            <w:r>
              <w:rPr>
                <w:rFonts w:ascii="SassoonPrimaryInfant" w:hAnsi="SassoonPrimaryInfant"/>
                <w:b/>
              </w:rPr>
              <w:t>Portholland</w:t>
            </w:r>
            <w:r w:rsidR="00D62DA8">
              <w:rPr>
                <w:rFonts w:ascii="SassoonPrimaryInfant" w:hAnsi="SassoonPrimaryInfant"/>
                <w:b/>
              </w:rPr>
              <w:t xml:space="preserve">- </w:t>
            </w:r>
          </w:p>
          <w:p w:rsidR="002870AC" w:rsidRDefault="00727A2B" w:rsidP="00ED4E8D">
            <w:pPr>
              <w:rPr>
                <w:rFonts w:ascii="SassoonPrimaryInfant" w:hAnsi="SassoonPrimaryInfant"/>
                <w:b/>
              </w:rPr>
            </w:pPr>
            <w:r>
              <w:rPr>
                <w:rFonts w:ascii="SassoonPrimaryInfant" w:hAnsi="SassoonPrimaryInfant"/>
                <w:b/>
              </w:rPr>
              <w:t>Porthluney</w:t>
            </w:r>
            <w:r w:rsidR="0002755C">
              <w:rPr>
                <w:rFonts w:ascii="SassoonPrimaryInfant" w:hAnsi="SassoonPrimaryInfant"/>
                <w:b/>
              </w:rPr>
              <w:t xml:space="preserve"> </w:t>
            </w:r>
            <w:r w:rsidR="0089284D">
              <w:rPr>
                <w:rFonts w:ascii="SassoonPrimaryInfant" w:hAnsi="SassoonPrimaryInfant"/>
                <w:b/>
              </w:rPr>
              <w:t>–</w:t>
            </w:r>
          </w:p>
          <w:p w:rsidR="000A353D" w:rsidRPr="008B7C0D" w:rsidRDefault="00F5056B" w:rsidP="00ED4E8D">
            <w:pPr>
              <w:rPr>
                <w:rFonts w:ascii="SassoonPrimaryInfant" w:hAnsi="SassoonPrimaryInfant"/>
                <w:b/>
              </w:rPr>
            </w:pPr>
            <w:bookmarkStart w:id="0" w:name="_GoBack"/>
            <w:bookmarkEnd w:id="0"/>
            <w:r>
              <w:rPr>
                <w:rFonts w:ascii="SassoonPrimaryInfant" w:hAnsi="SassoonPrimaryInfant"/>
                <w:b/>
              </w:rPr>
              <w:t>PE</w:t>
            </w:r>
            <w:r w:rsidR="00445577">
              <w:rPr>
                <w:rFonts w:ascii="SassoonPrimaryInfant" w:hAnsi="SassoonPrimaryInfant"/>
                <w:b/>
              </w:rPr>
              <w:t xml:space="preserve">- </w:t>
            </w:r>
          </w:p>
        </w:tc>
      </w:tr>
    </w:tbl>
    <w:tbl>
      <w:tblPr>
        <w:tblStyle w:val="TableGrid1"/>
        <w:tblW w:w="0" w:type="auto"/>
        <w:tblLook w:val="01E0" w:firstRow="1" w:lastRow="1" w:firstColumn="1" w:lastColumn="1" w:noHBand="0" w:noVBand="0"/>
      </w:tblPr>
      <w:tblGrid>
        <w:gridCol w:w="9026"/>
      </w:tblGrid>
      <w:tr w:rsidR="00333562" w:rsidRPr="005F42AD" w:rsidTr="00933EDA">
        <w:tc>
          <w:tcPr>
            <w:tcW w:w="9026" w:type="dxa"/>
            <w:tcBorders>
              <w:top w:val="nil"/>
              <w:left w:val="nil"/>
              <w:bottom w:val="nil"/>
              <w:right w:val="nil"/>
            </w:tcBorders>
          </w:tcPr>
          <w:p w:rsidR="00333562" w:rsidRPr="00A74AB4" w:rsidRDefault="00333562" w:rsidP="00333562">
            <w:pPr>
              <w:rPr>
                <w:rFonts w:ascii="SassoonPrimaryInfant" w:hAnsi="SassoonPrimaryInfant"/>
              </w:rPr>
            </w:pPr>
          </w:p>
        </w:tc>
      </w:tr>
    </w:tbl>
    <w:p w:rsidR="00447873" w:rsidRDefault="00447873" w:rsidP="00835F3C">
      <w:pPr>
        <w:rPr>
          <w:rFonts w:ascii="SassoonPrimaryInfant" w:hAnsi="SassoonPrimaryInfant"/>
          <w:sz w:val="24"/>
          <w:szCs w:val="24"/>
        </w:rPr>
      </w:pPr>
    </w:p>
    <w:tbl>
      <w:tblPr>
        <w:tblStyle w:val="TableGrid2"/>
        <w:tblW w:w="0" w:type="auto"/>
        <w:tblLook w:val="01E0" w:firstRow="1" w:lastRow="1" w:firstColumn="1" w:lastColumn="1" w:noHBand="0" w:noVBand="0"/>
      </w:tblPr>
      <w:tblGrid>
        <w:gridCol w:w="9026"/>
      </w:tblGrid>
      <w:tr w:rsidR="00225E78" w:rsidRPr="00225E78" w:rsidTr="00C364EC">
        <w:tc>
          <w:tcPr>
            <w:tcW w:w="9026" w:type="dxa"/>
            <w:tcBorders>
              <w:top w:val="nil"/>
              <w:left w:val="nil"/>
              <w:bottom w:val="nil"/>
              <w:right w:val="nil"/>
            </w:tcBorders>
          </w:tcPr>
          <w:p w:rsidR="00ED4E8D" w:rsidRDefault="00ED4E8D" w:rsidP="00225E78">
            <w:pPr>
              <w:rPr>
                <w:color w:val="000000"/>
                <w:kern w:val="28"/>
              </w:rPr>
            </w:pPr>
          </w:p>
          <w:p w:rsidR="00ED4E8D" w:rsidRDefault="00ED4E8D" w:rsidP="00225E78">
            <w:pPr>
              <w:rPr>
                <w:color w:val="000000"/>
                <w:kern w:val="28"/>
              </w:rPr>
            </w:pPr>
          </w:p>
          <w:p w:rsidR="00ED4E8D" w:rsidRDefault="00ED4E8D" w:rsidP="00225E78">
            <w:pPr>
              <w:rPr>
                <w:color w:val="000000"/>
                <w:kern w:val="28"/>
              </w:rPr>
            </w:pPr>
          </w:p>
          <w:p w:rsidR="00ED4E8D" w:rsidRDefault="00ED4E8D" w:rsidP="00225E78">
            <w:pPr>
              <w:rPr>
                <w:color w:val="000000"/>
                <w:kern w:val="28"/>
              </w:rPr>
            </w:pPr>
          </w:p>
          <w:p w:rsidR="00ED4E8D" w:rsidRDefault="00ED4E8D" w:rsidP="00225E78">
            <w:pPr>
              <w:rPr>
                <w:color w:val="000000"/>
                <w:kern w:val="28"/>
              </w:rPr>
            </w:pPr>
          </w:p>
          <w:p w:rsidR="00ED4E8D" w:rsidRDefault="00ED4E8D" w:rsidP="00225E78">
            <w:pPr>
              <w:rPr>
                <w:color w:val="000000"/>
                <w:kern w:val="28"/>
              </w:rPr>
            </w:pPr>
          </w:p>
          <w:p w:rsidR="00225E78" w:rsidRPr="00225E78" w:rsidRDefault="00225E78" w:rsidP="00225E78">
            <w:pPr>
              <w:rPr>
                <w:color w:val="000000"/>
                <w:kern w:val="28"/>
              </w:rPr>
            </w:pPr>
            <w:r w:rsidRPr="00225E78">
              <w:rPr>
                <w:noProof/>
                <w:sz w:val="24"/>
                <w:szCs w:val="24"/>
              </w:rPr>
              <w:drawing>
                <wp:anchor distT="36576" distB="36576" distL="36576" distR="36576" simplePos="0" relativeHeight="251661312" behindDoc="0" locked="0" layoutInCell="1" allowOverlap="1" wp14:anchorId="04C9F90B" wp14:editId="5363DF2E">
                  <wp:simplePos x="0" y="0"/>
                  <wp:positionH relativeFrom="column">
                    <wp:posOffset>2398395</wp:posOffset>
                  </wp:positionH>
                  <wp:positionV relativeFrom="paragraph">
                    <wp:posOffset>71755</wp:posOffset>
                  </wp:positionV>
                  <wp:extent cx="1042670" cy="713105"/>
                  <wp:effectExtent l="19050" t="0" r="508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24725"/>
                          <a:stretch>
                            <a:fillRect/>
                          </a:stretch>
                        </pic:blipFill>
                        <pic:spPr bwMode="auto">
                          <a:xfrm>
                            <a:off x="0" y="0"/>
                            <a:ext cx="1042670" cy="713105"/>
                          </a:xfrm>
                          <a:prstGeom prst="rect">
                            <a:avLst/>
                          </a:prstGeom>
                          <a:noFill/>
                          <a:ln w="9525" algn="in">
                            <a:noFill/>
                            <a:miter lim="800000"/>
                            <a:headEnd/>
                            <a:tailEnd/>
                          </a:ln>
                          <a:effectLst/>
                        </pic:spPr>
                      </pic:pic>
                    </a:graphicData>
                  </a:graphic>
                </wp:anchor>
              </w:drawing>
            </w:r>
          </w:p>
          <w:p w:rsidR="00225E78" w:rsidRPr="00225E78" w:rsidRDefault="00225E78" w:rsidP="00225E78">
            <w:pPr>
              <w:rPr>
                <w:color w:val="000000"/>
                <w:kern w:val="28"/>
              </w:rPr>
            </w:pPr>
          </w:p>
          <w:p w:rsidR="00225E78" w:rsidRPr="00225E78" w:rsidRDefault="00225E78" w:rsidP="00225E78">
            <w:pPr>
              <w:rPr>
                <w:color w:val="000000"/>
                <w:kern w:val="28"/>
              </w:rPr>
            </w:pPr>
          </w:p>
          <w:p w:rsidR="00225E78" w:rsidRPr="00225E78" w:rsidRDefault="00225E78" w:rsidP="00225E78">
            <w:pPr>
              <w:rPr>
                <w:color w:val="000000"/>
                <w:kern w:val="28"/>
              </w:rPr>
            </w:pPr>
          </w:p>
          <w:p w:rsidR="00225E78" w:rsidRPr="00225E78" w:rsidRDefault="00225E78" w:rsidP="00225E78">
            <w:pPr>
              <w:rPr>
                <w:color w:val="000000"/>
                <w:kern w:val="28"/>
              </w:rPr>
            </w:pPr>
          </w:p>
          <w:p w:rsidR="00225E78" w:rsidRPr="00225E78" w:rsidRDefault="00225E78" w:rsidP="00225E78">
            <w:pPr>
              <w:rPr>
                <w:color w:val="000000"/>
                <w:kern w:val="28"/>
              </w:rPr>
            </w:pPr>
          </w:p>
        </w:tc>
      </w:tr>
      <w:tr w:rsidR="00225E78" w:rsidRPr="00225E78" w:rsidTr="00C364EC">
        <w:tc>
          <w:tcPr>
            <w:tcW w:w="9026" w:type="dxa"/>
            <w:tcBorders>
              <w:top w:val="nil"/>
              <w:left w:val="nil"/>
              <w:bottom w:val="nil"/>
              <w:right w:val="nil"/>
            </w:tcBorders>
          </w:tcPr>
          <w:p w:rsidR="00225E78" w:rsidRPr="00225E78" w:rsidRDefault="00225E78" w:rsidP="00225E78">
            <w:pPr>
              <w:rPr>
                <w:color w:val="000000"/>
                <w:kern w:val="28"/>
              </w:rPr>
            </w:pPr>
          </w:p>
          <w:p w:rsidR="00225E78" w:rsidRPr="00225E78" w:rsidRDefault="00225E78" w:rsidP="00225E78">
            <w:pPr>
              <w:widowControl w:val="0"/>
              <w:jc w:val="center"/>
              <w:rPr>
                <w:rFonts w:ascii="Comic Sans MS" w:hAnsi="Comic Sans MS"/>
                <w:b/>
                <w:bCs/>
                <w:color w:val="000000"/>
                <w:kern w:val="28"/>
                <w:sz w:val="24"/>
                <w:szCs w:val="24"/>
              </w:rPr>
            </w:pPr>
            <w:r w:rsidRPr="00225E78">
              <w:rPr>
                <w:rFonts w:ascii="Comic Sans MS" w:hAnsi="Comic Sans MS"/>
                <w:b/>
                <w:bCs/>
                <w:color w:val="000000"/>
                <w:kern w:val="28"/>
                <w:sz w:val="24"/>
                <w:szCs w:val="24"/>
              </w:rPr>
              <w:t>“Start, strive, struggle, succeed, smile</w:t>
            </w:r>
            <w:r w:rsidRPr="00225E78">
              <w:rPr>
                <w:rFonts w:ascii="Comic Sans MS" w:hAnsi="Comic Sans MS"/>
                <w:b/>
                <w:bCs/>
                <w:color w:val="000000"/>
                <w:kern w:val="28"/>
              </w:rPr>
              <w:t>!”</w:t>
            </w:r>
          </w:p>
          <w:p w:rsidR="00225E78" w:rsidRPr="00225E78" w:rsidRDefault="00225E78" w:rsidP="00225E78">
            <w:pPr>
              <w:widowControl w:val="0"/>
              <w:jc w:val="center"/>
              <w:rPr>
                <w:rFonts w:ascii="Comic Sans MS" w:hAnsi="Comic Sans MS"/>
                <w:b/>
                <w:bCs/>
                <w:color w:val="000000"/>
                <w:kern w:val="28"/>
                <w:sz w:val="24"/>
                <w:szCs w:val="24"/>
              </w:rPr>
            </w:pPr>
          </w:p>
        </w:tc>
      </w:tr>
    </w:tbl>
    <w:p w:rsidR="00225E78" w:rsidRPr="00225E78" w:rsidRDefault="00225E78" w:rsidP="00225E78">
      <w:pPr>
        <w:rPr>
          <w:rFonts w:ascii="Times New Roman" w:eastAsia="Times New Roman" w:hAnsi="Times New Roman" w:cs="Times New Roman"/>
          <w:color w:val="000000"/>
          <w:kern w:val="28"/>
          <w:sz w:val="20"/>
          <w:szCs w:val="20"/>
          <w:lang w:eastAsia="en-GB"/>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1377"/>
        <w:gridCol w:w="1080"/>
        <w:gridCol w:w="1080"/>
        <w:gridCol w:w="999"/>
        <w:gridCol w:w="993"/>
      </w:tblGrid>
      <w:tr w:rsidR="00225E78" w:rsidRPr="00225E78" w:rsidTr="00771D1E">
        <w:tc>
          <w:tcPr>
            <w:tcW w:w="5387" w:type="dxa"/>
          </w:tcPr>
          <w:p w:rsidR="00225E78" w:rsidRPr="00225E78" w:rsidRDefault="00225E78" w:rsidP="00225E78">
            <w:pPr>
              <w:rPr>
                <w:rFonts w:ascii="Comic Sans MS" w:eastAsia="Times New Roman" w:hAnsi="Comic Sans MS" w:cs="Times New Roman"/>
                <w:color w:val="000000"/>
                <w:kern w:val="28"/>
                <w:sz w:val="20"/>
                <w:szCs w:val="20"/>
                <w:lang w:eastAsia="en-GB"/>
              </w:rPr>
            </w:pPr>
            <w:r w:rsidRPr="00225E78">
              <w:rPr>
                <w:rFonts w:ascii="Comic Sans MS" w:eastAsia="Times New Roman" w:hAnsi="Comic Sans MS" w:cs="Times New Roman"/>
                <w:color w:val="000000"/>
                <w:kern w:val="28"/>
                <w:sz w:val="20"/>
                <w:szCs w:val="20"/>
                <w:lang w:eastAsia="en-GB"/>
              </w:rPr>
              <w:t>November 2018  49 responses out of possible 86</w:t>
            </w:r>
          </w:p>
          <w:p w:rsidR="00225E78" w:rsidRPr="00225E78" w:rsidRDefault="00225E78" w:rsidP="00225E78">
            <w:pPr>
              <w:rPr>
                <w:rFonts w:ascii="Comic Sans MS" w:eastAsia="Times New Roman" w:hAnsi="Comic Sans MS" w:cs="Times New Roman"/>
                <w:color w:val="000000"/>
                <w:kern w:val="28"/>
                <w:sz w:val="20"/>
                <w:szCs w:val="20"/>
                <w:lang w:eastAsia="en-GB"/>
              </w:rPr>
            </w:pPr>
          </w:p>
        </w:tc>
        <w:tc>
          <w:tcPr>
            <w:tcW w:w="1377" w:type="dxa"/>
          </w:tcPr>
          <w:p w:rsidR="00225E78" w:rsidRPr="00225E78" w:rsidRDefault="00225E78" w:rsidP="00225E78">
            <w:pPr>
              <w:jc w:val="center"/>
              <w:rPr>
                <w:rFonts w:ascii="Comic Sans MS" w:eastAsia="Times New Roman" w:hAnsi="Comic Sans MS" w:cs="Times New Roman"/>
                <w:color w:val="000000"/>
                <w:kern w:val="28"/>
                <w:sz w:val="18"/>
                <w:szCs w:val="18"/>
                <w:lang w:eastAsia="en-GB"/>
              </w:rPr>
            </w:pPr>
            <w:r w:rsidRPr="00225E78">
              <w:rPr>
                <w:rFonts w:ascii="Comic Sans MS" w:eastAsia="Times New Roman" w:hAnsi="Comic Sans MS" w:cs="Times New Roman"/>
                <w:color w:val="000000"/>
                <w:kern w:val="28"/>
                <w:sz w:val="18"/>
                <w:szCs w:val="18"/>
                <w:lang w:eastAsia="en-GB"/>
              </w:rPr>
              <w:t>Strongly Agree</w:t>
            </w:r>
          </w:p>
        </w:tc>
        <w:tc>
          <w:tcPr>
            <w:tcW w:w="1080" w:type="dxa"/>
          </w:tcPr>
          <w:p w:rsidR="00225E78" w:rsidRPr="00225E78" w:rsidRDefault="00225E78" w:rsidP="00225E78">
            <w:pPr>
              <w:jc w:val="center"/>
              <w:rPr>
                <w:rFonts w:ascii="Comic Sans MS" w:eastAsia="Times New Roman" w:hAnsi="Comic Sans MS" w:cs="Times New Roman"/>
                <w:color w:val="000000"/>
                <w:kern w:val="28"/>
                <w:sz w:val="18"/>
                <w:szCs w:val="18"/>
                <w:lang w:eastAsia="en-GB"/>
              </w:rPr>
            </w:pPr>
            <w:r w:rsidRPr="00225E78">
              <w:rPr>
                <w:rFonts w:ascii="Comic Sans MS" w:eastAsia="Times New Roman" w:hAnsi="Comic Sans MS" w:cs="Times New Roman"/>
                <w:color w:val="000000"/>
                <w:kern w:val="28"/>
                <w:sz w:val="18"/>
                <w:szCs w:val="18"/>
                <w:lang w:eastAsia="en-GB"/>
              </w:rPr>
              <w:t>Agree</w:t>
            </w:r>
          </w:p>
        </w:tc>
        <w:tc>
          <w:tcPr>
            <w:tcW w:w="1080" w:type="dxa"/>
          </w:tcPr>
          <w:p w:rsidR="00225E78" w:rsidRPr="00225E78" w:rsidRDefault="00225E78" w:rsidP="00225E78">
            <w:pPr>
              <w:jc w:val="center"/>
              <w:rPr>
                <w:rFonts w:ascii="Comic Sans MS" w:eastAsia="Times New Roman" w:hAnsi="Comic Sans MS" w:cs="Times New Roman"/>
                <w:color w:val="000000"/>
                <w:kern w:val="28"/>
                <w:sz w:val="18"/>
                <w:szCs w:val="18"/>
                <w:lang w:eastAsia="en-GB"/>
              </w:rPr>
            </w:pPr>
            <w:r w:rsidRPr="00225E78">
              <w:rPr>
                <w:rFonts w:ascii="Comic Sans MS" w:eastAsia="Times New Roman" w:hAnsi="Comic Sans MS" w:cs="Times New Roman"/>
                <w:color w:val="000000"/>
                <w:kern w:val="28"/>
                <w:sz w:val="18"/>
                <w:szCs w:val="18"/>
                <w:lang w:eastAsia="en-GB"/>
              </w:rPr>
              <w:t>Neither agree nor disagree</w:t>
            </w:r>
          </w:p>
        </w:tc>
        <w:tc>
          <w:tcPr>
            <w:tcW w:w="999" w:type="dxa"/>
          </w:tcPr>
          <w:p w:rsidR="00225E78" w:rsidRPr="00225E78" w:rsidRDefault="00225E78" w:rsidP="00225E78">
            <w:pPr>
              <w:jc w:val="center"/>
              <w:rPr>
                <w:rFonts w:ascii="Comic Sans MS" w:eastAsia="Times New Roman" w:hAnsi="Comic Sans MS" w:cs="Times New Roman"/>
                <w:color w:val="000000"/>
                <w:kern w:val="28"/>
                <w:sz w:val="18"/>
                <w:szCs w:val="18"/>
                <w:lang w:eastAsia="en-GB"/>
              </w:rPr>
            </w:pPr>
            <w:r w:rsidRPr="00225E78">
              <w:rPr>
                <w:rFonts w:ascii="Comic Sans MS" w:eastAsia="Times New Roman" w:hAnsi="Comic Sans MS" w:cs="Times New Roman"/>
                <w:color w:val="000000"/>
                <w:kern w:val="28"/>
                <w:sz w:val="18"/>
                <w:szCs w:val="18"/>
                <w:lang w:eastAsia="en-GB"/>
              </w:rPr>
              <w:t>Disagree</w:t>
            </w:r>
          </w:p>
        </w:tc>
        <w:tc>
          <w:tcPr>
            <w:tcW w:w="993" w:type="dxa"/>
          </w:tcPr>
          <w:p w:rsidR="00225E78" w:rsidRPr="00225E78" w:rsidRDefault="00225E78" w:rsidP="00225E78">
            <w:pPr>
              <w:jc w:val="center"/>
              <w:rPr>
                <w:rFonts w:ascii="Comic Sans MS" w:eastAsia="Times New Roman" w:hAnsi="Comic Sans MS" w:cs="Times New Roman"/>
                <w:color w:val="000000"/>
                <w:kern w:val="28"/>
                <w:sz w:val="18"/>
                <w:szCs w:val="18"/>
                <w:lang w:eastAsia="en-GB"/>
              </w:rPr>
            </w:pPr>
            <w:r w:rsidRPr="00225E78">
              <w:rPr>
                <w:rFonts w:ascii="Comic Sans MS" w:eastAsia="Times New Roman" w:hAnsi="Comic Sans MS" w:cs="Times New Roman"/>
                <w:color w:val="000000"/>
                <w:kern w:val="28"/>
                <w:sz w:val="18"/>
                <w:szCs w:val="18"/>
                <w:lang w:eastAsia="en-GB"/>
              </w:rPr>
              <w:t>Strongly Disagree</w:t>
            </w:r>
          </w:p>
        </w:tc>
      </w:tr>
      <w:tr w:rsidR="00225E78" w:rsidRPr="00225E78" w:rsidTr="00771D1E">
        <w:tc>
          <w:tcPr>
            <w:tcW w:w="5387" w:type="dxa"/>
          </w:tcPr>
          <w:p w:rsidR="00225E78" w:rsidRPr="00225E78" w:rsidRDefault="00225E78" w:rsidP="00225E78">
            <w:pP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My child enjoys coming to school</w:t>
            </w:r>
          </w:p>
          <w:p w:rsidR="00225E78" w:rsidRPr="00225E78" w:rsidRDefault="00225E78" w:rsidP="00225E78">
            <w:pPr>
              <w:rPr>
                <w:rFonts w:ascii="Calibri" w:eastAsia="Times New Roman" w:hAnsi="Calibri" w:cs="Times New Roman"/>
                <w:color w:val="000000"/>
                <w:kern w:val="28"/>
                <w:sz w:val="20"/>
                <w:szCs w:val="20"/>
                <w:lang w:eastAsia="en-GB"/>
              </w:rPr>
            </w:pPr>
          </w:p>
        </w:tc>
        <w:tc>
          <w:tcPr>
            <w:tcW w:w="1377" w:type="dxa"/>
          </w:tcPr>
          <w:p w:rsidR="00225E78" w:rsidRPr="00225E78" w:rsidRDefault="00225E78" w:rsidP="00225E78">
            <w:pPr>
              <w:jc w:val="cente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32</w:t>
            </w:r>
          </w:p>
        </w:tc>
        <w:tc>
          <w:tcPr>
            <w:tcW w:w="1080" w:type="dxa"/>
          </w:tcPr>
          <w:p w:rsidR="00225E78" w:rsidRPr="00225E78" w:rsidRDefault="00225E78" w:rsidP="00225E78">
            <w:pPr>
              <w:jc w:val="cente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13</w:t>
            </w:r>
          </w:p>
        </w:tc>
        <w:tc>
          <w:tcPr>
            <w:tcW w:w="1080" w:type="dxa"/>
          </w:tcPr>
          <w:p w:rsidR="00225E78" w:rsidRPr="00225E78" w:rsidRDefault="00225E78" w:rsidP="00225E78">
            <w:pPr>
              <w:jc w:val="cente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2</w:t>
            </w:r>
          </w:p>
        </w:tc>
        <w:tc>
          <w:tcPr>
            <w:tcW w:w="999" w:type="dxa"/>
          </w:tcPr>
          <w:p w:rsidR="00225E78" w:rsidRPr="00225E78" w:rsidRDefault="00225E78" w:rsidP="00225E78">
            <w:pP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2</w:t>
            </w:r>
          </w:p>
        </w:tc>
        <w:tc>
          <w:tcPr>
            <w:tcW w:w="993" w:type="dxa"/>
          </w:tcPr>
          <w:p w:rsidR="00225E78" w:rsidRPr="00225E78" w:rsidRDefault="00225E78" w:rsidP="00225E78">
            <w:pPr>
              <w:jc w:val="center"/>
              <w:rPr>
                <w:rFonts w:ascii="Calibri" w:eastAsia="Times New Roman" w:hAnsi="Calibri" w:cs="Times New Roman"/>
                <w:color w:val="000000"/>
                <w:kern w:val="28"/>
                <w:sz w:val="20"/>
                <w:szCs w:val="20"/>
                <w:lang w:eastAsia="en-GB"/>
              </w:rPr>
            </w:pPr>
          </w:p>
        </w:tc>
      </w:tr>
      <w:tr w:rsidR="00225E78" w:rsidRPr="00225E78" w:rsidTr="00771D1E">
        <w:tc>
          <w:tcPr>
            <w:tcW w:w="5387" w:type="dxa"/>
          </w:tcPr>
          <w:p w:rsidR="00225E78" w:rsidRPr="00225E78" w:rsidRDefault="00225E78" w:rsidP="00225E78">
            <w:pP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My child feels safe at school</w:t>
            </w:r>
          </w:p>
          <w:p w:rsidR="00225E78" w:rsidRPr="00225E78" w:rsidRDefault="00225E78" w:rsidP="00225E78">
            <w:pPr>
              <w:rPr>
                <w:rFonts w:ascii="Calibri" w:eastAsia="Times New Roman" w:hAnsi="Calibri" w:cs="Times New Roman"/>
                <w:color w:val="000000"/>
                <w:kern w:val="28"/>
                <w:sz w:val="20"/>
                <w:szCs w:val="20"/>
                <w:lang w:eastAsia="en-GB"/>
              </w:rPr>
            </w:pPr>
          </w:p>
        </w:tc>
        <w:tc>
          <w:tcPr>
            <w:tcW w:w="1377" w:type="dxa"/>
          </w:tcPr>
          <w:p w:rsidR="00225E78" w:rsidRPr="00225E78" w:rsidRDefault="00225E78" w:rsidP="00225E78">
            <w:pPr>
              <w:jc w:val="cente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35</w:t>
            </w:r>
          </w:p>
        </w:tc>
        <w:tc>
          <w:tcPr>
            <w:tcW w:w="1080" w:type="dxa"/>
          </w:tcPr>
          <w:p w:rsidR="00225E78" w:rsidRPr="00225E78" w:rsidRDefault="00225E78" w:rsidP="00225E78">
            <w:pPr>
              <w:jc w:val="cente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13</w:t>
            </w:r>
          </w:p>
        </w:tc>
        <w:tc>
          <w:tcPr>
            <w:tcW w:w="1080" w:type="dxa"/>
          </w:tcPr>
          <w:p w:rsidR="00225E78" w:rsidRPr="00225E78" w:rsidRDefault="00225E78" w:rsidP="00225E78">
            <w:pPr>
              <w:jc w:val="cente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1</w:t>
            </w:r>
          </w:p>
        </w:tc>
        <w:tc>
          <w:tcPr>
            <w:tcW w:w="999" w:type="dxa"/>
          </w:tcPr>
          <w:p w:rsidR="00225E78" w:rsidRPr="00225E78" w:rsidRDefault="00225E78" w:rsidP="00225E78">
            <w:pPr>
              <w:jc w:val="center"/>
              <w:rPr>
                <w:rFonts w:ascii="Calibri" w:eastAsia="Times New Roman" w:hAnsi="Calibri" w:cs="Times New Roman"/>
                <w:color w:val="000000"/>
                <w:kern w:val="28"/>
                <w:sz w:val="20"/>
                <w:szCs w:val="20"/>
                <w:lang w:eastAsia="en-GB"/>
              </w:rPr>
            </w:pPr>
          </w:p>
        </w:tc>
        <w:tc>
          <w:tcPr>
            <w:tcW w:w="993" w:type="dxa"/>
          </w:tcPr>
          <w:p w:rsidR="00225E78" w:rsidRPr="00225E78" w:rsidRDefault="00225E78" w:rsidP="00225E78">
            <w:pPr>
              <w:jc w:val="center"/>
              <w:rPr>
                <w:rFonts w:ascii="Calibri" w:eastAsia="Times New Roman" w:hAnsi="Calibri" w:cs="Times New Roman"/>
                <w:color w:val="000000"/>
                <w:kern w:val="28"/>
                <w:sz w:val="20"/>
                <w:szCs w:val="20"/>
                <w:lang w:eastAsia="en-GB"/>
              </w:rPr>
            </w:pPr>
          </w:p>
        </w:tc>
      </w:tr>
      <w:tr w:rsidR="00225E78" w:rsidRPr="00225E78" w:rsidTr="00771D1E">
        <w:tc>
          <w:tcPr>
            <w:tcW w:w="5387" w:type="dxa"/>
          </w:tcPr>
          <w:p w:rsidR="00225E78" w:rsidRPr="00225E78" w:rsidRDefault="00225E78" w:rsidP="00225E78">
            <w:pP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The school understands and responds to my child’s needs</w:t>
            </w:r>
          </w:p>
          <w:p w:rsidR="00225E78" w:rsidRPr="00225E78" w:rsidRDefault="00225E78" w:rsidP="00225E78">
            <w:pPr>
              <w:rPr>
                <w:rFonts w:ascii="Calibri" w:eastAsia="Times New Roman" w:hAnsi="Calibri" w:cs="Times New Roman"/>
                <w:color w:val="000000"/>
                <w:kern w:val="28"/>
                <w:sz w:val="20"/>
                <w:szCs w:val="20"/>
                <w:lang w:eastAsia="en-GB"/>
              </w:rPr>
            </w:pPr>
          </w:p>
        </w:tc>
        <w:tc>
          <w:tcPr>
            <w:tcW w:w="1377" w:type="dxa"/>
          </w:tcPr>
          <w:p w:rsidR="00225E78" w:rsidRPr="00225E78" w:rsidRDefault="00225E78" w:rsidP="00225E78">
            <w:pPr>
              <w:jc w:val="cente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28</w:t>
            </w:r>
          </w:p>
        </w:tc>
        <w:tc>
          <w:tcPr>
            <w:tcW w:w="1080" w:type="dxa"/>
          </w:tcPr>
          <w:p w:rsidR="00225E78" w:rsidRPr="00225E78" w:rsidRDefault="00225E78" w:rsidP="00225E78">
            <w:pPr>
              <w:jc w:val="cente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18</w:t>
            </w:r>
          </w:p>
        </w:tc>
        <w:tc>
          <w:tcPr>
            <w:tcW w:w="1080" w:type="dxa"/>
          </w:tcPr>
          <w:p w:rsidR="00225E78" w:rsidRPr="00225E78" w:rsidRDefault="00225E78" w:rsidP="00225E78">
            <w:pPr>
              <w:jc w:val="cente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2</w:t>
            </w:r>
          </w:p>
        </w:tc>
        <w:tc>
          <w:tcPr>
            <w:tcW w:w="999" w:type="dxa"/>
          </w:tcPr>
          <w:p w:rsidR="00225E78" w:rsidRPr="00225E78" w:rsidRDefault="00225E78" w:rsidP="00225E78">
            <w:pPr>
              <w:jc w:val="center"/>
              <w:rPr>
                <w:rFonts w:ascii="Calibri" w:eastAsia="Times New Roman" w:hAnsi="Calibri" w:cs="Times New Roman"/>
                <w:color w:val="000000"/>
                <w:kern w:val="28"/>
                <w:sz w:val="20"/>
                <w:szCs w:val="20"/>
                <w:lang w:eastAsia="en-GB"/>
              </w:rPr>
            </w:pPr>
          </w:p>
        </w:tc>
        <w:tc>
          <w:tcPr>
            <w:tcW w:w="993" w:type="dxa"/>
          </w:tcPr>
          <w:p w:rsidR="00225E78" w:rsidRPr="00225E78" w:rsidRDefault="00225E78" w:rsidP="00225E78">
            <w:pPr>
              <w:jc w:val="center"/>
              <w:rPr>
                <w:rFonts w:ascii="Calibri" w:eastAsia="Times New Roman" w:hAnsi="Calibri" w:cs="Times New Roman"/>
                <w:color w:val="000000"/>
                <w:kern w:val="28"/>
                <w:sz w:val="20"/>
                <w:szCs w:val="20"/>
                <w:lang w:eastAsia="en-GB"/>
              </w:rPr>
            </w:pPr>
          </w:p>
        </w:tc>
      </w:tr>
      <w:tr w:rsidR="00225E78" w:rsidRPr="00225E78" w:rsidTr="00771D1E">
        <w:tc>
          <w:tcPr>
            <w:tcW w:w="5387" w:type="dxa"/>
          </w:tcPr>
          <w:p w:rsidR="00225E78" w:rsidRPr="00225E78" w:rsidRDefault="00225E78" w:rsidP="00225E78">
            <w:pP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My child is taught well at school</w:t>
            </w:r>
          </w:p>
          <w:p w:rsidR="00225E78" w:rsidRPr="00225E78" w:rsidRDefault="00225E78" w:rsidP="00225E78">
            <w:pPr>
              <w:rPr>
                <w:rFonts w:ascii="Calibri" w:eastAsia="Times New Roman" w:hAnsi="Calibri" w:cs="Times New Roman"/>
                <w:color w:val="000000"/>
                <w:kern w:val="28"/>
                <w:sz w:val="20"/>
                <w:szCs w:val="20"/>
                <w:lang w:eastAsia="en-GB"/>
              </w:rPr>
            </w:pPr>
          </w:p>
        </w:tc>
        <w:tc>
          <w:tcPr>
            <w:tcW w:w="1377" w:type="dxa"/>
          </w:tcPr>
          <w:p w:rsidR="00225E78" w:rsidRPr="00225E78" w:rsidRDefault="00225E78" w:rsidP="00225E78">
            <w:pPr>
              <w:jc w:val="cente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34</w:t>
            </w:r>
          </w:p>
        </w:tc>
        <w:tc>
          <w:tcPr>
            <w:tcW w:w="1080" w:type="dxa"/>
          </w:tcPr>
          <w:p w:rsidR="00225E78" w:rsidRPr="00225E78" w:rsidRDefault="00225E78" w:rsidP="00225E78">
            <w:pPr>
              <w:jc w:val="cente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14</w:t>
            </w:r>
          </w:p>
        </w:tc>
        <w:tc>
          <w:tcPr>
            <w:tcW w:w="1080" w:type="dxa"/>
          </w:tcPr>
          <w:p w:rsidR="00225E78" w:rsidRPr="00225E78" w:rsidRDefault="00225E78" w:rsidP="00225E78">
            <w:pPr>
              <w:jc w:val="cente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1</w:t>
            </w:r>
          </w:p>
        </w:tc>
        <w:tc>
          <w:tcPr>
            <w:tcW w:w="999" w:type="dxa"/>
          </w:tcPr>
          <w:p w:rsidR="00225E78" w:rsidRPr="00225E78" w:rsidRDefault="00225E78" w:rsidP="00225E78">
            <w:pPr>
              <w:jc w:val="center"/>
              <w:rPr>
                <w:rFonts w:ascii="Calibri" w:eastAsia="Times New Roman" w:hAnsi="Calibri" w:cs="Times New Roman"/>
                <w:color w:val="000000"/>
                <w:kern w:val="28"/>
                <w:sz w:val="20"/>
                <w:szCs w:val="20"/>
                <w:lang w:eastAsia="en-GB"/>
              </w:rPr>
            </w:pPr>
          </w:p>
        </w:tc>
        <w:tc>
          <w:tcPr>
            <w:tcW w:w="993" w:type="dxa"/>
          </w:tcPr>
          <w:p w:rsidR="00225E78" w:rsidRPr="00225E78" w:rsidRDefault="00225E78" w:rsidP="00225E78">
            <w:pPr>
              <w:jc w:val="center"/>
              <w:rPr>
                <w:rFonts w:ascii="Calibri" w:eastAsia="Times New Roman" w:hAnsi="Calibri" w:cs="Times New Roman"/>
                <w:color w:val="000000"/>
                <w:kern w:val="28"/>
                <w:sz w:val="20"/>
                <w:szCs w:val="20"/>
                <w:lang w:eastAsia="en-GB"/>
              </w:rPr>
            </w:pPr>
          </w:p>
        </w:tc>
      </w:tr>
      <w:tr w:rsidR="00225E78" w:rsidRPr="00225E78" w:rsidTr="00771D1E">
        <w:tc>
          <w:tcPr>
            <w:tcW w:w="5387" w:type="dxa"/>
          </w:tcPr>
          <w:p w:rsidR="00225E78" w:rsidRPr="00225E78" w:rsidRDefault="00225E78" w:rsidP="00225E78">
            <w:pP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My child is making good progress</w:t>
            </w:r>
          </w:p>
          <w:p w:rsidR="00225E78" w:rsidRPr="00225E78" w:rsidRDefault="00225E78" w:rsidP="00225E78">
            <w:pPr>
              <w:rPr>
                <w:rFonts w:ascii="Calibri" w:eastAsia="Times New Roman" w:hAnsi="Calibri" w:cs="Times New Roman"/>
                <w:color w:val="000000"/>
                <w:kern w:val="28"/>
                <w:sz w:val="20"/>
                <w:szCs w:val="20"/>
                <w:lang w:eastAsia="en-GB"/>
              </w:rPr>
            </w:pPr>
          </w:p>
        </w:tc>
        <w:tc>
          <w:tcPr>
            <w:tcW w:w="1377" w:type="dxa"/>
          </w:tcPr>
          <w:p w:rsidR="00225E78" w:rsidRPr="00225E78" w:rsidRDefault="00225E78" w:rsidP="00225E78">
            <w:pPr>
              <w:jc w:val="cente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26</w:t>
            </w:r>
          </w:p>
        </w:tc>
        <w:tc>
          <w:tcPr>
            <w:tcW w:w="1080" w:type="dxa"/>
          </w:tcPr>
          <w:p w:rsidR="00225E78" w:rsidRPr="00225E78" w:rsidRDefault="00225E78" w:rsidP="00225E78">
            <w:pPr>
              <w:jc w:val="cente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19</w:t>
            </w:r>
          </w:p>
        </w:tc>
        <w:tc>
          <w:tcPr>
            <w:tcW w:w="1080" w:type="dxa"/>
          </w:tcPr>
          <w:p w:rsidR="00225E78" w:rsidRPr="00225E78" w:rsidRDefault="00225E78" w:rsidP="00225E78">
            <w:pPr>
              <w:jc w:val="cente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1</w:t>
            </w:r>
          </w:p>
        </w:tc>
        <w:tc>
          <w:tcPr>
            <w:tcW w:w="999" w:type="dxa"/>
          </w:tcPr>
          <w:p w:rsidR="00225E78" w:rsidRPr="00225E78" w:rsidRDefault="00225E78" w:rsidP="00225E78">
            <w:pPr>
              <w:jc w:val="cente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1</w:t>
            </w:r>
          </w:p>
        </w:tc>
        <w:tc>
          <w:tcPr>
            <w:tcW w:w="993" w:type="dxa"/>
          </w:tcPr>
          <w:p w:rsidR="00225E78" w:rsidRPr="00225E78" w:rsidRDefault="00225E78" w:rsidP="00225E78">
            <w:pPr>
              <w:jc w:val="center"/>
              <w:rPr>
                <w:rFonts w:ascii="Calibri" w:eastAsia="Times New Roman" w:hAnsi="Calibri" w:cs="Times New Roman"/>
                <w:color w:val="000000"/>
                <w:kern w:val="28"/>
                <w:sz w:val="20"/>
                <w:szCs w:val="20"/>
                <w:lang w:eastAsia="en-GB"/>
              </w:rPr>
            </w:pPr>
          </w:p>
        </w:tc>
      </w:tr>
      <w:tr w:rsidR="00225E78" w:rsidRPr="00225E78" w:rsidTr="00771D1E">
        <w:tc>
          <w:tcPr>
            <w:tcW w:w="5387" w:type="dxa"/>
          </w:tcPr>
          <w:p w:rsidR="00225E78" w:rsidRPr="00225E78" w:rsidRDefault="00225E78" w:rsidP="00225E78">
            <w:pP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My child is encouraged to work hard and do their best</w:t>
            </w:r>
          </w:p>
          <w:p w:rsidR="00225E78" w:rsidRPr="00225E78" w:rsidRDefault="00225E78" w:rsidP="00225E78">
            <w:pPr>
              <w:rPr>
                <w:rFonts w:ascii="Calibri" w:eastAsia="Times New Roman" w:hAnsi="Calibri" w:cs="Times New Roman"/>
                <w:color w:val="000000"/>
                <w:kern w:val="28"/>
                <w:sz w:val="20"/>
                <w:szCs w:val="20"/>
                <w:lang w:eastAsia="en-GB"/>
              </w:rPr>
            </w:pPr>
          </w:p>
        </w:tc>
        <w:tc>
          <w:tcPr>
            <w:tcW w:w="1377" w:type="dxa"/>
          </w:tcPr>
          <w:p w:rsidR="00225E78" w:rsidRPr="00225E78" w:rsidRDefault="00225E78" w:rsidP="00225E78">
            <w:pPr>
              <w:jc w:val="cente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29</w:t>
            </w:r>
          </w:p>
        </w:tc>
        <w:tc>
          <w:tcPr>
            <w:tcW w:w="1080" w:type="dxa"/>
          </w:tcPr>
          <w:p w:rsidR="00225E78" w:rsidRPr="00225E78" w:rsidRDefault="00225E78" w:rsidP="00225E78">
            <w:pPr>
              <w:jc w:val="cente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19</w:t>
            </w:r>
          </w:p>
        </w:tc>
        <w:tc>
          <w:tcPr>
            <w:tcW w:w="1080" w:type="dxa"/>
          </w:tcPr>
          <w:p w:rsidR="00225E78" w:rsidRPr="00225E78" w:rsidRDefault="00225E78" w:rsidP="00225E78">
            <w:pPr>
              <w:jc w:val="cente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1</w:t>
            </w:r>
          </w:p>
        </w:tc>
        <w:tc>
          <w:tcPr>
            <w:tcW w:w="999" w:type="dxa"/>
          </w:tcPr>
          <w:p w:rsidR="00225E78" w:rsidRPr="00225E78" w:rsidRDefault="00225E78" w:rsidP="00225E78">
            <w:pPr>
              <w:jc w:val="center"/>
              <w:rPr>
                <w:rFonts w:ascii="Calibri" w:eastAsia="Times New Roman" w:hAnsi="Calibri" w:cs="Times New Roman"/>
                <w:color w:val="000000"/>
                <w:kern w:val="28"/>
                <w:sz w:val="20"/>
                <w:szCs w:val="20"/>
                <w:lang w:eastAsia="en-GB"/>
              </w:rPr>
            </w:pPr>
          </w:p>
        </w:tc>
        <w:tc>
          <w:tcPr>
            <w:tcW w:w="993" w:type="dxa"/>
          </w:tcPr>
          <w:p w:rsidR="00225E78" w:rsidRPr="00225E78" w:rsidRDefault="00225E78" w:rsidP="00225E78">
            <w:pPr>
              <w:jc w:val="center"/>
              <w:rPr>
                <w:rFonts w:ascii="Calibri" w:eastAsia="Times New Roman" w:hAnsi="Calibri" w:cs="Times New Roman"/>
                <w:color w:val="000000"/>
                <w:kern w:val="28"/>
                <w:sz w:val="20"/>
                <w:szCs w:val="20"/>
                <w:lang w:eastAsia="en-GB"/>
              </w:rPr>
            </w:pPr>
          </w:p>
        </w:tc>
      </w:tr>
      <w:tr w:rsidR="00225E78" w:rsidRPr="00225E78" w:rsidTr="00771D1E">
        <w:tc>
          <w:tcPr>
            <w:tcW w:w="5387" w:type="dxa"/>
          </w:tcPr>
          <w:p w:rsidR="00225E78" w:rsidRPr="00225E78" w:rsidRDefault="00225E78" w:rsidP="00225E78">
            <w:pP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My child receives an appropriate amount of homework for his/her age</w:t>
            </w:r>
          </w:p>
        </w:tc>
        <w:tc>
          <w:tcPr>
            <w:tcW w:w="1377" w:type="dxa"/>
          </w:tcPr>
          <w:p w:rsidR="00225E78" w:rsidRPr="00225E78" w:rsidRDefault="00225E78" w:rsidP="00225E78">
            <w:pPr>
              <w:jc w:val="cente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18</w:t>
            </w:r>
          </w:p>
        </w:tc>
        <w:tc>
          <w:tcPr>
            <w:tcW w:w="1080" w:type="dxa"/>
          </w:tcPr>
          <w:p w:rsidR="00225E78" w:rsidRPr="00225E78" w:rsidRDefault="00225E78" w:rsidP="00225E78">
            <w:pPr>
              <w:jc w:val="cente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22</w:t>
            </w:r>
          </w:p>
        </w:tc>
        <w:tc>
          <w:tcPr>
            <w:tcW w:w="1080" w:type="dxa"/>
          </w:tcPr>
          <w:p w:rsidR="00225E78" w:rsidRPr="00225E78" w:rsidRDefault="00225E78" w:rsidP="00225E78">
            <w:pPr>
              <w:jc w:val="cente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7</w:t>
            </w:r>
          </w:p>
        </w:tc>
        <w:tc>
          <w:tcPr>
            <w:tcW w:w="999" w:type="dxa"/>
          </w:tcPr>
          <w:p w:rsidR="00225E78" w:rsidRPr="00225E78" w:rsidRDefault="00225E78" w:rsidP="00225E78">
            <w:pPr>
              <w:jc w:val="center"/>
              <w:rPr>
                <w:rFonts w:ascii="Calibri" w:eastAsia="Times New Roman" w:hAnsi="Calibri" w:cs="Times New Roman"/>
                <w:color w:val="000000"/>
                <w:kern w:val="28"/>
                <w:sz w:val="20"/>
                <w:szCs w:val="20"/>
                <w:lang w:eastAsia="en-GB"/>
              </w:rPr>
            </w:pPr>
          </w:p>
        </w:tc>
        <w:tc>
          <w:tcPr>
            <w:tcW w:w="993" w:type="dxa"/>
          </w:tcPr>
          <w:p w:rsidR="00225E78" w:rsidRPr="00225E78" w:rsidRDefault="00225E78" w:rsidP="00225E78">
            <w:pPr>
              <w:jc w:val="cente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1</w:t>
            </w:r>
          </w:p>
        </w:tc>
      </w:tr>
      <w:tr w:rsidR="00225E78" w:rsidRPr="00225E78" w:rsidTr="00771D1E">
        <w:tc>
          <w:tcPr>
            <w:tcW w:w="5387" w:type="dxa"/>
          </w:tcPr>
          <w:p w:rsidR="00225E78" w:rsidRPr="00225E78" w:rsidRDefault="00225E78" w:rsidP="00225E78">
            <w:pP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My child enjoys a stimulating range of extra- curricular activities</w:t>
            </w:r>
          </w:p>
        </w:tc>
        <w:tc>
          <w:tcPr>
            <w:tcW w:w="1377" w:type="dxa"/>
          </w:tcPr>
          <w:p w:rsidR="00225E78" w:rsidRPr="00225E78" w:rsidRDefault="00225E78" w:rsidP="00225E78">
            <w:pPr>
              <w:jc w:val="cente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28</w:t>
            </w:r>
          </w:p>
        </w:tc>
        <w:tc>
          <w:tcPr>
            <w:tcW w:w="1080" w:type="dxa"/>
          </w:tcPr>
          <w:p w:rsidR="00225E78" w:rsidRPr="00225E78" w:rsidRDefault="00225E78" w:rsidP="00225E78">
            <w:pPr>
              <w:jc w:val="cente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15</w:t>
            </w:r>
          </w:p>
        </w:tc>
        <w:tc>
          <w:tcPr>
            <w:tcW w:w="1080" w:type="dxa"/>
          </w:tcPr>
          <w:p w:rsidR="00225E78" w:rsidRPr="00225E78" w:rsidRDefault="00225E78" w:rsidP="00225E78">
            <w:pPr>
              <w:jc w:val="cente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5</w:t>
            </w:r>
          </w:p>
        </w:tc>
        <w:tc>
          <w:tcPr>
            <w:tcW w:w="999" w:type="dxa"/>
          </w:tcPr>
          <w:p w:rsidR="00225E78" w:rsidRPr="00225E78" w:rsidRDefault="00225E78" w:rsidP="00225E78">
            <w:pPr>
              <w:jc w:val="cente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1</w:t>
            </w:r>
          </w:p>
        </w:tc>
        <w:tc>
          <w:tcPr>
            <w:tcW w:w="993" w:type="dxa"/>
          </w:tcPr>
          <w:p w:rsidR="00225E78" w:rsidRPr="00225E78" w:rsidRDefault="00225E78" w:rsidP="00225E78">
            <w:pPr>
              <w:jc w:val="center"/>
              <w:rPr>
                <w:rFonts w:ascii="Calibri" w:eastAsia="Times New Roman" w:hAnsi="Calibri" w:cs="Times New Roman"/>
                <w:color w:val="000000"/>
                <w:kern w:val="28"/>
                <w:sz w:val="20"/>
                <w:szCs w:val="20"/>
                <w:lang w:eastAsia="en-GB"/>
              </w:rPr>
            </w:pPr>
          </w:p>
        </w:tc>
      </w:tr>
      <w:tr w:rsidR="00225E78" w:rsidRPr="00225E78" w:rsidTr="00771D1E">
        <w:tc>
          <w:tcPr>
            <w:tcW w:w="5387" w:type="dxa"/>
          </w:tcPr>
          <w:p w:rsidR="00225E78" w:rsidRPr="00225E78" w:rsidRDefault="00225E78" w:rsidP="00225E78">
            <w:pP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The school communicates with me effectively about my child’s progress</w:t>
            </w:r>
          </w:p>
        </w:tc>
        <w:tc>
          <w:tcPr>
            <w:tcW w:w="1377" w:type="dxa"/>
          </w:tcPr>
          <w:p w:rsidR="00225E78" w:rsidRPr="00225E78" w:rsidRDefault="00225E78" w:rsidP="00225E78">
            <w:pPr>
              <w:jc w:val="cente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20</w:t>
            </w:r>
          </w:p>
        </w:tc>
        <w:tc>
          <w:tcPr>
            <w:tcW w:w="1080" w:type="dxa"/>
          </w:tcPr>
          <w:p w:rsidR="00225E78" w:rsidRPr="00225E78" w:rsidRDefault="00225E78" w:rsidP="00225E78">
            <w:pPr>
              <w:jc w:val="cente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24</w:t>
            </w:r>
          </w:p>
        </w:tc>
        <w:tc>
          <w:tcPr>
            <w:tcW w:w="1080" w:type="dxa"/>
          </w:tcPr>
          <w:p w:rsidR="00225E78" w:rsidRPr="00225E78" w:rsidRDefault="00225E78" w:rsidP="00225E78">
            <w:pPr>
              <w:jc w:val="cente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3</w:t>
            </w:r>
          </w:p>
        </w:tc>
        <w:tc>
          <w:tcPr>
            <w:tcW w:w="999" w:type="dxa"/>
          </w:tcPr>
          <w:p w:rsidR="00225E78" w:rsidRPr="00225E78" w:rsidRDefault="00225E78" w:rsidP="00225E78">
            <w:pPr>
              <w:jc w:val="cente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2</w:t>
            </w:r>
          </w:p>
        </w:tc>
        <w:tc>
          <w:tcPr>
            <w:tcW w:w="993" w:type="dxa"/>
          </w:tcPr>
          <w:p w:rsidR="00225E78" w:rsidRPr="00225E78" w:rsidRDefault="00225E78" w:rsidP="00225E78">
            <w:pPr>
              <w:jc w:val="center"/>
              <w:rPr>
                <w:rFonts w:ascii="Calibri" w:eastAsia="Times New Roman" w:hAnsi="Calibri" w:cs="Times New Roman"/>
                <w:color w:val="000000"/>
                <w:kern w:val="28"/>
                <w:sz w:val="20"/>
                <w:szCs w:val="20"/>
                <w:lang w:eastAsia="en-GB"/>
              </w:rPr>
            </w:pPr>
          </w:p>
        </w:tc>
      </w:tr>
      <w:tr w:rsidR="00225E78" w:rsidRPr="00225E78" w:rsidTr="00771D1E">
        <w:tc>
          <w:tcPr>
            <w:tcW w:w="5387" w:type="dxa"/>
          </w:tcPr>
          <w:p w:rsidR="00225E78" w:rsidRPr="00225E78" w:rsidRDefault="00225E78" w:rsidP="00225E78">
            <w:pP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The school communicates with me effectively about how to support my child’s learning</w:t>
            </w:r>
          </w:p>
        </w:tc>
        <w:tc>
          <w:tcPr>
            <w:tcW w:w="1377" w:type="dxa"/>
          </w:tcPr>
          <w:p w:rsidR="00225E78" w:rsidRPr="00225E78" w:rsidRDefault="00225E78" w:rsidP="00225E78">
            <w:pPr>
              <w:jc w:val="cente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19</w:t>
            </w:r>
          </w:p>
        </w:tc>
        <w:tc>
          <w:tcPr>
            <w:tcW w:w="1080" w:type="dxa"/>
          </w:tcPr>
          <w:p w:rsidR="00225E78" w:rsidRPr="00225E78" w:rsidRDefault="00225E78" w:rsidP="00225E78">
            <w:pPr>
              <w:jc w:val="cente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23</w:t>
            </w:r>
          </w:p>
        </w:tc>
        <w:tc>
          <w:tcPr>
            <w:tcW w:w="1080" w:type="dxa"/>
          </w:tcPr>
          <w:p w:rsidR="00225E78" w:rsidRPr="00225E78" w:rsidRDefault="00225E78" w:rsidP="00225E78">
            <w:pPr>
              <w:jc w:val="cente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4</w:t>
            </w:r>
          </w:p>
        </w:tc>
        <w:tc>
          <w:tcPr>
            <w:tcW w:w="999" w:type="dxa"/>
          </w:tcPr>
          <w:p w:rsidR="00225E78" w:rsidRPr="00225E78" w:rsidRDefault="00225E78" w:rsidP="00225E78">
            <w:pPr>
              <w:jc w:val="cente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2</w:t>
            </w:r>
          </w:p>
        </w:tc>
        <w:tc>
          <w:tcPr>
            <w:tcW w:w="993" w:type="dxa"/>
          </w:tcPr>
          <w:p w:rsidR="00225E78" w:rsidRPr="00225E78" w:rsidRDefault="00225E78" w:rsidP="00225E78">
            <w:pPr>
              <w:jc w:val="center"/>
              <w:rPr>
                <w:rFonts w:ascii="Calibri" w:eastAsia="Times New Roman" w:hAnsi="Calibri" w:cs="Times New Roman"/>
                <w:color w:val="000000"/>
                <w:kern w:val="28"/>
                <w:sz w:val="20"/>
                <w:szCs w:val="20"/>
                <w:lang w:eastAsia="en-GB"/>
              </w:rPr>
            </w:pPr>
          </w:p>
        </w:tc>
      </w:tr>
      <w:tr w:rsidR="00225E78" w:rsidRPr="00225E78" w:rsidTr="00771D1E">
        <w:tc>
          <w:tcPr>
            <w:tcW w:w="5387" w:type="dxa"/>
          </w:tcPr>
          <w:p w:rsidR="00225E78" w:rsidRPr="00225E78" w:rsidRDefault="00225E78" w:rsidP="00225E78">
            <w:pP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The school communicates with me effectively about school events and activities</w:t>
            </w:r>
          </w:p>
        </w:tc>
        <w:tc>
          <w:tcPr>
            <w:tcW w:w="1377" w:type="dxa"/>
          </w:tcPr>
          <w:p w:rsidR="00225E78" w:rsidRPr="00225E78" w:rsidRDefault="00225E78" w:rsidP="00225E78">
            <w:pPr>
              <w:jc w:val="cente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25</w:t>
            </w:r>
          </w:p>
        </w:tc>
        <w:tc>
          <w:tcPr>
            <w:tcW w:w="1080" w:type="dxa"/>
          </w:tcPr>
          <w:p w:rsidR="00225E78" w:rsidRPr="00225E78" w:rsidRDefault="00225E78" w:rsidP="00225E78">
            <w:pPr>
              <w:jc w:val="cente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20</w:t>
            </w:r>
          </w:p>
        </w:tc>
        <w:tc>
          <w:tcPr>
            <w:tcW w:w="1080" w:type="dxa"/>
          </w:tcPr>
          <w:p w:rsidR="00225E78" w:rsidRPr="00225E78" w:rsidRDefault="00225E78" w:rsidP="00225E78">
            <w:pPr>
              <w:jc w:val="cente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2</w:t>
            </w:r>
          </w:p>
        </w:tc>
        <w:tc>
          <w:tcPr>
            <w:tcW w:w="999" w:type="dxa"/>
          </w:tcPr>
          <w:p w:rsidR="00225E78" w:rsidRPr="00225E78" w:rsidRDefault="00225E78" w:rsidP="00225E78">
            <w:pPr>
              <w:jc w:val="cente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1</w:t>
            </w:r>
          </w:p>
        </w:tc>
        <w:tc>
          <w:tcPr>
            <w:tcW w:w="993" w:type="dxa"/>
          </w:tcPr>
          <w:p w:rsidR="00225E78" w:rsidRPr="00225E78" w:rsidRDefault="00225E78" w:rsidP="00225E78">
            <w:pPr>
              <w:jc w:val="center"/>
              <w:rPr>
                <w:rFonts w:ascii="Calibri" w:eastAsia="Times New Roman" w:hAnsi="Calibri" w:cs="Times New Roman"/>
                <w:color w:val="000000"/>
                <w:kern w:val="28"/>
                <w:sz w:val="20"/>
                <w:szCs w:val="20"/>
                <w:lang w:eastAsia="en-GB"/>
              </w:rPr>
            </w:pPr>
          </w:p>
        </w:tc>
      </w:tr>
      <w:tr w:rsidR="00225E78" w:rsidRPr="00225E78" w:rsidTr="00771D1E">
        <w:tc>
          <w:tcPr>
            <w:tcW w:w="5387" w:type="dxa"/>
          </w:tcPr>
          <w:p w:rsidR="00225E78" w:rsidRPr="00225E78" w:rsidRDefault="00225E78" w:rsidP="00225E78">
            <w:pP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The school seeks my views and listens to my concerns</w:t>
            </w:r>
          </w:p>
          <w:p w:rsidR="00225E78" w:rsidRPr="00225E78" w:rsidRDefault="00225E78" w:rsidP="00225E78">
            <w:pPr>
              <w:rPr>
                <w:rFonts w:ascii="Calibri" w:eastAsia="Times New Roman" w:hAnsi="Calibri" w:cs="Times New Roman"/>
                <w:color w:val="000000"/>
                <w:kern w:val="28"/>
                <w:sz w:val="20"/>
                <w:szCs w:val="20"/>
                <w:lang w:eastAsia="en-GB"/>
              </w:rPr>
            </w:pPr>
          </w:p>
        </w:tc>
        <w:tc>
          <w:tcPr>
            <w:tcW w:w="1377" w:type="dxa"/>
          </w:tcPr>
          <w:p w:rsidR="00225E78" w:rsidRPr="00225E78" w:rsidRDefault="00225E78" w:rsidP="00225E78">
            <w:pPr>
              <w:jc w:val="cente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19</w:t>
            </w:r>
          </w:p>
        </w:tc>
        <w:tc>
          <w:tcPr>
            <w:tcW w:w="1080" w:type="dxa"/>
          </w:tcPr>
          <w:p w:rsidR="00225E78" w:rsidRPr="00225E78" w:rsidRDefault="00225E78" w:rsidP="00225E78">
            <w:pPr>
              <w:jc w:val="cente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26</w:t>
            </w:r>
          </w:p>
        </w:tc>
        <w:tc>
          <w:tcPr>
            <w:tcW w:w="1080" w:type="dxa"/>
          </w:tcPr>
          <w:p w:rsidR="00225E78" w:rsidRPr="00225E78" w:rsidRDefault="00225E78" w:rsidP="00225E78">
            <w:pPr>
              <w:jc w:val="cente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1</w:t>
            </w:r>
          </w:p>
        </w:tc>
        <w:tc>
          <w:tcPr>
            <w:tcW w:w="999" w:type="dxa"/>
          </w:tcPr>
          <w:p w:rsidR="00225E78" w:rsidRPr="00225E78" w:rsidRDefault="00225E78" w:rsidP="00225E78">
            <w:pPr>
              <w:jc w:val="cente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2</w:t>
            </w:r>
          </w:p>
        </w:tc>
        <w:tc>
          <w:tcPr>
            <w:tcW w:w="993" w:type="dxa"/>
          </w:tcPr>
          <w:p w:rsidR="00225E78" w:rsidRPr="00225E78" w:rsidRDefault="00225E78" w:rsidP="00225E78">
            <w:pPr>
              <w:jc w:val="center"/>
              <w:rPr>
                <w:rFonts w:ascii="Calibri" w:eastAsia="Times New Roman" w:hAnsi="Calibri" w:cs="Times New Roman"/>
                <w:color w:val="000000"/>
                <w:kern w:val="28"/>
                <w:sz w:val="20"/>
                <w:szCs w:val="20"/>
                <w:lang w:eastAsia="en-GB"/>
              </w:rPr>
            </w:pPr>
          </w:p>
        </w:tc>
      </w:tr>
      <w:tr w:rsidR="00225E78" w:rsidRPr="00225E78" w:rsidTr="00771D1E">
        <w:tc>
          <w:tcPr>
            <w:tcW w:w="5387" w:type="dxa"/>
          </w:tcPr>
          <w:p w:rsidR="00225E78" w:rsidRPr="00225E78" w:rsidRDefault="00225E78" w:rsidP="00225E78">
            <w:pP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There is a good standard of behaviour at Tregony</w:t>
            </w:r>
          </w:p>
          <w:p w:rsidR="00225E78" w:rsidRPr="00225E78" w:rsidRDefault="00225E78" w:rsidP="00225E78">
            <w:pPr>
              <w:rPr>
                <w:rFonts w:ascii="Calibri" w:eastAsia="Times New Roman" w:hAnsi="Calibri" w:cs="Times New Roman"/>
                <w:color w:val="000000"/>
                <w:kern w:val="28"/>
                <w:sz w:val="20"/>
                <w:szCs w:val="20"/>
                <w:lang w:eastAsia="en-GB"/>
              </w:rPr>
            </w:pPr>
          </w:p>
        </w:tc>
        <w:tc>
          <w:tcPr>
            <w:tcW w:w="1377" w:type="dxa"/>
          </w:tcPr>
          <w:p w:rsidR="00225E78" w:rsidRPr="00225E78" w:rsidRDefault="00225E78" w:rsidP="00225E78">
            <w:pPr>
              <w:jc w:val="cente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lastRenderedPageBreak/>
              <w:t>22</w:t>
            </w:r>
          </w:p>
        </w:tc>
        <w:tc>
          <w:tcPr>
            <w:tcW w:w="1080" w:type="dxa"/>
          </w:tcPr>
          <w:p w:rsidR="00225E78" w:rsidRPr="00225E78" w:rsidRDefault="00225E78" w:rsidP="00225E78">
            <w:pPr>
              <w:jc w:val="cente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24</w:t>
            </w:r>
          </w:p>
        </w:tc>
        <w:tc>
          <w:tcPr>
            <w:tcW w:w="1080" w:type="dxa"/>
          </w:tcPr>
          <w:p w:rsidR="00225E78" w:rsidRPr="00225E78" w:rsidRDefault="00225E78" w:rsidP="00225E78">
            <w:pPr>
              <w:jc w:val="cente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1</w:t>
            </w:r>
          </w:p>
        </w:tc>
        <w:tc>
          <w:tcPr>
            <w:tcW w:w="999" w:type="dxa"/>
          </w:tcPr>
          <w:p w:rsidR="00225E78" w:rsidRPr="00225E78" w:rsidRDefault="00225E78" w:rsidP="00225E78">
            <w:pPr>
              <w:jc w:val="cente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2</w:t>
            </w:r>
          </w:p>
        </w:tc>
        <w:tc>
          <w:tcPr>
            <w:tcW w:w="993" w:type="dxa"/>
          </w:tcPr>
          <w:p w:rsidR="00225E78" w:rsidRPr="00225E78" w:rsidRDefault="00225E78" w:rsidP="00225E78">
            <w:pPr>
              <w:jc w:val="center"/>
              <w:rPr>
                <w:rFonts w:ascii="Calibri" w:eastAsia="Times New Roman" w:hAnsi="Calibri" w:cs="Times New Roman"/>
                <w:color w:val="000000"/>
                <w:kern w:val="28"/>
                <w:sz w:val="20"/>
                <w:szCs w:val="20"/>
                <w:lang w:eastAsia="en-GB"/>
              </w:rPr>
            </w:pPr>
          </w:p>
        </w:tc>
      </w:tr>
      <w:tr w:rsidR="00225E78" w:rsidRPr="00225E78" w:rsidTr="00771D1E">
        <w:tc>
          <w:tcPr>
            <w:tcW w:w="5387" w:type="dxa"/>
          </w:tcPr>
          <w:p w:rsidR="00225E78" w:rsidRPr="00225E78" w:rsidRDefault="00225E78" w:rsidP="00225E78">
            <w:pP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lastRenderedPageBreak/>
              <w:t xml:space="preserve">The school deals with any incidents of bullying effectively </w:t>
            </w:r>
          </w:p>
          <w:p w:rsidR="00225E78" w:rsidRPr="00225E78" w:rsidRDefault="00225E78" w:rsidP="00225E78">
            <w:pPr>
              <w:rPr>
                <w:rFonts w:ascii="Calibri" w:eastAsia="Times New Roman" w:hAnsi="Calibri" w:cs="Times New Roman"/>
                <w:color w:val="000000"/>
                <w:kern w:val="28"/>
                <w:sz w:val="20"/>
                <w:szCs w:val="20"/>
                <w:lang w:eastAsia="en-GB"/>
              </w:rPr>
            </w:pPr>
          </w:p>
        </w:tc>
        <w:tc>
          <w:tcPr>
            <w:tcW w:w="1377" w:type="dxa"/>
          </w:tcPr>
          <w:p w:rsidR="00225E78" w:rsidRPr="00225E78" w:rsidRDefault="00225E78" w:rsidP="00225E78">
            <w:pPr>
              <w:jc w:val="cente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19</w:t>
            </w:r>
          </w:p>
        </w:tc>
        <w:tc>
          <w:tcPr>
            <w:tcW w:w="1080" w:type="dxa"/>
          </w:tcPr>
          <w:p w:rsidR="00225E78" w:rsidRPr="00225E78" w:rsidRDefault="00225E78" w:rsidP="00225E78">
            <w:pPr>
              <w:jc w:val="cente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11</w:t>
            </w:r>
          </w:p>
        </w:tc>
        <w:tc>
          <w:tcPr>
            <w:tcW w:w="1080" w:type="dxa"/>
          </w:tcPr>
          <w:p w:rsidR="00225E78" w:rsidRPr="00225E78" w:rsidRDefault="00225E78" w:rsidP="00225E78">
            <w:pPr>
              <w:jc w:val="cente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15</w:t>
            </w:r>
          </w:p>
        </w:tc>
        <w:tc>
          <w:tcPr>
            <w:tcW w:w="999" w:type="dxa"/>
          </w:tcPr>
          <w:p w:rsidR="00225E78" w:rsidRPr="00225E78" w:rsidRDefault="00225E78" w:rsidP="00225E78">
            <w:pPr>
              <w:jc w:val="cente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2</w:t>
            </w:r>
          </w:p>
        </w:tc>
        <w:tc>
          <w:tcPr>
            <w:tcW w:w="993" w:type="dxa"/>
          </w:tcPr>
          <w:p w:rsidR="00225E78" w:rsidRPr="00225E78" w:rsidRDefault="00225E78" w:rsidP="00225E78">
            <w:pPr>
              <w:jc w:val="center"/>
              <w:rPr>
                <w:rFonts w:ascii="Calibri" w:eastAsia="Times New Roman" w:hAnsi="Calibri" w:cs="Times New Roman"/>
                <w:color w:val="000000"/>
                <w:kern w:val="28"/>
                <w:sz w:val="20"/>
                <w:szCs w:val="20"/>
                <w:lang w:eastAsia="en-GB"/>
              </w:rPr>
            </w:pPr>
          </w:p>
        </w:tc>
      </w:tr>
      <w:tr w:rsidR="00225E78" w:rsidRPr="00225E78" w:rsidTr="00771D1E">
        <w:tc>
          <w:tcPr>
            <w:tcW w:w="5387" w:type="dxa"/>
          </w:tcPr>
          <w:p w:rsidR="00225E78" w:rsidRPr="00225E78" w:rsidRDefault="00225E78" w:rsidP="00225E78">
            <w:pP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The school is welcoming and there are opportunities to get involved</w:t>
            </w:r>
          </w:p>
        </w:tc>
        <w:tc>
          <w:tcPr>
            <w:tcW w:w="1377" w:type="dxa"/>
          </w:tcPr>
          <w:p w:rsidR="00225E78" w:rsidRPr="00225E78" w:rsidRDefault="00225E78" w:rsidP="00225E78">
            <w:pPr>
              <w:jc w:val="cente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27</w:t>
            </w:r>
          </w:p>
        </w:tc>
        <w:tc>
          <w:tcPr>
            <w:tcW w:w="1080" w:type="dxa"/>
          </w:tcPr>
          <w:p w:rsidR="00225E78" w:rsidRPr="00225E78" w:rsidRDefault="00225E78" w:rsidP="00225E78">
            <w:pPr>
              <w:jc w:val="cente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19</w:t>
            </w:r>
          </w:p>
        </w:tc>
        <w:tc>
          <w:tcPr>
            <w:tcW w:w="1080" w:type="dxa"/>
          </w:tcPr>
          <w:p w:rsidR="00225E78" w:rsidRPr="00225E78" w:rsidRDefault="00225E78" w:rsidP="00225E78">
            <w:pPr>
              <w:jc w:val="cente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2</w:t>
            </w:r>
          </w:p>
        </w:tc>
        <w:tc>
          <w:tcPr>
            <w:tcW w:w="999" w:type="dxa"/>
          </w:tcPr>
          <w:p w:rsidR="00225E78" w:rsidRPr="00225E78" w:rsidRDefault="00225E78" w:rsidP="00225E78">
            <w:pPr>
              <w:jc w:val="center"/>
              <w:rPr>
                <w:rFonts w:ascii="Calibri" w:eastAsia="Times New Roman" w:hAnsi="Calibri" w:cs="Times New Roman"/>
                <w:color w:val="000000"/>
                <w:kern w:val="28"/>
                <w:sz w:val="20"/>
                <w:szCs w:val="20"/>
                <w:lang w:eastAsia="en-GB"/>
              </w:rPr>
            </w:pPr>
          </w:p>
        </w:tc>
        <w:tc>
          <w:tcPr>
            <w:tcW w:w="993" w:type="dxa"/>
          </w:tcPr>
          <w:p w:rsidR="00225E78" w:rsidRPr="00225E78" w:rsidRDefault="00225E78" w:rsidP="00225E78">
            <w:pPr>
              <w:jc w:val="center"/>
              <w:rPr>
                <w:rFonts w:ascii="Calibri" w:eastAsia="Times New Roman" w:hAnsi="Calibri" w:cs="Times New Roman"/>
                <w:color w:val="000000"/>
                <w:kern w:val="28"/>
                <w:sz w:val="20"/>
                <w:szCs w:val="20"/>
                <w:lang w:eastAsia="en-GB"/>
              </w:rPr>
            </w:pPr>
          </w:p>
        </w:tc>
      </w:tr>
      <w:tr w:rsidR="00225E78" w:rsidRPr="00225E78" w:rsidTr="00771D1E">
        <w:tc>
          <w:tcPr>
            <w:tcW w:w="5387" w:type="dxa"/>
          </w:tcPr>
          <w:p w:rsidR="00225E78" w:rsidRPr="00225E78" w:rsidRDefault="00225E78" w:rsidP="00225E78">
            <w:pP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I think the school is well led and managed</w:t>
            </w:r>
          </w:p>
          <w:p w:rsidR="00225E78" w:rsidRPr="00225E78" w:rsidRDefault="00225E78" w:rsidP="00225E78">
            <w:pPr>
              <w:rPr>
                <w:rFonts w:ascii="Calibri" w:eastAsia="Times New Roman" w:hAnsi="Calibri" w:cs="Times New Roman"/>
                <w:color w:val="000000"/>
                <w:kern w:val="28"/>
                <w:sz w:val="20"/>
                <w:szCs w:val="20"/>
                <w:lang w:eastAsia="en-GB"/>
              </w:rPr>
            </w:pPr>
          </w:p>
        </w:tc>
        <w:tc>
          <w:tcPr>
            <w:tcW w:w="1377" w:type="dxa"/>
          </w:tcPr>
          <w:p w:rsidR="00225E78" w:rsidRPr="00225E78" w:rsidRDefault="00225E78" w:rsidP="00225E78">
            <w:pPr>
              <w:jc w:val="cente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34</w:t>
            </w:r>
          </w:p>
        </w:tc>
        <w:tc>
          <w:tcPr>
            <w:tcW w:w="1080" w:type="dxa"/>
          </w:tcPr>
          <w:p w:rsidR="00225E78" w:rsidRPr="00225E78" w:rsidRDefault="00225E78" w:rsidP="00225E78">
            <w:pPr>
              <w:jc w:val="cente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13</w:t>
            </w:r>
          </w:p>
        </w:tc>
        <w:tc>
          <w:tcPr>
            <w:tcW w:w="1080" w:type="dxa"/>
          </w:tcPr>
          <w:p w:rsidR="00225E78" w:rsidRPr="00225E78" w:rsidRDefault="00225E78" w:rsidP="00225E78">
            <w:pPr>
              <w:jc w:val="cente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2</w:t>
            </w:r>
          </w:p>
        </w:tc>
        <w:tc>
          <w:tcPr>
            <w:tcW w:w="999" w:type="dxa"/>
          </w:tcPr>
          <w:p w:rsidR="00225E78" w:rsidRPr="00225E78" w:rsidRDefault="00225E78" w:rsidP="00225E78">
            <w:pPr>
              <w:jc w:val="center"/>
              <w:rPr>
                <w:rFonts w:ascii="Calibri" w:eastAsia="Times New Roman" w:hAnsi="Calibri" w:cs="Times New Roman"/>
                <w:color w:val="000000"/>
                <w:kern w:val="28"/>
                <w:sz w:val="20"/>
                <w:szCs w:val="20"/>
                <w:lang w:eastAsia="en-GB"/>
              </w:rPr>
            </w:pPr>
          </w:p>
        </w:tc>
        <w:tc>
          <w:tcPr>
            <w:tcW w:w="993" w:type="dxa"/>
          </w:tcPr>
          <w:p w:rsidR="00225E78" w:rsidRPr="00225E78" w:rsidRDefault="00225E78" w:rsidP="00225E78">
            <w:pPr>
              <w:jc w:val="center"/>
              <w:rPr>
                <w:rFonts w:ascii="Calibri" w:eastAsia="Times New Roman" w:hAnsi="Calibri" w:cs="Times New Roman"/>
                <w:color w:val="000000"/>
                <w:kern w:val="28"/>
                <w:sz w:val="20"/>
                <w:szCs w:val="20"/>
                <w:lang w:eastAsia="en-GB"/>
              </w:rPr>
            </w:pPr>
          </w:p>
        </w:tc>
      </w:tr>
      <w:tr w:rsidR="00225E78" w:rsidRPr="00225E78" w:rsidTr="00771D1E">
        <w:tc>
          <w:tcPr>
            <w:tcW w:w="5387" w:type="dxa"/>
          </w:tcPr>
          <w:p w:rsidR="00225E78" w:rsidRPr="00225E78" w:rsidRDefault="00225E78" w:rsidP="00225E78">
            <w:pP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My child is encouraged to lead a healthy lifestyle</w:t>
            </w:r>
          </w:p>
          <w:p w:rsidR="00225E78" w:rsidRPr="00225E78" w:rsidRDefault="00225E78" w:rsidP="00225E78">
            <w:pPr>
              <w:rPr>
                <w:rFonts w:ascii="Calibri" w:eastAsia="Times New Roman" w:hAnsi="Calibri" w:cs="Times New Roman"/>
                <w:color w:val="000000"/>
                <w:kern w:val="28"/>
                <w:sz w:val="20"/>
                <w:szCs w:val="20"/>
                <w:lang w:eastAsia="en-GB"/>
              </w:rPr>
            </w:pPr>
          </w:p>
        </w:tc>
        <w:tc>
          <w:tcPr>
            <w:tcW w:w="1377" w:type="dxa"/>
          </w:tcPr>
          <w:p w:rsidR="00225E78" w:rsidRPr="00225E78" w:rsidRDefault="00225E78" w:rsidP="00225E78">
            <w:pPr>
              <w:jc w:val="cente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28</w:t>
            </w:r>
          </w:p>
        </w:tc>
        <w:tc>
          <w:tcPr>
            <w:tcW w:w="1080" w:type="dxa"/>
          </w:tcPr>
          <w:p w:rsidR="00225E78" w:rsidRPr="00225E78" w:rsidRDefault="00225E78" w:rsidP="00225E78">
            <w:pPr>
              <w:jc w:val="cente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15</w:t>
            </w:r>
          </w:p>
        </w:tc>
        <w:tc>
          <w:tcPr>
            <w:tcW w:w="1080" w:type="dxa"/>
          </w:tcPr>
          <w:p w:rsidR="00225E78" w:rsidRPr="00225E78" w:rsidRDefault="00225E78" w:rsidP="00225E78">
            <w:pPr>
              <w:jc w:val="cente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4</w:t>
            </w:r>
          </w:p>
        </w:tc>
        <w:tc>
          <w:tcPr>
            <w:tcW w:w="999" w:type="dxa"/>
          </w:tcPr>
          <w:p w:rsidR="00225E78" w:rsidRPr="00225E78" w:rsidRDefault="00225E78" w:rsidP="00225E78">
            <w:pPr>
              <w:jc w:val="cente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1</w:t>
            </w:r>
          </w:p>
        </w:tc>
        <w:tc>
          <w:tcPr>
            <w:tcW w:w="993" w:type="dxa"/>
          </w:tcPr>
          <w:p w:rsidR="00225E78" w:rsidRPr="00225E78" w:rsidRDefault="00225E78" w:rsidP="00225E78">
            <w:pPr>
              <w:jc w:val="center"/>
              <w:rPr>
                <w:rFonts w:ascii="Calibri" w:eastAsia="Times New Roman" w:hAnsi="Calibri" w:cs="Times New Roman"/>
                <w:color w:val="000000"/>
                <w:kern w:val="28"/>
                <w:sz w:val="20"/>
                <w:szCs w:val="20"/>
                <w:lang w:eastAsia="en-GB"/>
              </w:rPr>
            </w:pPr>
          </w:p>
        </w:tc>
      </w:tr>
      <w:tr w:rsidR="00225E78" w:rsidRPr="00225E78" w:rsidTr="00771D1E">
        <w:tc>
          <w:tcPr>
            <w:tcW w:w="5387" w:type="dxa"/>
          </w:tcPr>
          <w:p w:rsidR="00225E78" w:rsidRPr="00225E78" w:rsidRDefault="00225E78" w:rsidP="00225E78">
            <w:pP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My child gets on well with children from other backgrounds</w:t>
            </w:r>
          </w:p>
          <w:p w:rsidR="00225E78" w:rsidRPr="00225E78" w:rsidRDefault="00225E78" w:rsidP="00225E78">
            <w:pPr>
              <w:rPr>
                <w:rFonts w:ascii="Calibri" w:eastAsia="Times New Roman" w:hAnsi="Calibri" w:cs="Times New Roman"/>
                <w:color w:val="000000"/>
                <w:kern w:val="28"/>
                <w:sz w:val="20"/>
                <w:szCs w:val="20"/>
                <w:lang w:eastAsia="en-GB"/>
              </w:rPr>
            </w:pPr>
          </w:p>
        </w:tc>
        <w:tc>
          <w:tcPr>
            <w:tcW w:w="1377" w:type="dxa"/>
          </w:tcPr>
          <w:p w:rsidR="00225E78" w:rsidRPr="00225E78" w:rsidRDefault="00225E78" w:rsidP="00225E78">
            <w:pPr>
              <w:jc w:val="cente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34</w:t>
            </w:r>
          </w:p>
        </w:tc>
        <w:tc>
          <w:tcPr>
            <w:tcW w:w="1080" w:type="dxa"/>
          </w:tcPr>
          <w:p w:rsidR="00225E78" w:rsidRPr="00225E78" w:rsidRDefault="00225E78" w:rsidP="00225E78">
            <w:pPr>
              <w:jc w:val="cente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11</w:t>
            </w:r>
          </w:p>
        </w:tc>
        <w:tc>
          <w:tcPr>
            <w:tcW w:w="1080" w:type="dxa"/>
          </w:tcPr>
          <w:p w:rsidR="00225E78" w:rsidRPr="00225E78" w:rsidRDefault="00225E78" w:rsidP="00225E78">
            <w:pPr>
              <w:jc w:val="cente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3</w:t>
            </w:r>
          </w:p>
        </w:tc>
        <w:tc>
          <w:tcPr>
            <w:tcW w:w="999" w:type="dxa"/>
          </w:tcPr>
          <w:p w:rsidR="00225E78" w:rsidRPr="00225E78" w:rsidRDefault="00225E78" w:rsidP="00225E78">
            <w:pPr>
              <w:jc w:val="center"/>
              <w:rPr>
                <w:rFonts w:ascii="Calibri" w:eastAsia="Times New Roman" w:hAnsi="Calibri" w:cs="Times New Roman"/>
                <w:color w:val="000000"/>
                <w:kern w:val="28"/>
                <w:sz w:val="20"/>
                <w:szCs w:val="20"/>
                <w:lang w:eastAsia="en-GB"/>
              </w:rPr>
            </w:pPr>
          </w:p>
        </w:tc>
        <w:tc>
          <w:tcPr>
            <w:tcW w:w="993" w:type="dxa"/>
          </w:tcPr>
          <w:p w:rsidR="00225E78" w:rsidRPr="00225E78" w:rsidRDefault="00225E78" w:rsidP="00225E78">
            <w:pPr>
              <w:jc w:val="center"/>
              <w:rPr>
                <w:rFonts w:ascii="Calibri" w:eastAsia="Times New Roman" w:hAnsi="Calibri" w:cs="Times New Roman"/>
                <w:color w:val="000000"/>
                <w:kern w:val="28"/>
                <w:sz w:val="20"/>
                <w:szCs w:val="20"/>
                <w:lang w:eastAsia="en-GB"/>
              </w:rPr>
            </w:pPr>
          </w:p>
        </w:tc>
      </w:tr>
      <w:tr w:rsidR="00225E78" w:rsidRPr="00225E78" w:rsidTr="00771D1E">
        <w:tc>
          <w:tcPr>
            <w:tcW w:w="5387" w:type="dxa"/>
          </w:tcPr>
          <w:p w:rsidR="00225E78" w:rsidRPr="00225E78" w:rsidRDefault="00225E78" w:rsidP="00225E78">
            <w:pP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My child is encouraged to positively contribute to the wider community</w:t>
            </w:r>
          </w:p>
          <w:p w:rsidR="00225E78" w:rsidRPr="00225E78" w:rsidRDefault="00225E78" w:rsidP="00225E78">
            <w:pPr>
              <w:rPr>
                <w:rFonts w:ascii="Calibri" w:eastAsia="Times New Roman" w:hAnsi="Calibri" w:cs="Times New Roman"/>
                <w:color w:val="000000"/>
                <w:kern w:val="28"/>
                <w:sz w:val="20"/>
                <w:szCs w:val="20"/>
                <w:lang w:eastAsia="en-GB"/>
              </w:rPr>
            </w:pPr>
          </w:p>
        </w:tc>
        <w:tc>
          <w:tcPr>
            <w:tcW w:w="1377" w:type="dxa"/>
          </w:tcPr>
          <w:p w:rsidR="00225E78" w:rsidRPr="00225E78" w:rsidRDefault="00225E78" w:rsidP="00225E78">
            <w:pPr>
              <w:jc w:val="cente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26</w:t>
            </w:r>
          </w:p>
        </w:tc>
        <w:tc>
          <w:tcPr>
            <w:tcW w:w="1080" w:type="dxa"/>
          </w:tcPr>
          <w:p w:rsidR="00225E78" w:rsidRPr="00225E78" w:rsidRDefault="00225E78" w:rsidP="00225E78">
            <w:pPr>
              <w:jc w:val="cente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17</w:t>
            </w:r>
          </w:p>
        </w:tc>
        <w:tc>
          <w:tcPr>
            <w:tcW w:w="1080" w:type="dxa"/>
          </w:tcPr>
          <w:p w:rsidR="00225E78" w:rsidRPr="00225E78" w:rsidRDefault="00225E78" w:rsidP="00225E78">
            <w:pPr>
              <w:jc w:val="cente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5</w:t>
            </w:r>
          </w:p>
        </w:tc>
        <w:tc>
          <w:tcPr>
            <w:tcW w:w="999" w:type="dxa"/>
          </w:tcPr>
          <w:p w:rsidR="00225E78" w:rsidRPr="00225E78" w:rsidRDefault="00225E78" w:rsidP="00225E78">
            <w:pPr>
              <w:jc w:val="cente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1</w:t>
            </w:r>
          </w:p>
        </w:tc>
        <w:tc>
          <w:tcPr>
            <w:tcW w:w="993" w:type="dxa"/>
          </w:tcPr>
          <w:p w:rsidR="00225E78" w:rsidRPr="00225E78" w:rsidRDefault="00225E78" w:rsidP="00225E78">
            <w:pPr>
              <w:jc w:val="center"/>
              <w:rPr>
                <w:rFonts w:ascii="Calibri" w:eastAsia="Times New Roman" w:hAnsi="Calibri" w:cs="Times New Roman"/>
                <w:color w:val="000000"/>
                <w:kern w:val="28"/>
                <w:sz w:val="20"/>
                <w:szCs w:val="20"/>
                <w:lang w:eastAsia="en-GB"/>
              </w:rPr>
            </w:pPr>
          </w:p>
        </w:tc>
      </w:tr>
      <w:tr w:rsidR="00225E78" w:rsidRPr="00225E78" w:rsidTr="00771D1E">
        <w:tc>
          <w:tcPr>
            <w:tcW w:w="5387" w:type="dxa"/>
          </w:tcPr>
          <w:p w:rsidR="00225E78" w:rsidRPr="00225E78" w:rsidRDefault="00225E78" w:rsidP="00225E78">
            <w:pP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 xml:space="preserve">I would recommend Tregony to another family  </w:t>
            </w:r>
          </w:p>
          <w:p w:rsidR="00225E78" w:rsidRPr="00225E78" w:rsidRDefault="00225E78" w:rsidP="00225E78">
            <w:pPr>
              <w:rPr>
                <w:rFonts w:ascii="Calibri" w:eastAsia="Times New Roman" w:hAnsi="Calibri" w:cs="Times New Roman"/>
                <w:color w:val="000000"/>
                <w:kern w:val="28"/>
                <w:sz w:val="20"/>
                <w:szCs w:val="20"/>
                <w:lang w:eastAsia="en-GB"/>
              </w:rPr>
            </w:pPr>
          </w:p>
        </w:tc>
        <w:tc>
          <w:tcPr>
            <w:tcW w:w="1377" w:type="dxa"/>
          </w:tcPr>
          <w:p w:rsidR="00225E78" w:rsidRPr="00225E78" w:rsidRDefault="00225E78" w:rsidP="00225E78">
            <w:pPr>
              <w:jc w:val="cente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36</w:t>
            </w:r>
          </w:p>
        </w:tc>
        <w:tc>
          <w:tcPr>
            <w:tcW w:w="1080" w:type="dxa"/>
          </w:tcPr>
          <w:p w:rsidR="00225E78" w:rsidRPr="00225E78" w:rsidRDefault="00225E78" w:rsidP="00225E78">
            <w:pPr>
              <w:jc w:val="cente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11</w:t>
            </w:r>
          </w:p>
        </w:tc>
        <w:tc>
          <w:tcPr>
            <w:tcW w:w="1080" w:type="dxa"/>
          </w:tcPr>
          <w:p w:rsidR="00225E78" w:rsidRPr="00225E78" w:rsidRDefault="00225E78" w:rsidP="00225E78">
            <w:pPr>
              <w:jc w:val="cente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2</w:t>
            </w:r>
          </w:p>
        </w:tc>
        <w:tc>
          <w:tcPr>
            <w:tcW w:w="999" w:type="dxa"/>
          </w:tcPr>
          <w:p w:rsidR="00225E78" w:rsidRPr="00225E78" w:rsidRDefault="00225E78" w:rsidP="00225E78">
            <w:pPr>
              <w:jc w:val="center"/>
              <w:rPr>
                <w:rFonts w:ascii="Calibri" w:eastAsia="Times New Roman" w:hAnsi="Calibri" w:cs="Times New Roman"/>
                <w:color w:val="000000"/>
                <w:kern w:val="28"/>
                <w:sz w:val="20"/>
                <w:szCs w:val="20"/>
                <w:lang w:eastAsia="en-GB"/>
              </w:rPr>
            </w:pPr>
          </w:p>
        </w:tc>
        <w:tc>
          <w:tcPr>
            <w:tcW w:w="993" w:type="dxa"/>
          </w:tcPr>
          <w:p w:rsidR="00225E78" w:rsidRPr="00225E78" w:rsidRDefault="00225E78" w:rsidP="00225E78">
            <w:pPr>
              <w:jc w:val="center"/>
              <w:rPr>
                <w:rFonts w:ascii="Calibri" w:eastAsia="Times New Roman" w:hAnsi="Calibri" w:cs="Times New Roman"/>
                <w:color w:val="000000"/>
                <w:kern w:val="28"/>
                <w:sz w:val="20"/>
                <w:szCs w:val="20"/>
                <w:lang w:eastAsia="en-GB"/>
              </w:rPr>
            </w:pPr>
          </w:p>
        </w:tc>
      </w:tr>
      <w:tr w:rsidR="00225E78" w:rsidRPr="00225E78" w:rsidTr="00771D1E">
        <w:trPr>
          <w:trHeight w:val="983"/>
        </w:trPr>
        <w:tc>
          <w:tcPr>
            <w:tcW w:w="5387" w:type="dxa"/>
          </w:tcPr>
          <w:p w:rsidR="00225E78" w:rsidRPr="00225E78" w:rsidRDefault="00225E78" w:rsidP="00225E78">
            <w:pP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Would be even better if.....</w:t>
            </w:r>
          </w:p>
          <w:p w:rsidR="00225E78" w:rsidRPr="00225E78" w:rsidRDefault="00225E78" w:rsidP="00225E78">
            <w:pP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-Healthier school meals</w:t>
            </w:r>
          </w:p>
          <w:p w:rsidR="00225E78" w:rsidRPr="00225E78" w:rsidRDefault="00225E78" w:rsidP="00225E78">
            <w:pP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-More feedback on homework, we put in a lot of effort but receive very little back.</w:t>
            </w:r>
          </w:p>
          <w:p w:rsidR="00225E78" w:rsidRPr="00225E78" w:rsidRDefault="00225E78" w:rsidP="00225E78">
            <w:pP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-More photos on website please.</w:t>
            </w:r>
          </w:p>
          <w:p w:rsidR="00225E78" w:rsidRPr="00225E78" w:rsidRDefault="00225E78" w:rsidP="00225E78">
            <w:pP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-There was a whats app info to advise parents of last minute changes re clubs etc</w:t>
            </w:r>
          </w:p>
          <w:p w:rsidR="00225E78" w:rsidRPr="00225E78" w:rsidRDefault="00225E78" w:rsidP="00225E78">
            <w:pP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-There was a class for each year group so they stayed in their year. We don’t feel in all cases ( when they aren’t struggling to keep up) it is good to split the classes up.</w:t>
            </w:r>
          </w:p>
          <w:p w:rsidR="00225E78" w:rsidRPr="00225E78" w:rsidRDefault="00225E78" w:rsidP="00225E78">
            <w:pP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-Our children love school. They are happy at school. A half term update about how they are doing would be welcome. End of term reports are always very informative and helpful.</w:t>
            </w:r>
          </w:p>
          <w:p w:rsidR="00225E78" w:rsidRPr="00225E78" w:rsidRDefault="00225E78" w:rsidP="00225E78">
            <w:pP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-Even more links with The Roseland. Change in recent years in this respect has been fantastic.</w:t>
            </w:r>
          </w:p>
          <w:p w:rsidR="00225E78" w:rsidRPr="00225E78" w:rsidRDefault="00225E78" w:rsidP="00225E78">
            <w:pP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-Not possible</w:t>
            </w:r>
          </w:p>
          <w:p w:rsidR="00225E78" w:rsidRPr="00225E78" w:rsidRDefault="00225E78" w:rsidP="00225E78">
            <w:pP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-There were even more clubs after school.</w:t>
            </w:r>
          </w:p>
          <w:p w:rsidR="00225E78" w:rsidRPr="00225E78" w:rsidRDefault="00225E78" w:rsidP="00225E78">
            <w:pP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-There was football club for all children</w:t>
            </w:r>
          </w:p>
          <w:p w:rsidR="00225E78" w:rsidRPr="00225E78" w:rsidRDefault="00225E78" w:rsidP="00225E78">
            <w:pP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-How do you book parents evening? Ask teachers questions? Know if a student needs any specific help?</w:t>
            </w:r>
          </w:p>
          <w:p w:rsidR="00225E78" w:rsidRDefault="00225E78" w:rsidP="00225E78">
            <w:pPr>
              <w:rPr>
                <w:rFonts w:ascii="Calibri" w:eastAsia="Times New Roman" w:hAnsi="Calibri" w:cs="Times New Roman"/>
                <w:color w:val="000000"/>
                <w:kern w:val="28"/>
                <w:sz w:val="20"/>
                <w:szCs w:val="20"/>
                <w:lang w:eastAsia="en-GB"/>
              </w:rPr>
            </w:pPr>
            <w:r w:rsidRPr="00225E78">
              <w:rPr>
                <w:rFonts w:ascii="Calibri" w:eastAsia="Times New Roman" w:hAnsi="Calibri" w:cs="Times New Roman"/>
                <w:color w:val="000000"/>
                <w:kern w:val="28"/>
                <w:sz w:val="20"/>
                <w:szCs w:val="20"/>
                <w:lang w:eastAsia="en-GB"/>
              </w:rPr>
              <w:t>-Bad behaviour was dealt with more effectively. Feedback was given more regularly. Homework was marked better with grammar corrections etc.</w:t>
            </w:r>
          </w:p>
          <w:p w:rsidR="00B73E8A" w:rsidRPr="00225E78" w:rsidRDefault="00B73E8A" w:rsidP="00225E78">
            <w:pPr>
              <w:rPr>
                <w:rFonts w:ascii="Calibri" w:eastAsia="Times New Roman" w:hAnsi="Calibri" w:cs="Times New Roman"/>
                <w:color w:val="000000"/>
                <w:kern w:val="28"/>
                <w:sz w:val="20"/>
                <w:szCs w:val="20"/>
                <w:lang w:eastAsia="en-GB"/>
              </w:rPr>
            </w:pPr>
            <w:r>
              <w:rPr>
                <w:rFonts w:ascii="Calibri" w:eastAsia="Times New Roman" w:hAnsi="Calibri" w:cs="Times New Roman"/>
                <w:color w:val="000000"/>
                <w:kern w:val="28"/>
                <w:sz w:val="20"/>
                <w:szCs w:val="20"/>
                <w:lang w:eastAsia="en-GB"/>
              </w:rPr>
              <w:t>- Primary school children shouldn’t be given compulsory homework ( message for DFE not Tregony)!</w:t>
            </w:r>
          </w:p>
        </w:tc>
        <w:tc>
          <w:tcPr>
            <w:tcW w:w="1377" w:type="dxa"/>
          </w:tcPr>
          <w:p w:rsidR="00225E78" w:rsidRPr="00225E78" w:rsidRDefault="00225E78" w:rsidP="00225E78">
            <w:pPr>
              <w:jc w:val="center"/>
              <w:rPr>
                <w:rFonts w:ascii="Calibri" w:eastAsia="Times New Roman" w:hAnsi="Calibri" w:cs="Times New Roman"/>
                <w:color w:val="000000"/>
                <w:kern w:val="28"/>
                <w:sz w:val="20"/>
                <w:szCs w:val="20"/>
                <w:lang w:eastAsia="en-GB"/>
              </w:rPr>
            </w:pPr>
          </w:p>
        </w:tc>
        <w:tc>
          <w:tcPr>
            <w:tcW w:w="1080" w:type="dxa"/>
          </w:tcPr>
          <w:p w:rsidR="00225E78" w:rsidRPr="00225E78" w:rsidRDefault="00225E78" w:rsidP="00225E78">
            <w:pPr>
              <w:jc w:val="center"/>
              <w:rPr>
                <w:rFonts w:ascii="Calibri" w:eastAsia="Times New Roman" w:hAnsi="Calibri" w:cs="Times New Roman"/>
                <w:color w:val="000000"/>
                <w:kern w:val="28"/>
                <w:sz w:val="20"/>
                <w:szCs w:val="20"/>
                <w:lang w:eastAsia="en-GB"/>
              </w:rPr>
            </w:pPr>
          </w:p>
        </w:tc>
        <w:tc>
          <w:tcPr>
            <w:tcW w:w="1080" w:type="dxa"/>
          </w:tcPr>
          <w:p w:rsidR="00225E78" w:rsidRPr="00225E78" w:rsidRDefault="00225E78" w:rsidP="00225E78">
            <w:pPr>
              <w:jc w:val="center"/>
              <w:rPr>
                <w:rFonts w:ascii="Calibri" w:eastAsia="Times New Roman" w:hAnsi="Calibri" w:cs="Times New Roman"/>
                <w:color w:val="000000"/>
                <w:kern w:val="28"/>
                <w:sz w:val="20"/>
                <w:szCs w:val="20"/>
                <w:lang w:eastAsia="en-GB"/>
              </w:rPr>
            </w:pPr>
          </w:p>
        </w:tc>
        <w:tc>
          <w:tcPr>
            <w:tcW w:w="999" w:type="dxa"/>
          </w:tcPr>
          <w:p w:rsidR="00225E78" w:rsidRPr="00225E78" w:rsidRDefault="00225E78" w:rsidP="00225E78">
            <w:pPr>
              <w:jc w:val="center"/>
              <w:rPr>
                <w:rFonts w:ascii="Calibri" w:eastAsia="Times New Roman" w:hAnsi="Calibri" w:cs="Times New Roman"/>
                <w:color w:val="000000"/>
                <w:kern w:val="28"/>
                <w:sz w:val="20"/>
                <w:szCs w:val="20"/>
                <w:lang w:eastAsia="en-GB"/>
              </w:rPr>
            </w:pPr>
          </w:p>
        </w:tc>
        <w:tc>
          <w:tcPr>
            <w:tcW w:w="993" w:type="dxa"/>
          </w:tcPr>
          <w:p w:rsidR="00225E78" w:rsidRPr="00225E78" w:rsidRDefault="00225E78" w:rsidP="00225E78">
            <w:pPr>
              <w:jc w:val="center"/>
              <w:rPr>
                <w:rFonts w:ascii="Calibri" w:eastAsia="Times New Roman" w:hAnsi="Calibri" w:cs="Times New Roman"/>
                <w:color w:val="000000"/>
                <w:kern w:val="28"/>
                <w:sz w:val="20"/>
                <w:szCs w:val="20"/>
                <w:lang w:eastAsia="en-GB"/>
              </w:rPr>
            </w:pPr>
          </w:p>
        </w:tc>
      </w:tr>
    </w:tbl>
    <w:p w:rsidR="00225E78" w:rsidRPr="00225E78" w:rsidRDefault="00225E78" w:rsidP="00225E78">
      <w:pPr>
        <w:rPr>
          <w:rFonts w:ascii="Times New Roman" w:eastAsia="Times New Roman" w:hAnsi="Times New Roman" w:cs="Times New Roman"/>
          <w:color w:val="000000"/>
          <w:kern w:val="28"/>
          <w:sz w:val="20"/>
          <w:szCs w:val="20"/>
          <w:lang w:eastAsia="en-GB"/>
        </w:rPr>
      </w:pPr>
    </w:p>
    <w:p w:rsidR="0016286B" w:rsidRDefault="0016286B" w:rsidP="0016286B">
      <w:pPr>
        <w:rPr>
          <w:rFonts w:ascii="SassoonPrimaryInfant" w:hAnsi="SassoonPrimaryInfant"/>
        </w:rPr>
      </w:pPr>
    </w:p>
    <w:p w:rsidR="00225E78" w:rsidRDefault="00225E78" w:rsidP="0016286B">
      <w:pPr>
        <w:rPr>
          <w:rFonts w:ascii="SassoonPrimaryInfant" w:hAnsi="SassoonPrimaryInfant"/>
        </w:rPr>
      </w:pPr>
    </w:p>
    <w:p w:rsidR="00225E78" w:rsidRDefault="00225E78" w:rsidP="0016286B">
      <w:pPr>
        <w:rPr>
          <w:rFonts w:ascii="SassoonPrimaryInfant" w:hAnsi="SassoonPrimaryInfant"/>
        </w:rPr>
      </w:pPr>
    </w:p>
    <w:p w:rsidR="00225E78" w:rsidRDefault="00225E78" w:rsidP="0016286B">
      <w:pPr>
        <w:rPr>
          <w:rFonts w:ascii="SassoonPrimaryInfant" w:hAnsi="SassoonPrimaryInfant"/>
        </w:rPr>
      </w:pPr>
    </w:p>
    <w:p w:rsidR="00447873" w:rsidRPr="00C50414" w:rsidRDefault="00447873" w:rsidP="00835F3C">
      <w:pPr>
        <w:rPr>
          <w:rFonts w:ascii="SassoonPrimaryInfant" w:hAnsi="SassoonPrimaryInfant"/>
          <w:sz w:val="24"/>
          <w:szCs w:val="24"/>
        </w:rPr>
      </w:pPr>
    </w:p>
    <w:sectPr w:rsidR="00447873" w:rsidRPr="00C50414" w:rsidSect="0024309B">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76A" w:rsidRDefault="004D076A" w:rsidP="0024309B">
      <w:r>
        <w:separator/>
      </w:r>
    </w:p>
  </w:endnote>
  <w:endnote w:type="continuationSeparator" w:id="0">
    <w:p w:rsidR="004D076A" w:rsidRDefault="004D076A" w:rsidP="00243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rota Sans Rounded Bold">
    <w:altName w:val="Arial"/>
    <w:charset w:val="00"/>
    <w:family w:val="swiss"/>
    <w:pitch w:val="default"/>
  </w:font>
  <w:font w:name="Grota Sans Rounded Semi Bold">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assoonPrimaryInfant">
    <w:panose1 w:val="00000000000000000000"/>
    <w:charset w:val="00"/>
    <w:family w:val="auto"/>
    <w:pitch w:val="variable"/>
    <w:sig w:usb0="00000083" w:usb1="00000000" w:usb2="00000000" w:usb3="00000000" w:csb0="00000009"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76A" w:rsidRDefault="004D076A" w:rsidP="0024309B">
      <w:r>
        <w:separator/>
      </w:r>
    </w:p>
  </w:footnote>
  <w:footnote w:type="continuationSeparator" w:id="0">
    <w:p w:rsidR="004D076A" w:rsidRDefault="004D076A" w:rsidP="002430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trike w:val="0"/>
        <w:dstrike w:val="0"/>
        <w:color w:val="00000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trike w:val="0"/>
        <w:dstrike w:val="0"/>
        <w:color w:val="00000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trike w:val="0"/>
        <w:dstrike w:val="0"/>
        <w:color w:val="00000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strike w:val="0"/>
        <w:dstrike w:val="0"/>
        <w:color w:val="000099"/>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trike w:val="0"/>
        <w:dstrike w:val="0"/>
        <w:color w:val="000099"/>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trike w:val="0"/>
        <w:dstrike w:val="0"/>
        <w:color w:val="000099"/>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strike w:val="0"/>
        <w:dstrike w:val="0"/>
        <w:color w:val="000099"/>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trike w:val="0"/>
        <w:dstrike w:val="0"/>
        <w:color w:val="000099"/>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trike w:val="0"/>
        <w:dstrike w:val="0"/>
        <w:color w:val="000099"/>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strike w:val="0"/>
        <w:dstrike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trike w:val="0"/>
        <w:dstrike w:val="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trike w:val="0"/>
        <w:dstrike w:val="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1D5D229E"/>
    <w:multiLevelType w:val="hybridMultilevel"/>
    <w:tmpl w:val="21D0860E"/>
    <w:lvl w:ilvl="0" w:tplc="CDF85D8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D7634E"/>
    <w:multiLevelType w:val="hybridMultilevel"/>
    <w:tmpl w:val="C3BCB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FC2CAE"/>
    <w:multiLevelType w:val="hybridMultilevel"/>
    <w:tmpl w:val="E4088558"/>
    <w:lvl w:ilvl="0" w:tplc="DC74C674">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0E4AAE"/>
    <w:multiLevelType w:val="hybridMultilevel"/>
    <w:tmpl w:val="68B2D528"/>
    <w:lvl w:ilvl="0" w:tplc="1954F96C">
      <w:numFmt w:val="bullet"/>
      <w:lvlText w:val="-"/>
      <w:lvlJc w:val="left"/>
      <w:pPr>
        <w:ind w:left="720" w:hanging="360"/>
      </w:pPr>
      <w:rPr>
        <w:rFonts w:ascii="Comic Sans MS" w:eastAsia="Times New Roman" w:hAnsi="Comic Sans MS"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082CD0"/>
    <w:multiLevelType w:val="hybridMultilevel"/>
    <w:tmpl w:val="E45C5F3C"/>
    <w:lvl w:ilvl="0" w:tplc="AA40C72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FA2DEA"/>
    <w:multiLevelType w:val="hybridMultilevel"/>
    <w:tmpl w:val="CBF88D40"/>
    <w:lvl w:ilvl="0" w:tplc="5172F642">
      <w:numFmt w:val="bullet"/>
      <w:lvlText w:val="-"/>
      <w:lvlJc w:val="left"/>
      <w:pPr>
        <w:ind w:left="720" w:hanging="360"/>
      </w:pPr>
      <w:rPr>
        <w:rFonts w:ascii="Comic Sans MS" w:eastAsia="Times New Roman" w:hAnsi="Comic Sans MS"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D1499F"/>
    <w:multiLevelType w:val="hybridMultilevel"/>
    <w:tmpl w:val="2BA6F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0"/>
  </w:num>
  <w:num w:numId="5">
    <w:abstractNumId w:val="1"/>
  </w:num>
  <w:num w:numId="6">
    <w:abstractNumId w:val="2"/>
  </w:num>
  <w:num w:numId="7">
    <w:abstractNumId w:val="3"/>
  </w:num>
  <w:num w:numId="8">
    <w:abstractNumId w:val="6"/>
  </w:num>
  <w:num w:numId="9">
    <w:abstractNumId w:val="4"/>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9B"/>
    <w:rsid w:val="000002DB"/>
    <w:rsid w:val="000004B8"/>
    <w:rsid w:val="00000632"/>
    <w:rsid w:val="000007FB"/>
    <w:rsid w:val="00000819"/>
    <w:rsid w:val="00001013"/>
    <w:rsid w:val="00001523"/>
    <w:rsid w:val="00001592"/>
    <w:rsid w:val="0000172B"/>
    <w:rsid w:val="00001936"/>
    <w:rsid w:val="00001AAD"/>
    <w:rsid w:val="00001BA8"/>
    <w:rsid w:val="00001E4C"/>
    <w:rsid w:val="000021CA"/>
    <w:rsid w:val="0000227C"/>
    <w:rsid w:val="000023B2"/>
    <w:rsid w:val="000024E0"/>
    <w:rsid w:val="00002516"/>
    <w:rsid w:val="000026C1"/>
    <w:rsid w:val="00002882"/>
    <w:rsid w:val="000029B7"/>
    <w:rsid w:val="00002DE7"/>
    <w:rsid w:val="0000300F"/>
    <w:rsid w:val="0000301B"/>
    <w:rsid w:val="000031A0"/>
    <w:rsid w:val="000031CA"/>
    <w:rsid w:val="0000323A"/>
    <w:rsid w:val="00003301"/>
    <w:rsid w:val="0000375D"/>
    <w:rsid w:val="00003815"/>
    <w:rsid w:val="00003A9D"/>
    <w:rsid w:val="00003B13"/>
    <w:rsid w:val="00003C67"/>
    <w:rsid w:val="00003D45"/>
    <w:rsid w:val="00003F7F"/>
    <w:rsid w:val="000040EE"/>
    <w:rsid w:val="0000436B"/>
    <w:rsid w:val="00004475"/>
    <w:rsid w:val="00004A3B"/>
    <w:rsid w:val="00004E54"/>
    <w:rsid w:val="000051D1"/>
    <w:rsid w:val="00005293"/>
    <w:rsid w:val="000053E5"/>
    <w:rsid w:val="00005447"/>
    <w:rsid w:val="00005456"/>
    <w:rsid w:val="000057E3"/>
    <w:rsid w:val="000058EB"/>
    <w:rsid w:val="00005B86"/>
    <w:rsid w:val="00005BBA"/>
    <w:rsid w:val="00005DD1"/>
    <w:rsid w:val="000063E7"/>
    <w:rsid w:val="000063FD"/>
    <w:rsid w:val="00006586"/>
    <w:rsid w:val="000067D0"/>
    <w:rsid w:val="00006C12"/>
    <w:rsid w:val="00006E5A"/>
    <w:rsid w:val="00007129"/>
    <w:rsid w:val="00007857"/>
    <w:rsid w:val="00007D2F"/>
    <w:rsid w:val="00007EE5"/>
    <w:rsid w:val="0001010A"/>
    <w:rsid w:val="000101C0"/>
    <w:rsid w:val="0001028F"/>
    <w:rsid w:val="0001084E"/>
    <w:rsid w:val="00010BF3"/>
    <w:rsid w:val="00010D23"/>
    <w:rsid w:val="00011586"/>
    <w:rsid w:val="000115BC"/>
    <w:rsid w:val="000115DC"/>
    <w:rsid w:val="00011786"/>
    <w:rsid w:val="00011BDE"/>
    <w:rsid w:val="00011E8B"/>
    <w:rsid w:val="00011F2F"/>
    <w:rsid w:val="0001232C"/>
    <w:rsid w:val="000123DB"/>
    <w:rsid w:val="000125A8"/>
    <w:rsid w:val="000125EB"/>
    <w:rsid w:val="0001273D"/>
    <w:rsid w:val="00012A38"/>
    <w:rsid w:val="00012E47"/>
    <w:rsid w:val="0001360D"/>
    <w:rsid w:val="00013B17"/>
    <w:rsid w:val="00013B84"/>
    <w:rsid w:val="00013CCE"/>
    <w:rsid w:val="00013DB0"/>
    <w:rsid w:val="000140C8"/>
    <w:rsid w:val="000142FE"/>
    <w:rsid w:val="00014346"/>
    <w:rsid w:val="00014606"/>
    <w:rsid w:val="00014DCF"/>
    <w:rsid w:val="0001522D"/>
    <w:rsid w:val="00015356"/>
    <w:rsid w:val="0001556A"/>
    <w:rsid w:val="00015D9D"/>
    <w:rsid w:val="00016079"/>
    <w:rsid w:val="0001642B"/>
    <w:rsid w:val="000164BA"/>
    <w:rsid w:val="0001656A"/>
    <w:rsid w:val="0001660F"/>
    <w:rsid w:val="00016A1E"/>
    <w:rsid w:val="00016A66"/>
    <w:rsid w:val="00016B62"/>
    <w:rsid w:val="000172FA"/>
    <w:rsid w:val="00017489"/>
    <w:rsid w:val="00017711"/>
    <w:rsid w:val="0001785B"/>
    <w:rsid w:val="00017889"/>
    <w:rsid w:val="00017A62"/>
    <w:rsid w:val="00017E7D"/>
    <w:rsid w:val="00020071"/>
    <w:rsid w:val="000200C1"/>
    <w:rsid w:val="0002049F"/>
    <w:rsid w:val="000205CD"/>
    <w:rsid w:val="0002095B"/>
    <w:rsid w:val="00020F03"/>
    <w:rsid w:val="00020F7D"/>
    <w:rsid w:val="000211A5"/>
    <w:rsid w:val="00021839"/>
    <w:rsid w:val="00021901"/>
    <w:rsid w:val="00021D5A"/>
    <w:rsid w:val="00021F0F"/>
    <w:rsid w:val="0002202B"/>
    <w:rsid w:val="00022069"/>
    <w:rsid w:val="0002225C"/>
    <w:rsid w:val="00022394"/>
    <w:rsid w:val="00022754"/>
    <w:rsid w:val="00022B92"/>
    <w:rsid w:val="00022D89"/>
    <w:rsid w:val="0002340D"/>
    <w:rsid w:val="00023450"/>
    <w:rsid w:val="00023596"/>
    <w:rsid w:val="00023D81"/>
    <w:rsid w:val="00024003"/>
    <w:rsid w:val="000240DA"/>
    <w:rsid w:val="000242FD"/>
    <w:rsid w:val="0002442B"/>
    <w:rsid w:val="00024655"/>
    <w:rsid w:val="00024794"/>
    <w:rsid w:val="00024D42"/>
    <w:rsid w:val="00025037"/>
    <w:rsid w:val="00025364"/>
    <w:rsid w:val="000254A9"/>
    <w:rsid w:val="00025547"/>
    <w:rsid w:val="000256DD"/>
    <w:rsid w:val="000259BF"/>
    <w:rsid w:val="000259FA"/>
    <w:rsid w:val="00025B22"/>
    <w:rsid w:val="00025B71"/>
    <w:rsid w:val="00026157"/>
    <w:rsid w:val="00026212"/>
    <w:rsid w:val="0002656C"/>
    <w:rsid w:val="000265A2"/>
    <w:rsid w:val="0002675F"/>
    <w:rsid w:val="000267C7"/>
    <w:rsid w:val="0002695F"/>
    <w:rsid w:val="00026EF1"/>
    <w:rsid w:val="00026F6B"/>
    <w:rsid w:val="0002702D"/>
    <w:rsid w:val="0002755C"/>
    <w:rsid w:val="0002778B"/>
    <w:rsid w:val="000278DD"/>
    <w:rsid w:val="00027C6D"/>
    <w:rsid w:val="00027F88"/>
    <w:rsid w:val="000303BF"/>
    <w:rsid w:val="000306E3"/>
    <w:rsid w:val="000308B5"/>
    <w:rsid w:val="0003094E"/>
    <w:rsid w:val="00030A32"/>
    <w:rsid w:val="00030CC0"/>
    <w:rsid w:val="000311C3"/>
    <w:rsid w:val="000317D9"/>
    <w:rsid w:val="000318A2"/>
    <w:rsid w:val="00031A8C"/>
    <w:rsid w:val="00031AB1"/>
    <w:rsid w:val="00032499"/>
    <w:rsid w:val="000328D3"/>
    <w:rsid w:val="000329AC"/>
    <w:rsid w:val="00032AD9"/>
    <w:rsid w:val="00032AFD"/>
    <w:rsid w:val="00032EFE"/>
    <w:rsid w:val="00032F09"/>
    <w:rsid w:val="0003322F"/>
    <w:rsid w:val="0003347B"/>
    <w:rsid w:val="00033620"/>
    <w:rsid w:val="000338A0"/>
    <w:rsid w:val="00033D1F"/>
    <w:rsid w:val="0003406B"/>
    <w:rsid w:val="00034568"/>
    <w:rsid w:val="0003456F"/>
    <w:rsid w:val="0003469A"/>
    <w:rsid w:val="000349B6"/>
    <w:rsid w:val="000349CA"/>
    <w:rsid w:val="00034C3C"/>
    <w:rsid w:val="00034DE4"/>
    <w:rsid w:val="00034F30"/>
    <w:rsid w:val="00035007"/>
    <w:rsid w:val="00035048"/>
    <w:rsid w:val="0003514A"/>
    <w:rsid w:val="000358DE"/>
    <w:rsid w:val="0003594B"/>
    <w:rsid w:val="00035C6B"/>
    <w:rsid w:val="00035C71"/>
    <w:rsid w:val="00035DD2"/>
    <w:rsid w:val="00035DD9"/>
    <w:rsid w:val="00035DFC"/>
    <w:rsid w:val="00035ED4"/>
    <w:rsid w:val="00035F22"/>
    <w:rsid w:val="00036018"/>
    <w:rsid w:val="000361FA"/>
    <w:rsid w:val="00036A68"/>
    <w:rsid w:val="00036ABA"/>
    <w:rsid w:val="00036B90"/>
    <w:rsid w:val="00036CD6"/>
    <w:rsid w:val="00036D35"/>
    <w:rsid w:val="00036E22"/>
    <w:rsid w:val="00037271"/>
    <w:rsid w:val="00037307"/>
    <w:rsid w:val="000373AC"/>
    <w:rsid w:val="000373E3"/>
    <w:rsid w:val="00037465"/>
    <w:rsid w:val="0003760C"/>
    <w:rsid w:val="00037618"/>
    <w:rsid w:val="00037740"/>
    <w:rsid w:val="00037960"/>
    <w:rsid w:val="00037AD2"/>
    <w:rsid w:val="000404CF"/>
    <w:rsid w:val="00040B65"/>
    <w:rsid w:val="00040D78"/>
    <w:rsid w:val="00040F6B"/>
    <w:rsid w:val="00041063"/>
    <w:rsid w:val="000413C5"/>
    <w:rsid w:val="00041528"/>
    <w:rsid w:val="00041601"/>
    <w:rsid w:val="00041717"/>
    <w:rsid w:val="00041865"/>
    <w:rsid w:val="0004190D"/>
    <w:rsid w:val="00041922"/>
    <w:rsid w:val="00041BFD"/>
    <w:rsid w:val="00041D83"/>
    <w:rsid w:val="00041F4A"/>
    <w:rsid w:val="00041F74"/>
    <w:rsid w:val="00042374"/>
    <w:rsid w:val="000424F2"/>
    <w:rsid w:val="000428C1"/>
    <w:rsid w:val="00042AF5"/>
    <w:rsid w:val="00042B60"/>
    <w:rsid w:val="00042D82"/>
    <w:rsid w:val="00042DFB"/>
    <w:rsid w:val="00042E74"/>
    <w:rsid w:val="00042F67"/>
    <w:rsid w:val="00043961"/>
    <w:rsid w:val="000439A2"/>
    <w:rsid w:val="00043CE3"/>
    <w:rsid w:val="0004490A"/>
    <w:rsid w:val="00044ADE"/>
    <w:rsid w:val="00044B5A"/>
    <w:rsid w:val="00044D7F"/>
    <w:rsid w:val="00044F5D"/>
    <w:rsid w:val="00044FC3"/>
    <w:rsid w:val="000454DC"/>
    <w:rsid w:val="000455CA"/>
    <w:rsid w:val="00045767"/>
    <w:rsid w:val="000459FE"/>
    <w:rsid w:val="00045B63"/>
    <w:rsid w:val="00045C2D"/>
    <w:rsid w:val="00045CFF"/>
    <w:rsid w:val="00045FC3"/>
    <w:rsid w:val="000464B0"/>
    <w:rsid w:val="000467D1"/>
    <w:rsid w:val="00046942"/>
    <w:rsid w:val="00046FD7"/>
    <w:rsid w:val="000472A8"/>
    <w:rsid w:val="000474C9"/>
    <w:rsid w:val="0004759B"/>
    <w:rsid w:val="0004770C"/>
    <w:rsid w:val="00047A46"/>
    <w:rsid w:val="00047B0C"/>
    <w:rsid w:val="00047C99"/>
    <w:rsid w:val="00047EC9"/>
    <w:rsid w:val="00050035"/>
    <w:rsid w:val="00050160"/>
    <w:rsid w:val="000501A5"/>
    <w:rsid w:val="0005058A"/>
    <w:rsid w:val="000505A4"/>
    <w:rsid w:val="0005067E"/>
    <w:rsid w:val="000506F0"/>
    <w:rsid w:val="00050847"/>
    <w:rsid w:val="00050942"/>
    <w:rsid w:val="00050A9C"/>
    <w:rsid w:val="00050C3D"/>
    <w:rsid w:val="00050E2E"/>
    <w:rsid w:val="00050F77"/>
    <w:rsid w:val="00050F80"/>
    <w:rsid w:val="00051168"/>
    <w:rsid w:val="0005166A"/>
    <w:rsid w:val="000516A7"/>
    <w:rsid w:val="0005184B"/>
    <w:rsid w:val="000518EA"/>
    <w:rsid w:val="00051BA3"/>
    <w:rsid w:val="00051F01"/>
    <w:rsid w:val="00052015"/>
    <w:rsid w:val="00052046"/>
    <w:rsid w:val="0005210D"/>
    <w:rsid w:val="000522C4"/>
    <w:rsid w:val="0005276C"/>
    <w:rsid w:val="00052CAA"/>
    <w:rsid w:val="00052D0D"/>
    <w:rsid w:val="00052FAE"/>
    <w:rsid w:val="00052FD4"/>
    <w:rsid w:val="000531A7"/>
    <w:rsid w:val="000531CF"/>
    <w:rsid w:val="000538DB"/>
    <w:rsid w:val="00053FBC"/>
    <w:rsid w:val="00053FC9"/>
    <w:rsid w:val="00054760"/>
    <w:rsid w:val="00054780"/>
    <w:rsid w:val="00054FF5"/>
    <w:rsid w:val="000552B8"/>
    <w:rsid w:val="00055385"/>
    <w:rsid w:val="00055397"/>
    <w:rsid w:val="00055408"/>
    <w:rsid w:val="0005559F"/>
    <w:rsid w:val="00055661"/>
    <w:rsid w:val="00055B14"/>
    <w:rsid w:val="00055BD0"/>
    <w:rsid w:val="00055D17"/>
    <w:rsid w:val="00055EF3"/>
    <w:rsid w:val="00055FFC"/>
    <w:rsid w:val="00056231"/>
    <w:rsid w:val="000563EE"/>
    <w:rsid w:val="0005642A"/>
    <w:rsid w:val="00056C99"/>
    <w:rsid w:val="00056D8B"/>
    <w:rsid w:val="00056E51"/>
    <w:rsid w:val="000579B6"/>
    <w:rsid w:val="00057AF5"/>
    <w:rsid w:val="00057EC7"/>
    <w:rsid w:val="00060158"/>
    <w:rsid w:val="0006055F"/>
    <w:rsid w:val="00060616"/>
    <w:rsid w:val="000608B1"/>
    <w:rsid w:val="0006090A"/>
    <w:rsid w:val="00060AB6"/>
    <w:rsid w:val="00060BF7"/>
    <w:rsid w:val="00060CBC"/>
    <w:rsid w:val="00060DDA"/>
    <w:rsid w:val="00060F5B"/>
    <w:rsid w:val="00061167"/>
    <w:rsid w:val="000618AA"/>
    <w:rsid w:val="00061C85"/>
    <w:rsid w:val="00061EB2"/>
    <w:rsid w:val="0006200E"/>
    <w:rsid w:val="00062094"/>
    <w:rsid w:val="0006217D"/>
    <w:rsid w:val="00062239"/>
    <w:rsid w:val="00062E3C"/>
    <w:rsid w:val="00062F5B"/>
    <w:rsid w:val="00063544"/>
    <w:rsid w:val="00063ED5"/>
    <w:rsid w:val="00063FB4"/>
    <w:rsid w:val="000643FF"/>
    <w:rsid w:val="000647B0"/>
    <w:rsid w:val="00064D53"/>
    <w:rsid w:val="000650D0"/>
    <w:rsid w:val="00065125"/>
    <w:rsid w:val="00065450"/>
    <w:rsid w:val="0006554F"/>
    <w:rsid w:val="000661D8"/>
    <w:rsid w:val="000661FA"/>
    <w:rsid w:val="0006633A"/>
    <w:rsid w:val="00066617"/>
    <w:rsid w:val="00066764"/>
    <w:rsid w:val="00066DD5"/>
    <w:rsid w:val="00066EA9"/>
    <w:rsid w:val="000675C7"/>
    <w:rsid w:val="00067B46"/>
    <w:rsid w:val="00067BF0"/>
    <w:rsid w:val="00067C38"/>
    <w:rsid w:val="00067CD9"/>
    <w:rsid w:val="00067E18"/>
    <w:rsid w:val="00067E4E"/>
    <w:rsid w:val="00067FFE"/>
    <w:rsid w:val="000701F1"/>
    <w:rsid w:val="00070323"/>
    <w:rsid w:val="00070517"/>
    <w:rsid w:val="0007075B"/>
    <w:rsid w:val="00070DC5"/>
    <w:rsid w:val="00070E62"/>
    <w:rsid w:val="00071387"/>
    <w:rsid w:val="0007167B"/>
    <w:rsid w:val="000717BC"/>
    <w:rsid w:val="000718F6"/>
    <w:rsid w:val="00071B14"/>
    <w:rsid w:val="00072957"/>
    <w:rsid w:val="00072ABB"/>
    <w:rsid w:val="00072BC5"/>
    <w:rsid w:val="00072D87"/>
    <w:rsid w:val="00073361"/>
    <w:rsid w:val="000735E0"/>
    <w:rsid w:val="000737C2"/>
    <w:rsid w:val="00073895"/>
    <w:rsid w:val="00073A06"/>
    <w:rsid w:val="00073A9F"/>
    <w:rsid w:val="00073B89"/>
    <w:rsid w:val="000740F6"/>
    <w:rsid w:val="000740F8"/>
    <w:rsid w:val="000742AD"/>
    <w:rsid w:val="00074577"/>
    <w:rsid w:val="000745FB"/>
    <w:rsid w:val="00074968"/>
    <w:rsid w:val="00074A4C"/>
    <w:rsid w:val="00074D20"/>
    <w:rsid w:val="00074F9B"/>
    <w:rsid w:val="00074FBB"/>
    <w:rsid w:val="00075112"/>
    <w:rsid w:val="000751C7"/>
    <w:rsid w:val="00075495"/>
    <w:rsid w:val="00075508"/>
    <w:rsid w:val="00075935"/>
    <w:rsid w:val="00075AA4"/>
    <w:rsid w:val="00075B42"/>
    <w:rsid w:val="00075BD2"/>
    <w:rsid w:val="00075DD5"/>
    <w:rsid w:val="00075E95"/>
    <w:rsid w:val="000762BA"/>
    <w:rsid w:val="00076413"/>
    <w:rsid w:val="000765F2"/>
    <w:rsid w:val="00076CB8"/>
    <w:rsid w:val="000772F9"/>
    <w:rsid w:val="000774DB"/>
    <w:rsid w:val="00077766"/>
    <w:rsid w:val="00077E0D"/>
    <w:rsid w:val="0008043A"/>
    <w:rsid w:val="000804E6"/>
    <w:rsid w:val="00080511"/>
    <w:rsid w:val="00080B29"/>
    <w:rsid w:val="00080C1E"/>
    <w:rsid w:val="00080CE2"/>
    <w:rsid w:val="00081013"/>
    <w:rsid w:val="0008108D"/>
    <w:rsid w:val="0008169D"/>
    <w:rsid w:val="000818DD"/>
    <w:rsid w:val="00081A36"/>
    <w:rsid w:val="00081A7B"/>
    <w:rsid w:val="00081F4B"/>
    <w:rsid w:val="00081FED"/>
    <w:rsid w:val="00082301"/>
    <w:rsid w:val="0008252C"/>
    <w:rsid w:val="00082633"/>
    <w:rsid w:val="00082667"/>
    <w:rsid w:val="000826EB"/>
    <w:rsid w:val="00082B7F"/>
    <w:rsid w:val="00082B9F"/>
    <w:rsid w:val="00082C1C"/>
    <w:rsid w:val="00082C4F"/>
    <w:rsid w:val="00082E50"/>
    <w:rsid w:val="000834FB"/>
    <w:rsid w:val="00083850"/>
    <w:rsid w:val="00083B7E"/>
    <w:rsid w:val="00083BFF"/>
    <w:rsid w:val="00084008"/>
    <w:rsid w:val="00084273"/>
    <w:rsid w:val="000843E1"/>
    <w:rsid w:val="000844D7"/>
    <w:rsid w:val="0008451B"/>
    <w:rsid w:val="000847C6"/>
    <w:rsid w:val="0008492C"/>
    <w:rsid w:val="000849C8"/>
    <w:rsid w:val="00084FAB"/>
    <w:rsid w:val="000854C3"/>
    <w:rsid w:val="00085712"/>
    <w:rsid w:val="0008572E"/>
    <w:rsid w:val="0008597C"/>
    <w:rsid w:val="00085A05"/>
    <w:rsid w:val="00085ABB"/>
    <w:rsid w:val="00085AEA"/>
    <w:rsid w:val="00085E0E"/>
    <w:rsid w:val="00085F0C"/>
    <w:rsid w:val="000860FB"/>
    <w:rsid w:val="000861BC"/>
    <w:rsid w:val="000861FA"/>
    <w:rsid w:val="000862F7"/>
    <w:rsid w:val="000863C9"/>
    <w:rsid w:val="000864F8"/>
    <w:rsid w:val="0008650F"/>
    <w:rsid w:val="000868A6"/>
    <w:rsid w:val="00086947"/>
    <w:rsid w:val="00086B4D"/>
    <w:rsid w:val="00086DAC"/>
    <w:rsid w:val="000871D6"/>
    <w:rsid w:val="000872C1"/>
    <w:rsid w:val="000872D3"/>
    <w:rsid w:val="000872FB"/>
    <w:rsid w:val="0008752F"/>
    <w:rsid w:val="000875BA"/>
    <w:rsid w:val="00087854"/>
    <w:rsid w:val="00087AE6"/>
    <w:rsid w:val="00087F0B"/>
    <w:rsid w:val="00087F74"/>
    <w:rsid w:val="000902A6"/>
    <w:rsid w:val="0009053A"/>
    <w:rsid w:val="00090899"/>
    <w:rsid w:val="000908D8"/>
    <w:rsid w:val="00090AB8"/>
    <w:rsid w:val="00090B4E"/>
    <w:rsid w:val="00090EBE"/>
    <w:rsid w:val="00090FE2"/>
    <w:rsid w:val="00091071"/>
    <w:rsid w:val="000912D7"/>
    <w:rsid w:val="000917E2"/>
    <w:rsid w:val="000918F8"/>
    <w:rsid w:val="00091A7B"/>
    <w:rsid w:val="00091E9D"/>
    <w:rsid w:val="0009212A"/>
    <w:rsid w:val="000929BE"/>
    <w:rsid w:val="00092DFA"/>
    <w:rsid w:val="00092FC4"/>
    <w:rsid w:val="00093108"/>
    <w:rsid w:val="00093164"/>
    <w:rsid w:val="000932BB"/>
    <w:rsid w:val="000932DE"/>
    <w:rsid w:val="000935EF"/>
    <w:rsid w:val="00093793"/>
    <w:rsid w:val="000937AF"/>
    <w:rsid w:val="00093865"/>
    <w:rsid w:val="0009387A"/>
    <w:rsid w:val="00093A4E"/>
    <w:rsid w:val="00093C58"/>
    <w:rsid w:val="00093C82"/>
    <w:rsid w:val="0009449A"/>
    <w:rsid w:val="00094769"/>
    <w:rsid w:val="00094BE0"/>
    <w:rsid w:val="00094E0B"/>
    <w:rsid w:val="00094EFE"/>
    <w:rsid w:val="0009510B"/>
    <w:rsid w:val="00095245"/>
    <w:rsid w:val="00095377"/>
    <w:rsid w:val="00095464"/>
    <w:rsid w:val="000956A6"/>
    <w:rsid w:val="000956D2"/>
    <w:rsid w:val="00095B3E"/>
    <w:rsid w:val="00095D0B"/>
    <w:rsid w:val="00096800"/>
    <w:rsid w:val="00096847"/>
    <w:rsid w:val="00096A39"/>
    <w:rsid w:val="00096ADB"/>
    <w:rsid w:val="00096DC2"/>
    <w:rsid w:val="0009711D"/>
    <w:rsid w:val="000973EC"/>
    <w:rsid w:val="00097422"/>
    <w:rsid w:val="000976B2"/>
    <w:rsid w:val="000977C6"/>
    <w:rsid w:val="000978CA"/>
    <w:rsid w:val="000979D9"/>
    <w:rsid w:val="00097BD1"/>
    <w:rsid w:val="000A0310"/>
    <w:rsid w:val="000A0B80"/>
    <w:rsid w:val="000A0FE7"/>
    <w:rsid w:val="000A1068"/>
    <w:rsid w:val="000A113E"/>
    <w:rsid w:val="000A18DB"/>
    <w:rsid w:val="000A1B67"/>
    <w:rsid w:val="000A214D"/>
    <w:rsid w:val="000A2344"/>
    <w:rsid w:val="000A23E6"/>
    <w:rsid w:val="000A2698"/>
    <w:rsid w:val="000A2824"/>
    <w:rsid w:val="000A3064"/>
    <w:rsid w:val="000A3188"/>
    <w:rsid w:val="000A3273"/>
    <w:rsid w:val="000A3380"/>
    <w:rsid w:val="000A34D5"/>
    <w:rsid w:val="000A353D"/>
    <w:rsid w:val="000A3565"/>
    <w:rsid w:val="000A362D"/>
    <w:rsid w:val="000A36DC"/>
    <w:rsid w:val="000A386D"/>
    <w:rsid w:val="000A38D1"/>
    <w:rsid w:val="000A397C"/>
    <w:rsid w:val="000A3BA2"/>
    <w:rsid w:val="000A3BB7"/>
    <w:rsid w:val="000A4D74"/>
    <w:rsid w:val="000A5239"/>
    <w:rsid w:val="000A526E"/>
    <w:rsid w:val="000A5565"/>
    <w:rsid w:val="000A5B07"/>
    <w:rsid w:val="000A5CB5"/>
    <w:rsid w:val="000A6142"/>
    <w:rsid w:val="000A6237"/>
    <w:rsid w:val="000A6508"/>
    <w:rsid w:val="000A6970"/>
    <w:rsid w:val="000A6C2B"/>
    <w:rsid w:val="000A6C6D"/>
    <w:rsid w:val="000A6DFD"/>
    <w:rsid w:val="000A70B2"/>
    <w:rsid w:val="000A73B5"/>
    <w:rsid w:val="000A763E"/>
    <w:rsid w:val="000A77EA"/>
    <w:rsid w:val="000A7D85"/>
    <w:rsid w:val="000A7E16"/>
    <w:rsid w:val="000A7EE3"/>
    <w:rsid w:val="000B0118"/>
    <w:rsid w:val="000B018E"/>
    <w:rsid w:val="000B0662"/>
    <w:rsid w:val="000B0845"/>
    <w:rsid w:val="000B092E"/>
    <w:rsid w:val="000B0A68"/>
    <w:rsid w:val="000B0A8A"/>
    <w:rsid w:val="000B0BFA"/>
    <w:rsid w:val="000B0C25"/>
    <w:rsid w:val="000B0C5C"/>
    <w:rsid w:val="000B0CC8"/>
    <w:rsid w:val="000B0CE6"/>
    <w:rsid w:val="000B11FF"/>
    <w:rsid w:val="000B1256"/>
    <w:rsid w:val="000B14A1"/>
    <w:rsid w:val="000B150B"/>
    <w:rsid w:val="000B1568"/>
    <w:rsid w:val="000B15F5"/>
    <w:rsid w:val="000B1753"/>
    <w:rsid w:val="000B1829"/>
    <w:rsid w:val="000B1838"/>
    <w:rsid w:val="000B1B9D"/>
    <w:rsid w:val="000B1C41"/>
    <w:rsid w:val="000B205A"/>
    <w:rsid w:val="000B21CA"/>
    <w:rsid w:val="000B2213"/>
    <w:rsid w:val="000B2517"/>
    <w:rsid w:val="000B2894"/>
    <w:rsid w:val="000B2903"/>
    <w:rsid w:val="000B2A94"/>
    <w:rsid w:val="000B2EA0"/>
    <w:rsid w:val="000B31AA"/>
    <w:rsid w:val="000B3327"/>
    <w:rsid w:val="000B39F9"/>
    <w:rsid w:val="000B3BDF"/>
    <w:rsid w:val="000B49A0"/>
    <w:rsid w:val="000B49B0"/>
    <w:rsid w:val="000B4B2F"/>
    <w:rsid w:val="000B4BC3"/>
    <w:rsid w:val="000B4BD8"/>
    <w:rsid w:val="000B4DAB"/>
    <w:rsid w:val="000B5443"/>
    <w:rsid w:val="000B561C"/>
    <w:rsid w:val="000B573A"/>
    <w:rsid w:val="000B599F"/>
    <w:rsid w:val="000B5AEB"/>
    <w:rsid w:val="000B5AFF"/>
    <w:rsid w:val="000B63A8"/>
    <w:rsid w:val="000B657D"/>
    <w:rsid w:val="000B667D"/>
    <w:rsid w:val="000B6959"/>
    <w:rsid w:val="000B6A3A"/>
    <w:rsid w:val="000B6FB5"/>
    <w:rsid w:val="000B70EF"/>
    <w:rsid w:val="000B7243"/>
    <w:rsid w:val="000B7CCE"/>
    <w:rsid w:val="000B7CFC"/>
    <w:rsid w:val="000B7E80"/>
    <w:rsid w:val="000C063B"/>
    <w:rsid w:val="000C075E"/>
    <w:rsid w:val="000C0A03"/>
    <w:rsid w:val="000C0D80"/>
    <w:rsid w:val="000C10A5"/>
    <w:rsid w:val="000C134D"/>
    <w:rsid w:val="000C1A2C"/>
    <w:rsid w:val="000C1B48"/>
    <w:rsid w:val="000C1C9E"/>
    <w:rsid w:val="000C1D63"/>
    <w:rsid w:val="000C1E1E"/>
    <w:rsid w:val="000C1E73"/>
    <w:rsid w:val="000C1F0E"/>
    <w:rsid w:val="000C2050"/>
    <w:rsid w:val="000C2063"/>
    <w:rsid w:val="000C2246"/>
    <w:rsid w:val="000C23E1"/>
    <w:rsid w:val="000C268C"/>
    <w:rsid w:val="000C26CE"/>
    <w:rsid w:val="000C26EA"/>
    <w:rsid w:val="000C2DE0"/>
    <w:rsid w:val="000C2DF8"/>
    <w:rsid w:val="000C2F15"/>
    <w:rsid w:val="000C324F"/>
    <w:rsid w:val="000C36DF"/>
    <w:rsid w:val="000C370A"/>
    <w:rsid w:val="000C3857"/>
    <w:rsid w:val="000C390B"/>
    <w:rsid w:val="000C39A3"/>
    <w:rsid w:val="000C3B7F"/>
    <w:rsid w:val="000C3C29"/>
    <w:rsid w:val="000C3CF3"/>
    <w:rsid w:val="000C3DE5"/>
    <w:rsid w:val="000C4116"/>
    <w:rsid w:val="000C4B60"/>
    <w:rsid w:val="000C4B87"/>
    <w:rsid w:val="000C4D19"/>
    <w:rsid w:val="000C4DB9"/>
    <w:rsid w:val="000C4F02"/>
    <w:rsid w:val="000C50DA"/>
    <w:rsid w:val="000C54B5"/>
    <w:rsid w:val="000C54FA"/>
    <w:rsid w:val="000C59BB"/>
    <w:rsid w:val="000C5AC7"/>
    <w:rsid w:val="000C5B6A"/>
    <w:rsid w:val="000C5EFD"/>
    <w:rsid w:val="000C5F1E"/>
    <w:rsid w:val="000C633E"/>
    <w:rsid w:val="000C6529"/>
    <w:rsid w:val="000C66AF"/>
    <w:rsid w:val="000C672F"/>
    <w:rsid w:val="000C6B68"/>
    <w:rsid w:val="000C6BF3"/>
    <w:rsid w:val="000C6BF6"/>
    <w:rsid w:val="000C713C"/>
    <w:rsid w:val="000C7157"/>
    <w:rsid w:val="000C75D7"/>
    <w:rsid w:val="000C772F"/>
    <w:rsid w:val="000C7C84"/>
    <w:rsid w:val="000C7D8B"/>
    <w:rsid w:val="000D0098"/>
    <w:rsid w:val="000D054D"/>
    <w:rsid w:val="000D0858"/>
    <w:rsid w:val="000D0AF0"/>
    <w:rsid w:val="000D0BCE"/>
    <w:rsid w:val="000D0CD1"/>
    <w:rsid w:val="000D0E81"/>
    <w:rsid w:val="000D0F44"/>
    <w:rsid w:val="000D12D7"/>
    <w:rsid w:val="000D1468"/>
    <w:rsid w:val="000D149C"/>
    <w:rsid w:val="000D152C"/>
    <w:rsid w:val="000D1B1B"/>
    <w:rsid w:val="000D1B73"/>
    <w:rsid w:val="000D1CFB"/>
    <w:rsid w:val="000D1EBE"/>
    <w:rsid w:val="000D1F96"/>
    <w:rsid w:val="000D203D"/>
    <w:rsid w:val="000D2130"/>
    <w:rsid w:val="000D2449"/>
    <w:rsid w:val="000D2889"/>
    <w:rsid w:val="000D28FF"/>
    <w:rsid w:val="000D2B1D"/>
    <w:rsid w:val="000D2C1F"/>
    <w:rsid w:val="000D2CDE"/>
    <w:rsid w:val="000D2E4F"/>
    <w:rsid w:val="000D30AF"/>
    <w:rsid w:val="000D31B4"/>
    <w:rsid w:val="000D3412"/>
    <w:rsid w:val="000D3781"/>
    <w:rsid w:val="000D3B44"/>
    <w:rsid w:val="000D3E49"/>
    <w:rsid w:val="000D3EDA"/>
    <w:rsid w:val="000D44DD"/>
    <w:rsid w:val="000D4625"/>
    <w:rsid w:val="000D4810"/>
    <w:rsid w:val="000D4818"/>
    <w:rsid w:val="000D4AC6"/>
    <w:rsid w:val="000D4B6D"/>
    <w:rsid w:val="000D4FF7"/>
    <w:rsid w:val="000D50B5"/>
    <w:rsid w:val="000D5329"/>
    <w:rsid w:val="000D57DF"/>
    <w:rsid w:val="000D5926"/>
    <w:rsid w:val="000D5972"/>
    <w:rsid w:val="000D59FC"/>
    <w:rsid w:val="000D5A21"/>
    <w:rsid w:val="000D5B3C"/>
    <w:rsid w:val="000D5D08"/>
    <w:rsid w:val="000D5D18"/>
    <w:rsid w:val="000D5F44"/>
    <w:rsid w:val="000D6419"/>
    <w:rsid w:val="000D65F6"/>
    <w:rsid w:val="000D66A8"/>
    <w:rsid w:val="000D6834"/>
    <w:rsid w:val="000D6AD6"/>
    <w:rsid w:val="000D6BC3"/>
    <w:rsid w:val="000D6C7E"/>
    <w:rsid w:val="000D6D14"/>
    <w:rsid w:val="000D717F"/>
    <w:rsid w:val="000D7321"/>
    <w:rsid w:val="000D73B8"/>
    <w:rsid w:val="000D7480"/>
    <w:rsid w:val="000D7669"/>
    <w:rsid w:val="000D77EC"/>
    <w:rsid w:val="000D7AD8"/>
    <w:rsid w:val="000D7CC5"/>
    <w:rsid w:val="000D7DA9"/>
    <w:rsid w:val="000E021C"/>
    <w:rsid w:val="000E0410"/>
    <w:rsid w:val="000E0584"/>
    <w:rsid w:val="000E088C"/>
    <w:rsid w:val="000E0994"/>
    <w:rsid w:val="000E0C17"/>
    <w:rsid w:val="000E0F9F"/>
    <w:rsid w:val="000E1098"/>
    <w:rsid w:val="000E13CF"/>
    <w:rsid w:val="000E156C"/>
    <w:rsid w:val="000E15CB"/>
    <w:rsid w:val="000E1773"/>
    <w:rsid w:val="000E1A89"/>
    <w:rsid w:val="000E1B0F"/>
    <w:rsid w:val="000E2322"/>
    <w:rsid w:val="000E2817"/>
    <w:rsid w:val="000E2988"/>
    <w:rsid w:val="000E29F5"/>
    <w:rsid w:val="000E2AE2"/>
    <w:rsid w:val="000E2F99"/>
    <w:rsid w:val="000E353E"/>
    <w:rsid w:val="000E3627"/>
    <w:rsid w:val="000E37AF"/>
    <w:rsid w:val="000E3907"/>
    <w:rsid w:val="000E3927"/>
    <w:rsid w:val="000E4122"/>
    <w:rsid w:val="000E43C0"/>
    <w:rsid w:val="000E440E"/>
    <w:rsid w:val="000E4957"/>
    <w:rsid w:val="000E4B53"/>
    <w:rsid w:val="000E4BD1"/>
    <w:rsid w:val="000E523C"/>
    <w:rsid w:val="000E52F5"/>
    <w:rsid w:val="000E534B"/>
    <w:rsid w:val="000E576C"/>
    <w:rsid w:val="000E5A71"/>
    <w:rsid w:val="000E5BEE"/>
    <w:rsid w:val="000E5D27"/>
    <w:rsid w:val="000E5E90"/>
    <w:rsid w:val="000E6232"/>
    <w:rsid w:val="000E630B"/>
    <w:rsid w:val="000E6785"/>
    <w:rsid w:val="000E692E"/>
    <w:rsid w:val="000E6B07"/>
    <w:rsid w:val="000E6B9A"/>
    <w:rsid w:val="000E7171"/>
    <w:rsid w:val="000E75EE"/>
    <w:rsid w:val="000E779E"/>
    <w:rsid w:val="000E7B9F"/>
    <w:rsid w:val="000E7BD7"/>
    <w:rsid w:val="000E7F60"/>
    <w:rsid w:val="000E7FA1"/>
    <w:rsid w:val="000F00BA"/>
    <w:rsid w:val="000F01B7"/>
    <w:rsid w:val="000F04A0"/>
    <w:rsid w:val="000F05E9"/>
    <w:rsid w:val="000F0A8C"/>
    <w:rsid w:val="000F0C39"/>
    <w:rsid w:val="000F0CEA"/>
    <w:rsid w:val="000F107E"/>
    <w:rsid w:val="000F1116"/>
    <w:rsid w:val="000F11E4"/>
    <w:rsid w:val="000F1745"/>
    <w:rsid w:val="000F17CF"/>
    <w:rsid w:val="000F1818"/>
    <w:rsid w:val="000F1885"/>
    <w:rsid w:val="000F19B8"/>
    <w:rsid w:val="000F24EA"/>
    <w:rsid w:val="000F25BD"/>
    <w:rsid w:val="000F2695"/>
    <w:rsid w:val="000F2747"/>
    <w:rsid w:val="000F2856"/>
    <w:rsid w:val="000F286C"/>
    <w:rsid w:val="000F2AFA"/>
    <w:rsid w:val="000F2D47"/>
    <w:rsid w:val="000F2E58"/>
    <w:rsid w:val="000F2F19"/>
    <w:rsid w:val="000F3130"/>
    <w:rsid w:val="000F31C9"/>
    <w:rsid w:val="000F33FF"/>
    <w:rsid w:val="000F3534"/>
    <w:rsid w:val="000F367A"/>
    <w:rsid w:val="000F3721"/>
    <w:rsid w:val="000F372E"/>
    <w:rsid w:val="000F3849"/>
    <w:rsid w:val="000F392A"/>
    <w:rsid w:val="000F3B95"/>
    <w:rsid w:val="000F3E48"/>
    <w:rsid w:val="000F40F2"/>
    <w:rsid w:val="000F415E"/>
    <w:rsid w:val="000F470A"/>
    <w:rsid w:val="000F47A7"/>
    <w:rsid w:val="000F4A0A"/>
    <w:rsid w:val="000F4B8A"/>
    <w:rsid w:val="000F4C1B"/>
    <w:rsid w:val="000F4DB4"/>
    <w:rsid w:val="000F5143"/>
    <w:rsid w:val="000F5519"/>
    <w:rsid w:val="000F57D6"/>
    <w:rsid w:val="000F5A4E"/>
    <w:rsid w:val="000F609C"/>
    <w:rsid w:val="000F609F"/>
    <w:rsid w:val="000F669D"/>
    <w:rsid w:val="000F66AC"/>
    <w:rsid w:val="000F66D5"/>
    <w:rsid w:val="000F67E9"/>
    <w:rsid w:val="000F69F8"/>
    <w:rsid w:val="000F6AD7"/>
    <w:rsid w:val="000F6EAD"/>
    <w:rsid w:val="000F749D"/>
    <w:rsid w:val="000F755C"/>
    <w:rsid w:val="000F76CB"/>
    <w:rsid w:val="000F77E8"/>
    <w:rsid w:val="000F77FD"/>
    <w:rsid w:val="000F7A72"/>
    <w:rsid w:val="000F7B51"/>
    <w:rsid w:val="000F7D5C"/>
    <w:rsid w:val="000F7DB8"/>
    <w:rsid w:val="001001BE"/>
    <w:rsid w:val="00100439"/>
    <w:rsid w:val="001008FB"/>
    <w:rsid w:val="00100C72"/>
    <w:rsid w:val="00100E77"/>
    <w:rsid w:val="001012A1"/>
    <w:rsid w:val="001016E6"/>
    <w:rsid w:val="00101712"/>
    <w:rsid w:val="0010172A"/>
    <w:rsid w:val="00101981"/>
    <w:rsid w:val="00101BD7"/>
    <w:rsid w:val="00101DE3"/>
    <w:rsid w:val="00101EA5"/>
    <w:rsid w:val="00101FC7"/>
    <w:rsid w:val="001020CC"/>
    <w:rsid w:val="00102300"/>
    <w:rsid w:val="001023DD"/>
    <w:rsid w:val="00102722"/>
    <w:rsid w:val="00102B19"/>
    <w:rsid w:val="00102D1C"/>
    <w:rsid w:val="00102D95"/>
    <w:rsid w:val="001033B3"/>
    <w:rsid w:val="00103572"/>
    <w:rsid w:val="00103BC2"/>
    <w:rsid w:val="00103BE6"/>
    <w:rsid w:val="00103F37"/>
    <w:rsid w:val="00103F88"/>
    <w:rsid w:val="001040C3"/>
    <w:rsid w:val="0010433C"/>
    <w:rsid w:val="0010437F"/>
    <w:rsid w:val="0010460F"/>
    <w:rsid w:val="00104627"/>
    <w:rsid w:val="001047FA"/>
    <w:rsid w:val="001049C8"/>
    <w:rsid w:val="00104DAD"/>
    <w:rsid w:val="00104F23"/>
    <w:rsid w:val="00104FFF"/>
    <w:rsid w:val="0010530E"/>
    <w:rsid w:val="00105459"/>
    <w:rsid w:val="0010568C"/>
    <w:rsid w:val="00105697"/>
    <w:rsid w:val="0010577A"/>
    <w:rsid w:val="00105C81"/>
    <w:rsid w:val="00105D5E"/>
    <w:rsid w:val="00105E3A"/>
    <w:rsid w:val="00106147"/>
    <w:rsid w:val="00106222"/>
    <w:rsid w:val="0010640F"/>
    <w:rsid w:val="0010648A"/>
    <w:rsid w:val="001064DC"/>
    <w:rsid w:val="00106800"/>
    <w:rsid w:val="00106BE9"/>
    <w:rsid w:val="00107003"/>
    <w:rsid w:val="001070CB"/>
    <w:rsid w:val="001073A0"/>
    <w:rsid w:val="00107472"/>
    <w:rsid w:val="00107476"/>
    <w:rsid w:val="0010764A"/>
    <w:rsid w:val="00107AEA"/>
    <w:rsid w:val="00107B58"/>
    <w:rsid w:val="00107B73"/>
    <w:rsid w:val="00107F4C"/>
    <w:rsid w:val="0011005D"/>
    <w:rsid w:val="001100D7"/>
    <w:rsid w:val="0011024A"/>
    <w:rsid w:val="00110296"/>
    <w:rsid w:val="0011077D"/>
    <w:rsid w:val="0011090B"/>
    <w:rsid w:val="00110A74"/>
    <w:rsid w:val="00110B64"/>
    <w:rsid w:val="00110BF4"/>
    <w:rsid w:val="00110CAE"/>
    <w:rsid w:val="00110D8D"/>
    <w:rsid w:val="0011123C"/>
    <w:rsid w:val="00111434"/>
    <w:rsid w:val="0011162B"/>
    <w:rsid w:val="00111749"/>
    <w:rsid w:val="00111A7D"/>
    <w:rsid w:val="00111B2E"/>
    <w:rsid w:val="00111D9B"/>
    <w:rsid w:val="00111E5D"/>
    <w:rsid w:val="00111EC6"/>
    <w:rsid w:val="001121A9"/>
    <w:rsid w:val="0011253C"/>
    <w:rsid w:val="001128D0"/>
    <w:rsid w:val="001128E3"/>
    <w:rsid w:val="00112C9D"/>
    <w:rsid w:val="0011352E"/>
    <w:rsid w:val="00113AF7"/>
    <w:rsid w:val="00113C75"/>
    <w:rsid w:val="00113CEF"/>
    <w:rsid w:val="00113EBD"/>
    <w:rsid w:val="0011420C"/>
    <w:rsid w:val="0011422B"/>
    <w:rsid w:val="00114906"/>
    <w:rsid w:val="00114A33"/>
    <w:rsid w:val="00114A96"/>
    <w:rsid w:val="00114AE3"/>
    <w:rsid w:val="00114D2E"/>
    <w:rsid w:val="00114ED5"/>
    <w:rsid w:val="001151C2"/>
    <w:rsid w:val="00115205"/>
    <w:rsid w:val="00115324"/>
    <w:rsid w:val="001154DF"/>
    <w:rsid w:val="0011551F"/>
    <w:rsid w:val="00115845"/>
    <w:rsid w:val="00115980"/>
    <w:rsid w:val="00115B59"/>
    <w:rsid w:val="00116096"/>
    <w:rsid w:val="00116147"/>
    <w:rsid w:val="00116233"/>
    <w:rsid w:val="00116338"/>
    <w:rsid w:val="00116681"/>
    <w:rsid w:val="0011668F"/>
    <w:rsid w:val="00116E14"/>
    <w:rsid w:val="00116EF5"/>
    <w:rsid w:val="00117007"/>
    <w:rsid w:val="001171E4"/>
    <w:rsid w:val="0011728F"/>
    <w:rsid w:val="001173B9"/>
    <w:rsid w:val="0011748D"/>
    <w:rsid w:val="0011758B"/>
    <w:rsid w:val="00117A49"/>
    <w:rsid w:val="00117AB4"/>
    <w:rsid w:val="00117BC9"/>
    <w:rsid w:val="00117DBD"/>
    <w:rsid w:val="00117DF1"/>
    <w:rsid w:val="00117FD6"/>
    <w:rsid w:val="00120005"/>
    <w:rsid w:val="00120157"/>
    <w:rsid w:val="00120497"/>
    <w:rsid w:val="001204EA"/>
    <w:rsid w:val="00120650"/>
    <w:rsid w:val="00120899"/>
    <w:rsid w:val="001209ED"/>
    <w:rsid w:val="00120BA9"/>
    <w:rsid w:val="00120BC5"/>
    <w:rsid w:val="00120D0B"/>
    <w:rsid w:val="00120E11"/>
    <w:rsid w:val="00121064"/>
    <w:rsid w:val="001211F6"/>
    <w:rsid w:val="00121376"/>
    <w:rsid w:val="0012148E"/>
    <w:rsid w:val="00121496"/>
    <w:rsid w:val="00121634"/>
    <w:rsid w:val="0012170F"/>
    <w:rsid w:val="00121B42"/>
    <w:rsid w:val="00122270"/>
    <w:rsid w:val="00122304"/>
    <w:rsid w:val="00122443"/>
    <w:rsid w:val="001224BF"/>
    <w:rsid w:val="0012255D"/>
    <w:rsid w:val="00122BBB"/>
    <w:rsid w:val="00122CB2"/>
    <w:rsid w:val="00123000"/>
    <w:rsid w:val="00123219"/>
    <w:rsid w:val="0012348E"/>
    <w:rsid w:val="0012350A"/>
    <w:rsid w:val="00123823"/>
    <w:rsid w:val="0012398E"/>
    <w:rsid w:val="00123D1B"/>
    <w:rsid w:val="00123D84"/>
    <w:rsid w:val="0012401C"/>
    <w:rsid w:val="0012427C"/>
    <w:rsid w:val="00124688"/>
    <w:rsid w:val="001247FB"/>
    <w:rsid w:val="00124B18"/>
    <w:rsid w:val="00124C50"/>
    <w:rsid w:val="00124E01"/>
    <w:rsid w:val="00124F6D"/>
    <w:rsid w:val="00124FBB"/>
    <w:rsid w:val="00125057"/>
    <w:rsid w:val="0012536C"/>
    <w:rsid w:val="0012549B"/>
    <w:rsid w:val="00125535"/>
    <w:rsid w:val="001255F3"/>
    <w:rsid w:val="00125980"/>
    <w:rsid w:val="00125A65"/>
    <w:rsid w:val="00125E2C"/>
    <w:rsid w:val="0012602A"/>
    <w:rsid w:val="00126048"/>
    <w:rsid w:val="00126102"/>
    <w:rsid w:val="0012650A"/>
    <w:rsid w:val="001265B3"/>
    <w:rsid w:val="0012661E"/>
    <w:rsid w:val="00126AC0"/>
    <w:rsid w:val="00126B1E"/>
    <w:rsid w:val="00126FEF"/>
    <w:rsid w:val="00127672"/>
    <w:rsid w:val="00127780"/>
    <w:rsid w:val="0012781A"/>
    <w:rsid w:val="0012786C"/>
    <w:rsid w:val="00127E36"/>
    <w:rsid w:val="00127F46"/>
    <w:rsid w:val="0013062E"/>
    <w:rsid w:val="00130ABB"/>
    <w:rsid w:val="00130B5E"/>
    <w:rsid w:val="00130E9A"/>
    <w:rsid w:val="00130FDF"/>
    <w:rsid w:val="001310C6"/>
    <w:rsid w:val="0013120C"/>
    <w:rsid w:val="00131A86"/>
    <w:rsid w:val="00131B74"/>
    <w:rsid w:val="00131C7C"/>
    <w:rsid w:val="00132145"/>
    <w:rsid w:val="001322F8"/>
    <w:rsid w:val="00132712"/>
    <w:rsid w:val="00132E75"/>
    <w:rsid w:val="001330F1"/>
    <w:rsid w:val="001332C5"/>
    <w:rsid w:val="00133366"/>
    <w:rsid w:val="0013353B"/>
    <w:rsid w:val="001338B7"/>
    <w:rsid w:val="001339A5"/>
    <w:rsid w:val="001339A9"/>
    <w:rsid w:val="00133BA9"/>
    <w:rsid w:val="00133BD1"/>
    <w:rsid w:val="00133D1A"/>
    <w:rsid w:val="00133E0E"/>
    <w:rsid w:val="001340E4"/>
    <w:rsid w:val="001342D7"/>
    <w:rsid w:val="0013467E"/>
    <w:rsid w:val="001346DC"/>
    <w:rsid w:val="001347EC"/>
    <w:rsid w:val="001348B2"/>
    <w:rsid w:val="00134D55"/>
    <w:rsid w:val="00134F48"/>
    <w:rsid w:val="0013568B"/>
    <w:rsid w:val="00135CED"/>
    <w:rsid w:val="00135E8F"/>
    <w:rsid w:val="00136145"/>
    <w:rsid w:val="00136340"/>
    <w:rsid w:val="001365D9"/>
    <w:rsid w:val="00136A2A"/>
    <w:rsid w:val="00136BA3"/>
    <w:rsid w:val="00136BF6"/>
    <w:rsid w:val="00136BFA"/>
    <w:rsid w:val="00136ECA"/>
    <w:rsid w:val="0013703C"/>
    <w:rsid w:val="0013705B"/>
    <w:rsid w:val="001370DB"/>
    <w:rsid w:val="001375DA"/>
    <w:rsid w:val="00137744"/>
    <w:rsid w:val="00137A31"/>
    <w:rsid w:val="00137A65"/>
    <w:rsid w:val="00137B7E"/>
    <w:rsid w:val="001400D1"/>
    <w:rsid w:val="0014075E"/>
    <w:rsid w:val="00140898"/>
    <w:rsid w:val="00140AC6"/>
    <w:rsid w:val="0014189E"/>
    <w:rsid w:val="001419F7"/>
    <w:rsid w:val="00141A69"/>
    <w:rsid w:val="00141C27"/>
    <w:rsid w:val="00141C98"/>
    <w:rsid w:val="00141D6F"/>
    <w:rsid w:val="0014268B"/>
    <w:rsid w:val="00142A63"/>
    <w:rsid w:val="00142AB1"/>
    <w:rsid w:val="00142BFA"/>
    <w:rsid w:val="00142E58"/>
    <w:rsid w:val="00142F8E"/>
    <w:rsid w:val="0014304A"/>
    <w:rsid w:val="0014322E"/>
    <w:rsid w:val="00143650"/>
    <w:rsid w:val="0014385E"/>
    <w:rsid w:val="00143AAB"/>
    <w:rsid w:val="00143D34"/>
    <w:rsid w:val="00144000"/>
    <w:rsid w:val="00144182"/>
    <w:rsid w:val="00144305"/>
    <w:rsid w:val="001443D2"/>
    <w:rsid w:val="00144494"/>
    <w:rsid w:val="001445EF"/>
    <w:rsid w:val="0014467F"/>
    <w:rsid w:val="001446AF"/>
    <w:rsid w:val="00144D38"/>
    <w:rsid w:val="00144EED"/>
    <w:rsid w:val="00144F55"/>
    <w:rsid w:val="00144F7C"/>
    <w:rsid w:val="001450EE"/>
    <w:rsid w:val="001451CB"/>
    <w:rsid w:val="00145444"/>
    <w:rsid w:val="001454D1"/>
    <w:rsid w:val="00145516"/>
    <w:rsid w:val="0014574E"/>
    <w:rsid w:val="0014576D"/>
    <w:rsid w:val="00145B9B"/>
    <w:rsid w:val="00145DB5"/>
    <w:rsid w:val="001461C1"/>
    <w:rsid w:val="00146213"/>
    <w:rsid w:val="001464AA"/>
    <w:rsid w:val="001468EE"/>
    <w:rsid w:val="00146AB9"/>
    <w:rsid w:val="00146B65"/>
    <w:rsid w:val="00146B99"/>
    <w:rsid w:val="001470CC"/>
    <w:rsid w:val="0014729B"/>
    <w:rsid w:val="00147457"/>
    <w:rsid w:val="001474D9"/>
    <w:rsid w:val="0014760D"/>
    <w:rsid w:val="00147775"/>
    <w:rsid w:val="00147A21"/>
    <w:rsid w:val="00147B05"/>
    <w:rsid w:val="00147BA1"/>
    <w:rsid w:val="00147EC5"/>
    <w:rsid w:val="00147F1F"/>
    <w:rsid w:val="00150357"/>
    <w:rsid w:val="0015066F"/>
    <w:rsid w:val="001509B7"/>
    <w:rsid w:val="00150A25"/>
    <w:rsid w:val="00150E0C"/>
    <w:rsid w:val="00150EC1"/>
    <w:rsid w:val="00151070"/>
    <w:rsid w:val="00151915"/>
    <w:rsid w:val="00151BFE"/>
    <w:rsid w:val="00151C9F"/>
    <w:rsid w:val="00151F8D"/>
    <w:rsid w:val="0015204E"/>
    <w:rsid w:val="001528AD"/>
    <w:rsid w:val="00153115"/>
    <w:rsid w:val="0015344F"/>
    <w:rsid w:val="00153A51"/>
    <w:rsid w:val="00153A52"/>
    <w:rsid w:val="00153AB4"/>
    <w:rsid w:val="00153AC5"/>
    <w:rsid w:val="00154068"/>
    <w:rsid w:val="001540D5"/>
    <w:rsid w:val="0015416C"/>
    <w:rsid w:val="00154605"/>
    <w:rsid w:val="0015486D"/>
    <w:rsid w:val="00154B09"/>
    <w:rsid w:val="00154B8B"/>
    <w:rsid w:val="00154CC4"/>
    <w:rsid w:val="00154E9F"/>
    <w:rsid w:val="00154FF1"/>
    <w:rsid w:val="00155431"/>
    <w:rsid w:val="0015543F"/>
    <w:rsid w:val="00155888"/>
    <w:rsid w:val="00155C55"/>
    <w:rsid w:val="00155D1A"/>
    <w:rsid w:val="0015673C"/>
    <w:rsid w:val="00156890"/>
    <w:rsid w:val="00156A4C"/>
    <w:rsid w:val="00156AB3"/>
    <w:rsid w:val="00156E68"/>
    <w:rsid w:val="00156F64"/>
    <w:rsid w:val="00157637"/>
    <w:rsid w:val="00157EB2"/>
    <w:rsid w:val="00157FB4"/>
    <w:rsid w:val="00160073"/>
    <w:rsid w:val="001603EF"/>
    <w:rsid w:val="00160470"/>
    <w:rsid w:val="00160568"/>
    <w:rsid w:val="00160784"/>
    <w:rsid w:val="00160885"/>
    <w:rsid w:val="00160914"/>
    <w:rsid w:val="001612C2"/>
    <w:rsid w:val="0016136E"/>
    <w:rsid w:val="0016137C"/>
    <w:rsid w:val="0016173A"/>
    <w:rsid w:val="00161908"/>
    <w:rsid w:val="001619BF"/>
    <w:rsid w:val="00161D4B"/>
    <w:rsid w:val="00161F72"/>
    <w:rsid w:val="00161FB1"/>
    <w:rsid w:val="0016213A"/>
    <w:rsid w:val="00162229"/>
    <w:rsid w:val="00162387"/>
    <w:rsid w:val="00162669"/>
    <w:rsid w:val="0016266B"/>
    <w:rsid w:val="001626F5"/>
    <w:rsid w:val="00162713"/>
    <w:rsid w:val="0016286B"/>
    <w:rsid w:val="00162921"/>
    <w:rsid w:val="00162CDB"/>
    <w:rsid w:val="00162DA4"/>
    <w:rsid w:val="00162FFE"/>
    <w:rsid w:val="0016305F"/>
    <w:rsid w:val="0016314E"/>
    <w:rsid w:val="00163596"/>
    <w:rsid w:val="001637F1"/>
    <w:rsid w:val="001638D1"/>
    <w:rsid w:val="00163C8E"/>
    <w:rsid w:val="001641B9"/>
    <w:rsid w:val="001645B2"/>
    <w:rsid w:val="0016469F"/>
    <w:rsid w:val="00164750"/>
    <w:rsid w:val="0016493C"/>
    <w:rsid w:val="00164E94"/>
    <w:rsid w:val="00164EFD"/>
    <w:rsid w:val="00165021"/>
    <w:rsid w:val="0016521F"/>
    <w:rsid w:val="00165746"/>
    <w:rsid w:val="001659D2"/>
    <w:rsid w:val="001659E9"/>
    <w:rsid w:val="00165E9D"/>
    <w:rsid w:val="00165F9F"/>
    <w:rsid w:val="001660F1"/>
    <w:rsid w:val="00166BBA"/>
    <w:rsid w:val="00166C5D"/>
    <w:rsid w:val="00166DC1"/>
    <w:rsid w:val="00166DE3"/>
    <w:rsid w:val="00167455"/>
    <w:rsid w:val="001674E6"/>
    <w:rsid w:val="00167BC1"/>
    <w:rsid w:val="00167CB5"/>
    <w:rsid w:val="00170068"/>
    <w:rsid w:val="00170565"/>
    <w:rsid w:val="00170D15"/>
    <w:rsid w:val="00170E9E"/>
    <w:rsid w:val="001712DD"/>
    <w:rsid w:val="001712E3"/>
    <w:rsid w:val="001713A3"/>
    <w:rsid w:val="001714F2"/>
    <w:rsid w:val="0017175E"/>
    <w:rsid w:val="001718EA"/>
    <w:rsid w:val="00171947"/>
    <w:rsid w:val="00171A47"/>
    <w:rsid w:val="00172070"/>
    <w:rsid w:val="001721AD"/>
    <w:rsid w:val="001725F6"/>
    <w:rsid w:val="001726A4"/>
    <w:rsid w:val="00172A9A"/>
    <w:rsid w:val="00172B98"/>
    <w:rsid w:val="00172D00"/>
    <w:rsid w:val="00172E76"/>
    <w:rsid w:val="00172E87"/>
    <w:rsid w:val="00172F03"/>
    <w:rsid w:val="001733CB"/>
    <w:rsid w:val="001737E8"/>
    <w:rsid w:val="0017399D"/>
    <w:rsid w:val="00173AEE"/>
    <w:rsid w:val="00173CAB"/>
    <w:rsid w:val="001746C9"/>
    <w:rsid w:val="001748B4"/>
    <w:rsid w:val="0017494E"/>
    <w:rsid w:val="00174ACB"/>
    <w:rsid w:val="00174B1C"/>
    <w:rsid w:val="00174EFE"/>
    <w:rsid w:val="001750B7"/>
    <w:rsid w:val="001750DA"/>
    <w:rsid w:val="001751E4"/>
    <w:rsid w:val="001752E6"/>
    <w:rsid w:val="00175395"/>
    <w:rsid w:val="001756D6"/>
    <w:rsid w:val="00175D09"/>
    <w:rsid w:val="00175DA3"/>
    <w:rsid w:val="00175FD1"/>
    <w:rsid w:val="00175FDC"/>
    <w:rsid w:val="00176078"/>
    <w:rsid w:val="001762EA"/>
    <w:rsid w:val="001764E9"/>
    <w:rsid w:val="001765B7"/>
    <w:rsid w:val="001767AF"/>
    <w:rsid w:val="001769C1"/>
    <w:rsid w:val="001769E9"/>
    <w:rsid w:val="00176AB8"/>
    <w:rsid w:val="00176ACC"/>
    <w:rsid w:val="00176D12"/>
    <w:rsid w:val="00176D72"/>
    <w:rsid w:val="0017700D"/>
    <w:rsid w:val="00177253"/>
    <w:rsid w:val="00177319"/>
    <w:rsid w:val="001777FE"/>
    <w:rsid w:val="001778D2"/>
    <w:rsid w:val="0017790C"/>
    <w:rsid w:val="0017793A"/>
    <w:rsid w:val="00177ADC"/>
    <w:rsid w:val="00177C6A"/>
    <w:rsid w:val="001800B3"/>
    <w:rsid w:val="001800DD"/>
    <w:rsid w:val="00180C62"/>
    <w:rsid w:val="00180C89"/>
    <w:rsid w:val="00180D2B"/>
    <w:rsid w:val="00180DC3"/>
    <w:rsid w:val="0018113C"/>
    <w:rsid w:val="001813AF"/>
    <w:rsid w:val="001814A7"/>
    <w:rsid w:val="0018174D"/>
    <w:rsid w:val="00181852"/>
    <w:rsid w:val="001819D5"/>
    <w:rsid w:val="00181AF2"/>
    <w:rsid w:val="00181B60"/>
    <w:rsid w:val="00182240"/>
    <w:rsid w:val="00182394"/>
    <w:rsid w:val="0018254C"/>
    <w:rsid w:val="00182869"/>
    <w:rsid w:val="00182943"/>
    <w:rsid w:val="001829A0"/>
    <w:rsid w:val="00182E4A"/>
    <w:rsid w:val="001835A3"/>
    <w:rsid w:val="001837C5"/>
    <w:rsid w:val="00183CB0"/>
    <w:rsid w:val="00183CC9"/>
    <w:rsid w:val="00183EDB"/>
    <w:rsid w:val="001840F6"/>
    <w:rsid w:val="0018456E"/>
    <w:rsid w:val="0018457F"/>
    <w:rsid w:val="00184581"/>
    <w:rsid w:val="00184FA6"/>
    <w:rsid w:val="00185043"/>
    <w:rsid w:val="001852AE"/>
    <w:rsid w:val="001855FB"/>
    <w:rsid w:val="00185D5C"/>
    <w:rsid w:val="00185F2B"/>
    <w:rsid w:val="0018608F"/>
    <w:rsid w:val="0018633C"/>
    <w:rsid w:val="0018645B"/>
    <w:rsid w:val="00186485"/>
    <w:rsid w:val="00187030"/>
    <w:rsid w:val="001871AA"/>
    <w:rsid w:val="00187654"/>
    <w:rsid w:val="001876AB"/>
    <w:rsid w:val="00187904"/>
    <w:rsid w:val="00187C03"/>
    <w:rsid w:val="00187C88"/>
    <w:rsid w:val="00187CF7"/>
    <w:rsid w:val="00187D02"/>
    <w:rsid w:val="00190054"/>
    <w:rsid w:val="0019005C"/>
    <w:rsid w:val="00190163"/>
    <w:rsid w:val="001903E5"/>
    <w:rsid w:val="001909D9"/>
    <w:rsid w:val="00190A12"/>
    <w:rsid w:val="00190A3A"/>
    <w:rsid w:val="00190CC6"/>
    <w:rsid w:val="00190D2F"/>
    <w:rsid w:val="00190FEE"/>
    <w:rsid w:val="00191457"/>
    <w:rsid w:val="0019167C"/>
    <w:rsid w:val="00191A7B"/>
    <w:rsid w:val="00191E96"/>
    <w:rsid w:val="0019236F"/>
    <w:rsid w:val="001924FD"/>
    <w:rsid w:val="001925DF"/>
    <w:rsid w:val="00192628"/>
    <w:rsid w:val="00192630"/>
    <w:rsid w:val="00192682"/>
    <w:rsid w:val="001928AC"/>
    <w:rsid w:val="001928C7"/>
    <w:rsid w:val="00192942"/>
    <w:rsid w:val="001929F9"/>
    <w:rsid w:val="0019320D"/>
    <w:rsid w:val="00193318"/>
    <w:rsid w:val="0019332A"/>
    <w:rsid w:val="00193396"/>
    <w:rsid w:val="001936A4"/>
    <w:rsid w:val="0019380A"/>
    <w:rsid w:val="001939E6"/>
    <w:rsid w:val="001939EC"/>
    <w:rsid w:val="001944DD"/>
    <w:rsid w:val="00194976"/>
    <w:rsid w:val="00194A4E"/>
    <w:rsid w:val="00194AF9"/>
    <w:rsid w:val="0019516C"/>
    <w:rsid w:val="0019516D"/>
    <w:rsid w:val="001953E3"/>
    <w:rsid w:val="0019540C"/>
    <w:rsid w:val="001955E2"/>
    <w:rsid w:val="0019563E"/>
    <w:rsid w:val="0019578A"/>
    <w:rsid w:val="001959CD"/>
    <w:rsid w:val="00195E66"/>
    <w:rsid w:val="00195F78"/>
    <w:rsid w:val="0019615F"/>
    <w:rsid w:val="001965D0"/>
    <w:rsid w:val="001966FB"/>
    <w:rsid w:val="00196780"/>
    <w:rsid w:val="0019681C"/>
    <w:rsid w:val="00196992"/>
    <w:rsid w:val="001969E9"/>
    <w:rsid w:val="00196A52"/>
    <w:rsid w:val="00196B98"/>
    <w:rsid w:val="00196DF5"/>
    <w:rsid w:val="0019725A"/>
    <w:rsid w:val="00197283"/>
    <w:rsid w:val="00197296"/>
    <w:rsid w:val="001972C9"/>
    <w:rsid w:val="001973C0"/>
    <w:rsid w:val="00197893"/>
    <w:rsid w:val="00197BC8"/>
    <w:rsid w:val="00197BF8"/>
    <w:rsid w:val="00197C38"/>
    <w:rsid w:val="00197D5B"/>
    <w:rsid w:val="00197E25"/>
    <w:rsid w:val="00197E46"/>
    <w:rsid w:val="001A0049"/>
    <w:rsid w:val="001A015C"/>
    <w:rsid w:val="001A038F"/>
    <w:rsid w:val="001A06F3"/>
    <w:rsid w:val="001A07D6"/>
    <w:rsid w:val="001A08A4"/>
    <w:rsid w:val="001A0972"/>
    <w:rsid w:val="001A0C61"/>
    <w:rsid w:val="001A0F30"/>
    <w:rsid w:val="001A1216"/>
    <w:rsid w:val="001A1290"/>
    <w:rsid w:val="001A14E4"/>
    <w:rsid w:val="001A155F"/>
    <w:rsid w:val="001A189D"/>
    <w:rsid w:val="001A1967"/>
    <w:rsid w:val="001A19FE"/>
    <w:rsid w:val="001A1C7C"/>
    <w:rsid w:val="001A1DAF"/>
    <w:rsid w:val="001A2115"/>
    <w:rsid w:val="001A21EC"/>
    <w:rsid w:val="001A2564"/>
    <w:rsid w:val="001A2702"/>
    <w:rsid w:val="001A2BF6"/>
    <w:rsid w:val="001A2D58"/>
    <w:rsid w:val="001A2D71"/>
    <w:rsid w:val="001A2E0E"/>
    <w:rsid w:val="001A30D3"/>
    <w:rsid w:val="001A3144"/>
    <w:rsid w:val="001A32F2"/>
    <w:rsid w:val="001A336E"/>
    <w:rsid w:val="001A34C1"/>
    <w:rsid w:val="001A384A"/>
    <w:rsid w:val="001A393F"/>
    <w:rsid w:val="001A397C"/>
    <w:rsid w:val="001A3F6B"/>
    <w:rsid w:val="001A441F"/>
    <w:rsid w:val="001A45FE"/>
    <w:rsid w:val="001A4919"/>
    <w:rsid w:val="001A4CFD"/>
    <w:rsid w:val="001A4D19"/>
    <w:rsid w:val="001A4D64"/>
    <w:rsid w:val="001A5032"/>
    <w:rsid w:val="001A5195"/>
    <w:rsid w:val="001A5298"/>
    <w:rsid w:val="001A531C"/>
    <w:rsid w:val="001A54F1"/>
    <w:rsid w:val="001A5D1C"/>
    <w:rsid w:val="001A6361"/>
    <w:rsid w:val="001A64D5"/>
    <w:rsid w:val="001A65E9"/>
    <w:rsid w:val="001A6779"/>
    <w:rsid w:val="001A688D"/>
    <w:rsid w:val="001A69C4"/>
    <w:rsid w:val="001A6C60"/>
    <w:rsid w:val="001A6CE6"/>
    <w:rsid w:val="001A6DEA"/>
    <w:rsid w:val="001A71E8"/>
    <w:rsid w:val="001A72FE"/>
    <w:rsid w:val="001A7449"/>
    <w:rsid w:val="001A74D5"/>
    <w:rsid w:val="001A7CF5"/>
    <w:rsid w:val="001B001E"/>
    <w:rsid w:val="001B0194"/>
    <w:rsid w:val="001B01DE"/>
    <w:rsid w:val="001B01F7"/>
    <w:rsid w:val="001B0471"/>
    <w:rsid w:val="001B086E"/>
    <w:rsid w:val="001B0941"/>
    <w:rsid w:val="001B0966"/>
    <w:rsid w:val="001B0C51"/>
    <w:rsid w:val="001B0C60"/>
    <w:rsid w:val="001B0CEB"/>
    <w:rsid w:val="001B0E85"/>
    <w:rsid w:val="001B12FB"/>
    <w:rsid w:val="001B1628"/>
    <w:rsid w:val="001B1687"/>
    <w:rsid w:val="001B18BB"/>
    <w:rsid w:val="001B1A9A"/>
    <w:rsid w:val="001B1B7C"/>
    <w:rsid w:val="001B207B"/>
    <w:rsid w:val="001B2214"/>
    <w:rsid w:val="001B239D"/>
    <w:rsid w:val="001B284B"/>
    <w:rsid w:val="001B28D9"/>
    <w:rsid w:val="001B29FA"/>
    <w:rsid w:val="001B2A37"/>
    <w:rsid w:val="001B2C75"/>
    <w:rsid w:val="001B2D05"/>
    <w:rsid w:val="001B2DD4"/>
    <w:rsid w:val="001B2DE5"/>
    <w:rsid w:val="001B2E32"/>
    <w:rsid w:val="001B3203"/>
    <w:rsid w:val="001B3285"/>
    <w:rsid w:val="001B32C8"/>
    <w:rsid w:val="001B3503"/>
    <w:rsid w:val="001B3513"/>
    <w:rsid w:val="001B3531"/>
    <w:rsid w:val="001B3745"/>
    <w:rsid w:val="001B3973"/>
    <w:rsid w:val="001B3A38"/>
    <w:rsid w:val="001B3C51"/>
    <w:rsid w:val="001B3D4B"/>
    <w:rsid w:val="001B3F3B"/>
    <w:rsid w:val="001B43C1"/>
    <w:rsid w:val="001B4604"/>
    <w:rsid w:val="001B474D"/>
    <w:rsid w:val="001B4A5F"/>
    <w:rsid w:val="001B4D1A"/>
    <w:rsid w:val="001B4E19"/>
    <w:rsid w:val="001B4E4F"/>
    <w:rsid w:val="001B4F18"/>
    <w:rsid w:val="001B4F7E"/>
    <w:rsid w:val="001B4F85"/>
    <w:rsid w:val="001B50F1"/>
    <w:rsid w:val="001B5205"/>
    <w:rsid w:val="001B524F"/>
    <w:rsid w:val="001B5446"/>
    <w:rsid w:val="001B55C7"/>
    <w:rsid w:val="001B560D"/>
    <w:rsid w:val="001B56EB"/>
    <w:rsid w:val="001B5BB1"/>
    <w:rsid w:val="001B5BDC"/>
    <w:rsid w:val="001B5D9A"/>
    <w:rsid w:val="001B5DF4"/>
    <w:rsid w:val="001B5E40"/>
    <w:rsid w:val="001B5E71"/>
    <w:rsid w:val="001B5E8C"/>
    <w:rsid w:val="001B623D"/>
    <w:rsid w:val="001B62BC"/>
    <w:rsid w:val="001B6595"/>
    <w:rsid w:val="001B66BA"/>
    <w:rsid w:val="001B6C6E"/>
    <w:rsid w:val="001B6D67"/>
    <w:rsid w:val="001B7094"/>
    <w:rsid w:val="001B71A5"/>
    <w:rsid w:val="001B71D3"/>
    <w:rsid w:val="001B7448"/>
    <w:rsid w:val="001B7539"/>
    <w:rsid w:val="001B75FF"/>
    <w:rsid w:val="001B7939"/>
    <w:rsid w:val="001B7B39"/>
    <w:rsid w:val="001B7CB3"/>
    <w:rsid w:val="001B7D1A"/>
    <w:rsid w:val="001B7E49"/>
    <w:rsid w:val="001C002A"/>
    <w:rsid w:val="001C02AE"/>
    <w:rsid w:val="001C04D2"/>
    <w:rsid w:val="001C04FF"/>
    <w:rsid w:val="001C061F"/>
    <w:rsid w:val="001C09C1"/>
    <w:rsid w:val="001C0D9F"/>
    <w:rsid w:val="001C0E40"/>
    <w:rsid w:val="001C0FCD"/>
    <w:rsid w:val="001C14DF"/>
    <w:rsid w:val="001C169B"/>
    <w:rsid w:val="001C17B9"/>
    <w:rsid w:val="001C1906"/>
    <w:rsid w:val="001C1CF2"/>
    <w:rsid w:val="001C1E1D"/>
    <w:rsid w:val="001C22E1"/>
    <w:rsid w:val="001C254F"/>
    <w:rsid w:val="001C2631"/>
    <w:rsid w:val="001C268E"/>
    <w:rsid w:val="001C2691"/>
    <w:rsid w:val="001C27A1"/>
    <w:rsid w:val="001C28E0"/>
    <w:rsid w:val="001C2931"/>
    <w:rsid w:val="001C2F7A"/>
    <w:rsid w:val="001C30BC"/>
    <w:rsid w:val="001C3C2A"/>
    <w:rsid w:val="001C3CCE"/>
    <w:rsid w:val="001C4174"/>
    <w:rsid w:val="001C41BC"/>
    <w:rsid w:val="001C4368"/>
    <w:rsid w:val="001C46B6"/>
    <w:rsid w:val="001C46C8"/>
    <w:rsid w:val="001C4813"/>
    <w:rsid w:val="001C48A3"/>
    <w:rsid w:val="001C4924"/>
    <w:rsid w:val="001C4A0E"/>
    <w:rsid w:val="001C4CC3"/>
    <w:rsid w:val="001C4CF3"/>
    <w:rsid w:val="001C4D13"/>
    <w:rsid w:val="001C4EC3"/>
    <w:rsid w:val="001C4F5D"/>
    <w:rsid w:val="001C550A"/>
    <w:rsid w:val="001C5913"/>
    <w:rsid w:val="001C5A29"/>
    <w:rsid w:val="001C5BF5"/>
    <w:rsid w:val="001C60B9"/>
    <w:rsid w:val="001C6185"/>
    <w:rsid w:val="001C61DE"/>
    <w:rsid w:val="001C63D9"/>
    <w:rsid w:val="001C6546"/>
    <w:rsid w:val="001C654A"/>
    <w:rsid w:val="001C6988"/>
    <w:rsid w:val="001C6AA7"/>
    <w:rsid w:val="001C6BA3"/>
    <w:rsid w:val="001C7163"/>
    <w:rsid w:val="001C71FA"/>
    <w:rsid w:val="001C73E2"/>
    <w:rsid w:val="001C73F7"/>
    <w:rsid w:val="001C7503"/>
    <w:rsid w:val="001C7657"/>
    <w:rsid w:val="001C7785"/>
    <w:rsid w:val="001C78B6"/>
    <w:rsid w:val="001C7AB5"/>
    <w:rsid w:val="001C7DA3"/>
    <w:rsid w:val="001D039C"/>
    <w:rsid w:val="001D0683"/>
    <w:rsid w:val="001D0A17"/>
    <w:rsid w:val="001D0A72"/>
    <w:rsid w:val="001D0AC3"/>
    <w:rsid w:val="001D0BAA"/>
    <w:rsid w:val="001D0C4C"/>
    <w:rsid w:val="001D0CFC"/>
    <w:rsid w:val="001D10C9"/>
    <w:rsid w:val="001D11F7"/>
    <w:rsid w:val="001D1425"/>
    <w:rsid w:val="001D1462"/>
    <w:rsid w:val="001D1482"/>
    <w:rsid w:val="001D168B"/>
    <w:rsid w:val="001D1989"/>
    <w:rsid w:val="001D1BDA"/>
    <w:rsid w:val="001D1EE3"/>
    <w:rsid w:val="001D2046"/>
    <w:rsid w:val="001D208B"/>
    <w:rsid w:val="001D216B"/>
    <w:rsid w:val="001D21FB"/>
    <w:rsid w:val="001D2263"/>
    <w:rsid w:val="001D248B"/>
    <w:rsid w:val="001D2819"/>
    <w:rsid w:val="001D292B"/>
    <w:rsid w:val="001D29F1"/>
    <w:rsid w:val="001D2AB0"/>
    <w:rsid w:val="001D2D74"/>
    <w:rsid w:val="001D32BD"/>
    <w:rsid w:val="001D3B1B"/>
    <w:rsid w:val="001D3F13"/>
    <w:rsid w:val="001D42A8"/>
    <w:rsid w:val="001D4323"/>
    <w:rsid w:val="001D433C"/>
    <w:rsid w:val="001D44CF"/>
    <w:rsid w:val="001D463A"/>
    <w:rsid w:val="001D4659"/>
    <w:rsid w:val="001D4884"/>
    <w:rsid w:val="001D4E43"/>
    <w:rsid w:val="001D4F52"/>
    <w:rsid w:val="001D51C8"/>
    <w:rsid w:val="001D538E"/>
    <w:rsid w:val="001D543B"/>
    <w:rsid w:val="001D5656"/>
    <w:rsid w:val="001D5899"/>
    <w:rsid w:val="001D59FF"/>
    <w:rsid w:val="001D5E08"/>
    <w:rsid w:val="001D61CF"/>
    <w:rsid w:val="001D629C"/>
    <w:rsid w:val="001D6AE2"/>
    <w:rsid w:val="001D7084"/>
    <w:rsid w:val="001D70DF"/>
    <w:rsid w:val="001D7205"/>
    <w:rsid w:val="001D72B7"/>
    <w:rsid w:val="001D73A3"/>
    <w:rsid w:val="001D73FA"/>
    <w:rsid w:val="001D7882"/>
    <w:rsid w:val="001D78CA"/>
    <w:rsid w:val="001D7ADB"/>
    <w:rsid w:val="001D7F3A"/>
    <w:rsid w:val="001D7F77"/>
    <w:rsid w:val="001E0136"/>
    <w:rsid w:val="001E0463"/>
    <w:rsid w:val="001E04E6"/>
    <w:rsid w:val="001E054B"/>
    <w:rsid w:val="001E0810"/>
    <w:rsid w:val="001E0AB6"/>
    <w:rsid w:val="001E0AF5"/>
    <w:rsid w:val="001E0E58"/>
    <w:rsid w:val="001E1291"/>
    <w:rsid w:val="001E1C55"/>
    <w:rsid w:val="001E1FAE"/>
    <w:rsid w:val="001E22E3"/>
    <w:rsid w:val="001E25D2"/>
    <w:rsid w:val="001E27EC"/>
    <w:rsid w:val="001E2ABB"/>
    <w:rsid w:val="001E2B1B"/>
    <w:rsid w:val="001E2BC7"/>
    <w:rsid w:val="001E2FDF"/>
    <w:rsid w:val="001E316B"/>
    <w:rsid w:val="001E32E8"/>
    <w:rsid w:val="001E36EC"/>
    <w:rsid w:val="001E38B8"/>
    <w:rsid w:val="001E3B0F"/>
    <w:rsid w:val="001E3B40"/>
    <w:rsid w:val="001E3C24"/>
    <w:rsid w:val="001E3C7D"/>
    <w:rsid w:val="001E3C85"/>
    <w:rsid w:val="001E3DF2"/>
    <w:rsid w:val="001E3E03"/>
    <w:rsid w:val="001E3E50"/>
    <w:rsid w:val="001E3E6E"/>
    <w:rsid w:val="001E40B0"/>
    <w:rsid w:val="001E4148"/>
    <w:rsid w:val="001E4377"/>
    <w:rsid w:val="001E4623"/>
    <w:rsid w:val="001E464E"/>
    <w:rsid w:val="001E5385"/>
    <w:rsid w:val="001E5398"/>
    <w:rsid w:val="001E5701"/>
    <w:rsid w:val="001E584A"/>
    <w:rsid w:val="001E58A5"/>
    <w:rsid w:val="001E59B1"/>
    <w:rsid w:val="001E5AD5"/>
    <w:rsid w:val="001E6033"/>
    <w:rsid w:val="001E60B4"/>
    <w:rsid w:val="001E6597"/>
    <w:rsid w:val="001E6892"/>
    <w:rsid w:val="001E6ACF"/>
    <w:rsid w:val="001E6D45"/>
    <w:rsid w:val="001E738E"/>
    <w:rsid w:val="001E746C"/>
    <w:rsid w:val="001E7475"/>
    <w:rsid w:val="001E7547"/>
    <w:rsid w:val="001E7589"/>
    <w:rsid w:val="001E76A9"/>
    <w:rsid w:val="001E76C9"/>
    <w:rsid w:val="001E7AB6"/>
    <w:rsid w:val="001E7D6D"/>
    <w:rsid w:val="001E7E8C"/>
    <w:rsid w:val="001F0141"/>
    <w:rsid w:val="001F02DE"/>
    <w:rsid w:val="001F03B5"/>
    <w:rsid w:val="001F0460"/>
    <w:rsid w:val="001F0687"/>
    <w:rsid w:val="001F0928"/>
    <w:rsid w:val="001F0BE9"/>
    <w:rsid w:val="001F0F58"/>
    <w:rsid w:val="001F104E"/>
    <w:rsid w:val="001F1546"/>
    <w:rsid w:val="001F1608"/>
    <w:rsid w:val="001F1696"/>
    <w:rsid w:val="001F16D3"/>
    <w:rsid w:val="001F1720"/>
    <w:rsid w:val="001F1727"/>
    <w:rsid w:val="001F1A27"/>
    <w:rsid w:val="001F1B59"/>
    <w:rsid w:val="001F1BF7"/>
    <w:rsid w:val="001F1FB3"/>
    <w:rsid w:val="001F22AA"/>
    <w:rsid w:val="001F22C2"/>
    <w:rsid w:val="001F253C"/>
    <w:rsid w:val="001F25FD"/>
    <w:rsid w:val="001F27BC"/>
    <w:rsid w:val="001F2DB5"/>
    <w:rsid w:val="001F2DD6"/>
    <w:rsid w:val="001F2E11"/>
    <w:rsid w:val="001F2F50"/>
    <w:rsid w:val="001F2FA5"/>
    <w:rsid w:val="001F3045"/>
    <w:rsid w:val="001F3150"/>
    <w:rsid w:val="001F35A6"/>
    <w:rsid w:val="001F3885"/>
    <w:rsid w:val="001F3995"/>
    <w:rsid w:val="001F3AAE"/>
    <w:rsid w:val="001F3AE5"/>
    <w:rsid w:val="001F3C24"/>
    <w:rsid w:val="001F3C6F"/>
    <w:rsid w:val="001F4268"/>
    <w:rsid w:val="001F4471"/>
    <w:rsid w:val="001F45E7"/>
    <w:rsid w:val="001F4683"/>
    <w:rsid w:val="001F4710"/>
    <w:rsid w:val="001F4749"/>
    <w:rsid w:val="001F4CBE"/>
    <w:rsid w:val="001F4CC7"/>
    <w:rsid w:val="001F55E1"/>
    <w:rsid w:val="001F5631"/>
    <w:rsid w:val="001F5B42"/>
    <w:rsid w:val="001F5C44"/>
    <w:rsid w:val="001F607F"/>
    <w:rsid w:val="001F6479"/>
    <w:rsid w:val="001F64E2"/>
    <w:rsid w:val="001F6976"/>
    <w:rsid w:val="001F69C9"/>
    <w:rsid w:val="001F6CC7"/>
    <w:rsid w:val="001F7162"/>
    <w:rsid w:val="001F7190"/>
    <w:rsid w:val="001F71A9"/>
    <w:rsid w:val="001F72CE"/>
    <w:rsid w:val="001F72D3"/>
    <w:rsid w:val="001F7307"/>
    <w:rsid w:val="001F7789"/>
    <w:rsid w:val="001F78DE"/>
    <w:rsid w:val="001F79BD"/>
    <w:rsid w:val="002001A2"/>
    <w:rsid w:val="002002EB"/>
    <w:rsid w:val="00200374"/>
    <w:rsid w:val="002003EB"/>
    <w:rsid w:val="00200480"/>
    <w:rsid w:val="002004DB"/>
    <w:rsid w:val="002005D2"/>
    <w:rsid w:val="00200614"/>
    <w:rsid w:val="002006BB"/>
    <w:rsid w:val="00200854"/>
    <w:rsid w:val="00200A71"/>
    <w:rsid w:val="00200C8C"/>
    <w:rsid w:val="0020129D"/>
    <w:rsid w:val="00201335"/>
    <w:rsid w:val="002013F1"/>
    <w:rsid w:val="00201637"/>
    <w:rsid w:val="002018C3"/>
    <w:rsid w:val="00201944"/>
    <w:rsid w:val="002019F6"/>
    <w:rsid w:val="00201A39"/>
    <w:rsid w:val="00201B6F"/>
    <w:rsid w:val="00202442"/>
    <w:rsid w:val="00202B76"/>
    <w:rsid w:val="00202CF6"/>
    <w:rsid w:val="00202D95"/>
    <w:rsid w:val="00202DC1"/>
    <w:rsid w:val="00203421"/>
    <w:rsid w:val="00203498"/>
    <w:rsid w:val="00203554"/>
    <w:rsid w:val="00203820"/>
    <w:rsid w:val="00203FA9"/>
    <w:rsid w:val="00203FCC"/>
    <w:rsid w:val="002043B7"/>
    <w:rsid w:val="002044AF"/>
    <w:rsid w:val="002044F2"/>
    <w:rsid w:val="0020459B"/>
    <w:rsid w:val="00204621"/>
    <w:rsid w:val="002047FB"/>
    <w:rsid w:val="00204BA4"/>
    <w:rsid w:val="0020538C"/>
    <w:rsid w:val="00205408"/>
    <w:rsid w:val="002055C0"/>
    <w:rsid w:val="00205604"/>
    <w:rsid w:val="00205D1C"/>
    <w:rsid w:val="00205F42"/>
    <w:rsid w:val="00206196"/>
    <w:rsid w:val="002068A3"/>
    <w:rsid w:val="002069FB"/>
    <w:rsid w:val="00206D7E"/>
    <w:rsid w:val="00206F64"/>
    <w:rsid w:val="00206FB1"/>
    <w:rsid w:val="0020724B"/>
    <w:rsid w:val="002076A9"/>
    <w:rsid w:val="00207789"/>
    <w:rsid w:val="00207887"/>
    <w:rsid w:val="00207963"/>
    <w:rsid w:val="00207EC2"/>
    <w:rsid w:val="002100A1"/>
    <w:rsid w:val="0021011B"/>
    <w:rsid w:val="002102D7"/>
    <w:rsid w:val="00210328"/>
    <w:rsid w:val="00210470"/>
    <w:rsid w:val="002105CE"/>
    <w:rsid w:val="00210B81"/>
    <w:rsid w:val="00210BA0"/>
    <w:rsid w:val="00210C63"/>
    <w:rsid w:val="00210E0C"/>
    <w:rsid w:val="00211068"/>
    <w:rsid w:val="00211081"/>
    <w:rsid w:val="002110AD"/>
    <w:rsid w:val="002110EF"/>
    <w:rsid w:val="00211249"/>
    <w:rsid w:val="002112A3"/>
    <w:rsid w:val="002112FE"/>
    <w:rsid w:val="00211930"/>
    <w:rsid w:val="00211CA2"/>
    <w:rsid w:val="00211F13"/>
    <w:rsid w:val="002123CA"/>
    <w:rsid w:val="0021258D"/>
    <w:rsid w:val="00212D0A"/>
    <w:rsid w:val="00212D4F"/>
    <w:rsid w:val="00213490"/>
    <w:rsid w:val="0021367E"/>
    <w:rsid w:val="002136BD"/>
    <w:rsid w:val="00213B1A"/>
    <w:rsid w:val="00213B36"/>
    <w:rsid w:val="00213C4A"/>
    <w:rsid w:val="002142CF"/>
    <w:rsid w:val="002143E2"/>
    <w:rsid w:val="002145CD"/>
    <w:rsid w:val="00214736"/>
    <w:rsid w:val="0021474E"/>
    <w:rsid w:val="00214D77"/>
    <w:rsid w:val="00214F12"/>
    <w:rsid w:val="002151D6"/>
    <w:rsid w:val="002152E0"/>
    <w:rsid w:val="002154F6"/>
    <w:rsid w:val="00215529"/>
    <w:rsid w:val="00215930"/>
    <w:rsid w:val="00215A9E"/>
    <w:rsid w:val="00215CEF"/>
    <w:rsid w:val="00216073"/>
    <w:rsid w:val="002164D3"/>
    <w:rsid w:val="002168A3"/>
    <w:rsid w:val="00216F5F"/>
    <w:rsid w:val="0021729C"/>
    <w:rsid w:val="002172A7"/>
    <w:rsid w:val="00217691"/>
    <w:rsid w:val="00217739"/>
    <w:rsid w:val="00217A74"/>
    <w:rsid w:val="00217D22"/>
    <w:rsid w:val="00217E67"/>
    <w:rsid w:val="00220860"/>
    <w:rsid w:val="00220903"/>
    <w:rsid w:val="00220947"/>
    <w:rsid w:val="00220D38"/>
    <w:rsid w:val="00220D8F"/>
    <w:rsid w:val="00220DC3"/>
    <w:rsid w:val="00220E01"/>
    <w:rsid w:val="00220F28"/>
    <w:rsid w:val="00221133"/>
    <w:rsid w:val="00221170"/>
    <w:rsid w:val="00221174"/>
    <w:rsid w:val="002214F6"/>
    <w:rsid w:val="00221605"/>
    <w:rsid w:val="00221772"/>
    <w:rsid w:val="0022183B"/>
    <w:rsid w:val="00221A76"/>
    <w:rsid w:val="00221C63"/>
    <w:rsid w:val="00221D09"/>
    <w:rsid w:val="0022213E"/>
    <w:rsid w:val="0022296A"/>
    <w:rsid w:val="002229D6"/>
    <w:rsid w:val="002230D9"/>
    <w:rsid w:val="00223113"/>
    <w:rsid w:val="0022327C"/>
    <w:rsid w:val="00223285"/>
    <w:rsid w:val="002232CF"/>
    <w:rsid w:val="00223437"/>
    <w:rsid w:val="002235EA"/>
    <w:rsid w:val="0022372B"/>
    <w:rsid w:val="00223818"/>
    <w:rsid w:val="002239A3"/>
    <w:rsid w:val="00223B6B"/>
    <w:rsid w:val="00223F99"/>
    <w:rsid w:val="0022452C"/>
    <w:rsid w:val="002245AF"/>
    <w:rsid w:val="002246D2"/>
    <w:rsid w:val="002246E0"/>
    <w:rsid w:val="002247A8"/>
    <w:rsid w:val="00224803"/>
    <w:rsid w:val="00224FFF"/>
    <w:rsid w:val="0022539A"/>
    <w:rsid w:val="002253FD"/>
    <w:rsid w:val="002255DD"/>
    <w:rsid w:val="00225C94"/>
    <w:rsid w:val="00225DF9"/>
    <w:rsid w:val="00225E73"/>
    <w:rsid w:val="00225E78"/>
    <w:rsid w:val="00225EA8"/>
    <w:rsid w:val="00226174"/>
    <w:rsid w:val="002265AD"/>
    <w:rsid w:val="00226655"/>
    <w:rsid w:val="0022671B"/>
    <w:rsid w:val="00226B61"/>
    <w:rsid w:val="002272B4"/>
    <w:rsid w:val="002274BF"/>
    <w:rsid w:val="002275CD"/>
    <w:rsid w:val="002275E0"/>
    <w:rsid w:val="002275FB"/>
    <w:rsid w:val="00227AF6"/>
    <w:rsid w:val="00227C22"/>
    <w:rsid w:val="00227CDE"/>
    <w:rsid w:val="00227D1D"/>
    <w:rsid w:val="00227E3A"/>
    <w:rsid w:val="00227E5F"/>
    <w:rsid w:val="00230148"/>
    <w:rsid w:val="00230449"/>
    <w:rsid w:val="0023051D"/>
    <w:rsid w:val="00230717"/>
    <w:rsid w:val="00230B46"/>
    <w:rsid w:val="00230C54"/>
    <w:rsid w:val="00230EE9"/>
    <w:rsid w:val="00230F39"/>
    <w:rsid w:val="002311E0"/>
    <w:rsid w:val="002312B3"/>
    <w:rsid w:val="00231326"/>
    <w:rsid w:val="0023161B"/>
    <w:rsid w:val="00231684"/>
    <w:rsid w:val="00231712"/>
    <w:rsid w:val="00231848"/>
    <w:rsid w:val="00231C6B"/>
    <w:rsid w:val="00231CCA"/>
    <w:rsid w:val="00231E57"/>
    <w:rsid w:val="00232055"/>
    <w:rsid w:val="002320E1"/>
    <w:rsid w:val="0023221F"/>
    <w:rsid w:val="002325EE"/>
    <w:rsid w:val="00232737"/>
    <w:rsid w:val="00232776"/>
    <w:rsid w:val="0023281B"/>
    <w:rsid w:val="00232965"/>
    <w:rsid w:val="002329FB"/>
    <w:rsid w:val="00232B66"/>
    <w:rsid w:val="00233518"/>
    <w:rsid w:val="00233975"/>
    <w:rsid w:val="00233A8E"/>
    <w:rsid w:val="00233B19"/>
    <w:rsid w:val="00234175"/>
    <w:rsid w:val="00234179"/>
    <w:rsid w:val="002342FA"/>
    <w:rsid w:val="0023465A"/>
    <w:rsid w:val="00234C87"/>
    <w:rsid w:val="00235188"/>
    <w:rsid w:val="00235399"/>
    <w:rsid w:val="0023545D"/>
    <w:rsid w:val="00235946"/>
    <w:rsid w:val="00235CC4"/>
    <w:rsid w:val="00235F05"/>
    <w:rsid w:val="00235F76"/>
    <w:rsid w:val="00236350"/>
    <w:rsid w:val="0023653E"/>
    <w:rsid w:val="002366E1"/>
    <w:rsid w:val="002369C5"/>
    <w:rsid w:val="00236BFC"/>
    <w:rsid w:val="00236C61"/>
    <w:rsid w:val="00236D3B"/>
    <w:rsid w:val="00236FB5"/>
    <w:rsid w:val="00237199"/>
    <w:rsid w:val="0023764C"/>
    <w:rsid w:val="00237A62"/>
    <w:rsid w:val="00237D7D"/>
    <w:rsid w:val="00237EB2"/>
    <w:rsid w:val="00237F36"/>
    <w:rsid w:val="00237F90"/>
    <w:rsid w:val="00240053"/>
    <w:rsid w:val="00240096"/>
    <w:rsid w:val="00240461"/>
    <w:rsid w:val="0024047B"/>
    <w:rsid w:val="00240509"/>
    <w:rsid w:val="00240D1F"/>
    <w:rsid w:val="00240ED4"/>
    <w:rsid w:val="00241402"/>
    <w:rsid w:val="0024142B"/>
    <w:rsid w:val="002414EA"/>
    <w:rsid w:val="0024162D"/>
    <w:rsid w:val="00241730"/>
    <w:rsid w:val="0024173E"/>
    <w:rsid w:val="00241960"/>
    <w:rsid w:val="00241D83"/>
    <w:rsid w:val="0024225A"/>
    <w:rsid w:val="00242295"/>
    <w:rsid w:val="00242857"/>
    <w:rsid w:val="002428CE"/>
    <w:rsid w:val="00242C25"/>
    <w:rsid w:val="00242DB5"/>
    <w:rsid w:val="00242FE8"/>
    <w:rsid w:val="0024309B"/>
    <w:rsid w:val="00243605"/>
    <w:rsid w:val="00243C6C"/>
    <w:rsid w:val="0024411B"/>
    <w:rsid w:val="002441DB"/>
    <w:rsid w:val="00244437"/>
    <w:rsid w:val="0024455A"/>
    <w:rsid w:val="00244703"/>
    <w:rsid w:val="00244964"/>
    <w:rsid w:val="002449A0"/>
    <w:rsid w:val="00244BFE"/>
    <w:rsid w:val="00244C8B"/>
    <w:rsid w:val="00244D34"/>
    <w:rsid w:val="0024515F"/>
    <w:rsid w:val="00245810"/>
    <w:rsid w:val="00245934"/>
    <w:rsid w:val="00245A2F"/>
    <w:rsid w:val="00245AA3"/>
    <w:rsid w:val="00245D82"/>
    <w:rsid w:val="00245E2B"/>
    <w:rsid w:val="00245ED2"/>
    <w:rsid w:val="002465F8"/>
    <w:rsid w:val="00246A8F"/>
    <w:rsid w:val="00246AA7"/>
    <w:rsid w:val="00246C4F"/>
    <w:rsid w:val="00247019"/>
    <w:rsid w:val="0024711D"/>
    <w:rsid w:val="0024727B"/>
    <w:rsid w:val="00247657"/>
    <w:rsid w:val="00247AF9"/>
    <w:rsid w:val="00247DE1"/>
    <w:rsid w:val="00247FAC"/>
    <w:rsid w:val="0025004F"/>
    <w:rsid w:val="00250282"/>
    <w:rsid w:val="00250364"/>
    <w:rsid w:val="002507F3"/>
    <w:rsid w:val="00250806"/>
    <w:rsid w:val="00250B70"/>
    <w:rsid w:val="00250C47"/>
    <w:rsid w:val="00250DFE"/>
    <w:rsid w:val="00250F7F"/>
    <w:rsid w:val="002511F7"/>
    <w:rsid w:val="00251688"/>
    <w:rsid w:val="00251858"/>
    <w:rsid w:val="0025191A"/>
    <w:rsid w:val="00251A8D"/>
    <w:rsid w:val="00251BAE"/>
    <w:rsid w:val="00251BDC"/>
    <w:rsid w:val="00251D79"/>
    <w:rsid w:val="00251E5D"/>
    <w:rsid w:val="00251F87"/>
    <w:rsid w:val="002522B0"/>
    <w:rsid w:val="002527C6"/>
    <w:rsid w:val="002527E3"/>
    <w:rsid w:val="00252C84"/>
    <w:rsid w:val="0025310C"/>
    <w:rsid w:val="0025313B"/>
    <w:rsid w:val="002531C0"/>
    <w:rsid w:val="00253505"/>
    <w:rsid w:val="00253752"/>
    <w:rsid w:val="0025385E"/>
    <w:rsid w:val="002538EC"/>
    <w:rsid w:val="0025390C"/>
    <w:rsid w:val="00253A27"/>
    <w:rsid w:val="00253A36"/>
    <w:rsid w:val="00253AC9"/>
    <w:rsid w:val="00253C3B"/>
    <w:rsid w:val="00253C74"/>
    <w:rsid w:val="00253DA7"/>
    <w:rsid w:val="00254A8C"/>
    <w:rsid w:val="00254F1C"/>
    <w:rsid w:val="002551B5"/>
    <w:rsid w:val="002553A8"/>
    <w:rsid w:val="002554AD"/>
    <w:rsid w:val="00255760"/>
    <w:rsid w:val="0025585F"/>
    <w:rsid w:val="00255A68"/>
    <w:rsid w:val="00255F83"/>
    <w:rsid w:val="00256087"/>
    <w:rsid w:val="002560B6"/>
    <w:rsid w:val="00256131"/>
    <w:rsid w:val="0025621C"/>
    <w:rsid w:val="00256286"/>
    <w:rsid w:val="00256628"/>
    <w:rsid w:val="0025680E"/>
    <w:rsid w:val="00256B2F"/>
    <w:rsid w:val="00256F23"/>
    <w:rsid w:val="00257032"/>
    <w:rsid w:val="0025708D"/>
    <w:rsid w:val="00257407"/>
    <w:rsid w:val="00257910"/>
    <w:rsid w:val="00257ACD"/>
    <w:rsid w:val="00257CA4"/>
    <w:rsid w:val="00257CAD"/>
    <w:rsid w:val="00257F6E"/>
    <w:rsid w:val="00260E14"/>
    <w:rsid w:val="00260E70"/>
    <w:rsid w:val="002617C8"/>
    <w:rsid w:val="002618A5"/>
    <w:rsid w:val="00261B19"/>
    <w:rsid w:val="00261FC9"/>
    <w:rsid w:val="002623F4"/>
    <w:rsid w:val="002626F4"/>
    <w:rsid w:val="0026278F"/>
    <w:rsid w:val="002627F9"/>
    <w:rsid w:val="00262847"/>
    <w:rsid w:val="00262C83"/>
    <w:rsid w:val="00262CFE"/>
    <w:rsid w:val="00262E59"/>
    <w:rsid w:val="00263457"/>
    <w:rsid w:val="002636E1"/>
    <w:rsid w:val="00263AD5"/>
    <w:rsid w:val="00263B0F"/>
    <w:rsid w:val="00263CAF"/>
    <w:rsid w:val="00263D88"/>
    <w:rsid w:val="00263D8E"/>
    <w:rsid w:val="0026415D"/>
    <w:rsid w:val="002643A7"/>
    <w:rsid w:val="0026443D"/>
    <w:rsid w:val="00264531"/>
    <w:rsid w:val="0026471C"/>
    <w:rsid w:val="00264C6B"/>
    <w:rsid w:val="0026509C"/>
    <w:rsid w:val="0026521B"/>
    <w:rsid w:val="00265895"/>
    <w:rsid w:val="0026599D"/>
    <w:rsid w:val="00265A7E"/>
    <w:rsid w:val="00265BD4"/>
    <w:rsid w:val="00265BF7"/>
    <w:rsid w:val="00265CFD"/>
    <w:rsid w:val="00265DA1"/>
    <w:rsid w:val="00265EE9"/>
    <w:rsid w:val="002667C7"/>
    <w:rsid w:val="00266879"/>
    <w:rsid w:val="00266994"/>
    <w:rsid w:val="00266CAD"/>
    <w:rsid w:val="00266E46"/>
    <w:rsid w:val="0026702C"/>
    <w:rsid w:val="002670F9"/>
    <w:rsid w:val="00267212"/>
    <w:rsid w:val="00267525"/>
    <w:rsid w:val="00267562"/>
    <w:rsid w:val="0026762D"/>
    <w:rsid w:val="00267AAA"/>
    <w:rsid w:val="00267D31"/>
    <w:rsid w:val="00267DD5"/>
    <w:rsid w:val="002700BC"/>
    <w:rsid w:val="00270158"/>
    <w:rsid w:val="00270322"/>
    <w:rsid w:val="00270362"/>
    <w:rsid w:val="002705C3"/>
    <w:rsid w:val="002706F0"/>
    <w:rsid w:val="00270859"/>
    <w:rsid w:val="00270A89"/>
    <w:rsid w:val="00270D3A"/>
    <w:rsid w:val="002712A1"/>
    <w:rsid w:val="0027138A"/>
    <w:rsid w:val="002713C4"/>
    <w:rsid w:val="0027143F"/>
    <w:rsid w:val="00271567"/>
    <w:rsid w:val="00271730"/>
    <w:rsid w:val="002717FE"/>
    <w:rsid w:val="002718F4"/>
    <w:rsid w:val="00271918"/>
    <w:rsid w:val="002719D9"/>
    <w:rsid w:val="00271B16"/>
    <w:rsid w:val="00271B60"/>
    <w:rsid w:val="00272131"/>
    <w:rsid w:val="00272161"/>
    <w:rsid w:val="002723B2"/>
    <w:rsid w:val="002724E4"/>
    <w:rsid w:val="00272536"/>
    <w:rsid w:val="00272671"/>
    <w:rsid w:val="002728B3"/>
    <w:rsid w:val="00272B5F"/>
    <w:rsid w:val="00272D59"/>
    <w:rsid w:val="00272D5D"/>
    <w:rsid w:val="002730BB"/>
    <w:rsid w:val="00273326"/>
    <w:rsid w:val="0027381C"/>
    <w:rsid w:val="00273CAC"/>
    <w:rsid w:val="002743D6"/>
    <w:rsid w:val="0027474A"/>
    <w:rsid w:val="00274B33"/>
    <w:rsid w:val="00274D7A"/>
    <w:rsid w:val="00274E21"/>
    <w:rsid w:val="00274F60"/>
    <w:rsid w:val="0027514D"/>
    <w:rsid w:val="00275303"/>
    <w:rsid w:val="0027551E"/>
    <w:rsid w:val="002755F8"/>
    <w:rsid w:val="00275653"/>
    <w:rsid w:val="00275855"/>
    <w:rsid w:val="002759F0"/>
    <w:rsid w:val="00275A7F"/>
    <w:rsid w:val="00275B56"/>
    <w:rsid w:val="00275B5B"/>
    <w:rsid w:val="00275BFA"/>
    <w:rsid w:val="00275C10"/>
    <w:rsid w:val="00275C32"/>
    <w:rsid w:val="00275D70"/>
    <w:rsid w:val="00275FA6"/>
    <w:rsid w:val="00276138"/>
    <w:rsid w:val="0027626D"/>
    <w:rsid w:val="002762C8"/>
    <w:rsid w:val="0027665A"/>
    <w:rsid w:val="00276760"/>
    <w:rsid w:val="00276922"/>
    <w:rsid w:val="00276935"/>
    <w:rsid w:val="00276D25"/>
    <w:rsid w:val="00276E65"/>
    <w:rsid w:val="00276EA2"/>
    <w:rsid w:val="00276ECC"/>
    <w:rsid w:val="00276FC6"/>
    <w:rsid w:val="0027717A"/>
    <w:rsid w:val="002774F9"/>
    <w:rsid w:val="0027765C"/>
    <w:rsid w:val="0027766E"/>
    <w:rsid w:val="00277AE7"/>
    <w:rsid w:val="00277EAC"/>
    <w:rsid w:val="00280200"/>
    <w:rsid w:val="00280351"/>
    <w:rsid w:val="0028059B"/>
    <w:rsid w:val="002805F1"/>
    <w:rsid w:val="002806D4"/>
    <w:rsid w:val="00280B06"/>
    <w:rsid w:val="00280D64"/>
    <w:rsid w:val="00280E27"/>
    <w:rsid w:val="00280E97"/>
    <w:rsid w:val="00281532"/>
    <w:rsid w:val="00281980"/>
    <w:rsid w:val="00281995"/>
    <w:rsid w:val="00281BB4"/>
    <w:rsid w:val="00281C99"/>
    <w:rsid w:val="00282104"/>
    <w:rsid w:val="0028229B"/>
    <w:rsid w:val="00282452"/>
    <w:rsid w:val="002825D6"/>
    <w:rsid w:val="00282923"/>
    <w:rsid w:val="0028295A"/>
    <w:rsid w:val="00282A73"/>
    <w:rsid w:val="00282BB0"/>
    <w:rsid w:val="00282CC6"/>
    <w:rsid w:val="00282DA0"/>
    <w:rsid w:val="00282DAE"/>
    <w:rsid w:val="00282EF4"/>
    <w:rsid w:val="00283117"/>
    <w:rsid w:val="00283128"/>
    <w:rsid w:val="0028328E"/>
    <w:rsid w:val="00283430"/>
    <w:rsid w:val="00283921"/>
    <w:rsid w:val="00283A23"/>
    <w:rsid w:val="00283E5C"/>
    <w:rsid w:val="00283EA3"/>
    <w:rsid w:val="0028401B"/>
    <w:rsid w:val="002840BC"/>
    <w:rsid w:val="00284209"/>
    <w:rsid w:val="002846DB"/>
    <w:rsid w:val="002849B3"/>
    <w:rsid w:val="00284C12"/>
    <w:rsid w:val="00284C34"/>
    <w:rsid w:val="00285038"/>
    <w:rsid w:val="00285138"/>
    <w:rsid w:val="002851D1"/>
    <w:rsid w:val="002851D7"/>
    <w:rsid w:val="0028536C"/>
    <w:rsid w:val="002853F2"/>
    <w:rsid w:val="00285432"/>
    <w:rsid w:val="0028554D"/>
    <w:rsid w:val="002858FB"/>
    <w:rsid w:val="002859C3"/>
    <w:rsid w:val="00285B68"/>
    <w:rsid w:val="00285DEC"/>
    <w:rsid w:val="00285DF3"/>
    <w:rsid w:val="00285E44"/>
    <w:rsid w:val="00285ECA"/>
    <w:rsid w:val="00285F1C"/>
    <w:rsid w:val="002860E4"/>
    <w:rsid w:val="00286303"/>
    <w:rsid w:val="00286409"/>
    <w:rsid w:val="00286555"/>
    <w:rsid w:val="00286EED"/>
    <w:rsid w:val="00286F63"/>
    <w:rsid w:val="00286FE3"/>
    <w:rsid w:val="002870AC"/>
    <w:rsid w:val="002873E4"/>
    <w:rsid w:val="002877F0"/>
    <w:rsid w:val="00287915"/>
    <w:rsid w:val="00287AD5"/>
    <w:rsid w:val="00287BBB"/>
    <w:rsid w:val="00290222"/>
    <w:rsid w:val="00290709"/>
    <w:rsid w:val="002907EE"/>
    <w:rsid w:val="00290925"/>
    <w:rsid w:val="00290AFE"/>
    <w:rsid w:val="00290DAF"/>
    <w:rsid w:val="00291144"/>
    <w:rsid w:val="0029129B"/>
    <w:rsid w:val="002918F6"/>
    <w:rsid w:val="00291CB4"/>
    <w:rsid w:val="00291F03"/>
    <w:rsid w:val="002921D7"/>
    <w:rsid w:val="0029236E"/>
    <w:rsid w:val="00292447"/>
    <w:rsid w:val="00292827"/>
    <w:rsid w:val="00292A73"/>
    <w:rsid w:val="00292CB7"/>
    <w:rsid w:val="00292D8B"/>
    <w:rsid w:val="00292DA1"/>
    <w:rsid w:val="00292FD2"/>
    <w:rsid w:val="0029335E"/>
    <w:rsid w:val="0029341E"/>
    <w:rsid w:val="0029367E"/>
    <w:rsid w:val="00293A8F"/>
    <w:rsid w:val="00293B46"/>
    <w:rsid w:val="00293B9B"/>
    <w:rsid w:val="00294014"/>
    <w:rsid w:val="00294163"/>
    <w:rsid w:val="002946EC"/>
    <w:rsid w:val="002948E2"/>
    <w:rsid w:val="00294B3D"/>
    <w:rsid w:val="00294C11"/>
    <w:rsid w:val="00294CCA"/>
    <w:rsid w:val="00294D95"/>
    <w:rsid w:val="00295208"/>
    <w:rsid w:val="00295582"/>
    <w:rsid w:val="00295AE1"/>
    <w:rsid w:val="00295D49"/>
    <w:rsid w:val="00296399"/>
    <w:rsid w:val="002966F2"/>
    <w:rsid w:val="0029677F"/>
    <w:rsid w:val="00296E3B"/>
    <w:rsid w:val="002976B1"/>
    <w:rsid w:val="00297BB7"/>
    <w:rsid w:val="00297FAF"/>
    <w:rsid w:val="002A0078"/>
    <w:rsid w:val="002A007C"/>
    <w:rsid w:val="002A00A2"/>
    <w:rsid w:val="002A02BF"/>
    <w:rsid w:val="002A0807"/>
    <w:rsid w:val="002A0862"/>
    <w:rsid w:val="002A0947"/>
    <w:rsid w:val="002A166E"/>
    <w:rsid w:val="002A16B1"/>
    <w:rsid w:val="002A16B9"/>
    <w:rsid w:val="002A176E"/>
    <w:rsid w:val="002A1849"/>
    <w:rsid w:val="002A197E"/>
    <w:rsid w:val="002A19C4"/>
    <w:rsid w:val="002A1F8F"/>
    <w:rsid w:val="002A215F"/>
    <w:rsid w:val="002A2196"/>
    <w:rsid w:val="002A27D7"/>
    <w:rsid w:val="002A2BCE"/>
    <w:rsid w:val="002A2D03"/>
    <w:rsid w:val="002A2D7B"/>
    <w:rsid w:val="002A2EA3"/>
    <w:rsid w:val="002A313F"/>
    <w:rsid w:val="002A37F7"/>
    <w:rsid w:val="002A3B4B"/>
    <w:rsid w:val="002A3E80"/>
    <w:rsid w:val="002A3E9C"/>
    <w:rsid w:val="002A4AE2"/>
    <w:rsid w:val="002A4F8C"/>
    <w:rsid w:val="002A507C"/>
    <w:rsid w:val="002A56C0"/>
    <w:rsid w:val="002A5790"/>
    <w:rsid w:val="002A5A0F"/>
    <w:rsid w:val="002A5AB6"/>
    <w:rsid w:val="002A5AD9"/>
    <w:rsid w:val="002A5CEB"/>
    <w:rsid w:val="002A5DDD"/>
    <w:rsid w:val="002A5ECF"/>
    <w:rsid w:val="002A603A"/>
    <w:rsid w:val="002A6093"/>
    <w:rsid w:val="002A6220"/>
    <w:rsid w:val="002A634D"/>
    <w:rsid w:val="002A6720"/>
    <w:rsid w:val="002A6890"/>
    <w:rsid w:val="002A692F"/>
    <w:rsid w:val="002A6CC3"/>
    <w:rsid w:val="002A6E67"/>
    <w:rsid w:val="002A718B"/>
    <w:rsid w:val="002A743A"/>
    <w:rsid w:val="002A7863"/>
    <w:rsid w:val="002A78DB"/>
    <w:rsid w:val="002A79C0"/>
    <w:rsid w:val="002A7DC3"/>
    <w:rsid w:val="002B002A"/>
    <w:rsid w:val="002B019A"/>
    <w:rsid w:val="002B019D"/>
    <w:rsid w:val="002B0388"/>
    <w:rsid w:val="002B0500"/>
    <w:rsid w:val="002B05E8"/>
    <w:rsid w:val="002B071B"/>
    <w:rsid w:val="002B0BDB"/>
    <w:rsid w:val="002B0D24"/>
    <w:rsid w:val="002B0EB7"/>
    <w:rsid w:val="002B0F91"/>
    <w:rsid w:val="002B10DA"/>
    <w:rsid w:val="002B125B"/>
    <w:rsid w:val="002B134C"/>
    <w:rsid w:val="002B1794"/>
    <w:rsid w:val="002B17E2"/>
    <w:rsid w:val="002B1BBB"/>
    <w:rsid w:val="002B1E9F"/>
    <w:rsid w:val="002B20F8"/>
    <w:rsid w:val="002B2173"/>
    <w:rsid w:val="002B229D"/>
    <w:rsid w:val="002B242E"/>
    <w:rsid w:val="002B2677"/>
    <w:rsid w:val="002B27CD"/>
    <w:rsid w:val="002B29F3"/>
    <w:rsid w:val="002B2C47"/>
    <w:rsid w:val="002B2F47"/>
    <w:rsid w:val="002B2F74"/>
    <w:rsid w:val="002B304B"/>
    <w:rsid w:val="002B307D"/>
    <w:rsid w:val="002B3085"/>
    <w:rsid w:val="002B370D"/>
    <w:rsid w:val="002B4292"/>
    <w:rsid w:val="002B42AA"/>
    <w:rsid w:val="002B4AC5"/>
    <w:rsid w:val="002B4B73"/>
    <w:rsid w:val="002B4FC8"/>
    <w:rsid w:val="002B508C"/>
    <w:rsid w:val="002B5282"/>
    <w:rsid w:val="002B53B1"/>
    <w:rsid w:val="002B6001"/>
    <w:rsid w:val="002B600A"/>
    <w:rsid w:val="002B6022"/>
    <w:rsid w:val="002B6309"/>
    <w:rsid w:val="002B65CE"/>
    <w:rsid w:val="002B68EE"/>
    <w:rsid w:val="002B6B15"/>
    <w:rsid w:val="002B6B64"/>
    <w:rsid w:val="002B6C18"/>
    <w:rsid w:val="002B6FBB"/>
    <w:rsid w:val="002B77FE"/>
    <w:rsid w:val="002B7983"/>
    <w:rsid w:val="002C0130"/>
    <w:rsid w:val="002C04EA"/>
    <w:rsid w:val="002C050A"/>
    <w:rsid w:val="002C0611"/>
    <w:rsid w:val="002C0753"/>
    <w:rsid w:val="002C095C"/>
    <w:rsid w:val="002C0B2D"/>
    <w:rsid w:val="002C0C4A"/>
    <w:rsid w:val="002C1001"/>
    <w:rsid w:val="002C12B5"/>
    <w:rsid w:val="002C13FA"/>
    <w:rsid w:val="002C170C"/>
    <w:rsid w:val="002C17F1"/>
    <w:rsid w:val="002C1CA9"/>
    <w:rsid w:val="002C1E37"/>
    <w:rsid w:val="002C21FB"/>
    <w:rsid w:val="002C223F"/>
    <w:rsid w:val="002C23FD"/>
    <w:rsid w:val="002C2454"/>
    <w:rsid w:val="002C27E1"/>
    <w:rsid w:val="002C2831"/>
    <w:rsid w:val="002C29BF"/>
    <w:rsid w:val="002C2A91"/>
    <w:rsid w:val="002C2B09"/>
    <w:rsid w:val="002C2E73"/>
    <w:rsid w:val="002C3253"/>
    <w:rsid w:val="002C3260"/>
    <w:rsid w:val="002C378B"/>
    <w:rsid w:val="002C383F"/>
    <w:rsid w:val="002C38F9"/>
    <w:rsid w:val="002C3A7F"/>
    <w:rsid w:val="002C3AA5"/>
    <w:rsid w:val="002C3BA2"/>
    <w:rsid w:val="002C3CD5"/>
    <w:rsid w:val="002C3DA1"/>
    <w:rsid w:val="002C40DA"/>
    <w:rsid w:val="002C4364"/>
    <w:rsid w:val="002C4480"/>
    <w:rsid w:val="002C44A6"/>
    <w:rsid w:val="002C4679"/>
    <w:rsid w:val="002C4A99"/>
    <w:rsid w:val="002C4B86"/>
    <w:rsid w:val="002C4DFB"/>
    <w:rsid w:val="002C4F89"/>
    <w:rsid w:val="002C5371"/>
    <w:rsid w:val="002C58B9"/>
    <w:rsid w:val="002C5A4D"/>
    <w:rsid w:val="002C5E13"/>
    <w:rsid w:val="002C5E36"/>
    <w:rsid w:val="002C5F08"/>
    <w:rsid w:val="002C64B5"/>
    <w:rsid w:val="002C682A"/>
    <w:rsid w:val="002C69E4"/>
    <w:rsid w:val="002C6A4E"/>
    <w:rsid w:val="002C6BE8"/>
    <w:rsid w:val="002C7068"/>
    <w:rsid w:val="002C7336"/>
    <w:rsid w:val="002C7756"/>
    <w:rsid w:val="002C7CC7"/>
    <w:rsid w:val="002C7CCD"/>
    <w:rsid w:val="002C7F9E"/>
    <w:rsid w:val="002D0299"/>
    <w:rsid w:val="002D030D"/>
    <w:rsid w:val="002D0471"/>
    <w:rsid w:val="002D09BB"/>
    <w:rsid w:val="002D0C61"/>
    <w:rsid w:val="002D0D7D"/>
    <w:rsid w:val="002D1011"/>
    <w:rsid w:val="002D1250"/>
    <w:rsid w:val="002D155E"/>
    <w:rsid w:val="002D18B7"/>
    <w:rsid w:val="002D2051"/>
    <w:rsid w:val="002D214E"/>
    <w:rsid w:val="002D21B2"/>
    <w:rsid w:val="002D261B"/>
    <w:rsid w:val="002D28A7"/>
    <w:rsid w:val="002D302B"/>
    <w:rsid w:val="002D3319"/>
    <w:rsid w:val="002D355E"/>
    <w:rsid w:val="002D3977"/>
    <w:rsid w:val="002D3B94"/>
    <w:rsid w:val="002D3DE9"/>
    <w:rsid w:val="002D3F11"/>
    <w:rsid w:val="002D4259"/>
    <w:rsid w:val="002D4CDD"/>
    <w:rsid w:val="002D5177"/>
    <w:rsid w:val="002D5426"/>
    <w:rsid w:val="002D550B"/>
    <w:rsid w:val="002D5667"/>
    <w:rsid w:val="002D58C9"/>
    <w:rsid w:val="002D5B65"/>
    <w:rsid w:val="002D5D35"/>
    <w:rsid w:val="002D5ED7"/>
    <w:rsid w:val="002D6027"/>
    <w:rsid w:val="002D61C2"/>
    <w:rsid w:val="002D6596"/>
    <w:rsid w:val="002D67BF"/>
    <w:rsid w:val="002D6865"/>
    <w:rsid w:val="002D6CCA"/>
    <w:rsid w:val="002D7297"/>
    <w:rsid w:val="002D745D"/>
    <w:rsid w:val="002D7507"/>
    <w:rsid w:val="002D754E"/>
    <w:rsid w:val="002D7728"/>
    <w:rsid w:val="002D77D7"/>
    <w:rsid w:val="002D787F"/>
    <w:rsid w:val="002D79AF"/>
    <w:rsid w:val="002D7BA1"/>
    <w:rsid w:val="002D7F18"/>
    <w:rsid w:val="002D7F5A"/>
    <w:rsid w:val="002E015D"/>
    <w:rsid w:val="002E05EC"/>
    <w:rsid w:val="002E0C2E"/>
    <w:rsid w:val="002E0CE3"/>
    <w:rsid w:val="002E0F8A"/>
    <w:rsid w:val="002E1051"/>
    <w:rsid w:val="002E11DB"/>
    <w:rsid w:val="002E11DC"/>
    <w:rsid w:val="002E1414"/>
    <w:rsid w:val="002E143A"/>
    <w:rsid w:val="002E144D"/>
    <w:rsid w:val="002E1662"/>
    <w:rsid w:val="002E1ADE"/>
    <w:rsid w:val="002E1AE4"/>
    <w:rsid w:val="002E1C15"/>
    <w:rsid w:val="002E1C29"/>
    <w:rsid w:val="002E24CD"/>
    <w:rsid w:val="002E250A"/>
    <w:rsid w:val="002E286C"/>
    <w:rsid w:val="002E2983"/>
    <w:rsid w:val="002E2987"/>
    <w:rsid w:val="002E2B03"/>
    <w:rsid w:val="002E2B90"/>
    <w:rsid w:val="002E2F73"/>
    <w:rsid w:val="002E30C7"/>
    <w:rsid w:val="002E30EB"/>
    <w:rsid w:val="002E3264"/>
    <w:rsid w:val="002E3487"/>
    <w:rsid w:val="002E38F6"/>
    <w:rsid w:val="002E3B0D"/>
    <w:rsid w:val="002E3BA8"/>
    <w:rsid w:val="002E3C0D"/>
    <w:rsid w:val="002E3C35"/>
    <w:rsid w:val="002E41D7"/>
    <w:rsid w:val="002E41FE"/>
    <w:rsid w:val="002E44A8"/>
    <w:rsid w:val="002E4844"/>
    <w:rsid w:val="002E49D7"/>
    <w:rsid w:val="002E4B0D"/>
    <w:rsid w:val="002E4B7D"/>
    <w:rsid w:val="002E4D5B"/>
    <w:rsid w:val="002E50EC"/>
    <w:rsid w:val="002E5214"/>
    <w:rsid w:val="002E524C"/>
    <w:rsid w:val="002E573E"/>
    <w:rsid w:val="002E5C17"/>
    <w:rsid w:val="002E5C76"/>
    <w:rsid w:val="002E5DEF"/>
    <w:rsid w:val="002E5F70"/>
    <w:rsid w:val="002E64A0"/>
    <w:rsid w:val="002E65FE"/>
    <w:rsid w:val="002E6D91"/>
    <w:rsid w:val="002E6DC9"/>
    <w:rsid w:val="002E6F86"/>
    <w:rsid w:val="002E70E2"/>
    <w:rsid w:val="002E717B"/>
    <w:rsid w:val="002E7197"/>
    <w:rsid w:val="002E71E8"/>
    <w:rsid w:val="002E747E"/>
    <w:rsid w:val="002E770E"/>
    <w:rsid w:val="002E7BEC"/>
    <w:rsid w:val="002E7C20"/>
    <w:rsid w:val="002F037C"/>
    <w:rsid w:val="002F04CC"/>
    <w:rsid w:val="002F05D5"/>
    <w:rsid w:val="002F0E24"/>
    <w:rsid w:val="002F0F8D"/>
    <w:rsid w:val="002F11B0"/>
    <w:rsid w:val="002F12E9"/>
    <w:rsid w:val="002F160C"/>
    <w:rsid w:val="002F1770"/>
    <w:rsid w:val="002F1895"/>
    <w:rsid w:val="002F212F"/>
    <w:rsid w:val="002F23AD"/>
    <w:rsid w:val="002F2505"/>
    <w:rsid w:val="002F25A8"/>
    <w:rsid w:val="002F266B"/>
    <w:rsid w:val="002F2723"/>
    <w:rsid w:val="002F2782"/>
    <w:rsid w:val="002F2CF3"/>
    <w:rsid w:val="002F2D03"/>
    <w:rsid w:val="002F2F9C"/>
    <w:rsid w:val="002F3151"/>
    <w:rsid w:val="002F331A"/>
    <w:rsid w:val="002F349D"/>
    <w:rsid w:val="002F3706"/>
    <w:rsid w:val="002F3DB6"/>
    <w:rsid w:val="002F3E8D"/>
    <w:rsid w:val="002F3F2E"/>
    <w:rsid w:val="002F3F52"/>
    <w:rsid w:val="002F3FE5"/>
    <w:rsid w:val="002F4394"/>
    <w:rsid w:val="002F4A2F"/>
    <w:rsid w:val="002F4C9F"/>
    <w:rsid w:val="002F4D11"/>
    <w:rsid w:val="002F4EE0"/>
    <w:rsid w:val="002F517E"/>
    <w:rsid w:val="002F5240"/>
    <w:rsid w:val="002F540F"/>
    <w:rsid w:val="002F592F"/>
    <w:rsid w:val="002F59B4"/>
    <w:rsid w:val="002F5C06"/>
    <w:rsid w:val="002F5D27"/>
    <w:rsid w:val="002F5D79"/>
    <w:rsid w:val="002F5E64"/>
    <w:rsid w:val="002F62C2"/>
    <w:rsid w:val="002F641F"/>
    <w:rsid w:val="002F645F"/>
    <w:rsid w:val="002F67FA"/>
    <w:rsid w:val="002F6A4C"/>
    <w:rsid w:val="002F6C5B"/>
    <w:rsid w:val="002F6EE7"/>
    <w:rsid w:val="002F7195"/>
    <w:rsid w:val="002F719B"/>
    <w:rsid w:val="002F7A2F"/>
    <w:rsid w:val="002F7D69"/>
    <w:rsid w:val="002F7DAB"/>
    <w:rsid w:val="002F7DCC"/>
    <w:rsid w:val="002F7EEE"/>
    <w:rsid w:val="00300010"/>
    <w:rsid w:val="003004CC"/>
    <w:rsid w:val="003006BF"/>
    <w:rsid w:val="00300BD6"/>
    <w:rsid w:val="00300C29"/>
    <w:rsid w:val="00300F8A"/>
    <w:rsid w:val="003010A8"/>
    <w:rsid w:val="003013B8"/>
    <w:rsid w:val="00301934"/>
    <w:rsid w:val="00301C45"/>
    <w:rsid w:val="00301F04"/>
    <w:rsid w:val="003024D1"/>
    <w:rsid w:val="00302512"/>
    <w:rsid w:val="00302937"/>
    <w:rsid w:val="00302A5F"/>
    <w:rsid w:val="00302E77"/>
    <w:rsid w:val="00303143"/>
    <w:rsid w:val="003032E8"/>
    <w:rsid w:val="0030360C"/>
    <w:rsid w:val="00303633"/>
    <w:rsid w:val="0030364A"/>
    <w:rsid w:val="0030396A"/>
    <w:rsid w:val="00303DC1"/>
    <w:rsid w:val="00303EF4"/>
    <w:rsid w:val="003041D9"/>
    <w:rsid w:val="00304597"/>
    <w:rsid w:val="003049CE"/>
    <w:rsid w:val="0030504A"/>
    <w:rsid w:val="00305341"/>
    <w:rsid w:val="00305745"/>
    <w:rsid w:val="00305774"/>
    <w:rsid w:val="00305931"/>
    <w:rsid w:val="00305C43"/>
    <w:rsid w:val="00305E4C"/>
    <w:rsid w:val="00305EEF"/>
    <w:rsid w:val="003060B4"/>
    <w:rsid w:val="0030619D"/>
    <w:rsid w:val="0030647C"/>
    <w:rsid w:val="003065FA"/>
    <w:rsid w:val="003067D3"/>
    <w:rsid w:val="003068DD"/>
    <w:rsid w:val="00306DC9"/>
    <w:rsid w:val="00306EC5"/>
    <w:rsid w:val="00306F23"/>
    <w:rsid w:val="00307189"/>
    <w:rsid w:val="0030725F"/>
    <w:rsid w:val="00307641"/>
    <w:rsid w:val="003076C5"/>
    <w:rsid w:val="003076DE"/>
    <w:rsid w:val="00307733"/>
    <w:rsid w:val="0030781E"/>
    <w:rsid w:val="003078EF"/>
    <w:rsid w:val="00307A97"/>
    <w:rsid w:val="00307CD7"/>
    <w:rsid w:val="00310291"/>
    <w:rsid w:val="003107C6"/>
    <w:rsid w:val="003108CD"/>
    <w:rsid w:val="00310A65"/>
    <w:rsid w:val="00310EB7"/>
    <w:rsid w:val="0031159F"/>
    <w:rsid w:val="00311624"/>
    <w:rsid w:val="00311682"/>
    <w:rsid w:val="00311B41"/>
    <w:rsid w:val="00311ED8"/>
    <w:rsid w:val="00311F05"/>
    <w:rsid w:val="003120EE"/>
    <w:rsid w:val="00312357"/>
    <w:rsid w:val="00312463"/>
    <w:rsid w:val="00312478"/>
    <w:rsid w:val="003129A2"/>
    <w:rsid w:val="003129B9"/>
    <w:rsid w:val="00312A06"/>
    <w:rsid w:val="00312ED3"/>
    <w:rsid w:val="00312FF4"/>
    <w:rsid w:val="003130D1"/>
    <w:rsid w:val="00313397"/>
    <w:rsid w:val="00313484"/>
    <w:rsid w:val="00313C51"/>
    <w:rsid w:val="00313E4F"/>
    <w:rsid w:val="0031413C"/>
    <w:rsid w:val="003145A7"/>
    <w:rsid w:val="00314B8B"/>
    <w:rsid w:val="00314D18"/>
    <w:rsid w:val="00314D6C"/>
    <w:rsid w:val="00314E9F"/>
    <w:rsid w:val="003150C9"/>
    <w:rsid w:val="0031517E"/>
    <w:rsid w:val="00315228"/>
    <w:rsid w:val="003152B1"/>
    <w:rsid w:val="00315332"/>
    <w:rsid w:val="00315386"/>
    <w:rsid w:val="003153E2"/>
    <w:rsid w:val="00315967"/>
    <w:rsid w:val="00315A5B"/>
    <w:rsid w:val="00315DBC"/>
    <w:rsid w:val="00315E34"/>
    <w:rsid w:val="00316088"/>
    <w:rsid w:val="0031609F"/>
    <w:rsid w:val="003165AD"/>
    <w:rsid w:val="00316845"/>
    <w:rsid w:val="003168AF"/>
    <w:rsid w:val="003168C1"/>
    <w:rsid w:val="00316C96"/>
    <w:rsid w:val="00316D74"/>
    <w:rsid w:val="00316DAC"/>
    <w:rsid w:val="00316DD3"/>
    <w:rsid w:val="00316ECE"/>
    <w:rsid w:val="00316ED3"/>
    <w:rsid w:val="00316FA1"/>
    <w:rsid w:val="00317563"/>
    <w:rsid w:val="0031770A"/>
    <w:rsid w:val="0031771C"/>
    <w:rsid w:val="00317896"/>
    <w:rsid w:val="00317960"/>
    <w:rsid w:val="00317BFF"/>
    <w:rsid w:val="00317F2C"/>
    <w:rsid w:val="00320053"/>
    <w:rsid w:val="0032066B"/>
    <w:rsid w:val="0032077E"/>
    <w:rsid w:val="00320859"/>
    <w:rsid w:val="00320AAD"/>
    <w:rsid w:val="00320B5F"/>
    <w:rsid w:val="00320CA6"/>
    <w:rsid w:val="0032116A"/>
    <w:rsid w:val="0032128B"/>
    <w:rsid w:val="00321462"/>
    <w:rsid w:val="0032161F"/>
    <w:rsid w:val="00321A37"/>
    <w:rsid w:val="00321AF8"/>
    <w:rsid w:val="00321B5B"/>
    <w:rsid w:val="00321D31"/>
    <w:rsid w:val="00321DCB"/>
    <w:rsid w:val="00322026"/>
    <w:rsid w:val="0032204D"/>
    <w:rsid w:val="003220AD"/>
    <w:rsid w:val="00322296"/>
    <w:rsid w:val="003223CC"/>
    <w:rsid w:val="003224E6"/>
    <w:rsid w:val="003226CA"/>
    <w:rsid w:val="00322AAC"/>
    <w:rsid w:val="00322E30"/>
    <w:rsid w:val="003233DE"/>
    <w:rsid w:val="0032353E"/>
    <w:rsid w:val="00323772"/>
    <w:rsid w:val="00323A8D"/>
    <w:rsid w:val="00323CB0"/>
    <w:rsid w:val="003246A0"/>
    <w:rsid w:val="00324DAF"/>
    <w:rsid w:val="00324F6C"/>
    <w:rsid w:val="003252FD"/>
    <w:rsid w:val="0032532D"/>
    <w:rsid w:val="0032538D"/>
    <w:rsid w:val="00325501"/>
    <w:rsid w:val="0032577E"/>
    <w:rsid w:val="00325792"/>
    <w:rsid w:val="00325F6A"/>
    <w:rsid w:val="00326002"/>
    <w:rsid w:val="003262D8"/>
    <w:rsid w:val="0032633E"/>
    <w:rsid w:val="0032648F"/>
    <w:rsid w:val="00326574"/>
    <w:rsid w:val="003265A6"/>
    <w:rsid w:val="003266E2"/>
    <w:rsid w:val="003267F1"/>
    <w:rsid w:val="003267FD"/>
    <w:rsid w:val="003269A4"/>
    <w:rsid w:val="00326BF4"/>
    <w:rsid w:val="00326C24"/>
    <w:rsid w:val="00326C72"/>
    <w:rsid w:val="00326D34"/>
    <w:rsid w:val="003271E1"/>
    <w:rsid w:val="00327313"/>
    <w:rsid w:val="003273AF"/>
    <w:rsid w:val="003273D3"/>
    <w:rsid w:val="00327692"/>
    <w:rsid w:val="003276A3"/>
    <w:rsid w:val="003276CC"/>
    <w:rsid w:val="003277C6"/>
    <w:rsid w:val="0032785A"/>
    <w:rsid w:val="00327921"/>
    <w:rsid w:val="0032797F"/>
    <w:rsid w:val="00327A13"/>
    <w:rsid w:val="00327B44"/>
    <w:rsid w:val="00327E2B"/>
    <w:rsid w:val="00330012"/>
    <w:rsid w:val="00330096"/>
    <w:rsid w:val="0033049C"/>
    <w:rsid w:val="00330623"/>
    <w:rsid w:val="00330635"/>
    <w:rsid w:val="00330714"/>
    <w:rsid w:val="00330722"/>
    <w:rsid w:val="0033076A"/>
    <w:rsid w:val="003309ED"/>
    <w:rsid w:val="00330A00"/>
    <w:rsid w:val="00330AB9"/>
    <w:rsid w:val="00330BBB"/>
    <w:rsid w:val="00331042"/>
    <w:rsid w:val="003313A4"/>
    <w:rsid w:val="00331A23"/>
    <w:rsid w:val="00331DDF"/>
    <w:rsid w:val="00332086"/>
    <w:rsid w:val="00332213"/>
    <w:rsid w:val="00332233"/>
    <w:rsid w:val="003326E4"/>
    <w:rsid w:val="00332A9B"/>
    <w:rsid w:val="00332CAE"/>
    <w:rsid w:val="00332CDE"/>
    <w:rsid w:val="00332F56"/>
    <w:rsid w:val="0033351E"/>
    <w:rsid w:val="00333562"/>
    <w:rsid w:val="00333728"/>
    <w:rsid w:val="003337B9"/>
    <w:rsid w:val="0033381F"/>
    <w:rsid w:val="00333908"/>
    <w:rsid w:val="0033399B"/>
    <w:rsid w:val="0033401D"/>
    <w:rsid w:val="003345F1"/>
    <w:rsid w:val="00334B29"/>
    <w:rsid w:val="00334E94"/>
    <w:rsid w:val="003352CC"/>
    <w:rsid w:val="003353BD"/>
    <w:rsid w:val="00335452"/>
    <w:rsid w:val="003354F3"/>
    <w:rsid w:val="003359DA"/>
    <w:rsid w:val="00335D05"/>
    <w:rsid w:val="003360AA"/>
    <w:rsid w:val="003363C2"/>
    <w:rsid w:val="00336408"/>
    <w:rsid w:val="0033649A"/>
    <w:rsid w:val="00336520"/>
    <w:rsid w:val="00336C73"/>
    <w:rsid w:val="00336FBD"/>
    <w:rsid w:val="00336FCE"/>
    <w:rsid w:val="003370D3"/>
    <w:rsid w:val="00337106"/>
    <w:rsid w:val="00337130"/>
    <w:rsid w:val="00337229"/>
    <w:rsid w:val="003372C4"/>
    <w:rsid w:val="00337365"/>
    <w:rsid w:val="0033753F"/>
    <w:rsid w:val="00337EAE"/>
    <w:rsid w:val="00337EFA"/>
    <w:rsid w:val="003402DF"/>
    <w:rsid w:val="0034087F"/>
    <w:rsid w:val="0034091C"/>
    <w:rsid w:val="003409C3"/>
    <w:rsid w:val="00340A21"/>
    <w:rsid w:val="00340C3F"/>
    <w:rsid w:val="00341086"/>
    <w:rsid w:val="00341126"/>
    <w:rsid w:val="00341574"/>
    <w:rsid w:val="00341A87"/>
    <w:rsid w:val="00341C65"/>
    <w:rsid w:val="00341D86"/>
    <w:rsid w:val="00341DDD"/>
    <w:rsid w:val="00341DF2"/>
    <w:rsid w:val="00341E66"/>
    <w:rsid w:val="00341F37"/>
    <w:rsid w:val="00342090"/>
    <w:rsid w:val="00342095"/>
    <w:rsid w:val="00342790"/>
    <w:rsid w:val="00342B06"/>
    <w:rsid w:val="003431C1"/>
    <w:rsid w:val="003434C9"/>
    <w:rsid w:val="00343574"/>
    <w:rsid w:val="003436B6"/>
    <w:rsid w:val="003438A4"/>
    <w:rsid w:val="0034391F"/>
    <w:rsid w:val="00343A83"/>
    <w:rsid w:val="00344365"/>
    <w:rsid w:val="00344485"/>
    <w:rsid w:val="003444F1"/>
    <w:rsid w:val="003449B2"/>
    <w:rsid w:val="00344FC7"/>
    <w:rsid w:val="003450BC"/>
    <w:rsid w:val="003451C1"/>
    <w:rsid w:val="0034524E"/>
    <w:rsid w:val="0034525C"/>
    <w:rsid w:val="003454B2"/>
    <w:rsid w:val="00345A3E"/>
    <w:rsid w:val="00345BD1"/>
    <w:rsid w:val="00345D9C"/>
    <w:rsid w:val="00346B05"/>
    <w:rsid w:val="00346BEB"/>
    <w:rsid w:val="00346D9E"/>
    <w:rsid w:val="00346DA7"/>
    <w:rsid w:val="00347200"/>
    <w:rsid w:val="0034747B"/>
    <w:rsid w:val="00347CFC"/>
    <w:rsid w:val="00347ED0"/>
    <w:rsid w:val="003501D4"/>
    <w:rsid w:val="0035045C"/>
    <w:rsid w:val="003505F9"/>
    <w:rsid w:val="00350B54"/>
    <w:rsid w:val="0035109E"/>
    <w:rsid w:val="00351165"/>
    <w:rsid w:val="00351194"/>
    <w:rsid w:val="00351275"/>
    <w:rsid w:val="0035193C"/>
    <w:rsid w:val="00351BCC"/>
    <w:rsid w:val="00351CF2"/>
    <w:rsid w:val="00351E1A"/>
    <w:rsid w:val="00351FCC"/>
    <w:rsid w:val="00352255"/>
    <w:rsid w:val="00352A92"/>
    <w:rsid w:val="00352B60"/>
    <w:rsid w:val="00352BCA"/>
    <w:rsid w:val="00352CCA"/>
    <w:rsid w:val="00352D1B"/>
    <w:rsid w:val="00352E31"/>
    <w:rsid w:val="003530E5"/>
    <w:rsid w:val="003534F2"/>
    <w:rsid w:val="003537FA"/>
    <w:rsid w:val="00353898"/>
    <w:rsid w:val="00353F37"/>
    <w:rsid w:val="003541A1"/>
    <w:rsid w:val="003542DA"/>
    <w:rsid w:val="003547B8"/>
    <w:rsid w:val="00354854"/>
    <w:rsid w:val="00354977"/>
    <w:rsid w:val="00354D12"/>
    <w:rsid w:val="00354F4C"/>
    <w:rsid w:val="00354F8C"/>
    <w:rsid w:val="003552EE"/>
    <w:rsid w:val="003554B3"/>
    <w:rsid w:val="00355510"/>
    <w:rsid w:val="00355A83"/>
    <w:rsid w:val="00355A91"/>
    <w:rsid w:val="00355AB7"/>
    <w:rsid w:val="00355E6F"/>
    <w:rsid w:val="00355EB2"/>
    <w:rsid w:val="003560C6"/>
    <w:rsid w:val="00356130"/>
    <w:rsid w:val="00356137"/>
    <w:rsid w:val="0035614E"/>
    <w:rsid w:val="00356476"/>
    <w:rsid w:val="003564D5"/>
    <w:rsid w:val="0035654B"/>
    <w:rsid w:val="00356873"/>
    <w:rsid w:val="00356A5F"/>
    <w:rsid w:val="00356C11"/>
    <w:rsid w:val="00357056"/>
    <w:rsid w:val="003570B2"/>
    <w:rsid w:val="0035760E"/>
    <w:rsid w:val="0035785D"/>
    <w:rsid w:val="0035795C"/>
    <w:rsid w:val="00357B24"/>
    <w:rsid w:val="00357BF5"/>
    <w:rsid w:val="00357F4D"/>
    <w:rsid w:val="00360107"/>
    <w:rsid w:val="00360405"/>
    <w:rsid w:val="00360622"/>
    <w:rsid w:val="00360A7D"/>
    <w:rsid w:val="00360B02"/>
    <w:rsid w:val="00360B72"/>
    <w:rsid w:val="00361152"/>
    <w:rsid w:val="003611C4"/>
    <w:rsid w:val="003611D6"/>
    <w:rsid w:val="0036129C"/>
    <w:rsid w:val="003614C6"/>
    <w:rsid w:val="00361A81"/>
    <w:rsid w:val="00361AD2"/>
    <w:rsid w:val="00361D52"/>
    <w:rsid w:val="003623F5"/>
    <w:rsid w:val="003627DE"/>
    <w:rsid w:val="00362966"/>
    <w:rsid w:val="00362B35"/>
    <w:rsid w:val="00362B76"/>
    <w:rsid w:val="00362FCE"/>
    <w:rsid w:val="00362FD5"/>
    <w:rsid w:val="00363259"/>
    <w:rsid w:val="00363965"/>
    <w:rsid w:val="00363DC3"/>
    <w:rsid w:val="00363F8E"/>
    <w:rsid w:val="0036434B"/>
    <w:rsid w:val="0036480C"/>
    <w:rsid w:val="00364932"/>
    <w:rsid w:val="00364E6B"/>
    <w:rsid w:val="00364F9D"/>
    <w:rsid w:val="0036506B"/>
    <w:rsid w:val="00365200"/>
    <w:rsid w:val="0036543E"/>
    <w:rsid w:val="0036562A"/>
    <w:rsid w:val="003658B4"/>
    <w:rsid w:val="003659AE"/>
    <w:rsid w:val="00365DC2"/>
    <w:rsid w:val="0036604B"/>
    <w:rsid w:val="003665ED"/>
    <w:rsid w:val="003676E4"/>
    <w:rsid w:val="00367BBB"/>
    <w:rsid w:val="00367D6A"/>
    <w:rsid w:val="00367DDF"/>
    <w:rsid w:val="00367F6B"/>
    <w:rsid w:val="0037019B"/>
    <w:rsid w:val="003701AF"/>
    <w:rsid w:val="003701BD"/>
    <w:rsid w:val="0037023C"/>
    <w:rsid w:val="0037067D"/>
    <w:rsid w:val="00370690"/>
    <w:rsid w:val="0037070B"/>
    <w:rsid w:val="00370BDA"/>
    <w:rsid w:val="00370E79"/>
    <w:rsid w:val="00370EAA"/>
    <w:rsid w:val="0037103B"/>
    <w:rsid w:val="003711E2"/>
    <w:rsid w:val="00371309"/>
    <w:rsid w:val="00371711"/>
    <w:rsid w:val="00371752"/>
    <w:rsid w:val="00371ADF"/>
    <w:rsid w:val="00372036"/>
    <w:rsid w:val="0037208A"/>
    <w:rsid w:val="0037229A"/>
    <w:rsid w:val="003723A4"/>
    <w:rsid w:val="0037285E"/>
    <w:rsid w:val="003728EB"/>
    <w:rsid w:val="00372A6C"/>
    <w:rsid w:val="00372BD2"/>
    <w:rsid w:val="00372CD2"/>
    <w:rsid w:val="00372E56"/>
    <w:rsid w:val="00372F01"/>
    <w:rsid w:val="0037308C"/>
    <w:rsid w:val="003737A2"/>
    <w:rsid w:val="003737A8"/>
    <w:rsid w:val="00373878"/>
    <w:rsid w:val="00373BD3"/>
    <w:rsid w:val="00373F08"/>
    <w:rsid w:val="0037400B"/>
    <w:rsid w:val="00374063"/>
    <w:rsid w:val="00374233"/>
    <w:rsid w:val="00374263"/>
    <w:rsid w:val="0037427A"/>
    <w:rsid w:val="00374706"/>
    <w:rsid w:val="00374773"/>
    <w:rsid w:val="00374C43"/>
    <w:rsid w:val="00374F81"/>
    <w:rsid w:val="00375030"/>
    <w:rsid w:val="003750D1"/>
    <w:rsid w:val="003751E6"/>
    <w:rsid w:val="003756BB"/>
    <w:rsid w:val="00375B2C"/>
    <w:rsid w:val="00375CAD"/>
    <w:rsid w:val="00375EF2"/>
    <w:rsid w:val="0037611C"/>
    <w:rsid w:val="003766BE"/>
    <w:rsid w:val="003766C3"/>
    <w:rsid w:val="00376790"/>
    <w:rsid w:val="00376B8E"/>
    <w:rsid w:val="003771DB"/>
    <w:rsid w:val="00377328"/>
    <w:rsid w:val="0037756C"/>
    <w:rsid w:val="003776EF"/>
    <w:rsid w:val="00377790"/>
    <w:rsid w:val="0037779D"/>
    <w:rsid w:val="0037785B"/>
    <w:rsid w:val="00377CD7"/>
    <w:rsid w:val="00380353"/>
    <w:rsid w:val="003803B9"/>
    <w:rsid w:val="003803EE"/>
    <w:rsid w:val="00380642"/>
    <w:rsid w:val="00380CA0"/>
    <w:rsid w:val="0038105D"/>
    <w:rsid w:val="00381300"/>
    <w:rsid w:val="00381305"/>
    <w:rsid w:val="0038135C"/>
    <w:rsid w:val="0038139F"/>
    <w:rsid w:val="003813B1"/>
    <w:rsid w:val="00381B58"/>
    <w:rsid w:val="00381C8B"/>
    <w:rsid w:val="00382045"/>
    <w:rsid w:val="00382380"/>
    <w:rsid w:val="00382506"/>
    <w:rsid w:val="0038252C"/>
    <w:rsid w:val="00382903"/>
    <w:rsid w:val="00382A57"/>
    <w:rsid w:val="00382BE9"/>
    <w:rsid w:val="00382CDE"/>
    <w:rsid w:val="00382FE1"/>
    <w:rsid w:val="0038309B"/>
    <w:rsid w:val="003832AD"/>
    <w:rsid w:val="0038379E"/>
    <w:rsid w:val="003838EC"/>
    <w:rsid w:val="00383AC4"/>
    <w:rsid w:val="00383D55"/>
    <w:rsid w:val="00383DC9"/>
    <w:rsid w:val="00383DFF"/>
    <w:rsid w:val="00384401"/>
    <w:rsid w:val="00384561"/>
    <w:rsid w:val="00384679"/>
    <w:rsid w:val="003847EF"/>
    <w:rsid w:val="00384895"/>
    <w:rsid w:val="003849C4"/>
    <w:rsid w:val="00384A7E"/>
    <w:rsid w:val="00384B7E"/>
    <w:rsid w:val="00384DC5"/>
    <w:rsid w:val="00385178"/>
    <w:rsid w:val="0038556C"/>
    <w:rsid w:val="0038561D"/>
    <w:rsid w:val="003856B3"/>
    <w:rsid w:val="00385A1A"/>
    <w:rsid w:val="00385AC0"/>
    <w:rsid w:val="00385B18"/>
    <w:rsid w:val="00385CF5"/>
    <w:rsid w:val="00386115"/>
    <w:rsid w:val="00386211"/>
    <w:rsid w:val="00386381"/>
    <w:rsid w:val="003863B5"/>
    <w:rsid w:val="003869DE"/>
    <w:rsid w:val="00386DB5"/>
    <w:rsid w:val="003870E0"/>
    <w:rsid w:val="00387171"/>
    <w:rsid w:val="00387515"/>
    <w:rsid w:val="00387677"/>
    <w:rsid w:val="0038785D"/>
    <w:rsid w:val="00387D72"/>
    <w:rsid w:val="00387D94"/>
    <w:rsid w:val="00387DE7"/>
    <w:rsid w:val="00387FD9"/>
    <w:rsid w:val="0039037E"/>
    <w:rsid w:val="003907CF"/>
    <w:rsid w:val="003908EC"/>
    <w:rsid w:val="003909DA"/>
    <w:rsid w:val="00390DCA"/>
    <w:rsid w:val="00390E98"/>
    <w:rsid w:val="00390F6A"/>
    <w:rsid w:val="0039107A"/>
    <w:rsid w:val="003910B0"/>
    <w:rsid w:val="003911CC"/>
    <w:rsid w:val="0039128C"/>
    <w:rsid w:val="00391335"/>
    <w:rsid w:val="003914CB"/>
    <w:rsid w:val="003915BC"/>
    <w:rsid w:val="003916D7"/>
    <w:rsid w:val="00391708"/>
    <w:rsid w:val="00391727"/>
    <w:rsid w:val="00391A5E"/>
    <w:rsid w:val="00391EBD"/>
    <w:rsid w:val="00391F27"/>
    <w:rsid w:val="00392066"/>
    <w:rsid w:val="003921AD"/>
    <w:rsid w:val="003923D1"/>
    <w:rsid w:val="00392440"/>
    <w:rsid w:val="0039277F"/>
    <w:rsid w:val="003927D5"/>
    <w:rsid w:val="0039281D"/>
    <w:rsid w:val="00392B22"/>
    <w:rsid w:val="00392C59"/>
    <w:rsid w:val="003931DE"/>
    <w:rsid w:val="00393689"/>
    <w:rsid w:val="00393AB0"/>
    <w:rsid w:val="00393D9F"/>
    <w:rsid w:val="00393EF0"/>
    <w:rsid w:val="00393FCB"/>
    <w:rsid w:val="00393FD2"/>
    <w:rsid w:val="00394371"/>
    <w:rsid w:val="003944F9"/>
    <w:rsid w:val="00394501"/>
    <w:rsid w:val="003946C2"/>
    <w:rsid w:val="003949A1"/>
    <w:rsid w:val="003949C1"/>
    <w:rsid w:val="00394CE4"/>
    <w:rsid w:val="00394DFE"/>
    <w:rsid w:val="00394E71"/>
    <w:rsid w:val="00395061"/>
    <w:rsid w:val="0039515C"/>
    <w:rsid w:val="00395238"/>
    <w:rsid w:val="003953E0"/>
    <w:rsid w:val="0039549D"/>
    <w:rsid w:val="0039558E"/>
    <w:rsid w:val="0039563F"/>
    <w:rsid w:val="00395835"/>
    <w:rsid w:val="0039596B"/>
    <w:rsid w:val="00395C76"/>
    <w:rsid w:val="00395E01"/>
    <w:rsid w:val="00395EC2"/>
    <w:rsid w:val="00395FD9"/>
    <w:rsid w:val="003960A3"/>
    <w:rsid w:val="003962C9"/>
    <w:rsid w:val="00396381"/>
    <w:rsid w:val="00396464"/>
    <w:rsid w:val="00396541"/>
    <w:rsid w:val="003967F3"/>
    <w:rsid w:val="00396D06"/>
    <w:rsid w:val="00396DEA"/>
    <w:rsid w:val="003970BA"/>
    <w:rsid w:val="00397182"/>
    <w:rsid w:val="003973F8"/>
    <w:rsid w:val="003A010C"/>
    <w:rsid w:val="003A011A"/>
    <w:rsid w:val="003A0630"/>
    <w:rsid w:val="003A0A3A"/>
    <w:rsid w:val="003A0A70"/>
    <w:rsid w:val="003A0BBE"/>
    <w:rsid w:val="003A0D5B"/>
    <w:rsid w:val="003A0DE2"/>
    <w:rsid w:val="003A0F02"/>
    <w:rsid w:val="003A0FEE"/>
    <w:rsid w:val="003A116D"/>
    <w:rsid w:val="003A157D"/>
    <w:rsid w:val="003A159C"/>
    <w:rsid w:val="003A19F7"/>
    <w:rsid w:val="003A1ADA"/>
    <w:rsid w:val="003A1B07"/>
    <w:rsid w:val="003A1BB9"/>
    <w:rsid w:val="003A1D2C"/>
    <w:rsid w:val="003A1F03"/>
    <w:rsid w:val="003A2019"/>
    <w:rsid w:val="003A2213"/>
    <w:rsid w:val="003A2379"/>
    <w:rsid w:val="003A23DD"/>
    <w:rsid w:val="003A2AF4"/>
    <w:rsid w:val="003A2D34"/>
    <w:rsid w:val="003A2EE2"/>
    <w:rsid w:val="003A3156"/>
    <w:rsid w:val="003A351A"/>
    <w:rsid w:val="003A3C03"/>
    <w:rsid w:val="003A40CF"/>
    <w:rsid w:val="003A410B"/>
    <w:rsid w:val="003A43AA"/>
    <w:rsid w:val="003A445B"/>
    <w:rsid w:val="003A4683"/>
    <w:rsid w:val="003A4977"/>
    <w:rsid w:val="003A4C52"/>
    <w:rsid w:val="003A4FB2"/>
    <w:rsid w:val="003A50FD"/>
    <w:rsid w:val="003A54D8"/>
    <w:rsid w:val="003A556B"/>
    <w:rsid w:val="003A56F6"/>
    <w:rsid w:val="003A599A"/>
    <w:rsid w:val="003A59E0"/>
    <w:rsid w:val="003A5B8D"/>
    <w:rsid w:val="003A5F0D"/>
    <w:rsid w:val="003A61E1"/>
    <w:rsid w:val="003A63AF"/>
    <w:rsid w:val="003A640F"/>
    <w:rsid w:val="003A6502"/>
    <w:rsid w:val="003A6600"/>
    <w:rsid w:val="003A660C"/>
    <w:rsid w:val="003A66B3"/>
    <w:rsid w:val="003A6798"/>
    <w:rsid w:val="003A69CF"/>
    <w:rsid w:val="003A6A72"/>
    <w:rsid w:val="003A6BE0"/>
    <w:rsid w:val="003A6EAE"/>
    <w:rsid w:val="003A6F20"/>
    <w:rsid w:val="003A7001"/>
    <w:rsid w:val="003A72B2"/>
    <w:rsid w:val="003A787A"/>
    <w:rsid w:val="003A7DFB"/>
    <w:rsid w:val="003B0326"/>
    <w:rsid w:val="003B0429"/>
    <w:rsid w:val="003B0444"/>
    <w:rsid w:val="003B06EE"/>
    <w:rsid w:val="003B0AEA"/>
    <w:rsid w:val="003B110B"/>
    <w:rsid w:val="003B1246"/>
    <w:rsid w:val="003B1671"/>
    <w:rsid w:val="003B179D"/>
    <w:rsid w:val="003B1CE5"/>
    <w:rsid w:val="003B1DD7"/>
    <w:rsid w:val="003B1EBD"/>
    <w:rsid w:val="003B2029"/>
    <w:rsid w:val="003B21B8"/>
    <w:rsid w:val="003B2885"/>
    <w:rsid w:val="003B2E3B"/>
    <w:rsid w:val="003B2E9E"/>
    <w:rsid w:val="003B2F41"/>
    <w:rsid w:val="003B2F92"/>
    <w:rsid w:val="003B31A1"/>
    <w:rsid w:val="003B32F6"/>
    <w:rsid w:val="003B340A"/>
    <w:rsid w:val="003B3529"/>
    <w:rsid w:val="003B36C5"/>
    <w:rsid w:val="003B4293"/>
    <w:rsid w:val="003B46FE"/>
    <w:rsid w:val="003B4862"/>
    <w:rsid w:val="003B4E00"/>
    <w:rsid w:val="003B547C"/>
    <w:rsid w:val="003B565A"/>
    <w:rsid w:val="003B5F04"/>
    <w:rsid w:val="003B66EF"/>
    <w:rsid w:val="003B6969"/>
    <w:rsid w:val="003B6A3C"/>
    <w:rsid w:val="003B6D13"/>
    <w:rsid w:val="003B6FCC"/>
    <w:rsid w:val="003B71C4"/>
    <w:rsid w:val="003B71DF"/>
    <w:rsid w:val="003B76DD"/>
    <w:rsid w:val="003C059F"/>
    <w:rsid w:val="003C05C5"/>
    <w:rsid w:val="003C06B5"/>
    <w:rsid w:val="003C0B74"/>
    <w:rsid w:val="003C0BB3"/>
    <w:rsid w:val="003C11B5"/>
    <w:rsid w:val="003C12D1"/>
    <w:rsid w:val="003C1421"/>
    <w:rsid w:val="003C1777"/>
    <w:rsid w:val="003C18F9"/>
    <w:rsid w:val="003C196C"/>
    <w:rsid w:val="003C1FAA"/>
    <w:rsid w:val="003C2026"/>
    <w:rsid w:val="003C215A"/>
    <w:rsid w:val="003C26C2"/>
    <w:rsid w:val="003C28D4"/>
    <w:rsid w:val="003C2A43"/>
    <w:rsid w:val="003C2B62"/>
    <w:rsid w:val="003C2FD0"/>
    <w:rsid w:val="003C3068"/>
    <w:rsid w:val="003C34E3"/>
    <w:rsid w:val="003C3899"/>
    <w:rsid w:val="003C398E"/>
    <w:rsid w:val="003C3C94"/>
    <w:rsid w:val="003C3E0D"/>
    <w:rsid w:val="003C3ED8"/>
    <w:rsid w:val="003C40C2"/>
    <w:rsid w:val="003C416D"/>
    <w:rsid w:val="003C464D"/>
    <w:rsid w:val="003C4B5D"/>
    <w:rsid w:val="003C4C9D"/>
    <w:rsid w:val="003C4D65"/>
    <w:rsid w:val="003C4E10"/>
    <w:rsid w:val="003C4E21"/>
    <w:rsid w:val="003C5159"/>
    <w:rsid w:val="003C5483"/>
    <w:rsid w:val="003C5492"/>
    <w:rsid w:val="003C56C4"/>
    <w:rsid w:val="003C5814"/>
    <w:rsid w:val="003C593D"/>
    <w:rsid w:val="003C5C98"/>
    <w:rsid w:val="003C5E20"/>
    <w:rsid w:val="003C61C3"/>
    <w:rsid w:val="003C6284"/>
    <w:rsid w:val="003C63C5"/>
    <w:rsid w:val="003C66B3"/>
    <w:rsid w:val="003C66BA"/>
    <w:rsid w:val="003C68E5"/>
    <w:rsid w:val="003C6910"/>
    <w:rsid w:val="003C6979"/>
    <w:rsid w:val="003C698A"/>
    <w:rsid w:val="003C6D7B"/>
    <w:rsid w:val="003C7280"/>
    <w:rsid w:val="003C75EA"/>
    <w:rsid w:val="003C7664"/>
    <w:rsid w:val="003C76FE"/>
    <w:rsid w:val="003C7792"/>
    <w:rsid w:val="003C7BC7"/>
    <w:rsid w:val="003C7DA0"/>
    <w:rsid w:val="003C7DBD"/>
    <w:rsid w:val="003C7EC7"/>
    <w:rsid w:val="003D008C"/>
    <w:rsid w:val="003D024F"/>
    <w:rsid w:val="003D06AE"/>
    <w:rsid w:val="003D09E3"/>
    <w:rsid w:val="003D0E09"/>
    <w:rsid w:val="003D11FD"/>
    <w:rsid w:val="003D1440"/>
    <w:rsid w:val="003D1A8F"/>
    <w:rsid w:val="003D23D7"/>
    <w:rsid w:val="003D2A95"/>
    <w:rsid w:val="003D2D3E"/>
    <w:rsid w:val="003D34D1"/>
    <w:rsid w:val="003D3A12"/>
    <w:rsid w:val="003D3E08"/>
    <w:rsid w:val="003D3E29"/>
    <w:rsid w:val="003D40A0"/>
    <w:rsid w:val="003D4125"/>
    <w:rsid w:val="003D41CC"/>
    <w:rsid w:val="003D4441"/>
    <w:rsid w:val="003D458F"/>
    <w:rsid w:val="003D4797"/>
    <w:rsid w:val="003D4908"/>
    <w:rsid w:val="003D4979"/>
    <w:rsid w:val="003D4C9E"/>
    <w:rsid w:val="003D4E67"/>
    <w:rsid w:val="003D4F3C"/>
    <w:rsid w:val="003D5344"/>
    <w:rsid w:val="003D56EA"/>
    <w:rsid w:val="003D5987"/>
    <w:rsid w:val="003D5B35"/>
    <w:rsid w:val="003D61F2"/>
    <w:rsid w:val="003D6757"/>
    <w:rsid w:val="003D67EB"/>
    <w:rsid w:val="003D68A7"/>
    <w:rsid w:val="003D6EF2"/>
    <w:rsid w:val="003D6F07"/>
    <w:rsid w:val="003D70D1"/>
    <w:rsid w:val="003D7143"/>
    <w:rsid w:val="003D7164"/>
    <w:rsid w:val="003D717A"/>
    <w:rsid w:val="003D7334"/>
    <w:rsid w:val="003D73C1"/>
    <w:rsid w:val="003D7630"/>
    <w:rsid w:val="003D76D1"/>
    <w:rsid w:val="003D7947"/>
    <w:rsid w:val="003D7979"/>
    <w:rsid w:val="003D7A31"/>
    <w:rsid w:val="003D7BE2"/>
    <w:rsid w:val="003D7DDC"/>
    <w:rsid w:val="003E00F2"/>
    <w:rsid w:val="003E038E"/>
    <w:rsid w:val="003E049E"/>
    <w:rsid w:val="003E04B8"/>
    <w:rsid w:val="003E0896"/>
    <w:rsid w:val="003E0B4B"/>
    <w:rsid w:val="003E0CB7"/>
    <w:rsid w:val="003E19B7"/>
    <w:rsid w:val="003E1A55"/>
    <w:rsid w:val="003E1B2F"/>
    <w:rsid w:val="003E1B73"/>
    <w:rsid w:val="003E1CC8"/>
    <w:rsid w:val="003E2069"/>
    <w:rsid w:val="003E23C9"/>
    <w:rsid w:val="003E27DE"/>
    <w:rsid w:val="003E2B98"/>
    <w:rsid w:val="003E2FBE"/>
    <w:rsid w:val="003E2FF2"/>
    <w:rsid w:val="003E313B"/>
    <w:rsid w:val="003E3596"/>
    <w:rsid w:val="003E3914"/>
    <w:rsid w:val="003E3A78"/>
    <w:rsid w:val="003E3AD4"/>
    <w:rsid w:val="003E3E73"/>
    <w:rsid w:val="003E3EF8"/>
    <w:rsid w:val="003E48BF"/>
    <w:rsid w:val="003E4BFF"/>
    <w:rsid w:val="003E5025"/>
    <w:rsid w:val="003E5372"/>
    <w:rsid w:val="003E5390"/>
    <w:rsid w:val="003E54AB"/>
    <w:rsid w:val="003E559D"/>
    <w:rsid w:val="003E55F0"/>
    <w:rsid w:val="003E5699"/>
    <w:rsid w:val="003E5B90"/>
    <w:rsid w:val="003E5E3A"/>
    <w:rsid w:val="003E5EB3"/>
    <w:rsid w:val="003E63AB"/>
    <w:rsid w:val="003E643F"/>
    <w:rsid w:val="003E6453"/>
    <w:rsid w:val="003E6647"/>
    <w:rsid w:val="003E66E8"/>
    <w:rsid w:val="003E6B00"/>
    <w:rsid w:val="003E6E30"/>
    <w:rsid w:val="003E6E35"/>
    <w:rsid w:val="003E6F19"/>
    <w:rsid w:val="003E6F5A"/>
    <w:rsid w:val="003E6FB2"/>
    <w:rsid w:val="003E74BD"/>
    <w:rsid w:val="003E74DF"/>
    <w:rsid w:val="003E7528"/>
    <w:rsid w:val="003E7595"/>
    <w:rsid w:val="003E7657"/>
    <w:rsid w:val="003E77F8"/>
    <w:rsid w:val="003E7B09"/>
    <w:rsid w:val="003E7B82"/>
    <w:rsid w:val="003E7E8D"/>
    <w:rsid w:val="003F0146"/>
    <w:rsid w:val="003F087E"/>
    <w:rsid w:val="003F114C"/>
    <w:rsid w:val="003F1516"/>
    <w:rsid w:val="003F183B"/>
    <w:rsid w:val="003F1960"/>
    <w:rsid w:val="003F1A29"/>
    <w:rsid w:val="003F1C07"/>
    <w:rsid w:val="003F2180"/>
    <w:rsid w:val="003F221B"/>
    <w:rsid w:val="003F223C"/>
    <w:rsid w:val="003F2344"/>
    <w:rsid w:val="003F24CA"/>
    <w:rsid w:val="003F250E"/>
    <w:rsid w:val="003F2917"/>
    <w:rsid w:val="003F303A"/>
    <w:rsid w:val="003F30A0"/>
    <w:rsid w:val="003F30AB"/>
    <w:rsid w:val="003F30DE"/>
    <w:rsid w:val="003F3593"/>
    <w:rsid w:val="003F3738"/>
    <w:rsid w:val="003F3754"/>
    <w:rsid w:val="003F37A7"/>
    <w:rsid w:val="003F3D69"/>
    <w:rsid w:val="003F3DFB"/>
    <w:rsid w:val="003F44B6"/>
    <w:rsid w:val="003F4550"/>
    <w:rsid w:val="003F46AE"/>
    <w:rsid w:val="003F48C1"/>
    <w:rsid w:val="003F49E7"/>
    <w:rsid w:val="003F4E57"/>
    <w:rsid w:val="003F5600"/>
    <w:rsid w:val="003F57DA"/>
    <w:rsid w:val="003F58C4"/>
    <w:rsid w:val="003F58E6"/>
    <w:rsid w:val="003F59EE"/>
    <w:rsid w:val="003F5ED9"/>
    <w:rsid w:val="003F5F03"/>
    <w:rsid w:val="003F5F2E"/>
    <w:rsid w:val="003F5F3C"/>
    <w:rsid w:val="003F640C"/>
    <w:rsid w:val="003F648E"/>
    <w:rsid w:val="003F6863"/>
    <w:rsid w:val="003F6867"/>
    <w:rsid w:val="003F6A32"/>
    <w:rsid w:val="003F6A75"/>
    <w:rsid w:val="003F6E13"/>
    <w:rsid w:val="003F6EBA"/>
    <w:rsid w:val="003F6F04"/>
    <w:rsid w:val="003F7416"/>
    <w:rsid w:val="003F7496"/>
    <w:rsid w:val="003F76FE"/>
    <w:rsid w:val="003F7AFC"/>
    <w:rsid w:val="003F7E95"/>
    <w:rsid w:val="004000B3"/>
    <w:rsid w:val="00400433"/>
    <w:rsid w:val="004005BB"/>
    <w:rsid w:val="004009D1"/>
    <w:rsid w:val="00400AE1"/>
    <w:rsid w:val="00401256"/>
    <w:rsid w:val="00401734"/>
    <w:rsid w:val="00401CE6"/>
    <w:rsid w:val="00401FA6"/>
    <w:rsid w:val="00402174"/>
    <w:rsid w:val="00402176"/>
    <w:rsid w:val="00402623"/>
    <w:rsid w:val="00402952"/>
    <w:rsid w:val="00402DF8"/>
    <w:rsid w:val="00402E6E"/>
    <w:rsid w:val="00402EE8"/>
    <w:rsid w:val="00402F59"/>
    <w:rsid w:val="00403091"/>
    <w:rsid w:val="00403136"/>
    <w:rsid w:val="004039FC"/>
    <w:rsid w:val="00403A61"/>
    <w:rsid w:val="00403A91"/>
    <w:rsid w:val="00403F64"/>
    <w:rsid w:val="00403F7A"/>
    <w:rsid w:val="004041A2"/>
    <w:rsid w:val="004043FB"/>
    <w:rsid w:val="004044D4"/>
    <w:rsid w:val="004046B2"/>
    <w:rsid w:val="004047CB"/>
    <w:rsid w:val="0040484A"/>
    <w:rsid w:val="00404874"/>
    <w:rsid w:val="0040496E"/>
    <w:rsid w:val="00404A67"/>
    <w:rsid w:val="00404A7A"/>
    <w:rsid w:val="00404B98"/>
    <w:rsid w:val="00404D22"/>
    <w:rsid w:val="00404EA1"/>
    <w:rsid w:val="0040505A"/>
    <w:rsid w:val="0040519E"/>
    <w:rsid w:val="004053C3"/>
    <w:rsid w:val="00405628"/>
    <w:rsid w:val="00405686"/>
    <w:rsid w:val="004056B8"/>
    <w:rsid w:val="00405CAF"/>
    <w:rsid w:val="00405DF3"/>
    <w:rsid w:val="00405EF0"/>
    <w:rsid w:val="00405F62"/>
    <w:rsid w:val="004061AA"/>
    <w:rsid w:val="004063E1"/>
    <w:rsid w:val="004068BC"/>
    <w:rsid w:val="00406AC0"/>
    <w:rsid w:val="00406BB0"/>
    <w:rsid w:val="00406C44"/>
    <w:rsid w:val="00406CCE"/>
    <w:rsid w:val="00406E57"/>
    <w:rsid w:val="00407B5D"/>
    <w:rsid w:val="00407CEB"/>
    <w:rsid w:val="00410290"/>
    <w:rsid w:val="00410341"/>
    <w:rsid w:val="004104A5"/>
    <w:rsid w:val="004107F3"/>
    <w:rsid w:val="00410B34"/>
    <w:rsid w:val="00410B38"/>
    <w:rsid w:val="00410D6A"/>
    <w:rsid w:val="00410D9C"/>
    <w:rsid w:val="00411056"/>
    <w:rsid w:val="004112E4"/>
    <w:rsid w:val="004113B2"/>
    <w:rsid w:val="0041146A"/>
    <w:rsid w:val="004116C3"/>
    <w:rsid w:val="00411878"/>
    <w:rsid w:val="0041191A"/>
    <w:rsid w:val="004119B4"/>
    <w:rsid w:val="00411A42"/>
    <w:rsid w:val="00411AC3"/>
    <w:rsid w:val="00411D14"/>
    <w:rsid w:val="004121BE"/>
    <w:rsid w:val="00412375"/>
    <w:rsid w:val="00412559"/>
    <w:rsid w:val="004127FF"/>
    <w:rsid w:val="00412835"/>
    <w:rsid w:val="004128BE"/>
    <w:rsid w:val="00412974"/>
    <w:rsid w:val="00412B56"/>
    <w:rsid w:val="00412D24"/>
    <w:rsid w:val="00412F04"/>
    <w:rsid w:val="00412F45"/>
    <w:rsid w:val="00413038"/>
    <w:rsid w:val="004132B5"/>
    <w:rsid w:val="004136E1"/>
    <w:rsid w:val="00413A09"/>
    <w:rsid w:val="00413BF1"/>
    <w:rsid w:val="00413F9C"/>
    <w:rsid w:val="00413FA2"/>
    <w:rsid w:val="00414005"/>
    <w:rsid w:val="00414093"/>
    <w:rsid w:val="004141B3"/>
    <w:rsid w:val="004141C6"/>
    <w:rsid w:val="004144BB"/>
    <w:rsid w:val="004149DF"/>
    <w:rsid w:val="00414B43"/>
    <w:rsid w:val="00414C9C"/>
    <w:rsid w:val="00414FFB"/>
    <w:rsid w:val="0041572B"/>
    <w:rsid w:val="004159B4"/>
    <w:rsid w:val="00415D47"/>
    <w:rsid w:val="00415F93"/>
    <w:rsid w:val="00416199"/>
    <w:rsid w:val="004162B2"/>
    <w:rsid w:val="00416649"/>
    <w:rsid w:val="004169CE"/>
    <w:rsid w:val="00416AC9"/>
    <w:rsid w:val="00416B9E"/>
    <w:rsid w:val="00416DAB"/>
    <w:rsid w:val="00416F5F"/>
    <w:rsid w:val="00416FBB"/>
    <w:rsid w:val="00417068"/>
    <w:rsid w:val="00417188"/>
    <w:rsid w:val="0041727B"/>
    <w:rsid w:val="00417315"/>
    <w:rsid w:val="00417479"/>
    <w:rsid w:val="004174BC"/>
    <w:rsid w:val="00417740"/>
    <w:rsid w:val="00417759"/>
    <w:rsid w:val="00417AD0"/>
    <w:rsid w:val="00420140"/>
    <w:rsid w:val="004201AB"/>
    <w:rsid w:val="00420303"/>
    <w:rsid w:val="004203EB"/>
    <w:rsid w:val="004204FC"/>
    <w:rsid w:val="004205A3"/>
    <w:rsid w:val="00420740"/>
    <w:rsid w:val="0042087A"/>
    <w:rsid w:val="00420CAB"/>
    <w:rsid w:val="00420DBF"/>
    <w:rsid w:val="00420DEB"/>
    <w:rsid w:val="0042109B"/>
    <w:rsid w:val="00421ADC"/>
    <w:rsid w:val="00421AEB"/>
    <w:rsid w:val="00421DEC"/>
    <w:rsid w:val="00421E71"/>
    <w:rsid w:val="0042218C"/>
    <w:rsid w:val="0042289C"/>
    <w:rsid w:val="00422D4B"/>
    <w:rsid w:val="00422DE2"/>
    <w:rsid w:val="00423070"/>
    <w:rsid w:val="00423145"/>
    <w:rsid w:val="004231F2"/>
    <w:rsid w:val="00423D2A"/>
    <w:rsid w:val="00423E40"/>
    <w:rsid w:val="00424076"/>
    <w:rsid w:val="004240FD"/>
    <w:rsid w:val="00424544"/>
    <w:rsid w:val="00424870"/>
    <w:rsid w:val="0042494F"/>
    <w:rsid w:val="00424999"/>
    <w:rsid w:val="00424CCB"/>
    <w:rsid w:val="00424F71"/>
    <w:rsid w:val="00425031"/>
    <w:rsid w:val="004252E4"/>
    <w:rsid w:val="004252EF"/>
    <w:rsid w:val="00425561"/>
    <w:rsid w:val="00425664"/>
    <w:rsid w:val="004257F6"/>
    <w:rsid w:val="00425974"/>
    <w:rsid w:val="00425A8D"/>
    <w:rsid w:val="00425CC9"/>
    <w:rsid w:val="00425DDC"/>
    <w:rsid w:val="00425E45"/>
    <w:rsid w:val="00426158"/>
    <w:rsid w:val="00426174"/>
    <w:rsid w:val="00426296"/>
    <w:rsid w:val="004262A1"/>
    <w:rsid w:val="004262C0"/>
    <w:rsid w:val="0042682C"/>
    <w:rsid w:val="00426BF6"/>
    <w:rsid w:val="00426E37"/>
    <w:rsid w:val="00426EDA"/>
    <w:rsid w:val="00426F5C"/>
    <w:rsid w:val="00426F83"/>
    <w:rsid w:val="0042712E"/>
    <w:rsid w:val="004274A2"/>
    <w:rsid w:val="0042798F"/>
    <w:rsid w:val="00427A66"/>
    <w:rsid w:val="00427CF3"/>
    <w:rsid w:val="004300DD"/>
    <w:rsid w:val="0043012D"/>
    <w:rsid w:val="004302A4"/>
    <w:rsid w:val="00430540"/>
    <w:rsid w:val="00430743"/>
    <w:rsid w:val="004309A6"/>
    <w:rsid w:val="00430B18"/>
    <w:rsid w:val="00430B1A"/>
    <w:rsid w:val="00430D04"/>
    <w:rsid w:val="00431476"/>
    <w:rsid w:val="004317A7"/>
    <w:rsid w:val="00431A92"/>
    <w:rsid w:val="00431B2C"/>
    <w:rsid w:val="00431C06"/>
    <w:rsid w:val="00431C62"/>
    <w:rsid w:val="004322B7"/>
    <w:rsid w:val="00432379"/>
    <w:rsid w:val="00432487"/>
    <w:rsid w:val="004328A5"/>
    <w:rsid w:val="00432A0F"/>
    <w:rsid w:val="00432B6B"/>
    <w:rsid w:val="00433129"/>
    <w:rsid w:val="00433463"/>
    <w:rsid w:val="0043353F"/>
    <w:rsid w:val="00433585"/>
    <w:rsid w:val="00433657"/>
    <w:rsid w:val="0043391C"/>
    <w:rsid w:val="00433C7D"/>
    <w:rsid w:val="00433F70"/>
    <w:rsid w:val="00434523"/>
    <w:rsid w:val="0043484B"/>
    <w:rsid w:val="00434933"/>
    <w:rsid w:val="00434AA3"/>
    <w:rsid w:val="00434E19"/>
    <w:rsid w:val="00434ECF"/>
    <w:rsid w:val="00435183"/>
    <w:rsid w:val="0043532C"/>
    <w:rsid w:val="00435503"/>
    <w:rsid w:val="004358A7"/>
    <w:rsid w:val="004359F8"/>
    <w:rsid w:val="00435B8B"/>
    <w:rsid w:val="00435B8C"/>
    <w:rsid w:val="00435F81"/>
    <w:rsid w:val="00435F92"/>
    <w:rsid w:val="0043648D"/>
    <w:rsid w:val="00436555"/>
    <w:rsid w:val="00436C21"/>
    <w:rsid w:val="00436E0E"/>
    <w:rsid w:val="004371DE"/>
    <w:rsid w:val="004371F6"/>
    <w:rsid w:val="004374D1"/>
    <w:rsid w:val="0043764C"/>
    <w:rsid w:val="004378F6"/>
    <w:rsid w:val="00437961"/>
    <w:rsid w:val="00437A90"/>
    <w:rsid w:val="00437F50"/>
    <w:rsid w:val="00440117"/>
    <w:rsid w:val="00440342"/>
    <w:rsid w:val="00440372"/>
    <w:rsid w:val="00440595"/>
    <w:rsid w:val="004407A9"/>
    <w:rsid w:val="004409E6"/>
    <w:rsid w:val="00440AF1"/>
    <w:rsid w:val="00440E1C"/>
    <w:rsid w:val="00440E87"/>
    <w:rsid w:val="00441185"/>
    <w:rsid w:val="0044123F"/>
    <w:rsid w:val="0044125F"/>
    <w:rsid w:val="0044131C"/>
    <w:rsid w:val="0044176F"/>
    <w:rsid w:val="00441782"/>
    <w:rsid w:val="004417C1"/>
    <w:rsid w:val="00441BF6"/>
    <w:rsid w:val="00442462"/>
    <w:rsid w:val="004426D9"/>
    <w:rsid w:val="00442981"/>
    <w:rsid w:val="00442ADF"/>
    <w:rsid w:val="00443021"/>
    <w:rsid w:val="0044308D"/>
    <w:rsid w:val="004434EA"/>
    <w:rsid w:val="00443531"/>
    <w:rsid w:val="004435A7"/>
    <w:rsid w:val="00443940"/>
    <w:rsid w:val="00443B25"/>
    <w:rsid w:val="00443BF4"/>
    <w:rsid w:val="00443CDB"/>
    <w:rsid w:val="00444023"/>
    <w:rsid w:val="0044416B"/>
    <w:rsid w:val="0044466A"/>
    <w:rsid w:val="00444D8C"/>
    <w:rsid w:val="00444E48"/>
    <w:rsid w:val="00444F07"/>
    <w:rsid w:val="00445498"/>
    <w:rsid w:val="00445577"/>
    <w:rsid w:val="004456D2"/>
    <w:rsid w:val="00445887"/>
    <w:rsid w:val="004458B7"/>
    <w:rsid w:val="00445902"/>
    <w:rsid w:val="00445933"/>
    <w:rsid w:val="00445BAE"/>
    <w:rsid w:val="0044618F"/>
    <w:rsid w:val="00446480"/>
    <w:rsid w:val="0044663B"/>
    <w:rsid w:val="00446736"/>
    <w:rsid w:val="004468E8"/>
    <w:rsid w:val="00446924"/>
    <w:rsid w:val="00446971"/>
    <w:rsid w:val="00446B3F"/>
    <w:rsid w:val="00446EDB"/>
    <w:rsid w:val="00446EF6"/>
    <w:rsid w:val="00446F4C"/>
    <w:rsid w:val="00447150"/>
    <w:rsid w:val="00447370"/>
    <w:rsid w:val="00447406"/>
    <w:rsid w:val="0044767D"/>
    <w:rsid w:val="004477A1"/>
    <w:rsid w:val="00447873"/>
    <w:rsid w:val="004478FD"/>
    <w:rsid w:val="00447912"/>
    <w:rsid w:val="00447A61"/>
    <w:rsid w:val="00447BFD"/>
    <w:rsid w:val="00447FA4"/>
    <w:rsid w:val="0045016D"/>
    <w:rsid w:val="00450214"/>
    <w:rsid w:val="0045062A"/>
    <w:rsid w:val="00450657"/>
    <w:rsid w:val="004508AD"/>
    <w:rsid w:val="00450E62"/>
    <w:rsid w:val="0045106C"/>
    <w:rsid w:val="0045132C"/>
    <w:rsid w:val="004514DA"/>
    <w:rsid w:val="00451590"/>
    <w:rsid w:val="00452309"/>
    <w:rsid w:val="00452594"/>
    <w:rsid w:val="00452689"/>
    <w:rsid w:val="00452695"/>
    <w:rsid w:val="0045282C"/>
    <w:rsid w:val="004529DA"/>
    <w:rsid w:val="00452A32"/>
    <w:rsid w:val="0045351F"/>
    <w:rsid w:val="00453568"/>
    <w:rsid w:val="004535CD"/>
    <w:rsid w:val="00453ECC"/>
    <w:rsid w:val="00453F27"/>
    <w:rsid w:val="004541E7"/>
    <w:rsid w:val="00454655"/>
    <w:rsid w:val="004549D8"/>
    <w:rsid w:val="00454CA7"/>
    <w:rsid w:val="00454CEC"/>
    <w:rsid w:val="00454EE0"/>
    <w:rsid w:val="00454F85"/>
    <w:rsid w:val="0045535F"/>
    <w:rsid w:val="0045537F"/>
    <w:rsid w:val="004554A4"/>
    <w:rsid w:val="00455569"/>
    <w:rsid w:val="004556F1"/>
    <w:rsid w:val="0045596C"/>
    <w:rsid w:val="00455C29"/>
    <w:rsid w:val="004565C0"/>
    <w:rsid w:val="004566A0"/>
    <w:rsid w:val="00456EB1"/>
    <w:rsid w:val="00457135"/>
    <w:rsid w:val="00457AC4"/>
    <w:rsid w:val="00457D96"/>
    <w:rsid w:val="00457ED7"/>
    <w:rsid w:val="00457F65"/>
    <w:rsid w:val="00460927"/>
    <w:rsid w:val="0046096C"/>
    <w:rsid w:val="00460B20"/>
    <w:rsid w:val="00460C1A"/>
    <w:rsid w:val="00461039"/>
    <w:rsid w:val="00461158"/>
    <w:rsid w:val="0046133C"/>
    <w:rsid w:val="00461458"/>
    <w:rsid w:val="0046151F"/>
    <w:rsid w:val="0046188C"/>
    <w:rsid w:val="00461AA1"/>
    <w:rsid w:val="00461B67"/>
    <w:rsid w:val="00461CF4"/>
    <w:rsid w:val="00461D69"/>
    <w:rsid w:val="00461F5B"/>
    <w:rsid w:val="00462137"/>
    <w:rsid w:val="00462149"/>
    <w:rsid w:val="0046220E"/>
    <w:rsid w:val="0046224A"/>
    <w:rsid w:val="00462354"/>
    <w:rsid w:val="00462358"/>
    <w:rsid w:val="00462A00"/>
    <w:rsid w:val="00462A52"/>
    <w:rsid w:val="00462C1D"/>
    <w:rsid w:val="004631A5"/>
    <w:rsid w:val="004636CF"/>
    <w:rsid w:val="00463A42"/>
    <w:rsid w:val="00463AD2"/>
    <w:rsid w:val="00463C02"/>
    <w:rsid w:val="00463D8C"/>
    <w:rsid w:val="004641DE"/>
    <w:rsid w:val="004642FD"/>
    <w:rsid w:val="0046455C"/>
    <w:rsid w:val="004648D5"/>
    <w:rsid w:val="00464A45"/>
    <w:rsid w:val="00464DFC"/>
    <w:rsid w:val="004650D6"/>
    <w:rsid w:val="00465168"/>
    <w:rsid w:val="004652A8"/>
    <w:rsid w:val="00465461"/>
    <w:rsid w:val="004656F9"/>
    <w:rsid w:val="00465BA3"/>
    <w:rsid w:val="00465E2D"/>
    <w:rsid w:val="00465F35"/>
    <w:rsid w:val="00465F51"/>
    <w:rsid w:val="004662AE"/>
    <w:rsid w:val="00466359"/>
    <w:rsid w:val="00466926"/>
    <w:rsid w:val="00466946"/>
    <w:rsid w:val="00466AAE"/>
    <w:rsid w:val="00466ACD"/>
    <w:rsid w:val="00466C73"/>
    <w:rsid w:val="00467536"/>
    <w:rsid w:val="00467939"/>
    <w:rsid w:val="00467C7D"/>
    <w:rsid w:val="00467D6C"/>
    <w:rsid w:val="00467DDC"/>
    <w:rsid w:val="00467E5E"/>
    <w:rsid w:val="0047003E"/>
    <w:rsid w:val="00470061"/>
    <w:rsid w:val="004700C1"/>
    <w:rsid w:val="0047011B"/>
    <w:rsid w:val="004707EF"/>
    <w:rsid w:val="00470BFF"/>
    <w:rsid w:val="00470D70"/>
    <w:rsid w:val="004712F0"/>
    <w:rsid w:val="00471735"/>
    <w:rsid w:val="004717A3"/>
    <w:rsid w:val="0047182E"/>
    <w:rsid w:val="0047183E"/>
    <w:rsid w:val="00471913"/>
    <w:rsid w:val="00471959"/>
    <w:rsid w:val="00471A33"/>
    <w:rsid w:val="00471D83"/>
    <w:rsid w:val="00471EA1"/>
    <w:rsid w:val="00472175"/>
    <w:rsid w:val="00472500"/>
    <w:rsid w:val="004725E4"/>
    <w:rsid w:val="004726E4"/>
    <w:rsid w:val="004728E3"/>
    <w:rsid w:val="00472935"/>
    <w:rsid w:val="0047295A"/>
    <w:rsid w:val="00472C75"/>
    <w:rsid w:val="00472DA3"/>
    <w:rsid w:val="00472EA8"/>
    <w:rsid w:val="00473443"/>
    <w:rsid w:val="00473522"/>
    <w:rsid w:val="0047368A"/>
    <w:rsid w:val="0047395B"/>
    <w:rsid w:val="00473C39"/>
    <w:rsid w:val="00473E51"/>
    <w:rsid w:val="00473FB1"/>
    <w:rsid w:val="0047401A"/>
    <w:rsid w:val="00474053"/>
    <w:rsid w:val="00474169"/>
    <w:rsid w:val="004742DA"/>
    <w:rsid w:val="00474307"/>
    <w:rsid w:val="00474807"/>
    <w:rsid w:val="00474881"/>
    <w:rsid w:val="00474C12"/>
    <w:rsid w:val="00474DE3"/>
    <w:rsid w:val="00474E17"/>
    <w:rsid w:val="00474E32"/>
    <w:rsid w:val="00474E51"/>
    <w:rsid w:val="0047546B"/>
    <w:rsid w:val="00475516"/>
    <w:rsid w:val="0047569C"/>
    <w:rsid w:val="004757CC"/>
    <w:rsid w:val="004758F6"/>
    <w:rsid w:val="0047598B"/>
    <w:rsid w:val="00475D5D"/>
    <w:rsid w:val="00475E71"/>
    <w:rsid w:val="004760DA"/>
    <w:rsid w:val="00476245"/>
    <w:rsid w:val="004766BA"/>
    <w:rsid w:val="00476877"/>
    <w:rsid w:val="0047691D"/>
    <w:rsid w:val="00476A53"/>
    <w:rsid w:val="00476F6A"/>
    <w:rsid w:val="00476FE1"/>
    <w:rsid w:val="004770B6"/>
    <w:rsid w:val="004770F2"/>
    <w:rsid w:val="00477587"/>
    <w:rsid w:val="00477886"/>
    <w:rsid w:val="00477A43"/>
    <w:rsid w:val="00477B42"/>
    <w:rsid w:val="00477D82"/>
    <w:rsid w:val="00480026"/>
    <w:rsid w:val="004808B6"/>
    <w:rsid w:val="00480A07"/>
    <w:rsid w:val="00480B86"/>
    <w:rsid w:val="00480F68"/>
    <w:rsid w:val="004813E9"/>
    <w:rsid w:val="0048147F"/>
    <w:rsid w:val="00481810"/>
    <w:rsid w:val="00481C14"/>
    <w:rsid w:val="00482008"/>
    <w:rsid w:val="00482518"/>
    <w:rsid w:val="004826CA"/>
    <w:rsid w:val="0048283D"/>
    <w:rsid w:val="0048296B"/>
    <w:rsid w:val="00482CCC"/>
    <w:rsid w:val="00482D2F"/>
    <w:rsid w:val="00482DE5"/>
    <w:rsid w:val="004835A1"/>
    <w:rsid w:val="0048365E"/>
    <w:rsid w:val="00483694"/>
    <w:rsid w:val="0048381B"/>
    <w:rsid w:val="00483BAC"/>
    <w:rsid w:val="00483E3E"/>
    <w:rsid w:val="004844BB"/>
    <w:rsid w:val="00484742"/>
    <w:rsid w:val="004849E5"/>
    <w:rsid w:val="00484ABB"/>
    <w:rsid w:val="00485614"/>
    <w:rsid w:val="0048586A"/>
    <w:rsid w:val="004859D5"/>
    <w:rsid w:val="00485CB0"/>
    <w:rsid w:val="00485DC7"/>
    <w:rsid w:val="00485F3B"/>
    <w:rsid w:val="0048636C"/>
    <w:rsid w:val="00486574"/>
    <w:rsid w:val="00486737"/>
    <w:rsid w:val="00486ABD"/>
    <w:rsid w:val="00487482"/>
    <w:rsid w:val="004877E5"/>
    <w:rsid w:val="004878BE"/>
    <w:rsid w:val="004879CB"/>
    <w:rsid w:val="00487B87"/>
    <w:rsid w:val="00490067"/>
    <w:rsid w:val="00490765"/>
    <w:rsid w:val="00490B6C"/>
    <w:rsid w:val="004910FD"/>
    <w:rsid w:val="004915CB"/>
    <w:rsid w:val="00491A90"/>
    <w:rsid w:val="00491B24"/>
    <w:rsid w:val="00491D1C"/>
    <w:rsid w:val="00491E31"/>
    <w:rsid w:val="00491EE3"/>
    <w:rsid w:val="004927C8"/>
    <w:rsid w:val="004927CC"/>
    <w:rsid w:val="004928C1"/>
    <w:rsid w:val="004928D0"/>
    <w:rsid w:val="004929EC"/>
    <w:rsid w:val="00492EF5"/>
    <w:rsid w:val="004932F9"/>
    <w:rsid w:val="004936CA"/>
    <w:rsid w:val="004936E5"/>
    <w:rsid w:val="0049390D"/>
    <w:rsid w:val="00493D23"/>
    <w:rsid w:val="00493E87"/>
    <w:rsid w:val="00493FDB"/>
    <w:rsid w:val="004940A4"/>
    <w:rsid w:val="004945A2"/>
    <w:rsid w:val="004945CC"/>
    <w:rsid w:val="00494AA7"/>
    <w:rsid w:val="00494ADC"/>
    <w:rsid w:val="00494F1A"/>
    <w:rsid w:val="004951FB"/>
    <w:rsid w:val="004952F9"/>
    <w:rsid w:val="00495301"/>
    <w:rsid w:val="004953F0"/>
    <w:rsid w:val="0049547D"/>
    <w:rsid w:val="004954A7"/>
    <w:rsid w:val="00495632"/>
    <w:rsid w:val="004956E3"/>
    <w:rsid w:val="00495D7F"/>
    <w:rsid w:val="00495FB4"/>
    <w:rsid w:val="004960EA"/>
    <w:rsid w:val="0049669F"/>
    <w:rsid w:val="0049675C"/>
    <w:rsid w:val="004968E0"/>
    <w:rsid w:val="004969D0"/>
    <w:rsid w:val="00496B6E"/>
    <w:rsid w:val="00496BD3"/>
    <w:rsid w:val="00496EB5"/>
    <w:rsid w:val="0049770F"/>
    <w:rsid w:val="00497A2A"/>
    <w:rsid w:val="00497B26"/>
    <w:rsid w:val="00497F3D"/>
    <w:rsid w:val="004A03E5"/>
    <w:rsid w:val="004A043B"/>
    <w:rsid w:val="004A049C"/>
    <w:rsid w:val="004A0718"/>
    <w:rsid w:val="004A0844"/>
    <w:rsid w:val="004A0A07"/>
    <w:rsid w:val="004A1019"/>
    <w:rsid w:val="004A11AA"/>
    <w:rsid w:val="004A124B"/>
    <w:rsid w:val="004A13EF"/>
    <w:rsid w:val="004A17F4"/>
    <w:rsid w:val="004A1C6B"/>
    <w:rsid w:val="004A1F93"/>
    <w:rsid w:val="004A201A"/>
    <w:rsid w:val="004A20A8"/>
    <w:rsid w:val="004A21DC"/>
    <w:rsid w:val="004A21E7"/>
    <w:rsid w:val="004A2381"/>
    <w:rsid w:val="004A2392"/>
    <w:rsid w:val="004A24AB"/>
    <w:rsid w:val="004A2861"/>
    <w:rsid w:val="004A2907"/>
    <w:rsid w:val="004A2CF5"/>
    <w:rsid w:val="004A2F47"/>
    <w:rsid w:val="004A31E0"/>
    <w:rsid w:val="004A3702"/>
    <w:rsid w:val="004A3781"/>
    <w:rsid w:val="004A3C48"/>
    <w:rsid w:val="004A3CA7"/>
    <w:rsid w:val="004A3EA4"/>
    <w:rsid w:val="004A416E"/>
    <w:rsid w:val="004A42B2"/>
    <w:rsid w:val="004A42D9"/>
    <w:rsid w:val="004A42EF"/>
    <w:rsid w:val="004A447A"/>
    <w:rsid w:val="004A448F"/>
    <w:rsid w:val="004A4548"/>
    <w:rsid w:val="004A457A"/>
    <w:rsid w:val="004A4B11"/>
    <w:rsid w:val="004A4C53"/>
    <w:rsid w:val="004A4E87"/>
    <w:rsid w:val="004A51F5"/>
    <w:rsid w:val="004A56B3"/>
    <w:rsid w:val="004A5B55"/>
    <w:rsid w:val="004A5B79"/>
    <w:rsid w:val="004A5DA8"/>
    <w:rsid w:val="004A5F1A"/>
    <w:rsid w:val="004A5FEA"/>
    <w:rsid w:val="004A63A2"/>
    <w:rsid w:val="004A648B"/>
    <w:rsid w:val="004A64E4"/>
    <w:rsid w:val="004A6953"/>
    <w:rsid w:val="004A6DF7"/>
    <w:rsid w:val="004A768E"/>
    <w:rsid w:val="004A7718"/>
    <w:rsid w:val="004A7745"/>
    <w:rsid w:val="004A79AF"/>
    <w:rsid w:val="004A7EB1"/>
    <w:rsid w:val="004B0036"/>
    <w:rsid w:val="004B0384"/>
    <w:rsid w:val="004B0973"/>
    <w:rsid w:val="004B09B7"/>
    <w:rsid w:val="004B0B9E"/>
    <w:rsid w:val="004B0C01"/>
    <w:rsid w:val="004B0D57"/>
    <w:rsid w:val="004B0D8E"/>
    <w:rsid w:val="004B1318"/>
    <w:rsid w:val="004B135E"/>
    <w:rsid w:val="004B1586"/>
    <w:rsid w:val="004B1941"/>
    <w:rsid w:val="004B2075"/>
    <w:rsid w:val="004B2380"/>
    <w:rsid w:val="004B242A"/>
    <w:rsid w:val="004B25EF"/>
    <w:rsid w:val="004B26D4"/>
    <w:rsid w:val="004B276A"/>
    <w:rsid w:val="004B27DB"/>
    <w:rsid w:val="004B28BE"/>
    <w:rsid w:val="004B28C6"/>
    <w:rsid w:val="004B29A4"/>
    <w:rsid w:val="004B2AB5"/>
    <w:rsid w:val="004B2B6D"/>
    <w:rsid w:val="004B2DDF"/>
    <w:rsid w:val="004B326C"/>
    <w:rsid w:val="004B3291"/>
    <w:rsid w:val="004B3F94"/>
    <w:rsid w:val="004B4162"/>
    <w:rsid w:val="004B44CC"/>
    <w:rsid w:val="004B4B2F"/>
    <w:rsid w:val="004B4BE1"/>
    <w:rsid w:val="004B4CCE"/>
    <w:rsid w:val="004B4F27"/>
    <w:rsid w:val="004B505E"/>
    <w:rsid w:val="004B55AF"/>
    <w:rsid w:val="004B58D1"/>
    <w:rsid w:val="004B5922"/>
    <w:rsid w:val="004B59C2"/>
    <w:rsid w:val="004B5E2B"/>
    <w:rsid w:val="004B6687"/>
    <w:rsid w:val="004B696A"/>
    <w:rsid w:val="004B6A31"/>
    <w:rsid w:val="004B6AAC"/>
    <w:rsid w:val="004B6C19"/>
    <w:rsid w:val="004B6C50"/>
    <w:rsid w:val="004B708D"/>
    <w:rsid w:val="004B770B"/>
    <w:rsid w:val="004B7853"/>
    <w:rsid w:val="004B7873"/>
    <w:rsid w:val="004B78F2"/>
    <w:rsid w:val="004B7BB1"/>
    <w:rsid w:val="004B7CB1"/>
    <w:rsid w:val="004B7DC8"/>
    <w:rsid w:val="004B7E0C"/>
    <w:rsid w:val="004B7EBB"/>
    <w:rsid w:val="004C00BF"/>
    <w:rsid w:val="004C029C"/>
    <w:rsid w:val="004C06A0"/>
    <w:rsid w:val="004C07F8"/>
    <w:rsid w:val="004C08BB"/>
    <w:rsid w:val="004C099B"/>
    <w:rsid w:val="004C0B52"/>
    <w:rsid w:val="004C0C21"/>
    <w:rsid w:val="004C0C89"/>
    <w:rsid w:val="004C0E40"/>
    <w:rsid w:val="004C103B"/>
    <w:rsid w:val="004C117B"/>
    <w:rsid w:val="004C1303"/>
    <w:rsid w:val="004C16EC"/>
    <w:rsid w:val="004C1763"/>
    <w:rsid w:val="004C1AD6"/>
    <w:rsid w:val="004C1E9A"/>
    <w:rsid w:val="004C1F47"/>
    <w:rsid w:val="004C1FA5"/>
    <w:rsid w:val="004C1FCB"/>
    <w:rsid w:val="004C22BA"/>
    <w:rsid w:val="004C2512"/>
    <w:rsid w:val="004C2CD8"/>
    <w:rsid w:val="004C2D0F"/>
    <w:rsid w:val="004C2D2C"/>
    <w:rsid w:val="004C2F29"/>
    <w:rsid w:val="004C312B"/>
    <w:rsid w:val="004C348F"/>
    <w:rsid w:val="004C34E8"/>
    <w:rsid w:val="004C38B5"/>
    <w:rsid w:val="004C3A10"/>
    <w:rsid w:val="004C3D66"/>
    <w:rsid w:val="004C3FCB"/>
    <w:rsid w:val="004C4194"/>
    <w:rsid w:val="004C47CD"/>
    <w:rsid w:val="004C4A7E"/>
    <w:rsid w:val="004C4C54"/>
    <w:rsid w:val="004C4EDC"/>
    <w:rsid w:val="004C50BA"/>
    <w:rsid w:val="004C5132"/>
    <w:rsid w:val="004C530C"/>
    <w:rsid w:val="004C532B"/>
    <w:rsid w:val="004C55AE"/>
    <w:rsid w:val="004C5A42"/>
    <w:rsid w:val="004C64AF"/>
    <w:rsid w:val="004C6628"/>
    <w:rsid w:val="004C66BC"/>
    <w:rsid w:val="004C6704"/>
    <w:rsid w:val="004C67B5"/>
    <w:rsid w:val="004C6AA8"/>
    <w:rsid w:val="004C6D2B"/>
    <w:rsid w:val="004C6E8B"/>
    <w:rsid w:val="004C6F41"/>
    <w:rsid w:val="004C6FF7"/>
    <w:rsid w:val="004C7075"/>
    <w:rsid w:val="004C71BC"/>
    <w:rsid w:val="004C73EA"/>
    <w:rsid w:val="004C779E"/>
    <w:rsid w:val="004C77E1"/>
    <w:rsid w:val="004C78D3"/>
    <w:rsid w:val="004C791F"/>
    <w:rsid w:val="004C7990"/>
    <w:rsid w:val="004C7D42"/>
    <w:rsid w:val="004C7EA3"/>
    <w:rsid w:val="004D037C"/>
    <w:rsid w:val="004D0415"/>
    <w:rsid w:val="004D049A"/>
    <w:rsid w:val="004D0514"/>
    <w:rsid w:val="004D068F"/>
    <w:rsid w:val="004D0747"/>
    <w:rsid w:val="004D076A"/>
    <w:rsid w:val="004D0D76"/>
    <w:rsid w:val="004D103B"/>
    <w:rsid w:val="004D1415"/>
    <w:rsid w:val="004D1A7D"/>
    <w:rsid w:val="004D1CD0"/>
    <w:rsid w:val="004D1D3C"/>
    <w:rsid w:val="004D1E65"/>
    <w:rsid w:val="004D1E95"/>
    <w:rsid w:val="004D1FAE"/>
    <w:rsid w:val="004D2054"/>
    <w:rsid w:val="004D2077"/>
    <w:rsid w:val="004D26CA"/>
    <w:rsid w:val="004D26E6"/>
    <w:rsid w:val="004D279C"/>
    <w:rsid w:val="004D2B40"/>
    <w:rsid w:val="004D2D00"/>
    <w:rsid w:val="004D30A7"/>
    <w:rsid w:val="004D3577"/>
    <w:rsid w:val="004D3971"/>
    <w:rsid w:val="004D39BE"/>
    <w:rsid w:val="004D39DF"/>
    <w:rsid w:val="004D3AF5"/>
    <w:rsid w:val="004D3BAB"/>
    <w:rsid w:val="004D3EF0"/>
    <w:rsid w:val="004D40F7"/>
    <w:rsid w:val="004D41DD"/>
    <w:rsid w:val="004D4AD4"/>
    <w:rsid w:val="004D4B13"/>
    <w:rsid w:val="004D4B95"/>
    <w:rsid w:val="004D4C7A"/>
    <w:rsid w:val="004D50F4"/>
    <w:rsid w:val="004D514D"/>
    <w:rsid w:val="004D54C0"/>
    <w:rsid w:val="004D55CA"/>
    <w:rsid w:val="004D571A"/>
    <w:rsid w:val="004D593D"/>
    <w:rsid w:val="004D61B4"/>
    <w:rsid w:val="004D67E7"/>
    <w:rsid w:val="004D68FF"/>
    <w:rsid w:val="004D6AEA"/>
    <w:rsid w:val="004D6CF5"/>
    <w:rsid w:val="004D6FB1"/>
    <w:rsid w:val="004D6FDF"/>
    <w:rsid w:val="004D73FF"/>
    <w:rsid w:val="004D76EF"/>
    <w:rsid w:val="004D79F1"/>
    <w:rsid w:val="004D7A07"/>
    <w:rsid w:val="004D7CF6"/>
    <w:rsid w:val="004E0143"/>
    <w:rsid w:val="004E042D"/>
    <w:rsid w:val="004E04FD"/>
    <w:rsid w:val="004E051B"/>
    <w:rsid w:val="004E05F6"/>
    <w:rsid w:val="004E0630"/>
    <w:rsid w:val="004E06B7"/>
    <w:rsid w:val="004E0898"/>
    <w:rsid w:val="004E08ED"/>
    <w:rsid w:val="004E0945"/>
    <w:rsid w:val="004E0B27"/>
    <w:rsid w:val="004E10D1"/>
    <w:rsid w:val="004E10D3"/>
    <w:rsid w:val="004E113D"/>
    <w:rsid w:val="004E118A"/>
    <w:rsid w:val="004E1317"/>
    <w:rsid w:val="004E15CB"/>
    <w:rsid w:val="004E196E"/>
    <w:rsid w:val="004E1C56"/>
    <w:rsid w:val="004E1F88"/>
    <w:rsid w:val="004E2338"/>
    <w:rsid w:val="004E23E7"/>
    <w:rsid w:val="004E2489"/>
    <w:rsid w:val="004E29FE"/>
    <w:rsid w:val="004E2CBC"/>
    <w:rsid w:val="004E2FEE"/>
    <w:rsid w:val="004E31F6"/>
    <w:rsid w:val="004E3586"/>
    <w:rsid w:val="004E35EC"/>
    <w:rsid w:val="004E3C3A"/>
    <w:rsid w:val="004E3EDD"/>
    <w:rsid w:val="004E45CD"/>
    <w:rsid w:val="004E4786"/>
    <w:rsid w:val="004E4B3F"/>
    <w:rsid w:val="004E4C7F"/>
    <w:rsid w:val="004E4DD2"/>
    <w:rsid w:val="004E4E22"/>
    <w:rsid w:val="004E4E7B"/>
    <w:rsid w:val="004E4F35"/>
    <w:rsid w:val="004E50A2"/>
    <w:rsid w:val="004E51D7"/>
    <w:rsid w:val="004E5213"/>
    <w:rsid w:val="004E5489"/>
    <w:rsid w:val="004E5981"/>
    <w:rsid w:val="004E5B7E"/>
    <w:rsid w:val="004E5D92"/>
    <w:rsid w:val="004E5E22"/>
    <w:rsid w:val="004E601F"/>
    <w:rsid w:val="004E61D9"/>
    <w:rsid w:val="004E6480"/>
    <w:rsid w:val="004E652D"/>
    <w:rsid w:val="004E662F"/>
    <w:rsid w:val="004E6674"/>
    <w:rsid w:val="004E677E"/>
    <w:rsid w:val="004E6A41"/>
    <w:rsid w:val="004E6AC2"/>
    <w:rsid w:val="004E6EE6"/>
    <w:rsid w:val="004E73C8"/>
    <w:rsid w:val="004E76F5"/>
    <w:rsid w:val="004E78A5"/>
    <w:rsid w:val="004E7902"/>
    <w:rsid w:val="004E7B41"/>
    <w:rsid w:val="004E7D7E"/>
    <w:rsid w:val="004F021B"/>
    <w:rsid w:val="004F056B"/>
    <w:rsid w:val="004F0594"/>
    <w:rsid w:val="004F07D5"/>
    <w:rsid w:val="004F0C8E"/>
    <w:rsid w:val="004F0D0B"/>
    <w:rsid w:val="004F0DCF"/>
    <w:rsid w:val="004F0EC7"/>
    <w:rsid w:val="004F12AD"/>
    <w:rsid w:val="004F13D0"/>
    <w:rsid w:val="004F155E"/>
    <w:rsid w:val="004F15C3"/>
    <w:rsid w:val="004F167C"/>
    <w:rsid w:val="004F17FA"/>
    <w:rsid w:val="004F1893"/>
    <w:rsid w:val="004F1922"/>
    <w:rsid w:val="004F1A80"/>
    <w:rsid w:val="004F1B8E"/>
    <w:rsid w:val="004F1F54"/>
    <w:rsid w:val="004F20F9"/>
    <w:rsid w:val="004F21A2"/>
    <w:rsid w:val="004F2215"/>
    <w:rsid w:val="004F2421"/>
    <w:rsid w:val="004F25BD"/>
    <w:rsid w:val="004F2918"/>
    <w:rsid w:val="004F2B74"/>
    <w:rsid w:val="004F2BD1"/>
    <w:rsid w:val="004F32E0"/>
    <w:rsid w:val="004F3ABC"/>
    <w:rsid w:val="004F3C28"/>
    <w:rsid w:val="004F3D59"/>
    <w:rsid w:val="004F3E53"/>
    <w:rsid w:val="004F40E6"/>
    <w:rsid w:val="004F44F9"/>
    <w:rsid w:val="004F459A"/>
    <w:rsid w:val="004F47A2"/>
    <w:rsid w:val="004F490B"/>
    <w:rsid w:val="004F498D"/>
    <w:rsid w:val="004F49A6"/>
    <w:rsid w:val="004F49C8"/>
    <w:rsid w:val="004F4FB9"/>
    <w:rsid w:val="004F50A2"/>
    <w:rsid w:val="004F521A"/>
    <w:rsid w:val="004F56AC"/>
    <w:rsid w:val="004F5A94"/>
    <w:rsid w:val="004F5D2C"/>
    <w:rsid w:val="004F5DFE"/>
    <w:rsid w:val="004F6622"/>
    <w:rsid w:val="004F66B4"/>
    <w:rsid w:val="004F6EB5"/>
    <w:rsid w:val="004F734B"/>
    <w:rsid w:val="004F7394"/>
    <w:rsid w:val="004F75CD"/>
    <w:rsid w:val="004F75DC"/>
    <w:rsid w:val="004F778A"/>
    <w:rsid w:val="004F7A72"/>
    <w:rsid w:val="004F7AB8"/>
    <w:rsid w:val="004F7AC5"/>
    <w:rsid w:val="004F7BC9"/>
    <w:rsid w:val="004F7CE6"/>
    <w:rsid w:val="005000C4"/>
    <w:rsid w:val="00500439"/>
    <w:rsid w:val="005004D8"/>
    <w:rsid w:val="005004E0"/>
    <w:rsid w:val="005007AE"/>
    <w:rsid w:val="00500ACF"/>
    <w:rsid w:val="00501663"/>
    <w:rsid w:val="00501E3A"/>
    <w:rsid w:val="00501EBC"/>
    <w:rsid w:val="0050208A"/>
    <w:rsid w:val="0050215E"/>
    <w:rsid w:val="00502573"/>
    <w:rsid w:val="0050259D"/>
    <w:rsid w:val="00502836"/>
    <w:rsid w:val="00502849"/>
    <w:rsid w:val="005029D0"/>
    <w:rsid w:val="005029EE"/>
    <w:rsid w:val="00502A0D"/>
    <w:rsid w:val="00502BD8"/>
    <w:rsid w:val="00502C3E"/>
    <w:rsid w:val="00502D09"/>
    <w:rsid w:val="00502F82"/>
    <w:rsid w:val="00502FC0"/>
    <w:rsid w:val="005032DE"/>
    <w:rsid w:val="0050382D"/>
    <w:rsid w:val="00503E04"/>
    <w:rsid w:val="005041B0"/>
    <w:rsid w:val="0050421B"/>
    <w:rsid w:val="005042DA"/>
    <w:rsid w:val="005043CA"/>
    <w:rsid w:val="00504545"/>
    <w:rsid w:val="0050472C"/>
    <w:rsid w:val="005048DC"/>
    <w:rsid w:val="00504D22"/>
    <w:rsid w:val="00504DCF"/>
    <w:rsid w:val="0050516E"/>
    <w:rsid w:val="00505433"/>
    <w:rsid w:val="0050558B"/>
    <w:rsid w:val="00505C20"/>
    <w:rsid w:val="0050664D"/>
    <w:rsid w:val="00506787"/>
    <w:rsid w:val="005067B4"/>
    <w:rsid w:val="005069A6"/>
    <w:rsid w:val="005074F2"/>
    <w:rsid w:val="00507585"/>
    <w:rsid w:val="0050762C"/>
    <w:rsid w:val="0050793F"/>
    <w:rsid w:val="00507A86"/>
    <w:rsid w:val="00507B5E"/>
    <w:rsid w:val="005101CE"/>
    <w:rsid w:val="0051036F"/>
    <w:rsid w:val="00510433"/>
    <w:rsid w:val="005107E7"/>
    <w:rsid w:val="00510817"/>
    <w:rsid w:val="00510833"/>
    <w:rsid w:val="00511207"/>
    <w:rsid w:val="005113AC"/>
    <w:rsid w:val="00511531"/>
    <w:rsid w:val="005115D9"/>
    <w:rsid w:val="005115EF"/>
    <w:rsid w:val="00511A10"/>
    <w:rsid w:val="00511DAB"/>
    <w:rsid w:val="00512100"/>
    <w:rsid w:val="00512188"/>
    <w:rsid w:val="0051225B"/>
    <w:rsid w:val="005123D9"/>
    <w:rsid w:val="0051261F"/>
    <w:rsid w:val="005127A7"/>
    <w:rsid w:val="005127C3"/>
    <w:rsid w:val="00512B3A"/>
    <w:rsid w:val="00512CEA"/>
    <w:rsid w:val="00512E45"/>
    <w:rsid w:val="00513144"/>
    <w:rsid w:val="0051348E"/>
    <w:rsid w:val="005135BF"/>
    <w:rsid w:val="005137DB"/>
    <w:rsid w:val="00513A03"/>
    <w:rsid w:val="00513D66"/>
    <w:rsid w:val="00514170"/>
    <w:rsid w:val="0051427C"/>
    <w:rsid w:val="0051466A"/>
    <w:rsid w:val="005147E3"/>
    <w:rsid w:val="00514A6E"/>
    <w:rsid w:val="00514AE9"/>
    <w:rsid w:val="00514C22"/>
    <w:rsid w:val="00514DD3"/>
    <w:rsid w:val="00514DD8"/>
    <w:rsid w:val="00514F29"/>
    <w:rsid w:val="005150F0"/>
    <w:rsid w:val="005150F9"/>
    <w:rsid w:val="0051547A"/>
    <w:rsid w:val="005158DC"/>
    <w:rsid w:val="00515F76"/>
    <w:rsid w:val="00515FD4"/>
    <w:rsid w:val="00516011"/>
    <w:rsid w:val="0051654E"/>
    <w:rsid w:val="005165F6"/>
    <w:rsid w:val="005169E4"/>
    <w:rsid w:val="00516AF7"/>
    <w:rsid w:val="00516B61"/>
    <w:rsid w:val="00516D84"/>
    <w:rsid w:val="00516EA7"/>
    <w:rsid w:val="0051704E"/>
    <w:rsid w:val="00517119"/>
    <w:rsid w:val="0051743C"/>
    <w:rsid w:val="005177BB"/>
    <w:rsid w:val="005178C7"/>
    <w:rsid w:val="00517A94"/>
    <w:rsid w:val="005202E8"/>
    <w:rsid w:val="0052041F"/>
    <w:rsid w:val="00520D90"/>
    <w:rsid w:val="00521176"/>
    <w:rsid w:val="00521198"/>
    <w:rsid w:val="00521256"/>
    <w:rsid w:val="005213C3"/>
    <w:rsid w:val="00521838"/>
    <w:rsid w:val="00521AB1"/>
    <w:rsid w:val="00521B90"/>
    <w:rsid w:val="00522446"/>
    <w:rsid w:val="005225BF"/>
    <w:rsid w:val="00522649"/>
    <w:rsid w:val="00522A29"/>
    <w:rsid w:val="00522A31"/>
    <w:rsid w:val="00522DED"/>
    <w:rsid w:val="00522E03"/>
    <w:rsid w:val="00522E62"/>
    <w:rsid w:val="00522EED"/>
    <w:rsid w:val="0052303E"/>
    <w:rsid w:val="005235D5"/>
    <w:rsid w:val="005235FC"/>
    <w:rsid w:val="00523AB6"/>
    <w:rsid w:val="00523C5C"/>
    <w:rsid w:val="00523C68"/>
    <w:rsid w:val="00523F43"/>
    <w:rsid w:val="00524060"/>
    <w:rsid w:val="0052430A"/>
    <w:rsid w:val="0052475A"/>
    <w:rsid w:val="00524852"/>
    <w:rsid w:val="00524FAC"/>
    <w:rsid w:val="005251EC"/>
    <w:rsid w:val="005253A6"/>
    <w:rsid w:val="00525548"/>
    <w:rsid w:val="005256F9"/>
    <w:rsid w:val="0052576F"/>
    <w:rsid w:val="00525982"/>
    <w:rsid w:val="00525BDA"/>
    <w:rsid w:val="00525C77"/>
    <w:rsid w:val="00525D8F"/>
    <w:rsid w:val="00526048"/>
    <w:rsid w:val="005261F2"/>
    <w:rsid w:val="00526222"/>
    <w:rsid w:val="0052661F"/>
    <w:rsid w:val="005266EA"/>
    <w:rsid w:val="00526814"/>
    <w:rsid w:val="00526AA3"/>
    <w:rsid w:val="00526B57"/>
    <w:rsid w:val="00527277"/>
    <w:rsid w:val="005273D4"/>
    <w:rsid w:val="0052741A"/>
    <w:rsid w:val="0052786A"/>
    <w:rsid w:val="00527B99"/>
    <w:rsid w:val="00527E49"/>
    <w:rsid w:val="005301C6"/>
    <w:rsid w:val="00530395"/>
    <w:rsid w:val="00530753"/>
    <w:rsid w:val="005309B2"/>
    <w:rsid w:val="00530A69"/>
    <w:rsid w:val="00530EA7"/>
    <w:rsid w:val="00530ED6"/>
    <w:rsid w:val="00531092"/>
    <w:rsid w:val="005310E9"/>
    <w:rsid w:val="00531249"/>
    <w:rsid w:val="00531268"/>
    <w:rsid w:val="00531413"/>
    <w:rsid w:val="0053164C"/>
    <w:rsid w:val="005317A4"/>
    <w:rsid w:val="0053180D"/>
    <w:rsid w:val="00531977"/>
    <w:rsid w:val="005319D9"/>
    <w:rsid w:val="00531CE9"/>
    <w:rsid w:val="00532054"/>
    <w:rsid w:val="0053236E"/>
    <w:rsid w:val="00532410"/>
    <w:rsid w:val="005326A3"/>
    <w:rsid w:val="0053285E"/>
    <w:rsid w:val="00532899"/>
    <w:rsid w:val="005328D2"/>
    <w:rsid w:val="00532B25"/>
    <w:rsid w:val="00532C0A"/>
    <w:rsid w:val="00532D0D"/>
    <w:rsid w:val="005336F9"/>
    <w:rsid w:val="00533966"/>
    <w:rsid w:val="00533C07"/>
    <w:rsid w:val="00534452"/>
    <w:rsid w:val="0053456D"/>
    <w:rsid w:val="00534ACC"/>
    <w:rsid w:val="00534B48"/>
    <w:rsid w:val="00534FE6"/>
    <w:rsid w:val="00535047"/>
    <w:rsid w:val="00535177"/>
    <w:rsid w:val="0053521F"/>
    <w:rsid w:val="005353D0"/>
    <w:rsid w:val="00535414"/>
    <w:rsid w:val="00535E09"/>
    <w:rsid w:val="00535EE0"/>
    <w:rsid w:val="00535EF6"/>
    <w:rsid w:val="00535EF8"/>
    <w:rsid w:val="00535FBD"/>
    <w:rsid w:val="005361DC"/>
    <w:rsid w:val="005364B7"/>
    <w:rsid w:val="005365AD"/>
    <w:rsid w:val="00536814"/>
    <w:rsid w:val="00536949"/>
    <w:rsid w:val="00536D51"/>
    <w:rsid w:val="0053743E"/>
    <w:rsid w:val="005375E3"/>
    <w:rsid w:val="005375F7"/>
    <w:rsid w:val="0053798A"/>
    <w:rsid w:val="00537AC4"/>
    <w:rsid w:val="00537ADB"/>
    <w:rsid w:val="00537AE9"/>
    <w:rsid w:val="00537FB7"/>
    <w:rsid w:val="005405A9"/>
    <w:rsid w:val="00540BE2"/>
    <w:rsid w:val="00540CC5"/>
    <w:rsid w:val="00540DFB"/>
    <w:rsid w:val="00540F4A"/>
    <w:rsid w:val="005410D6"/>
    <w:rsid w:val="0054127B"/>
    <w:rsid w:val="0054137F"/>
    <w:rsid w:val="00541452"/>
    <w:rsid w:val="0054174F"/>
    <w:rsid w:val="00541863"/>
    <w:rsid w:val="00541A36"/>
    <w:rsid w:val="00541AB3"/>
    <w:rsid w:val="00541AC9"/>
    <w:rsid w:val="00542121"/>
    <w:rsid w:val="00542130"/>
    <w:rsid w:val="0054227D"/>
    <w:rsid w:val="00542F18"/>
    <w:rsid w:val="0054300A"/>
    <w:rsid w:val="00543033"/>
    <w:rsid w:val="00543111"/>
    <w:rsid w:val="0054332D"/>
    <w:rsid w:val="00543483"/>
    <w:rsid w:val="005437E2"/>
    <w:rsid w:val="00543D52"/>
    <w:rsid w:val="0054409F"/>
    <w:rsid w:val="005440C2"/>
    <w:rsid w:val="0054424E"/>
    <w:rsid w:val="00544264"/>
    <w:rsid w:val="00544515"/>
    <w:rsid w:val="00544699"/>
    <w:rsid w:val="005446D7"/>
    <w:rsid w:val="00544976"/>
    <w:rsid w:val="00544AEA"/>
    <w:rsid w:val="00544BC8"/>
    <w:rsid w:val="00544E1F"/>
    <w:rsid w:val="00545104"/>
    <w:rsid w:val="005451D4"/>
    <w:rsid w:val="00545532"/>
    <w:rsid w:val="0054563D"/>
    <w:rsid w:val="00545930"/>
    <w:rsid w:val="0054593E"/>
    <w:rsid w:val="0054594C"/>
    <w:rsid w:val="00545FAC"/>
    <w:rsid w:val="00546123"/>
    <w:rsid w:val="00546336"/>
    <w:rsid w:val="00546846"/>
    <w:rsid w:val="0054695A"/>
    <w:rsid w:val="005469BD"/>
    <w:rsid w:val="00546AEE"/>
    <w:rsid w:val="00546B62"/>
    <w:rsid w:val="00546F04"/>
    <w:rsid w:val="00546F33"/>
    <w:rsid w:val="005473C3"/>
    <w:rsid w:val="0054753F"/>
    <w:rsid w:val="005477C5"/>
    <w:rsid w:val="00547917"/>
    <w:rsid w:val="00547A5F"/>
    <w:rsid w:val="00547C86"/>
    <w:rsid w:val="00550235"/>
    <w:rsid w:val="0055051F"/>
    <w:rsid w:val="00550A01"/>
    <w:rsid w:val="00550ABF"/>
    <w:rsid w:val="00550C72"/>
    <w:rsid w:val="00550DED"/>
    <w:rsid w:val="00550FBD"/>
    <w:rsid w:val="00550FBE"/>
    <w:rsid w:val="005511E6"/>
    <w:rsid w:val="005513E7"/>
    <w:rsid w:val="00551499"/>
    <w:rsid w:val="005514FB"/>
    <w:rsid w:val="00551600"/>
    <w:rsid w:val="0055167B"/>
    <w:rsid w:val="005516A1"/>
    <w:rsid w:val="00551705"/>
    <w:rsid w:val="0055171A"/>
    <w:rsid w:val="0055174C"/>
    <w:rsid w:val="00551B07"/>
    <w:rsid w:val="00551B68"/>
    <w:rsid w:val="00551E0D"/>
    <w:rsid w:val="00551F95"/>
    <w:rsid w:val="005521A6"/>
    <w:rsid w:val="00552273"/>
    <w:rsid w:val="0055231C"/>
    <w:rsid w:val="00552612"/>
    <w:rsid w:val="00552635"/>
    <w:rsid w:val="00552970"/>
    <w:rsid w:val="00552C8C"/>
    <w:rsid w:val="00552C92"/>
    <w:rsid w:val="00552F14"/>
    <w:rsid w:val="005533AE"/>
    <w:rsid w:val="005534BD"/>
    <w:rsid w:val="00553544"/>
    <w:rsid w:val="00553D07"/>
    <w:rsid w:val="00553E26"/>
    <w:rsid w:val="00554180"/>
    <w:rsid w:val="00554268"/>
    <w:rsid w:val="005544D0"/>
    <w:rsid w:val="00554716"/>
    <w:rsid w:val="005547DE"/>
    <w:rsid w:val="00554852"/>
    <w:rsid w:val="005548FE"/>
    <w:rsid w:val="005549BB"/>
    <w:rsid w:val="00554BD4"/>
    <w:rsid w:val="00554CBC"/>
    <w:rsid w:val="00554D17"/>
    <w:rsid w:val="00554E4A"/>
    <w:rsid w:val="00554E75"/>
    <w:rsid w:val="0055504E"/>
    <w:rsid w:val="005551BE"/>
    <w:rsid w:val="00555371"/>
    <w:rsid w:val="00555E3A"/>
    <w:rsid w:val="00556213"/>
    <w:rsid w:val="005563F8"/>
    <w:rsid w:val="0055673C"/>
    <w:rsid w:val="00556C29"/>
    <w:rsid w:val="0055701C"/>
    <w:rsid w:val="00557066"/>
    <w:rsid w:val="00557277"/>
    <w:rsid w:val="00557312"/>
    <w:rsid w:val="00557C64"/>
    <w:rsid w:val="00557C8A"/>
    <w:rsid w:val="00557EE8"/>
    <w:rsid w:val="00557FE8"/>
    <w:rsid w:val="00560379"/>
    <w:rsid w:val="00560556"/>
    <w:rsid w:val="005605D3"/>
    <w:rsid w:val="00560608"/>
    <w:rsid w:val="00560942"/>
    <w:rsid w:val="00560A4C"/>
    <w:rsid w:val="00560F9D"/>
    <w:rsid w:val="00561149"/>
    <w:rsid w:val="00561233"/>
    <w:rsid w:val="0056174C"/>
    <w:rsid w:val="0056192D"/>
    <w:rsid w:val="00561B05"/>
    <w:rsid w:val="00561C5C"/>
    <w:rsid w:val="00561CF6"/>
    <w:rsid w:val="00561D09"/>
    <w:rsid w:val="00561D6A"/>
    <w:rsid w:val="00561F9E"/>
    <w:rsid w:val="00562161"/>
    <w:rsid w:val="00562326"/>
    <w:rsid w:val="00562369"/>
    <w:rsid w:val="00562606"/>
    <w:rsid w:val="00562823"/>
    <w:rsid w:val="00562A97"/>
    <w:rsid w:val="00562D4D"/>
    <w:rsid w:val="00562DE2"/>
    <w:rsid w:val="00562E32"/>
    <w:rsid w:val="0056375A"/>
    <w:rsid w:val="00563B93"/>
    <w:rsid w:val="00563DEB"/>
    <w:rsid w:val="00564062"/>
    <w:rsid w:val="00564469"/>
    <w:rsid w:val="005644CE"/>
    <w:rsid w:val="0056458E"/>
    <w:rsid w:val="005646B4"/>
    <w:rsid w:val="005647E9"/>
    <w:rsid w:val="00564813"/>
    <w:rsid w:val="0056499B"/>
    <w:rsid w:val="005649D8"/>
    <w:rsid w:val="00564C2B"/>
    <w:rsid w:val="00564D01"/>
    <w:rsid w:val="00564D4F"/>
    <w:rsid w:val="00564F3F"/>
    <w:rsid w:val="0056539E"/>
    <w:rsid w:val="00565602"/>
    <w:rsid w:val="005656D2"/>
    <w:rsid w:val="00565793"/>
    <w:rsid w:val="00565807"/>
    <w:rsid w:val="0056586F"/>
    <w:rsid w:val="005658C1"/>
    <w:rsid w:val="00565B02"/>
    <w:rsid w:val="00565B26"/>
    <w:rsid w:val="00566350"/>
    <w:rsid w:val="005667B3"/>
    <w:rsid w:val="005667B5"/>
    <w:rsid w:val="0056683B"/>
    <w:rsid w:val="0056697C"/>
    <w:rsid w:val="00566CD6"/>
    <w:rsid w:val="00566D9E"/>
    <w:rsid w:val="00566E8F"/>
    <w:rsid w:val="005671B2"/>
    <w:rsid w:val="0056730C"/>
    <w:rsid w:val="00567439"/>
    <w:rsid w:val="00567480"/>
    <w:rsid w:val="005676D7"/>
    <w:rsid w:val="00567941"/>
    <w:rsid w:val="00567B08"/>
    <w:rsid w:val="00567E5D"/>
    <w:rsid w:val="00570083"/>
    <w:rsid w:val="005700BA"/>
    <w:rsid w:val="005701CE"/>
    <w:rsid w:val="005701D0"/>
    <w:rsid w:val="0057070C"/>
    <w:rsid w:val="00570B41"/>
    <w:rsid w:val="00570BCD"/>
    <w:rsid w:val="00570DA5"/>
    <w:rsid w:val="00570E79"/>
    <w:rsid w:val="00570F1F"/>
    <w:rsid w:val="00570FD5"/>
    <w:rsid w:val="0057129D"/>
    <w:rsid w:val="0057132D"/>
    <w:rsid w:val="005713EE"/>
    <w:rsid w:val="0057151A"/>
    <w:rsid w:val="00571535"/>
    <w:rsid w:val="0057186F"/>
    <w:rsid w:val="005719EC"/>
    <w:rsid w:val="005719F7"/>
    <w:rsid w:val="00571F76"/>
    <w:rsid w:val="00572062"/>
    <w:rsid w:val="0057212A"/>
    <w:rsid w:val="005722BE"/>
    <w:rsid w:val="00572364"/>
    <w:rsid w:val="00572CFF"/>
    <w:rsid w:val="00573444"/>
    <w:rsid w:val="00573799"/>
    <w:rsid w:val="005737B5"/>
    <w:rsid w:val="00573CA1"/>
    <w:rsid w:val="00574008"/>
    <w:rsid w:val="005740D6"/>
    <w:rsid w:val="00574131"/>
    <w:rsid w:val="005741BD"/>
    <w:rsid w:val="005741E2"/>
    <w:rsid w:val="0057438E"/>
    <w:rsid w:val="005748AB"/>
    <w:rsid w:val="00575018"/>
    <w:rsid w:val="005750B5"/>
    <w:rsid w:val="0057518A"/>
    <w:rsid w:val="005751C3"/>
    <w:rsid w:val="00575309"/>
    <w:rsid w:val="00575325"/>
    <w:rsid w:val="005757F0"/>
    <w:rsid w:val="00575955"/>
    <w:rsid w:val="00575A11"/>
    <w:rsid w:val="00575E38"/>
    <w:rsid w:val="005761DF"/>
    <w:rsid w:val="00576407"/>
    <w:rsid w:val="005764DA"/>
    <w:rsid w:val="00576582"/>
    <w:rsid w:val="005765D0"/>
    <w:rsid w:val="00576858"/>
    <w:rsid w:val="00576F41"/>
    <w:rsid w:val="0057706A"/>
    <w:rsid w:val="00577122"/>
    <w:rsid w:val="00577153"/>
    <w:rsid w:val="005772E5"/>
    <w:rsid w:val="005778A6"/>
    <w:rsid w:val="005779EE"/>
    <w:rsid w:val="00577BBF"/>
    <w:rsid w:val="00577DD5"/>
    <w:rsid w:val="00577E68"/>
    <w:rsid w:val="00577E7C"/>
    <w:rsid w:val="00580013"/>
    <w:rsid w:val="00580463"/>
    <w:rsid w:val="0058049C"/>
    <w:rsid w:val="0058068C"/>
    <w:rsid w:val="00580C93"/>
    <w:rsid w:val="00580CF1"/>
    <w:rsid w:val="00581308"/>
    <w:rsid w:val="00581626"/>
    <w:rsid w:val="005819AE"/>
    <w:rsid w:val="00581A98"/>
    <w:rsid w:val="00581B9E"/>
    <w:rsid w:val="00581D3E"/>
    <w:rsid w:val="0058209D"/>
    <w:rsid w:val="0058217A"/>
    <w:rsid w:val="005822BD"/>
    <w:rsid w:val="00582381"/>
    <w:rsid w:val="0058279C"/>
    <w:rsid w:val="005827B1"/>
    <w:rsid w:val="00582ADF"/>
    <w:rsid w:val="00582F34"/>
    <w:rsid w:val="0058302C"/>
    <w:rsid w:val="00583493"/>
    <w:rsid w:val="0058357B"/>
    <w:rsid w:val="00583648"/>
    <w:rsid w:val="00583814"/>
    <w:rsid w:val="00583A5A"/>
    <w:rsid w:val="00583DE6"/>
    <w:rsid w:val="00584012"/>
    <w:rsid w:val="005844CD"/>
    <w:rsid w:val="00584556"/>
    <w:rsid w:val="0058487F"/>
    <w:rsid w:val="00584E1F"/>
    <w:rsid w:val="0058515A"/>
    <w:rsid w:val="00585439"/>
    <w:rsid w:val="00585483"/>
    <w:rsid w:val="00585B12"/>
    <w:rsid w:val="00585F8A"/>
    <w:rsid w:val="00585FAA"/>
    <w:rsid w:val="0058649C"/>
    <w:rsid w:val="0058652A"/>
    <w:rsid w:val="00586869"/>
    <w:rsid w:val="00586B5F"/>
    <w:rsid w:val="00586D6D"/>
    <w:rsid w:val="00586F97"/>
    <w:rsid w:val="00587131"/>
    <w:rsid w:val="0058735C"/>
    <w:rsid w:val="005874DE"/>
    <w:rsid w:val="0058782B"/>
    <w:rsid w:val="00587D23"/>
    <w:rsid w:val="00587E6A"/>
    <w:rsid w:val="00587F8C"/>
    <w:rsid w:val="0059002D"/>
    <w:rsid w:val="005900AF"/>
    <w:rsid w:val="005901FB"/>
    <w:rsid w:val="005903A2"/>
    <w:rsid w:val="0059084B"/>
    <w:rsid w:val="00591001"/>
    <w:rsid w:val="00591143"/>
    <w:rsid w:val="00591237"/>
    <w:rsid w:val="0059127B"/>
    <w:rsid w:val="005917CC"/>
    <w:rsid w:val="00591B90"/>
    <w:rsid w:val="0059212E"/>
    <w:rsid w:val="00592247"/>
    <w:rsid w:val="00592407"/>
    <w:rsid w:val="00592476"/>
    <w:rsid w:val="005924E1"/>
    <w:rsid w:val="005925ED"/>
    <w:rsid w:val="0059269F"/>
    <w:rsid w:val="005926BD"/>
    <w:rsid w:val="005929E8"/>
    <w:rsid w:val="00592CCA"/>
    <w:rsid w:val="00592D6E"/>
    <w:rsid w:val="00592DCF"/>
    <w:rsid w:val="00592F2A"/>
    <w:rsid w:val="005931C4"/>
    <w:rsid w:val="00593250"/>
    <w:rsid w:val="0059332C"/>
    <w:rsid w:val="0059336D"/>
    <w:rsid w:val="0059351B"/>
    <w:rsid w:val="005935DB"/>
    <w:rsid w:val="005939A0"/>
    <w:rsid w:val="00593C88"/>
    <w:rsid w:val="0059421C"/>
    <w:rsid w:val="0059432F"/>
    <w:rsid w:val="005943BB"/>
    <w:rsid w:val="005943E0"/>
    <w:rsid w:val="005947BD"/>
    <w:rsid w:val="00594D02"/>
    <w:rsid w:val="00594DA2"/>
    <w:rsid w:val="0059507A"/>
    <w:rsid w:val="0059509B"/>
    <w:rsid w:val="005955D2"/>
    <w:rsid w:val="005956CB"/>
    <w:rsid w:val="0059614F"/>
    <w:rsid w:val="005964A4"/>
    <w:rsid w:val="0059657B"/>
    <w:rsid w:val="00596660"/>
    <w:rsid w:val="0059683C"/>
    <w:rsid w:val="00596ADD"/>
    <w:rsid w:val="00596EF5"/>
    <w:rsid w:val="00596F41"/>
    <w:rsid w:val="005970E3"/>
    <w:rsid w:val="005973C8"/>
    <w:rsid w:val="00597694"/>
    <w:rsid w:val="0059777D"/>
    <w:rsid w:val="00597A1A"/>
    <w:rsid w:val="00597CBA"/>
    <w:rsid w:val="005A01AB"/>
    <w:rsid w:val="005A0251"/>
    <w:rsid w:val="005A0340"/>
    <w:rsid w:val="005A0761"/>
    <w:rsid w:val="005A0801"/>
    <w:rsid w:val="005A0DB1"/>
    <w:rsid w:val="005A114D"/>
    <w:rsid w:val="005A1398"/>
    <w:rsid w:val="005A147B"/>
    <w:rsid w:val="005A1602"/>
    <w:rsid w:val="005A1985"/>
    <w:rsid w:val="005A1A4C"/>
    <w:rsid w:val="005A1ACB"/>
    <w:rsid w:val="005A1BF2"/>
    <w:rsid w:val="005A1D3F"/>
    <w:rsid w:val="005A1EC1"/>
    <w:rsid w:val="005A1EF7"/>
    <w:rsid w:val="005A2474"/>
    <w:rsid w:val="005A2636"/>
    <w:rsid w:val="005A2D73"/>
    <w:rsid w:val="005A2DC8"/>
    <w:rsid w:val="005A2EA7"/>
    <w:rsid w:val="005A3066"/>
    <w:rsid w:val="005A321F"/>
    <w:rsid w:val="005A3246"/>
    <w:rsid w:val="005A3978"/>
    <w:rsid w:val="005A39CA"/>
    <w:rsid w:val="005A3C50"/>
    <w:rsid w:val="005A3C9E"/>
    <w:rsid w:val="005A3CD4"/>
    <w:rsid w:val="005A3DCE"/>
    <w:rsid w:val="005A3ED9"/>
    <w:rsid w:val="005A4295"/>
    <w:rsid w:val="005A4378"/>
    <w:rsid w:val="005A44F4"/>
    <w:rsid w:val="005A45C3"/>
    <w:rsid w:val="005A473B"/>
    <w:rsid w:val="005A4819"/>
    <w:rsid w:val="005A48FC"/>
    <w:rsid w:val="005A4A12"/>
    <w:rsid w:val="005A4AA2"/>
    <w:rsid w:val="005A4C2A"/>
    <w:rsid w:val="005A4E6C"/>
    <w:rsid w:val="005A4F54"/>
    <w:rsid w:val="005A52A4"/>
    <w:rsid w:val="005A5596"/>
    <w:rsid w:val="005A55DC"/>
    <w:rsid w:val="005A568F"/>
    <w:rsid w:val="005A5801"/>
    <w:rsid w:val="005A5BC1"/>
    <w:rsid w:val="005A5C31"/>
    <w:rsid w:val="005A5C7D"/>
    <w:rsid w:val="005A65DF"/>
    <w:rsid w:val="005A682D"/>
    <w:rsid w:val="005A6954"/>
    <w:rsid w:val="005A6C9B"/>
    <w:rsid w:val="005A70AA"/>
    <w:rsid w:val="005A73E9"/>
    <w:rsid w:val="005A7480"/>
    <w:rsid w:val="005A7646"/>
    <w:rsid w:val="005A7ACE"/>
    <w:rsid w:val="005A7BAF"/>
    <w:rsid w:val="005A7D91"/>
    <w:rsid w:val="005B005C"/>
    <w:rsid w:val="005B0559"/>
    <w:rsid w:val="005B0667"/>
    <w:rsid w:val="005B0742"/>
    <w:rsid w:val="005B09BF"/>
    <w:rsid w:val="005B0A26"/>
    <w:rsid w:val="005B0B5A"/>
    <w:rsid w:val="005B1073"/>
    <w:rsid w:val="005B110A"/>
    <w:rsid w:val="005B1143"/>
    <w:rsid w:val="005B175F"/>
    <w:rsid w:val="005B1846"/>
    <w:rsid w:val="005B19E2"/>
    <w:rsid w:val="005B1B48"/>
    <w:rsid w:val="005B1C85"/>
    <w:rsid w:val="005B1CAC"/>
    <w:rsid w:val="005B1F9C"/>
    <w:rsid w:val="005B20E9"/>
    <w:rsid w:val="005B22F7"/>
    <w:rsid w:val="005B259D"/>
    <w:rsid w:val="005B25D5"/>
    <w:rsid w:val="005B26E2"/>
    <w:rsid w:val="005B2F80"/>
    <w:rsid w:val="005B35BE"/>
    <w:rsid w:val="005B39E5"/>
    <w:rsid w:val="005B3D97"/>
    <w:rsid w:val="005B3E85"/>
    <w:rsid w:val="005B3E99"/>
    <w:rsid w:val="005B3FDD"/>
    <w:rsid w:val="005B42E4"/>
    <w:rsid w:val="005B4476"/>
    <w:rsid w:val="005B4972"/>
    <w:rsid w:val="005B4BA6"/>
    <w:rsid w:val="005B4DF4"/>
    <w:rsid w:val="005B51B5"/>
    <w:rsid w:val="005B5297"/>
    <w:rsid w:val="005B5381"/>
    <w:rsid w:val="005B55F7"/>
    <w:rsid w:val="005B592C"/>
    <w:rsid w:val="005B5EC7"/>
    <w:rsid w:val="005B5FF5"/>
    <w:rsid w:val="005B6118"/>
    <w:rsid w:val="005B6137"/>
    <w:rsid w:val="005B6471"/>
    <w:rsid w:val="005B65BA"/>
    <w:rsid w:val="005B6967"/>
    <w:rsid w:val="005B6997"/>
    <w:rsid w:val="005B6E72"/>
    <w:rsid w:val="005B721F"/>
    <w:rsid w:val="005B7471"/>
    <w:rsid w:val="005B74E6"/>
    <w:rsid w:val="005B7C13"/>
    <w:rsid w:val="005B7CF7"/>
    <w:rsid w:val="005B7FCF"/>
    <w:rsid w:val="005C0022"/>
    <w:rsid w:val="005C0045"/>
    <w:rsid w:val="005C007E"/>
    <w:rsid w:val="005C0193"/>
    <w:rsid w:val="005C08D1"/>
    <w:rsid w:val="005C09AD"/>
    <w:rsid w:val="005C09CF"/>
    <w:rsid w:val="005C0DCC"/>
    <w:rsid w:val="005C17E2"/>
    <w:rsid w:val="005C1A24"/>
    <w:rsid w:val="005C1BD3"/>
    <w:rsid w:val="005C1CC9"/>
    <w:rsid w:val="005C1FDA"/>
    <w:rsid w:val="005C20E6"/>
    <w:rsid w:val="005C2444"/>
    <w:rsid w:val="005C25F3"/>
    <w:rsid w:val="005C26A6"/>
    <w:rsid w:val="005C2B3F"/>
    <w:rsid w:val="005C2C02"/>
    <w:rsid w:val="005C3421"/>
    <w:rsid w:val="005C35E4"/>
    <w:rsid w:val="005C38A6"/>
    <w:rsid w:val="005C3DC7"/>
    <w:rsid w:val="005C3F4C"/>
    <w:rsid w:val="005C41D7"/>
    <w:rsid w:val="005C422A"/>
    <w:rsid w:val="005C4359"/>
    <w:rsid w:val="005C4440"/>
    <w:rsid w:val="005C449A"/>
    <w:rsid w:val="005C45D3"/>
    <w:rsid w:val="005C4723"/>
    <w:rsid w:val="005C472B"/>
    <w:rsid w:val="005C485B"/>
    <w:rsid w:val="005C4866"/>
    <w:rsid w:val="005C48DF"/>
    <w:rsid w:val="005C4956"/>
    <w:rsid w:val="005C5274"/>
    <w:rsid w:val="005C53FC"/>
    <w:rsid w:val="005C5408"/>
    <w:rsid w:val="005C54C3"/>
    <w:rsid w:val="005C5642"/>
    <w:rsid w:val="005C5BB5"/>
    <w:rsid w:val="005C5C01"/>
    <w:rsid w:val="005C5C9E"/>
    <w:rsid w:val="005C5DEC"/>
    <w:rsid w:val="005C62D3"/>
    <w:rsid w:val="005C672E"/>
    <w:rsid w:val="005C6AD3"/>
    <w:rsid w:val="005C6CE8"/>
    <w:rsid w:val="005C6FC6"/>
    <w:rsid w:val="005C7239"/>
    <w:rsid w:val="005D00F0"/>
    <w:rsid w:val="005D04C2"/>
    <w:rsid w:val="005D09E4"/>
    <w:rsid w:val="005D0CC7"/>
    <w:rsid w:val="005D0FEF"/>
    <w:rsid w:val="005D10B9"/>
    <w:rsid w:val="005D135D"/>
    <w:rsid w:val="005D1510"/>
    <w:rsid w:val="005D16C9"/>
    <w:rsid w:val="005D180B"/>
    <w:rsid w:val="005D1D50"/>
    <w:rsid w:val="005D1DE3"/>
    <w:rsid w:val="005D1F26"/>
    <w:rsid w:val="005D2325"/>
    <w:rsid w:val="005D25C9"/>
    <w:rsid w:val="005D2BBB"/>
    <w:rsid w:val="005D2D4D"/>
    <w:rsid w:val="005D2EEF"/>
    <w:rsid w:val="005D314A"/>
    <w:rsid w:val="005D341A"/>
    <w:rsid w:val="005D3738"/>
    <w:rsid w:val="005D381F"/>
    <w:rsid w:val="005D388F"/>
    <w:rsid w:val="005D3E75"/>
    <w:rsid w:val="005D3FD3"/>
    <w:rsid w:val="005D40A2"/>
    <w:rsid w:val="005D40E8"/>
    <w:rsid w:val="005D44FD"/>
    <w:rsid w:val="005D4652"/>
    <w:rsid w:val="005D4676"/>
    <w:rsid w:val="005D4A6E"/>
    <w:rsid w:val="005D4B44"/>
    <w:rsid w:val="005D51A8"/>
    <w:rsid w:val="005D527C"/>
    <w:rsid w:val="005D5354"/>
    <w:rsid w:val="005D59D6"/>
    <w:rsid w:val="005D5B0E"/>
    <w:rsid w:val="005D5CE0"/>
    <w:rsid w:val="005D5D34"/>
    <w:rsid w:val="005D5D8C"/>
    <w:rsid w:val="005D63C5"/>
    <w:rsid w:val="005D6407"/>
    <w:rsid w:val="005D6765"/>
    <w:rsid w:val="005D69AB"/>
    <w:rsid w:val="005D74B4"/>
    <w:rsid w:val="005D783F"/>
    <w:rsid w:val="005D78FA"/>
    <w:rsid w:val="005D7B2D"/>
    <w:rsid w:val="005D7B4C"/>
    <w:rsid w:val="005D7BF9"/>
    <w:rsid w:val="005D7C30"/>
    <w:rsid w:val="005D7E3F"/>
    <w:rsid w:val="005D7EAC"/>
    <w:rsid w:val="005E0224"/>
    <w:rsid w:val="005E054E"/>
    <w:rsid w:val="005E0875"/>
    <w:rsid w:val="005E0978"/>
    <w:rsid w:val="005E09ED"/>
    <w:rsid w:val="005E0E0D"/>
    <w:rsid w:val="005E0E15"/>
    <w:rsid w:val="005E0E18"/>
    <w:rsid w:val="005E0E46"/>
    <w:rsid w:val="005E0E82"/>
    <w:rsid w:val="005E10AF"/>
    <w:rsid w:val="005E12BC"/>
    <w:rsid w:val="005E1360"/>
    <w:rsid w:val="005E1505"/>
    <w:rsid w:val="005E18AA"/>
    <w:rsid w:val="005E1D01"/>
    <w:rsid w:val="005E22EE"/>
    <w:rsid w:val="005E24D1"/>
    <w:rsid w:val="005E2518"/>
    <w:rsid w:val="005E282F"/>
    <w:rsid w:val="005E29D7"/>
    <w:rsid w:val="005E2E94"/>
    <w:rsid w:val="005E2F63"/>
    <w:rsid w:val="005E31F5"/>
    <w:rsid w:val="005E33EC"/>
    <w:rsid w:val="005E3405"/>
    <w:rsid w:val="005E3425"/>
    <w:rsid w:val="005E355F"/>
    <w:rsid w:val="005E3E36"/>
    <w:rsid w:val="005E3EEF"/>
    <w:rsid w:val="005E4109"/>
    <w:rsid w:val="005E43F7"/>
    <w:rsid w:val="005E4B99"/>
    <w:rsid w:val="005E4E85"/>
    <w:rsid w:val="005E5056"/>
    <w:rsid w:val="005E50AB"/>
    <w:rsid w:val="005E5196"/>
    <w:rsid w:val="005E5646"/>
    <w:rsid w:val="005E5778"/>
    <w:rsid w:val="005E5874"/>
    <w:rsid w:val="005E5DB1"/>
    <w:rsid w:val="005E5E8F"/>
    <w:rsid w:val="005E5FED"/>
    <w:rsid w:val="005E612C"/>
    <w:rsid w:val="005E6387"/>
    <w:rsid w:val="005E67C0"/>
    <w:rsid w:val="005E68DB"/>
    <w:rsid w:val="005E6AE3"/>
    <w:rsid w:val="005E6B6C"/>
    <w:rsid w:val="005E6BBD"/>
    <w:rsid w:val="005E6DDD"/>
    <w:rsid w:val="005E6EF5"/>
    <w:rsid w:val="005E712B"/>
    <w:rsid w:val="005E7157"/>
    <w:rsid w:val="005E7BC2"/>
    <w:rsid w:val="005E7BFF"/>
    <w:rsid w:val="005E7C66"/>
    <w:rsid w:val="005F036D"/>
    <w:rsid w:val="005F05AA"/>
    <w:rsid w:val="005F05D1"/>
    <w:rsid w:val="005F071C"/>
    <w:rsid w:val="005F0802"/>
    <w:rsid w:val="005F0B38"/>
    <w:rsid w:val="005F0B53"/>
    <w:rsid w:val="005F0E11"/>
    <w:rsid w:val="005F11CA"/>
    <w:rsid w:val="005F128C"/>
    <w:rsid w:val="005F1357"/>
    <w:rsid w:val="005F16B4"/>
    <w:rsid w:val="005F1CBA"/>
    <w:rsid w:val="005F1EA7"/>
    <w:rsid w:val="005F1F4C"/>
    <w:rsid w:val="005F215A"/>
    <w:rsid w:val="005F243B"/>
    <w:rsid w:val="005F24A7"/>
    <w:rsid w:val="005F250D"/>
    <w:rsid w:val="005F2910"/>
    <w:rsid w:val="005F2B94"/>
    <w:rsid w:val="005F2BD4"/>
    <w:rsid w:val="005F2D48"/>
    <w:rsid w:val="005F32DF"/>
    <w:rsid w:val="005F33EC"/>
    <w:rsid w:val="005F3457"/>
    <w:rsid w:val="005F34F4"/>
    <w:rsid w:val="005F3B1F"/>
    <w:rsid w:val="005F3E36"/>
    <w:rsid w:val="005F418A"/>
    <w:rsid w:val="005F42AD"/>
    <w:rsid w:val="005F450A"/>
    <w:rsid w:val="005F4712"/>
    <w:rsid w:val="005F498B"/>
    <w:rsid w:val="005F4A41"/>
    <w:rsid w:val="005F4AAB"/>
    <w:rsid w:val="005F4BA1"/>
    <w:rsid w:val="005F4F5E"/>
    <w:rsid w:val="005F5074"/>
    <w:rsid w:val="005F51B2"/>
    <w:rsid w:val="005F52F2"/>
    <w:rsid w:val="005F57CF"/>
    <w:rsid w:val="005F57F3"/>
    <w:rsid w:val="005F59A6"/>
    <w:rsid w:val="005F59BB"/>
    <w:rsid w:val="005F5A79"/>
    <w:rsid w:val="005F5C69"/>
    <w:rsid w:val="005F5EA0"/>
    <w:rsid w:val="005F5EE2"/>
    <w:rsid w:val="005F5F8C"/>
    <w:rsid w:val="005F601E"/>
    <w:rsid w:val="005F6183"/>
    <w:rsid w:val="005F62A3"/>
    <w:rsid w:val="005F65A3"/>
    <w:rsid w:val="005F68D9"/>
    <w:rsid w:val="005F6948"/>
    <w:rsid w:val="005F69E3"/>
    <w:rsid w:val="005F6BDE"/>
    <w:rsid w:val="005F6D9A"/>
    <w:rsid w:val="005F7694"/>
    <w:rsid w:val="005F7C68"/>
    <w:rsid w:val="005F7F64"/>
    <w:rsid w:val="00600079"/>
    <w:rsid w:val="006000F8"/>
    <w:rsid w:val="00600282"/>
    <w:rsid w:val="0060034C"/>
    <w:rsid w:val="006004DC"/>
    <w:rsid w:val="00600515"/>
    <w:rsid w:val="00600581"/>
    <w:rsid w:val="006008C7"/>
    <w:rsid w:val="00600C9E"/>
    <w:rsid w:val="00600E11"/>
    <w:rsid w:val="0060131C"/>
    <w:rsid w:val="00601AC4"/>
    <w:rsid w:val="00601D63"/>
    <w:rsid w:val="00601D80"/>
    <w:rsid w:val="00602136"/>
    <w:rsid w:val="00602210"/>
    <w:rsid w:val="00602893"/>
    <w:rsid w:val="0060295F"/>
    <w:rsid w:val="00602B29"/>
    <w:rsid w:val="00602BBF"/>
    <w:rsid w:val="00602E5F"/>
    <w:rsid w:val="006033BE"/>
    <w:rsid w:val="00603624"/>
    <w:rsid w:val="006038A0"/>
    <w:rsid w:val="00603ABA"/>
    <w:rsid w:val="00603B4C"/>
    <w:rsid w:val="00604253"/>
    <w:rsid w:val="00604466"/>
    <w:rsid w:val="00604A01"/>
    <w:rsid w:val="00604A9F"/>
    <w:rsid w:val="00604DF6"/>
    <w:rsid w:val="0060536C"/>
    <w:rsid w:val="006053CF"/>
    <w:rsid w:val="006058BA"/>
    <w:rsid w:val="00605CEA"/>
    <w:rsid w:val="00605F43"/>
    <w:rsid w:val="0060600C"/>
    <w:rsid w:val="006066A6"/>
    <w:rsid w:val="00606870"/>
    <w:rsid w:val="00606886"/>
    <w:rsid w:val="00606CDD"/>
    <w:rsid w:val="00606D04"/>
    <w:rsid w:val="00606FE6"/>
    <w:rsid w:val="00607026"/>
    <w:rsid w:val="00607069"/>
    <w:rsid w:val="006072D7"/>
    <w:rsid w:val="006072E7"/>
    <w:rsid w:val="0060736C"/>
    <w:rsid w:val="006075C9"/>
    <w:rsid w:val="0060773C"/>
    <w:rsid w:val="0060791E"/>
    <w:rsid w:val="006079CF"/>
    <w:rsid w:val="00607FB2"/>
    <w:rsid w:val="0061047D"/>
    <w:rsid w:val="006107E4"/>
    <w:rsid w:val="00610CFD"/>
    <w:rsid w:val="00610DAC"/>
    <w:rsid w:val="00610FDC"/>
    <w:rsid w:val="006110B3"/>
    <w:rsid w:val="006115BF"/>
    <w:rsid w:val="006117F9"/>
    <w:rsid w:val="0061190D"/>
    <w:rsid w:val="00611963"/>
    <w:rsid w:val="00611AA0"/>
    <w:rsid w:val="006123AA"/>
    <w:rsid w:val="00612449"/>
    <w:rsid w:val="00612597"/>
    <w:rsid w:val="006127DB"/>
    <w:rsid w:val="006127EF"/>
    <w:rsid w:val="006127F7"/>
    <w:rsid w:val="00612901"/>
    <w:rsid w:val="00612B49"/>
    <w:rsid w:val="00613005"/>
    <w:rsid w:val="006133B8"/>
    <w:rsid w:val="006136E3"/>
    <w:rsid w:val="0061370A"/>
    <w:rsid w:val="00613777"/>
    <w:rsid w:val="00613C88"/>
    <w:rsid w:val="00613E3A"/>
    <w:rsid w:val="00613E51"/>
    <w:rsid w:val="00613F40"/>
    <w:rsid w:val="00614010"/>
    <w:rsid w:val="0061403E"/>
    <w:rsid w:val="00614189"/>
    <w:rsid w:val="00614564"/>
    <w:rsid w:val="0061468F"/>
    <w:rsid w:val="00614780"/>
    <w:rsid w:val="006148D7"/>
    <w:rsid w:val="00614DED"/>
    <w:rsid w:val="00614FFD"/>
    <w:rsid w:val="006156AE"/>
    <w:rsid w:val="00615796"/>
    <w:rsid w:val="0061601F"/>
    <w:rsid w:val="0061645A"/>
    <w:rsid w:val="0061646D"/>
    <w:rsid w:val="0061659C"/>
    <w:rsid w:val="006166F7"/>
    <w:rsid w:val="00616FCB"/>
    <w:rsid w:val="00617080"/>
    <w:rsid w:val="006171AE"/>
    <w:rsid w:val="00617442"/>
    <w:rsid w:val="006205B4"/>
    <w:rsid w:val="006206B6"/>
    <w:rsid w:val="006209B8"/>
    <w:rsid w:val="00620A45"/>
    <w:rsid w:val="00620C91"/>
    <w:rsid w:val="0062115F"/>
    <w:rsid w:val="006218DA"/>
    <w:rsid w:val="00621956"/>
    <w:rsid w:val="00621A42"/>
    <w:rsid w:val="00621A4C"/>
    <w:rsid w:val="00621F01"/>
    <w:rsid w:val="00622029"/>
    <w:rsid w:val="0062207F"/>
    <w:rsid w:val="00622566"/>
    <w:rsid w:val="006225A7"/>
    <w:rsid w:val="00622BC0"/>
    <w:rsid w:val="00622C23"/>
    <w:rsid w:val="00622D07"/>
    <w:rsid w:val="00623304"/>
    <w:rsid w:val="00623386"/>
    <w:rsid w:val="006234B1"/>
    <w:rsid w:val="006236F7"/>
    <w:rsid w:val="00623B5D"/>
    <w:rsid w:val="00623EA0"/>
    <w:rsid w:val="006245DD"/>
    <w:rsid w:val="00624786"/>
    <w:rsid w:val="00624B78"/>
    <w:rsid w:val="00624CA5"/>
    <w:rsid w:val="00625172"/>
    <w:rsid w:val="0062542E"/>
    <w:rsid w:val="006259CE"/>
    <w:rsid w:val="00625BA4"/>
    <w:rsid w:val="006260F3"/>
    <w:rsid w:val="006264A3"/>
    <w:rsid w:val="006267F5"/>
    <w:rsid w:val="00626B1A"/>
    <w:rsid w:val="00626C46"/>
    <w:rsid w:val="00626D03"/>
    <w:rsid w:val="00626E43"/>
    <w:rsid w:val="006271A1"/>
    <w:rsid w:val="0062728B"/>
    <w:rsid w:val="006272CE"/>
    <w:rsid w:val="006272D9"/>
    <w:rsid w:val="00627465"/>
    <w:rsid w:val="00627503"/>
    <w:rsid w:val="006275EB"/>
    <w:rsid w:val="0062761E"/>
    <w:rsid w:val="006277A0"/>
    <w:rsid w:val="006277BB"/>
    <w:rsid w:val="00627AAA"/>
    <w:rsid w:val="00627B57"/>
    <w:rsid w:val="00627BA0"/>
    <w:rsid w:val="00627BE6"/>
    <w:rsid w:val="00627E27"/>
    <w:rsid w:val="00627E71"/>
    <w:rsid w:val="006300F6"/>
    <w:rsid w:val="006301BC"/>
    <w:rsid w:val="006308E8"/>
    <w:rsid w:val="0063090C"/>
    <w:rsid w:val="00630B8E"/>
    <w:rsid w:val="00630DCE"/>
    <w:rsid w:val="00630E89"/>
    <w:rsid w:val="00631380"/>
    <w:rsid w:val="00631983"/>
    <w:rsid w:val="00631B4C"/>
    <w:rsid w:val="00631BA8"/>
    <w:rsid w:val="006320CC"/>
    <w:rsid w:val="006323FA"/>
    <w:rsid w:val="006326AA"/>
    <w:rsid w:val="00632AF2"/>
    <w:rsid w:val="00632C32"/>
    <w:rsid w:val="00632E70"/>
    <w:rsid w:val="00633672"/>
    <w:rsid w:val="00633708"/>
    <w:rsid w:val="00633818"/>
    <w:rsid w:val="0063393F"/>
    <w:rsid w:val="00633BFB"/>
    <w:rsid w:val="00633D87"/>
    <w:rsid w:val="00633D9F"/>
    <w:rsid w:val="00633FA5"/>
    <w:rsid w:val="006340C9"/>
    <w:rsid w:val="00634551"/>
    <w:rsid w:val="006346FD"/>
    <w:rsid w:val="0063475B"/>
    <w:rsid w:val="006347C9"/>
    <w:rsid w:val="006347D3"/>
    <w:rsid w:val="006347D6"/>
    <w:rsid w:val="006347F4"/>
    <w:rsid w:val="00634810"/>
    <w:rsid w:val="0063486F"/>
    <w:rsid w:val="006348C7"/>
    <w:rsid w:val="00634934"/>
    <w:rsid w:val="00634A06"/>
    <w:rsid w:val="00634BDF"/>
    <w:rsid w:val="00634C87"/>
    <w:rsid w:val="00635009"/>
    <w:rsid w:val="00635635"/>
    <w:rsid w:val="006358C0"/>
    <w:rsid w:val="006359F2"/>
    <w:rsid w:val="00635B5E"/>
    <w:rsid w:val="00635CA1"/>
    <w:rsid w:val="00635DD0"/>
    <w:rsid w:val="00635E83"/>
    <w:rsid w:val="00635FE5"/>
    <w:rsid w:val="00636091"/>
    <w:rsid w:val="006364D6"/>
    <w:rsid w:val="00636691"/>
    <w:rsid w:val="0063680D"/>
    <w:rsid w:val="00636BC7"/>
    <w:rsid w:val="00636BEA"/>
    <w:rsid w:val="006370BF"/>
    <w:rsid w:val="006370F0"/>
    <w:rsid w:val="00637364"/>
    <w:rsid w:val="006373A3"/>
    <w:rsid w:val="00637487"/>
    <w:rsid w:val="006376CC"/>
    <w:rsid w:val="00637B4E"/>
    <w:rsid w:val="00637B57"/>
    <w:rsid w:val="00637BE4"/>
    <w:rsid w:val="00637D4F"/>
    <w:rsid w:val="006403E1"/>
    <w:rsid w:val="0064076B"/>
    <w:rsid w:val="00640A53"/>
    <w:rsid w:val="00640B31"/>
    <w:rsid w:val="0064136D"/>
    <w:rsid w:val="006414B9"/>
    <w:rsid w:val="006414C2"/>
    <w:rsid w:val="00641875"/>
    <w:rsid w:val="00641BEA"/>
    <w:rsid w:val="00641D8B"/>
    <w:rsid w:val="006424E2"/>
    <w:rsid w:val="0064268C"/>
    <w:rsid w:val="0064271A"/>
    <w:rsid w:val="00642997"/>
    <w:rsid w:val="00642B61"/>
    <w:rsid w:val="00642B95"/>
    <w:rsid w:val="00642C3E"/>
    <w:rsid w:val="00642D62"/>
    <w:rsid w:val="00642F8D"/>
    <w:rsid w:val="0064308F"/>
    <w:rsid w:val="00643400"/>
    <w:rsid w:val="00643425"/>
    <w:rsid w:val="006434A2"/>
    <w:rsid w:val="006434BB"/>
    <w:rsid w:val="0064356A"/>
    <w:rsid w:val="0064371C"/>
    <w:rsid w:val="006437C8"/>
    <w:rsid w:val="00643E67"/>
    <w:rsid w:val="0064420E"/>
    <w:rsid w:val="0064486E"/>
    <w:rsid w:val="00644916"/>
    <w:rsid w:val="00644946"/>
    <w:rsid w:val="00644948"/>
    <w:rsid w:val="00644996"/>
    <w:rsid w:val="006449CB"/>
    <w:rsid w:val="00644BCC"/>
    <w:rsid w:val="00644BED"/>
    <w:rsid w:val="00644CF4"/>
    <w:rsid w:val="0064531A"/>
    <w:rsid w:val="00645385"/>
    <w:rsid w:val="006453AA"/>
    <w:rsid w:val="006454B4"/>
    <w:rsid w:val="00645654"/>
    <w:rsid w:val="0064595B"/>
    <w:rsid w:val="00645CFF"/>
    <w:rsid w:val="00645EB7"/>
    <w:rsid w:val="006460E7"/>
    <w:rsid w:val="006461FB"/>
    <w:rsid w:val="0064621E"/>
    <w:rsid w:val="006463A8"/>
    <w:rsid w:val="006464C6"/>
    <w:rsid w:val="006465BE"/>
    <w:rsid w:val="006469DC"/>
    <w:rsid w:val="00646E90"/>
    <w:rsid w:val="00646ED3"/>
    <w:rsid w:val="00646FA4"/>
    <w:rsid w:val="006470FA"/>
    <w:rsid w:val="0064787D"/>
    <w:rsid w:val="0064798D"/>
    <w:rsid w:val="00647DD5"/>
    <w:rsid w:val="00647EAA"/>
    <w:rsid w:val="00647F6C"/>
    <w:rsid w:val="006502AB"/>
    <w:rsid w:val="0065083D"/>
    <w:rsid w:val="006510AC"/>
    <w:rsid w:val="00651107"/>
    <w:rsid w:val="00651419"/>
    <w:rsid w:val="00651C33"/>
    <w:rsid w:val="00651F63"/>
    <w:rsid w:val="006520D5"/>
    <w:rsid w:val="006520ED"/>
    <w:rsid w:val="006524D1"/>
    <w:rsid w:val="0065267C"/>
    <w:rsid w:val="00652739"/>
    <w:rsid w:val="00652976"/>
    <w:rsid w:val="00652BB0"/>
    <w:rsid w:val="00653049"/>
    <w:rsid w:val="006530EE"/>
    <w:rsid w:val="006531A9"/>
    <w:rsid w:val="006533E3"/>
    <w:rsid w:val="006535E7"/>
    <w:rsid w:val="00653E80"/>
    <w:rsid w:val="00653E84"/>
    <w:rsid w:val="00654038"/>
    <w:rsid w:val="006540BF"/>
    <w:rsid w:val="006540CD"/>
    <w:rsid w:val="00654383"/>
    <w:rsid w:val="00654565"/>
    <w:rsid w:val="006545CF"/>
    <w:rsid w:val="0065466D"/>
    <w:rsid w:val="00654891"/>
    <w:rsid w:val="00654951"/>
    <w:rsid w:val="006549D8"/>
    <w:rsid w:val="00654A65"/>
    <w:rsid w:val="00654AED"/>
    <w:rsid w:val="00654DCA"/>
    <w:rsid w:val="00655260"/>
    <w:rsid w:val="006556D2"/>
    <w:rsid w:val="00655738"/>
    <w:rsid w:val="00655CF9"/>
    <w:rsid w:val="00655E97"/>
    <w:rsid w:val="00655EE9"/>
    <w:rsid w:val="0065604B"/>
    <w:rsid w:val="00656124"/>
    <w:rsid w:val="00656218"/>
    <w:rsid w:val="006565C1"/>
    <w:rsid w:val="00656674"/>
    <w:rsid w:val="006566A8"/>
    <w:rsid w:val="006569F8"/>
    <w:rsid w:val="00656C3D"/>
    <w:rsid w:val="00656EF2"/>
    <w:rsid w:val="006571D5"/>
    <w:rsid w:val="0065722D"/>
    <w:rsid w:val="006572DE"/>
    <w:rsid w:val="006577B1"/>
    <w:rsid w:val="006577F1"/>
    <w:rsid w:val="00657B69"/>
    <w:rsid w:val="00657C7F"/>
    <w:rsid w:val="00657D89"/>
    <w:rsid w:val="00657FC8"/>
    <w:rsid w:val="006600E4"/>
    <w:rsid w:val="0066011A"/>
    <w:rsid w:val="00660242"/>
    <w:rsid w:val="00660269"/>
    <w:rsid w:val="0066036C"/>
    <w:rsid w:val="006605E5"/>
    <w:rsid w:val="0066070B"/>
    <w:rsid w:val="00660A67"/>
    <w:rsid w:val="00660B00"/>
    <w:rsid w:val="00660EE0"/>
    <w:rsid w:val="0066147B"/>
    <w:rsid w:val="0066152F"/>
    <w:rsid w:val="00661987"/>
    <w:rsid w:val="0066199E"/>
    <w:rsid w:val="006619E8"/>
    <w:rsid w:val="00661C55"/>
    <w:rsid w:val="00661DBB"/>
    <w:rsid w:val="00662292"/>
    <w:rsid w:val="00662383"/>
    <w:rsid w:val="00662438"/>
    <w:rsid w:val="00662626"/>
    <w:rsid w:val="00662663"/>
    <w:rsid w:val="00662750"/>
    <w:rsid w:val="00662A77"/>
    <w:rsid w:val="00662C03"/>
    <w:rsid w:val="00662FC2"/>
    <w:rsid w:val="0066304C"/>
    <w:rsid w:val="00663106"/>
    <w:rsid w:val="0066319F"/>
    <w:rsid w:val="006632F0"/>
    <w:rsid w:val="00663702"/>
    <w:rsid w:val="006637BF"/>
    <w:rsid w:val="00663C52"/>
    <w:rsid w:val="006640D7"/>
    <w:rsid w:val="00664226"/>
    <w:rsid w:val="006643A6"/>
    <w:rsid w:val="00665041"/>
    <w:rsid w:val="0066542C"/>
    <w:rsid w:val="00665BD7"/>
    <w:rsid w:val="00665C1F"/>
    <w:rsid w:val="006664E1"/>
    <w:rsid w:val="006666DD"/>
    <w:rsid w:val="00666776"/>
    <w:rsid w:val="00666873"/>
    <w:rsid w:val="006668E4"/>
    <w:rsid w:val="00666BB7"/>
    <w:rsid w:val="00666BBC"/>
    <w:rsid w:val="00666C01"/>
    <w:rsid w:val="006673E0"/>
    <w:rsid w:val="006674B1"/>
    <w:rsid w:val="006675E3"/>
    <w:rsid w:val="0066762A"/>
    <w:rsid w:val="006679E7"/>
    <w:rsid w:val="00667A01"/>
    <w:rsid w:val="00667BC3"/>
    <w:rsid w:val="00667C8F"/>
    <w:rsid w:val="00667DD5"/>
    <w:rsid w:val="00670109"/>
    <w:rsid w:val="006707EB"/>
    <w:rsid w:val="00670B24"/>
    <w:rsid w:val="00670BAF"/>
    <w:rsid w:val="00670D3A"/>
    <w:rsid w:val="00670E01"/>
    <w:rsid w:val="0067109E"/>
    <w:rsid w:val="006711AF"/>
    <w:rsid w:val="00671304"/>
    <w:rsid w:val="006714B7"/>
    <w:rsid w:val="00671513"/>
    <w:rsid w:val="00671899"/>
    <w:rsid w:val="00671E49"/>
    <w:rsid w:val="00671EDB"/>
    <w:rsid w:val="00672080"/>
    <w:rsid w:val="0067251B"/>
    <w:rsid w:val="00672567"/>
    <w:rsid w:val="00672670"/>
    <w:rsid w:val="00672702"/>
    <w:rsid w:val="006728A4"/>
    <w:rsid w:val="00672BB1"/>
    <w:rsid w:val="00672C35"/>
    <w:rsid w:val="00672CE7"/>
    <w:rsid w:val="00672E6A"/>
    <w:rsid w:val="00672F7C"/>
    <w:rsid w:val="006733B0"/>
    <w:rsid w:val="00673452"/>
    <w:rsid w:val="006734A1"/>
    <w:rsid w:val="00673550"/>
    <w:rsid w:val="006736B4"/>
    <w:rsid w:val="006736EF"/>
    <w:rsid w:val="00673799"/>
    <w:rsid w:val="00673C59"/>
    <w:rsid w:val="00673EEA"/>
    <w:rsid w:val="006741A5"/>
    <w:rsid w:val="0067445E"/>
    <w:rsid w:val="00674CF7"/>
    <w:rsid w:val="00674E2F"/>
    <w:rsid w:val="00674FCA"/>
    <w:rsid w:val="0067544A"/>
    <w:rsid w:val="006754FF"/>
    <w:rsid w:val="00675A7E"/>
    <w:rsid w:val="00675BA7"/>
    <w:rsid w:val="00675C1F"/>
    <w:rsid w:val="00675C21"/>
    <w:rsid w:val="00675E27"/>
    <w:rsid w:val="00675EE6"/>
    <w:rsid w:val="00676173"/>
    <w:rsid w:val="00676375"/>
    <w:rsid w:val="006765BE"/>
    <w:rsid w:val="00676BC8"/>
    <w:rsid w:val="00676BE3"/>
    <w:rsid w:val="00676DD9"/>
    <w:rsid w:val="00677196"/>
    <w:rsid w:val="00677574"/>
    <w:rsid w:val="00677595"/>
    <w:rsid w:val="00677718"/>
    <w:rsid w:val="0067771A"/>
    <w:rsid w:val="006777ED"/>
    <w:rsid w:val="00677C49"/>
    <w:rsid w:val="00677D2E"/>
    <w:rsid w:val="00677E27"/>
    <w:rsid w:val="00677EE9"/>
    <w:rsid w:val="006800FB"/>
    <w:rsid w:val="00680764"/>
    <w:rsid w:val="00680AAD"/>
    <w:rsid w:val="00680AD0"/>
    <w:rsid w:val="00681258"/>
    <w:rsid w:val="00681276"/>
    <w:rsid w:val="00681432"/>
    <w:rsid w:val="0068153A"/>
    <w:rsid w:val="006816AD"/>
    <w:rsid w:val="00681745"/>
    <w:rsid w:val="00681C8E"/>
    <w:rsid w:val="00681D8B"/>
    <w:rsid w:val="0068203A"/>
    <w:rsid w:val="00682063"/>
    <w:rsid w:val="006826F8"/>
    <w:rsid w:val="0068282D"/>
    <w:rsid w:val="006828DE"/>
    <w:rsid w:val="006828FC"/>
    <w:rsid w:val="00682916"/>
    <w:rsid w:val="00682AE3"/>
    <w:rsid w:val="00682CDC"/>
    <w:rsid w:val="00683026"/>
    <w:rsid w:val="00683241"/>
    <w:rsid w:val="00683572"/>
    <w:rsid w:val="00683795"/>
    <w:rsid w:val="00683986"/>
    <w:rsid w:val="00683BAC"/>
    <w:rsid w:val="00683DE1"/>
    <w:rsid w:val="00683FAF"/>
    <w:rsid w:val="006841B7"/>
    <w:rsid w:val="006843EE"/>
    <w:rsid w:val="00684581"/>
    <w:rsid w:val="006845B5"/>
    <w:rsid w:val="0068461D"/>
    <w:rsid w:val="00684819"/>
    <w:rsid w:val="00684871"/>
    <w:rsid w:val="00684938"/>
    <w:rsid w:val="00684A40"/>
    <w:rsid w:val="00684A5D"/>
    <w:rsid w:val="00684E44"/>
    <w:rsid w:val="00685202"/>
    <w:rsid w:val="00685247"/>
    <w:rsid w:val="00685747"/>
    <w:rsid w:val="00685A0B"/>
    <w:rsid w:val="00685DF1"/>
    <w:rsid w:val="006865FA"/>
    <w:rsid w:val="00686841"/>
    <w:rsid w:val="006869D7"/>
    <w:rsid w:val="00686AE8"/>
    <w:rsid w:val="00686B2F"/>
    <w:rsid w:val="00686B4A"/>
    <w:rsid w:val="00686B5D"/>
    <w:rsid w:val="00686CD1"/>
    <w:rsid w:val="00686F56"/>
    <w:rsid w:val="00686FA5"/>
    <w:rsid w:val="00687030"/>
    <w:rsid w:val="00687310"/>
    <w:rsid w:val="00687913"/>
    <w:rsid w:val="00687C5B"/>
    <w:rsid w:val="00687CE8"/>
    <w:rsid w:val="00687EA5"/>
    <w:rsid w:val="00690438"/>
    <w:rsid w:val="006905F9"/>
    <w:rsid w:val="00690673"/>
    <w:rsid w:val="00690AF3"/>
    <w:rsid w:val="00690C1B"/>
    <w:rsid w:val="00690C51"/>
    <w:rsid w:val="006910ED"/>
    <w:rsid w:val="006910EE"/>
    <w:rsid w:val="00691161"/>
    <w:rsid w:val="006913CE"/>
    <w:rsid w:val="006917C4"/>
    <w:rsid w:val="00691B2D"/>
    <w:rsid w:val="00691E21"/>
    <w:rsid w:val="0069218C"/>
    <w:rsid w:val="006927C5"/>
    <w:rsid w:val="00692AC5"/>
    <w:rsid w:val="00692D23"/>
    <w:rsid w:val="00693163"/>
    <w:rsid w:val="006931DA"/>
    <w:rsid w:val="00693597"/>
    <w:rsid w:val="006935C8"/>
    <w:rsid w:val="006936D4"/>
    <w:rsid w:val="00693B52"/>
    <w:rsid w:val="00693FA0"/>
    <w:rsid w:val="00694252"/>
    <w:rsid w:val="00694428"/>
    <w:rsid w:val="00694450"/>
    <w:rsid w:val="00694487"/>
    <w:rsid w:val="006945EA"/>
    <w:rsid w:val="0069476D"/>
    <w:rsid w:val="00694E2A"/>
    <w:rsid w:val="00694F00"/>
    <w:rsid w:val="00694F66"/>
    <w:rsid w:val="00695B76"/>
    <w:rsid w:val="00695D8B"/>
    <w:rsid w:val="00695F24"/>
    <w:rsid w:val="00696056"/>
    <w:rsid w:val="0069616C"/>
    <w:rsid w:val="0069630F"/>
    <w:rsid w:val="0069635B"/>
    <w:rsid w:val="006965E3"/>
    <w:rsid w:val="00696950"/>
    <w:rsid w:val="00696C8C"/>
    <w:rsid w:val="00696F62"/>
    <w:rsid w:val="006970F1"/>
    <w:rsid w:val="006973E4"/>
    <w:rsid w:val="006977FF"/>
    <w:rsid w:val="00697ABC"/>
    <w:rsid w:val="00697BDF"/>
    <w:rsid w:val="006A06A0"/>
    <w:rsid w:val="006A086E"/>
    <w:rsid w:val="006A0955"/>
    <w:rsid w:val="006A0F17"/>
    <w:rsid w:val="006A16C7"/>
    <w:rsid w:val="006A1771"/>
    <w:rsid w:val="006A1C01"/>
    <w:rsid w:val="006A221D"/>
    <w:rsid w:val="006A24E6"/>
    <w:rsid w:val="006A2525"/>
    <w:rsid w:val="006A2552"/>
    <w:rsid w:val="006A27BD"/>
    <w:rsid w:val="006A287B"/>
    <w:rsid w:val="006A29BB"/>
    <w:rsid w:val="006A2AC9"/>
    <w:rsid w:val="006A2B19"/>
    <w:rsid w:val="006A2CAD"/>
    <w:rsid w:val="006A2D39"/>
    <w:rsid w:val="006A2FB5"/>
    <w:rsid w:val="006A3515"/>
    <w:rsid w:val="006A3742"/>
    <w:rsid w:val="006A380A"/>
    <w:rsid w:val="006A382B"/>
    <w:rsid w:val="006A3952"/>
    <w:rsid w:val="006A3A80"/>
    <w:rsid w:val="006A3ABC"/>
    <w:rsid w:val="006A3F82"/>
    <w:rsid w:val="006A4207"/>
    <w:rsid w:val="006A475E"/>
    <w:rsid w:val="006A47CF"/>
    <w:rsid w:val="006A4CE5"/>
    <w:rsid w:val="006A4E62"/>
    <w:rsid w:val="006A500C"/>
    <w:rsid w:val="006A5099"/>
    <w:rsid w:val="006A539E"/>
    <w:rsid w:val="006A54BD"/>
    <w:rsid w:val="006A5656"/>
    <w:rsid w:val="006A568D"/>
    <w:rsid w:val="006A5C1D"/>
    <w:rsid w:val="006A5FAE"/>
    <w:rsid w:val="006A60C8"/>
    <w:rsid w:val="006A624D"/>
    <w:rsid w:val="006A633C"/>
    <w:rsid w:val="006A656F"/>
    <w:rsid w:val="006A6934"/>
    <w:rsid w:val="006A7011"/>
    <w:rsid w:val="006A705A"/>
    <w:rsid w:val="006A706F"/>
    <w:rsid w:val="006A7166"/>
    <w:rsid w:val="006A71C6"/>
    <w:rsid w:val="006A72AD"/>
    <w:rsid w:val="006A73F0"/>
    <w:rsid w:val="006A75E5"/>
    <w:rsid w:val="006A77B1"/>
    <w:rsid w:val="006A77FD"/>
    <w:rsid w:val="006A798A"/>
    <w:rsid w:val="006A7BCA"/>
    <w:rsid w:val="006A7EB6"/>
    <w:rsid w:val="006B05B3"/>
    <w:rsid w:val="006B06CD"/>
    <w:rsid w:val="006B07EE"/>
    <w:rsid w:val="006B092A"/>
    <w:rsid w:val="006B0932"/>
    <w:rsid w:val="006B0B4D"/>
    <w:rsid w:val="006B101E"/>
    <w:rsid w:val="006B12A4"/>
    <w:rsid w:val="006B156E"/>
    <w:rsid w:val="006B166F"/>
    <w:rsid w:val="006B18E9"/>
    <w:rsid w:val="006B1933"/>
    <w:rsid w:val="006B19FB"/>
    <w:rsid w:val="006B1C88"/>
    <w:rsid w:val="006B1F06"/>
    <w:rsid w:val="006B1F97"/>
    <w:rsid w:val="006B2254"/>
    <w:rsid w:val="006B26B6"/>
    <w:rsid w:val="006B2762"/>
    <w:rsid w:val="006B27D3"/>
    <w:rsid w:val="006B27FF"/>
    <w:rsid w:val="006B2A15"/>
    <w:rsid w:val="006B2C34"/>
    <w:rsid w:val="006B2E31"/>
    <w:rsid w:val="006B3069"/>
    <w:rsid w:val="006B326B"/>
    <w:rsid w:val="006B337C"/>
    <w:rsid w:val="006B34B6"/>
    <w:rsid w:val="006B3646"/>
    <w:rsid w:val="006B3A6C"/>
    <w:rsid w:val="006B3D9B"/>
    <w:rsid w:val="006B4361"/>
    <w:rsid w:val="006B43E1"/>
    <w:rsid w:val="006B448E"/>
    <w:rsid w:val="006B4527"/>
    <w:rsid w:val="006B46AE"/>
    <w:rsid w:val="006B4AF3"/>
    <w:rsid w:val="006B4B0E"/>
    <w:rsid w:val="006B4E35"/>
    <w:rsid w:val="006B4E63"/>
    <w:rsid w:val="006B4FCD"/>
    <w:rsid w:val="006B5023"/>
    <w:rsid w:val="006B51DA"/>
    <w:rsid w:val="006B52ED"/>
    <w:rsid w:val="006B543B"/>
    <w:rsid w:val="006B5846"/>
    <w:rsid w:val="006B5BDA"/>
    <w:rsid w:val="006B5D03"/>
    <w:rsid w:val="006B5FD9"/>
    <w:rsid w:val="006B60C7"/>
    <w:rsid w:val="006B6559"/>
    <w:rsid w:val="006B65D7"/>
    <w:rsid w:val="006B65F7"/>
    <w:rsid w:val="006B660B"/>
    <w:rsid w:val="006B6750"/>
    <w:rsid w:val="006B67F5"/>
    <w:rsid w:val="006B6B2F"/>
    <w:rsid w:val="006B6B4A"/>
    <w:rsid w:val="006B6B70"/>
    <w:rsid w:val="006B6E02"/>
    <w:rsid w:val="006B7353"/>
    <w:rsid w:val="006B7374"/>
    <w:rsid w:val="006B7DF8"/>
    <w:rsid w:val="006B7E2B"/>
    <w:rsid w:val="006B7F35"/>
    <w:rsid w:val="006C005C"/>
    <w:rsid w:val="006C0228"/>
    <w:rsid w:val="006C05B9"/>
    <w:rsid w:val="006C061A"/>
    <w:rsid w:val="006C075A"/>
    <w:rsid w:val="006C09F9"/>
    <w:rsid w:val="006C0C02"/>
    <w:rsid w:val="006C0D4E"/>
    <w:rsid w:val="006C0F7F"/>
    <w:rsid w:val="006C123E"/>
    <w:rsid w:val="006C156C"/>
    <w:rsid w:val="006C1661"/>
    <w:rsid w:val="006C19B4"/>
    <w:rsid w:val="006C1CEF"/>
    <w:rsid w:val="006C2075"/>
    <w:rsid w:val="006C2376"/>
    <w:rsid w:val="006C25E6"/>
    <w:rsid w:val="006C28B5"/>
    <w:rsid w:val="006C2AC6"/>
    <w:rsid w:val="006C2F72"/>
    <w:rsid w:val="006C3099"/>
    <w:rsid w:val="006C328A"/>
    <w:rsid w:val="006C332A"/>
    <w:rsid w:val="006C3362"/>
    <w:rsid w:val="006C37F8"/>
    <w:rsid w:val="006C3AE2"/>
    <w:rsid w:val="006C3B1D"/>
    <w:rsid w:val="006C3F58"/>
    <w:rsid w:val="006C4094"/>
    <w:rsid w:val="006C415D"/>
    <w:rsid w:val="006C4174"/>
    <w:rsid w:val="006C4724"/>
    <w:rsid w:val="006C4894"/>
    <w:rsid w:val="006C49DA"/>
    <w:rsid w:val="006C49E8"/>
    <w:rsid w:val="006C55AC"/>
    <w:rsid w:val="006C5AA1"/>
    <w:rsid w:val="006C5DB5"/>
    <w:rsid w:val="006C5F4F"/>
    <w:rsid w:val="006C6004"/>
    <w:rsid w:val="006C600A"/>
    <w:rsid w:val="006C634F"/>
    <w:rsid w:val="006C6377"/>
    <w:rsid w:val="006C6385"/>
    <w:rsid w:val="006C6513"/>
    <w:rsid w:val="006C6705"/>
    <w:rsid w:val="006C67CC"/>
    <w:rsid w:val="006C6D11"/>
    <w:rsid w:val="006C6E3F"/>
    <w:rsid w:val="006C6F4B"/>
    <w:rsid w:val="006C6F94"/>
    <w:rsid w:val="006C7013"/>
    <w:rsid w:val="006C70C3"/>
    <w:rsid w:val="006C7307"/>
    <w:rsid w:val="006C7B76"/>
    <w:rsid w:val="006C7F08"/>
    <w:rsid w:val="006D000E"/>
    <w:rsid w:val="006D002C"/>
    <w:rsid w:val="006D02D0"/>
    <w:rsid w:val="006D03CA"/>
    <w:rsid w:val="006D04A7"/>
    <w:rsid w:val="006D05D8"/>
    <w:rsid w:val="006D071B"/>
    <w:rsid w:val="006D12EF"/>
    <w:rsid w:val="006D13A8"/>
    <w:rsid w:val="006D13DC"/>
    <w:rsid w:val="006D15B2"/>
    <w:rsid w:val="006D1800"/>
    <w:rsid w:val="006D1A2D"/>
    <w:rsid w:val="006D1AC1"/>
    <w:rsid w:val="006D1D55"/>
    <w:rsid w:val="006D1E13"/>
    <w:rsid w:val="006D2804"/>
    <w:rsid w:val="006D2AC5"/>
    <w:rsid w:val="006D2B95"/>
    <w:rsid w:val="006D2FCB"/>
    <w:rsid w:val="006D31C3"/>
    <w:rsid w:val="006D33A3"/>
    <w:rsid w:val="006D3416"/>
    <w:rsid w:val="006D3701"/>
    <w:rsid w:val="006D3AB1"/>
    <w:rsid w:val="006D3D08"/>
    <w:rsid w:val="006D3FA3"/>
    <w:rsid w:val="006D3FE4"/>
    <w:rsid w:val="006D483D"/>
    <w:rsid w:val="006D4FDC"/>
    <w:rsid w:val="006D52F9"/>
    <w:rsid w:val="006D5405"/>
    <w:rsid w:val="006D5507"/>
    <w:rsid w:val="006D56F5"/>
    <w:rsid w:val="006D57D3"/>
    <w:rsid w:val="006D5DC0"/>
    <w:rsid w:val="006D5F75"/>
    <w:rsid w:val="006D6291"/>
    <w:rsid w:val="006D652B"/>
    <w:rsid w:val="006D6F18"/>
    <w:rsid w:val="006D7156"/>
    <w:rsid w:val="006D72B7"/>
    <w:rsid w:val="006D7430"/>
    <w:rsid w:val="006D7490"/>
    <w:rsid w:val="006D76DF"/>
    <w:rsid w:val="006D7985"/>
    <w:rsid w:val="006D7B5C"/>
    <w:rsid w:val="006D7E4F"/>
    <w:rsid w:val="006E0074"/>
    <w:rsid w:val="006E01D7"/>
    <w:rsid w:val="006E0385"/>
    <w:rsid w:val="006E054F"/>
    <w:rsid w:val="006E0658"/>
    <w:rsid w:val="006E095C"/>
    <w:rsid w:val="006E0ED4"/>
    <w:rsid w:val="006E105B"/>
    <w:rsid w:val="006E107A"/>
    <w:rsid w:val="006E154C"/>
    <w:rsid w:val="006E157A"/>
    <w:rsid w:val="006E1679"/>
    <w:rsid w:val="006E167F"/>
    <w:rsid w:val="006E184C"/>
    <w:rsid w:val="006E18A5"/>
    <w:rsid w:val="006E1A9C"/>
    <w:rsid w:val="006E1CAC"/>
    <w:rsid w:val="006E1ED2"/>
    <w:rsid w:val="006E1FF8"/>
    <w:rsid w:val="006E2094"/>
    <w:rsid w:val="006E209C"/>
    <w:rsid w:val="006E2305"/>
    <w:rsid w:val="006E2426"/>
    <w:rsid w:val="006E25CA"/>
    <w:rsid w:val="006E260F"/>
    <w:rsid w:val="006E2C3A"/>
    <w:rsid w:val="006E2DEF"/>
    <w:rsid w:val="006E2E9D"/>
    <w:rsid w:val="006E2F07"/>
    <w:rsid w:val="006E31A8"/>
    <w:rsid w:val="006E341A"/>
    <w:rsid w:val="006E34C0"/>
    <w:rsid w:val="006E34F3"/>
    <w:rsid w:val="006E3540"/>
    <w:rsid w:val="006E3785"/>
    <w:rsid w:val="006E37A2"/>
    <w:rsid w:val="006E37A7"/>
    <w:rsid w:val="006E38EA"/>
    <w:rsid w:val="006E393F"/>
    <w:rsid w:val="006E39C5"/>
    <w:rsid w:val="006E3E61"/>
    <w:rsid w:val="006E3EAA"/>
    <w:rsid w:val="006E411F"/>
    <w:rsid w:val="006E43AE"/>
    <w:rsid w:val="006E4447"/>
    <w:rsid w:val="006E452E"/>
    <w:rsid w:val="006E4548"/>
    <w:rsid w:val="006E45DB"/>
    <w:rsid w:val="006E4A6B"/>
    <w:rsid w:val="006E4C12"/>
    <w:rsid w:val="006E4CCF"/>
    <w:rsid w:val="006E4F1D"/>
    <w:rsid w:val="006E54C5"/>
    <w:rsid w:val="006E5527"/>
    <w:rsid w:val="006E5B48"/>
    <w:rsid w:val="006E5BFA"/>
    <w:rsid w:val="006E5C43"/>
    <w:rsid w:val="006E61F9"/>
    <w:rsid w:val="006E641A"/>
    <w:rsid w:val="006E6717"/>
    <w:rsid w:val="006E688A"/>
    <w:rsid w:val="006E691A"/>
    <w:rsid w:val="006E6B8C"/>
    <w:rsid w:val="006E6B9F"/>
    <w:rsid w:val="006E6BC9"/>
    <w:rsid w:val="006E6EB5"/>
    <w:rsid w:val="006E6FA3"/>
    <w:rsid w:val="006E7014"/>
    <w:rsid w:val="006E7855"/>
    <w:rsid w:val="006E78D9"/>
    <w:rsid w:val="006E7BC9"/>
    <w:rsid w:val="006E7C08"/>
    <w:rsid w:val="006E7C99"/>
    <w:rsid w:val="006E7D8D"/>
    <w:rsid w:val="006F01B1"/>
    <w:rsid w:val="006F029E"/>
    <w:rsid w:val="006F02CE"/>
    <w:rsid w:val="006F054E"/>
    <w:rsid w:val="006F0B99"/>
    <w:rsid w:val="006F0CF5"/>
    <w:rsid w:val="006F0D5D"/>
    <w:rsid w:val="006F0F06"/>
    <w:rsid w:val="006F1144"/>
    <w:rsid w:val="006F186E"/>
    <w:rsid w:val="006F18B3"/>
    <w:rsid w:val="006F195A"/>
    <w:rsid w:val="006F1A45"/>
    <w:rsid w:val="006F1B47"/>
    <w:rsid w:val="006F1D66"/>
    <w:rsid w:val="006F1DB2"/>
    <w:rsid w:val="006F23EC"/>
    <w:rsid w:val="006F25D6"/>
    <w:rsid w:val="006F26F2"/>
    <w:rsid w:val="006F2940"/>
    <w:rsid w:val="006F2DCA"/>
    <w:rsid w:val="006F2E94"/>
    <w:rsid w:val="006F3A73"/>
    <w:rsid w:val="006F3D33"/>
    <w:rsid w:val="006F3E24"/>
    <w:rsid w:val="006F3EFD"/>
    <w:rsid w:val="006F40A1"/>
    <w:rsid w:val="006F42D8"/>
    <w:rsid w:val="006F4632"/>
    <w:rsid w:val="006F485E"/>
    <w:rsid w:val="006F4940"/>
    <w:rsid w:val="006F4C0B"/>
    <w:rsid w:val="006F4D01"/>
    <w:rsid w:val="006F4D69"/>
    <w:rsid w:val="006F4DDB"/>
    <w:rsid w:val="006F4ECF"/>
    <w:rsid w:val="006F50FD"/>
    <w:rsid w:val="006F51FC"/>
    <w:rsid w:val="006F5270"/>
    <w:rsid w:val="006F54BE"/>
    <w:rsid w:val="006F5507"/>
    <w:rsid w:val="006F56F5"/>
    <w:rsid w:val="006F584F"/>
    <w:rsid w:val="006F58D8"/>
    <w:rsid w:val="006F5B77"/>
    <w:rsid w:val="006F5C0B"/>
    <w:rsid w:val="006F6765"/>
    <w:rsid w:val="006F6778"/>
    <w:rsid w:val="006F688B"/>
    <w:rsid w:val="006F6C8E"/>
    <w:rsid w:val="006F6CC6"/>
    <w:rsid w:val="006F6DFD"/>
    <w:rsid w:val="006F72A4"/>
    <w:rsid w:val="006F7398"/>
    <w:rsid w:val="006F74A5"/>
    <w:rsid w:val="006F7B39"/>
    <w:rsid w:val="006F7BB5"/>
    <w:rsid w:val="006F7C8C"/>
    <w:rsid w:val="006F7FBC"/>
    <w:rsid w:val="00700588"/>
    <w:rsid w:val="00701045"/>
    <w:rsid w:val="00701136"/>
    <w:rsid w:val="00701224"/>
    <w:rsid w:val="0070183E"/>
    <w:rsid w:val="00701898"/>
    <w:rsid w:val="00701B3B"/>
    <w:rsid w:val="00701B5F"/>
    <w:rsid w:val="00701DFE"/>
    <w:rsid w:val="00701E3D"/>
    <w:rsid w:val="00701EBF"/>
    <w:rsid w:val="00701F23"/>
    <w:rsid w:val="0070203A"/>
    <w:rsid w:val="0070207F"/>
    <w:rsid w:val="00702489"/>
    <w:rsid w:val="0070290F"/>
    <w:rsid w:val="007029B2"/>
    <w:rsid w:val="00702A06"/>
    <w:rsid w:val="00702A3D"/>
    <w:rsid w:val="00702CB9"/>
    <w:rsid w:val="00702FB6"/>
    <w:rsid w:val="0070319A"/>
    <w:rsid w:val="007031C9"/>
    <w:rsid w:val="007031E1"/>
    <w:rsid w:val="007031F1"/>
    <w:rsid w:val="0070355A"/>
    <w:rsid w:val="007036E2"/>
    <w:rsid w:val="00703709"/>
    <w:rsid w:val="007037A7"/>
    <w:rsid w:val="00703B82"/>
    <w:rsid w:val="00703BC7"/>
    <w:rsid w:val="0070461D"/>
    <w:rsid w:val="00704683"/>
    <w:rsid w:val="0070499C"/>
    <w:rsid w:val="007053EE"/>
    <w:rsid w:val="007053F1"/>
    <w:rsid w:val="0070583E"/>
    <w:rsid w:val="00705878"/>
    <w:rsid w:val="00705A17"/>
    <w:rsid w:val="00705A9B"/>
    <w:rsid w:val="00705BDB"/>
    <w:rsid w:val="00705FD1"/>
    <w:rsid w:val="00706136"/>
    <w:rsid w:val="0070654C"/>
    <w:rsid w:val="007069A9"/>
    <w:rsid w:val="00706D76"/>
    <w:rsid w:val="00706DF8"/>
    <w:rsid w:val="00706FEF"/>
    <w:rsid w:val="0070709A"/>
    <w:rsid w:val="00707E68"/>
    <w:rsid w:val="00710667"/>
    <w:rsid w:val="00710757"/>
    <w:rsid w:val="007109BF"/>
    <w:rsid w:val="00710B40"/>
    <w:rsid w:val="00710BEC"/>
    <w:rsid w:val="00710CD4"/>
    <w:rsid w:val="00711688"/>
    <w:rsid w:val="00711AEA"/>
    <w:rsid w:val="00711CDE"/>
    <w:rsid w:val="00711EAA"/>
    <w:rsid w:val="007121C5"/>
    <w:rsid w:val="007121E7"/>
    <w:rsid w:val="00712524"/>
    <w:rsid w:val="00712752"/>
    <w:rsid w:val="0071280A"/>
    <w:rsid w:val="007129F9"/>
    <w:rsid w:val="00712A6D"/>
    <w:rsid w:val="00712D60"/>
    <w:rsid w:val="00713068"/>
    <w:rsid w:val="00713253"/>
    <w:rsid w:val="007134B3"/>
    <w:rsid w:val="0071354F"/>
    <w:rsid w:val="007135A9"/>
    <w:rsid w:val="0071360F"/>
    <w:rsid w:val="007136DA"/>
    <w:rsid w:val="0071389A"/>
    <w:rsid w:val="00713E6A"/>
    <w:rsid w:val="0071418F"/>
    <w:rsid w:val="007141F5"/>
    <w:rsid w:val="00714343"/>
    <w:rsid w:val="007145B2"/>
    <w:rsid w:val="007145EC"/>
    <w:rsid w:val="0071475A"/>
    <w:rsid w:val="00714764"/>
    <w:rsid w:val="0071493F"/>
    <w:rsid w:val="007149F3"/>
    <w:rsid w:val="00714D6A"/>
    <w:rsid w:val="007151FF"/>
    <w:rsid w:val="00715327"/>
    <w:rsid w:val="00715418"/>
    <w:rsid w:val="00715A1E"/>
    <w:rsid w:val="00715A50"/>
    <w:rsid w:val="00715C9D"/>
    <w:rsid w:val="00715CED"/>
    <w:rsid w:val="00715D84"/>
    <w:rsid w:val="00715E72"/>
    <w:rsid w:val="007163DB"/>
    <w:rsid w:val="00716488"/>
    <w:rsid w:val="007165E8"/>
    <w:rsid w:val="007168A0"/>
    <w:rsid w:val="00716AB8"/>
    <w:rsid w:val="00716BA8"/>
    <w:rsid w:val="00716E22"/>
    <w:rsid w:val="0071721A"/>
    <w:rsid w:val="0071778D"/>
    <w:rsid w:val="00717D4A"/>
    <w:rsid w:val="00720118"/>
    <w:rsid w:val="007207FC"/>
    <w:rsid w:val="00720866"/>
    <w:rsid w:val="007208A7"/>
    <w:rsid w:val="007208C7"/>
    <w:rsid w:val="00720B2E"/>
    <w:rsid w:val="0072119F"/>
    <w:rsid w:val="0072154D"/>
    <w:rsid w:val="007217F5"/>
    <w:rsid w:val="00721A26"/>
    <w:rsid w:val="00721BF4"/>
    <w:rsid w:val="00721CA7"/>
    <w:rsid w:val="00721CDB"/>
    <w:rsid w:val="00721E1C"/>
    <w:rsid w:val="00721E47"/>
    <w:rsid w:val="00722078"/>
    <w:rsid w:val="00722134"/>
    <w:rsid w:val="0072222D"/>
    <w:rsid w:val="0072235A"/>
    <w:rsid w:val="007225D7"/>
    <w:rsid w:val="0072264D"/>
    <w:rsid w:val="007226FB"/>
    <w:rsid w:val="00722AC6"/>
    <w:rsid w:val="00722B70"/>
    <w:rsid w:val="00722B8D"/>
    <w:rsid w:val="00722CED"/>
    <w:rsid w:val="00722E74"/>
    <w:rsid w:val="0072319F"/>
    <w:rsid w:val="007232DD"/>
    <w:rsid w:val="00723357"/>
    <w:rsid w:val="007233D6"/>
    <w:rsid w:val="007234F0"/>
    <w:rsid w:val="0072364A"/>
    <w:rsid w:val="00723769"/>
    <w:rsid w:val="00723FE1"/>
    <w:rsid w:val="00724123"/>
    <w:rsid w:val="007245B1"/>
    <w:rsid w:val="00724713"/>
    <w:rsid w:val="0072479E"/>
    <w:rsid w:val="00724A7D"/>
    <w:rsid w:val="00724B6F"/>
    <w:rsid w:val="00724CCE"/>
    <w:rsid w:val="00724DCD"/>
    <w:rsid w:val="00724FFC"/>
    <w:rsid w:val="00725138"/>
    <w:rsid w:val="00725831"/>
    <w:rsid w:val="00725BCE"/>
    <w:rsid w:val="00725FE9"/>
    <w:rsid w:val="00726102"/>
    <w:rsid w:val="0072677A"/>
    <w:rsid w:val="0072682D"/>
    <w:rsid w:val="00726859"/>
    <w:rsid w:val="00726B46"/>
    <w:rsid w:val="007272AB"/>
    <w:rsid w:val="007273FB"/>
    <w:rsid w:val="00727469"/>
    <w:rsid w:val="00727733"/>
    <w:rsid w:val="00727A09"/>
    <w:rsid w:val="00727A2B"/>
    <w:rsid w:val="00727C48"/>
    <w:rsid w:val="00727D12"/>
    <w:rsid w:val="00727D43"/>
    <w:rsid w:val="007302AD"/>
    <w:rsid w:val="0073046F"/>
    <w:rsid w:val="007308EC"/>
    <w:rsid w:val="007308F0"/>
    <w:rsid w:val="00730C17"/>
    <w:rsid w:val="00730CBA"/>
    <w:rsid w:val="0073128B"/>
    <w:rsid w:val="00731496"/>
    <w:rsid w:val="00732248"/>
    <w:rsid w:val="00732608"/>
    <w:rsid w:val="00732880"/>
    <w:rsid w:val="00732D7A"/>
    <w:rsid w:val="00732F8E"/>
    <w:rsid w:val="00733094"/>
    <w:rsid w:val="0073320B"/>
    <w:rsid w:val="007335E1"/>
    <w:rsid w:val="0073445B"/>
    <w:rsid w:val="0073491E"/>
    <w:rsid w:val="00734A39"/>
    <w:rsid w:val="007355CC"/>
    <w:rsid w:val="00735783"/>
    <w:rsid w:val="00735BC3"/>
    <w:rsid w:val="00735C3B"/>
    <w:rsid w:val="00735C60"/>
    <w:rsid w:val="00735DA6"/>
    <w:rsid w:val="00735EFC"/>
    <w:rsid w:val="00735F21"/>
    <w:rsid w:val="00735F4E"/>
    <w:rsid w:val="007365EB"/>
    <w:rsid w:val="00736CEA"/>
    <w:rsid w:val="00736F99"/>
    <w:rsid w:val="00737627"/>
    <w:rsid w:val="00737B73"/>
    <w:rsid w:val="00737EED"/>
    <w:rsid w:val="007400EE"/>
    <w:rsid w:val="00740224"/>
    <w:rsid w:val="0074044C"/>
    <w:rsid w:val="007405D4"/>
    <w:rsid w:val="00740821"/>
    <w:rsid w:val="007409A8"/>
    <w:rsid w:val="00740D25"/>
    <w:rsid w:val="0074117A"/>
    <w:rsid w:val="0074129E"/>
    <w:rsid w:val="0074130E"/>
    <w:rsid w:val="00741412"/>
    <w:rsid w:val="00741651"/>
    <w:rsid w:val="007418D4"/>
    <w:rsid w:val="007418D8"/>
    <w:rsid w:val="00741BB5"/>
    <w:rsid w:val="00741C00"/>
    <w:rsid w:val="0074203F"/>
    <w:rsid w:val="007421AD"/>
    <w:rsid w:val="0074220B"/>
    <w:rsid w:val="00742796"/>
    <w:rsid w:val="00742E08"/>
    <w:rsid w:val="00742FB3"/>
    <w:rsid w:val="00743154"/>
    <w:rsid w:val="0074329A"/>
    <w:rsid w:val="007436D7"/>
    <w:rsid w:val="0074380C"/>
    <w:rsid w:val="00743A77"/>
    <w:rsid w:val="00743DD6"/>
    <w:rsid w:val="00743E29"/>
    <w:rsid w:val="00744154"/>
    <w:rsid w:val="00744446"/>
    <w:rsid w:val="0074461B"/>
    <w:rsid w:val="007447A0"/>
    <w:rsid w:val="00744869"/>
    <w:rsid w:val="00745018"/>
    <w:rsid w:val="007454DA"/>
    <w:rsid w:val="00745C20"/>
    <w:rsid w:val="00745D66"/>
    <w:rsid w:val="00746079"/>
    <w:rsid w:val="0074611E"/>
    <w:rsid w:val="007461D2"/>
    <w:rsid w:val="00746530"/>
    <w:rsid w:val="0074658D"/>
    <w:rsid w:val="00746666"/>
    <w:rsid w:val="00746738"/>
    <w:rsid w:val="00746BD8"/>
    <w:rsid w:val="00746FFB"/>
    <w:rsid w:val="00747174"/>
    <w:rsid w:val="00747616"/>
    <w:rsid w:val="00747664"/>
    <w:rsid w:val="00747970"/>
    <w:rsid w:val="007479B9"/>
    <w:rsid w:val="007479C8"/>
    <w:rsid w:val="00747A2B"/>
    <w:rsid w:val="00747BA5"/>
    <w:rsid w:val="00747F5E"/>
    <w:rsid w:val="007504AD"/>
    <w:rsid w:val="00750644"/>
    <w:rsid w:val="0075076B"/>
    <w:rsid w:val="00750956"/>
    <w:rsid w:val="007509FE"/>
    <w:rsid w:val="00750CD1"/>
    <w:rsid w:val="00750D05"/>
    <w:rsid w:val="00750DB6"/>
    <w:rsid w:val="00750F15"/>
    <w:rsid w:val="0075116A"/>
    <w:rsid w:val="0075147D"/>
    <w:rsid w:val="007515BF"/>
    <w:rsid w:val="007518B0"/>
    <w:rsid w:val="00751950"/>
    <w:rsid w:val="00751A65"/>
    <w:rsid w:val="00751E08"/>
    <w:rsid w:val="00751F43"/>
    <w:rsid w:val="00751F84"/>
    <w:rsid w:val="00751FCA"/>
    <w:rsid w:val="00752A18"/>
    <w:rsid w:val="00752B6C"/>
    <w:rsid w:val="00752EE1"/>
    <w:rsid w:val="00752F87"/>
    <w:rsid w:val="00753089"/>
    <w:rsid w:val="007532FC"/>
    <w:rsid w:val="0075330F"/>
    <w:rsid w:val="00753563"/>
    <w:rsid w:val="0075361E"/>
    <w:rsid w:val="0075371F"/>
    <w:rsid w:val="007538C6"/>
    <w:rsid w:val="00753AE4"/>
    <w:rsid w:val="00754112"/>
    <w:rsid w:val="007543FB"/>
    <w:rsid w:val="00754412"/>
    <w:rsid w:val="007545CD"/>
    <w:rsid w:val="007546D0"/>
    <w:rsid w:val="007549B6"/>
    <w:rsid w:val="0075526B"/>
    <w:rsid w:val="0075551A"/>
    <w:rsid w:val="00755D64"/>
    <w:rsid w:val="00755D8B"/>
    <w:rsid w:val="00755FD5"/>
    <w:rsid w:val="0075614E"/>
    <w:rsid w:val="007565FD"/>
    <w:rsid w:val="007566C3"/>
    <w:rsid w:val="007570D0"/>
    <w:rsid w:val="007570F5"/>
    <w:rsid w:val="00757255"/>
    <w:rsid w:val="00757C9A"/>
    <w:rsid w:val="0076007F"/>
    <w:rsid w:val="00760195"/>
    <w:rsid w:val="0076023C"/>
    <w:rsid w:val="007603F0"/>
    <w:rsid w:val="007606F3"/>
    <w:rsid w:val="00760CE5"/>
    <w:rsid w:val="00760EF0"/>
    <w:rsid w:val="007614DC"/>
    <w:rsid w:val="007617E7"/>
    <w:rsid w:val="00761B95"/>
    <w:rsid w:val="00761B9E"/>
    <w:rsid w:val="00761FB2"/>
    <w:rsid w:val="007620F9"/>
    <w:rsid w:val="00762269"/>
    <w:rsid w:val="00762288"/>
    <w:rsid w:val="00762635"/>
    <w:rsid w:val="0076274B"/>
    <w:rsid w:val="00762892"/>
    <w:rsid w:val="007629F7"/>
    <w:rsid w:val="00762CAF"/>
    <w:rsid w:val="00762D38"/>
    <w:rsid w:val="00762D63"/>
    <w:rsid w:val="00762F68"/>
    <w:rsid w:val="0076301A"/>
    <w:rsid w:val="007631FF"/>
    <w:rsid w:val="00763415"/>
    <w:rsid w:val="00763C45"/>
    <w:rsid w:val="00763E97"/>
    <w:rsid w:val="00763FD6"/>
    <w:rsid w:val="007643E5"/>
    <w:rsid w:val="007646E1"/>
    <w:rsid w:val="00764855"/>
    <w:rsid w:val="00764916"/>
    <w:rsid w:val="007649FF"/>
    <w:rsid w:val="00764B07"/>
    <w:rsid w:val="00764C34"/>
    <w:rsid w:val="00764C96"/>
    <w:rsid w:val="00764F63"/>
    <w:rsid w:val="007651C2"/>
    <w:rsid w:val="007651E9"/>
    <w:rsid w:val="00765218"/>
    <w:rsid w:val="007652AC"/>
    <w:rsid w:val="00765504"/>
    <w:rsid w:val="00765617"/>
    <w:rsid w:val="00765763"/>
    <w:rsid w:val="007658B0"/>
    <w:rsid w:val="00765C72"/>
    <w:rsid w:val="00765FCA"/>
    <w:rsid w:val="00766189"/>
    <w:rsid w:val="00766756"/>
    <w:rsid w:val="00766986"/>
    <w:rsid w:val="00766A82"/>
    <w:rsid w:val="00766C93"/>
    <w:rsid w:val="00766E03"/>
    <w:rsid w:val="00766FE0"/>
    <w:rsid w:val="00767069"/>
    <w:rsid w:val="007672D5"/>
    <w:rsid w:val="00767480"/>
    <w:rsid w:val="007679E0"/>
    <w:rsid w:val="00767BC9"/>
    <w:rsid w:val="00767D2D"/>
    <w:rsid w:val="00767D5D"/>
    <w:rsid w:val="00767D7A"/>
    <w:rsid w:val="0077030A"/>
    <w:rsid w:val="007704EF"/>
    <w:rsid w:val="00770744"/>
    <w:rsid w:val="007707CD"/>
    <w:rsid w:val="00770A1F"/>
    <w:rsid w:val="00770F57"/>
    <w:rsid w:val="00771224"/>
    <w:rsid w:val="00771A8C"/>
    <w:rsid w:val="00771E54"/>
    <w:rsid w:val="00772685"/>
    <w:rsid w:val="007727E2"/>
    <w:rsid w:val="00772B80"/>
    <w:rsid w:val="00772E3E"/>
    <w:rsid w:val="00773271"/>
    <w:rsid w:val="00773527"/>
    <w:rsid w:val="0077356B"/>
    <w:rsid w:val="00773773"/>
    <w:rsid w:val="007737EC"/>
    <w:rsid w:val="007738DD"/>
    <w:rsid w:val="007739BF"/>
    <w:rsid w:val="00773A38"/>
    <w:rsid w:val="00773AA2"/>
    <w:rsid w:val="00773BB5"/>
    <w:rsid w:val="00773CBE"/>
    <w:rsid w:val="00773D39"/>
    <w:rsid w:val="007740AD"/>
    <w:rsid w:val="007741EA"/>
    <w:rsid w:val="007743CC"/>
    <w:rsid w:val="007743F0"/>
    <w:rsid w:val="00774480"/>
    <w:rsid w:val="00774EC3"/>
    <w:rsid w:val="00774F43"/>
    <w:rsid w:val="007750CD"/>
    <w:rsid w:val="00775225"/>
    <w:rsid w:val="0077541E"/>
    <w:rsid w:val="00775859"/>
    <w:rsid w:val="00775BB7"/>
    <w:rsid w:val="00775BEE"/>
    <w:rsid w:val="00775FC0"/>
    <w:rsid w:val="00776353"/>
    <w:rsid w:val="00776464"/>
    <w:rsid w:val="00776508"/>
    <w:rsid w:val="007769FA"/>
    <w:rsid w:val="00776A02"/>
    <w:rsid w:val="00776ADD"/>
    <w:rsid w:val="00776C31"/>
    <w:rsid w:val="00776C39"/>
    <w:rsid w:val="00776EFC"/>
    <w:rsid w:val="00777222"/>
    <w:rsid w:val="00777253"/>
    <w:rsid w:val="0077765D"/>
    <w:rsid w:val="00777768"/>
    <w:rsid w:val="00777E8F"/>
    <w:rsid w:val="00777F36"/>
    <w:rsid w:val="00777FA1"/>
    <w:rsid w:val="00777FE1"/>
    <w:rsid w:val="0078002E"/>
    <w:rsid w:val="007801F1"/>
    <w:rsid w:val="007805E9"/>
    <w:rsid w:val="00780610"/>
    <w:rsid w:val="00780690"/>
    <w:rsid w:val="00780783"/>
    <w:rsid w:val="007807E5"/>
    <w:rsid w:val="00780852"/>
    <w:rsid w:val="00780F46"/>
    <w:rsid w:val="00780F50"/>
    <w:rsid w:val="00781359"/>
    <w:rsid w:val="00781614"/>
    <w:rsid w:val="00781825"/>
    <w:rsid w:val="00781B50"/>
    <w:rsid w:val="00781C4B"/>
    <w:rsid w:val="00781CFB"/>
    <w:rsid w:val="007821E4"/>
    <w:rsid w:val="00782499"/>
    <w:rsid w:val="00782809"/>
    <w:rsid w:val="007828F0"/>
    <w:rsid w:val="00782E6C"/>
    <w:rsid w:val="0078305C"/>
    <w:rsid w:val="00783370"/>
    <w:rsid w:val="00783439"/>
    <w:rsid w:val="00783611"/>
    <w:rsid w:val="007836E9"/>
    <w:rsid w:val="00783754"/>
    <w:rsid w:val="00783A42"/>
    <w:rsid w:val="00783B33"/>
    <w:rsid w:val="007841DB"/>
    <w:rsid w:val="007844EE"/>
    <w:rsid w:val="00784661"/>
    <w:rsid w:val="00784835"/>
    <w:rsid w:val="0078483B"/>
    <w:rsid w:val="00784941"/>
    <w:rsid w:val="00784C63"/>
    <w:rsid w:val="0078525D"/>
    <w:rsid w:val="00785374"/>
    <w:rsid w:val="007853CF"/>
    <w:rsid w:val="0078545A"/>
    <w:rsid w:val="00785500"/>
    <w:rsid w:val="00785A38"/>
    <w:rsid w:val="00785D06"/>
    <w:rsid w:val="007861F6"/>
    <w:rsid w:val="0078648E"/>
    <w:rsid w:val="00786498"/>
    <w:rsid w:val="00786835"/>
    <w:rsid w:val="00786A34"/>
    <w:rsid w:val="007875FB"/>
    <w:rsid w:val="007875FD"/>
    <w:rsid w:val="00787967"/>
    <w:rsid w:val="00787A89"/>
    <w:rsid w:val="00787C8E"/>
    <w:rsid w:val="00787D43"/>
    <w:rsid w:val="00787D59"/>
    <w:rsid w:val="00787E6F"/>
    <w:rsid w:val="00790719"/>
    <w:rsid w:val="007908D8"/>
    <w:rsid w:val="00790F51"/>
    <w:rsid w:val="00791287"/>
    <w:rsid w:val="0079149D"/>
    <w:rsid w:val="00791512"/>
    <w:rsid w:val="00791BC3"/>
    <w:rsid w:val="00791BFA"/>
    <w:rsid w:val="00791CCE"/>
    <w:rsid w:val="00791E74"/>
    <w:rsid w:val="00791F5A"/>
    <w:rsid w:val="00792671"/>
    <w:rsid w:val="007927C8"/>
    <w:rsid w:val="00792A42"/>
    <w:rsid w:val="00792B6A"/>
    <w:rsid w:val="00792BA1"/>
    <w:rsid w:val="00792D86"/>
    <w:rsid w:val="00792E7E"/>
    <w:rsid w:val="00792E86"/>
    <w:rsid w:val="00792ECC"/>
    <w:rsid w:val="00792F4E"/>
    <w:rsid w:val="0079321A"/>
    <w:rsid w:val="0079335E"/>
    <w:rsid w:val="00793698"/>
    <w:rsid w:val="00793B39"/>
    <w:rsid w:val="00793D9A"/>
    <w:rsid w:val="00793E37"/>
    <w:rsid w:val="00793F27"/>
    <w:rsid w:val="00793F49"/>
    <w:rsid w:val="00793F5E"/>
    <w:rsid w:val="00793FFB"/>
    <w:rsid w:val="007944AC"/>
    <w:rsid w:val="00794540"/>
    <w:rsid w:val="007946FD"/>
    <w:rsid w:val="00794821"/>
    <w:rsid w:val="007948C2"/>
    <w:rsid w:val="00794B99"/>
    <w:rsid w:val="00794D00"/>
    <w:rsid w:val="00794D3A"/>
    <w:rsid w:val="0079507C"/>
    <w:rsid w:val="007950D8"/>
    <w:rsid w:val="00795360"/>
    <w:rsid w:val="00795366"/>
    <w:rsid w:val="00795544"/>
    <w:rsid w:val="007956FF"/>
    <w:rsid w:val="0079578C"/>
    <w:rsid w:val="007959C1"/>
    <w:rsid w:val="00795B73"/>
    <w:rsid w:val="00796479"/>
    <w:rsid w:val="00796491"/>
    <w:rsid w:val="007964FD"/>
    <w:rsid w:val="00796B9A"/>
    <w:rsid w:val="00796C08"/>
    <w:rsid w:val="00796CAA"/>
    <w:rsid w:val="0079715A"/>
    <w:rsid w:val="00797333"/>
    <w:rsid w:val="00797377"/>
    <w:rsid w:val="00797A73"/>
    <w:rsid w:val="00797B8A"/>
    <w:rsid w:val="00797D53"/>
    <w:rsid w:val="00797D68"/>
    <w:rsid w:val="00797E27"/>
    <w:rsid w:val="00797F9E"/>
    <w:rsid w:val="007A0028"/>
    <w:rsid w:val="007A0097"/>
    <w:rsid w:val="007A00FE"/>
    <w:rsid w:val="007A01FB"/>
    <w:rsid w:val="007A029A"/>
    <w:rsid w:val="007A048D"/>
    <w:rsid w:val="007A080B"/>
    <w:rsid w:val="007A0D6A"/>
    <w:rsid w:val="007A100A"/>
    <w:rsid w:val="007A10EA"/>
    <w:rsid w:val="007A16D9"/>
    <w:rsid w:val="007A1855"/>
    <w:rsid w:val="007A1972"/>
    <w:rsid w:val="007A1B0A"/>
    <w:rsid w:val="007A1D16"/>
    <w:rsid w:val="007A1E24"/>
    <w:rsid w:val="007A204B"/>
    <w:rsid w:val="007A21A9"/>
    <w:rsid w:val="007A24DD"/>
    <w:rsid w:val="007A2533"/>
    <w:rsid w:val="007A2A9D"/>
    <w:rsid w:val="007A2BE3"/>
    <w:rsid w:val="007A2C02"/>
    <w:rsid w:val="007A4202"/>
    <w:rsid w:val="007A441F"/>
    <w:rsid w:val="007A4434"/>
    <w:rsid w:val="007A46C9"/>
    <w:rsid w:val="007A4B25"/>
    <w:rsid w:val="007A4D6A"/>
    <w:rsid w:val="007A5355"/>
    <w:rsid w:val="007A545F"/>
    <w:rsid w:val="007A5728"/>
    <w:rsid w:val="007A58BD"/>
    <w:rsid w:val="007A5A18"/>
    <w:rsid w:val="007A5A64"/>
    <w:rsid w:val="007A60A8"/>
    <w:rsid w:val="007A6254"/>
    <w:rsid w:val="007A6344"/>
    <w:rsid w:val="007A637E"/>
    <w:rsid w:val="007A6857"/>
    <w:rsid w:val="007A6858"/>
    <w:rsid w:val="007A6BE2"/>
    <w:rsid w:val="007A6DBF"/>
    <w:rsid w:val="007A74CA"/>
    <w:rsid w:val="007A75C1"/>
    <w:rsid w:val="007A7646"/>
    <w:rsid w:val="007A7680"/>
    <w:rsid w:val="007A7B2B"/>
    <w:rsid w:val="007A7B31"/>
    <w:rsid w:val="007A7B39"/>
    <w:rsid w:val="007A7E7D"/>
    <w:rsid w:val="007A7E85"/>
    <w:rsid w:val="007A7F73"/>
    <w:rsid w:val="007B0199"/>
    <w:rsid w:val="007B04CE"/>
    <w:rsid w:val="007B0B55"/>
    <w:rsid w:val="007B0C00"/>
    <w:rsid w:val="007B0E9D"/>
    <w:rsid w:val="007B10BF"/>
    <w:rsid w:val="007B1A2E"/>
    <w:rsid w:val="007B1D2E"/>
    <w:rsid w:val="007B1ECD"/>
    <w:rsid w:val="007B1FCE"/>
    <w:rsid w:val="007B2738"/>
    <w:rsid w:val="007B2829"/>
    <w:rsid w:val="007B2918"/>
    <w:rsid w:val="007B29E3"/>
    <w:rsid w:val="007B2A1C"/>
    <w:rsid w:val="007B2B14"/>
    <w:rsid w:val="007B2D9B"/>
    <w:rsid w:val="007B2EC4"/>
    <w:rsid w:val="007B302C"/>
    <w:rsid w:val="007B3082"/>
    <w:rsid w:val="007B326A"/>
    <w:rsid w:val="007B33FB"/>
    <w:rsid w:val="007B375F"/>
    <w:rsid w:val="007B3A24"/>
    <w:rsid w:val="007B3AEE"/>
    <w:rsid w:val="007B3B41"/>
    <w:rsid w:val="007B3DF8"/>
    <w:rsid w:val="007B3EC1"/>
    <w:rsid w:val="007B3F0D"/>
    <w:rsid w:val="007B4613"/>
    <w:rsid w:val="007B46B3"/>
    <w:rsid w:val="007B4769"/>
    <w:rsid w:val="007B4BCF"/>
    <w:rsid w:val="007B4E1B"/>
    <w:rsid w:val="007B4FAA"/>
    <w:rsid w:val="007B54B5"/>
    <w:rsid w:val="007B5629"/>
    <w:rsid w:val="007B5815"/>
    <w:rsid w:val="007B5836"/>
    <w:rsid w:val="007B5859"/>
    <w:rsid w:val="007B5894"/>
    <w:rsid w:val="007B5A5D"/>
    <w:rsid w:val="007B5BD9"/>
    <w:rsid w:val="007B5D4C"/>
    <w:rsid w:val="007B5E12"/>
    <w:rsid w:val="007B5F9C"/>
    <w:rsid w:val="007B5FBA"/>
    <w:rsid w:val="007B6266"/>
    <w:rsid w:val="007B6C8A"/>
    <w:rsid w:val="007B6F32"/>
    <w:rsid w:val="007B6FE4"/>
    <w:rsid w:val="007B72AC"/>
    <w:rsid w:val="007B74FC"/>
    <w:rsid w:val="007B788D"/>
    <w:rsid w:val="007B7928"/>
    <w:rsid w:val="007B7B7E"/>
    <w:rsid w:val="007B7D58"/>
    <w:rsid w:val="007B7DBE"/>
    <w:rsid w:val="007B7F54"/>
    <w:rsid w:val="007B7FB6"/>
    <w:rsid w:val="007C0168"/>
    <w:rsid w:val="007C019B"/>
    <w:rsid w:val="007C029D"/>
    <w:rsid w:val="007C04B8"/>
    <w:rsid w:val="007C04BD"/>
    <w:rsid w:val="007C063F"/>
    <w:rsid w:val="007C0EA0"/>
    <w:rsid w:val="007C0F01"/>
    <w:rsid w:val="007C1008"/>
    <w:rsid w:val="007C167A"/>
    <w:rsid w:val="007C181D"/>
    <w:rsid w:val="007C1D89"/>
    <w:rsid w:val="007C1DEB"/>
    <w:rsid w:val="007C1F04"/>
    <w:rsid w:val="007C2092"/>
    <w:rsid w:val="007C218A"/>
    <w:rsid w:val="007C2A29"/>
    <w:rsid w:val="007C2A33"/>
    <w:rsid w:val="007C2E7F"/>
    <w:rsid w:val="007C2FE6"/>
    <w:rsid w:val="007C30CD"/>
    <w:rsid w:val="007C362F"/>
    <w:rsid w:val="007C3709"/>
    <w:rsid w:val="007C3AEF"/>
    <w:rsid w:val="007C3AF2"/>
    <w:rsid w:val="007C3B32"/>
    <w:rsid w:val="007C3EEF"/>
    <w:rsid w:val="007C3F88"/>
    <w:rsid w:val="007C41E0"/>
    <w:rsid w:val="007C475D"/>
    <w:rsid w:val="007C4838"/>
    <w:rsid w:val="007C4A6A"/>
    <w:rsid w:val="007C527B"/>
    <w:rsid w:val="007C58DB"/>
    <w:rsid w:val="007C5AED"/>
    <w:rsid w:val="007C5E48"/>
    <w:rsid w:val="007C5E4F"/>
    <w:rsid w:val="007C6016"/>
    <w:rsid w:val="007C62A7"/>
    <w:rsid w:val="007C65CC"/>
    <w:rsid w:val="007C6697"/>
    <w:rsid w:val="007C676F"/>
    <w:rsid w:val="007C67CC"/>
    <w:rsid w:val="007C688B"/>
    <w:rsid w:val="007C688D"/>
    <w:rsid w:val="007C6C9C"/>
    <w:rsid w:val="007C6CF6"/>
    <w:rsid w:val="007C7787"/>
    <w:rsid w:val="007C78FD"/>
    <w:rsid w:val="007C78FE"/>
    <w:rsid w:val="007C7FA9"/>
    <w:rsid w:val="007D0574"/>
    <w:rsid w:val="007D098A"/>
    <w:rsid w:val="007D0C1F"/>
    <w:rsid w:val="007D0C21"/>
    <w:rsid w:val="007D0CE3"/>
    <w:rsid w:val="007D0E1B"/>
    <w:rsid w:val="007D10C0"/>
    <w:rsid w:val="007D1110"/>
    <w:rsid w:val="007D126A"/>
    <w:rsid w:val="007D127A"/>
    <w:rsid w:val="007D1755"/>
    <w:rsid w:val="007D1777"/>
    <w:rsid w:val="007D1B23"/>
    <w:rsid w:val="007D1D26"/>
    <w:rsid w:val="007D1DA6"/>
    <w:rsid w:val="007D21BF"/>
    <w:rsid w:val="007D26FC"/>
    <w:rsid w:val="007D31B6"/>
    <w:rsid w:val="007D329C"/>
    <w:rsid w:val="007D37BE"/>
    <w:rsid w:val="007D38F1"/>
    <w:rsid w:val="007D399D"/>
    <w:rsid w:val="007D3AF3"/>
    <w:rsid w:val="007D3B83"/>
    <w:rsid w:val="007D3BC5"/>
    <w:rsid w:val="007D437D"/>
    <w:rsid w:val="007D44BA"/>
    <w:rsid w:val="007D454B"/>
    <w:rsid w:val="007D4561"/>
    <w:rsid w:val="007D457A"/>
    <w:rsid w:val="007D487D"/>
    <w:rsid w:val="007D48E9"/>
    <w:rsid w:val="007D4E9F"/>
    <w:rsid w:val="007D554D"/>
    <w:rsid w:val="007D5B07"/>
    <w:rsid w:val="007D5B75"/>
    <w:rsid w:val="007D5D50"/>
    <w:rsid w:val="007D6003"/>
    <w:rsid w:val="007D623C"/>
    <w:rsid w:val="007D642A"/>
    <w:rsid w:val="007D6468"/>
    <w:rsid w:val="007D661D"/>
    <w:rsid w:val="007D6722"/>
    <w:rsid w:val="007D673A"/>
    <w:rsid w:val="007D699F"/>
    <w:rsid w:val="007D6F5F"/>
    <w:rsid w:val="007D6FA6"/>
    <w:rsid w:val="007D7293"/>
    <w:rsid w:val="007D77D3"/>
    <w:rsid w:val="007D7811"/>
    <w:rsid w:val="007D7941"/>
    <w:rsid w:val="007D796E"/>
    <w:rsid w:val="007E0197"/>
    <w:rsid w:val="007E01BC"/>
    <w:rsid w:val="007E050E"/>
    <w:rsid w:val="007E064E"/>
    <w:rsid w:val="007E07AE"/>
    <w:rsid w:val="007E09B1"/>
    <w:rsid w:val="007E09D1"/>
    <w:rsid w:val="007E09F2"/>
    <w:rsid w:val="007E0BB9"/>
    <w:rsid w:val="007E0CE0"/>
    <w:rsid w:val="007E0D05"/>
    <w:rsid w:val="007E107A"/>
    <w:rsid w:val="007E1145"/>
    <w:rsid w:val="007E1212"/>
    <w:rsid w:val="007E1575"/>
    <w:rsid w:val="007E15A9"/>
    <w:rsid w:val="007E1745"/>
    <w:rsid w:val="007E1752"/>
    <w:rsid w:val="007E1AF2"/>
    <w:rsid w:val="007E1DDA"/>
    <w:rsid w:val="007E21C1"/>
    <w:rsid w:val="007E24C1"/>
    <w:rsid w:val="007E257A"/>
    <w:rsid w:val="007E27D0"/>
    <w:rsid w:val="007E2927"/>
    <w:rsid w:val="007E2BE7"/>
    <w:rsid w:val="007E2CF7"/>
    <w:rsid w:val="007E2F8B"/>
    <w:rsid w:val="007E3020"/>
    <w:rsid w:val="007E33B9"/>
    <w:rsid w:val="007E3A96"/>
    <w:rsid w:val="007E3FB7"/>
    <w:rsid w:val="007E411B"/>
    <w:rsid w:val="007E45A8"/>
    <w:rsid w:val="007E47A3"/>
    <w:rsid w:val="007E4D59"/>
    <w:rsid w:val="007E4E83"/>
    <w:rsid w:val="007E5038"/>
    <w:rsid w:val="007E521F"/>
    <w:rsid w:val="007E54D4"/>
    <w:rsid w:val="007E55A4"/>
    <w:rsid w:val="007E56E3"/>
    <w:rsid w:val="007E57F7"/>
    <w:rsid w:val="007E5AB9"/>
    <w:rsid w:val="007E5B2B"/>
    <w:rsid w:val="007E61B6"/>
    <w:rsid w:val="007E6481"/>
    <w:rsid w:val="007E68E5"/>
    <w:rsid w:val="007E6A1C"/>
    <w:rsid w:val="007E6A75"/>
    <w:rsid w:val="007E6C42"/>
    <w:rsid w:val="007E6DC8"/>
    <w:rsid w:val="007E6F5D"/>
    <w:rsid w:val="007E7165"/>
    <w:rsid w:val="007E7491"/>
    <w:rsid w:val="007E74B4"/>
    <w:rsid w:val="007E767B"/>
    <w:rsid w:val="007E7738"/>
    <w:rsid w:val="007E7AA6"/>
    <w:rsid w:val="007E7C13"/>
    <w:rsid w:val="007E7CFA"/>
    <w:rsid w:val="007E7DBF"/>
    <w:rsid w:val="007E7F81"/>
    <w:rsid w:val="007F01A9"/>
    <w:rsid w:val="007F0515"/>
    <w:rsid w:val="007F0DB2"/>
    <w:rsid w:val="007F0DB9"/>
    <w:rsid w:val="007F0E2A"/>
    <w:rsid w:val="007F0FF9"/>
    <w:rsid w:val="007F1150"/>
    <w:rsid w:val="007F12A5"/>
    <w:rsid w:val="007F186C"/>
    <w:rsid w:val="007F1A1F"/>
    <w:rsid w:val="007F1B2F"/>
    <w:rsid w:val="007F1C98"/>
    <w:rsid w:val="007F1CC8"/>
    <w:rsid w:val="007F1D7C"/>
    <w:rsid w:val="007F232C"/>
    <w:rsid w:val="007F2360"/>
    <w:rsid w:val="007F24BE"/>
    <w:rsid w:val="007F25EE"/>
    <w:rsid w:val="007F3417"/>
    <w:rsid w:val="007F34C8"/>
    <w:rsid w:val="007F35CA"/>
    <w:rsid w:val="007F3692"/>
    <w:rsid w:val="007F36A8"/>
    <w:rsid w:val="007F397A"/>
    <w:rsid w:val="007F3E24"/>
    <w:rsid w:val="007F4160"/>
    <w:rsid w:val="007F49EA"/>
    <w:rsid w:val="007F4A3F"/>
    <w:rsid w:val="007F4B27"/>
    <w:rsid w:val="007F4CF4"/>
    <w:rsid w:val="007F5108"/>
    <w:rsid w:val="007F5115"/>
    <w:rsid w:val="007F523E"/>
    <w:rsid w:val="007F528A"/>
    <w:rsid w:val="007F5434"/>
    <w:rsid w:val="007F552A"/>
    <w:rsid w:val="007F55F9"/>
    <w:rsid w:val="007F576E"/>
    <w:rsid w:val="007F5943"/>
    <w:rsid w:val="007F5E0E"/>
    <w:rsid w:val="007F5EB5"/>
    <w:rsid w:val="007F6214"/>
    <w:rsid w:val="007F63F9"/>
    <w:rsid w:val="007F66AF"/>
    <w:rsid w:val="007F684E"/>
    <w:rsid w:val="007F6913"/>
    <w:rsid w:val="007F6A68"/>
    <w:rsid w:val="007F6CF3"/>
    <w:rsid w:val="007F6EB7"/>
    <w:rsid w:val="007F6FD8"/>
    <w:rsid w:val="007F736E"/>
    <w:rsid w:val="007F74CE"/>
    <w:rsid w:val="007F77F3"/>
    <w:rsid w:val="007F7A04"/>
    <w:rsid w:val="007F7BB1"/>
    <w:rsid w:val="007F7EDD"/>
    <w:rsid w:val="007F7F27"/>
    <w:rsid w:val="00800203"/>
    <w:rsid w:val="008003B0"/>
    <w:rsid w:val="00800C29"/>
    <w:rsid w:val="00801156"/>
    <w:rsid w:val="008013EA"/>
    <w:rsid w:val="0080155D"/>
    <w:rsid w:val="00801E78"/>
    <w:rsid w:val="00802014"/>
    <w:rsid w:val="008020CF"/>
    <w:rsid w:val="0080246F"/>
    <w:rsid w:val="008027AF"/>
    <w:rsid w:val="00802A30"/>
    <w:rsid w:val="00802D7A"/>
    <w:rsid w:val="00802F07"/>
    <w:rsid w:val="00803503"/>
    <w:rsid w:val="008035BA"/>
    <w:rsid w:val="0080391D"/>
    <w:rsid w:val="0080393E"/>
    <w:rsid w:val="00803B74"/>
    <w:rsid w:val="00803DEB"/>
    <w:rsid w:val="008040AB"/>
    <w:rsid w:val="00804300"/>
    <w:rsid w:val="0080456E"/>
    <w:rsid w:val="00804595"/>
    <w:rsid w:val="0080491F"/>
    <w:rsid w:val="00804C65"/>
    <w:rsid w:val="008050BA"/>
    <w:rsid w:val="008053BA"/>
    <w:rsid w:val="00805412"/>
    <w:rsid w:val="008055F2"/>
    <w:rsid w:val="00805764"/>
    <w:rsid w:val="00805769"/>
    <w:rsid w:val="0080591F"/>
    <w:rsid w:val="0080599C"/>
    <w:rsid w:val="00805B18"/>
    <w:rsid w:val="00805B30"/>
    <w:rsid w:val="00805BCB"/>
    <w:rsid w:val="00805EC2"/>
    <w:rsid w:val="00805F7E"/>
    <w:rsid w:val="00805F87"/>
    <w:rsid w:val="00805FE0"/>
    <w:rsid w:val="0080604E"/>
    <w:rsid w:val="00806112"/>
    <w:rsid w:val="00806267"/>
    <w:rsid w:val="008062A1"/>
    <w:rsid w:val="0080713B"/>
    <w:rsid w:val="0080753F"/>
    <w:rsid w:val="008076C0"/>
    <w:rsid w:val="00807740"/>
    <w:rsid w:val="00807BAA"/>
    <w:rsid w:val="00807BB9"/>
    <w:rsid w:val="00807D60"/>
    <w:rsid w:val="00807FD8"/>
    <w:rsid w:val="00810047"/>
    <w:rsid w:val="008100B3"/>
    <w:rsid w:val="00810154"/>
    <w:rsid w:val="00810490"/>
    <w:rsid w:val="008106C3"/>
    <w:rsid w:val="00810858"/>
    <w:rsid w:val="008109B8"/>
    <w:rsid w:val="00810DF5"/>
    <w:rsid w:val="00810E42"/>
    <w:rsid w:val="0081130B"/>
    <w:rsid w:val="00811369"/>
    <w:rsid w:val="0081197A"/>
    <w:rsid w:val="00811AF7"/>
    <w:rsid w:val="00811F59"/>
    <w:rsid w:val="00812211"/>
    <w:rsid w:val="008127D3"/>
    <w:rsid w:val="008128EB"/>
    <w:rsid w:val="00812AFB"/>
    <w:rsid w:val="00812BCB"/>
    <w:rsid w:val="00812FA9"/>
    <w:rsid w:val="00812FCA"/>
    <w:rsid w:val="00813300"/>
    <w:rsid w:val="008133BE"/>
    <w:rsid w:val="00813621"/>
    <w:rsid w:val="00813991"/>
    <w:rsid w:val="00813A42"/>
    <w:rsid w:val="00813CAD"/>
    <w:rsid w:val="00813DCF"/>
    <w:rsid w:val="00813FF5"/>
    <w:rsid w:val="0081448D"/>
    <w:rsid w:val="008144BD"/>
    <w:rsid w:val="008146F3"/>
    <w:rsid w:val="00814B91"/>
    <w:rsid w:val="00814BED"/>
    <w:rsid w:val="00814D7E"/>
    <w:rsid w:val="00814DE1"/>
    <w:rsid w:val="00814EA7"/>
    <w:rsid w:val="00814F0D"/>
    <w:rsid w:val="00814FDE"/>
    <w:rsid w:val="00815669"/>
    <w:rsid w:val="008157CE"/>
    <w:rsid w:val="008158A8"/>
    <w:rsid w:val="00815B60"/>
    <w:rsid w:val="00815F31"/>
    <w:rsid w:val="00816609"/>
    <w:rsid w:val="00816939"/>
    <w:rsid w:val="00816C4A"/>
    <w:rsid w:val="0081751B"/>
    <w:rsid w:val="0081773F"/>
    <w:rsid w:val="00817D88"/>
    <w:rsid w:val="00817EB2"/>
    <w:rsid w:val="00817EC4"/>
    <w:rsid w:val="00817EEF"/>
    <w:rsid w:val="00817F81"/>
    <w:rsid w:val="008200AD"/>
    <w:rsid w:val="008202C4"/>
    <w:rsid w:val="00820748"/>
    <w:rsid w:val="008207A0"/>
    <w:rsid w:val="00820939"/>
    <w:rsid w:val="0082098F"/>
    <w:rsid w:val="008209AB"/>
    <w:rsid w:val="00820D01"/>
    <w:rsid w:val="00820D6A"/>
    <w:rsid w:val="00820EEE"/>
    <w:rsid w:val="00821176"/>
    <w:rsid w:val="00821AC6"/>
    <w:rsid w:val="00821B24"/>
    <w:rsid w:val="00821F85"/>
    <w:rsid w:val="0082217A"/>
    <w:rsid w:val="008221FC"/>
    <w:rsid w:val="00822732"/>
    <w:rsid w:val="008228C2"/>
    <w:rsid w:val="008228C9"/>
    <w:rsid w:val="0082292A"/>
    <w:rsid w:val="00822B7C"/>
    <w:rsid w:val="00822CAA"/>
    <w:rsid w:val="00822D79"/>
    <w:rsid w:val="00822E17"/>
    <w:rsid w:val="00822E7D"/>
    <w:rsid w:val="008230B2"/>
    <w:rsid w:val="00823110"/>
    <w:rsid w:val="0082317E"/>
    <w:rsid w:val="008239BC"/>
    <w:rsid w:val="008239E7"/>
    <w:rsid w:val="00823B4D"/>
    <w:rsid w:val="00823DC7"/>
    <w:rsid w:val="00823E6D"/>
    <w:rsid w:val="00823F0B"/>
    <w:rsid w:val="00824274"/>
    <w:rsid w:val="008243A1"/>
    <w:rsid w:val="00824512"/>
    <w:rsid w:val="008245A5"/>
    <w:rsid w:val="008245E1"/>
    <w:rsid w:val="0082464F"/>
    <w:rsid w:val="0082467F"/>
    <w:rsid w:val="008246F5"/>
    <w:rsid w:val="00824826"/>
    <w:rsid w:val="00824933"/>
    <w:rsid w:val="008249DC"/>
    <w:rsid w:val="00824FAE"/>
    <w:rsid w:val="0082505F"/>
    <w:rsid w:val="0082531D"/>
    <w:rsid w:val="00825DA5"/>
    <w:rsid w:val="00825EE7"/>
    <w:rsid w:val="008263D8"/>
    <w:rsid w:val="0082648D"/>
    <w:rsid w:val="00826550"/>
    <w:rsid w:val="0082673D"/>
    <w:rsid w:val="008268FC"/>
    <w:rsid w:val="00826980"/>
    <w:rsid w:val="008271D1"/>
    <w:rsid w:val="00827220"/>
    <w:rsid w:val="00827229"/>
    <w:rsid w:val="0082748D"/>
    <w:rsid w:val="008276B5"/>
    <w:rsid w:val="00827E58"/>
    <w:rsid w:val="008303A9"/>
    <w:rsid w:val="008306E1"/>
    <w:rsid w:val="00830751"/>
    <w:rsid w:val="008307AF"/>
    <w:rsid w:val="0083087B"/>
    <w:rsid w:val="00830BBA"/>
    <w:rsid w:val="00830C22"/>
    <w:rsid w:val="00831588"/>
    <w:rsid w:val="008315AB"/>
    <w:rsid w:val="008315D1"/>
    <w:rsid w:val="00831893"/>
    <w:rsid w:val="00831C51"/>
    <w:rsid w:val="00831C67"/>
    <w:rsid w:val="00831D2D"/>
    <w:rsid w:val="00831D88"/>
    <w:rsid w:val="00831DC4"/>
    <w:rsid w:val="00831E6E"/>
    <w:rsid w:val="00831EED"/>
    <w:rsid w:val="00831F3F"/>
    <w:rsid w:val="00831FBE"/>
    <w:rsid w:val="008324BF"/>
    <w:rsid w:val="00832582"/>
    <w:rsid w:val="008325BC"/>
    <w:rsid w:val="008325C4"/>
    <w:rsid w:val="00832860"/>
    <w:rsid w:val="00832A0A"/>
    <w:rsid w:val="00832A41"/>
    <w:rsid w:val="00832AD1"/>
    <w:rsid w:val="00832BD4"/>
    <w:rsid w:val="00832D55"/>
    <w:rsid w:val="00832DC8"/>
    <w:rsid w:val="00832FEE"/>
    <w:rsid w:val="00833053"/>
    <w:rsid w:val="008331D3"/>
    <w:rsid w:val="008332B8"/>
    <w:rsid w:val="00833388"/>
    <w:rsid w:val="0083383D"/>
    <w:rsid w:val="00833844"/>
    <w:rsid w:val="00833D88"/>
    <w:rsid w:val="00833E00"/>
    <w:rsid w:val="00833E4E"/>
    <w:rsid w:val="00833EDE"/>
    <w:rsid w:val="008341CF"/>
    <w:rsid w:val="008341EC"/>
    <w:rsid w:val="00834286"/>
    <w:rsid w:val="00834585"/>
    <w:rsid w:val="00834706"/>
    <w:rsid w:val="008349F3"/>
    <w:rsid w:val="0083566D"/>
    <w:rsid w:val="00835859"/>
    <w:rsid w:val="00835862"/>
    <w:rsid w:val="0083592F"/>
    <w:rsid w:val="00835F3C"/>
    <w:rsid w:val="00835F71"/>
    <w:rsid w:val="0083642F"/>
    <w:rsid w:val="00836584"/>
    <w:rsid w:val="008365FE"/>
    <w:rsid w:val="00836B34"/>
    <w:rsid w:val="00836C2D"/>
    <w:rsid w:val="00836C7D"/>
    <w:rsid w:val="00836FF6"/>
    <w:rsid w:val="0083702D"/>
    <w:rsid w:val="00837283"/>
    <w:rsid w:val="008372FD"/>
    <w:rsid w:val="00837623"/>
    <w:rsid w:val="0083769F"/>
    <w:rsid w:val="00837867"/>
    <w:rsid w:val="00837A92"/>
    <w:rsid w:val="00837DC3"/>
    <w:rsid w:val="00837E9D"/>
    <w:rsid w:val="00837F09"/>
    <w:rsid w:val="00837FCE"/>
    <w:rsid w:val="0084005C"/>
    <w:rsid w:val="008400C1"/>
    <w:rsid w:val="00840203"/>
    <w:rsid w:val="0084034E"/>
    <w:rsid w:val="00840745"/>
    <w:rsid w:val="008411B6"/>
    <w:rsid w:val="00841A3B"/>
    <w:rsid w:val="00841B39"/>
    <w:rsid w:val="00841BCA"/>
    <w:rsid w:val="00841C4B"/>
    <w:rsid w:val="00841C7D"/>
    <w:rsid w:val="00841CB9"/>
    <w:rsid w:val="00841D72"/>
    <w:rsid w:val="00841ECA"/>
    <w:rsid w:val="00841F02"/>
    <w:rsid w:val="008423F5"/>
    <w:rsid w:val="00842852"/>
    <w:rsid w:val="00842959"/>
    <w:rsid w:val="00842B57"/>
    <w:rsid w:val="00842CE2"/>
    <w:rsid w:val="00842D19"/>
    <w:rsid w:val="00842D6F"/>
    <w:rsid w:val="00842FE5"/>
    <w:rsid w:val="008430E1"/>
    <w:rsid w:val="008431D4"/>
    <w:rsid w:val="0084321E"/>
    <w:rsid w:val="00843618"/>
    <w:rsid w:val="008436B7"/>
    <w:rsid w:val="0084375F"/>
    <w:rsid w:val="008439ED"/>
    <w:rsid w:val="00843AB9"/>
    <w:rsid w:val="00843E90"/>
    <w:rsid w:val="00843F7E"/>
    <w:rsid w:val="00844058"/>
    <w:rsid w:val="008440CF"/>
    <w:rsid w:val="0084422B"/>
    <w:rsid w:val="00844287"/>
    <w:rsid w:val="00844372"/>
    <w:rsid w:val="008443BF"/>
    <w:rsid w:val="00844740"/>
    <w:rsid w:val="00844879"/>
    <w:rsid w:val="008448EF"/>
    <w:rsid w:val="00844BFE"/>
    <w:rsid w:val="00844F0A"/>
    <w:rsid w:val="00844F74"/>
    <w:rsid w:val="008451C5"/>
    <w:rsid w:val="0084555B"/>
    <w:rsid w:val="00845938"/>
    <w:rsid w:val="00845C83"/>
    <w:rsid w:val="00846097"/>
    <w:rsid w:val="00846369"/>
    <w:rsid w:val="0084651C"/>
    <w:rsid w:val="00846717"/>
    <w:rsid w:val="00846778"/>
    <w:rsid w:val="008467D7"/>
    <w:rsid w:val="00846B26"/>
    <w:rsid w:val="00846F2E"/>
    <w:rsid w:val="00846F95"/>
    <w:rsid w:val="0084704F"/>
    <w:rsid w:val="00847064"/>
    <w:rsid w:val="008472F4"/>
    <w:rsid w:val="00847640"/>
    <w:rsid w:val="00847BCF"/>
    <w:rsid w:val="00847D7E"/>
    <w:rsid w:val="008504D1"/>
    <w:rsid w:val="0085062C"/>
    <w:rsid w:val="00850680"/>
    <w:rsid w:val="008509A8"/>
    <w:rsid w:val="00850BCB"/>
    <w:rsid w:val="00850C57"/>
    <w:rsid w:val="00850ED0"/>
    <w:rsid w:val="008510C4"/>
    <w:rsid w:val="008514C1"/>
    <w:rsid w:val="008517E6"/>
    <w:rsid w:val="00851B34"/>
    <w:rsid w:val="00851D10"/>
    <w:rsid w:val="00851E3E"/>
    <w:rsid w:val="00852117"/>
    <w:rsid w:val="0085274D"/>
    <w:rsid w:val="008528D3"/>
    <w:rsid w:val="00852907"/>
    <w:rsid w:val="00852991"/>
    <w:rsid w:val="008529C1"/>
    <w:rsid w:val="00852BC5"/>
    <w:rsid w:val="00853360"/>
    <w:rsid w:val="00853513"/>
    <w:rsid w:val="00853622"/>
    <w:rsid w:val="008537C8"/>
    <w:rsid w:val="008538D9"/>
    <w:rsid w:val="00853C07"/>
    <w:rsid w:val="00854073"/>
    <w:rsid w:val="0085414B"/>
    <w:rsid w:val="0085416C"/>
    <w:rsid w:val="00854347"/>
    <w:rsid w:val="00854633"/>
    <w:rsid w:val="00854835"/>
    <w:rsid w:val="00854CD4"/>
    <w:rsid w:val="00854D9C"/>
    <w:rsid w:val="00854F01"/>
    <w:rsid w:val="00854F62"/>
    <w:rsid w:val="00855415"/>
    <w:rsid w:val="008554F7"/>
    <w:rsid w:val="008557AA"/>
    <w:rsid w:val="008557B9"/>
    <w:rsid w:val="00855A5D"/>
    <w:rsid w:val="008560E2"/>
    <w:rsid w:val="00856352"/>
    <w:rsid w:val="00856954"/>
    <w:rsid w:val="00856AAF"/>
    <w:rsid w:val="00856B47"/>
    <w:rsid w:val="00856E04"/>
    <w:rsid w:val="00856E84"/>
    <w:rsid w:val="00856EFC"/>
    <w:rsid w:val="00856F97"/>
    <w:rsid w:val="008571EA"/>
    <w:rsid w:val="008572AA"/>
    <w:rsid w:val="008572CC"/>
    <w:rsid w:val="00857513"/>
    <w:rsid w:val="00857708"/>
    <w:rsid w:val="00857834"/>
    <w:rsid w:val="00857B84"/>
    <w:rsid w:val="0086001D"/>
    <w:rsid w:val="00860194"/>
    <w:rsid w:val="00860362"/>
    <w:rsid w:val="00860447"/>
    <w:rsid w:val="0086084D"/>
    <w:rsid w:val="008608E3"/>
    <w:rsid w:val="008608ED"/>
    <w:rsid w:val="00860941"/>
    <w:rsid w:val="00860B6C"/>
    <w:rsid w:val="00860C2B"/>
    <w:rsid w:val="00860C5B"/>
    <w:rsid w:val="00860CE3"/>
    <w:rsid w:val="00861042"/>
    <w:rsid w:val="00861084"/>
    <w:rsid w:val="00861208"/>
    <w:rsid w:val="008612EA"/>
    <w:rsid w:val="0086134C"/>
    <w:rsid w:val="008616E1"/>
    <w:rsid w:val="0086185D"/>
    <w:rsid w:val="00861A8B"/>
    <w:rsid w:val="00861B91"/>
    <w:rsid w:val="00861CF9"/>
    <w:rsid w:val="008623E3"/>
    <w:rsid w:val="00862537"/>
    <w:rsid w:val="00862A24"/>
    <w:rsid w:val="00862A26"/>
    <w:rsid w:val="0086302B"/>
    <w:rsid w:val="00863213"/>
    <w:rsid w:val="00863841"/>
    <w:rsid w:val="008638BB"/>
    <w:rsid w:val="0086435C"/>
    <w:rsid w:val="00864535"/>
    <w:rsid w:val="0086455E"/>
    <w:rsid w:val="00864816"/>
    <w:rsid w:val="00864836"/>
    <w:rsid w:val="008648B1"/>
    <w:rsid w:val="00864995"/>
    <w:rsid w:val="00864D3A"/>
    <w:rsid w:val="00864D6D"/>
    <w:rsid w:val="00864EB0"/>
    <w:rsid w:val="00865002"/>
    <w:rsid w:val="0086512C"/>
    <w:rsid w:val="0086513B"/>
    <w:rsid w:val="00865176"/>
    <w:rsid w:val="008651F1"/>
    <w:rsid w:val="008653C9"/>
    <w:rsid w:val="0086559D"/>
    <w:rsid w:val="008655FF"/>
    <w:rsid w:val="00865621"/>
    <w:rsid w:val="008658BC"/>
    <w:rsid w:val="008659B3"/>
    <w:rsid w:val="00865C58"/>
    <w:rsid w:val="00865FA5"/>
    <w:rsid w:val="0086610D"/>
    <w:rsid w:val="00866C6E"/>
    <w:rsid w:val="00867165"/>
    <w:rsid w:val="00867C3C"/>
    <w:rsid w:val="00867E64"/>
    <w:rsid w:val="00867F06"/>
    <w:rsid w:val="00870465"/>
    <w:rsid w:val="008707DD"/>
    <w:rsid w:val="008708C3"/>
    <w:rsid w:val="00870A92"/>
    <w:rsid w:val="00870C06"/>
    <w:rsid w:val="0087111C"/>
    <w:rsid w:val="0087144D"/>
    <w:rsid w:val="0087180D"/>
    <w:rsid w:val="00871EEC"/>
    <w:rsid w:val="00872624"/>
    <w:rsid w:val="00872667"/>
    <w:rsid w:val="00872687"/>
    <w:rsid w:val="0087286A"/>
    <w:rsid w:val="00872B46"/>
    <w:rsid w:val="00872F64"/>
    <w:rsid w:val="00873199"/>
    <w:rsid w:val="008733BB"/>
    <w:rsid w:val="008735CB"/>
    <w:rsid w:val="0087398A"/>
    <w:rsid w:val="00873B8F"/>
    <w:rsid w:val="00873BF7"/>
    <w:rsid w:val="00873D69"/>
    <w:rsid w:val="008743A8"/>
    <w:rsid w:val="008746D5"/>
    <w:rsid w:val="0087470C"/>
    <w:rsid w:val="00874BF7"/>
    <w:rsid w:val="00874EB6"/>
    <w:rsid w:val="00874EED"/>
    <w:rsid w:val="00875341"/>
    <w:rsid w:val="00875342"/>
    <w:rsid w:val="0087586A"/>
    <w:rsid w:val="00875890"/>
    <w:rsid w:val="00875AAF"/>
    <w:rsid w:val="00875BA6"/>
    <w:rsid w:val="00875C3D"/>
    <w:rsid w:val="00875D7A"/>
    <w:rsid w:val="00875F88"/>
    <w:rsid w:val="0087604B"/>
    <w:rsid w:val="0087608B"/>
    <w:rsid w:val="0087641D"/>
    <w:rsid w:val="00876734"/>
    <w:rsid w:val="00876810"/>
    <w:rsid w:val="0087681F"/>
    <w:rsid w:val="0087683C"/>
    <w:rsid w:val="008768DB"/>
    <w:rsid w:val="00876982"/>
    <w:rsid w:val="00877250"/>
    <w:rsid w:val="0087729B"/>
    <w:rsid w:val="008775A0"/>
    <w:rsid w:val="00877845"/>
    <w:rsid w:val="00877B40"/>
    <w:rsid w:val="00877B83"/>
    <w:rsid w:val="00877DB1"/>
    <w:rsid w:val="008800FF"/>
    <w:rsid w:val="00880529"/>
    <w:rsid w:val="00880634"/>
    <w:rsid w:val="008806D0"/>
    <w:rsid w:val="00880883"/>
    <w:rsid w:val="008808E7"/>
    <w:rsid w:val="00880EBA"/>
    <w:rsid w:val="00880FB4"/>
    <w:rsid w:val="0088100A"/>
    <w:rsid w:val="0088107B"/>
    <w:rsid w:val="00881161"/>
    <w:rsid w:val="00881319"/>
    <w:rsid w:val="00881553"/>
    <w:rsid w:val="0088168A"/>
    <w:rsid w:val="00881995"/>
    <w:rsid w:val="00881B5D"/>
    <w:rsid w:val="00881EE0"/>
    <w:rsid w:val="00881F3C"/>
    <w:rsid w:val="008823A6"/>
    <w:rsid w:val="00882490"/>
    <w:rsid w:val="008825FC"/>
    <w:rsid w:val="00882699"/>
    <w:rsid w:val="008828AB"/>
    <w:rsid w:val="00882923"/>
    <w:rsid w:val="0088292F"/>
    <w:rsid w:val="00882C5C"/>
    <w:rsid w:val="00882D4E"/>
    <w:rsid w:val="0088363B"/>
    <w:rsid w:val="00883A71"/>
    <w:rsid w:val="00883AEC"/>
    <w:rsid w:val="00883B52"/>
    <w:rsid w:val="00883CAB"/>
    <w:rsid w:val="00883D33"/>
    <w:rsid w:val="00883ED4"/>
    <w:rsid w:val="008841BE"/>
    <w:rsid w:val="008847EF"/>
    <w:rsid w:val="008848FD"/>
    <w:rsid w:val="00884A93"/>
    <w:rsid w:val="00884C5C"/>
    <w:rsid w:val="00885445"/>
    <w:rsid w:val="00885484"/>
    <w:rsid w:val="0088565B"/>
    <w:rsid w:val="0088568D"/>
    <w:rsid w:val="00885B6D"/>
    <w:rsid w:val="00885FC6"/>
    <w:rsid w:val="008863C5"/>
    <w:rsid w:val="008866F5"/>
    <w:rsid w:val="00886A2D"/>
    <w:rsid w:val="00886FD3"/>
    <w:rsid w:val="008871A7"/>
    <w:rsid w:val="00887338"/>
    <w:rsid w:val="00887490"/>
    <w:rsid w:val="008875F7"/>
    <w:rsid w:val="00887852"/>
    <w:rsid w:val="0088791C"/>
    <w:rsid w:val="00887C05"/>
    <w:rsid w:val="00890131"/>
    <w:rsid w:val="00890232"/>
    <w:rsid w:val="00890271"/>
    <w:rsid w:val="00890494"/>
    <w:rsid w:val="0089057F"/>
    <w:rsid w:val="008905C2"/>
    <w:rsid w:val="00890954"/>
    <w:rsid w:val="00890FFA"/>
    <w:rsid w:val="0089104C"/>
    <w:rsid w:val="00891122"/>
    <w:rsid w:val="00891833"/>
    <w:rsid w:val="0089183C"/>
    <w:rsid w:val="008918FB"/>
    <w:rsid w:val="0089192C"/>
    <w:rsid w:val="00891A8A"/>
    <w:rsid w:val="00891BF4"/>
    <w:rsid w:val="00891CD6"/>
    <w:rsid w:val="00891FB6"/>
    <w:rsid w:val="00892048"/>
    <w:rsid w:val="008923D5"/>
    <w:rsid w:val="00892519"/>
    <w:rsid w:val="008925A3"/>
    <w:rsid w:val="0089284D"/>
    <w:rsid w:val="00892A59"/>
    <w:rsid w:val="00892C63"/>
    <w:rsid w:val="00892D96"/>
    <w:rsid w:val="008932A6"/>
    <w:rsid w:val="008933A1"/>
    <w:rsid w:val="008934A6"/>
    <w:rsid w:val="00893619"/>
    <w:rsid w:val="008937E6"/>
    <w:rsid w:val="0089386C"/>
    <w:rsid w:val="00893943"/>
    <w:rsid w:val="00893CB4"/>
    <w:rsid w:val="00893FB9"/>
    <w:rsid w:val="00894054"/>
    <w:rsid w:val="008941D2"/>
    <w:rsid w:val="008943BA"/>
    <w:rsid w:val="00894682"/>
    <w:rsid w:val="0089470B"/>
    <w:rsid w:val="0089499A"/>
    <w:rsid w:val="00894AA6"/>
    <w:rsid w:val="00894C65"/>
    <w:rsid w:val="00894F0F"/>
    <w:rsid w:val="00895317"/>
    <w:rsid w:val="00895363"/>
    <w:rsid w:val="0089545E"/>
    <w:rsid w:val="0089572A"/>
    <w:rsid w:val="008957DF"/>
    <w:rsid w:val="00895B0E"/>
    <w:rsid w:val="00895EE1"/>
    <w:rsid w:val="008962A0"/>
    <w:rsid w:val="00896611"/>
    <w:rsid w:val="008968B4"/>
    <w:rsid w:val="00896A4E"/>
    <w:rsid w:val="00896C35"/>
    <w:rsid w:val="00896C45"/>
    <w:rsid w:val="00896DAB"/>
    <w:rsid w:val="00896DCE"/>
    <w:rsid w:val="00897136"/>
    <w:rsid w:val="00897291"/>
    <w:rsid w:val="00897375"/>
    <w:rsid w:val="0089743F"/>
    <w:rsid w:val="00897458"/>
    <w:rsid w:val="008978FE"/>
    <w:rsid w:val="008A0046"/>
    <w:rsid w:val="008A0351"/>
    <w:rsid w:val="008A036F"/>
    <w:rsid w:val="008A0465"/>
    <w:rsid w:val="008A051C"/>
    <w:rsid w:val="008A05E0"/>
    <w:rsid w:val="008A07E0"/>
    <w:rsid w:val="008A0C0E"/>
    <w:rsid w:val="008A0D64"/>
    <w:rsid w:val="008A10AD"/>
    <w:rsid w:val="008A1956"/>
    <w:rsid w:val="008A1B3A"/>
    <w:rsid w:val="008A1CF4"/>
    <w:rsid w:val="008A1D7F"/>
    <w:rsid w:val="008A21E8"/>
    <w:rsid w:val="008A230F"/>
    <w:rsid w:val="008A2A84"/>
    <w:rsid w:val="008A2DFA"/>
    <w:rsid w:val="008A2FE0"/>
    <w:rsid w:val="008A302C"/>
    <w:rsid w:val="008A3120"/>
    <w:rsid w:val="008A3184"/>
    <w:rsid w:val="008A3197"/>
    <w:rsid w:val="008A3208"/>
    <w:rsid w:val="008A345E"/>
    <w:rsid w:val="008A3519"/>
    <w:rsid w:val="008A3847"/>
    <w:rsid w:val="008A3DF9"/>
    <w:rsid w:val="008A3F68"/>
    <w:rsid w:val="008A40BD"/>
    <w:rsid w:val="008A4383"/>
    <w:rsid w:val="008A43CD"/>
    <w:rsid w:val="008A43FA"/>
    <w:rsid w:val="008A44AF"/>
    <w:rsid w:val="008A44DF"/>
    <w:rsid w:val="008A472E"/>
    <w:rsid w:val="008A48DB"/>
    <w:rsid w:val="008A4D5C"/>
    <w:rsid w:val="008A5062"/>
    <w:rsid w:val="008A52A6"/>
    <w:rsid w:val="008A54D4"/>
    <w:rsid w:val="008A55CF"/>
    <w:rsid w:val="008A56E7"/>
    <w:rsid w:val="008A5A3F"/>
    <w:rsid w:val="008A5A7C"/>
    <w:rsid w:val="008A5B87"/>
    <w:rsid w:val="008A5C8E"/>
    <w:rsid w:val="008A5E3E"/>
    <w:rsid w:val="008A5F67"/>
    <w:rsid w:val="008A633C"/>
    <w:rsid w:val="008A6581"/>
    <w:rsid w:val="008A658F"/>
    <w:rsid w:val="008A6605"/>
    <w:rsid w:val="008A6ABF"/>
    <w:rsid w:val="008A6E9F"/>
    <w:rsid w:val="008A6FF5"/>
    <w:rsid w:val="008A718C"/>
    <w:rsid w:val="008A72DB"/>
    <w:rsid w:val="008A7966"/>
    <w:rsid w:val="008A7A62"/>
    <w:rsid w:val="008B041F"/>
    <w:rsid w:val="008B04BE"/>
    <w:rsid w:val="008B04EF"/>
    <w:rsid w:val="008B0645"/>
    <w:rsid w:val="008B07FD"/>
    <w:rsid w:val="008B08A9"/>
    <w:rsid w:val="008B10EE"/>
    <w:rsid w:val="008B13BA"/>
    <w:rsid w:val="008B1439"/>
    <w:rsid w:val="008B1479"/>
    <w:rsid w:val="008B175D"/>
    <w:rsid w:val="008B18B7"/>
    <w:rsid w:val="008B1A63"/>
    <w:rsid w:val="008B1D8F"/>
    <w:rsid w:val="008B20A5"/>
    <w:rsid w:val="008B2128"/>
    <w:rsid w:val="008B2195"/>
    <w:rsid w:val="008B22AE"/>
    <w:rsid w:val="008B231D"/>
    <w:rsid w:val="008B24FD"/>
    <w:rsid w:val="008B2596"/>
    <w:rsid w:val="008B2979"/>
    <w:rsid w:val="008B2B3E"/>
    <w:rsid w:val="008B2E1E"/>
    <w:rsid w:val="008B2EC1"/>
    <w:rsid w:val="008B2EF7"/>
    <w:rsid w:val="008B2FA7"/>
    <w:rsid w:val="008B2FC6"/>
    <w:rsid w:val="008B310E"/>
    <w:rsid w:val="008B3184"/>
    <w:rsid w:val="008B3754"/>
    <w:rsid w:val="008B3DA3"/>
    <w:rsid w:val="008B3DD4"/>
    <w:rsid w:val="008B3FEF"/>
    <w:rsid w:val="008B4138"/>
    <w:rsid w:val="008B44A9"/>
    <w:rsid w:val="008B45D1"/>
    <w:rsid w:val="008B4719"/>
    <w:rsid w:val="008B4748"/>
    <w:rsid w:val="008B4A21"/>
    <w:rsid w:val="008B4D8D"/>
    <w:rsid w:val="008B4F1F"/>
    <w:rsid w:val="008B5130"/>
    <w:rsid w:val="008B523E"/>
    <w:rsid w:val="008B561E"/>
    <w:rsid w:val="008B5658"/>
    <w:rsid w:val="008B5827"/>
    <w:rsid w:val="008B597B"/>
    <w:rsid w:val="008B5C96"/>
    <w:rsid w:val="008B6076"/>
    <w:rsid w:val="008B60DA"/>
    <w:rsid w:val="008B619D"/>
    <w:rsid w:val="008B61B7"/>
    <w:rsid w:val="008B63AA"/>
    <w:rsid w:val="008B6682"/>
    <w:rsid w:val="008B6987"/>
    <w:rsid w:val="008B6B36"/>
    <w:rsid w:val="008B6C85"/>
    <w:rsid w:val="008B6D74"/>
    <w:rsid w:val="008B70F3"/>
    <w:rsid w:val="008B74CC"/>
    <w:rsid w:val="008B755D"/>
    <w:rsid w:val="008B79F6"/>
    <w:rsid w:val="008B7B67"/>
    <w:rsid w:val="008B7BC5"/>
    <w:rsid w:val="008B7BF0"/>
    <w:rsid w:val="008B7C0D"/>
    <w:rsid w:val="008B7C43"/>
    <w:rsid w:val="008B7D27"/>
    <w:rsid w:val="008B7E5B"/>
    <w:rsid w:val="008C0225"/>
    <w:rsid w:val="008C022E"/>
    <w:rsid w:val="008C0234"/>
    <w:rsid w:val="008C029B"/>
    <w:rsid w:val="008C0624"/>
    <w:rsid w:val="008C0AAE"/>
    <w:rsid w:val="008C0CB5"/>
    <w:rsid w:val="008C0CD1"/>
    <w:rsid w:val="008C0D5E"/>
    <w:rsid w:val="008C159B"/>
    <w:rsid w:val="008C17A0"/>
    <w:rsid w:val="008C1BB6"/>
    <w:rsid w:val="008C1C55"/>
    <w:rsid w:val="008C1C9A"/>
    <w:rsid w:val="008C1EA9"/>
    <w:rsid w:val="008C1F53"/>
    <w:rsid w:val="008C1F8E"/>
    <w:rsid w:val="008C217D"/>
    <w:rsid w:val="008C259B"/>
    <w:rsid w:val="008C26F5"/>
    <w:rsid w:val="008C27F5"/>
    <w:rsid w:val="008C2AA0"/>
    <w:rsid w:val="008C2D9C"/>
    <w:rsid w:val="008C3096"/>
    <w:rsid w:val="008C3223"/>
    <w:rsid w:val="008C33DB"/>
    <w:rsid w:val="008C34B6"/>
    <w:rsid w:val="008C354E"/>
    <w:rsid w:val="008C35DB"/>
    <w:rsid w:val="008C3600"/>
    <w:rsid w:val="008C37A8"/>
    <w:rsid w:val="008C37EA"/>
    <w:rsid w:val="008C3A10"/>
    <w:rsid w:val="008C3C28"/>
    <w:rsid w:val="008C3E20"/>
    <w:rsid w:val="008C42E7"/>
    <w:rsid w:val="008C4473"/>
    <w:rsid w:val="008C45FC"/>
    <w:rsid w:val="008C495B"/>
    <w:rsid w:val="008C4B3E"/>
    <w:rsid w:val="008C4D91"/>
    <w:rsid w:val="008C4DFA"/>
    <w:rsid w:val="008C4EBD"/>
    <w:rsid w:val="008C5084"/>
    <w:rsid w:val="008C5231"/>
    <w:rsid w:val="008C526A"/>
    <w:rsid w:val="008C535E"/>
    <w:rsid w:val="008C596B"/>
    <w:rsid w:val="008C5C78"/>
    <w:rsid w:val="008C5DF0"/>
    <w:rsid w:val="008C5E93"/>
    <w:rsid w:val="008C5F81"/>
    <w:rsid w:val="008C60D8"/>
    <w:rsid w:val="008C6169"/>
    <w:rsid w:val="008C6415"/>
    <w:rsid w:val="008C6955"/>
    <w:rsid w:val="008C6968"/>
    <w:rsid w:val="008C69E2"/>
    <w:rsid w:val="008C6ACE"/>
    <w:rsid w:val="008C6E73"/>
    <w:rsid w:val="008C70B4"/>
    <w:rsid w:val="008C75DF"/>
    <w:rsid w:val="008C7E62"/>
    <w:rsid w:val="008D0006"/>
    <w:rsid w:val="008D00A8"/>
    <w:rsid w:val="008D014F"/>
    <w:rsid w:val="008D039A"/>
    <w:rsid w:val="008D0739"/>
    <w:rsid w:val="008D0981"/>
    <w:rsid w:val="008D0C71"/>
    <w:rsid w:val="008D0FCA"/>
    <w:rsid w:val="008D10FF"/>
    <w:rsid w:val="008D1189"/>
    <w:rsid w:val="008D122B"/>
    <w:rsid w:val="008D1598"/>
    <w:rsid w:val="008D175E"/>
    <w:rsid w:val="008D1929"/>
    <w:rsid w:val="008D1C0A"/>
    <w:rsid w:val="008D1D19"/>
    <w:rsid w:val="008D1DC9"/>
    <w:rsid w:val="008D1F01"/>
    <w:rsid w:val="008D225E"/>
    <w:rsid w:val="008D22D0"/>
    <w:rsid w:val="008D23EE"/>
    <w:rsid w:val="008D25E1"/>
    <w:rsid w:val="008D2A91"/>
    <w:rsid w:val="008D2AA4"/>
    <w:rsid w:val="008D2C0E"/>
    <w:rsid w:val="008D2EB4"/>
    <w:rsid w:val="008D354C"/>
    <w:rsid w:val="008D35BC"/>
    <w:rsid w:val="008D36DA"/>
    <w:rsid w:val="008D3A4F"/>
    <w:rsid w:val="008D3BB8"/>
    <w:rsid w:val="008D3C08"/>
    <w:rsid w:val="008D3C31"/>
    <w:rsid w:val="008D3D63"/>
    <w:rsid w:val="008D418D"/>
    <w:rsid w:val="008D43F2"/>
    <w:rsid w:val="008D46F4"/>
    <w:rsid w:val="008D471A"/>
    <w:rsid w:val="008D4DC9"/>
    <w:rsid w:val="008D510B"/>
    <w:rsid w:val="008D532E"/>
    <w:rsid w:val="008D5465"/>
    <w:rsid w:val="008D574B"/>
    <w:rsid w:val="008D5CC9"/>
    <w:rsid w:val="008D62B7"/>
    <w:rsid w:val="008D6730"/>
    <w:rsid w:val="008D6A89"/>
    <w:rsid w:val="008D6FF6"/>
    <w:rsid w:val="008D70BE"/>
    <w:rsid w:val="008D7234"/>
    <w:rsid w:val="008D7367"/>
    <w:rsid w:val="008D7479"/>
    <w:rsid w:val="008D75FD"/>
    <w:rsid w:val="008D79D6"/>
    <w:rsid w:val="008D7A5D"/>
    <w:rsid w:val="008D7BE7"/>
    <w:rsid w:val="008D7C79"/>
    <w:rsid w:val="008D7FDA"/>
    <w:rsid w:val="008E0260"/>
    <w:rsid w:val="008E073C"/>
    <w:rsid w:val="008E09D4"/>
    <w:rsid w:val="008E0A8F"/>
    <w:rsid w:val="008E0AFA"/>
    <w:rsid w:val="008E0B5A"/>
    <w:rsid w:val="008E0B64"/>
    <w:rsid w:val="008E0B89"/>
    <w:rsid w:val="008E0B99"/>
    <w:rsid w:val="008E0EA9"/>
    <w:rsid w:val="008E120B"/>
    <w:rsid w:val="008E1244"/>
    <w:rsid w:val="008E1680"/>
    <w:rsid w:val="008E1C68"/>
    <w:rsid w:val="008E1DAC"/>
    <w:rsid w:val="008E1ED2"/>
    <w:rsid w:val="008E2334"/>
    <w:rsid w:val="008E2587"/>
    <w:rsid w:val="008E2A65"/>
    <w:rsid w:val="008E2CB4"/>
    <w:rsid w:val="008E2CEB"/>
    <w:rsid w:val="008E2D0B"/>
    <w:rsid w:val="008E2DFD"/>
    <w:rsid w:val="008E2E21"/>
    <w:rsid w:val="008E2FAB"/>
    <w:rsid w:val="008E39F2"/>
    <w:rsid w:val="008E3A30"/>
    <w:rsid w:val="008E3A6C"/>
    <w:rsid w:val="008E4071"/>
    <w:rsid w:val="008E41CF"/>
    <w:rsid w:val="008E4209"/>
    <w:rsid w:val="008E42E4"/>
    <w:rsid w:val="008E43A0"/>
    <w:rsid w:val="008E462A"/>
    <w:rsid w:val="008E4758"/>
    <w:rsid w:val="008E480F"/>
    <w:rsid w:val="008E4A99"/>
    <w:rsid w:val="008E4B95"/>
    <w:rsid w:val="008E4C11"/>
    <w:rsid w:val="008E4D71"/>
    <w:rsid w:val="008E5024"/>
    <w:rsid w:val="008E5064"/>
    <w:rsid w:val="008E5115"/>
    <w:rsid w:val="008E5474"/>
    <w:rsid w:val="008E55F5"/>
    <w:rsid w:val="008E5A34"/>
    <w:rsid w:val="008E5D29"/>
    <w:rsid w:val="008E5D9E"/>
    <w:rsid w:val="008E5E22"/>
    <w:rsid w:val="008E669F"/>
    <w:rsid w:val="008E66E0"/>
    <w:rsid w:val="008E6DB6"/>
    <w:rsid w:val="008E6FD5"/>
    <w:rsid w:val="008E7092"/>
    <w:rsid w:val="008E70B3"/>
    <w:rsid w:val="008E70F8"/>
    <w:rsid w:val="008E7441"/>
    <w:rsid w:val="008E7451"/>
    <w:rsid w:val="008E76BB"/>
    <w:rsid w:val="008E79F9"/>
    <w:rsid w:val="008E7CF4"/>
    <w:rsid w:val="008F0338"/>
    <w:rsid w:val="008F04F7"/>
    <w:rsid w:val="008F067B"/>
    <w:rsid w:val="008F0870"/>
    <w:rsid w:val="008F0C98"/>
    <w:rsid w:val="008F0F80"/>
    <w:rsid w:val="008F1251"/>
    <w:rsid w:val="008F126C"/>
    <w:rsid w:val="008F1471"/>
    <w:rsid w:val="008F1483"/>
    <w:rsid w:val="008F14CF"/>
    <w:rsid w:val="008F1531"/>
    <w:rsid w:val="008F15AE"/>
    <w:rsid w:val="008F165E"/>
    <w:rsid w:val="008F1883"/>
    <w:rsid w:val="008F1D3A"/>
    <w:rsid w:val="008F217D"/>
    <w:rsid w:val="008F223A"/>
    <w:rsid w:val="008F2360"/>
    <w:rsid w:val="008F2754"/>
    <w:rsid w:val="008F2785"/>
    <w:rsid w:val="008F2790"/>
    <w:rsid w:val="008F2823"/>
    <w:rsid w:val="008F2A0C"/>
    <w:rsid w:val="008F3067"/>
    <w:rsid w:val="008F3169"/>
    <w:rsid w:val="008F318D"/>
    <w:rsid w:val="008F319F"/>
    <w:rsid w:val="008F321C"/>
    <w:rsid w:val="008F33AB"/>
    <w:rsid w:val="008F3440"/>
    <w:rsid w:val="008F3992"/>
    <w:rsid w:val="008F3F74"/>
    <w:rsid w:val="008F41F6"/>
    <w:rsid w:val="008F43D3"/>
    <w:rsid w:val="008F4422"/>
    <w:rsid w:val="008F4490"/>
    <w:rsid w:val="008F4928"/>
    <w:rsid w:val="008F49CB"/>
    <w:rsid w:val="008F502C"/>
    <w:rsid w:val="008F5068"/>
    <w:rsid w:val="008F50BB"/>
    <w:rsid w:val="008F5290"/>
    <w:rsid w:val="008F53CA"/>
    <w:rsid w:val="008F552F"/>
    <w:rsid w:val="008F5AAF"/>
    <w:rsid w:val="008F5CB7"/>
    <w:rsid w:val="008F5E6E"/>
    <w:rsid w:val="008F5F59"/>
    <w:rsid w:val="008F5F9D"/>
    <w:rsid w:val="008F6144"/>
    <w:rsid w:val="008F6900"/>
    <w:rsid w:val="008F6BDF"/>
    <w:rsid w:val="008F6C05"/>
    <w:rsid w:val="008F6E1C"/>
    <w:rsid w:val="008F6F3F"/>
    <w:rsid w:val="008F7146"/>
    <w:rsid w:val="008F7305"/>
    <w:rsid w:val="008F7A53"/>
    <w:rsid w:val="008F7BB3"/>
    <w:rsid w:val="008F7D29"/>
    <w:rsid w:val="008F7E0F"/>
    <w:rsid w:val="009001C4"/>
    <w:rsid w:val="00900242"/>
    <w:rsid w:val="0090027A"/>
    <w:rsid w:val="00900619"/>
    <w:rsid w:val="0090092A"/>
    <w:rsid w:val="00900B0C"/>
    <w:rsid w:val="00900E03"/>
    <w:rsid w:val="00901174"/>
    <w:rsid w:val="009012E2"/>
    <w:rsid w:val="009013D5"/>
    <w:rsid w:val="00901904"/>
    <w:rsid w:val="00901959"/>
    <w:rsid w:val="00901A27"/>
    <w:rsid w:val="00901CF0"/>
    <w:rsid w:val="00902142"/>
    <w:rsid w:val="00903077"/>
    <w:rsid w:val="009030C3"/>
    <w:rsid w:val="00903895"/>
    <w:rsid w:val="00903DF6"/>
    <w:rsid w:val="00903F2D"/>
    <w:rsid w:val="00904133"/>
    <w:rsid w:val="009043A4"/>
    <w:rsid w:val="009044A0"/>
    <w:rsid w:val="009046C2"/>
    <w:rsid w:val="009047D5"/>
    <w:rsid w:val="0090489F"/>
    <w:rsid w:val="00904980"/>
    <w:rsid w:val="00904B79"/>
    <w:rsid w:val="00904D99"/>
    <w:rsid w:val="00904FC4"/>
    <w:rsid w:val="00904FDE"/>
    <w:rsid w:val="00905104"/>
    <w:rsid w:val="0090513E"/>
    <w:rsid w:val="00905146"/>
    <w:rsid w:val="009054A7"/>
    <w:rsid w:val="009056A1"/>
    <w:rsid w:val="00905824"/>
    <w:rsid w:val="00905C35"/>
    <w:rsid w:val="009060A4"/>
    <w:rsid w:val="009060E6"/>
    <w:rsid w:val="009063C9"/>
    <w:rsid w:val="009065D7"/>
    <w:rsid w:val="0090684A"/>
    <w:rsid w:val="009069CA"/>
    <w:rsid w:val="00906CC1"/>
    <w:rsid w:val="00906F69"/>
    <w:rsid w:val="009070DD"/>
    <w:rsid w:val="0090757C"/>
    <w:rsid w:val="009076EE"/>
    <w:rsid w:val="00907734"/>
    <w:rsid w:val="0090780F"/>
    <w:rsid w:val="009079C0"/>
    <w:rsid w:val="00907A80"/>
    <w:rsid w:val="00907BD7"/>
    <w:rsid w:val="00907D5B"/>
    <w:rsid w:val="00907DDF"/>
    <w:rsid w:val="00907FAE"/>
    <w:rsid w:val="0091048A"/>
    <w:rsid w:val="009105D9"/>
    <w:rsid w:val="0091093D"/>
    <w:rsid w:val="00910AD2"/>
    <w:rsid w:val="00910CAE"/>
    <w:rsid w:val="00910D23"/>
    <w:rsid w:val="00911155"/>
    <w:rsid w:val="0091129D"/>
    <w:rsid w:val="0091164D"/>
    <w:rsid w:val="009116D7"/>
    <w:rsid w:val="00911ABF"/>
    <w:rsid w:val="00911CF4"/>
    <w:rsid w:val="00911F9A"/>
    <w:rsid w:val="009123F8"/>
    <w:rsid w:val="0091243E"/>
    <w:rsid w:val="00912C25"/>
    <w:rsid w:val="00912DCA"/>
    <w:rsid w:val="00912E50"/>
    <w:rsid w:val="00912F5F"/>
    <w:rsid w:val="00912FAF"/>
    <w:rsid w:val="00913016"/>
    <w:rsid w:val="00913124"/>
    <w:rsid w:val="0091340B"/>
    <w:rsid w:val="009134D3"/>
    <w:rsid w:val="00913DC3"/>
    <w:rsid w:val="00913E2F"/>
    <w:rsid w:val="00914549"/>
    <w:rsid w:val="009145FB"/>
    <w:rsid w:val="0091466B"/>
    <w:rsid w:val="009146B3"/>
    <w:rsid w:val="009147C1"/>
    <w:rsid w:val="009148EA"/>
    <w:rsid w:val="00914AF2"/>
    <w:rsid w:val="00914B32"/>
    <w:rsid w:val="00914C8D"/>
    <w:rsid w:val="009152C3"/>
    <w:rsid w:val="0091545B"/>
    <w:rsid w:val="0091563E"/>
    <w:rsid w:val="009157F7"/>
    <w:rsid w:val="00915AE2"/>
    <w:rsid w:val="00915D07"/>
    <w:rsid w:val="00915D0C"/>
    <w:rsid w:val="00915DB9"/>
    <w:rsid w:val="00915DE6"/>
    <w:rsid w:val="00915E33"/>
    <w:rsid w:val="00915EF4"/>
    <w:rsid w:val="009168EE"/>
    <w:rsid w:val="00916A02"/>
    <w:rsid w:val="00916DFB"/>
    <w:rsid w:val="009172F5"/>
    <w:rsid w:val="00917348"/>
    <w:rsid w:val="00917994"/>
    <w:rsid w:val="00917A70"/>
    <w:rsid w:val="00917BCC"/>
    <w:rsid w:val="0092008B"/>
    <w:rsid w:val="009201E9"/>
    <w:rsid w:val="0092026F"/>
    <w:rsid w:val="00920520"/>
    <w:rsid w:val="009207AC"/>
    <w:rsid w:val="00920DF9"/>
    <w:rsid w:val="0092106E"/>
    <w:rsid w:val="009211CC"/>
    <w:rsid w:val="009212B8"/>
    <w:rsid w:val="0092140F"/>
    <w:rsid w:val="00921674"/>
    <w:rsid w:val="00921B86"/>
    <w:rsid w:val="00921BB9"/>
    <w:rsid w:val="0092212B"/>
    <w:rsid w:val="009224E8"/>
    <w:rsid w:val="009227AE"/>
    <w:rsid w:val="009227C7"/>
    <w:rsid w:val="009228BD"/>
    <w:rsid w:val="00923063"/>
    <w:rsid w:val="0092313A"/>
    <w:rsid w:val="009231A6"/>
    <w:rsid w:val="009232E3"/>
    <w:rsid w:val="009239A4"/>
    <w:rsid w:val="00924187"/>
    <w:rsid w:val="0092424E"/>
    <w:rsid w:val="00924424"/>
    <w:rsid w:val="00924745"/>
    <w:rsid w:val="00924765"/>
    <w:rsid w:val="00924AFF"/>
    <w:rsid w:val="00924DFC"/>
    <w:rsid w:val="009253FB"/>
    <w:rsid w:val="00925B51"/>
    <w:rsid w:val="00925BF9"/>
    <w:rsid w:val="00925FDF"/>
    <w:rsid w:val="009262D9"/>
    <w:rsid w:val="00926497"/>
    <w:rsid w:val="00926740"/>
    <w:rsid w:val="00926A18"/>
    <w:rsid w:val="009271AE"/>
    <w:rsid w:val="0092764E"/>
    <w:rsid w:val="0092765C"/>
    <w:rsid w:val="00927997"/>
    <w:rsid w:val="00927A81"/>
    <w:rsid w:val="00927B33"/>
    <w:rsid w:val="00927D8D"/>
    <w:rsid w:val="00927F23"/>
    <w:rsid w:val="00927FAE"/>
    <w:rsid w:val="009300A3"/>
    <w:rsid w:val="009300AC"/>
    <w:rsid w:val="00930220"/>
    <w:rsid w:val="00930392"/>
    <w:rsid w:val="0093092D"/>
    <w:rsid w:val="00930B78"/>
    <w:rsid w:val="00930BF6"/>
    <w:rsid w:val="00930C3E"/>
    <w:rsid w:val="00931177"/>
    <w:rsid w:val="00931445"/>
    <w:rsid w:val="00931638"/>
    <w:rsid w:val="009316CB"/>
    <w:rsid w:val="00931835"/>
    <w:rsid w:val="00931D03"/>
    <w:rsid w:val="00931E57"/>
    <w:rsid w:val="00932165"/>
    <w:rsid w:val="00932202"/>
    <w:rsid w:val="009322B7"/>
    <w:rsid w:val="009324E4"/>
    <w:rsid w:val="00932582"/>
    <w:rsid w:val="009326FF"/>
    <w:rsid w:val="0093287C"/>
    <w:rsid w:val="00932C6B"/>
    <w:rsid w:val="00932D5D"/>
    <w:rsid w:val="00932E8B"/>
    <w:rsid w:val="00933012"/>
    <w:rsid w:val="0093343F"/>
    <w:rsid w:val="0093350B"/>
    <w:rsid w:val="00933579"/>
    <w:rsid w:val="00933737"/>
    <w:rsid w:val="009337E8"/>
    <w:rsid w:val="00933890"/>
    <w:rsid w:val="00933897"/>
    <w:rsid w:val="009339FE"/>
    <w:rsid w:val="00933DF7"/>
    <w:rsid w:val="00933EDA"/>
    <w:rsid w:val="00933FD2"/>
    <w:rsid w:val="0093405E"/>
    <w:rsid w:val="00934062"/>
    <w:rsid w:val="009341C4"/>
    <w:rsid w:val="00934636"/>
    <w:rsid w:val="009346A9"/>
    <w:rsid w:val="00934715"/>
    <w:rsid w:val="00934A99"/>
    <w:rsid w:val="00934FE8"/>
    <w:rsid w:val="00935135"/>
    <w:rsid w:val="0093518C"/>
    <w:rsid w:val="0093529B"/>
    <w:rsid w:val="0093571C"/>
    <w:rsid w:val="00935BF0"/>
    <w:rsid w:val="00935D84"/>
    <w:rsid w:val="00936325"/>
    <w:rsid w:val="0093688F"/>
    <w:rsid w:val="00936AEB"/>
    <w:rsid w:val="00936B15"/>
    <w:rsid w:val="00936C8D"/>
    <w:rsid w:val="00937203"/>
    <w:rsid w:val="0093734F"/>
    <w:rsid w:val="00937DD1"/>
    <w:rsid w:val="00940048"/>
    <w:rsid w:val="00940214"/>
    <w:rsid w:val="009402F9"/>
    <w:rsid w:val="00940488"/>
    <w:rsid w:val="009405D1"/>
    <w:rsid w:val="0094081F"/>
    <w:rsid w:val="00940B79"/>
    <w:rsid w:val="00940BE5"/>
    <w:rsid w:val="00941256"/>
    <w:rsid w:val="009412B9"/>
    <w:rsid w:val="009412C5"/>
    <w:rsid w:val="009418BE"/>
    <w:rsid w:val="00941CFD"/>
    <w:rsid w:val="0094229C"/>
    <w:rsid w:val="0094273E"/>
    <w:rsid w:val="00942846"/>
    <w:rsid w:val="009428A6"/>
    <w:rsid w:val="00942AAD"/>
    <w:rsid w:val="00942B40"/>
    <w:rsid w:val="00943165"/>
    <w:rsid w:val="00943481"/>
    <w:rsid w:val="0094367A"/>
    <w:rsid w:val="009437A2"/>
    <w:rsid w:val="0094380D"/>
    <w:rsid w:val="0094393C"/>
    <w:rsid w:val="00943C58"/>
    <w:rsid w:val="00943E67"/>
    <w:rsid w:val="00944F66"/>
    <w:rsid w:val="00944F98"/>
    <w:rsid w:val="0094520E"/>
    <w:rsid w:val="00945367"/>
    <w:rsid w:val="009459FF"/>
    <w:rsid w:val="00945A24"/>
    <w:rsid w:val="00945A58"/>
    <w:rsid w:val="00945C0C"/>
    <w:rsid w:val="009461DC"/>
    <w:rsid w:val="009469C7"/>
    <w:rsid w:val="00946A07"/>
    <w:rsid w:val="00946A43"/>
    <w:rsid w:val="00946DD8"/>
    <w:rsid w:val="00946FB5"/>
    <w:rsid w:val="00947215"/>
    <w:rsid w:val="00947216"/>
    <w:rsid w:val="00947647"/>
    <w:rsid w:val="009476B5"/>
    <w:rsid w:val="0094797D"/>
    <w:rsid w:val="00947C78"/>
    <w:rsid w:val="00947F94"/>
    <w:rsid w:val="009502B4"/>
    <w:rsid w:val="0095079B"/>
    <w:rsid w:val="00950868"/>
    <w:rsid w:val="00950A07"/>
    <w:rsid w:val="00950ABD"/>
    <w:rsid w:val="00950D10"/>
    <w:rsid w:val="00950D4C"/>
    <w:rsid w:val="0095114B"/>
    <w:rsid w:val="009515A7"/>
    <w:rsid w:val="00951B44"/>
    <w:rsid w:val="00951CB1"/>
    <w:rsid w:val="00951F29"/>
    <w:rsid w:val="0095228F"/>
    <w:rsid w:val="0095236F"/>
    <w:rsid w:val="009524C2"/>
    <w:rsid w:val="009524F8"/>
    <w:rsid w:val="009526C1"/>
    <w:rsid w:val="0095278B"/>
    <w:rsid w:val="009527F2"/>
    <w:rsid w:val="00952802"/>
    <w:rsid w:val="00952E74"/>
    <w:rsid w:val="009530ED"/>
    <w:rsid w:val="0095323B"/>
    <w:rsid w:val="00953283"/>
    <w:rsid w:val="0095341E"/>
    <w:rsid w:val="009535A8"/>
    <w:rsid w:val="009536D6"/>
    <w:rsid w:val="00953750"/>
    <w:rsid w:val="00953B40"/>
    <w:rsid w:val="00953B75"/>
    <w:rsid w:val="00954A5C"/>
    <w:rsid w:val="00956341"/>
    <w:rsid w:val="00956480"/>
    <w:rsid w:val="0095667B"/>
    <w:rsid w:val="00956948"/>
    <w:rsid w:val="0095698C"/>
    <w:rsid w:val="00956AF6"/>
    <w:rsid w:val="00956D74"/>
    <w:rsid w:val="00956DAB"/>
    <w:rsid w:val="00956EC1"/>
    <w:rsid w:val="0095713C"/>
    <w:rsid w:val="009574B9"/>
    <w:rsid w:val="00957CA1"/>
    <w:rsid w:val="00957DEB"/>
    <w:rsid w:val="00957F55"/>
    <w:rsid w:val="00957FAB"/>
    <w:rsid w:val="0096011D"/>
    <w:rsid w:val="0096034D"/>
    <w:rsid w:val="0096038A"/>
    <w:rsid w:val="009603E1"/>
    <w:rsid w:val="0096071D"/>
    <w:rsid w:val="00960B75"/>
    <w:rsid w:val="00960BF2"/>
    <w:rsid w:val="00960CB0"/>
    <w:rsid w:val="00960D22"/>
    <w:rsid w:val="00960EF4"/>
    <w:rsid w:val="00960F2D"/>
    <w:rsid w:val="009611FC"/>
    <w:rsid w:val="00961AB4"/>
    <w:rsid w:val="00961B68"/>
    <w:rsid w:val="00961BE3"/>
    <w:rsid w:val="00961FFD"/>
    <w:rsid w:val="009622DB"/>
    <w:rsid w:val="00962787"/>
    <w:rsid w:val="00962CF7"/>
    <w:rsid w:val="00963180"/>
    <w:rsid w:val="00963249"/>
    <w:rsid w:val="00963252"/>
    <w:rsid w:val="009634B5"/>
    <w:rsid w:val="009635ED"/>
    <w:rsid w:val="0096376A"/>
    <w:rsid w:val="009639A1"/>
    <w:rsid w:val="00964147"/>
    <w:rsid w:val="009642C7"/>
    <w:rsid w:val="009645C0"/>
    <w:rsid w:val="00964767"/>
    <w:rsid w:val="00964A1A"/>
    <w:rsid w:val="00964D34"/>
    <w:rsid w:val="00964ED4"/>
    <w:rsid w:val="00964EF7"/>
    <w:rsid w:val="00965328"/>
    <w:rsid w:val="0096537A"/>
    <w:rsid w:val="00965410"/>
    <w:rsid w:val="00965C94"/>
    <w:rsid w:val="00965D67"/>
    <w:rsid w:val="00966221"/>
    <w:rsid w:val="0096635F"/>
    <w:rsid w:val="009664C6"/>
    <w:rsid w:val="00966521"/>
    <w:rsid w:val="009665C1"/>
    <w:rsid w:val="00966732"/>
    <w:rsid w:val="00966801"/>
    <w:rsid w:val="00966AA0"/>
    <w:rsid w:val="00966B89"/>
    <w:rsid w:val="009674C7"/>
    <w:rsid w:val="00967B45"/>
    <w:rsid w:val="00967CD2"/>
    <w:rsid w:val="00967D5D"/>
    <w:rsid w:val="00967E06"/>
    <w:rsid w:val="00967E2F"/>
    <w:rsid w:val="00970279"/>
    <w:rsid w:val="00970518"/>
    <w:rsid w:val="009707A2"/>
    <w:rsid w:val="00970A19"/>
    <w:rsid w:val="00970A43"/>
    <w:rsid w:val="00970BDD"/>
    <w:rsid w:val="00970F02"/>
    <w:rsid w:val="00970F40"/>
    <w:rsid w:val="00970F96"/>
    <w:rsid w:val="00970FF2"/>
    <w:rsid w:val="00971042"/>
    <w:rsid w:val="00971254"/>
    <w:rsid w:val="009714A3"/>
    <w:rsid w:val="00971702"/>
    <w:rsid w:val="009718C8"/>
    <w:rsid w:val="009718E0"/>
    <w:rsid w:val="009719E8"/>
    <w:rsid w:val="009719E9"/>
    <w:rsid w:val="00971D9D"/>
    <w:rsid w:val="00972271"/>
    <w:rsid w:val="0097244D"/>
    <w:rsid w:val="0097288D"/>
    <w:rsid w:val="009728BE"/>
    <w:rsid w:val="00972958"/>
    <w:rsid w:val="00972B6B"/>
    <w:rsid w:val="00972B96"/>
    <w:rsid w:val="00972C02"/>
    <w:rsid w:val="00972C81"/>
    <w:rsid w:val="0097383E"/>
    <w:rsid w:val="00973874"/>
    <w:rsid w:val="009738B3"/>
    <w:rsid w:val="00973918"/>
    <w:rsid w:val="00973B44"/>
    <w:rsid w:val="00973CD9"/>
    <w:rsid w:val="00973EDE"/>
    <w:rsid w:val="009742C1"/>
    <w:rsid w:val="0097487C"/>
    <w:rsid w:val="0097496E"/>
    <w:rsid w:val="00974CD7"/>
    <w:rsid w:val="00974EDC"/>
    <w:rsid w:val="00974F90"/>
    <w:rsid w:val="009750A4"/>
    <w:rsid w:val="00975156"/>
    <w:rsid w:val="0097517C"/>
    <w:rsid w:val="009752EA"/>
    <w:rsid w:val="00975642"/>
    <w:rsid w:val="009757AA"/>
    <w:rsid w:val="009757E8"/>
    <w:rsid w:val="00975A36"/>
    <w:rsid w:val="00975EDE"/>
    <w:rsid w:val="00975FD4"/>
    <w:rsid w:val="0097601C"/>
    <w:rsid w:val="009760A5"/>
    <w:rsid w:val="009760E8"/>
    <w:rsid w:val="00976224"/>
    <w:rsid w:val="009764C2"/>
    <w:rsid w:val="009768DB"/>
    <w:rsid w:val="009769AC"/>
    <w:rsid w:val="00976AA7"/>
    <w:rsid w:val="00976CDB"/>
    <w:rsid w:val="00976DB1"/>
    <w:rsid w:val="00977256"/>
    <w:rsid w:val="00977723"/>
    <w:rsid w:val="009778C8"/>
    <w:rsid w:val="00977B21"/>
    <w:rsid w:val="00977E60"/>
    <w:rsid w:val="0098052A"/>
    <w:rsid w:val="00980615"/>
    <w:rsid w:val="009806C8"/>
    <w:rsid w:val="00980894"/>
    <w:rsid w:val="00980B0B"/>
    <w:rsid w:val="00980F28"/>
    <w:rsid w:val="00981240"/>
    <w:rsid w:val="0098147D"/>
    <w:rsid w:val="009817AD"/>
    <w:rsid w:val="0098195A"/>
    <w:rsid w:val="00981DB5"/>
    <w:rsid w:val="009820C9"/>
    <w:rsid w:val="009823E7"/>
    <w:rsid w:val="0098248C"/>
    <w:rsid w:val="00982591"/>
    <w:rsid w:val="009828A5"/>
    <w:rsid w:val="00982F2E"/>
    <w:rsid w:val="00982FBA"/>
    <w:rsid w:val="009831AB"/>
    <w:rsid w:val="00983203"/>
    <w:rsid w:val="0098329B"/>
    <w:rsid w:val="009833BE"/>
    <w:rsid w:val="00983668"/>
    <w:rsid w:val="0098371B"/>
    <w:rsid w:val="00983801"/>
    <w:rsid w:val="00983B4B"/>
    <w:rsid w:val="00983DAB"/>
    <w:rsid w:val="00984753"/>
    <w:rsid w:val="00984E52"/>
    <w:rsid w:val="00985078"/>
    <w:rsid w:val="009851AE"/>
    <w:rsid w:val="009852DD"/>
    <w:rsid w:val="00985326"/>
    <w:rsid w:val="0098535F"/>
    <w:rsid w:val="0098548B"/>
    <w:rsid w:val="009854B5"/>
    <w:rsid w:val="009857A6"/>
    <w:rsid w:val="00985B51"/>
    <w:rsid w:val="00985B72"/>
    <w:rsid w:val="00985F04"/>
    <w:rsid w:val="00986112"/>
    <w:rsid w:val="00986204"/>
    <w:rsid w:val="0098630A"/>
    <w:rsid w:val="00986316"/>
    <w:rsid w:val="009864C3"/>
    <w:rsid w:val="009867C1"/>
    <w:rsid w:val="00986A3E"/>
    <w:rsid w:val="00986A7B"/>
    <w:rsid w:val="00986D36"/>
    <w:rsid w:val="00986E2C"/>
    <w:rsid w:val="00986F59"/>
    <w:rsid w:val="0098701C"/>
    <w:rsid w:val="00987040"/>
    <w:rsid w:val="00987347"/>
    <w:rsid w:val="0098754F"/>
    <w:rsid w:val="009877CD"/>
    <w:rsid w:val="00987838"/>
    <w:rsid w:val="00987FE9"/>
    <w:rsid w:val="00990454"/>
    <w:rsid w:val="009904F1"/>
    <w:rsid w:val="00990CE2"/>
    <w:rsid w:val="00990E3E"/>
    <w:rsid w:val="0099139F"/>
    <w:rsid w:val="00991668"/>
    <w:rsid w:val="009916F7"/>
    <w:rsid w:val="0099182E"/>
    <w:rsid w:val="00991C10"/>
    <w:rsid w:val="00991E29"/>
    <w:rsid w:val="009923DA"/>
    <w:rsid w:val="00992803"/>
    <w:rsid w:val="009928CD"/>
    <w:rsid w:val="00992907"/>
    <w:rsid w:val="00992D34"/>
    <w:rsid w:val="00992D58"/>
    <w:rsid w:val="0099309B"/>
    <w:rsid w:val="0099321C"/>
    <w:rsid w:val="0099330D"/>
    <w:rsid w:val="00993376"/>
    <w:rsid w:val="009933D7"/>
    <w:rsid w:val="009935CC"/>
    <w:rsid w:val="009936D2"/>
    <w:rsid w:val="00993A94"/>
    <w:rsid w:val="00993F99"/>
    <w:rsid w:val="00993FF3"/>
    <w:rsid w:val="009941E0"/>
    <w:rsid w:val="00994255"/>
    <w:rsid w:val="009942E3"/>
    <w:rsid w:val="00994408"/>
    <w:rsid w:val="009947FA"/>
    <w:rsid w:val="00994A66"/>
    <w:rsid w:val="00994C57"/>
    <w:rsid w:val="00994FAA"/>
    <w:rsid w:val="00994FE1"/>
    <w:rsid w:val="00995197"/>
    <w:rsid w:val="00995441"/>
    <w:rsid w:val="0099567C"/>
    <w:rsid w:val="009959E7"/>
    <w:rsid w:val="00995A91"/>
    <w:rsid w:val="00995BD0"/>
    <w:rsid w:val="00995C4C"/>
    <w:rsid w:val="00995CB3"/>
    <w:rsid w:val="00995EAA"/>
    <w:rsid w:val="00996212"/>
    <w:rsid w:val="009962AF"/>
    <w:rsid w:val="009963BE"/>
    <w:rsid w:val="009967BA"/>
    <w:rsid w:val="00996864"/>
    <w:rsid w:val="00996A6D"/>
    <w:rsid w:val="00996B39"/>
    <w:rsid w:val="00996CC0"/>
    <w:rsid w:val="00996CCC"/>
    <w:rsid w:val="00996F1F"/>
    <w:rsid w:val="00997016"/>
    <w:rsid w:val="0099765C"/>
    <w:rsid w:val="00997758"/>
    <w:rsid w:val="009979F6"/>
    <w:rsid w:val="00997A8B"/>
    <w:rsid w:val="00997B15"/>
    <w:rsid w:val="00997B3B"/>
    <w:rsid w:val="009A0015"/>
    <w:rsid w:val="009A03FD"/>
    <w:rsid w:val="009A04A4"/>
    <w:rsid w:val="009A0700"/>
    <w:rsid w:val="009A0A9D"/>
    <w:rsid w:val="009A0EB2"/>
    <w:rsid w:val="009A1008"/>
    <w:rsid w:val="009A10FB"/>
    <w:rsid w:val="009A128F"/>
    <w:rsid w:val="009A12C9"/>
    <w:rsid w:val="009A139D"/>
    <w:rsid w:val="009A13A1"/>
    <w:rsid w:val="009A16DD"/>
    <w:rsid w:val="009A183D"/>
    <w:rsid w:val="009A1880"/>
    <w:rsid w:val="009A1980"/>
    <w:rsid w:val="009A1A77"/>
    <w:rsid w:val="009A1CAF"/>
    <w:rsid w:val="009A1FC4"/>
    <w:rsid w:val="009A20D2"/>
    <w:rsid w:val="009A236B"/>
    <w:rsid w:val="009A2497"/>
    <w:rsid w:val="009A25A3"/>
    <w:rsid w:val="009A26C0"/>
    <w:rsid w:val="009A288C"/>
    <w:rsid w:val="009A288E"/>
    <w:rsid w:val="009A2C8E"/>
    <w:rsid w:val="009A2D81"/>
    <w:rsid w:val="009A2DD4"/>
    <w:rsid w:val="009A3054"/>
    <w:rsid w:val="009A3505"/>
    <w:rsid w:val="009A358E"/>
    <w:rsid w:val="009A3639"/>
    <w:rsid w:val="009A3920"/>
    <w:rsid w:val="009A3A10"/>
    <w:rsid w:val="009A3BF6"/>
    <w:rsid w:val="009A420E"/>
    <w:rsid w:val="009A4469"/>
    <w:rsid w:val="009A4729"/>
    <w:rsid w:val="009A4747"/>
    <w:rsid w:val="009A4951"/>
    <w:rsid w:val="009A539D"/>
    <w:rsid w:val="009A53A7"/>
    <w:rsid w:val="009A5448"/>
    <w:rsid w:val="009A570D"/>
    <w:rsid w:val="009A5797"/>
    <w:rsid w:val="009A62C8"/>
    <w:rsid w:val="009A6437"/>
    <w:rsid w:val="009A6822"/>
    <w:rsid w:val="009A68F9"/>
    <w:rsid w:val="009A6A84"/>
    <w:rsid w:val="009A6E09"/>
    <w:rsid w:val="009A6EF4"/>
    <w:rsid w:val="009A6F03"/>
    <w:rsid w:val="009A6F6F"/>
    <w:rsid w:val="009A6F83"/>
    <w:rsid w:val="009A728A"/>
    <w:rsid w:val="009A7353"/>
    <w:rsid w:val="009A767D"/>
    <w:rsid w:val="009A7865"/>
    <w:rsid w:val="009A7A0C"/>
    <w:rsid w:val="009A7D72"/>
    <w:rsid w:val="009A7EB3"/>
    <w:rsid w:val="009A7F9B"/>
    <w:rsid w:val="009A7FD2"/>
    <w:rsid w:val="009B00C1"/>
    <w:rsid w:val="009B01BB"/>
    <w:rsid w:val="009B01CC"/>
    <w:rsid w:val="009B0235"/>
    <w:rsid w:val="009B05A7"/>
    <w:rsid w:val="009B05F5"/>
    <w:rsid w:val="009B08CC"/>
    <w:rsid w:val="009B0A01"/>
    <w:rsid w:val="009B0B7B"/>
    <w:rsid w:val="009B0E9E"/>
    <w:rsid w:val="009B0F56"/>
    <w:rsid w:val="009B10FC"/>
    <w:rsid w:val="009B1126"/>
    <w:rsid w:val="009B12F7"/>
    <w:rsid w:val="009B1657"/>
    <w:rsid w:val="009B1799"/>
    <w:rsid w:val="009B1A91"/>
    <w:rsid w:val="009B1CC0"/>
    <w:rsid w:val="009B1EAE"/>
    <w:rsid w:val="009B20BB"/>
    <w:rsid w:val="009B22C0"/>
    <w:rsid w:val="009B2406"/>
    <w:rsid w:val="009B24F5"/>
    <w:rsid w:val="009B2AAA"/>
    <w:rsid w:val="009B2D16"/>
    <w:rsid w:val="009B2DA7"/>
    <w:rsid w:val="009B2EE6"/>
    <w:rsid w:val="009B3447"/>
    <w:rsid w:val="009B3703"/>
    <w:rsid w:val="009B3D19"/>
    <w:rsid w:val="009B3DC6"/>
    <w:rsid w:val="009B3DFB"/>
    <w:rsid w:val="009B3E62"/>
    <w:rsid w:val="009B3F59"/>
    <w:rsid w:val="009B404C"/>
    <w:rsid w:val="009B4069"/>
    <w:rsid w:val="009B4087"/>
    <w:rsid w:val="009B42A6"/>
    <w:rsid w:val="009B4614"/>
    <w:rsid w:val="009B490F"/>
    <w:rsid w:val="009B4A5D"/>
    <w:rsid w:val="009B4AE9"/>
    <w:rsid w:val="009B4B57"/>
    <w:rsid w:val="009B4C8B"/>
    <w:rsid w:val="009B4CED"/>
    <w:rsid w:val="009B4F82"/>
    <w:rsid w:val="009B56A2"/>
    <w:rsid w:val="009B58E4"/>
    <w:rsid w:val="009B5949"/>
    <w:rsid w:val="009B5999"/>
    <w:rsid w:val="009B5C75"/>
    <w:rsid w:val="009B5CDF"/>
    <w:rsid w:val="009B5DF7"/>
    <w:rsid w:val="009B5E54"/>
    <w:rsid w:val="009B5FBB"/>
    <w:rsid w:val="009B63FF"/>
    <w:rsid w:val="009B67AA"/>
    <w:rsid w:val="009B6832"/>
    <w:rsid w:val="009B6B96"/>
    <w:rsid w:val="009B6E10"/>
    <w:rsid w:val="009B6E7E"/>
    <w:rsid w:val="009B6E8A"/>
    <w:rsid w:val="009B72C3"/>
    <w:rsid w:val="009B733E"/>
    <w:rsid w:val="009B7625"/>
    <w:rsid w:val="009B77ED"/>
    <w:rsid w:val="009B793D"/>
    <w:rsid w:val="009B7ADF"/>
    <w:rsid w:val="009B7B74"/>
    <w:rsid w:val="009B7EF8"/>
    <w:rsid w:val="009C0060"/>
    <w:rsid w:val="009C0094"/>
    <w:rsid w:val="009C00FD"/>
    <w:rsid w:val="009C0367"/>
    <w:rsid w:val="009C039D"/>
    <w:rsid w:val="009C0483"/>
    <w:rsid w:val="009C0589"/>
    <w:rsid w:val="009C072B"/>
    <w:rsid w:val="009C09A0"/>
    <w:rsid w:val="009C0A39"/>
    <w:rsid w:val="009C0ADB"/>
    <w:rsid w:val="009C0D24"/>
    <w:rsid w:val="009C10EB"/>
    <w:rsid w:val="009C1282"/>
    <w:rsid w:val="009C1357"/>
    <w:rsid w:val="009C17AC"/>
    <w:rsid w:val="009C189A"/>
    <w:rsid w:val="009C18B3"/>
    <w:rsid w:val="009C1BAA"/>
    <w:rsid w:val="009C1CAA"/>
    <w:rsid w:val="009C202C"/>
    <w:rsid w:val="009C20C1"/>
    <w:rsid w:val="009C21F0"/>
    <w:rsid w:val="009C251C"/>
    <w:rsid w:val="009C2539"/>
    <w:rsid w:val="009C25D3"/>
    <w:rsid w:val="009C2726"/>
    <w:rsid w:val="009C291C"/>
    <w:rsid w:val="009C2C96"/>
    <w:rsid w:val="009C2C9D"/>
    <w:rsid w:val="009C2E17"/>
    <w:rsid w:val="009C2F99"/>
    <w:rsid w:val="009C300D"/>
    <w:rsid w:val="009C307F"/>
    <w:rsid w:val="009C37CE"/>
    <w:rsid w:val="009C3E87"/>
    <w:rsid w:val="009C4057"/>
    <w:rsid w:val="009C45D1"/>
    <w:rsid w:val="009C48A8"/>
    <w:rsid w:val="009C496F"/>
    <w:rsid w:val="009C4CFC"/>
    <w:rsid w:val="009C4EE3"/>
    <w:rsid w:val="009C5108"/>
    <w:rsid w:val="009C520D"/>
    <w:rsid w:val="009C5503"/>
    <w:rsid w:val="009C584D"/>
    <w:rsid w:val="009C588D"/>
    <w:rsid w:val="009C589B"/>
    <w:rsid w:val="009C5C0F"/>
    <w:rsid w:val="009C5D6A"/>
    <w:rsid w:val="009C67E8"/>
    <w:rsid w:val="009C6862"/>
    <w:rsid w:val="009C6ABD"/>
    <w:rsid w:val="009C6F37"/>
    <w:rsid w:val="009C7046"/>
    <w:rsid w:val="009C7099"/>
    <w:rsid w:val="009C7287"/>
    <w:rsid w:val="009C733F"/>
    <w:rsid w:val="009C74C5"/>
    <w:rsid w:val="009C7B10"/>
    <w:rsid w:val="009C7C7B"/>
    <w:rsid w:val="009C7D07"/>
    <w:rsid w:val="009D0045"/>
    <w:rsid w:val="009D0406"/>
    <w:rsid w:val="009D06C0"/>
    <w:rsid w:val="009D08EC"/>
    <w:rsid w:val="009D093B"/>
    <w:rsid w:val="009D0951"/>
    <w:rsid w:val="009D099C"/>
    <w:rsid w:val="009D0C23"/>
    <w:rsid w:val="009D0E43"/>
    <w:rsid w:val="009D0FE2"/>
    <w:rsid w:val="009D123D"/>
    <w:rsid w:val="009D130C"/>
    <w:rsid w:val="009D1325"/>
    <w:rsid w:val="009D13BC"/>
    <w:rsid w:val="009D140B"/>
    <w:rsid w:val="009D14E1"/>
    <w:rsid w:val="009D1544"/>
    <w:rsid w:val="009D158E"/>
    <w:rsid w:val="009D1728"/>
    <w:rsid w:val="009D17F1"/>
    <w:rsid w:val="009D1814"/>
    <w:rsid w:val="009D1926"/>
    <w:rsid w:val="009D19AA"/>
    <w:rsid w:val="009D1CEC"/>
    <w:rsid w:val="009D2374"/>
    <w:rsid w:val="009D23EC"/>
    <w:rsid w:val="009D2906"/>
    <w:rsid w:val="009D2C0B"/>
    <w:rsid w:val="009D2D85"/>
    <w:rsid w:val="009D2F16"/>
    <w:rsid w:val="009D2F25"/>
    <w:rsid w:val="009D31E2"/>
    <w:rsid w:val="009D346C"/>
    <w:rsid w:val="009D3D3D"/>
    <w:rsid w:val="009D3EC8"/>
    <w:rsid w:val="009D42B7"/>
    <w:rsid w:val="009D4317"/>
    <w:rsid w:val="009D49F4"/>
    <w:rsid w:val="009D4AEF"/>
    <w:rsid w:val="009D4B3F"/>
    <w:rsid w:val="009D5064"/>
    <w:rsid w:val="009D5977"/>
    <w:rsid w:val="009D599D"/>
    <w:rsid w:val="009D59E9"/>
    <w:rsid w:val="009D5E29"/>
    <w:rsid w:val="009D63EC"/>
    <w:rsid w:val="009D668E"/>
    <w:rsid w:val="009D68CA"/>
    <w:rsid w:val="009D6E55"/>
    <w:rsid w:val="009D72F0"/>
    <w:rsid w:val="009D7474"/>
    <w:rsid w:val="009D7B2B"/>
    <w:rsid w:val="009D7CC1"/>
    <w:rsid w:val="009E0180"/>
    <w:rsid w:val="009E03B9"/>
    <w:rsid w:val="009E04CF"/>
    <w:rsid w:val="009E0730"/>
    <w:rsid w:val="009E08A1"/>
    <w:rsid w:val="009E0974"/>
    <w:rsid w:val="009E0B40"/>
    <w:rsid w:val="009E0CAA"/>
    <w:rsid w:val="009E0D74"/>
    <w:rsid w:val="009E0DDB"/>
    <w:rsid w:val="009E0DDC"/>
    <w:rsid w:val="009E0E33"/>
    <w:rsid w:val="009E0EAA"/>
    <w:rsid w:val="009E1051"/>
    <w:rsid w:val="009E1063"/>
    <w:rsid w:val="009E10C4"/>
    <w:rsid w:val="009E1185"/>
    <w:rsid w:val="009E12CF"/>
    <w:rsid w:val="009E18DE"/>
    <w:rsid w:val="009E19E4"/>
    <w:rsid w:val="009E2021"/>
    <w:rsid w:val="009E21C3"/>
    <w:rsid w:val="009E243B"/>
    <w:rsid w:val="009E27A9"/>
    <w:rsid w:val="009E28FA"/>
    <w:rsid w:val="009E2929"/>
    <w:rsid w:val="009E2BFB"/>
    <w:rsid w:val="009E2C8D"/>
    <w:rsid w:val="009E2CB9"/>
    <w:rsid w:val="009E32FA"/>
    <w:rsid w:val="009E3B11"/>
    <w:rsid w:val="009E3BB8"/>
    <w:rsid w:val="009E3CFD"/>
    <w:rsid w:val="009E3F12"/>
    <w:rsid w:val="009E415E"/>
    <w:rsid w:val="009E4214"/>
    <w:rsid w:val="009E43CC"/>
    <w:rsid w:val="009E44F1"/>
    <w:rsid w:val="009E4550"/>
    <w:rsid w:val="009E4653"/>
    <w:rsid w:val="009E479C"/>
    <w:rsid w:val="009E47EB"/>
    <w:rsid w:val="009E491E"/>
    <w:rsid w:val="009E49CC"/>
    <w:rsid w:val="009E4DFA"/>
    <w:rsid w:val="009E5001"/>
    <w:rsid w:val="009E5093"/>
    <w:rsid w:val="009E5140"/>
    <w:rsid w:val="009E5277"/>
    <w:rsid w:val="009E54E6"/>
    <w:rsid w:val="009E561B"/>
    <w:rsid w:val="009E5C59"/>
    <w:rsid w:val="009E5E6B"/>
    <w:rsid w:val="009E5F64"/>
    <w:rsid w:val="009E5F94"/>
    <w:rsid w:val="009E61F8"/>
    <w:rsid w:val="009E629E"/>
    <w:rsid w:val="009E6315"/>
    <w:rsid w:val="009E632D"/>
    <w:rsid w:val="009E646D"/>
    <w:rsid w:val="009E65B0"/>
    <w:rsid w:val="009E66C2"/>
    <w:rsid w:val="009E67D8"/>
    <w:rsid w:val="009E67EA"/>
    <w:rsid w:val="009E6AB2"/>
    <w:rsid w:val="009E6BED"/>
    <w:rsid w:val="009E6C92"/>
    <w:rsid w:val="009E6DE8"/>
    <w:rsid w:val="009E6DF7"/>
    <w:rsid w:val="009E70A7"/>
    <w:rsid w:val="009E725E"/>
    <w:rsid w:val="009E740E"/>
    <w:rsid w:val="009E784D"/>
    <w:rsid w:val="009E7896"/>
    <w:rsid w:val="009E78A6"/>
    <w:rsid w:val="009E7BED"/>
    <w:rsid w:val="009E7C6C"/>
    <w:rsid w:val="009E7C9A"/>
    <w:rsid w:val="009E7CC4"/>
    <w:rsid w:val="009E7DB5"/>
    <w:rsid w:val="009F0045"/>
    <w:rsid w:val="009F00FB"/>
    <w:rsid w:val="009F04F7"/>
    <w:rsid w:val="009F089D"/>
    <w:rsid w:val="009F0A03"/>
    <w:rsid w:val="009F0C0A"/>
    <w:rsid w:val="009F0F05"/>
    <w:rsid w:val="009F108A"/>
    <w:rsid w:val="009F1113"/>
    <w:rsid w:val="009F1129"/>
    <w:rsid w:val="009F1241"/>
    <w:rsid w:val="009F156E"/>
    <w:rsid w:val="009F162A"/>
    <w:rsid w:val="009F1A4B"/>
    <w:rsid w:val="009F1A68"/>
    <w:rsid w:val="009F1ADA"/>
    <w:rsid w:val="009F1B9B"/>
    <w:rsid w:val="009F1CEC"/>
    <w:rsid w:val="009F223B"/>
    <w:rsid w:val="009F26BC"/>
    <w:rsid w:val="009F26EE"/>
    <w:rsid w:val="009F28B9"/>
    <w:rsid w:val="009F2BE8"/>
    <w:rsid w:val="009F2EB8"/>
    <w:rsid w:val="009F2FE8"/>
    <w:rsid w:val="009F318A"/>
    <w:rsid w:val="009F328C"/>
    <w:rsid w:val="009F3316"/>
    <w:rsid w:val="009F42C2"/>
    <w:rsid w:val="009F4583"/>
    <w:rsid w:val="009F469C"/>
    <w:rsid w:val="009F4C15"/>
    <w:rsid w:val="009F4C85"/>
    <w:rsid w:val="009F4CBE"/>
    <w:rsid w:val="009F4E5D"/>
    <w:rsid w:val="009F5739"/>
    <w:rsid w:val="009F5A60"/>
    <w:rsid w:val="009F5F9C"/>
    <w:rsid w:val="009F614A"/>
    <w:rsid w:val="009F649D"/>
    <w:rsid w:val="009F65DB"/>
    <w:rsid w:val="009F6689"/>
    <w:rsid w:val="009F6754"/>
    <w:rsid w:val="009F6B17"/>
    <w:rsid w:val="009F70CD"/>
    <w:rsid w:val="009F712A"/>
    <w:rsid w:val="009F7312"/>
    <w:rsid w:val="009F7A5E"/>
    <w:rsid w:val="009F7CDB"/>
    <w:rsid w:val="009F7CE1"/>
    <w:rsid w:val="009F7F00"/>
    <w:rsid w:val="00A00270"/>
    <w:rsid w:val="00A00326"/>
    <w:rsid w:val="00A00386"/>
    <w:rsid w:val="00A00394"/>
    <w:rsid w:val="00A0041C"/>
    <w:rsid w:val="00A00683"/>
    <w:rsid w:val="00A00B9D"/>
    <w:rsid w:val="00A00C08"/>
    <w:rsid w:val="00A00F6A"/>
    <w:rsid w:val="00A0102B"/>
    <w:rsid w:val="00A01811"/>
    <w:rsid w:val="00A01B64"/>
    <w:rsid w:val="00A01E00"/>
    <w:rsid w:val="00A02335"/>
    <w:rsid w:val="00A024B8"/>
    <w:rsid w:val="00A027D2"/>
    <w:rsid w:val="00A028B5"/>
    <w:rsid w:val="00A02A4C"/>
    <w:rsid w:val="00A02BA0"/>
    <w:rsid w:val="00A02D0D"/>
    <w:rsid w:val="00A02DDB"/>
    <w:rsid w:val="00A03013"/>
    <w:rsid w:val="00A0329A"/>
    <w:rsid w:val="00A032B7"/>
    <w:rsid w:val="00A03353"/>
    <w:rsid w:val="00A035FB"/>
    <w:rsid w:val="00A0389A"/>
    <w:rsid w:val="00A03A84"/>
    <w:rsid w:val="00A03ABF"/>
    <w:rsid w:val="00A03C15"/>
    <w:rsid w:val="00A03ECF"/>
    <w:rsid w:val="00A0405D"/>
    <w:rsid w:val="00A0448C"/>
    <w:rsid w:val="00A0448E"/>
    <w:rsid w:val="00A0472F"/>
    <w:rsid w:val="00A04A90"/>
    <w:rsid w:val="00A052F1"/>
    <w:rsid w:val="00A05561"/>
    <w:rsid w:val="00A058DB"/>
    <w:rsid w:val="00A05B55"/>
    <w:rsid w:val="00A05E13"/>
    <w:rsid w:val="00A05F3E"/>
    <w:rsid w:val="00A05FF3"/>
    <w:rsid w:val="00A0642F"/>
    <w:rsid w:val="00A067F2"/>
    <w:rsid w:val="00A068AC"/>
    <w:rsid w:val="00A069F6"/>
    <w:rsid w:val="00A07081"/>
    <w:rsid w:val="00A0757E"/>
    <w:rsid w:val="00A0771C"/>
    <w:rsid w:val="00A07AF6"/>
    <w:rsid w:val="00A07B1A"/>
    <w:rsid w:val="00A07BCD"/>
    <w:rsid w:val="00A07BFC"/>
    <w:rsid w:val="00A07C19"/>
    <w:rsid w:val="00A07CE5"/>
    <w:rsid w:val="00A07E6C"/>
    <w:rsid w:val="00A07EB2"/>
    <w:rsid w:val="00A1033A"/>
    <w:rsid w:val="00A1038A"/>
    <w:rsid w:val="00A10777"/>
    <w:rsid w:val="00A1098F"/>
    <w:rsid w:val="00A10B4E"/>
    <w:rsid w:val="00A10C4D"/>
    <w:rsid w:val="00A10FD3"/>
    <w:rsid w:val="00A11379"/>
    <w:rsid w:val="00A11439"/>
    <w:rsid w:val="00A115D1"/>
    <w:rsid w:val="00A11E14"/>
    <w:rsid w:val="00A125CE"/>
    <w:rsid w:val="00A12998"/>
    <w:rsid w:val="00A12A80"/>
    <w:rsid w:val="00A12D0D"/>
    <w:rsid w:val="00A13077"/>
    <w:rsid w:val="00A131DD"/>
    <w:rsid w:val="00A131FA"/>
    <w:rsid w:val="00A13294"/>
    <w:rsid w:val="00A134CC"/>
    <w:rsid w:val="00A135C3"/>
    <w:rsid w:val="00A13A21"/>
    <w:rsid w:val="00A13D24"/>
    <w:rsid w:val="00A1425E"/>
    <w:rsid w:val="00A1499B"/>
    <w:rsid w:val="00A14AA2"/>
    <w:rsid w:val="00A14B8E"/>
    <w:rsid w:val="00A14F47"/>
    <w:rsid w:val="00A14F6D"/>
    <w:rsid w:val="00A1509F"/>
    <w:rsid w:val="00A15537"/>
    <w:rsid w:val="00A155DA"/>
    <w:rsid w:val="00A156EE"/>
    <w:rsid w:val="00A15E77"/>
    <w:rsid w:val="00A16162"/>
    <w:rsid w:val="00A16253"/>
    <w:rsid w:val="00A162E2"/>
    <w:rsid w:val="00A165FA"/>
    <w:rsid w:val="00A169DD"/>
    <w:rsid w:val="00A169E0"/>
    <w:rsid w:val="00A16AC0"/>
    <w:rsid w:val="00A16D49"/>
    <w:rsid w:val="00A16D7A"/>
    <w:rsid w:val="00A1704B"/>
    <w:rsid w:val="00A1705B"/>
    <w:rsid w:val="00A17712"/>
    <w:rsid w:val="00A17813"/>
    <w:rsid w:val="00A179CF"/>
    <w:rsid w:val="00A17ACA"/>
    <w:rsid w:val="00A17B54"/>
    <w:rsid w:val="00A17DE9"/>
    <w:rsid w:val="00A20130"/>
    <w:rsid w:val="00A201D3"/>
    <w:rsid w:val="00A20551"/>
    <w:rsid w:val="00A20EFC"/>
    <w:rsid w:val="00A212F5"/>
    <w:rsid w:val="00A21380"/>
    <w:rsid w:val="00A215F0"/>
    <w:rsid w:val="00A2199F"/>
    <w:rsid w:val="00A221CE"/>
    <w:rsid w:val="00A22219"/>
    <w:rsid w:val="00A222C3"/>
    <w:rsid w:val="00A2265F"/>
    <w:rsid w:val="00A227DB"/>
    <w:rsid w:val="00A22C50"/>
    <w:rsid w:val="00A22DB7"/>
    <w:rsid w:val="00A22FB0"/>
    <w:rsid w:val="00A23096"/>
    <w:rsid w:val="00A231D6"/>
    <w:rsid w:val="00A236D3"/>
    <w:rsid w:val="00A237E8"/>
    <w:rsid w:val="00A23832"/>
    <w:rsid w:val="00A23990"/>
    <w:rsid w:val="00A23A37"/>
    <w:rsid w:val="00A23AA4"/>
    <w:rsid w:val="00A23C49"/>
    <w:rsid w:val="00A23C90"/>
    <w:rsid w:val="00A23E6C"/>
    <w:rsid w:val="00A24015"/>
    <w:rsid w:val="00A24064"/>
    <w:rsid w:val="00A240AA"/>
    <w:rsid w:val="00A24725"/>
    <w:rsid w:val="00A24A6E"/>
    <w:rsid w:val="00A24C6C"/>
    <w:rsid w:val="00A250C1"/>
    <w:rsid w:val="00A251C1"/>
    <w:rsid w:val="00A25599"/>
    <w:rsid w:val="00A2574A"/>
    <w:rsid w:val="00A257F4"/>
    <w:rsid w:val="00A25A6A"/>
    <w:rsid w:val="00A25FD0"/>
    <w:rsid w:val="00A2616B"/>
    <w:rsid w:val="00A262B2"/>
    <w:rsid w:val="00A26384"/>
    <w:rsid w:val="00A2668F"/>
    <w:rsid w:val="00A2697D"/>
    <w:rsid w:val="00A26B39"/>
    <w:rsid w:val="00A26C32"/>
    <w:rsid w:val="00A26C4D"/>
    <w:rsid w:val="00A26F54"/>
    <w:rsid w:val="00A26F98"/>
    <w:rsid w:val="00A2712E"/>
    <w:rsid w:val="00A2779F"/>
    <w:rsid w:val="00A27CC5"/>
    <w:rsid w:val="00A27D7C"/>
    <w:rsid w:val="00A27F0C"/>
    <w:rsid w:val="00A30689"/>
    <w:rsid w:val="00A307EA"/>
    <w:rsid w:val="00A3091F"/>
    <w:rsid w:val="00A30A90"/>
    <w:rsid w:val="00A30F40"/>
    <w:rsid w:val="00A311D4"/>
    <w:rsid w:val="00A313B9"/>
    <w:rsid w:val="00A314B4"/>
    <w:rsid w:val="00A31547"/>
    <w:rsid w:val="00A3171E"/>
    <w:rsid w:val="00A31948"/>
    <w:rsid w:val="00A31C54"/>
    <w:rsid w:val="00A32059"/>
    <w:rsid w:val="00A326EB"/>
    <w:rsid w:val="00A32811"/>
    <w:rsid w:val="00A328F0"/>
    <w:rsid w:val="00A32C22"/>
    <w:rsid w:val="00A32C42"/>
    <w:rsid w:val="00A32CD4"/>
    <w:rsid w:val="00A33296"/>
    <w:rsid w:val="00A3346B"/>
    <w:rsid w:val="00A3356C"/>
    <w:rsid w:val="00A33DC2"/>
    <w:rsid w:val="00A33F88"/>
    <w:rsid w:val="00A34298"/>
    <w:rsid w:val="00A346CE"/>
    <w:rsid w:val="00A3474E"/>
    <w:rsid w:val="00A34A8A"/>
    <w:rsid w:val="00A3526F"/>
    <w:rsid w:val="00A3534B"/>
    <w:rsid w:val="00A354CD"/>
    <w:rsid w:val="00A35D33"/>
    <w:rsid w:val="00A35D3C"/>
    <w:rsid w:val="00A35E9C"/>
    <w:rsid w:val="00A360BF"/>
    <w:rsid w:val="00A3620A"/>
    <w:rsid w:val="00A362C5"/>
    <w:rsid w:val="00A363B5"/>
    <w:rsid w:val="00A3650E"/>
    <w:rsid w:val="00A369EF"/>
    <w:rsid w:val="00A36A4B"/>
    <w:rsid w:val="00A36C39"/>
    <w:rsid w:val="00A36EE5"/>
    <w:rsid w:val="00A36EFA"/>
    <w:rsid w:val="00A375DA"/>
    <w:rsid w:val="00A37693"/>
    <w:rsid w:val="00A3773A"/>
    <w:rsid w:val="00A37768"/>
    <w:rsid w:val="00A3790D"/>
    <w:rsid w:val="00A37BFD"/>
    <w:rsid w:val="00A37EBB"/>
    <w:rsid w:val="00A37FF1"/>
    <w:rsid w:val="00A4076A"/>
    <w:rsid w:val="00A40943"/>
    <w:rsid w:val="00A409AB"/>
    <w:rsid w:val="00A40B7D"/>
    <w:rsid w:val="00A40C5D"/>
    <w:rsid w:val="00A40F41"/>
    <w:rsid w:val="00A4141E"/>
    <w:rsid w:val="00A41456"/>
    <w:rsid w:val="00A41882"/>
    <w:rsid w:val="00A41C1E"/>
    <w:rsid w:val="00A41CF3"/>
    <w:rsid w:val="00A41E84"/>
    <w:rsid w:val="00A4209C"/>
    <w:rsid w:val="00A421AC"/>
    <w:rsid w:val="00A42669"/>
    <w:rsid w:val="00A426CB"/>
    <w:rsid w:val="00A4272C"/>
    <w:rsid w:val="00A42798"/>
    <w:rsid w:val="00A429EC"/>
    <w:rsid w:val="00A42CF4"/>
    <w:rsid w:val="00A42DBB"/>
    <w:rsid w:val="00A42E77"/>
    <w:rsid w:val="00A42F24"/>
    <w:rsid w:val="00A42F45"/>
    <w:rsid w:val="00A4350D"/>
    <w:rsid w:val="00A43673"/>
    <w:rsid w:val="00A4382D"/>
    <w:rsid w:val="00A439C4"/>
    <w:rsid w:val="00A43BFE"/>
    <w:rsid w:val="00A4418E"/>
    <w:rsid w:val="00A441D6"/>
    <w:rsid w:val="00A442DC"/>
    <w:rsid w:val="00A442EE"/>
    <w:rsid w:val="00A443BF"/>
    <w:rsid w:val="00A44478"/>
    <w:rsid w:val="00A445B0"/>
    <w:rsid w:val="00A4499C"/>
    <w:rsid w:val="00A44A45"/>
    <w:rsid w:val="00A44F15"/>
    <w:rsid w:val="00A4519A"/>
    <w:rsid w:val="00A452FA"/>
    <w:rsid w:val="00A45315"/>
    <w:rsid w:val="00A45578"/>
    <w:rsid w:val="00A456B9"/>
    <w:rsid w:val="00A45998"/>
    <w:rsid w:val="00A45F09"/>
    <w:rsid w:val="00A463B9"/>
    <w:rsid w:val="00A46434"/>
    <w:rsid w:val="00A4649D"/>
    <w:rsid w:val="00A467B1"/>
    <w:rsid w:val="00A4696C"/>
    <w:rsid w:val="00A46D29"/>
    <w:rsid w:val="00A46FE3"/>
    <w:rsid w:val="00A47094"/>
    <w:rsid w:val="00A4742E"/>
    <w:rsid w:val="00A47795"/>
    <w:rsid w:val="00A47873"/>
    <w:rsid w:val="00A479CD"/>
    <w:rsid w:val="00A47A85"/>
    <w:rsid w:val="00A47B9F"/>
    <w:rsid w:val="00A50267"/>
    <w:rsid w:val="00A502A4"/>
    <w:rsid w:val="00A504B2"/>
    <w:rsid w:val="00A507E0"/>
    <w:rsid w:val="00A50C27"/>
    <w:rsid w:val="00A50DD3"/>
    <w:rsid w:val="00A510F6"/>
    <w:rsid w:val="00A51176"/>
    <w:rsid w:val="00A5177E"/>
    <w:rsid w:val="00A5185D"/>
    <w:rsid w:val="00A5189B"/>
    <w:rsid w:val="00A51B40"/>
    <w:rsid w:val="00A51D76"/>
    <w:rsid w:val="00A51F05"/>
    <w:rsid w:val="00A51FCE"/>
    <w:rsid w:val="00A52119"/>
    <w:rsid w:val="00A52A0D"/>
    <w:rsid w:val="00A52CE1"/>
    <w:rsid w:val="00A52EB3"/>
    <w:rsid w:val="00A53419"/>
    <w:rsid w:val="00A5357B"/>
    <w:rsid w:val="00A538BC"/>
    <w:rsid w:val="00A53AA4"/>
    <w:rsid w:val="00A53EEC"/>
    <w:rsid w:val="00A5454C"/>
    <w:rsid w:val="00A54843"/>
    <w:rsid w:val="00A54D78"/>
    <w:rsid w:val="00A54F3D"/>
    <w:rsid w:val="00A55018"/>
    <w:rsid w:val="00A553FA"/>
    <w:rsid w:val="00A5542C"/>
    <w:rsid w:val="00A555EA"/>
    <w:rsid w:val="00A557CC"/>
    <w:rsid w:val="00A558B2"/>
    <w:rsid w:val="00A558BE"/>
    <w:rsid w:val="00A5592F"/>
    <w:rsid w:val="00A55BD8"/>
    <w:rsid w:val="00A55DBE"/>
    <w:rsid w:val="00A55DCD"/>
    <w:rsid w:val="00A55DE7"/>
    <w:rsid w:val="00A55EA1"/>
    <w:rsid w:val="00A56215"/>
    <w:rsid w:val="00A56270"/>
    <w:rsid w:val="00A56534"/>
    <w:rsid w:val="00A56EA0"/>
    <w:rsid w:val="00A56FA7"/>
    <w:rsid w:val="00A5706B"/>
    <w:rsid w:val="00A570A9"/>
    <w:rsid w:val="00A5765D"/>
    <w:rsid w:val="00A5786A"/>
    <w:rsid w:val="00A57F65"/>
    <w:rsid w:val="00A600FB"/>
    <w:rsid w:val="00A606B9"/>
    <w:rsid w:val="00A60A49"/>
    <w:rsid w:val="00A60C62"/>
    <w:rsid w:val="00A61525"/>
    <w:rsid w:val="00A61856"/>
    <w:rsid w:val="00A618EC"/>
    <w:rsid w:val="00A61C35"/>
    <w:rsid w:val="00A61F7D"/>
    <w:rsid w:val="00A620B5"/>
    <w:rsid w:val="00A62146"/>
    <w:rsid w:val="00A621AD"/>
    <w:rsid w:val="00A6235B"/>
    <w:rsid w:val="00A623C2"/>
    <w:rsid w:val="00A624EB"/>
    <w:rsid w:val="00A62937"/>
    <w:rsid w:val="00A62BA2"/>
    <w:rsid w:val="00A62E8E"/>
    <w:rsid w:val="00A62F70"/>
    <w:rsid w:val="00A632AF"/>
    <w:rsid w:val="00A6336F"/>
    <w:rsid w:val="00A63730"/>
    <w:rsid w:val="00A638C3"/>
    <w:rsid w:val="00A63936"/>
    <w:rsid w:val="00A63A44"/>
    <w:rsid w:val="00A63A5C"/>
    <w:rsid w:val="00A64053"/>
    <w:rsid w:val="00A641A6"/>
    <w:rsid w:val="00A6428F"/>
    <w:rsid w:val="00A646DB"/>
    <w:rsid w:val="00A64908"/>
    <w:rsid w:val="00A64918"/>
    <w:rsid w:val="00A6493F"/>
    <w:rsid w:val="00A649FE"/>
    <w:rsid w:val="00A64B21"/>
    <w:rsid w:val="00A64D0E"/>
    <w:rsid w:val="00A64EAC"/>
    <w:rsid w:val="00A650B8"/>
    <w:rsid w:val="00A654D7"/>
    <w:rsid w:val="00A65501"/>
    <w:rsid w:val="00A657EC"/>
    <w:rsid w:val="00A65A65"/>
    <w:rsid w:val="00A65E71"/>
    <w:rsid w:val="00A66074"/>
    <w:rsid w:val="00A66102"/>
    <w:rsid w:val="00A6619A"/>
    <w:rsid w:val="00A664D5"/>
    <w:rsid w:val="00A66813"/>
    <w:rsid w:val="00A668CB"/>
    <w:rsid w:val="00A6697E"/>
    <w:rsid w:val="00A669B9"/>
    <w:rsid w:val="00A66A2B"/>
    <w:rsid w:val="00A66BCC"/>
    <w:rsid w:val="00A66ED8"/>
    <w:rsid w:val="00A67253"/>
    <w:rsid w:val="00A67421"/>
    <w:rsid w:val="00A6746F"/>
    <w:rsid w:val="00A675E8"/>
    <w:rsid w:val="00A6760B"/>
    <w:rsid w:val="00A6770D"/>
    <w:rsid w:val="00A67749"/>
    <w:rsid w:val="00A67752"/>
    <w:rsid w:val="00A67900"/>
    <w:rsid w:val="00A679EF"/>
    <w:rsid w:val="00A679F0"/>
    <w:rsid w:val="00A67A98"/>
    <w:rsid w:val="00A67D55"/>
    <w:rsid w:val="00A67DA4"/>
    <w:rsid w:val="00A70940"/>
    <w:rsid w:val="00A70FC6"/>
    <w:rsid w:val="00A714D9"/>
    <w:rsid w:val="00A71742"/>
    <w:rsid w:val="00A717DA"/>
    <w:rsid w:val="00A71C6F"/>
    <w:rsid w:val="00A72673"/>
    <w:rsid w:val="00A727CD"/>
    <w:rsid w:val="00A73135"/>
    <w:rsid w:val="00A736B0"/>
    <w:rsid w:val="00A73A13"/>
    <w:rsid w:val="00A74883"/>
    <w:rsid w:val="00A748C5"/>
    <w:rsid w:val="00A749F3"/>
    <w:rsid w:val="00A74AB4"/>
    <w:rsid w:val="00A74C3F"/>
    <w:rsid w:val="00A74E53"/>
    <w:rsid w:val="00A74E64"/>
    <w:rsid w:val="00A74FD5"/>
    <w:rsid w:val="00A7505D"/>
    <w:rsid w:val="00A75212"/>
    <w:rsid w:val="00A756A7"/>
    <w:rsid w:val="00A7579F"/>
    <w:rsid w:val="00A75917"/>
    <w:rsid w:val="00A75982"/>
    <w:rsid w:val="00A75A33"/>
    <w:rsid w:val="00A75C2F"/>
    <w:rsid w:val="00A75DDA"/>
    <w:rsid w:val="00A75EF3"/>
    <w:rsid w:val="00A76040"/>
    <w:rsid w:val="00A7612D"/>
    <w:rsid w:val="00A7621C"/>
    <w:rsid w:val="00A7633E"/>
    <w:rsid w:val="00A7641C"/>
    <w:rsid w:val="00A765FD"/>
    <w:rsid w:val="00A76BDF"/>
    <w:rsid w:val="00A76C76"/>
    <w:rsid w:val="00A76D45"/>
    <w:rsid w:val="00A770A5"/>
    <w:rsid w:val="00A77169"/>
    <w:rsid w:val="00A7739A"/>
    <w:rsid w:val="00A774B3"/>
    <w:rsid w:val="00A77816"/>
    <w:rsid w:val="00A7797D"/>
    <w:rsid w:val="00A77AC5"/>
    <w:rsid w:val="00A77B73"/>
    <w:rsid w:val="00A77EB7"/>
    <w:rsid w:val="00A77FBB"/>
    <w:rsid w:val="00A8054F"/>
    <w:rsid w:val="00A80627"/>
    <w:rsid w:val="00A808DB"/>
    <w:rsid w:val="00A80941"/>
    <w:rsid w:val="00A80A7D"/>
    <w:rsid w:val="00A80B26"/>
    <w:rsid w:val="00A80EB3"/>
    <w:rsid w:val="00A80F89"/>
    <w:rsid w:val="00A813B9"/>
    <w:rsid w:val="00A81403"/>
    <w:rsid w:val="00A8157D"/>
    <w:rsid w:val="00A81685"/>
    <w:rsid w:val="00A817D9"/>
    <w:rsid w:val="00A81834"/>
    <w:rsid w:val="00A81994"/>
    <w:rsid w:val="00A81A43"/>
    <w:rsid w:val="00A81C2F"/>
    <w:rsid w:val="00A821F4"/>
    <w:rsid w:val="00A82230"/>
    <w:rsid w:val="00A8235F"/>
    <w:rsid w:val="00A82459"/>
    <w:rsid w:val="00A824A7"/>
    <w:rsid w:val="00A82579"/>
    <w:rsid w:val="00A8262E"/>
    <w:rsid w:val="00A82B62"/>
    <w:rsid w:val="00A82D23"/>
    <w:rsid w:val="00A82EC1"/>
    <w:rsid w:val="00A833D8"/>
    <w:rsid w:val="00A83799"/>
    <w:rsid w:val="00A83855"/>
    <w:rsid w:val="00A83964"/>
    <w:rsid w:val="00A8429C"/>
    <w:rsid w:val="00A8456E"/>
    <w:rsid w:val="00A84688"/>
    <w:rsid w:val="00A846ED"/>
    <w:rsid w:val="00A84832"/>
    <w:rsid w:val="00A849E3"/>
    <w:rsid w:val="00A84D93"/>
    <w:rsid w:val="00A8555D"/>
    <w:rsid w:val="00A85670"/>
    <w:rsid w:val="00A8578C"/>
    <w:rsid w:val="00A858F5"/>
    <w:rsid w:val="00A85A39"/>
    <w:rsid w:val="00A85D3F"/>
    <w:rsid w:val="00A8602B"/>
    <w:rsid w:val="00A862A0"/>
    <w:rsid w:val="00A864FF"/>
    <w:rsid w:val="00A86608"/>
    <w:rsid w:val="00A86737"/>
    <w:rsid w:val="00A867D6"/>
    <w:rsid w:val="00A86832"/>
    <w:rsid w:val="00A86A0C"/>
    <w:rsid w:val="00A86D84"/>
    <w:rsid w:val="00A870EE"/>
    <w:rsid w:val="00A87217"/>
    <w:rsid w:val="00A8749B"/>
    <w:rsid w:val="00A8774A"/>
    <w:rsid w:val="00A87AFE"/>
    <w:rsid w:val="00A87C1D"/>
    <w:rsid w:val="00A87DED"/>
    <w:rsid w:val="00A87E84"/>
    <w:rsid w:val="00A905AE"/>
    <w:rsid w:val="00A90609"/>
    <w:rsid w:val="00A907F6"/>
    <w:rsid w:val="00A90842"/>
    <w:rsid w:val="00A90AAC"/>
    <w:rsid w:val="00A90B89"/>
    <w:rsid w:val="00A90C57"/>
    <w:rsid w:val="00A90CBB"/>
    <w:rsid w:val="00A90F99"/>
    <w:rsid w:val="00A91137"/>
    <w:rsid w:val="00A91250"/>
    <w:rsid w:val="00A91429"/>
    <w:rsid w:val="00A919F1"/>
    <w:rsid w:val="00A91BB5"/>
    <w:rsid w:val="00A91C0B"/>
    <w:rsid w:val="00A91CC8"/>
    <w:rsid w:val="00A91E71"/>
    <w:rsid w:val="00A91ED2"/>
    <w:rsid w:val="00A9223A"/>
    <w:rsid w:val="00A922E4"/>
    <w:rsid w:val="00A92318"/>
    <w:rsid w:val="00A92CD6"/>
    <w:rsid w:val="00A92F84"/>
    <w:rsid w:val="00A93045"/>
    <w:rsid w:val="00A931A0"/>
    <w:rsid w:val="00A9323E"/>
    <w:rsid w:val="00A93280"/>
    <w:rsid w:val="00A9344C"/>
    <w:rsid w:val="00A934B9"/>
    <w:rsid w:val="00A93590"/>
    <w:rsid w:val="00A93897"/>
    <w:rsid w:val="00A93E9D"/>
    <w:rsid w:val="00A94011"/>
    <w:rsid w:val="00A94267"/>
    <w:rsid w:val="00A94757"/>
    <w:rsid w:val="00A94B00"/>
    <w:rsid w:val="00A94C18"/>
    <w:rsid w:val="00A94CC9"/>
    <w:rsid w:val="00A94E09"/>
    <w:rsid w:val="00A94EB2"/>
    <w:rsid w:val="00A94FC8"/>
    <w:rsid w:val="00A952E1"/>
    <w:rsid w:val="00A959DC"/>
    <w:rsid w:val="00A95D1A"/>
    <w:rsid w:val="00A960B5"/>
    <w:rsid w:val="00A9628E"/>
    <w:rsid w:val="00A962AB"/>
    <w:rsid w:val="00A9641C"/>
    <w:rsid w:val="00A96422"/>
    <w:rsid w:val="00A96465"/>
    <w:rsid w:val="00A968B7"/>
    <w:rsid w:val="00A96B35"/>
    <w:rsid w:val="00A96C3B"/>
    <w:rsid w:val="00A97057"/>
    <w:rsid w:val="00A97143"/>
    <w:rsid w:val="00A97456"/>
    <w:rsid w:val="00A974AE"/>
    <w:rsid w:val="00A9751E"/>
    <w:rsid w:val="00A97785"/>
    <w:rsid w:val="00A978D3"/>
    <w:rsid w:val="00A97A38"/>
    <w:rsid w:val="00A97B26"/>
    <w:rsid w:val="00A97C8E"/>
    <w:rsid w:val="00AA0032"/>
    <w:rsid w:val="00AA00C2"/>
    <w:rsid w:val="00AA082B"/>
    <w:rsid w:val="00AA098C"/>
    <w:rsid w:val="00AA0B6A"/>
    <w:rsid w:val="00AA0E0E"/>
    <w:rsid w:val="00AA0E35"/>
    <w:rsid w:val="00AA11D7"/>
    <w:rsid w:val="00AA12A5"/>
    <w:rsid w:val="00AA1382"/>
    <w:rsid w:val="00AA1680"/>
    <w:rsid w:val="00AA19EB"/>
    <w:rsid w:val="00AA1A0C"/>
    <w:rsid w:val="00AA1C46"/>
    <w:rsid w:val="00AA1DDB"/>
    <w:rsid w:val="00AA207F"/>
    <w:rsid w:val="00AA21EB"/>
    <w:rsid w:val="00AA27C0"/>
    <w:rsid w:val="00AA2866"/>
    <w:rsid w:val="00AA2A34"/>
    <w:rsid w:val="00AA3010"/>
    <w:rsid w:val="00AA302F"/>
    <w:rsid w:val="00AA30A0"/>
    <w:rsid w:val="00AA3195"/>
    <w:rsid w:val="00AA37A2"/>
    <w:rsid w:val="00AA38AC"/>
    <w:rsid w:val="00AA39E8"/>
    <w:rsid w:val="00AA3CBA"/>
    <w:rsid w:val="00AA437C"/>
    <w:rsid w:val="00AA4680"/>
    <w:rsid w:val="00AA4AB5"/>
    <w:rsid w:val="00AA4E1B"/>
    <w:rsid w:val="00AA5005"/>
    <w:rsid w:val="00AA5175"/>
    <w:rsid w:val="00AA5628"/>
    <w:rsid w:val="00AA56AC"/>
    <w:rsid w:val="00AA5752"/>
    <w:rsid w:val="00AA580D"/>
    <w:rsid w:val="00AA5B5D"/>
    <w:rsid w:val="00AA5C62"/>
    <w:rsid w:val="00AA6211"/>
    <w:rsid w:val="00AA6905"/>
    <w:rsid w:val="00AA6960"/>
    <w:rsid w:val="00AA6AB1"/>
    <w:rsid w:val="00AA6CCB"/>
    <w:rsid w:val="00AA6D0A"/>
    <w:rsid w:val="00AA6E99"/>
    <w:rsid w:val="00AA6EE8"/>
    <w:rsid w:val="00AA6FBB"/>
    <w:rsid w:val="00AA6FEC"/>
    <w:rsid w:val="00AA70E6"/>
    <w:rsid w:val="00AA719C"/>
    <w:rsid w:val="00AA754E"/>
    <w:rsid w:val="00AA75D5"/>
    <w:rsid w:val="00AA7CDF"/>
    <w:rsid w:val="00AB099D"/>
    <w:rsid w:val="00AB0BFC"/>
    <w:rsid w:val="00AB0FB7"/>
    <w:rsid w:val="00AB0FE9"/>
    <w:rsid w:val="00AB1035"/>
    <w:rsid w:val="00AB125E"/>
    <w:rsid w:val="00AB12F3"/>
    <w:rsid w:val="00AB131A"/>
    <w:rsid w:val="00AB13E6"/>
    <w:rsid w:val="00AB1521"/>
    <w:rsid w:val="00AB15A0"/>
    <w:rsid w:val="00AB1660"/>
    <w:rsid w:val="00AB1712"/>
    <w:rsid w:val="00AB175B"/>
    <w:rsid w:val="00AB1DA3"/>
    <w:rsid w:val="00AB20B1"/>
    <w:rsid w:val="00AB28BC"/>
    <w:rsid w:val="00AB2A05"/>
    <w:rsid w:val="00AB2B64"/>
    <w:rsid w:val="00AB2D5D"/>
    <w:rsid w:val="00AB2DA5"/>
    <w:rsid w:val="00AB2EA7"/>
    <w:rsid w:val="00AB33A3"/>
    <w:rsid w:val="00AB362E"/>
    <w:rsid w:val="00AB373F"/>
    <w:rsid w:val="00AB39AD"/>
    <w:rsid w:val="00AB3CD0"/>
    <w:rsid w:val="00AB404A"/>
    <w:rsid w:val="00AB418B"/>
    <w:rsid w:val="00AB43F7"/>
    <w:rsid w:val="00AB5017"/>
    <w:rsid w:val="00AB526E"/>
    <w:rsid w:val="00AB5563"/>
    <w:rsid w:val="00AB5770"/>
    <w:rsid w:val="00AB5928"/>
    <w:rsid w:val="00AB5BF0"/>
    <w:rsid w:val="00AB5C32"/>
    <w:rsid w:val="00AB5C5E"/>
    <w:rsid w:val="00AB5D46"/>
    <w:rsid w:val="00AB5D7D"/>
    <w:rsid w:val="00AB5DE6"/>
    <w:rsid w:val="00AB5F83"/>
    <w:rsid w:val="00AB6001"/>
    <w:rsid w:val="00AB61F0"/>
    <w:rsid w:val="00AB6461"/>
    <w:rsid w:val="00AB67C7"/>
    <w:rsid w:val="00AB689B"/>
    <w:rsid w:val="00AB6FAD"/>
    <w:rsid w:val="00AB72FC"/>
    <w:rsid w:val="00AB74A0"/>
    <w:rsid w:val="00AB74E3"/>
    <w:rsid w:val="00AB7613"/>
    <w:rsid w:val="00AB7A9B"/>
    <w:rsid w:val="00AB7E92"/>
    <w:rsid w:val="00AC06DF"/>
    <w:rsid w:val="00AC071B"/>
    <w:rsid w:val="00AC0AC8"/>
    <w:rsid w:val="00AC0E23"/>
    <w:rsid w:val="00AC11A5"/>
    <w:rsid w:val="00AC154C"/>
    <w:rsid w:val="00AC15EE"/>
    <w:rsid w:val="00AC168E"/>
    <w:rsid w:val="00AC1736"/>
    <w:rsid w:val="00AC1B55"/>
    <w:rsid w:val="00AC1D21"/>
    <w:rsid w:val="00AC1E86"/>
    <w:rsid w:val="00AC218E"/>
    <w:rsid w:val="00AC2264"/>
    <w:rsid w:val="00AC2560"/>
    <w:rsid w:val="00AC2566"/>
    <w:rsid w:val="00AC290D"/>
    <w:rsid w:val="00AC2BD7"/>
    <w:rsid w:val="00AC2C75"/>
    <w:rsid w:val="00AC2E2B"/>
    <w:rsid w:val="00AC2ECD"/>
    <w:rsid w:val="00AC3436"/>
    <w:rsid w:val="00AC3467"/>
    <w:rsid w:val="00AC3530"/>
    <w:rsid w:val="00AC36AB"/>
    <w:rsid w:val="00AC36DC"/>
    <w:rsid w:val="00AC378A"/>
    <w:rsid w:val="00AC3846"/>
    <w:rsid w:val="00AC390F"/>
    <w:rsid w:val="00AC3AA8"/>
    <w:rsid w:val="00AC3CA3"/>
    <w:rsid w:val="00AC3CF0"/>
    <w:rsid w:val="00AC4098"/>
    <w:rsid w:val="00AC40B9"/>
    <w:rsid w:val="00AC40CE"/>
    <w:rsid w:val="00AC42F7"/>
    <w:rsid w:val="00AC44CE"/>
    <w:rsid w:val="00AC46A3"/>
    <w:rsid w:val="00AC4956"/>
    <w:rsid w:val="00AC499B"/>
    <w:rsid w:val="00AC4A72"/>
    <w:rsid w:val="00AC4A7A"/>
    <w:rsid w:val="00AC53D3"/>
    <w:rsid w:val="00AC5AD8"/>
    <w:rsid w:val="00AC5C52"/>
    <w:rsid w:val="00AC5DB9"/>
    <w:rsid w:val="00AC617B"/>
    <w:rsid w:val="00AC6DEE"/>
    <w:rsid w:val="00AC70FD"/>
    <w:rsid w:val="00AC72C3"/>
    <w:rsid w:val="00AC7347"/>
    <w:rsid w:val="00AC74DE"/>
    <w:rsid w:val="00AC771E"/>
    <w:rsid w:val="00AC7AE4"/>
    <w:rsid w:val="00AC7AF3"/>
    <w:rsid w:val="00AC7B28"/>
    <w:rsid w:val="00AD0306"/>
    <w:rsid w:val="00AD04DD"/>
    <w:rsid w:val="00AD051A"/>
    <w:rsid w:val="00AD0690"/>
    <w:rsid w:val="00AD09D9"/>
    <w:rsid w:val="00AD109E"/>
    <w:rsid w:val="00AD1104"/>
    <w:rsid w:val="00AD111F"/>
    <w:rsid w:val="00AD1225"/>
    <w:rsid w:val="00AD157B"/>
    <w:rsid w:val="00AD16F9"/>
    <w:rsid w:val="00AD172A"/>
    <w:rsid w:val="00AD1A15"/>
    <w:rsid w:val="00AD1D64"/>
    <w:rsid w:val="00AD1FDA"/>
    <w:rsid w:val="00AD208C"/>
    <w:rsid w:val="00AD2192"/>
    <w:rsid w:val="00AD2197"/>
    <w:rsid w:val="00AD21BD"/>
    <w:rsid w:val="00AD222C"/>
    <w:rsid w:val="00AD2234"/>
    <w:rsid w:val="00AD2352"/>
    <w:rsid w:val="00AD2718"/>
    <w:rsid w:val="00AD2FC2"/>
    <w:rsid w:val="00AD36DE"/>
    <w:rsid w:val="00AD3916"/>
    <w:rsid w:val="00AD3B41"/>
    <w:rsid w:val="00AD3D1C"/>
    <w:rsid w:val="00AD3DFA"/>
    <w:rsid w:val="00AD3EC3"/>
    <w:rsid w:val="00AD3EE5"/>
    <w:rsid w:val="00AD402B"/>
    <w:rsid w:val="00AD458E"/>
    <w:rsid w:val="00AD4769"/>
    <w:rsid w:val="00AD4884"/>
    <w:rsid w:val="00AD48D0"/>
    <w:rsid w:val="00AD4A19"/>
    <w:rsid w:val="00AD4B28"/>
    <w:rsid w:val="00AD4C8F"/>
    <w:rsid w:val="00AD53E5"/>
    <w:rsid w:val="00AD5857"/>
    <w:rsid w:val="00AD5A27"/>
    <w:rsid w:val="00AD5A8F"/>
    <w:rsid w:val="00AD5C1F"/>
    <w:rsid w:val="00AD5E2B"/>
    <w:rsid w:val="00AD5EE8"/>
    <w:rsid w:val="00AD5EEA"/>
    <w:rsid w:val="00AD6063"/>
    <w:rsid w:val="00AD61B9"/>
    <w:rsid w:val="00AD64FC"/>
    <w:rsid w:val="00AD66C2"/>
    <w:rsid w:val="00AD6872"/>
    <w:rsid w:val="00AD68A1"/>
    <w:rsid w:val="00AD6A1F"/>
    <w:rsid w:val="00AD6A3E"/>
    <w:rsid w:val="00AD6A75"/>
    <w:rsid w:val="00AD711B"/>
    <w:rsid w:val="00AD7141"/>
    <w:rsid w:val="00AD73AF"/>
    <w:rsid w:val="00AD7759"/>
    <w:rsid w:val="00AD78A7"/>
    <w:rsid w:val="00AD7A61"/>
    <w:rsid w:val="00AD7E1D"/>
    <w:rsid w:val="00AD7E3A"/>
    <w:rsid w:val="00AE008C"/>
    <w:rsid w:val="00AE041A"/>
    <w:rsid w:val="00AE069A"/>
    <w:rsid w:val="00AE06C3"/>
    <w:rsid w:val="00AE0910"/>
    <w:rsid w:val="00AE0912"/>
    <w:rsid w:val="00AE0DE4"/>
    <w:rsid w:val="00AE0FEB"/>
    <w:rsid w:val="00AE14D0"/>
    <w:rsid w:val="00AE15D7"/>
    <w:rsid w:val="00AE1754"/>
    <w:rsid w:val="00AE1C0D"/>
    <w:rsid w:val="00AE1D2A"/>
    <w:rsid w:val="00AE1DE7"/>
    <w:rsid w:val="00AE1DF2"/>
    <w:rsid w:val="00AE26E6"/>
    <w:rsid w:val="00AE2793"/>
    <w:rsid w:val="00AE2842"/>
    <w:rsid w:val="00AE29D9"/>
    <w:rsid w:val="00AE2CAD"/>
    <w:rsid w:val="00AE2EAE"/>
    <w:rsid w:val="00AE35CE"/>
    <w:rsid w:val="00AE37B7"/>
    <w:rsid w:val="00AE3870"/>
    <w:rsid w:val="00AE3BF2"/>
    <w:rsid w:val="00AE3FBC"/>
    <w:rsid w:val="00AE413E"/>
    <w:rsid w:val="00AE4264"/>
    <w:rsid w:val="00AE4382"/>
    <w:rsid w:val="00AE439F"/>
    <w:rsid w:val="00AE4B4D"/>
    <w:rsid w:val="00AE4BF2"/>
    <w:rsid w:val="00AE5B0D"/>
    <w:rsid w:val="00AE5C20"/>
    <w:rsid w:val="00AE5CD8"/>
    <w:rsid w:val="00AE5E76"/>
    <w:rsid w:val="00AE5E87"/>
    <w:rsid w:val="00AE5F41"/>
    <w:rsid w:val="00AE609C"/>
    <w:rsid w:val="00AE611F"/>
    <w:rsid w:val="00AE624C"/>
    <w:rsid w:val="00AE62D3"/>
    <w:rsid w:val="00AE6450"/>
    <w:rsid w:val="00AE649F"/>
    <w:rsid w:val="00AE6734"/>
    <w:rsid w:val="00AE687F"/>
    <w:rsid w:val="00AE6BEA"/>
    <w:rsid w:val="00AE6C15"/>
    <w:rsid w:val="00AE6C3B"/>
    <w:rsid w:val="00AE6E53"/>
    <w:rsid w:val="00AE6F04"/>
    <w:rsid w:val="00AE7045"/>
    <w:rsid w:val="00AE7495"/>
    <w:rsid w:val="00AE764D"/>
    <w:rsid w:val="00AE76BE"/>
    <w:rsid w:val="00AE77FF"/>
    <w:rsid w:val="00AE7A79"/>
    <w:rsid w:val="00AE7AD0"/>
    <w:rsid w:val="00AE7CFD"/>
    <w:rsid w:val="00AE7D87"/>
    <w:rsid w:val="00AE7DFE"/>
    <w:rsid w:val="00AF018A"/>
    <w:rsid w:val="00AF01B8"/>
    <w:rsid w:val="00AF0311"/>
    <w:rsid w:val="00AF03B1"/>
    <w:rsid w:val="00AF06BA"/>
    <w:rsid w:val="00AF0900"/>
    <w:rsid w:val="00AF09F4"/>
    <w:rsid w:val="00AF0D83"/>
    <w:rsid w:val="00AF110C"/>
    <w:rsid w:val="00AF1112"/>
    <w:rsid w:val="00AF112F"/>
    <w:rsid w:val="00AF13BB"/>
    <w:rsid w:val="00AF141A"/>
    <w:rsid w:val="00AF1734"/>
    <w:rsid w:val="00AF1878"/>
    <w:rsid w:val="00AF1B27"/>
    <w:rsid w:val="00AF1B32"/>
    <w:rsid w:val="00AF20D6"/>
    <w:rsid w:val="00AF212C"/>
    <w:rsid w:val="00AF2190"/>
    <w:rsid w:val="00AF21AB"/>
    <w:rsid w:val="00AF2378"/>
    <w:rsid w:val="00AF239D"/>
    <w:rsid w:val="00AF23B5"/>
    <w:rsid w:val="00AF24D1"/>
    <w:rsid w:val="00AF2A1A"/>
    <w:rsid w:val="00AF2A7D"/>
    <w:rsid w:val="00AF2BC2"/>
    <w:rsid w:val="00AF2E7F"/>
    <w:rsid w:val="00AF2FDF"/>
    <w:rsid w:val="00AF3175"/>
    <w:rsid w:val="00AF33EE"/>
    <w:rsid w:val="00AF3660"/>
    <w:rsid w:val="00AF375D"/>
    <w:rsid w:val="00AF37FC"/>
    <w:rsid w:val="00AF3DA1"/>
    <w:rsid w:val="00AF428B"/>
    <w:rsid w:val="00AF4505"/>
    <w:rsid w:val="00AF46C4"/>
    <w:rsid w:val="00AF490E"/>
    <w:rsid w:val="00AF4B50"/>
    <w:rsid w:val="00AF4C6F"/>
    <w:rsid w:val="00AF4CDF"/>
    <w:rsid w:val="00AF4D7E"/>
    <w:rsid w:val="00AF5423"/>
    <w:rsid w:val="00AF5704"/>
    <w:rsid w:val="00AF5717"/>
    <w:rsid w:val="00AF5737"/>
    <w:rsid w:val="00AF59A5"/>
    <w:rsid w:val="00AF5BA0"/>
    <w:rsid w:val="00AF5CE1"/>
    <w:rsid w:val="00AF5CEC"/>
    <w:rsid w:val="00AF5F27"/>
    <w:rsid w:val="00AF60D1"/>
    <w:rsid w:val="00AF60ED"/>
    <w:rsid w:val="00AF6134"/>
    <w:rsid w:val="00AF6176"/>
    <w:rsid w:val="00AF6206"/>
    <w:rsid w:val="00AF623C"/>
    <w:rsid w:val="00AF63EC"/>
    <w:rsid w:val="00AF6537"/>
    <w:rsid w:val="00AF65C7"/>
    <w:rsid w:val="00AF6635"/>
    <w:rsid w:val="00AF6C52"/>
    <w:rsid w:val="00AF7067"/>
    <w:rsid w:val="00AF70C2"/>
    <w:rsid w:val="00AF763C"/>
    <w:rsid w:val="00AF76E2"/>
    <w:rsid w:val="00AF7B79"/>
    <w:rsid w:val="00AF7BA3"/>
    <w:rsid w:val="00B000AA"/>
    <w:rsid w:val="00B00948"/>
    <w:rsid w:val="00B00955"/>
    <w:rsid w:val="00B009B6"/>
    <w:rsid w:val="00B00C2C"/>
    <w:rsid w:val="00B00E71"/>
    <w:rsid w:val="00B011E0"/>
    <w:rsid w:val="00B01470"/>
    <w:rsid w:val="00B0162E"/>
    <w:rsid w:val="00B01796"/>
    <w:rsid w:val="00B018E2"/>
    <w:rsid w:val="00B01B7E"/>
    <w:rsid w:val="00B01BCE"/>
    <w:rsid w:val="00B01C86"/>
    <w:rsid w:val="00B01E61"/>
    <w:rsid w:val="00B01F06"/>
    <w:rsid w:val="00B0211D"/>
    <w:rsid w:val="00B02157"/>
    <w:rsid w:val="00B02265"/>
    <w:rsid w:val="00B0236C"/>
    <w:rsid w:val="00B0236F"/>
    <w:rsid w:val="00B02551"/>
    <w:rsid w:val="00B026D0"/>
    <w:rsid w:val="00B02C68"/>
    <w:rsid w:val="00B02DA1"/>
    <w:rsid w:val="00B02EFE"/>
    <w:rsid w:val="00B03009"/>
    <w:rsid w:val="00B0302B"/>
    <w:rsid w:val="00B03293"/>
    <w:rsid w:val="00B033C2"/>
    <w:rsid w:val="00B0342D"/>
    <w:rsid w:val="00B03BAB"/>
    <w:rsid w:val="00B040C5"/>
    <w:rsid w:val="00B040CA"/>
    <w:rsid w:val="00B041AA"/>
    <w:rsid w:val="00B0487D"/>
    <w:rsid w:val="00B04BC2"/>
    <w:rsid w:val="00B04D52"/>
    <w:rsid w:val="00B0507D"/>
    <w:rsid w:val="00B0526A"/>
    <w:rsid w:val="00B05416"/>
    <w:rsid w:val="00B054A4"/>
    <w:rsid w:val="00B0564A"/>
    <w:rsid w:val="00B058DA"/>
    <w:rsid w:val="00B05A22"/>
    <w:rsid w:val="00B061C0"/>
    <w:rsid w:val="00B06488"/>
    <w:rsid w:val="00B0663A"/>
    <w:rsid w:val="00B06A4D"/>
    <w:rsid w:val="00B06E69"/>
    <w:rsid w:val="00B072B9"/>
    <w:rsid w:val="00B07635"/>
    <w:rsid w:val="00B07677"/>
    <w:rsid w:val="00B077D5"/>
    <w:rsid w:val="00B07806"/>
    <w:rsid w:val="00B078BC"/>
    <w:rsid w:val="00B079CA"/>
    <w:rsid w:val="00B07A62"/>
    <w:rsid w:val="00B07ACC"/>
    <w:rsid w:val="00B07E6F"/>
    <w:rsid w:val="00B10122"/>
    <w:rsid w:val="00B10308"/>
    <w:rsid w:val="00B10554"/>
    <w:rsid w:val="00B10826"/>
    <w:rsid w:val="00B10AA7"/>
    <w:rsid w:val="00B110DE"/>
    <w:rsid w:val="00B11993"/>
    <w:rsid w:val="00B11C55"/>
    <w:rsid w:val="00B11EE2"/>
    <w:rsid w:val="00B1202C"/>
    <w:rsid w:val="00B120AE"/>
    <w:rsid w:val="00B120EB"/>
    <w:rsid w:val="00B122F6"/>
    <w:rsid w:val="00B12372"/>
    <w:rsid w:val="00B1280A"/>
    <w:rsid w:val="00B12873"/>
    <w:rsid w:val="00B131A3"/>
    <w:rsid w:val="00B132E4"/>
    <w:rsid w:val="00B132F9"/>
    <w:rsid w:val="00B13347"/>
    <w:rsid w:val="00B13625"/>
    <w:rsid w:val="00B136C2"/>
    <w:rsid w:val="00B136D2"/>
    <w:rsid w:val="00B13A73"/>
    <w:rsid w:val="00B13ADD"/>
    <w:rsid w:val="00B13B27"/>
    <w:rsid w:val="00B13C7A"/>
    <w:rsid w:val="00B14526"/>
    <w:rsid w:val="00B1455F"/>
    <w:rsid w:val="00B1485E"/>
    <w:rsid w:val="00B14A0A"/>
    <w:rsid w:val="00B1523F"/>
    <w:rsid w:val="00B152E4"/>
    <w:rsid w:val="00B15427"/>
    <w:rsid w:val="00B15447"/>
    <w:rsid w:val="00B15499"/>
    <w:rsid w:val="00B15534"/>
    <w:rsid w:val="00B15578"/>
    <w:rsid w:val="00B15839"/>
    <w:rsid w:val="00B159A7"/>
    <w:rsid w:val="00B159DD"/>
    <w:rsid w:val="00B15AF0"/>
    <w:rsid w:val="00B15D07"/>
    <w:rsid w:val="00B15DF7"/>
    <w:rsid w:val="00B15E3D"/>
    <w:rsid w:val="00B15E75"/>
    <w:rsid w:val="00B16F68"/>
    <w:rsid w:val="00B17043"/>
    <w:rsid w:val="00B174A0"/>
    <w:rsid w:val="00B17538"/>
    <w:rsid w:val="00B175A6"/>
    <w:rsid w:val="00B175A8"/>
    <w:rsid w:val="00B17699"/>
    <w:rsid w:val="00B1774A"/>
    <w:rsid w:val="00B17BA7"/>
    <w:rsid w:val="00B17DC6"/>
    <w:rsid w:val="00B2005B"/>
    <w:rsid w:val="00B2058D"/>
    <w:rsid w:val="00B206BE"/>
    <w:rsid w:val="00B2095E"/>
    <w:rsid w:val="00B20A1F"/>
    <w:rsid w:val="00B20B7B"/>
    <w:rsid w:val="00B20E18"/>
    <w:rsid w:val="00B20EB8"/>
    <w:rsid w:val="00B21191"/>
    <w:rsid w:val="00B216C1"/>
    <w:rsid w:val="00B2170D"/>
    <w:rsid w:val="00B217B5"/>
    <w:rsid w:val="00B21A1D"/>
    <w:rsid w:val="00B21B3A"/>
    <w:rsid w:val="00B21DB4"/>
    <w:rsid w:val="00B21EF1"/>
    <w:rsid w:val="00B227DE"/>
    <w:rsid w:val="00B22971"/>
    <w:rsid w:val="00B22A79"/>
    <w:rsid w:val="00B22BFA"/>
    <w:rsid w:val="00B2302F"/>
    <w:rsid w:val="00B230CA"/>
    <w:rsid w:val="00B2358A"/>
    <w:rsid w:val="00B2394D"/>
    <w:rsid w:val="00B2396D"/>
    <w:rsid w:val="00B2398D"/>
    <w:rsid w:val="00B239D6"/>
    <w:rsid w:val="00B23A92"/>
    <w:rsid w:val="00B23D0F"/>
    <w:rsid w:val="00B24141"/>
    <w:rsid w:val="00B244CD"/>
    <w:rsid w:val="00B245BA"/>
    <w:rsid w:val="00B245BC"/>
    <w:rsid w:val="00B2465C"/>
    <w:rsid w:val="00B24A26"/>
    <w:rsid w:val="00B24F1B"/>
    <w:rsid w:val="00B24FE2"/>
    <w:rsid w:val="00B25106"/>
    <w:rsid w:val="00B25363"/>
    <w:rsid w:val="00B2545A"/>
    <w:rsid w:val="00B255A3"/>
    <w:rsid w:val="00B2586E"/>
    <w:rsid w:val="00B25A57"/>
    <w:rsid w:val="00B25BB5"/>
    <w:rsid w:val="00B25E1D"/>
    <w:rsid w:val="00B25E8C"/>
    <w:rsid w:val="00B25FCD"/>
    <w:rsid w:val="00B266E8"/>
    <w:rsid w:val="00B2672C"/>
    <w:rsid w:val="00B268B6"/>
    <w:rsid w:val="00B269C5"/>
    <w:rsid w:val="00B26A0E"/>
    <w:rsid w:val="00B26E58"/>
    <w:rsid w:val="00B26E5F"/>
    <w:rsid w:val="00B26F5F"/>
    <w:rsid w:val="00B26FD0"/>
    <w:rsid w:val="00B270F0"/>
    <w:rsid w:val="00B2739D"/>
    <w:rsid w:val="00B2742C"/>
    <w:rsid w:val="00B2768E"/>
    <w:rsid w:val="00B27A5D"/>
    <w:rsid w:val="00B27BB6"/>
    <w:rsid w:val="00B27EED"/>
    <w:rsid w:val="00B27F33"/>
    <w:rsid w:val="00B30087"/>
    <w:rsid w:val="00B3056E"/>
    <w:rsid w:val="00B30743"/>
    <w:rsid w:val="00B307EB"/>
    <w:rsid w:val="00B3085A"/>
    <w:rsid w:val="00B308CC"/>
    <w:rsid w:val="00B30D80"/>
    <w:rsid w:val="00B31055"/>
    <w:rsid w:val="00B3111B"/>
    <w:rsid w:val="00B312E8"/>
    <w:rsid w:val="00B3181F"/>
    <w:rsid w:val="00B31AF7"/>
    <w:rsid w:val="00B31BDD"/>
    <w:rsid w:val="00B31CB4"/>
    <w:rsid w:val="00B31E59"/>
    <w:rsid w:val="00B320FA"/>
    <w:rsid w:val="00B326E2"/>
    <w:rsid w:val="00B3276F"/>
    <w:rsid w:val="00B328A1"/>
    <w:rsid w:val="00B3294E"/>
    <w:rsid w:val="00B3319D"/>
    <w:rsid w:val="00B331A6"/>
    <w:rsid w:val="00B331E4"/>
    <w:rsid w:val="00B3323B"/>
    <w:rsid w:val="00B333C1"/>
    <w:rsid w:val="00B33470"/>
    <w:rsid w:val="00B33502"/>
    <w:rsid w:val="00B3353B"/>
    <w:rsid w:val="00B335B5"/>
    <w:rsid w:val="00B3375F"/>
    <w:rsid w:val="00B338A0"/>
    <w:rsid w:val="00B33942"/>
    <w:rsid w:val="00B33964"/>
    <w:rsid w:val="00B33A07"/>
    <w:rsid w:val="00B33AF9"/>
    <w:rsid w:val="00B3403B"/>
    <w:rsid w:val="00B341C5"/>
    <w:rsid w:val="00B34457"/>
    <w:rsid w:val="00B3454E"/>
    <w:rsid w:val="00B3459D"/>
    <w:rsid w:val="00B345C0"/>
    <w:rsid w:val="00B3478D"/>
    <w:rsid w:val="00B34822"/>
    <w:rsid w:val="00B34865"/>
    <w:rsid w:val="00B34913"/>
    <w:rsid w:val="00B34A7B"/>
    <w:rsid w:val="00B34F83"/>
    <w:rsid w:val="00B34FE0"/>
    <w:rsid w:val="00B35904"/>
    <w:rsid w:val="00B35CB0"/>
    <w:rsid w:val="00B35CD8"/>
    <w:rsid w:val="00B36210"/>
    <w:rsid w:val="00B36361"/>
    <w:rsid w:val="00B364A0"/>
    <w:rsid w:val="00B36541"/>
    <w:rsid w:val="00B37039"/>
    <w:rsid w:val="00B3728F"/>
    <w:rsid w:val="00B376DD"/>
    <w:rsid w:val="00B37720"/>
    <w:rsid w:val="00B3773D"/>
    <w:rsid w:val="00B37881"/>
    <w:rsid w:val="00B37A8F"/>
    <w:rsid w:val="00B37BA9"/>
    <w:rsid w:val="00B37C47"/>
    <w:rsid w:val="00B37FA5"/>
    <w:rsid w:val="00B400B5"/>
    <w:rsid w:val="00B401BF"/>
    <w:rsid w:val="00B404F0"/>
    <w:rsid w:val="00B405E3"/>
    <w:rsid w:val="00B407C0"/>
    <w:rsid w:val="00B40BAC"/>
    <w:rsid w:val="00B40E16"/>
    <w:rsid w:val="00B40E77"/>
    <w:rsid w:val="00B41222"/>
    <w:rsid w:val="00B41271"/>
    <w:rsid w:val="00B414E8"/>
    <w:rsid w:val="00B4155F"/>
    <w:rsid w:val="00B419BA"/>
    <w:rsid w:val="00B41C58"/>
    <w:rsid w:val="00B41E21"/>
    <w:rsid w:val="00B41FAF"/>
    <w:rsid w:val="00B42112"/>
    <w:rsid w:val="00B42323"/>
    <w:rsid w:val="00B42347"/>
    <w:rsid w:val="00B4237D"/>
    <w:rsid w:val="00B42830"/>
    <w:rsid w:val="00B42C6F"/>
    <w:rsid w:val="00B432BE"/>
    <w:rsid w:val="00B43449"/>
    <w:rsid w:val="00B435B8"/>
    <w:rsid w:val="00B435E5"/>
    <w:rsid w:val="00B4373B"/>
    <w:rsid w:val="00B43868"/>
    <w:rsid w:val="00B4393A"/>
    <w:rsid w:val="00B43A6F"/>
    <w:rsid w:val="00B43AF5"/>
    <w:rsid w:val="00B443BE"/>
    <w:rsid w:val="00B445C3"/>
    <w:rsid w:val="00B44794"/>
    <w:rsid w:val="00B44C61"/>
    <w:rsid w:val="00B45978"/>
    <w:rsid w:val="00B45BEE"/>
    <w:rsid w:val="00B45C7C"/>
    <w:rsid w:val="00B46067"/>
    <w:rsid w:val="00B46478"/>
    <w:rsid w:val="00B46706"/>
    <w:rsid w:val="00B468C3"/>
    <w:rsid w:val="00B4690C"/>
    <w:rsid w:val="00B469A0"/>
    <w:rsid w:val="00B46BA0"/>
    <w:rsid w:val="00B478A4"/>
    <w:rsid w:val="00B47D3C"/>
    <w:rsid w:val="00B47EE5"/>
    <w:rsid w:val="00B50265"/>
    <w:rsid w:val="00B5075C"/>
    <w:rsid w:val="00B51075"/>
    <w:rsid w:val="00B5122E"/>
    <w:rsid w:val="00B51243"/>
    <w:rsid w:val="00B51523"/>
    <w:rsid w:val="00B5180E"/>
    <w:rsid w:val="00B51A94"/>
    <w:rsid w:val="00B51E54"/>
    <w:rsid w:val="00B51E8E"/>
    <w:rsid w:val="00B5205B"/>
    <w:rsid w:val="00B529C8"/>
    <w:rsid w:val="00B529D5"/>
    <w:rsid w:val="00B52B28"/>
    <w:rsid w:val="00B52C0C"/>
    <w:rsid w:val="00B52CEE"/>
    <w:rsid w:val="00B5324F"/>
    <w:rsid w:val="00B5333B"/>
    <w:rsid w:val="00B533F8"/>
    <w:rsid w:val="00B5362F"/>
    <w:rsid w:val="00B537B2"/>
    <w:rsid w:val="00B5385D"/>
    <w:rsid w:val="00B538F1"/>
    <w:rsid w:val="00B539F6"/>
    <w:rsid w:val="00B53BF8"/>
    <w:rsid w:val="00B53DD0"/>
    <w:rsid w:val="00B53DE2"/>
    <w:rsid w:val="00B53EC8"/>
    <w:rsid w:val="00B540AB"/>
    <w:rsid w:val="00B540AE"/>
    <w:rsid w:val="00B54381"/>
    <w:rsid w:val="00B54503"/>
    <w:rsid w:val="00B546EC"/>
    <w:rsid w:val="00B54707"/>
    <w:rsid w:val="00B54834"/>
    <w:rsid w:val="00B54D2E"/>
    <w:rsid w:val="00B54FE3"/>
    <w:rsid w:val="00B55275"/>
    <w:rsid w:val="00B55436"/>
    <w:rsid w:val="00B554E6"/>
    <w:rsid w:val="00B555CA"/>
    <w:rsid w:val="00B5570F"/>
    <w:rsid w:val="00B55882"/>
    <w:rsid w:val="00B55D33"/>
    <w:rsid w:val="00B55FEC"/>
    <w:rsid w:val="00B560FE"/>
    <w:rsid w:val="00B56283"/>
    <w:rsid w:val="00B56336"/>
    <w:rsid w:val="00B563BD"/>
    <w:rsid w:val="00B56430"/>
    <w:rsid w:val="00B56487"/>
    <w:rsid w:val="00B56495"/>
    <w:rsid w:val="00B56B97"/>
    <w:rsid w:val="00B56C11"/>
    <w:rsid w:val="00B56C43"/>
    <w:rsid w:val="00B57114"/>
    <w:rsid w:val="00B576C0"/>
    <w:rsid w:val="00B577E0"/>
    <w:rsid w:val="00B57A61"/>
    <w:rsid w:val="00B57AF8"/>
    <w:rsid w:val="00B57B7D"/>
    <w:rsid w:val="00B57CEA"/>
    <w:rsid w:val="00B57D13"/>
    <w:rsid w:val="00B57DD9"/>
    <w:rsid w:val="00B600F1"/>
    <w:rsid w:val="00B602EB"/>
    <w:rsid w:val="00B60403"/>
    <w:rsid w:val="00B60529"/>
    <w:rsid w:val="00B6073B"/>
    <w:rsid w:val="00B60A40"/>
    <w:rsid w:val="00B60CD4"/>
    <w:rsid w:val="00B6151D"/>
    <w:rsid w:val="00B61BCD"/>
    <w:rsid w:val="00B61DC8"/>
    <w:rsid w:val="00B62314"/>
    <w:rsid w:val="00B6258B"/>
    <w:rsid w:val="00B626C4"/>
    <w:rsid w:val="00B62AB8"/>
    <w:rsid w:val="00B62C7A"/>
    <w:rsid w:val="00B630C2"/>
    <w:rsid w:val="00B63200"/>
    <w:rsid w:val="00B63214"/>
    <w:rsid w:val="00B63351"/>
    <w:rsid w:val="00B63472"/>
    <w:rsid w:val="00B63796"/>
    <w:rsid w:val="00B63861"/>
    <w:rsid w:val="00B638A8"/>
    <w:rsid w:val="00B638BC"/>
    <w:rsid w:val="00B63B46"/>
    <w:rsid w:val="00B63DD8"/>
    <w:rsid w:val="00B63E30"/>
    <w:rsid w:val="00B63FE6"/>
    <w:rsid w:val="00B641B7"/>
    <w:rsid w:val="00B6431A"/>
    <w:rsid w:val="00B64620"/>
    <w:rsid w:val="00B64B19"/>
    <w:rsid w:val="00B64F3A"/>
    <w:rsid w:val="00B65375"/>
    <w:rsid w:val="00B65A52"/>
    <w:rsid w:val="00B65E3B"/>
    <w:rsid w:val="00B65F23"/>
    <w:rsid w:val="00B660F7"/>
    <w:rsid w:val="00B66211"/>
    <w:rsid w:val="00B66251"/>
    <w:rsid w:val="00B668B7"/>
    <w:rsid w:val="00B66C18"/>
    <w:rsid w:val="00B66CBD"/>
    <w:rsid w:val="00B66CEB"/>
    <w:rsid w:val="00B66D79"/>
    <w:rsid w:val="00B66D8E"/>
    <w:rsid w:val="00B66DE0"/>
    <w:rsid w:val="00B66E6B"/>
    <w:rsid w:val="00B66F86"/>
    <w:rsid w:val="00B66FE0"/>
    <w:rsid w:val="00B66FE2"/>
    <w:rsid w:val="00B67B32"/>
    <w:rsid w:val="00B67BDF"/>
    <w:rsid w:val="00B67D8E"/>
    <w:rsid w:val="00B67E6C"/>
    <w:rsid w:val="00B70009"/>
    <w:rsid w:val="00B704E9"/>
    <w:rsid w:val="00B70500"/>
    <w:rsid w:val="00B70909"/>
    <w:rsid w:val="00B70F2B"/>
    <w:rsid w:val="00B7136E"/>
    <w:rsid w:val="00B719C4"/>
    <w:rsid w:val="00B71B3E"/>
    <w:rsid w:val="00B71B43"/>
    <w:rsid w:val="00B71C16"/>
    <w:rsid w:val="00B71D5B"/>
    <w:rsid w:val="00B71DB7"/>
    <w:rsid w:val="00B71F9F"/>
    <w:rsid w:val="00B724FD"/>
    <w:rsid w:val="00B728E7"/>
    <w:rsid w:val="00B72928"/>
    <w:rsid w:val="00B72A29"/>
    <w:rsid w:val="00B72AE2"/>
    <w:rsid w:val="00B72CBF"/>
    <w:rsid w:val="00B72F74"/>
    <w:rsid w:val="00B73017"/>
    <w:rsid w:val="00B732B1"/>
    <w:rsid w:val="00B7338D"/>
    <w:rsid w:val="00B733DB"/>
    <w:rsid w:val="00B737B0"/>
    <w:rsid w:val="00B73B98"/>
    <w:rsid w:val="00B73E8A"/>
    <w:rsid w:val="00B74099"/>
    <w:rsid w:val="00B74B9D"/>
    <w:rsid w:val="00B74FF6"/>
    <w:rsid w:val="00B750DB"/>
    <w:rsid w:val="00B751B0"/>
    <w:rsid w:val="00B75314"/>
    <w:rsid w:val="00B75320"/>
    <w:rsid w:val="00B75334"/>
    <w:rsid w:val="00B7533E"/>
    <w:rsid w:val="00B757C7"/>
    <w:rsid w:val="00B75810"/>
    <w:rsid w:val="00B75919"/>
    <w:rsid w:val="00B75BD2"/>
    <w:rsid w:val="00B75CE9"/>
    <w:rsid w:val="00B75DF4"/>
    <w:rsid w:val="00B75E78"/>
    <w:rsid w:val="00B75E86"/>
    <w:rsid w:val="00B75ED9"/>
    <w:rsid w:val="00B7603A"/>
    <w:rsid w:val="00B76598"/>
    <w:rsid w:val="00B76684"/>
    <w:rsid w:val="00B769A9"/>
    <w:rsid w:val="00B76D9F"/>
    <w:rsid w:val="00B76E13"/>
    <w:rsid w:val="00B76E9D"/>
    <w:rsid w:val="00B76F03"/>
    <w:rsid w:val="00B771D5"/>
    <w:rsid w:val="00B7722D"/>
    <w:rsid w:val="00B773AE"/>
    <w:rsid w:val="00B775A3"/>
    <w:rsid w:val="00B7779D"/>
    <w:rsid w:val="00B778C7"/>
    <w:rsid w:val="00B77C29"/>
    <w:rsid w:val="00B77E48"/>
    <w:rsid w:val="00B77EC4"/>
    <w:rsid w:val="00B80102"/>
    <w:rsid w:val="00B80569"/>
    <w:rsid w:val="00B806F4"/>
    <w:rsid w:val="00B8070D"/>
    <w:rsid w:val="00B81362"/>
    <w:rsid w:val="00B813A7"/>
    <w:rsid w:val="00B81404"/>
    <w:rsid w:val="00B816D7"/>
    <w:rsid w:val="00B8196D"/>
    <w:rsid w:val="00B81A97"/>
    <w:rsid w:val="00B81DC5"/>
    <w:rsid w:val="00B81E6C"/>
    <w:rsid w:val="00B81FC8"/>
    <w:rsid w:val="00B820FE"/>
    <w:rsid w:val="00B8211D"/>
    <w:rsid w:val="00B8238F"/>
    <w:rsid w:val="00B827D4"/>
    <w:rsid w:val="00B82DF8"/>
    <w:rsid w:val="00B82E1E"/>
    <w:rsid w:val="00B82FAE"/>
    <w:rsid w:val="00B83220"/>
    <w:rsid w:val="00B834C8"/>
    <w:rsid w:val="00B837B5"/>
    <w:rsid w:val="00B83BF2"/>
    <w:rsid w:val="00B83C90"/>
    <w:rsid w:val="00B83DFE"/>
    <w:rsid w:val="00B83F62"/>
    <w:rsid w:val="00B84300"/>
    <w:rsid w:val="00B847D0"/>
    <w:rsid w:val="00B8492A"/>
    <w:rsid w:val="00B84DFE"/>
    <w:rsid w:val="00B84FC1"/>
    <w:rsid w:val="00B850A3"/>
    <w:rsid w:val="00B85102"/>
    <w:rsid w:val="00B85493"/>
    <w:rsid w:val="00B857D5"/>
    <w:rsid w:val="00B85B72"/>
    <w:rsid w:val="00B85C6D"/>
    <w:rsid w:val="00B85CD1"/>
    <w:rsid w:val="00B85FDC"/>
    <w:rsid w:val="00B863C7"/>
    <w:rsid w:val="00B8668A"/>
    <w:rsid w:val="00B86AFF"/>
    <w:rsid w:val="00B86D29"/>
    <w:rsid w:val="00B86E32"/>
    <w:rsid w:val="00B87041"/>
    <w:rsid w:val="00B87072"/>
    <w:rsid w:val="00B87090"/>
    <w:rsid w:val="00B8719E"/>
    <w:rsid w:val="00B87755"/>
    <w:rsid w:val="00B87D7E"/>
    <w:rsid w:val="00B87E03"/>
    <w:rsid w:val="00B87E7F"/>
    <w:rsid w:val="00B9011C"/>
    <w:rsid w:val="00B906F6"/>
    <w:rsid w:val="00B90CD0"/>
    <w:rsid w:val="00B90D2C"/>
    <w:rsid w:val="00B91615"/>
    <w:rsid w:val="00B91725"/>
    <w:rsid w:val="00B917CD"/>
    <w:rsid w:val="00B917FB"/>
    <w:rsid w:val="00B918D7"/>
    <w:rsid w:val="00B91B64"/>
    <w:rsid w:val="00B91C2A"/>
    <w:rsid w:val="00B91C78"/>
    <w:rsid w:val="00B9201C"/>
    <w:rsid w:val="00B92466"/>
    <w:rsid w:val="00B92479"/>
    <w:rsid w:val="00B924E3"/>
    <w:rsid w:val="00B92684"/>
    <w:rsid w:val="00B92709"/>
    <w:rsid w:val="00B92800"/>
    <w:rsid w:val="00B92F0F"/>
    <w:rsid w:val="00B92FA4"/>
    <w:rsid w:val="00B9307E"/>
    <w:rsid w:val="00B93192"/>
    <w:rsid w:val="00B931C1"/>
    <w:rsid w:val="00B931D7"/>
    <w:rsid w:val="00B933CF"/>
    <w:rsid w:val="00B93450"/>
    <w:rsid w:val="00B93531"/>
    <w:rsid w:val="00B93862"/>
    <w:rsid w:val="00B93899"/>
    <w:rsid w:val="00B93B3C"/>
    <w:rsid w:val="00B93DE3"/>
    <w:rsid w:val="00B94323"/>
    <w:rsid w:val="00B94794"/>
    <w:rsid w:val="00B94B03"/>
    <w:rsid w:val="00B94C01"/>
    <w:rsid w:val="00B94C69"/>
    <w:rsid w:val="00B94CCC"/>
    <w:rsid w:val="00B94DF9"/>
    <w:rsid w:val="00B952B2"/>
    <w:rsid w:val="00B952C8"/>
    <w:rsid w:val="00B9539B"/>
    <w:rsid w:val="00B957BB"/>
    <w:rsid w:val="00B95828"/>
    <w:rsid w:val="00B95878"/>
    <w:rsid w:val="00B96010"/>
    <w:rsid w:val="00B9601F"/>
    <w:rsid w:val="00B96805"/>
    <w:rsid w:val="00B969FD"/>
    <w:rsid w:val="00B96CCB"/>
    <w:rsid w:val="00B96D11"/>
    <w:rsid w:val="00B96E9B"/>
    <w:rsid w:val="00B96EEE"/>
    <w:rsid w:val="00B9714E"/>
    <w:rsid w:val="00B971BF"/>
    <w:rsid w:val="00B97208"/>
    <w:rsid w:val="00B974E0"/>
    <w:rsid w:val="00B97518"/>
    <w:rsid w:val="00B975C0"/>
    <w:rsid w:val="00B97847"/>
    <w:rsid w:val="00B97D94"/>
    <w:rsid w:val="00B97E0A"/>
    <w:rsid w:val="00B97ECE"/>
    <w:rsid w:val="00B97FB8"/>
    <w:rsid w:val="00B97FE7"/>
    <w:rsid w:val="00BA0252"/>
    <w:rsid w:val="00BA04FC"/>
    <w:rsid w:val="00BA0667"/>
    <w:rsid w:val="00BA0739"/>
    <w:rsid w:val="00BA0883"/>
    <w:rsid w:val="00BA0D0A"/>
    <w:rsid w:val="00BA0D2A"/>
    <w:rsid w:val="00BA0FA1"/>
    <w:rsid w:val="00BA1219"/>
    <w:rsid w:val="00BA153B"/>
    <w:rsid w:val="00BA1ABA"/>
    <w:rsid w:val="00BA1C60"/>
    <w:rsid w:val="00BA1CD3"/>
    <w:rsid w:val="00BA22F5"/>
    <w:rsid w:val="00BA24B7"/>
    <w:rsid w:val="00BA2632"/>
    <w:rsid w:val="00BA2726"/>
    <w:rsid w:val="00BA2B8F"/>
    <w:rsid w:val="00BA316B"/>
    <w:rsid w:val="00BA31EB"/>
    <w:rsid w:val="00BA32CE"/>
    <w:rsid w:val="00BA382F"/>
    <w:rsid w:val="00BA3AF7"/>
    <w:rsid w:val="00BA4209"/>
    <w:rsid w:val="00BA4216"/>
    <w:rsid w:val="00BA44D1"/>
    <w:rsid w:val="00BA44F8"/>
    <w:rsid w:val="00BA47B3"/>
    <w:rsid w:val="00BA48D2"/>
    <w:rsid w:val="00BA4E27"/>
    <w:rsid w:val="00BA4E28"/>
    <w:rsid w:val="00BA548C"/>
    <w:rsid w:val="00BA5631"/>
    <w:rsid w:val="00BA576C"/>
    <w:rsid w:val="00BA5841"/>
    <w:rsid w:val="00BA5C50"/>
    <w:rsid w:val="00BA5CDD"/>
    <w:rsid w:val="00BA5D6A"/>
    <w:rsid w:val="00BA5DC6"/>
    <w:rsid w:val="00BA6384"/>
    <w:rsid w:val="00BA6793"/>
    <w:rsid w:val="00BA687E"/>
    <w:rsid w:val="00BA6FF4"/>
    <w:rsid w:val="00BA7027"/>
    <w:rsid w:val="00BA70FB"/>
    <w:rsid w:val="00BA7440"/>
    <w:rsid w:val="00BA762C"/>
    <w:rsid w:val="00BA7A07"/>
    <w:rsid w:val="00BA7C17"/>
    <w:rsid w:val="00BA7C57"/>
    <w:rsid w:val="00BA7D12"/>
    <w:rsid w:val="00BA7ED3"/>
    <w:rsid w:val="00BB01C1"/>
    <w:rsid w:val="00BB0658"/>
    <w:rsid w:val="00BB0783"/>
    <w:rsid w:val="00BB0815"/>
    <w:rsid w:val="00BB0ED7"/>
    <w:rsid w:val="00BB120A"/>
    <w:rsid w:val="00BB131F"/>
    <w:rsid w:val="00BB13D7"/>
    <w:rsid w:val="00BB15CB"/>
    <w:rsid w:val="00BB1CF6"/>
    <w:rsid w:val="00BB235C"/>
    <w:rsid w:val="00BB2558"/>
    <w:rsid w:val="00BB275C"/>
    <w:rsid w:val="00BB28CF"/>
    <w:rsid w:val="00BB297F"/>
    <w:rsid w:val="00BB2AB1"/>
    <w:rsid w:val="00BB2D1B"/>
    <w:rsid w:val="00BB2F64"/>
    <w:rsid w:val="00BB3209"/>
    <w:rsid w:val="00BB32C9"/>
    <w:rsid w:val="00BB330E"/>
    <w:rsid w:val="00BB3526"/>
    <w:rsid w:val="00BB3666"/>
    <w:rsid w:val="00BB3D10"/>
    <w:rsid w:val="00BB3D45"/>
    <w:rsid w:val="00BB3DB4"/>
    <w:rsid w:val="00BB40AA"/>
    <w:rsid w:val="00BB4188"/>
    <w:rsid w:val="00BB4833"/>
    <w:rsid w:val="00BB486D"/>
    <w:rsid w:val="00BB4A2C"/>
    <w:rsid w:val="00BB4FFC"/>
    <w:rsid w:val="00BB5205"/>
    <w:rsid w:val="00BB532B"/>
    <w:rsid w:val="00BB55F1"/>
    <w:rsid w:val="00BB562D"/>
    <w:rsid w:val="00BB5BEC"/>
    <w:rsid w:val="00BB5CB5"/>
    <w:rsid w:val="00BB5CCC"/>
    <w:rsid w:val="00BB5DAD"/>
    <w:rsid w:val="00BB5EB5"/>
    <w:rsid w:val="00BB60F0"/>
    <w:rsid w:val="00BB65C9"/>
    <w:rsid w:val="00BB672A"/>
    <w:rsid w:val="00BB679F"/>
    <w:rsid w:val="00BB67AE"/>
    <w:rsid w:val="00BB6801"/>
    <w:rsid w:val="00BB6816"/>
    <w:rsid w:val="00BB68FF"/>
    <w:rsid w:val="00BB69B5"/>
    <w:rsid w:val="00BB69F4"/>
    <w:rsid w:val="00BB731B"/>
    <w:rsid w:val="00BB78E6"/>
    <w:rsid w:val="00BB78F7"/>
    <w:rsid w:val="00BB7C09"/>
    <w:rsid w:val="00BB7CF8"/>
    <w:rsid w:val="00BC0002"/>
    <w:rsid w:val="00BC020E"/>
    <w:rsid w:val="00BC02BE"/>
    <w:rsid w:val="00BC036E"/>
    <w:rsid w:val="00BC0FE0"/>
    <w:rsid w:val="00BC10E4"/>
    <w:rsid w:val="00BC1CFB"/>
    <w:rsid w:val="00BC2667"/>
    <w:rsid w:val="00BC26B1"/>
    <w:rsid w:val="00BC273E"/>
    <w:rsid w:val="00BC2B16"/>
    <w:rsid w:val="00BC2DCC"/>
    <w:rsid w:val="00BC311E"/>
    <w:rsid w:val="00BC3197"/>
    <w:rsid w:val="00BC3299"/>
    <w:rsid w:val="00BC32F7"/>
    <w:rsid w:val="00BC334C"/>
    <w:rsid w:val="00BC3402"/>
    <w:rsid w:val="00BC3794"/>
    <w:rsid w:val="00BC38E2"/>
    <w:rsid w:val="00BC396C"/>
    <w:rsid w:val="00BC39BE"/>
    <w:rsid w:val="00BC3C6E"/>
    <w:rsid w:val="00BC3E2F"/>
    <w:rsid w:val="00BC4050"/>
    <w:rsid w:val="00BC40B2"/>
    <w:rsid w:val="00BC4384"/>
    <w:rsid w:val="00BC4724"/>
    <w:rsid w:val="00BC4E17"/>
    <w:rsid w:val="00BC50E3"/>
    <w:rsid w:val="00BC5416"/>
    <w:rsid w:val="00BC58F6"/>
    <w:rsid w:val="00BC5ADE"/>
    <w:rsid w:val="00BC60FD"/>
    <w:rsid w:val="00BC62BE"/>
    <w:rsid w:val="00BC642C"/>
    <w:rsid w:val="00BC651F"/>
    <w:rsid w:val="00BC696F"/>
    <w:rsid w:val="00BC6ADD"/>
    <w:rsid w:val="00BC6FF6"/>
    <w:rsid w:val="00BC700A"/>
    <w:rsid w:val="00BC73C5"/>
    <w:rsid w:val="00BC74C3"/>
    <w:rsid w:val="00BC754D"/>
    <w:rsid w:val="00BC76DF"/>
    <w:rsid w:val="00BC779E"/>
    <w:rsid w:val="00BC794E"/>
    <w:rsid w:val="00BD0293"/>
    <w:rsid w:val="00BD0C42"/>
    <w:rsid w:val="00BD0CDE"/>
    <w:rsid w:val="00BD0D42"/>
    <w:rsid w:val="00BD0D8C"/>
    <w:rsid w:val="00BD14FE"/>
    <w:rsid w:val="00BD1629"/>
    <w:rsid w:val="00BD19B0"/>
    <w:rsid w:val="00BD20FB"/>
    <w:rsid w:val="00BD242E"/>
    <w:rsid w:val="00BD2568"/>
    <w:rsid w:val="00BD2879"/>
    <w:rsid w:val="00BD2BDC"/>
    <w:rsid w:val="00BD2E84"/>
    <w:rsid w:val="00BD2E89"/>
    <w:rsid w:val="00BD2EC3"/>
    <w:rsid w:val="00BD2F2E"/>
    <w:rsid w:val="00BD330D"/>
    <w:rsid w:val="00BD348E"/>
    <w:rsid w:val="00BD35F6"/>
    <w:rsid w:val="00BD3686"/>
    <w:rsid w:val="00BD3AE5"/>
    <w:rsid w:val="00BD3F86"/>
    <w:rsid w:val="00BD4068"/>
    <w:rsid w:val="00BD4161"/>
    <w:rsid w:val="00BD4261"/>
    <w:rsid w:val="00BD4300"/>
    <w:rsid w:val="00BD45AC"/>
    <w:rsid w:val="00BD4788"/>
    <w:rsid w:val="00BD48F1"/>
    <w:rsid w:val="00BD4942"/>
    <w:rsid w:val="00BD4BBB"/>
    <w:rsid w:val="00BD4C09"/>
    <w:rsid w:val="00BD4C57"/>
    <w:rsid w:val="00BD50B1"/>
    <w:rsid w:val="00BD536E"/>
    <w:rsid w:val="00BD539C"/>
    <w:rsid w:val="00BD5593"/>
    <w:rsid w:val="00BD55F8"/>
    <w:rsid w:val="00BD597A"/>
    <w:rsid w:val="00BD5B40"/>
    <w:rsid w:val="00BD5E6E"/>
    <w:rsid w:val="00BD6334"/>
    <w:rsid w:val="00BD6970"/>
    <w:rsid w:val="00BD6A5D"/>
    <w:rsid w:val="00BD6EE2"/>
    <w:rsid w:val="00BD7161"/>
    <w:rsid w:val="00BD78D1"/>
    <w:rsid w:val="00BD7B43"/>
    <w:rsid w:val="00BD7C08"/>
    <w:rsid w:val="00BD7C32"/>
    <w:rsid w:val="00BD7F8B"/>
    <w:rsid w:val="00BE0536"/>
    <w:rsid w:val="00BE055E"/>
    <w:rsid w:val="00BE0647"/>
    <w:rsid w:val="00BE0C12"/>
    <w:rsid w:val="00BE0C51"/>
    <w:rsid w:val="00BE0FD5"/>
    <w:rsid w:val="00BE11D3"/>
    <w:rsid w:val="00BE1249"/>
    <w:rsid w:val="00BE14FC"/>
    <w:rsid w:val="00BE1912"/>
    <w:rsid w:val="00BE1A03"/>
    <w:rsid w:val="00BE1C9E"/>
    <w:rsid w:val="00BE2165"/>
    <w:rsid w:val="00BE22C6"/>
    <w:rsid w:val="00BE24D0"/>
    <w:rsid w:val="00BE2668"/>
    <w:rsid w:val="00BE26F7"/>
    <w:rsid w:val="00BE2897"/>
    <w:rsid w:val="00BE2978"/>
    <w:rsid w:val="00BE2B69"/>
    <w:rsid w:val="00BE2D5C"/>
    <w:rsid w:val="00BE2D76"/>
    <w:rsid w:val="00BE2D9C"/>
    <w:rsid w:val="00BE2EE1"/>
    <w:rsid w:val="00BE3134"/>
    <w:rsid w:val="00BE332B"/>
    <w:rsid w:val="00BE3935"/>
    <w:rsid w:val="00BE3C94"/>
    <w:rsid w:val="00BE4278"/>
    <w:rsid w:val="00BE444A"/>
    <w:rsid w:val="00BE457F"/>
    <w:rsid w:val="00BE480E"/>
    <w:rsid w:val="00BE48B4"/>
    <w:rsid w:val="00BE4C0D"/>
    <w:rsid w:val="00BE509B"/>
    <w:rsid w:val="00BE511B"/>
    <w:rsid w:val="00BE5140"/>
    <w:rsid w:val="00BE51A3"/>
    <w:rsid w:val="00BE5263"/>
    <w:rsid w:val="00BE5555"/>
    <w:rsid w:val="00BE5612"/>
    <w:rsid w:val="00BE5BAF"/>
    <w:rsid w:val="00BE5F0E"/>
    <w:rsid w:val="00BE6460"/>
    <w:rsid w:val="00BE6E62"/>
    <w:rsid w:val="00BE6EC1"/>
    <w:rsid w:val="00BE70F7"/>
    <w:rsid w:val="00BE77C2"/>
    <w:rsid w:val="00BE7C4E"/>
    <w:rsid w:val="00BE7E14"/>
    <w:rsid w:val="00BF072F"/>
    <w:rsid w:val="00BF07D2"/>
    <w:rsid w:val="00BF1449"/>
    <w:rsid w:val="00BF14B6"/>
    <w:rsid w:val="00BF14BC"/>
    <w:rsid w:val="00BF167B"/>
    <w:rsid w:val="00BF16EA"/>
    <w:rsid w:val="00BF18E2"/>
    <w:rsid w:val="00BF1D17"/>
    <w:rsid w:val="00BF1EAF"/>
    <w:rsid w:val="00BF2183"/>
    <w:rsid w:val="00BF26B8"/>
    <w:rsid w:val="00BF26BF"/>
    <w:rsid w:val="00BF27A6"/>
    <w:rsid w:val="00BF2A9D"/>
    <w:rsid w:val="00BF2EA8"/>
    <w:rsid w:val="00BF315B"/>
    <w:rsid w:val="00BF34FF"/>
    <w:rsid w:val="00BF356D"/>
    <w:rsid w:val="00BF3695"/>
    <w:rsid w:val="00BF3A75"/>
    <w:rsid w:val="00BF3AE1"/>
    <w:rsid w:val="00BF3B8A"/>
    <w:rsid w:val="00BF3C20"/>
    <w:rsid w:val="00BF3E90"/>
    <w:rsid w:val="00BF3EB2"/>
    <w:rsid w:val="00BF45D4"/>
    <w:rsid w:val="00BF46CF"/>
    <w:rsid w:val="00BF47DE"/>
    <w:rsid w:val="00BF47E9"/>
    <w:rsid w:val="00BF4BE9"/>
    <w:rsid w:val="00BF4FBA"/>
    <w:rsid w:val="00BF500D"/>
    <w:rsid w:val="00BF510F"/>
    <w:rsid w:val="00BF514A"/>
    <w:rsid w:val="00BF51FE"/>
    <w:rsid w:val="00BF5353"/>
    <w:rsid w:val="00BF5526"/>
    <w:rsid w:val="00BF555A"/>
    <w:rsid w:val="00BF5791"/>
    <w:rsid w:val="00BF5A85"/>
    <w:rsid w:val="00BF5F22"/>
    <w:rsid w:val="00BF5FBD"/>
    <w:rsid w:val="00BF6165"/>
    <w:rsid w:val="00BF624A"/>
    <w:rsid w:val="00BF63E6"/>
    <w:rsid w:val="00BF6467"/>
    <w:rsid w:val="00BF6637"/>
    <w:rsid w:val="00BF677E"/>
    <w:rsid w:val="00BF7071"/>
    <w:rsid w:val="00BF71BB"/>
    <w:rsid w:val="00BF7319"/>
    <w:rsid w:val="00BF7610"/>
    <w:rsid w:val="00BF7789"/>
    <w:rsid w:val="00BF7843"/>
    <w:rsid w:val="00BF7C85"/>
    <w:rsid w:val="00BF7CB6"/>
    <w:rsid w:val="00BF7D0F"/>
    <w:rsid w:val="00C001A7"/>
    <w:rsid w:val="00C002EE"/>
    <w:rsid w:val="00C00769"/>
    <w:rsid w:val="00C008E0"/>
    <w:rsid w:val="00C00A42"/>
    <w:rsid w:val="00C00C01"/>
    <w:rsid w:val="00C00D33"/>
    <w:rsid w:val="00C0154A"/>
    <w:rsid w:val="00C01872"/>
    <w:rsid w:val="00C01C3B"/>
    <w:rsid w:val="00C01D2E"/>
    <w:rsid w:val="00C01DE3"/>
    <w:rsid w:val="00C01EFF"/>
    <w:rsid w:val="00C01F02"/>
    <w:rsid w:val="00C022AA"/>
    <w:rsid w:val="00C023BE"/>
    <w:rsid w:val="00C0279C"/>
    <w:rsid w:val="00C02CF6"/>
    <w:rsid w:val="00C02F0B"/>
    <w:rsid w:val="00C0318B"/>
    <w:rsid w:val="00C035E6"/>
    <w:rsid w:val="00C03610"/>
    <w:rsid w:val="00C04065"/>
    <w:rsid w:val="00C04340"/>
    <w:rsid w:val="00C044DF"/>
    <w:rsid w:val="00C0470E"/>
    <w:rsid w:val="00C04E43"/>
    <w:rsid w:val="00C05232"/>
    <w:rsid w:val="00C0532A"/>
    <w:rsid w:val="00C05475"/>
    <w:rsid w:val="00C0549D"/>
    <w:rsid w:val="00C055E5"/>
    <w:rsid w:val="00C05882"/>
    <w:rsid w:val="00C058A2"/>
    <w:rsid w:val="00C059BA"/>
    <w:rsid w:val="00C05ABA"/>
    <w:rsid w:val="00C05BFA"/>
    <w:rsid w:val="00C06260"/>
    <w:rsid w:val="00C06A77"/>
    <w:rsid w:val="00C06B3A"/>
    <w:rsid w:val="00C06B91"/>
    <w:rsid w:val="00C06E45"/>
    <w:rsid w:val="00C06E49"/>
    <w:rsid w:val="00C072A3"/>
    <w:rsid w:val="00C075DE"/>
    <w:rsid w:val="00C0780F"/>
    <w:rsid w:val="00C079A4"/>
    <w:rsid w:val="00C07CF7"/>
    <w:rsid w:val="00C07D18"/>
    <w:rsid w:val="00C07EB6"/>
    <w:rsid w:val="00C07EC4"/>
    <w:rsid w:val="00C10074"/>
    <w:rsid w:val="00C105C7"/>
    <w:rsid w:val="00C10708"/>
    <w:rsid w:val="00C109B4"/>
    <w:rsid w:val="00C10B52"/>
    <w:rsid w:val="00C10B6F"/>
    <w:rsid w:val="00C10BAC"/>
    <w:rsid w:val="00C10C5F"/>
    <w:rsid w:val="00C10D70"/>
    <w:rsid w:val="00C10D9D"/>
    <w:rsid w:val="00C10E02"/>
    <w:rsid w:val="00C1161A"/>
    <w:rsid w:val="00C116C7"/>
    <w:rsid w:val="00C117E8"/>
    <w:rsid w:val="00C1192A"/>
    <w:rsid w:val="00C11A01"/>
    <w:rsid w:val="00C11C25"/>
    <w:rsid w:val="00C11C75"/>
    <w:rsid w:val="00C11E14"/>
    <w:rsid w:val="00C11F3C"/>
    <w:rsid w:val="00C1203D"/>
    <w:rsid w:val="00C123E2"/>
    <w:rsid w:val="00C1244B"/>
    <w:rsid w:val="00C129CF"/>
    <w:rsid w:val="00C12B95"/>
    <w:rsid w:val="00C12EF0"/>
    <w:rsid w:val="00C13368"/>
    <w:rsid w:val="00C138D6"/>
    <w:rsid w:val="00C13995"/>
    <w:rsid w:val="00C13DB9"/>
    <w:rsid w:val="00C140D5"/>
    <w:rsid w:val="00C143B6"/>
    <w:rsid w:val="00C14578"/>
    <w:rsid w:val="00C14677"/>
    <w:rsid w:val="00C14885"/>
    <w:rsid w:val="00C149C6"/>
    <w:rsid w:val="00C14A4E"/>
    <w:rsid w:val="00C14BFB"/>
    <w:rsid w:val="00C14E72"/>
    <w:rsid w:val="00C1591D"/>
    <w:rsid w:val="00C15CB1"/>
    <w:rsid w:val="00C16367"/>
    <w:rsid w:val="00C1683A"/>
    <w:rsid w:val="00C16AF4"/>
    <w:rsid w:val="00C16BF3"/>
    <w:rsid w:val="00C16D73"/>
    <w:rsid w:val="00C16DA3"/>
    <w:rsid w:val="00C16E7A"/>
    <w:rsid w:val="00C16F4C"/>
    <w:rsid w:val="00C17106"/>
    <w:rsid w:val="00C1714F"/>
    <w:rsid w:val="00C174B4"/>
    <w:rsid w:val="00C1770C"/>
    <w:rsid w:val="00C178CE"/>
    <w:rsid w:val="00C205A4"/>
    <w:rsid w:val="00C208DB"/>
    <w:rsid w:val="00C209F8"/>
    <w:rsid w:val="00C20F8D"/>
    <w:rsid w:val="00C2105A"/>
    <w:rsid w:val="00C210E2"/>
    <w:rsid w:val="00C2113B"/>
    <w:rsid w:val="00C21240"/>
    <w:rsid w:val="00C212BE"/>
    <w:rsid w:val="00C21510"/>
    <w:rsid w:val="00C2151C"/>
    <w:rsid w:val="00C217E4"/>
    <w:rsid w:val="00C21C7A"/>
    <w:rsid w:val="00C21DA2"/>
    <w:rsid w:val="00C21EBA"/>
    <w:rsid w:val="00C22281"/>
    <w:rsid w:val="00C22430"/>
    <w:rsid w:val="00C22585"/>
    <w:rsid w:val="00C2268E"/>
    <w:rsid w:val="00C22C3D"/>
    <w:rsid w:val="00C2305F"/>
    <w:rsid w:val="00C2315B"/>
    <w:rsid w:val="00C2320C"/>
    <w:rsid w:val="00C236CC"/>
    <w:rsid w:val="00C23A12"/>
    <w:rsid w:val="00C23B4B"/>
    <w:rsid w:val="00C23B90"/>
    <w:rsid w:val="00C23BD4"/>
    <w:rsid w:val="00C2412A"/>
    <w:rsid w:val="00C244B2"/>
    <w:rsid w:val="00C2472B"/>
    <w:rsid w:val="00C248D0"/>
    <w:rsid w:val="00C24A05"/>
    <w:rsid w:val="00C24D29"/>
    <w:rsid w:val="00C24FB6"/>
    <w:rsid w:val="00C250EC"/>
    <w:rsid w:val="00C25247"/>
    <w:rsid w:val="00C25518"/>
    <w:rsid w:val="00C25941"/>
    <w:rsid w:val="00C259CE"/>
    <w:rsid w:val="00C25A21"/>
    <w:rsid w:val="00C25B20"/>
    <w:rsid w:val="00C25B24"/>
    <w:rsid w:val="00C25CF6"/>
    <w:rsid w:val="00C25E4A"/>
    <w:rsid w:val="00C25EB4"/>
    <w:rsid w:val="00C26477"/>
    <w:rsid w:val="00C26799"/>
    <w:rsid w:val="00C2695C"/>
    <w:rsid w:val="00C26BFE"/>
    <w:rsid w:val="00C26CF5"/>
    <w:rsid w:val="00C26D66"/>
    <w:rsid w:val="00C2702B"/>
    <w:rsid w:val="00C2723E"/>
    <w:rsid w:val="00C2746C"/>
    <w:rsid w:val="00C275D1"/>
    <w:rsid w:val="00C27A0E"/>
    <w:rsid w:val="00C27A49"/>
    <w:rsid w:val="00C27B59"/>
    <w:rsid w:val="00C27CBC"/>
    <w:rsid w:val="00C27E9B"/>
    <w:rsid w:val="00C30267"/>
    <w:rsid w:val="00C30B62"/>
    <w:rsid w:val="00C30C96"/>
    <w:rsid w:val="00C319B0"/>
    <w:rsid w:val="00C31C24"/>
    <w:rsid w:val="00C31E02"/>
    <w:rsid w:val="00C32364"/>
    <w:rsid w:val="00C32A33"/>
    <w:rsid w:val="00C32BAA"/>
    <w:rsid w:val="00C32C14"/>
    <w:rsid w:val="00C3314F"/>
    <w:rsid w:val="00C334FB"/>
    <w:rsid w:val="00C3364A"/>
    <w:rsid w:val="00C33D22"/>
    <w:rsid w:val="00C33D4C"/>
    <w:rsid w:val="00C33E60"/>
    <w:rsid w:val="00C3406C"/>
    <w:rsid w:val="00C34508"/>
    <w:rsid w:val="00C3469C"/>
    <w:rsid w:val="00C34754"/>
    <w:rsid w:val="00C348A5"/>
    <w:rsid w:val="00C34E42"/>
    <w:rsid w:val="00C34EF8"/>
    <w:rsid w:val="00C350FB"/>
    <w:rsid w:val="00C35907"/>
    <w:rsid w:val="00C35A4B"/>
    <w:rsid w:val="00C35B39"/>
    <w:rsid w:val="00C35B8E"/>
    <w:rsid w:val="00C35DAB"/>
    <w:rsid w:val="00C35E96"/>
    <w:rsid w:val="00C364EC"/>
    <w:rsid w:val="00C36575"/>
    <w:rsid w:val="00C36754"/>
    <w:rsid w:val="00C3679A"/>
    <w:rsid w:val="00C36853"/>
    <w:rsid w:val="00C36E1E"/>
    <w:rsid w:val="00C370CD"/>
    <w:rsid w:val="00C373E2"/>
    <w:rsid w:val="00C37638"/>
    <w:rsid w:val="00C37B0C"/>
    <w:rsid w:val="00C37E62"/>
    <w:rsid w:val="00C402EF"/>
    <w:rsid w:val="00C40307"/>
    <w:rsid w:val="00C40453"/>
    <w:rsid w:val="00C404CB"/>
    <w:rsid w:val="00C406AE"/>
    <w:rsid w:val="00C408D7"/>
    <w:rsid w:val="00C40B87"/>
    <w:rsid w:val="00C412C5"/>
    <w:rsid w:val="00C415CA"/>
    <w:rsid w:val="00C41749"/>
    <w:rsid w:val="00C41D65"/>
    <w:rsid w:val="00C41F7F"/>
    <w:rsid w:val="00C41FEB"/>
    <w:rsid w:val="00C42109"/>
    <w:rsid w:val="00C42270"/>
    <w:rsid w:val="00C4231A"/>
    <w:rsid w:val="00C4242B"/>
    <w:rsid w:val="00C424A7"/>
    <w:rsid w:val="00C42C2E"/>
    <w:rsid w:val="00C42CAD"/>
    <w:rsid w:val="00C42D7B"/>
    <w:rsid w:val="00C42D9C"/>
    <w:rsid w:val="00C42EC8"/>
    <w:rsid w:val="00C4335D"/>
    <w:rsid w:val="00C433BD"/>
    <w:rsid w:val="00C436FC"/>
    <w:rsid w:val="00C43840"/>
    <w:rsid w:val="00C43AB0"/>
    <w:rsid w:val="00C43B53"/>
    <w:rsid w:val="00C43C27"/>
    <w:rsid w:val="00C43E79"/>
    <w:rsid w:val="00C440D8"/>
    <w:rsid w:val="00C441A8"/>
    <w:rsid w:val="00C444FE"/>
    <w:rsid w:val="00C4454B"/>
    <w:rsid w:val="00C44DC6"/>
    <w:rsid w:val="00C44FF4"/>
    <w:rsid w:val="00C45272"/>
    <w:rsid w:val="00C4568F"/>
    <w:rsid w:val="00C45724"/>
    <w:rsid w:val="00C45B39"/>
    <w:rsid w:val="00C45E1E"/>
    <w:rsid w:val="00C45EAB"/>
    <w:rsid w:val="00C462AE"/>
    <w:rsid w:val="00C46887"/>
    <w:rsid w:val="00C469C5"/>
    <w:rsid w:val="00C46C91"/>
    <w:rsid w:val="00C46E83"/>
    <w:rsid w:val="00C46FA3"/>
    <w:rsid w:val="00C470D6"/>
    <w:rsid w:val="00C47153"/>
    <w:rsid w:val="00C4725F"/>
    <w:rsid w:val="00C472C6"/>
    <w:rsid w:val="00C474D4"/>
    <w:rsid w:val="00C47587"/>
    <w:rsid w:val="00C47921"/>
    <w:rsid w:val="00C47CC9"/>
    <w:rsid w:val="00C50000"/>
    <w:rsid w:val="00C5007A"/>
    <w:rsid w:val="00C5036B"/>
    <w:rsid w:val="00C50414"/>
    <w:rsid w:val="00C508BE"/>
    <w:rsid w:val="00C50925"/>
    <w:rsid w:val="00C50A13"/>
    <w:rsid w:val="00C50AE9"/>
    <w:rsid w:val="00C50EA8"/>
    <w:rsid w:val="00C50FE4"/>
    <w:rsid w:val="00C5127A"/>
    <w:rsid w:val="00C51426"/>
    <w:rsid w:val="00C514F8"/>
    <w:rsid w:val="00C5160D"/>
    <w:rsid w:val="00C51EC7"/>
    <w:rsid w:val="00C520B7"/>
    <w:rsid w:val="00C52123"/>
    <w:rsid w:val="00C521C0"/>
    <w:rsid w:val="00C523DF"/>
    <w:rsid w:val="00C52490"/>
    <w:rsid w:val="00C52651"/>
    <w:rsid w:val="00C52816"/>
    <w:rsid w:val="00C52D59"/>
    <w:rsid w:val="00C530DB"/>
    <w:rsid w:val="00C53195"/>
    <w:rsid w:val="00C531D7"/>
    <w:rsid w:val="00C5356F"/>
    <w:rsid w:val="00C53B1C"/>
    <w:rsid w:val="00C53CEF"/>
    <w:rsid w:val="00C53D03"/>
    <w:rsid w:val="00C53F94"/>
    <w:rsid w:val="00C53FA2"/>
    <w:rsid w:val="00C53FF2"/>
    <w:rsid w:val="00C54198"/>
    <w:rsid w:val="00C541FC"/>
    <w:rsid w:val="00C542A5"/>
    <w:rsid w:val="00C54453"/>
    <w:rsid w:val="00C54656"/>
    <w:rsid w:val="00C547E9"/>
    <w:rsid w:val="00C54826"/>
    <w:rsid w:val="00C54AE3"/>
    <w:rsid w:val="00C54C68"/>
    <w:rsid w:val="00C54DC2"/>
    <w:rsid w:val="00C5508D"/>
    <w:rsid w:val="00C553A9"/>
    <w:rsid w:val="00C557FA"/>
    <w:rsid w:val="00C55A8F"/>
    <w:rsid w:val="00C55F19"/>
    <w:rsid w:val="00C56171"/>
    <w:rsid w:val="00C56213"/>
    <w:rsid w:val="00C56674"/>
    <w:rsid w:val="00C56825"/>
    <w:rsid w:val="00C56A1A"/>
    <w:rsid w:val="00C56C30"/>
    <w:rsid w:val="00C57007"/>
    <w:rsid w:val="00C5739E"/>
    <w:rsid w:val="00C5755C"/>
    <w:rsid w:val="00C57580"/>
    <w:rsid w:val="00C575D7"/>
    <w:rsid w:val="00C575E5"/>
    <w:rsid w:val="00C57C96"/>
    <w:rsid w:val="00C57DAC"/>
    <w:rsid w:val="00C60146"/>
    <w:rsid w:val="00C60263"/>
    <w:rsid w:val="00C602D2"/>
    <w:rsid w:val="00C60DAE"/>
    <w:rsid w:val="00C60E2E"/>
    <w:rsid w:val="00C60E6A"/>
    <w:rsid w:val="00C61090"/>
    <w:rsid w:val="00C617AD"/>
    <w:rsid w:val="00C61911"/>
    <w:rsid w:val="00C61B3A"/>
    <w:rsid w:val="00C61C55"/>
    <w:rsid w:val="00C623DB"/>
    <w:rsid w:val="00C623FC"/>
    <w:rsid w:val="00C6248D"/>
    <w:rsid w:val="00C625C2"/>
    <w:rsid w:val="00C6277A"/>
    <w:rsid w:val="00C62CDF"/>
    <w:rsid w:val="00C62E51"/>
    <w:rsid w:val="00C63144"/>
    <w:rsid w:val="00C63385"/>
    <w:rsid w:val="00C63550"/>
    <w:rsid w:val="00C6359E"/>
    <w:rsid w:val="00C639A9"/>
    <w:rsid w:val="00C63DAA"/>
    <w:rsid w:val="00C64050"/>
    <w:rsid w:val="00C642F5"/>
    <w:rsid w:val="00C6489D"/>
    <w:rsid w:val="00C64A02"/>
    <w:rsid w:val="00C64EDF"/>
    <w:rsid w:val="00C65095"/>
    <w:rsid w:val="00C65394"/>
    <w:rsid w:val="00C653C7"/>
    <w:rsid w:val="00C657B0"/>
    <w:rsid w:val="00C65A7E"/>
    <w:rsid w:val="00C65D94"/>
    <w:rsid w:val="00C65EA6"/>
    <w:rsid w:val="00C65F07"/>
    <w:rsid w:val="00C6636A"/>
    <w:rsid w:val="00C66636"/>
    <w:rsid w:val="00C66CE8"/>
    <w:rsid w:val="00C67119"/>
    <w:rsid w:val="00C672DA"/>
    <w:rsid w:val="00C673CC"/>
    <w:rsid w:val="00C6784F"/>
    <w:rsid w:val="00C67870"/>
    <w:rsid w:val="00C67B9B"/>
    <w:rsid w:val="00C67BA9"/>
    <w:rsid w:val="00C67BB0"/>
    <w:rsid w:val="00C70597"/>
    <w:rsid w:val="00C706BD"/>
    <w:rsid w:val="00C708D9"/>
    <w:rsid w:val="00C70F07"/>
    <w:rsid w:val="00C714EC"/>
    <w:rsid w:val="00C7151E"/>
    <w:rsid w:val="00C71780"/>
    <w:rsid w:val="00C717E8"/>
    <w:rsid w:val="00C7195F"/>
    <w:rsid w:val="00C71D2A"/>
    <w:rsid w:val="00C7209E"/>
    <w:rsid w:val="00C72138"/>
    <w:rsid w:val="00C72216"/>
    <w:rsid w:val="00C72593"/>
    <w:rsid w:val="00C725E0"/>
    <w:rsid w:val="00C7262E"/>
    <w:rsid w:val="00C72790"/>
    <w:rsid w:val="00C728A9"/>
    <w:rsid w:val="00C72C82"/>
    <w:rsid w:val="00C72D8A"/>
    <w:rsid w:val="00C7301A"/>
    <w:rsid w:val="00C7318D"/>
    <w:rsid w:val="00C731C8"/>
    <w:rsid w:val="00C73352"/>
    <w:rsid w:val="00C734A2"/>
    <w:rsid w:val="00C736F0"/>
    <w:rsid w:val="00C737C9"/>
    <w:rsid w:val="00C73922"/>
    <w:rsid w:val="00C73BDF"/>
    <w:rsid w:val="00C73D6D"/>
    <w:rsid w:val="00C73FC0"/>
    <w:rsid w:val="00C7400A"/>
    <w:rsid w:val="00C741B9"/>
    <w:rsid w:val="00C74525"/>
    <w:rsid w:val="00C746C4"/>
    <w:rsid w:val="00C746F6"/>
    <w:rsid w:val="00C74AA3"/>
    <w:rsid w:val="00C74B3C"/>
    <w:rsid w:val="00C750DE"/>
    <w:rsid w:val="00C75213"/>
    <w:rsid w:val="00C75271"/>
    <w:rsid w:val="00C753BE"/>
    <w:rsid w:val="00C757BF"/>
    <w:rsid w:val="00C7612D"/>
    <w:rsid w:val="00C762D1"/>
    <w:rsid w:val="00C763A4"/>
    <w:rsid w:val="00C7665E"/>
    <w:rsid w:val="00C767D5"/>
    <w:rsid w:val="00C76AAF"/>
    <w:rsid w:val="00C76E43"/>
    <w:rsid w:val="00C76E81"/>
    <w:rsid w:val="00C77203"/>
    <w:rsid w:val="00C77751"/>
    <w:rsid w:val="00C77771"/>
    <w:rsid w:val="00C77B70"/>
    <w:rsid w:val="00C77CB2"/>
    <w:rsid w:val="00C77CCE"/>
    <w:rsid w:val="00C77E6C"/>
    <w:rsid w:val="00C805A2"/>
    <w:rsid w:val="00C80683"/>
    <w:rsid w:val="00C809CF"/>
    <w:rsid w:val="00C80AEF"/>
    <w:rsid w:val="00C80AFB"/>
    <w:rsid w:val="00C80FDC"/>
    <w:rsid w:val="00C8172B"/>
    <w:rsid w:val="00C81846"/>
    <w:rsid w:val="00C8187D"/>
    <w:rsid w:val="00C81969"/>
    <w:rsid w:val="00C82019"/>
    <w:rsid w:val="00C8201E"/>
    <w:rsid w:val="00C8220C"/>
    <w:rsid w:val="00C8246C"/>
    <w:rsid w:val="00C824BE"/>
    <w:rsid w:val="00C82575"/>
    <w:rsid w:val="00C827F8"/>
    <w:rsid w:val="00C828FA"/>
    <w:rsid w:val="00C82C15"/>
    <w:rsid w:val="00C82F7F"/>
    <w:rsid w:val="00C82FBC"/>
    <w:rsid w:val="00C832A0"/>
    <w:rsid w:val="00C8377C"/>
    <w:rsid w:val="00C838D2"/>
    <w:rsid w:val="00C84172"/>
    <w:rsid w:val="00C8427D"/>
    <w:rsid w:val="00C843E1"/>
    <w:rsid w:val="00C844C4"/>
    <w:rsid w:val="00C84CD2"/>
    <w:rsid w:val="00C84DE4"/>
    <w:rsid w:val="00C84F7A"/>
    <w:rsid w:val="00C8555C"/>
    <w:rsid w:val="00C859C5"/>
    <w:rsid w:val="00C85B02"/>
    <w:rsid w:val="00C85B5E"/>
    <w:rsid w:val="00C85C44"/>
    <w:rsid w:val="00C85E48"/>
    <w:rsid w:val="00C85F7F"/>
    <w:rsid w:val="00C86041"/>
    <w:rsid w:val="00C86067"/>
    <w:rsid w:val="00C86396"/>
    <w:rsid w:val="00C863DC"/>
    <w:rsid w:val="00C86515"/>
    <w:rsid w:val="00C8692C"/>
    <w:rsid w:val="00C869CA"/>
    <w:rsid w:val="00C86C56"/>
    <w:rsid w:val="00C86EAE"/>
    <w:rsid w:val="00C87336"/>
    <w:rsid w:val="00C87430"/>
    <w:rsid w:val="00C87575"/>
    <w:rsid w:val="00C87760"/>
    <w:rsid w:val="00C87786"/>
    <w:rsid w:val="00C87B2F"/>
    <w:rsid w:val="00C900F2"/>
    <w:rsid w:val="00C900FD"/>
    <w:rsid w:val="00C904F4"/>
    <w:rsid w:val="00C90522"/>
    <w:rsid w:val="00C906C5"/>
    <w:rsid w:val="00C907A6"/>
    <w:rsid w:val="00C9085C"/>
    <w:rsid w:val="00C9097C"/>
    <w:rsid w:val="00C90AC8"/>
    <w:rsid w:val="00C90C4C"/>
    <w:rsid w:val="00C90DFF"/>
    <w:rsid w:val="00C912C0"/>
    <w:rsid w:val="00C91304"/>
    <w:rsid w:val="00C91392"/>
    <w:rsid w:val="00C91497"/>
    <w:rsid w:val="00C91599"/>
    <w:rsid w:val="00C917A5"/>
    <w:rsid w:val="00C91914"/>
    <w:rsid w:val="00C91A1E"/>
    <w:rsid w:val="00C91C51"/>
    <w:rsid w:val="00C91CF3"/>
    <w:rsid w:val="00C9200F"/>
    <w:rsid w:val="00C92897"/>
    <w:rsid w:val="00C92B9B"/>
    <w:rsid w:val="00C92EFE"/>
    <w:rsid w:val="00C934D2"/>
    <w:rsid w:val="00C935E8"/>
    <w:rsid w:val="00C93814"/>
    <w:rsid w:val="00C9391F"/>
    <w:rsid w:val="00C93A6F"/>
    <w:rsid w:val="00C93AF6"/>
    <w:rsid w:val="00C93B09"/>
    <w:rsid w:val="00C93F61"/>
    <w:rsid w:val="00C9426A"/>
    <w:rsid w:val="00C9439B"/>
    <w:rsid w:val="00C947CF"/>
    <w:rsid w:val="00C94A1C"/>
    <w:rsid w:val="00C94CA4"/>
    <w:rsid w:val="00C94CEF"/>
    <w:rsid w:val="00C94D44"/>
    <w:rsid w:val="00C94FFA"/>
    <w:rsid w:val="00C95BA6"/>
    <w:rsid w:val="00C95BC3"/>
    <w:rsid w:val="00C95E97"/>
    <w:rsid w:val="00C9606E"/>
    <w:rsid w:val="00C96454"/>
    <w:rsid w:val="00C96560"/>
    <w:rsid w:val="00C965EC"/>
    <w:rsid w:val="00C96A0F"/>
    <w:rsid w:val="00C96D13"/>
    <w:rsid w:val="00C9743F"/>
    <w:rsid w:val="00C97755"/>
    <w:rsid w:val="00C978FD"/>
    <w:rsid w:val="00C97A49"/>
    <w:rsid w:val="00C97A4D"/>
    <w:rsid w:val="00C97A62"/>
    <w:rsid w:val="00C97C1A"/>
    <w:rsid w:val="00C97DE1"/>
    <w:rsid w:val="00C97E18"/>
    <w:rsid w:val="00C97FBD"/>
    <w:rsid w:val="00CA0015"/>
    <w:rsid w:val="00CA00A8"/>
    <w:rsid w:val="00CA0468"/>
    <w:rsid w:val="00CA04D8"/>
    <w:rsid w:val="00CA0716"/>
    <w:rsid w:val="00CA072A"/>
    <w:rsid w:val="00CA0889"/>
    <w:rsid w:val="00CA0E75"/>
    <w:rsid w:val="00CA150E"/>
    <w:rsid w:val="00CA1812"/>
    <w:rsid w:val="00CA18C5"/>
    <w:rsid w:val="00CA1F52"/>
    <w:rsid w:val="00CA2098"/>
    <w:rsid w:val="00CA2155"/>
    <w:rsid w:val="00CA237E"/>
    <w:rsid w:val="00CA23EC"/>
    <w:rsid w:val="00CA261C"/>
    <w:rsid w:val="00CA2697"/>
    <w:rsid w:val="00CA28C3"/>
    <w:rsid w:val="00CA2985"/>
    <w:rsid w:val="00CA2A86"/>
    <w:rsid w:val="00CA2BCC"/>
    <w:rsid w:val="00CA2DD0"/>
    <w:rsid w:val="00CA3740"/>
    <w:rsid w:val="00CA37AF"/>
    <w:rsid w:val="00CA390F"/>
    <w:rsid w:val="00CA3DAC"/>
    <w:rsid w:val="00CA4481"/>
    <w:rsid w:val="00CA4489"/>
    <w:rsid w:val="00CA4650"/>
    <w:rsid w:val="00CA467A"/>
    <w:rsid w:val="00CA4732"/>
    <w:rsid w:val="00CA47BC"/>
    <w:rsid w:val="00CA499C"/>
    <w:rsid w:val="00CA4C10"/>
    <w:rsid w:val="00CA4E81"/>
    <w:rsid w:val="00CA5059"/>
    <w:rsid w:val="00CA5278"/>
    <w:rsid w:val="00CA56E9"/>
    <w:rsid w:val="00CA5964"/>
    <w:rsid w:val="00CA5C3C"/>
    <w:rsid w:val="00CA5DE0"/>
    <w:rsid w:val="00CA6256"/>
    <w:rsid w:val="00CA6590"/>
    <w:rsid w:val="00CA6596"/>
    <w:rsid w:val="00CA66EE"/>
    <w:rsid w:val="00CA70B7"/>
    <w:rsid w:val="00CA710D"/>
    <w:rsid w:val="00CA713D"/>
    <w:rsid w:val="00CA73FE"/>
    <w:rsid w:val="00CA79FA"/>
    <w:rsid w:val="00CA7A8D"/>
    <w:rsid w:val="00CA7C48"/>
    <w:rsid w:val="00CA7C83"/>
    <w:rsid w:val="00CA7CA0"/>
    <w:rsid w:val="00CA7D61"/>
    <w:rsid w:val="00CB03C2"/>
    <w:rsid w:val="00CB044D"/>
    <w:rsid w:val="00CB0694"/>
    <w:rsid w:val="00CB0B87"/>
    <w:rsid w:val="00CB103A"/>
    <w:rsid w:val="00CB119F"/>
    <w:rsid w:val="00CB1201"/>
    <w:rsid w:val="00CB139C"/>
    <w:rsid w:val="00CB1426"/>
    <w:rsid w:val="00CB1695"/>
    <w:rsid w:val="00CB185F"/>
    <w:rsid w:val="00CB2155"/>
    <w:rsid w:val="00CB2633"/>
    <w:rsid w:val="00CB28A5"/>
    <w:rsid w:val="00CB2A87"/>
    <w:rsid w:val="00CB2A8C"/>
    <w:rsid w:val="00CB2C68"/>
    <w:rsid w:val="00CB315B"/>
    <w:rsid w:val="00CB3194"/>
    <w:rsid w:val="00CB3405"/>
    <w:rsid w:val="00CB340F"/>
    <w:rsid w:val="00CB34A3"/>
    <w:rsid w:val="00CB3730"/>
    <w:rsid w:val="00CB3A76"/>
    <w:rsid w:val="00CB3CD6"/>
    <w:rsid w:val="00CB3D17"/>
    <w:rsid w:val="00CB3E74"/>
    <w:rsid w:val="00CB3E9B"/>
    <w:rsid w:val="00CB44DB"/>
    <w:rsid w:val="00CB450D"/>
    <w:rsid w:val="00CB45C5"/>
    <w:rsid w:val="00CB4947"/>
    <w:rsid w:val="00CB4C20"/>
    <w:rsid w:val="00CB4C37"/>
    <w:rsid w:val="00CB4D7F"/>
    <w:rsid w:val="00CB4FA2"/>
    <w:rsid w:val="00CB5145"/>
    <w:rsid w:val="00CB5671"/>
    <w:rsid w:val="00CB5F45"/>
    <w:rsid w:val="00CB628D"/>
    <w:rsid w:val="00CB6670"/>
    <w:rsid w:val="00CB66CE"/>
    <w:rsid w:val="00CB676E"/>
    <w:rsid w:val="00CB6918"/>
    <w:rsid w:val="00CB6B54"/>
    <w:rsid w:val="00CB6C14"/>
    <w:rsid w:val="00CB6F72"/>
    <w:rsid w:val="00CB704C"/>
    <w:rsid w:val="00CB7058"/>
    <w:rsid w:val="00CB733B"/>
    <w:rsid w:val="00CB74C1"/>
    <w:rsid w:val="00CB74E7"/>
    <w:rsid w:val="00CB7549"/>
    <w:rsid w:val="00CB771F"/>
    <w:rsid w:val="00CB772A"/>
    <w:rsid w:val="00CB7759"/>
    <w:rsid w:val="00CB7E0A"/>
    <w:rsid w:val="00CB7E4F"/>
    <w:rsid w:val="00CC0225"/>
    <w:rsid w:val="00CC044F"/>
    <w:rsid w:val="00CC04CA"/>
    <w:rsid w:val="00CC0675"/>
    <w:rsid w:val="00CC0DF0"/>
    <w:rsid w:val="00CC0EB7"/>
    <w:rsid w:val="00CC1089"/>
    <w:rsid w:val="00CC11DD"/>
    <w:rsid w:val="00CC16E3"/>
    <w:rsid w:val="00CC17E8"/>
    <w:rsid w:val="00CC1938"/>
    <w:rsid w:val="00CC1EFE"/>
    <w:rsid w:val="00CC2322"/>
    <w:rsid w:val="00CC282C"/>
    <w:rsid w:val="00CC2843"/>
    <w:rsid w:val="00CC296C"/>
    <w:rsid w:val="00CC2BB3"/>
    <w:rsid w:val="00CC2BF5"/>
    <w:rsid w:val="00CC33BD"/>
    <w:rsid w:val="00CC378D"/>
    <w:rsid w:val="00CC3F03"/>
    <w:rsid w:val="00CC3F61"/>
    <w:rsid w:val="00CC4354"/>
    <w:rsid w:val="00CC440A"/>
    <w:rsid w:val="00CC46A9"/>
    <w:rsid w:val="00CC4755"/>
    <w:rsid w:val="00CC47E5"/>
    <w:rsid w:val="00CC4A72"/>
    <w:rsid w:val="00CC4A7E"/>
    <w:rsid w:val="00CC4C1D"/>
    <w:rsid w:val="00CC4DB1"/>
    <w:rsid w:val="00CC4E1C"/>
    <w:rsid w:val="00CC502D"/>
    <w:rsid w:val="00CC50B9"/>
    <w:rsid w:val="00CC515C"/>
    <w:rsid w:val="00CC5188"/>
    <w:rsid w:val="00CC52E2"/>
    <w:rsid w:val="00CC553B"/>
    <w:rsid w:val="00CC565D"/>
    <w:rsid w:val="00CC57FF"/>
    <w:rsid w:val="00CC58F9"/>
    <w:rsid w:val="00CC5B3B"/>
    <w:rsid w:val="00CC5B83"/>
    <w:rsid w:val="00CC5F29"/>
    <w:rsid w:val="00CC630A"/>
    <w:rsid w:val="00CC633F"/>
    <w:rsid w:val="00CC6344"/>
    <w:rsid w:val="00CC647E"/>
    <w:rsid w:val="00CC64BC"/>
    <w:rsid w:val="00CC6535"/>
    <w:rsid w:val="00CC658D"/>
    <w:rsid w:val="00CC67B2"/>
    <w:rsid w:val="00CC6C3C"/>
    <w:rsid w:val="00CC6CC4"/>
    <w:rsid w:val="00CC6CF7"/>
    <w:rsid w:val="00CC6D9A"/>
    <w:rsid w:val="00CC6DCF"/>
    <w:rsid w:val="00CC7254"/>
    <w:rsid w:val="00CC75E3"/>
    <w:rsid w:val="00CC7937"/>
    <w:rsid w:val="00CC7A24"/>
    <w:rsid w:val="00CC7E5A"/>
    <w:rsid w:val="00CC7E71"/>
    <w:rsid w:val="00CC7F58"/>
    <w:rsid w:val="00CD0019"/>
    <w:rsid w:val="00CD030A"/>
    <w:rsid w:val="00CD038C"/>
    <w:rsid w:val="00CD0D79"/>
    <w:rsid w:val="00CD0DDA"/>
    <w:rsid w:val="00CD1597"/>
    <w:rsid w:val="00CD15A9"/>
    <w:rsid w:val="00CD1905"/>
    <w:rsid w:val="00CD199F"/>
    <w:rsid w:val="00CD19DF"/>
    <w:rsid w:val="00CD207D"/>
    <w:rsid w:val="00CD226C"/>
    <w:rsid w:val="00CD2529"/>
    <w:rsid w:val="00CD25E6"/>
    <w:rsid w:val="00CD270E"/>
    <w:rsid w:val="00CD2AA1"/>
    <w:rsid w:val="00CD2B3A"/>
    <w:rsid w:val="00CD333D"/>
    <w:rsid w:val="00CD33C6"/>
    <w:rsid w:val="00CD34F1"/>
    <w:rsid w:val="00CD353A"/>
    <w:rsid w:val="00CD3E8D"/>
    <w:rsid w:val="00CD4089"/>
    <w:rsid w:val="00CD41CB"/>
    <w:rsid w:val="00CD43D5"/>
    <w:rsid w:val="00CD4449"/>
    <w:rsid w:val="00CD459A"/>
    <w:rsid w:val="00CD48C8"/>
    <w:rsid w:val="00CD49E0"/>
    <w:rsid w:val="00CD4A07"/>
    <w:rsid w:val="00CD4B13"/>
    <w:rsid w:val="00CD4E5D"/>
    <w:rsid w:val="00CD5008"/>
    <w:rsid w:val="00CD5135"/>
    <w:rsid w:val="00CD53BC"/>
    <w:rsid w:val="00CD57AF"/>
    <w:rsid w:val="00CD5982"/>
    <w:rsid w:val="00CD59EB"/>
    <w:rsid w:val="00CD5D77"/>
    <w:rsid w:val="00CD608A"/>
    <w:rsid w:val="00CD6438"/>
    <w:rsid w:val="00CD6B31"/>
    <w:rsid w:val="00CD6CB3"/>
    <w:rsid w:val="00CD6D17"/>
    <w:rsid w:val="00CD6DF1"/>
    <w:rsid w:val="00CD70A1"/>
    <w:rsid w:val="00CD73F4"/>
    <w:rsid w:val="00CD7520"/>
    <w:rsid w:val="00CD7622"/>
    <w:rsid w:val="00CD77F2"/>
    <w:rsid w:val="00CD7830"/>
    <w:rsid w:val="00CD7E6F"/>
    <w:rsid w:val="00CD7EB4"/>
    <w:rsid w:val="00CD7FA7"/>
    <w:rsid w:val="00CE003D"/>
    <w:rsid w:val="00CE0143"/>
    <w:rsid w:val="00CE0267"/>
    <w:rsid w:val="00CE028E"/>
    <w:rsid w:val="00CE04EF"/>
    <w:rsid w:val="00CE08A5"/>
    <w:rsid w:val="00CE08D5"/>
    <w:rsid w:val="00CE0A92"/>
    <w:rsid w:val="00CE0BAA"/>
    <w:rsid w:val="00CE0BDF"/>
    <w:rsid w:val="00CE153B"/>
    <w:rsid w:val="00CE158C"/>
    <w:rsid w:val="00CE167C"/>
    <w:rsid w:val="00CE1867"/>
    <w:rsid w:val="00CE1959"/>
    <w:rsid w:val="00CE19AA"/>
    <w:rsid w:val="00CE22E8"/>
    <w:rsid w:val="00CE2619"/>
    <w:rsid w:val="00CE26E0"/>
    <w:rsid w:val="00CE2B02"/>
    <w:rsid w:val="00CE2BF7"/>
    <w:rsid w:val="00CE30A6"/>
    <w:rsid w:val="00CE31FD"/>
    <w:rsid w:val="00CE3725"/>
    <w:rsid w:val="00CE3886"/>
    <w:rsid w:val="00CE3A73"/>
    <w:rsid w:val="00CE3D8B"/>
    <w:rsid w:val="00CE404C"/>
    <w:rsid w:val="00CE42FA"/>
    <w:rsid w:val="00CE4338"/>
    <w:rsid w:val="00CE436E"/>
    <w:rsid w:val="00CE43AD"/>
    <w:rsid w:val="00CE5244"/>
    <w:rsid w:val="00CE544B"/>
    <w:rsid w:val="00CE57D9"/>
    <w:rsid w:val="00CE59E1"/>
    <w:rsid w:val="00CE5DAD"/>
    <w:rsid w:val="00CE5F67"/>
    <w:rsid w:val="00CE61FB"/>
    <w:rsid w:val="00CE62BC"/>
    <w:rsid w:val="00CE6577"/>
    <w:rsid w:val="00CE6743"/>
    <w:rsid w:val="00CE6A40"/>
    <w:rsid w:val="00CE6ECD"/>
    <w:rsid w:val="00CE6EE6"/>
    <w:rsid w:val="00CE72D4"/>
    <w:rsid w:val="00CE74B4"/>
    <w:rsid w:val="00CE7CA0"/>
    <w:rsid w:val="00CF0053"/>
    <w:rsid w:val="00CF0273"/>
    <w:rsid w:val="00CF055E"/>
    <w:rsid w:val="00CF0768"/>
    <w:rsid w:val="00CF07FC"/>
    <w:rsid w:val="00CF0DAF"/>
    <w:rsid w:val="00CF0DDB"/>
    <w:rsid w:val="00CF0EB5"/>
    <w:rsid w:val="00CF1370"/>
    <w:rsid w:val="00CF1384"/>
    <w:rsid w:val="00CF182E"/>
    <w:rsid w:val="00CF18F4"/>
    <w:rsid w:val="00CF230A"/>
    <w:rsid w:val="00CF2356"/>
    <w:rsid w:val="00CF2752"/>
    <w:rsid w:val="00CF29A2"/>
    <w:rsid w:val="00CF2CFB"/>
    <w:rsid w:val="00CF2E2F"/>
    <w:rsid w:val="00CF2F6E"/>
    <w:rsid w:val="00CF34F2"/>
    <w:rsid w:val="00CF3B46"/>
    <w:rsid w:val="00CF4391"/>
    <w:rsid w:val="00CF443A"/>
    <w:rsid w:val="00CF44DD"/>
    <w:rsid w:val="00CF473F"/>
    <w:rsid w:val="00CF5795"/>
    <w:rsid w:val="00CF5A5D"/>
    <w:rsid w:val="00CF5AF3"/>
    <w:rsid w:val="00CF5B48"/>
    <w:rsid w:val="00CF5C99"/>
    <w:rsid w:val="00CF5CC0"/>
    <w:rsid w:val="00CF5D87"/>
    <w:rsid w:val="00CF602C"/>
    <w:rsid w:val="00CF61A0"/>
    <w:rsid w:val="00CF6741"/>
    <w:rsid w:val="00CF6B25"/>
    <w:rsid w:val="00CF6CAA"/>
    <w:rsid w:val="00CF6CB5"/>
    <w:rsid w:val="00CF6EA7"/>
    <w:rsid w:val="00CF6F7B"/>
    <w:rsid w:val="00CF6FA0"/>
    <w:rsid w:val="00CF724E"/>
    <w:rsid w:val="00CF748B"/>
    <w:rsid w:val="00CF7631"/>
    <w:rsid w:val="00CF7713"/>
    <w:rsid w:val="00CF7D42"/>
    <w:rsid w:val="00D000D3"/>
    <w:rsid w:val="00D00172"/>
    <w:rsid w:val="00D00448"/>
    <w:rsid w:val="00D00628"/>
    <w:rsid w:val="00D00766"/>
    <w:rsid w:val="00D00D67"/>
    <w:rsid w:val="00D0122D"/>
    <w:rsid w:val="00D01342"/>
    <w:rsid w:val="00D01A8E"/>
    <w:rsid w:val="00D01AFD"/>
    <w:rsid w:val="00D01C9E"/>
    <w:rsid w:val="00D02035"/>
    <w:rsid w:val="00D0246E"/>
    <w:rsid w:val="00D024AC"/>
    <w:rsid w:val="00D025ED"/>
    <w:rsid w:val="00D02710"/>
    <w:rsid w:val="00D02880"/>
    <w:rsid w:val="00D03079"/>
    <w:rsid w:val="00D030BE"/>
    <w:rsid w:val="00D0335F"/>
    <w:rsid w:val="00D0343B"/>
    <w:rsid w:val="00D035D2"/>
    <w:rsid w:val="00D037C4"/>
    <w:rsid w:val="00D037D2"/>
    <w:rsid w:val="00D039A6"/>
    <w:rsid w:val="00D03ECE"/>
    <w:rsid w:val="00D03F87"/>
    <w:rsid w:val="00D04062"/>
    <w:rsid w:val="00D04175"/>
    <w:rsid w:val="00D044BF"/>
    <w:rsid w:val="00D044CB"/>
    <w:rsid w:val="00D04573"/>
    <w:rsid w:val="00D049FD"/>
    <w:rsid w:val="00D04BF4"/>
    <w:rsid w:val="00D04D5E"/>
    <w:rsid w:val="00D04DAD"/>
    <w:rsid w:val="00D05171"/>
    <w:rsid w:val="00D052F7"/>
    <w:rsid w:val="00D05313"/>
    <w:rsid w:val="00D05372"/>
    <w:rsid w:val="00D0567F"/>
    <w:rsid w:val="00D05ADC"/>
    <w:rsid w:val="00D06002"/>
    <w:rsid w:val="00D06191"/>
    <w:rsid w:val="00D062B2"/>
    <w:rsid w:val="00D06516"/>
    <w:rsid w:val="00D0672F"/>
    <w:rsid w:val="00D0689A"/>
    <w:rsid w:val="00D070CA"/>
    <w:rsid w:val="00D0723D"/>
    <w:rsid w:val="00D07343"/>
    <w:rsid w:val="00D07706"/>
    <w:rsid w:val="00D07792"/>
    <w:rsid w:val="00D07A05"/>
    <w:rsid w:val="00D07A06"/>
    <w:rsid w:val="00D07D7F"/>
    <w:rsid w:val="00D07DC6"/>
    <w:rsid w:val="00D101E8"/>
    <w:rsid w:val="00D1038E"/>
    <w:rsid w:val="00D1077B"/>
    <w:rsid w:val="00D10807"/>
    <w:rsid w:val="00D1096A"/>
    <w:rsid w:val="00D109A6"/>
    <w:rsid w:val="00D10C14"/>
    <w:rsid w:val="00D10D6C"/>
    <w:rsid w:val="00D10EC7"/>
    <w:rsid w:val="00D1158A"/>
    <w:rsid w:val="00D119EC"/>
    <w:rsid w:val="00D11A1F"/>
    <w:rsid w:val="00D11C83"/>
    <w:rsid w:val="00D11D0A"/>
    <w:rsid w:val="00D11ECF"/>
    <w:rsid w:val="00D121E7"/>
    <w:rsid w:val="00D12638"/>
    <w:rsid w:val="00D12777"/>
    <w:rsid w:val="00D12799"/>
    <w:rsid w:val="00D12982"/>
    <w:rsid w:val="00D12A53"/>
    <w:rsid w:val="00D12B10"/>
    <w:rsid w:val="00D12E0D"/>
    <w:rsid w:val="00D139C8"/>
    <w:rsid w:val="00D13A46"/>
    <w:rsid w:val="00D13CB3"/>
    <w:rsid w:val="00D13E45"/>
    <w:rsid w:val="00D14407"/>
    <w:rsid w:val="00D14512"/>
    <w:rsid w:val="00D145B6"/>
    <w:rsid w:val="00D14608"/>
    <w:rsid w:val="00D147C3"/>
    <w:rsid w:val="00D15240"/>
    <w:rsid w:val="00D1533B"/>
    <w:rsid w:val="00D1538C"/>
    <w:rsid w:val="00D154E2"/>
    <w:rsid w:val="00D15620"/>
    <w:rsid w:val="00D1572B"/>
    <w:rsid w:val="00D15803"/>
    <w:rsid w:val="00D1594C"/>
    <w:rsid w:val="00D15C6C"/>
    <w:rsid w:val="00D15E63"/>
    <w:rsid w:val="00D163AA"/>
    <w:rsid w:val="00D16487"/>
    <w:rsid w:val="00D166A9"/>
    <w:rsid w:val="00D16EC9"/>
    <w:rsid w:val="00D16F9F"/>
    <w:rsid w:val="00D17205"/>
    <w:rsid w:val="00D173F2"/>
    <w:rsid w:val="00D1746E"/>
    <w:rsid w:val="00D17517"/>
    <w:rsid w:val="00D1761C"/>
    <w:rsid w:val="00D17C0D"/>
    <w:rsid w:val="00D17CD8"/>
    <w:rsid w:val="00D17D09"/>
    <w:rsid w:val="00D17F71"/>
    <w:rsid w:val="00D201B6"/>
    <w:rsid w:val="00D201C5"/>
    <w:rsid w:val="00D201F6"/>
    <w:rsid w:val="00D2034D"/>
    <w:rsid w:val="00D203E6"/>
    <w:rsid w:val="00D20663"/>
    <w:rsid w:val="00D208DB"/>
    <w:rsid w:val="00D2094A"/>
    <w:rsid w:val="00D2099F"/>
    <w:rsid w:val="00D2106B"/>
    <w:rsid w:val="00D210EA"/>
    <w:rsid w:val="00D21114"/>
    <w:rsid w:val="00D21128"/>
    <w:rsid w:val="00D212F7"/>
    <w:rsid w:val="00D21312"/>
    <w:rsid w:val="00D215D4"/>
    <w:rsid w:val="00D219C2"/>
    <w:rsid w:val="00D21A81"/>
    <w:rsid w:val="00D21B8D"/>
    <w:rsid w:val="00D21C65"/>
    <w:rsid w:val="00D22120"/>
    <w:rsid w:val="00D22663"/>
    <w:rsid w:val="00D2267F"/>
    <w:rsid w:val="00D226BD"/>
    <w:rsid w:val="00D228BF"/>
    <w:rsid w:val="00D22CE9"/>
    <w:rsid w:val="00D23220"/>
    <w:rsid w:val="00D23392"/>
    <w:rsid w:val="00D23978"/>
    <w:rsid w:val="00D239BD"/>
    <w:rsid w:val="00D23E6B"/>
    <w:rsid w:val="00D23F17"/>
    <w:rsid w:val="00D24090"/>
    <w:rsid w:val="00D24111"/>
    <w:rsid w:val="00D245EC"/>
    <w:rsid w:val="00D24BDD"/>
    <w:rsid w:val="00D24BEF"/>
    <w:rsid w:val="00D25030"/>
    <w:rsid w:val="00D25814"/>
    <w:rsid w:val="00D25F1F"/>
    <w:rsid w:val="00D26341"/>
    <w:rsid w:val="00D265C5"/>
    <w:rsid w:val="00D26912"/>
    <w:rsid w:val="00D26C5B"/>
    <w:rsid w:val="00D26CEC"/>
    <w:rsid w:val="00D271B1"/>
    <w:rsid w:val="00D271BB"/>
    <w:rsid w:val="00D27757"/>
    <w:rsid w:val="00D27835"/>
    <w:rsid w:val="00D27921"/>
    <w:rsid w:val="00D27B9B"/>
    <w:rsid w:val="00D27E1F"/>
    <w:rsid w:val="00D27E2C"/>
    <w:rsid w:val="00D27F4D"/>
    <w:rsid w:val="00D300DE"/>
    <w:rsid w:val="00D3060A"/>
    <w:rsid w:val="00D30640"/>
    <w:rsid w:val="00D3075A"/>
    <w:rsid w:val="00D308CA"/>
    <w:rsid w:val="00D3091B"/>
    <w:rsid w:val="00D30BF6"/>
    <w:rsid w:val="00D30D6D"/>
    <w:rsid w:val="00D3117D"/>
    <w:rsid w:val="00D313DA"/>
    <w:rsid w:val="00D317E2"/>
    <w:rsid w:val="00D31AE8"/>
    <w:rsid w:val="00D31B2E"/>
    <w:rsid w:val="00D31CC0"/>
    <w:rsid w:val="00D31CD7"/>
    <w:rsid w:val="00D31D4A"/>
    <w:rsid w:val="00D32063"/>
    <w:rsid w:val="00D32173"/>
    <w:rsid w:val="00D32396"/>
    <w:rsid w:val="00D325A5"/>
    <w:rsid w:val="00D3270D"/>
    <w:rsid w:val="00D3283A"/>
    <w:rsid w:val="00D32AAC"/>
    <w:rsid w:val="00D32C59"/>
    <w:rsid w:val="00D32C8A"/>
    <w:rsid w:val="00D33313"/>
    <w:rsid w:val="00D33B3E"/>
    <w:rsid w:val="00D33B75"/>
    <w:rsid w:val="00D340DE"/>
    <w:rsid w:val="00D343BB"/>
    <w:rsid w:val="00D344CE"/>
    <w:rsid w:val="00D345ED"/>
    <w:rsid w:val="00D3465B"/>
    <w:rsid w:val="00D34FB2"/>
    <w:rsid w:val="00D351B8"/>
    <w:rsid w:val="00D353D7"/>
    <w:rsid w:val="00D35600"/>
    <w:rsid w:val="00D35DDC"/>
    <w:rsid w:val="00D35E6D"/>
    <w:rsid w:val="00D36160"/>
    <w:rsid w:val="00D36413"/>
    <w:rsid w:val="00D36690"/>
    <w:rsid w:val="00D3671B"/>
    <w:rsid w:val="00D36791"/>
    <w:rsid w:val="00D36994"/>
    <w:rsid w:val="00D36BE3"/>
    <w:rsid w:val="00D36CAB"/>
    <w:rsid w:val="00D36E36"/>
    <w:rsid w:val="00D371F2"/>
    <w:rsid w:val="00D37431"/>
    <w:rsid w:val="00D37C21"/>
    <w:rsid w:val="00D37F7A"/>
    <w:rsid w:val="00D401AE"/>
    <w:rsid w:val="00D40221"/>
    <w:rsid w:val="00D40570"/>
    <w:rsid w:val="00D40705"/>
    <w:rsid w:val="00D409B2"/>
    <w:rsid w:val="00D40B8E"/>
    <w:rsid w:val="00D40C46"/>
    <w:rsid w:val="00D40C66"/>
    <w:rsid w:val="00D411FD"/>
    <w:rsid w:val="00D41348"/>
    <w:rsid w:val="00D41389"/>
    <w:rsid w:val="00D41464"/>
    <w:rsid w:val="00D417A2"/>
    <w:rsid w:val="00D41EBB"/>
    <w:rsid w:val="00D41F9A"/>
    <w:rsid w:val="00D42618"/>
    <w:rsid w:val="00D426AA"/>
    <w:rsid w:val="00D427A1"/>
    <w:rsid w:val="00D42D1B"/>
    <w:rsid w:val="00D42E1C"/>
    <w:rsid w:val="00D430BA"/>
    <w:rsid w:val="00D4323A"/>
    <w:rsid w:val="00D43327"/>
    <w:rsid w:val="00D433C3"/>
    <w:rsid w:val="00D43717"/>
    <w:rsid w:val="00D43A74"/>
    <w:rsid w:val="00D43B99"/>
    <w:rsid w:val="00D44262"/>
    <w:rsid w:val="00D4438B"/>
    <w:rsid w:val="00D444D9"/>
    <w:rsid w:val="00D44697"/>
    <w:rsid w:val="00D447FB"/>
    <w:rsid w:val="00D44981"/>
    <w:rsid w:val="00D44BE3"/>
    <w:rsid w:val="00D44CFB"/>
    <w:rsid w:val="00D44E2C"/>
    <w:rsid w:val="00D44F4C"/>
    <w:rsid w:val="00D44F5F"/>
    <w:rsid w:val="00D45592"/>
    <w:rsid w:val="00D455A3"/>
    <w:rsid w:val="00D456B1"/>
    <w:rsid w:val="00D460AA"/>
    <w:rsid w:val="00D46CA2"/>
    <w:rsid w:val="00D46CEE"/>
    <w:rsid w:val="00D46FE0"/>
    <w:rsid w:val="00D4729F"/>
    <w:rsid w:val="00D47623"/>
    <w:rsid w:val="00D47CAF"/>
    <w:rsid w:val="00D47E5D"/>
    <w:rsid w:val="00D50492"/>
    <w:rsid w:val="00D504A1"/>
    <w:rsid w:val="00D50709"/>
    <w:rsid w:val="00D50D90"/>
    <w:rsid w:val="00D50EC6"/>
    <w:rsid w:val="00D513CF"/>
    <w:rsid w:val="00D5146E"/>
    <w:rsid w:val="00D5159E"/>
    <w:rsid w:val="00D5160F"/>
    <w:rsid w:val="00D516C4"/>
    <w:rsid w:val="00D518EA"/>
    <w:rsid w:val="00D51B79"/>
    <w:rsid w:val="00D51D9C"/>
    <w:rsid w:val="00D5218F"/>
    <w:rsid w:val="00D5227C"/>
    <w:rsid w:val="00D5231F"/>
    <w:rsid w:val="00D5267E"/>
    <w:rsid w:val="00D527BF"/>
    <w:rsid w:val="00D528FD"/>
    <w:rsid w:val="00D529B6"/>
    <w:rsid w:val="00D529C0"/>
    <w:rsid w:val="00D52DDD"/>
    <w:rsid w:val="00D53027"/>
    <w:rsid w:val="00D53308"/>
    <w:rsid w:val="00D53645"/>
    <w:rsid w:val="00D537E8"/>
    <w:rsid w:val="00D53898"/>
    <w:rsid w:val="00D53AE5"/>
    <w:rsid w:val="00D53C7B"/>
    <w:rsid w:val="00D5443B"/>
    <w:rsid w:val="00D5465B"/>
    <w:rsid w:val="00D54849"/>
    <w:rsid w:val="00D54D6E"/>
    <w:rsid w:val="00D54F01"/>
    <w:rsid w:val="00D5544B"/>
    <w:rsid w:val="00D554E7"/>
    <w:rsid w:val="00D55544"/>
    <w:rsid w:val="00D55691"/>
    <w:rsid w:val="00D5598F"/>
    <w:rsid w:val="00D55E86"/>
    <w:rsid w:val="00D56001"/>
    <w:rsid w:val="00D560A5"/>
    <w:rsid w:val="00D56309"/>
    <w:rsid w:val="00D5631E"/>
    <w:rsid w:val="00D56C5C"/>
    <w:rsid w:val="00D56F91"/>
    <w:rsid w:val="00D57379"/>
    <w:rsid w:val="00D57401"/>
    <w:rsid w:val="00D57454"/>
    <w:rsid w:val="00D574ED"/>
    <w:rsid w:val="00D57620"/>
    <w:rsid w:val="00D57E77"/>
    <w:rsid w:val="00D601A9"/>
    <w:rsid w:val="00D601DF"/>
    <w:rsid w:val="00D6075E"/>
    <w:rsid w:val="00D608DE"/>
    <w:rsid w:val="00D60B28"/>
    <w:rsid w:val="00D60B9E"/>
    <w:rsid w:val="00D60E5E"/>
    <w:rsid w:val="00D60E90"/>
    <w:rsid w:val="00D60F08"/>
    <w:rsid w:val="00D61008"/>
    <w:rsid w:val="00D616E0"/>
    <w:rsid w:val="00D6173B"/>
    <w:rsid w:val="00D61794"/>
    <w:rsid w:val="00D618FE"/>
    <w:rsid w:val="00D61B9D"/>
    <w:rsid w:val="00D62192"/>
    <w:rsid w:val="00D6220A"/>
    <w:rsid w:val="00D624B5"/>
    <w:rsid w:val="00D62882"/>
    <w:rsid w:val="00D62BC7"/>
    <w:rsid w:val="00D62DA8"/>
    <w:rsid w:val="00D62DC2"/>
    <w:rsid w:val="00D6307A"/>
    <w:rsid w:val="00D63250"/>
    <w:rsid w:val="00D6327B"/>
    <w:rsid w:val="00D63956"/>
    <w:rsid w:val="00D63D09"/>
    <w:rsid w:val="00D63D86"/>
    <w:rsid w:val="00D63DEB"/>
    <w:rsid w:val="00D63E03"/>
    <w:rsid w:val="00D63EC1"/>
    <w:rsid w:val="00D64195"/>
    <w:rsid w:val="00D64214"/>
    <w:rsid w:val="00D6428D"/>
    <w:rsid w:val="00D64399"/>
    <w:rsid w:val="00D643DD"/>
    <w:rsid w:val="00D64694"/>
    <w:rsid w:val="00D64AF5"/>
    <w:rsid w:val="00D64EA1"/>
    <w:rsid w:val="00D65120"/>
    <w:rsid w:val="00D65297"/>
    <w:rsid w:val="00D6532C"/>
    <w:rsid w:val="00D6550B"/>
    <w:rsid w:val="00D65535"/>
    <w:rsid w:val="00D65696"/>
    <w:rsid w:val="00D656E6"/>
    <w:rsid w:val="00D65BBD"/>
    <w:rsid w:val="00D66162"/>
    <w:rsid w:val="00D66175"/>
    <w:rsid w:val="00D66323"/>
    <w:rsid w:val="00D66361"/>
    <w:rsid w:val="00D665D2"/>
    <w:rsid w:val="00D667C9"/>
    <w:rsid w:val="00D6691C"/>
    <w:rsid w:val="00D66BA0"/>
    <w:rsid w:val="00D66F37"/>
    <w:rsid w:val="00D6719B"/>
    <w:rsid w:val="00D671A8"/>
    <w:rsid w:val="00D671CF"/>
    <w:rsid w:val="00D672C6"/>
    <w:rsid w:val="00D673BB"/>
    <w:rsid w:val="00D67479"/>
    <w:rsid w:val="00D6777F"/>
    <w:rsid w:val="00D67990"/>
    <w:rsid w:val="00D67DA8"/>
    <w:rsid w:val="00D70CD2"/>
    <w:rsid w:val="00D70F38"/>
    <w:rsid w:val="00D715F1"/>
    <w:rsid w:val="00D71674"/>
    <w:rsid w:val="00D7174A"/>
    <w:rsid w:val="00D71D24"/>
    <w:rsid w:val="00D7210C"/>
    <w:rsid w:val="00D7224C"/>
    <w:rsid w:val="00D724CF"/>
    <w:rsid w:val="00D724D5"/>
    <w:rsid w:val="00D72B15"/>
    <w:rsid w:val="00D72E5B"/>
    <w:rsid w:val="00D73081"/>
    <w:rsid w:val="00D733D7"/>
    <w:rsid w:val="00D73596"/>
    <w:rsid w:val="00D735CC"/>
    <w:rsid w:val="00D737AA"/>
    <w:rsid w:val="00D738D0"/>
    <w:rsid w:val="00D73B96"/>
    <w:rsid w:val="00D73DB8"/>
    <w:rsid w:val="00D73DD9"/>
    <w:rsid w:val="00D749CA"/>
    <w:rsid w:val="00D74A97"/>
    <w:rsid w:val="00D750F7"/>
    <w:rsid w:val="00D752F7"/>
    <w:rsid w:val="00D7537D"/>
    <w:rsid w:val="00D75577"/>
    <w:rsid w:val="00D7579A"/>
    <w:rsid w:val="00D7594A"/>
    <w:rsid w:val="00D759BA"/>
    <w:rsid w:val="00D75A25"/>
    <w:rsid w:val="00D75A92"/>
    <w:rsid w:val="00D75B37"/>
    <w:rsid w:val="00D763D5"/>
    <w:rsid w:val="00D766F7"/>
    <w:rsid w:val="00D76762"/>
    <w:rsid w:val="00D767E5"/>
    <w:rsid w:val="00D76808"/>
    <w:rsid w:val="00D76883"/>
    <w:rsid w:val="00D76A46"/>
    <w:rsid w:val="00D76BB2"/>
    <w:rsid w:val="00D76F8D"/>
    <w:rsid w:val="00D77110"/>
    <w:rsid w:val="00D77333"/>
    <w:rsid w:val="00D777C5"/>
    <w:rsid w:val="00D777EC"/>
    <w:rsid w:val="00D77892"/>
    <w:rsid w:val="00D77A47"/>
    <w:rsid w:val="00D77A89"/>
    <w:rsid w:val="00D77C58"/>
    <w:rsid w:val="00D77C80"/>
    <w:rsid w:val="00D77E2B"/>
    <w:rsid w:val="00D77E5B"/>
    <w:rsid w:val="00D80434"/>
    <w:rsid w:val="00D804F2"/>
    <w:rsid w:val="00D80EDC"/>
    <w:rsid w:val="00D80EFC"/>
    <w:rsid w:val="00D80F7B"/>
    <w:rsid w:val="00D81229"/>
    <w:rsid w:val="00D816A1"/>
    <w:rsid w:val="00D816F8"/>
    <w:rsid w:val="00D8170A"/>
    <w:rsid w:val="00D8183F"/>
    <w:rsid w:val="00D8187F"/>
    <w:rsid w:val="00D82357"/>
    <w:rsid w:val="00D82840"/>
    <w:rsid w:val="00D82E66"/>
    <w:rsid w:val="00D82F7B"/>
    <w:rsid w:val="00D831F8"/>
    <w:rsid w:val="00D831FE"/>
    <w:rsid w:val="00D83338"/>
    <w:rsid w:val="00D83978"/>
    <w:rsid w:val="00D83AED"/>
    <w:rsid w:val="00D83AF6"/>
    <w:rsid w:val="00D83B08"/>
    <w:rsid w:val="00D83F08"/>
    <w:rsid w:val="00D8406E"/>
    <w:rsid w:val="00D84094"/>
    <w:rsid w:val="00D84103"/>
    <w:rsid w:val="00D84260"/>
    <w:rsid w:val="00D844C9"/>
    <w:rsid w:val="00D845AF"/>
    <w:rsid w:val="00D84610"/>
    <w:rsid w:val="00D846BB"/>
    <w:rsid w:val="00D846D2"/>
    <w:rsid w:val="00D847CC"/>
    <w:rsid w:val="00D8491E"/>
    <w:rsid w:val="00D84CC7"/>
    <w:rsid w:val="00D84D7B"/>
    <w:rsid w:val="00D853BF"/>
    <w:rsid w:val="00D855F4"/>
    <w:rsid w:val="00D857B3"/>
    <w:rsid w:val="00D8582C"/>
    <w:rsid w:val="00D85890"/>
    <w:rsid w:val="00D858CA"/>
    <w:rsid w:val="00D85E84"/>
    <w:rsid w:val="00D86007"/>
    <w:rsid w:val="00D8612E"/>
    <w:rsid w:val="00D8645F"/>
    <w:rsid w:val="00D86797"/>
    <w:rsid w:val="00D86A2A"/>
    <w:rsid w:val="00D86AA9"/>
    <w:rsid w:val="00D86ACE"/>
    <w:rsid w:val="00D86C75"/>
    <w:rsid w:val="00D86FAB"/>
    <w:rsid w:val="00D8710E"/>
    <w:rsid w:val="00D8716A"/>
    <w:rsid w:val="00D87253"/>
    <w:rsid w:val="00D872A2"/>
    <w:rsid w:val="00D873C8"/>
    <w:rsid w:val="00D8749C"/>
    <w:rsid w:val="00D874A0"/>
    <w:rsid w:val="00D879B8"/>
    <w:rsid w:val="00D87B16"/>
    <w:rsid w:val="00D87B34"/>
    <w:rsid w:val="00D87E3F"/>
    <w:rsid w:val="00D900A4"/>
    <w:rsid w:val="00D90110"/>
    <w:rsid w:val="00D903D8"/>
    <w:rsid w:val="00D905FD"/>
    <w:rsid w:val="00D906A8"/>
    <w:rsid w:val="00D90787"/>
    <w:rsid w:val="00D90842"/>
    <w:rsid w:val="00D90A98"/>
    <w:rsid w:val="00D90AF9"/>
    <w:rsid w:val="00D90F83"/>
    <w:rsid w:val="00D91314"/>
    <w:rsid w:val="00D913AB"/>
    <w:rsid w:val="00D913F8"/>
    <w:rsid w:val="00D918B9"/>
    <w:rsid w:val="00D91ABE"/>
    <w:rsid w:val="00D91B03"/>
    <w:rsid w:val="00D91B84"/>
    <w:rsid w:val="00D91E1F"/>
    <w:rsid w:val="00D92155"/>
    <w:rsid w:val="00D927B5"/>
    <w:rsid w:val="00D92B79"/>
    <w:rsid w:val="00D92CAD"/>
    <w:rsid w:val="00D9303A"/>
    <w:rsid w:val="00D9365B"/>
    <w:rsid w:val="00D93695"/>
    <w:rsid w:val="00D93986"/>
    <w:rsid w:val="00D93A29"/>
    <w:rsid w:val="00D93B47"/>
    <w:rsid w:val="00D93C13"/>
    <w:rsid w:val="00D93F0D"/>
    <w:rsid w:val="00D949DE"/>
    <w:rsid w:val="00D94AF1"/>
    <w:rsid w:val="00D94C51"/>
    <w:rsid w:val="00D94FB1"/>
    <w:rsid w:val="00D959C6"/>
    <w:rsid w:val="00D95A1D"/>
    <w:rsid w:val="00D95A6D"/>
    <w:rsid w:val="00D95A89"/>
    <w:rsid w:val="00D95D23"/>
    <w:rsid w:val="00D95DB5"/>
    <w:rsid w:val="00D9601D"/>
    <w:rsid w:val="00D96079"/>
    <w:rsid w:val="00D9687E"/>
    <w:rsid w:val="00D96F6F"/>
    <w:rsid w:val="00D97086"/>
    <w:rsid w:val="00D9714F"/>
    <w:rsid w:val="00D9718C"/>
    <w:rsid w:val="00D973A7"/>
    <w:rsid w:val="00D973BF"/>
    <w:rsid w:val="00D978B4"/>
    <w:rsid w:val="00D978D8"/>
    <w:rsid w:val="00D978EA"/>
    <w:rsid w:val="00DA031F"/>
    <w:rsid w:val="00DA03BF"/>
    <w:rsid w:val="00DA04C6"/>
    <w:rsid w:val="00DA0545"/>
    <w:rsid w:val="00DA084E"/>
    <w:rsid w:val="00DA08F2"/>
    <w:rsid w:val="00DA0EE5"/>
    <w:rsid w:val="00DA17C4"/>
    <w:rsid w:val="00DA18E1"/>
    <w:rsid w:val="00DA1CFA"/>
    <w:rsid w:val="00DA1D06"/>
    <w:rsid w:val="00DA21C5"/>
    <w:rsid w:val="00DA22D7"/>
    <w:rsid w:val="00DA2759"/>
    <w:rsid w:val="00DA2C3E"/>
    <w:rsid w:val="00DA2F24"/>
    <w:rsid w:val="00DA2F91"/>
    <w:rsid w:val="00DA311D"/>
    <w:rsid w:val="00DA34FE"/>
    <w:rsid w:val="00DA358F"/>
    <w:rsid w:val="00DA36B7"/>
    <w:rsid w:val="00DA3864"/>
    <w:rsid w:val="00DA3E1F"/>
    <w:rsid w:val="00DA40EC"/>
    <w:rsid w:val="00DA423E"/>
    <w:rsid w:val="00DA42B8"/>
    <w:rsid w:val="00DA4DA8"/>
    <w:rsid w:val="00DA4DFB"/>
    <w:rsid w:val="00DA4EEB"/>
    <w:rsid w:val="00DA51EB"/>
    <w:rsid w:val="00DA53EE"/>
    <w:rsid w:val="00DA563D"/>
    <w:rsid w:val="00DA56F1"/>
    <w:rsid w:val="00DA5DBC"/>
    <w:rsid w:val="00DA5E2F"/>
    <w:rsid w:val="00DA6255"/>
    <w:rsid w:val="00DA62A9"/>
    <w:rsid w:val="00DA6465"/>
    <w:rsid w:val="00DA6807"/>
    <w:rsid w:val="00DA6DFD"/>
    <w:rsid w:val="00DA7068"/>
    <w:rsid w:val="00DA7A58"/>
    <w:rsid w:val="00DA7C09"/>
    <w:rsid w:val="00DB05D4"/>
    <w:rsid w:val="00DB05D7"/>
    <w:rsid w:val="00DB0677"/>
    <w:rsid w:val="00DB0770"/>
    <w:rsid w:val="00DB0851"/>
    <w:rsid w:val="00DB0ED8"/>
    <w:rsid w:val="00DB111F"/>
    <w:rsid w:val="00DB12E5"/>
    <w:rsid w:val="00DB15D6"/>
    <w:rsid w:val="00DB1B37"/>
    <w:rsid w:val="00DB1C6C"/>
    <w:rsid w:val="00DB1CE4"/>
    <w:rsid w:val="00DB1F39"/>
    <w:rsid w:val="00DB22B5"/>
    <w:rsid w:val="00DB2479"/>
    <w:rsid w:val="00DB263F"/>
    <w:rsid w:val="00DB269A"/>
    <w:rsid w:val="00DB2813"/>
    <w:rsid w:val="00DB2C5F"/>
    <w:rsid w:val="00DB2D51"/>
    <w:rsid w:val="00DB2EE8"/>
    <w:rsid w:val="00DB3114"/>
    <w:rsid w:val="00DB31E6"/>
    <w:rsid w:val="00DB31E8"/>
    <w:rsid w:val="00DB33B3"/>
    <w:rsid w:val="00DB3462"/>
    <w:rsid w:val="00DB3472"/>
    <w:rsid w:val="00DB394B"/>
    <w:rsid w:val="00DB3A99"/>
    <w:rsid w:val="00DB3A9B"/>
    <w:rsid w:val="00DB3CF4"/>
    <w:rsid w:val="00DB41D3"/>
    <w:rsid w:val="00DB447F"/>
    <w:rsid w:val="00DB4D61"/>
    <w:rsid w:val="00DB50F3"/>
    <w:rsid w:val="00DB51C8"/>
    <w:rsid w:val="00DB5272"/>
    <w:rsid w:val="00DB5300"/>
    <w:rsid w:val="00DB55E3"/>
    <w:rsid w:val="00DB5618"/>
    <w:rsid w:val="00DB5730"/>
    <w:rsid w:val="00DB5732"/>
    <w:rsid w:val="00DB5B6D"/>
    <w:rsid w:val="00DB5D4F"/>
    <w:rsid w:val="00DB5D5C"/>
    <w:rsid w:val="00DB5D94"/>
    <w:rsid w:val="00DB6174"/>
    <w:rsid w:val="00DB61A4"/>
    <w:rsid w:val="00DB629E"/>
    <w:rsid w:val="00DB6332"/>
    <w:rsid w:val="00DB6506"/>
    <w:rsid w:val="00DB65FB"/>
    <w:rsid w:val="00DB69BC"/>
    <w:rsid w:val="00DB6CD6"/>
    <w:rsid w:val="00DB6D09"/>
    <w:rsid w:val="00DB6D78"/>
    <w:rsid w:val="00DB7014"/>
    <w:rsid w:val="00DB7208"/>
    <w:rsid w:val="00DB7234"/>
    <w:rsid w:val="00DB72EB"/>
    <w:rsid w:val="00DB7732"/>
    <w:rsid w:val="00DB7B1B"/>
    <w:rsid w:val="00DB7E3E"/>
    <w:rsid w:val="00DC001C"/>
    <w:rsid w:val="00DC04D3"/>
    <w:rsid w:val="00DC05A7"/>
    <w:rsid w:val="00DC062E"/>
    <w:rsid w:val="00DC0C84"/>
    <w:rsid w:val="00DC107C"/>
    <w:rsid w:val="00DC13FE"/>
    <w:rsid w:val="00DC179F"/>
    <w:rsid w:val="00DC17D9"/>
    <w:rsid w:val="00DC181C"/>
    <w:rsid w:val="00DC18A9"/>
    <w:rsid w:val="00DC1D22"/>
    <w:rsid w:val="00DC1D44"/>
    <w:rsid w:val="00DC1D8E"/>
    <w:rsid w:val="00DC203A"/>
    <w:rsid w:val="00DC21B6"/>
    <w:rsid w:val="00DC22FD"/>
    <w:rsid w:val="00DC26FC"/>
    <w:rsid w:val="00DC2A89"/>
    <w:rsid w:val="00DC2C7A"/>
    <w:rsid w:val="00DC2DF7"/>
    <w:rsid w:val="00DC2F25"/>
    <w:rsid w:val="00DC2F61"/>
    <w:rsid w:val="00DC300A"/>
    <w:rsid w:val="00DC321E"/>
    <w:rsid w:val="00DC3229"/>
    <w:rsid w:val="00DC375C"/>
    <w:rsid w:val="00DC3D67"/>
    <w:rsid w:val="00DC4D3B"/>
    <w:rsid w:val="00DC4D98"/>
    <w:rsid w:val="00DC50BD"/>
    <w:rsid w:val="00DC5218"/>
    <w:rsid w:val="00DC5441"/>
    <w:rsid w:val="00DC5588"/>
    <w:rsid w:val="00DC572C"/>
    <w:rsid w:val="00DC5F64"/>
    <w:rsid w:val="00DC6592"/>
    <w:rsid w:val="00DC660E"/>
    <w:rsid w:val="00DC66B7"/>
    <w:rsid w:val="00DC67D7"/>
    <w:rsid w:val="00DC6BC2"/>
    <w:rsid w:val="00DC6BFE"/>
    <w:rsid w:val="00DC6EAE"/>
    <w:rsid w:val="00DC7161"/>
    <w:rsid w:val="00DC72AB"/>
    <w:rsid w:val="00DC734E"/>
    <w:rsid w:val="00DC7365"/>
    <w:rsid w:val="00DC7469"/>
    <w:rsid w:val="00DC776E"/>
    <w:rsid w:val="00DC7C79"/>
    <w:rsid w:val="00DC7D73"/>
    <w:rsid w:val="00DD0A57"/>
    <w:rsid w:val="00DD0C17"/>
    <w:rsid w:val="00DD1082"/>
    <w:rsid w:val="00DD1AD5"/>
    <w:rsid w:val="00DD2091"/>
    <w:rsid w:val="00DD2485"/>
    <w:rsid w:val="00DD2553"/>
    <w:rsid w:val="00DD26D7"/>
    <w:rsid w:val="00DD2DC7"/>
    <w:rsid w:val="00DD2E6B"/>
    <w:rsid w:val="00DD3120"/>
    <w:rsid w:val="00DD36E9"/>
    <w:rsid w:val="00DD3907"/>
    <w:rsid w:val="00DD395F"/>
    <w:rsid w:val="00DD3C05"/>
    <w:rsid w:val="00DD4537"/>
    <w:rsid w:val="00DD45EE"/>
    <w:rsid w:val="00DD471C"/>
    <w:rsid w:val="00DD4914"/>
    <w:rsid w:val="00DD4AC9"/>
    <w:rsid w:val="00DD4CAD"/>
    <w:rsid w:val="00DD4DFE"/>
    <w:rsid w:val="00DD4EC3"/>
    <w:rsid w:val="00DD4FBE"/>
    <w:rsid w:val="00DD50A2"/>
    <w:rsid w:val="00DD50FF"/>
    <w:rsid w:val="00DD52E3"/>
    <w:rsid w:val="00DD52E6"/>
    <w:rsid w:val="00DD5656"/>
    <w:rsid w:val="00DD56CB"/>
    <w:rsid w:val="00DD5909"/>
    <w:rsid w:val="00DD5927"/>
    <w:rsid w:val="00DD59BE"/>
    <w:rsid w:val="00DD5BE3"/>
    <w:rsid w:val="00DD5C9A"/>
    <w:rsid w:val="00DD61C1"/>
    <w:rsid w:val="00DD62EC"/>
    <w:rsid w:val="00DD64EE"/>
    <w:rsid w:val="00DD6860"/>
    <w:rsid w:val="00DD6B91"/>
    <w:rsid w:val="00DD6C69"/>
    <w:rsid w:val="00DD6E3E"/>
    <w:rsid w:val="00DD710C"/>
    <w:rsid w:val="00DD7748"/>
    <w:rsid w:val="00DD79B2"/>
    <w:rsid w:val="00DD7B5B"/>
    <w:rsid w:val="00DD7C9E"/>
    <w:rsid w:val="00DD7E1C"/>
    <w:rsid w:val="00DE025B"/>
    <w:rsid w:val="00DE07B7"/>
    <w:rsid w:val="00DE0F3F"/>
    <w:rsid w:val="00DE1010"/>
    <w:rsid w:val="00DE1749"/>
    <w:rsid w:val="00DE1D14"/>
    <w:rsid w:val="00DE1DFD"/>
    <w:rsid w:val="00DE1E3A"/>
    <w:rsid w:val="00DE1F90"/>
    <w:rsid w:val="00DE2108"/>
    <w:rsid w:val="00DE21B6"/>
    <w:rsid w:val="00DE26AD"/>
    <w:rsid w:val="00DE2DE3"/>
    <w:rsid w:val="00DE3055"/>
    <w:rsid w:val="00DE312C"/>
    <w:rsid w:val="00DE3384"/>
    <w:rsid w:val="00DE374A"/>
    <w:rsid w:val="00DE3B58"/>
    <w:rsid w:val="00DE3F39"/>
    <w:rsid w:val="00DE43E7"/>
    <w:rsid w:val="00DE44AB"/>
    <w:rsid w:val="00DE4C55"/>
    <w:rsid w:val="00DE4C6B"/>
    <w:rsid w:val="00DE50C4"/>
    <w:rsid w:val="00DE5547"/>
    <w:rsid w:val="00DE5827"/>
    <w:rsid w:val="00DE5BD2"/>
    <w:rsid w:val="00DE5F29"/>
    <w:rsid w:val="00DE600E"/>
    <w:rsid w:val="00DE664A"/>
    <w:rsid w:val="00DE6817"/>
    <w:rsid w:val="00DE69A8"/>
    <w:rsid w:val="00DE6AAE"/>
    <w:rsid w:val="00DE6CF4"/>
    <w:rsid w:val="00DE6D87"/>
    <w:rsid w:val="00DE6E96"/>
    <w:rsid w:val="00DE717B"/>
    <w:rsid w:val="00DE7364"/>
    <w:rsid w:val="00DE7514"/>
    <w:rsid w:val="00DE77BA"/>
    <w:rsid w:val="00DF0087"/>
    <w:rsid w:val="00DF027F"/>
    <w:rsid w:val="00DF0465"/>
    <w:rsid w:val="00DF0694"/>
    <w:rsid w:val="00DF0B0C"/>
    <w:rsid w:val="00DF0DA5"/>
    <w:rsid w:val="00DF0E21"/>
    <w:rsid w:val="00DF0E8D"/>
    <w:rsid w:val="00DF13B1"/>
    <w:rsid w:val="00DF140D"/>
    <w:rsid w:val="00DF1522"/>
    <w:rsid w:val="00DF172A"/>
    <w:rsid w:val="00DF1863"/>
    <w:rsid w:val="00DF1888"/>
    <w:rsid w:val="00DF199C"/>
    <w:rsid w:val="00DF1CBA"/>
    <w:rsid w:val="00DF1EF2"/>
    <w:rsid w:val="00DF1EFD"/>
    <w:rsid w:val="00DF1F81"/>
    <w:rsid w:val="00DF211A"/>
    <w:rsid w:val="00DF2A56"/>
    <w:rsid w:val="00DF2D24"/>
    <w:rsid w:val="00DF2EDC"/>
    <w:rsid w:val="00DF2FBA"/>
    <w:rsid w:val="00DF2FCE"/>
    <w:rsid w:val="00DF32DE"/>
    <w:rsid w:val="00DF381A"/>
    <w:rsid w:val="00DF3A9A"/>
    <w:rsid w:val="00DF3AF0"/>
    <w:rsid w:val="00DF3B67"/>
    <w:rsid w:val="00DF40A1"/>
    <w:rsid w:val="00DF40CC"/>
    <w:rsid w:val="00DF4438"/>
    <w:rsid w:val="00DF4494"/>
    <w:rsid w:val="00DF4652"/>
    <w:rsid w:val="00DF4D6E"/>
    <w:rsid w:val="00DF4EFB"/>
    <w:rsid w:val="00DF4F25"/>
    <w:rsid w:val="00DF4FD4"/>
    <w:rsid w:val="00DF5CBF"/>
    <w:rsid w:val="00DF6050"/>
    <w:rsid w:val="00DF612C"/>
    <w:rsid w:val="00DF62AB"/>
    <w:rsid w:val="00DF6446"/>
    <w:rsid w:val="00DF6482"/>
    <w:rsid w:val="00DF65D1"/>
    <w:rsid w:val="00DF6877"/>
    <w:rsid w:val="00DF6B8A"/>
    <w:rsid w:val="00DF6D30"/>
    <w:rsid w:val="00DF6EE2"/>
    <w:rsid w:val="00DF7297"/>
    <w:rsid w:val="00DF7351"/>
    <w:rsid w:val="00DF73C1"/>
    <w:rsid w:val="00DF7995"/>
    <w:rsid w:val="00DF7CBA"/>
    <w:rsid w:val="00DF7D57"/>
    <w:rsid w:val="00DF7DA9"/>
    <w:rsid w:val="00E0030C"/>
    <w:rsid w:val="00E0055F"/>
    <w:rsid w:val="00E00835"/>
    <w:rsid w:val="00E00906"/>
    <w:rsid w:val="00E0098A"/>
    <w:rsid w:val="00E00A3C"/>
    <w:rsid w:val="00E00E28"/>
    <w:rsid w:val="00E00FF0"/>
    <w:rsid w:val="00E01532"/>
    <w:rsid w:val="00E0160F"/>
    <w:rsid w:val="00E0194A"/>
    <w:rsid w:val="00E01A14"/>
    <w:rsid w:val="00E01FBF"/>
    <w:rsid w:val="00E020D3"/>
    <w:rsid w:val="00E02297"/>
    <w:rsid w:val="00E0247D"/>
    <w:rsid w:val="00E02559"/>
    <w:rsid w:val="00E02849"/>
    <w:rsid w:val="00E029C9"/>
    <w:rsid w:val="00E02A2F"/>
    <w:rsid w:val="00E02AF2"/>
    <w:rsid w:val="00E02DB2"/>
    <w:rsid w:val="00E03084"/>
    <w:rsid w:val="00E03AC8"/>
    <w:rsid w:val="00E04345"/>
    <w:rsid w:val="00E04469"/>
    <w:rsid w:val="00E04975"/>
    <w:rsid w:val="00E049B3"/>
    <w:rsid w:val="00E04C5B"/>
    <w:rsid w:val="00E04F70"/>
    <w:rsid w:val="00E04F96"/>
    <w:rsid w:val="00E05317"/>
    <w:rsid w:val="00E05728"/>
    <w:rsid w:val="00E0584E"/>
    <w:rsid w:val="00E05915"/>
    <w:rsid w:val="00E0593C"/>
    <w:rsid w:val="00E05B4B"/>
    <w:rsid w:val="00E06148"/>
    <w:rsid w:val="00E0618B"/>
    <w:rsid w:val="00E0629C"/>
    <w:rsid w:val="00E068B1"/>
    <w:rsid w:val="00E06DEA"/>
    <w:rsid w:val="00E06F3A"/>
    <w:rsid w:val="00E070BB"/>
    <w:rsid w:val="00E07224"/>
    <w:rsid w:val="00E072AB"/>
    <w:rsid w:val="00E0759D"/>
    <w:rsid w:val="00E075B6"/>
    <w:rsid w:val="00E077CF"/>
    <w:rsid w:val="00E07844"/>
    <w:rsid w:val="00E07AD9"/>
    <w:rsid w:val="00E07B4E"/>
    <w:rsid w:val="00E1004D"/>
    <w:rsid w:val="00E1027D"/>
    <w:rsid w:val="00E102A9"/>
    <w:rsid w:val="00E10671"/>
    <w:rsid w:val="00E10A59"/>
    <w:rsid w:val="00E10F02"/>
    <w:rsid w:val="00E11163"/>
    <w:rsid w:val="00E11295"/>
    <w:rsid w:val="00E11558"/>
    <w:rsid w:val="00E116BB"/>
    <w:rsid w:val="00E11893"/>
    <w:rsid w:val="00E118BF"/>
    <w:rsid w:val="00E119EA"/>
    <w:rsid w:val="00E11A2F"/>
    <w:rsid w:val="00E11A45"/>
    <w:rsid w:val="00E11A8E"/>
    <w:rsid w:val="00E11AB5"/>
    <w:rsid w:val="00E11B7C"/>
    <w:rsid w:val="00E11BFF"/>
    <w:rsid w:val="00E11CC0"/>
    <w:rsid w:val="00E11E6F"/>
    <w:rsid w:val="00E11EFD"/>
    <w:rsid w:val="00E124F1"/>
    <w:rsid w:val="00E12766"/>
    <w:rsid w:val="00E12A21"/>
    <w:rsid w:val="00E12BE5"/>
    <w:rsid w:val="00E12E9B"/>
    <w:rsid w:val="00E12EE6"/>
    <w:rsid w:val="00E13289"/>
    <w:rsid w:val="00E132F1"/>
    <w:rsid w:val="00E136B4"/>
    <w:rsid w:val="00E137C8"/>
    <w:rsid w:val="00E138DF"/>
    <w:rsid w:val="00E14046"/>
    <w:rsid w:val="00E14386"/>
    <w:rsid w:val="00E144F9"/>
    <w:rsid w:val="00E14516"/>
    <w:rsid w:val="00E14765"/>
    <w:rsid w:val="00E149E8"/>
    <w:rsid w:val="00E14EC2"/>
    <w:rsid w:val="00E15449"/>
    <w:rsid w:val="00E154CB"/>
    <w:rsid w:val="00E154D7"/>
    <w:rsid w:val="00E16378"/>
    <w:rsid w:val="00E16548"/>
    <w:rsid w:val="00E16610"/>
    <w:rsid w:val="00E1685F"/>
    <w:rsid w:val="00E16A32"/>
    <w:rsid w:val="00E16AC0"/>
    <w:rsid w:val="00E16D06"/>
    <w:rsid w:val="00E170BD"/>
    <w:rsid w:val="00E171EF"/>
    <w:rsid w:val="00E174F0"/>
    <w:rsid w:val="00E17A9A"/>
    <w:rsid w:val="00E17ACE"/>
    <w:rsid w:val="00E17C8E"/>
    <w:rsid w:val="00E17CEF"/>
    <w:rsid w:val="00E2019B"/>
    <w:rsid w:val="00E201AA"/>
    <w:rsid w:val="00E203EC"/>
    <w:rsid w:val="00E205A2"/>
    <w:rsid w:val="00E208C2"/>
    <w:rsid w:val="00E20C73"/>
    <w:rsid w:val="00E20E68"/>
    <w:rsid w:val="00E2105A"/>
    <w:rsid w:val="00E211A7"/>
    <w:rsid w:val="00E21238"/>
    <w:rsid w:val="00E21575"/>
    <w:rsid w:val="00E21FC6"/>
    <w:rsid w:val="00E22701"/>
    <w:rsid w:val="00E22A55"/>
    <w:rsid w:val="00E22C56"/>
    <w:rsid w:val="00E22F35"/>
    <w:rsid w:val="00E2329C"/>
    <w:rsid w:val="00E23D08"/>
    <w:rsid w:val="00E23EBF"/>
    <w:rsid w:val="00E243B6"/>
    <w:rsid w:val="00E244C0"/>
    <w:rsid w:val="00E24595"/>
    <w:rsid w:val="00E245A1"/>
    <w:rsid w:val="00E2486F"/>
    <w:rsid w:val="00E248FA"/>
    <w:rsid w:val="00E249C9"/>
    <w:rsid w:val="00E24A91"/>
    <w:rsid w:val="00E24CA4"/>
    <w:rsid w:val="00E24D33"/>
    <w:rsid w:val="00E24D92"/>
    <w:rsid w:val="00E24DA7"/>
    <w:rsid w:val="00E24FFF"/>
    <w:rsid w:val="00E25173"/>
    <w:rsid w:val="00E252B2"/>
    <w:rsid w:val="00E252B4"/>
    <w:rsid w:val="00E253AD"/>
    <w:rsid w:val="00E25657"/>
    <w:rsid w:val="00E25724"/>
    <w:rsid w:val="00E257B5"/>
    <w:rsid w:val="00E25860"/>
    <w:rsid w:val="00E2587F"/>
    <w:rsid w:val="00E25D14"/>
    <w:rsid w:val="00E25D2C"/>
    <w:rsid w:val="00E26513"/>
    <w:rsid w:val="00E268FB"/>
    <w:rsid w:val="00E26A4D"/>
    <w:rsid w:val="00E26CB4"/>
    <w:rsid w:val="00E26E8B"/>
    <w:rsid w:val="00E26F94"/>
    <w:rsid w:val="00E2724C"/>
    <w:rsid w:val="00E272BD"/>
    <w:rsid w:val="00E277D7"/>
    <w:rsid w:val="00E27888"/>
    <w:rsid w:val="00E27B54"/>
    <w:rsid w:val="00E27C02"/>
    <w:rsid w:val="00E27C90"/>
    <w:rsid w:val="00E303EF"/>
    <w:rsid w:val="00E30881"/>
    <w:rsid w:val="00E3090A"/>
    <w:rsid w:val="00E30D77"/>
    <w:rsid w:val="00E3121D"/>
    <w:rsid w:val="00E31585"/>
    <w:rsid w:val="00E31762"/>
    <w:rsid w:val="00E317E2"/>
    <w:rsid w:val="00E3232F"/>
    <w:rsid w:val="00E3241E"/>
    <w:rsid w:val="00E32424"/>
    <w:rsid w:val="00E32955"/>
    <w:rsid w:val="00E32A2B"/>
    <w:rsid w:val="00E32A92"/>
    <w:rsid w:val="00E32A95"/>
    <w:rsid w:val="00E32E83"/>
    <w:rsid w:val="00E32E92"/>
    <w:rsid w:val="00E33195"/>
    <w:rsid w:val="00E332C4"/>
    <w:rsid w:val="00E333B2"/>
    <w:rsid w:val="00E33442"/>
    <w:rsid w:val="00E33E77"/>
    <w:rsid w:val="00E33E7A"/>
    <w:rsid w:val="00E343DF"/>
    <w:rsid w:val="00E34602"/>
    <w:rsid w:val="00E347F3"/>
    <w:rsid w:val="00E34B4D"/>
    <w:rsid w:val="00E353F5"/>
    <w:rsid w:val="00E35908"/>
    <w:rsid w:val="00E35B9E"/>
    <w:rsid w:val="00E35C5B"/>
    <w:rsid w:val="00E36083"/>
    <w:rsid w:val="00E365FE"/>
    <w:rsid w:val="00E366D5"/>
    <w:rsid w:val="00E36BF3"/>
    <w:rsid w:val="00E37187"/>
    <w:rsid w:val="00E37675"/>
    <w:rsid w:val="00E37B8F"/>
    <w:rsid w:val="00E37D49"/>
    <w:rsid w:val="00E37D81"/>
    <w:rsid w:val="00E37DD5"/>
    <w:rsid w:val="00E37EED"/>
    <w:rsid w:val="00E37FD7"/>
    <w:rsid w:val="00E402B7"/>
    <w:rsid w:val="00E405C8"/>
    <w:rsid w:val="00E40719"/>
    <w:rsid w:val="00E40D9F"/>
    <w:rsid w:val="00E40F6E"/>
    <w:rsid w:val="00E41321"/>
    <w:rsid w:val="00E416F3"/>
    <w:rsid w:val="00E41805"/>
    <w:rsid w:val="00E4180B"/>
    <w:rsid w:val="00E423D1"/>
    <w:rsid w:val="00E4294E"/>
    <w:rsid w:val="00E42957"/>
    <w:rsid w:val="00E42A11"/>
    <w:rsid w:val="00E42B18"/>
    <w:rsid w:val="00E42CEE"/>
    <w:rsid w:val="00E42D62"/>
    <w:rsid w:val="00E42D9F"/>
    <w:rsid w:val="00E43043"/>
    <w:rsid w:val="00E430BF"/>
    <w:rsid w:val="00E43143"/>
    <w:rsid w:val="00E432F4"/>
    <w:rsid w:val="00E43447"/>
    <w:rsid w:val="00E434EE"/>
    <w:rsid w:val="00E43516"/>
    <w:rsid w:val="00E43527"/>
    <w:rsid w:val="00E4372F"/>
    <w:rsid w:val="00E439C0"/>
    <w:rsid w:val="00E43AED"/>
    <w:rsid w:val="00E43B1C"/>
    <w:rsid w:val="00E43CE6"/>
    <w:rsid w:val="00E43DD0"/>
    <w:rsid w:val="00E4411E"/>
    <w:rsid w:val="00E44336"/>
    <w:rsid w:val="00E44456"/>
    <w:rsid w:val="00E44715"/>
    <w:rsid w:val="00E449FC"/>
    <w:rsid w:val="00E44A7F"/>
    <w:rsid w:val="00E44B38"/>
    <w:rsid w:val="00E44CCF"/>
    <w:rsid w:val="00E44D84"/>
    <w:rsid w:val="00E44ED2"/>
    <w:rsid w:val="00E451E2"/>
    <w:rsid w:val="00E452B2"/>
    <w:rsid w:val="00E45323"/>
    <w:rsid w:val="00E453E1"/>
    <w:rsid w:val="00E455D5"/>
    <w:rsid w:val="00E45659"/>
    <w:rsid w:val="00E45887"/>
    <w:rsid w:val="00E45C40"/>
    <w:rsid w:val="00E45F12"/>
    <w:rsid w:val="00E46105"/>
    <w:rsid w:val="00E46220"/>
    <w:rsid w:val="00E464A9"/>
    <w:rsid w:val="00E46737"/>
    <w:rsid w:val="00E467A7"/>
    <w:rsid w:val="00E46A12"/>
    <w:rsid w:val="00E46C72"/>
    <w:rsid w:val="00E46CB6"/>
    <w:rsid w:val="00E470F9"/>
    <w:rsid w:val="00E478CA"/>
    <w:rsid w:val="00E479B5"/>
    <w:rsid w:val="00E47BD3"/>
    <w:rsid w:val="00E47CFE"/>
    <w:rsid w:val="00E50650"/>
    <w:rsid w:val="00E50719"/>
    <w:rsid w:val="00E507D6"/>
    <w:rsid w:val="00E507F9"/>
    <w:rsid w:val="00E50AEB"/>
    <w:rsid w:val="00E50CDF"/>
    <w:rsid w:val="00E50D8A"/>
    <w:rsid w:val="00E51149"/>
    <w:rsid w:val="00E511EC"/>
    <w:rsid w:val="00E512BC"/>
    <w:rsid w:val="00E514E7"/>
    <w:rsid w:val="00E518BB"/>
    <w:rsid w:val="00E518FE"/>
    <w:rsid w:val="00E51A20"/>
    <w:rsid w:val="00E51D6F"/>
    <w:rsid w:val="00E5212F"/>
    <w:rsid w:val="00E52235"/>
    <w:rsid w:val="00E525DE"/>
    <w:rsid w:val="00E52602"/>
    <w:rsid w:val="00E52789"/>
    <w:rsid w:val="00E52A28"/>
    <w:rsid w:val="00E52ABF"/>
    <w:rsid w:val="00E52BDC"/>
    <w:rsid w:val="00E52BFF"/>
    <w:rsid w:val="00E53571"/>
    <w:rsid w:val="00E53688"/>
    <w:rsid w:val="00E536D2"/>
    <w:rsid w:val="00E53768"/>
    <w:rsid w:val="00E5384F"/>
    <w:rsid w:val="00E53B18"/>
    <w:rsid w:val="00E53ED9"/>
    <w:rsid w:val="00E54403"/>
    <w:rsid w:val="00E545A5"/>
    <w:rsid w:val="00E546F3"/>
    <w:rsid w:val="00E5496D"/>
    <w:rsid w:val="00E54B5D"/>
    <w:rsid w:val="00E54D45"/>
    <w:rsid w:val="00E54E9C"/>
    <w:rsid w:val="00E552A4"/>
    <w:rsid w:val="00E55334"/>
    <w:rsid w:val="00E5544B"/>
    <w:rsid w:val="00E55CF2"/>
    <w:rsid w:val="00E55EBA"/>
    <w:rsid w:val="00E5604C"/>
    <w:rsid w:val="00E561CC"/>
    <w:rsid w:val="00E5629A"/>
    <w:rsid w:val="00E565E8"/>
    <w:rsid w:val="00E5675F"/>
    <w:rsid w:val="00E56771"/>
    <w:rsid w:val="00E567AD"/>
    <w:rsid w:val="00E56940"/>
    <w:rsid w:val="00E5695B"/>
    <w:rsid w:val="00E5697B"/>
    <w:rsid w:val="00E56DBA"/>
    <w:rsid w:val="00E56EF3"/>
    <w:rsid w:val="00E5729A"/>
    <w:rsid w:val="00E57613"/>
    <w:rsid w:val="00E57A58"/>
    <w:rsid w:val="00E57E71"/>
    <w:rsid w:val="00E57FEB"/>
    <w:rsid w:val="00E60702"/>
    <w:rsid w:val="00E60761"/>
    <w:rsid w:val="00E607CA"/>
    <w:rsid w:val="00E60A7E"/>
    <w:rsid w:val="00E60EA3"/>
    <w:rsid w:val="00E610E3"/>
    <w:rsid w:val="00E61166"/>
    <w:rsid w:val="00E61178"/>
    <w:rsid w:val="00E613B8"/>
    <w:rsid w:val="00E61624"/>
    <w:rsid w:val="00E61B77"/>
    <w:rsid w:val="00E61BE9"/>
    <w:rsid w:val="00E61F41"/>
    <w:rsid w:val="00E62001"/>
    <w:rsid w:val="00E620A4"/>
    <w:rsid w:val="00E625B5"/>
    <w:rsid w:val="00E62CC0"/>
    <w:rsid w:val="00E62D85"/>
    <w:rsid w:val="00E62EC0"/>
    <w:rsid w:val="00E62F03"/>
    <w:rsid w:val="00E630B4"/>
    <w:rsid w:val="00E63631"/>
    <w:rsid w:val="00E636BD"/>
    <w:rsid w:val="00E637D9"/>
    <w:rsid w:val="00E63844"/>
    <w:rsid w:val="00E63988"/>
    <w:rsid w:val="00E6416C"/>
    <w:rsid w:val="00E643B7"/>
    <w:rsid w:val="00E64554"/>
    <w:rsid w:val="00E64668"/>
    <w:rsid w:val="00E6469C"/>
    <w:rsid w:val="00E64727"/>
    <w:rsid w:val="00E64831"/>
    <w:rsid w:val="00E6485A"/>
    <w:rsid w:val="00E648B2"/>
    <w:rsid w:val="00E649B7"/>
    <w:rsid w:val="00E64B9F"/>
    <w:rsid w:val="00E64FEB"/>
    <w:rsid w:val="00E65214"/>
    <w:rsid w:val="00E65512"/>
    <w:rsid w:val="00E65776"/>
    <w:rsid w:val="00E65896"/>
    <w:rsid w:val="00E65C47"/>
    <w:rsid w:val="00E65C57"/>
    <w:rsid w:val="00E65C6B"/>
    <w:rsid w:val="00E65C72"/>
    <w:rsid w:val="00E661F2"/>
    <w:rsid w:val="00E6623B"/>
    <w:rsid w:val="00E662C3"/>
    <w:rsid w:val="00E663A3"/>
    <w:rsid w:val="00E665A2"/>
    <w:rsid w:val="00E669DE"/>
    <w:rsid w:val="00E66C89"/>
    <w:rsid w:val="00E670DF"/>
    <w:rsid w:val="00E6710F"/>
    <w:rsid w:val="00E6733D"/>
    <w:rsid w:val="00E673D3"/>
    <w:rsid w:val="00E67456"/>
    <w:rsid w:val="00E67463"/>
    <w:rsid w:val="00E67A26"/>
    <w:rsid w:val="00E67A99"/>
    <w:rsid w:val="00E70010"/>
    <w:rsid w:val="00E7007F"/>
    <w:rsid w:val="00E7015C"/>
    <w:rsid w:val="00E703FC"/>
    <w:rsid w:val="00E704F8"/>
    <w:rsid w:val="00E708D5"/>
    <w:rsid w:val="00E70BA1"/>
    <w:rsid w:val="00E70E11"/>
    <w:rsid w:val="00E70E3C"/>
    <w:rsid w:val="00E70E75"/>
    <w:rsid w:val="00E712F1"/>
    <w:rsid w:val="00E712FE"/>
    <w:rsid w:val="00E71504"/>
    <w:rsid w:val="00E71B11"/>
    <w:rsid w:val="00E71BF6"/>
    <w:rsid w:val="00E71E34"/>
    <w:rsid w:val="00E72084"/>
    <w:rsid w:val="00E72391"/>
    <w:rsid w:val="00E724DC"/>
    <w:rsid w:val="00E72F79"/>
    <w:rsid w:val="00E72FCD"/>
    <w:rsid w:val="00E733C0"/>
    <w:rsid w:val="00E7387C"/>
    <w:rsid w:val="00E73CA8"/>
    <w:rsid w:val="00E73D7C"/>
    <w:rsid w:val="00E73DCD"/>
    <w:rsid w:val="00E740B8"/>
    <w:rsid w:val="00E74516"/>
    <w:rsid w:val="00E74518"/>
    <w:rsid w:val="00E7475C"/>
    <w:rsid w:val="00E749EF"/>
    <w:rsid w:val="00E749F7"/>
    <w:rsid w:val="00E74A58"/>
    <w:rsid w:val="00E74DC7"/>
    <w:rsid w:val="00E7506E"/>
    <w:rsid w:val="00E751F3"/>
    <w:rsid w:val="00E7549C"/>
    <w:rsid w:val="00E754AF"/>
    <w:rsid w:val="00E7595F"/>
    <w:rsid w:val="00E75D43"/>
    <w:rsid w:val="00E7618F"/>
    <w:rsid w:val="00E76C63"/>
    <w:rsid w:val="00E7754B"/>
    <w:rsid w:val="00E77698"/>
    <w:rsid w:val="00E7769C"/>
    <w:rsid w:val="00E777BF"/>
    <w:rsid w:val="00E77826"/>
    <w:rsid w:val="00E802F5"/>
    <w:rsid w:val="00E8097F"/>
    <w:rsid w:val="00E80989"/>
    <w:rsid w:val="00E81237"/>
    <w:rsid w:val="00E81D86"/>
    <w:rsid w:val="00E8205A"/>
    <w:rsid w:val="00E820C0"/>
    <w:rsid w:val="00E824C8"/>
    <w:rsid w:val="00E8289F"/>
    <w:rsid w:val="00E82951"/>
    <w:rsid w:val="00E82C86"/>
    <w:rsid w:val="00E82C96"/>
    <w:rsid w:val="00E82CC5"/>
    <w:rsid w:val="00E8384D"/>
    <w:rsid w:val="00E83852"/>
    <w:rsid w:val="00E8388A"/>
    <w:rsid w:val="00E838C3"/>
    <w:rsid w:val="00E8390D"/>
    <w:rsid w:val="00E8394E"/>
    <w:rsid w:val="00E83964"/>
    <w:rsid w:val="00E83B55"/>
    <w:rsid w:val="00E83CBC"/>
    <w:rsid w:val="00E8409F"/>
    <w:rsid w:val="00E84230"/>
    <w:rsid w:val="00E8462A"/>
    <w:rsid w:val="00E84637"/>
    <w:rsid w:val="00E84838"/>
    <w:rsid w:val="00E84D29"/>
    <w:rsid w:val="00E84DB5"/>
    <w:rsid w:val="00E84DE0"/>
    <w:rsid w:val="00E84F2E"/>
    <w:rsid w:val="00E84F87"/>
    <w:rsid w:val="00E8509F"/>
    <w:rsid w:val="00E8554A"/>
    <w:rsid w:val="00E85690"/>
    <w:rsid w:val="00E8586B"/>
    <w:rsid w:val="00E85DEF"/>
    <w:rsid w:val="00E862B3"/>
    <w:rsid w:val="00E86426"/>
    <w:rsid w:val="00E864C5"/>
    <w:rsid w:val="00E865E7"/>
    <w:rsid w:val="00E866AE"/>
    <w:rsid w:val="00E86834"/>
    <w:rsid w:val="00E86CA5"/>
    <w:rsid w:val="00E86F4F"/>
    <w:rsid w:val="00E86F63"/>
    <w:rsid w:val="00E873C7"/>
    <w:rsid w:val="00E87490"/>
    <w:rsid w:val="00E875AD"/>
    <w:rsid w:val="00E8793E"/>
    <w:rsid w:val="00E87DB3"/>
    <w:rsid w:val="00E87F14"/>
    <w:rsid w:val="00E90201"/>
    <w:rsid w:val="00E905F7"/>
    <w:rsid w:val="00E90655"/>
    <w:rsid w:val="00E90833"/>
    <w:rsid w:val="00E90FF7"/>
    <w:rsid w:val="00E91108"/>
    <w:rsid w:val="00E9117F"/>
    <w:rsid w:val="00E912FE"/>
    <w:rsid w:val="00E9179E"/>
    <w:rsid w:val="00E91849"/>
    <w:rsid w:val="00E91C58"/>
    <w:rsid w:val="00E92112"/>
    <w:rsid w:val="00E923BE"/>
    <w:rsid w:val="00E923D2"/>
    <w:rsid w:val="00E9249D"/>
    <w:rsid w:val="00E9261C"/>
    <w:rsid w:val="00E9279A"/>
    <w:rsid w:val="00E927C0"/>
    <w:rsid w:val="00E92862"/>
    <w:rsid w:val="00E929E7"/>
    <w:rsid w:val="00E92B6C"/>
    <w:rsid w:val="00E92E44"/>
    <w:rsid w:val="00E9320D"/>
    <w:rsid w:val="00E93321"/>
    <w:rsid w:val="00E9333A"/>
    <w:rsid w:val="00E93369"/>
    <w:rsid w:val="00E9371C"/>
    <w:rsid w:val="00E93DF3"/>
    <w:rsid w:val="00E93FBC"/>
    <w:rsid w:val="00E940C2"/>
    <w:rsid w:val="00E94559"/>
    <w:rsid w:val="00E945CB"/>
    <w:rsid w:val="00E949A9"/>
    <w:rsid w:val="00E94E1B"/>
    <w:rsid w:val="00E9514E"/>
    <w:rsid w:val="00E95234"/>
    <w:rsid w:val="00E95B3C"/>
    <w:rsid w:val="00E95EB8"/>
    <w:rsid w:val="00E95F24"/>
    <w:rsid w:val="00E96198"/>
    <w:rsid w:val="00E961C7"/>
    <w:rsid w:val="00E9620F"/>
    <w:rsid w:val="00E9695D"/>
    <w:rsid w:val="00E96A25"/>
    <w:rsid w:val="00E96E5D"/>
    <w:rsid w:val="00E96F81"/>
    <w:rsid w:val="00E97124"/>
    <w:rsid w:val="00E97182"/>
    <w:rsid w:val="00E971C8"/>
    <w:rsid w:val="00E976B3"/>
    <w:rsid w:val="00E97961"/>
    <w:rsid w:val="00E97DD5"/>
    <w:rsid w:val="00E97EA8"/>
    <w:rsid w:val="00EA0459"/>
    <w:rsid w:val="00EA056E"/>
    <w:rsid w:val="00EA05B0"/>
    <w:rsid w:val="00EA0707"/>
    <w:rsid w:val="00EA0811"/>
    <w:rsid w:val="00EA0853"/>
    <w:rsid w:val="00EA0898"/>
    <w:rsid w:val="00EA0D8D"/>
    <w:rsid w:val="00EA1259"/>
    <w:rsid w:val="00EA1C56"/>
    <w:rsid w:val="00EA1E01"/>
    <w:rsid w:val="00EA2243"/>
    <w:rsid w:val="00EA2506"/>
    <w:rsid w:val="00EA262B"/>
    <w:rsid w:val="00EA2755"/>
    <w:rsid w:val="00EA27B3"/>
    <w:rsid w:val="00EA27F9"/>
    <w:rsid w:val="00EA28C5"/>
    <w:rsid w:val="00EA2D43"/>
    <w:rsid w:val="00EA2D93"/>
    <w:rsid w:val="00EA2E34"/>
    <w:rsid w:val="00EA2F55"/>
    <w:rsid w:val="00EA2F74"/>
    <w:rsid w:val="00EA430D"/>
    <w:rsid w:val="00EA436D"/>
    <w:rsid w:val="00EA4570"/>
    <w:rsid w:val="00EA45BB"/>
    <w:rsid w:val="00EA4814"/>
    <w:rsid w:val="00EA48C3"/>
    <w:rsid w:val="00EA4C08"/>
    <w:rsid w:val="00EA4F02"/>
    <w:rsid w:val="00EA4F70"/>
    <w:rsid w:val="00EA4FF8"/>
    <w:rsid w:val="00EA536A"/>
    <w:rsid w:val="00EA56BF"/>
    <w:rsid w:val="00EA5BB1"/>
    <w:rsid w:val="00EA5E0F"/>
    <w:rsid w:val="00EA5E56"/>
    <w:rsid w:val="00EA6782"/>
    <w:rsid w:val="00EA6910"/>
    <w:rsid w:val="00EA6E7C"/>
    <w:rsid w:val="00EA73C4"/>
    <w:rsid w:val="00EA74EB"/>
    <w:rsid w:val="00EA74F6"/>
    <w:rsid w:val="00EA76FB"/>
    <w:rsid w:val="00EA77E0"/>
    <w:rsid w:val="00EA7B27"/>
    <w:rsid w:val="00EA7ECC"/>
    <w:rsid w:val="00EB0170"/>
    <w:rsid w:val="00EB03BE"/>
    <w:rsid w:val="00EB04D8"/>
    <w:rsid w:val="00EB0707"/>
    <w:rsid w:val="00EB0850"/>
    <w:rsid w:val="00EB088A"/>
    <w:rsid w:val="00EB092E"/>
    <w:rsid w:val="00EB0935"/>
    <w:rsid w:val="00EB0BDF"/>
    <w:rsid w:val="00EB0CA4"/>
    <w:rsid w:val="00EB0D09"/>
    <w:rsid w:val="00EB0D88"/>
    <w:rsid w:val="00EB10EC"/>
    <w:rsid w:val="00EB125A"/>
    <w:rsid w:val="00EB1273"/>
    <w:rsid w:val="00EB1373"/>
    <w:rsid w:val="00EB156E"/>
    <w:rsid w:val="00EB1812"/>
    <w:rsid w:val="00EB1929"/>
    <w:rsid w:val="00EB1F22"/>
    <w:rsid w:val="00EB2292"/>
    <w:rsid w:val="00EB2320"/>
    <w:rsid w:val="00EB26B1"/>
    <w:rsid w:val="00EB29E5"/>
    <w:rsid w:val="00EB2AE2"/>
    <w:rsid w:val="00EB32DA"/>
    <w:rsid w:val="00EB343F"/>
    <w:rsid w:val="00EB359F"/>
    <w:rsid w:val="00EB3723"/>
    <w:rsid w:val="00EB3829"/>
    <w:rsid w:val="00EB386A"/>
    <w:rsid w:val="00EB3B58"/>
    <w:rsid w:val="00EB3BE3"/>
    <w:rsid w:val="00EB3C1F"/>
    <w:rsid w:val="00EB3DE7"/>
    <w:rsid w:val="00EB4C6A"/>
    <w:rsid w:val="00EB4D8D"/>
    <w:rsid w:val="00EB4D9F"/>
    <w:rsid w:val="00EB5123"/>
    <w:rsid w:val="00EB515A"/>
    <w:rsid w:val="00EB5350"/>
    <w:rsid w:val="00EB59AF"/>
    <w:rsid w:val="00EB5A2B"/>
    <w:rsid w:val="00EB5E44"/>
    <w:rsid w:val="00EB5EDF"/>
    <w:rsid w:val="00EB6253"/>
    <w:rsid w:val="00EB6258"/>
    <w:rsid w:val="00EB6291"/>
    <w:rsid w:val="00EB6413"/>
    <w:rsid w:val="00EB6A67"/>
    <w:rsid w:val="00EB6C0D"/>
    <w:rsid w:val="00EB6C40"/>
    <w:rsid w:val="00EB6CF6"/>
    <w:rsid w:val="00EB6F74"/>
    <w:rsid w:val="00EB6FD2"/>
    <w:rsid w:val="00EB743A"/>
    <w:rsid w:val="00EB764B"/>
    <w:rsid w:val="00EB7DB1"/>
    <w:rsid w:val="00EC0007"/>
    <w:rsid w:val="00EC02F3"/>
    <w:rsid w:val="00EC0332"/>
    <w:rsid w:val="00EC0684"/>
    <w:rsid w:val="00EC0950"/>
    <w:rsid w:val="00EC0AE3"/>
    <w:rsid w:val="00EC0AE5"/>
    <w:rsid w:val="00EC0C8B"/>
    <w:rsid w:val="00EC10FC"/>
    <w:rsid w:val="00EC1370"/>
    <w:rsid w:val="00EC1530"/>
    <w:rsid w:val="00EC15E9"/>
    <w:rsid w:val="00EC174E"/>
    <w:rsid w:val="00EC1944"/>
    <w:rsid w:val="00EC195C"/>
    <w:rsid w:val="00EC1995"/>
    <w:rsid w:val="00EC1A21"/>
    <w:rsid w:val="00EC1C71"/>
    <w:rsid w:val="00EC2181"/>
    <w:rsid w:val="00EC2240"/>
    <w:rsid w:val="00EC232C"/>
    <w:rsid w:val="00EC2350"/>
    <w:rsid w:val="00EC23F5"/>
    <w:rsid w:val="00EC2490"/>
    <w:rsid w:val="00EC26C3"/>
    <w:rsid w:val="00EC29A8"/>
    <w:rsid w:val="00EC2A1F"/>
    <w:rsid w:val="00EC2B32"/>
    <w:rsid w:val="00EC2BEC"/>
    <w:rsid w:val="00EC2CA5"/>
    <w:rsid w:val="00EC2CAD"/>
    <w:rsid w:val="00EC332F"/>
    <w:rsid w:val="00EC382A"/>
    <w:rsid w:val="00EC3AE5"/>
    <w:rsid w:val="00EC3E44"/>
    <w:rsid w:val="00EC424A"/>
    <w:rsid w:val="00EC426E"/>
    <w:rsid w:val="00EC4A32"/>
    <w:rsid w:val="00EC4B94"/>
    <w:rsid w:val="00EC4D2B"/>
    <w:rsid w:val="00EC4DEC"/>
    <w:rsid w:val="00EC5194"/>
    <w:rsid w:val="00EC54C3"/>
    <w:rsid w:val="00EC5D6D"/>
    <w:rsid w:val="00EC5DBD"/>
    <w:rsid w:val="00EC5E1C"/>
    <w:rsid w:val="00EC5F34"/>
    <w:rsid w:val="00EC6337"/>
    <w:rsid w:val="00EC6465"/>
    <w:rsid w:val="00EC6524"/>
    <w:rsid w:val="00EC671F"/>
    <w:rsid w:val="00EC6775"/>
    <w:rsid w:val="00EC6E3E"/>
    <w:rsid w:val="00EC71D5"/>
    <w:rsid w:val="00EC7290"/>
    <w:rsid w:val="00EC736B"/>
    <w:rsid w:val="00EC763D"/>
    <w:rsid w:val="00EC76C9"/>
    <w:rsid w:val="00EC76EC"/>
    <w:rsid w:val="00EC7792"/>
    <w:rsid w:val="00EC7912"/>
    <w:rsid w:val="00EC7AD5"/>
    <w:rsid w:val="00ED0405"/>
    <w:rsid w:val="00ED0556"/>
    <w:rsid w:val="00ED0598"/>
    <w:rsid w:val="00ED05E9"/>
    <w:rsid w:val="00ED0980"/>
    <w:rsid w:val="00ED0991"/>
    <w:rsid w:val="00ED0A69"/>
    <w:rsid w:val="00ED0B0D"/>
    <w:rsid w:val="00ED0C9F"/>
    <w:rsid w:val="00ED0CE4"/>
    <w:rsid w:val="00ED0D9A"/>
    <w:rsid w:val="00ED0FC6"/>
    <w:rsid w:val="00ED118B"/>
    <w:rsid w:val="00ED14F8"/>
    <w:rsid w:val="00ED1863"/>
    <w:rsid w:val="00ED1912"/>
    <w:rsid w:val="00ED1AF3"/>
    <w:rsid w:val="00ED1CB7"/>
    <w:rsid w:val="00ED1FEB"/>
    <w:rsid w:val="00ED2167"/>
    <w:rsid w:val="00ED21BD"/>
    <w:rsid w:val="00ED21F6"/>
    <w:rsid w:val="00ED2985"/>
    <w:rsid w:val="00ED2AB8"/>
    <w:rsid w:val="00ED2DC4"/>
    <w:rsid w:val="00ED2E71"/>
    <w:rsid w:val="00ED2FE3"/>
    <w:rsid w:val="00ED303D"/>
    <w:rsid w:val="00ED3176"/>
    <w:rsid w:val="00ED328B"/>
    <w:rsid w:val="00ED33C2"/>
    <w:rsid w:val="00ED3615"/>
    <w:rsid w:val="00ED3898"/>
    <w:rsid w:val="00ED3B6C"/>
    <w:rsid w:val="00ED3D35"/>
    <w:rsid w:val="00ED3D3A"/>
    <w:rsid w:val="00ED3DD3"/>
    <w:rsid w:val="00ED3F8D"/>
    <w:rsid w:val="00ED401C"/>
    <w:rsid w:val="00ED417D"/>
    <w:rsid w:val="00ED42C3"/>
    <w:rsid w:val="00ED42F4"/>
    <w:rsid w:val="00ED4419"/>
    <w:rsid w:val="00ED44F9"/>
    <w:rsid w:val="00ED454A"/>
    <w:rsid w:val="00ED46C9"/>
    <w:rsid w:val="00ED4810"/>
    <w:rsid w:val="00ED48FB"/>
    <w:rsid w:val="00ED4C39"/>
    <w:rsid w:val="00ED4E8D"/>
    <w:rsid w:val="00ED507F"/>
    <w:rsid w:val="00ED52A0"/>
    <w:rsid w:val="00ED55F0"/>
    <w:rsid w:val="00ED5778"/>
    <w:rsid w:val="00ED5A2F"/>
    <w:rsid w:val="00ED5C37"/>
    <w:rsid w:val="00ED5CC6"/>
    <w:rsid w:val="00ED5D98"/>
    <w:rsid w:val="00ED61E7"/>
    <w:rsid w:val="00ED644F"/>
    <w:rsid w:val="00ED64CB"/>
    <w:rsid w:val="00ED65C0"/>
    <w:rsid w:val="00ED6AD4"/>
    <w:rsid w:val="00ED6DAD"/>
    <w:rsid w:val="00ED6F00"/>
    <w:rsid w:val="00ED739D"/>
    <w:rsid w:val="00ED798A"/>
    <w:rsid w:val="00ED7CCD"/>
    <w:rsid w:val="00ED7FC5"/>
    <w:rsid w:val="00EE0026"/>
    <w:rsid w:val="00EE00F3"/>
    <w:rsid w:val="00EE0B5D"/>
    <w:rsid w:val="00EE0E99"/>
    <w:rsid w:val="00EE0F8A"/>
    <w:rsid w:val="00EE1143"/>
    <w:rsid w:val="00EE133D"/>
    <w:rsid w:val="00EE135F"/>
    <w:rsid w:val="00EE15AE"/>
    <w:rsid w:val="00EE1AAB"/>
    <w:rsid w:val="00EE1B23"/>
    <w:rsid w:val="00EE1CE8"/>
    <w:rsid w:val="00EE1D7E"/>
    <w:rsid w:val="00EE23EA"/>
    <w:rsid w:val="00EE2472"/>
    <w:rsid w:val="00EE25F5"/>
    <w:rsid w:val="00EE26CC"/>
    <w:rsid w:val="00EE2A75"/>
    <w:rsid w:val="00EE2C69"/>
    <w:rsid w:val="00EE313D"/>
    <w:rsid w:val="00EE3158"/>
    <w:rsid w:val="00EE3238"/>
    <w:rsid w:val="00EE3498"/>
    <w:rsid w:val="00EE34AA"/>
    <w:rsid w:val="00EE3557"/>
    <w:rsid w:val="00EE3D79"/>
    <w:rsid w:val="00EE4100"/>
    <w:rsid w:val="00EE416F"/>
    <w:rsid w:val="00EE423C"/>
    <w:rsid w:val="00EE44AB"/>
    <w:rsid w:val="00EE45EB"/>
    <w:rsid w:val="00EE477D"/>
    <w:rsid w:val="00EE49A4"/>
    <w:rsid w:val="00EE4AAB"/>
    <w:rsid w:val="00EE4B26"/>
    <w:rsid w:val="00EE4C84"/>
    <w:rsid w:val="00EE4E46"/>
    <w:rsid w:val="00EE4E9C"/>
    <w:rsid w:val="00EE50D4"/>
    <w:rsid w:val="00EE5574"/>
    <w:rsid w:val="00EE56EF"/>
    <w:rsid w:val="00EE5877"/>
    <w:rsid w:val="00EE5BFC"/>
    <w:rsid w:val="00EE5C90"/>
    <w:rsid w:val="00EE5E38"/>
    <w:rsid w:val="00EE6023"/>
    <w:rsid w:val="00EE61F1"/>
    <w:rsid w:val="00EE67BE"/>
    <w:rsid w:val="00EE6A05"/>
    <w:rsid w:val="00EE6DC7"/>
    <w:rsid w:val="00EE6F27"/>
    <w:rsid w:val="00EE7026"/>
    <w:rsid w:val="00EE71AB"/>
    <w:rsid w:val="00EE742F"/>
    <w:rsid w:val="00EE74CC"/>
    <w:rsid w:val="00EE758C"/>
    <w:rsid w:val="00EE7664"/>
    <w:rsid w:val="00EE7D29"/>
    <w:rsid w:val="00EE7E1A"/>
    <w:rsid w:val="00EF02F1"/>
    <w:rsid w:val="00EF041E"/>
    <w:rsid w:val="00EF0472"/>
    <w:rsid w:val="00EF0561"/>
    <w:rsid w:val="00EF0C25"/>
    <w:rsid w:val="00EF0C8C"/>
    <w:rsid w:val="00EF0DF6"/>
    <w:rsid w:val="00EF10E8"/>
    <w:rsid w:val="00EF1205"/>
    <w:rsid w:val="00EF17FB"/>
    <w:rsid w:val="00EF1872"/>
    <w:rsid w:val="00EF1931"/>
    <w:rsid w:val="00EF1CA6"/>
    <w:rsid w:val="00EF1ED9"/>
    <w:rsid w:val="00EF1EFC"/>
    <w:rsid w:val="00EF1F1C"/>
    <w:rsid w:val="00EF1FB9"/>
    <w:rsid w:val="00EF21C5"/>
    <w:rsid w:val="00EF2379"/>
    <w:rsid w:val="00EF2454"/>
    <w:rsid w:val="00EF26BE"/>
    <w:rsid w:val="00EF2754"/>
    <w:rsid w:val="00EF28A4"/>
    <w:rsid w:val="00EF2940"/>
    <w:rsid w:val="00EF2DB7"/>
    <w:rsid w:val="00EF30F5"/>
    <w:rsid w:val="00EF36D8"/>
    <w:rsid w:val="00EF371B"/>
    <w:rsid w:val="00EF372C"/>
    <w:rsid w:val="00EF3D1B"/>
    <w:rsid w:val="00EF3ECD"/>
    <w:rsid w:val="00EF40FD"/>
    <w:rsid w:val="00EF413E"/>
    <w:rsid w:val="00EF431E"/>
    <w:rsid w:val="00EF4592"/>
    <w:rsid w:val="00EF475A"/>
    <w:rsid w:val="00EF47D8"/>
    <w:rsid w:val="00EF4970"/>
    <w:rsid w:val="00EF498D"/>
    <w:rsid w:val="00EF4E3A"/>
    <w:rsid w:val="00EF4F69"/>
    <w:rsid w:val="00EF50BD"/>
    <w:rsid w:val="00EF5104"/>
    <w:rsid w:val="00EF5117"/>
    <w:rsid w:val="00EF5263"/>
    <w:rsid w:val="00EF5611"/>
    <w:rsid w:val="00EF5787"/>
    <w:rsid w:val="00EF5BC4"/>
    <w:rsid w:val="00EF5EFD"/>
    <w:rsid w:val="00EF65A9"/>
    <w:rsid w:val="00EF6655"/>
    <w:rsid w:val="00EF66D3"/>
    <w:rsid w:val="00EF6850"/>
    <w:rsid w:val="00EF6870"/>
    <w:rsid w:val="00EF68BC"/>
    <w:rsid w:val="00EF68E8"/>
    <w:rsid w:val="00EF6A58"/>
    <w:rsid w:val="00EF6C2E"/>
    <w:rsid w:val="00EF6FB5"/>
    <w:rsid w:val="00EF6FC4"/>
    <w:rsid w:val="00EF7052"/>
    <w:rsid w:val="00EF7064"/>
    <w:rsid w:val="00EF71AB"/>
    <w:rsid w:val="00EF71CC"/>
    <w:rsid w:val="00EF7A19"/>
    <w:rsid w:val="00EF7DEC"/>
    <w:rsid w:val="00EF7F9F"/>
    <w:rsid w:val="00F0014F"/>
    <w:rsid w:val="00F002A7"/>
    <w:rsid w:val="00F005AD"/>
    <w:rsid w:val="00F007B1"/>
    <w:rsid w:val="00F00BC0"/>
    <w:rsid w:val="00F00DE1"/>
    <w:rsid w:val="00F00EDB"/>
    <w:rsid w:val="00F00F8A"/>
    <w:rsid w:val="00F00FA7"/>
    <w:rsid w:val="00F0140A"/>
    <w:rsid w:val="00F0150B"/>
    <w:rsid w:val="00F015D8"/>
    <w:rsid w:val="00F017B0"/>
    <w:rsid w:val="00F017CA"/>
    <w:rsid w:val="00F0184E"/>
    <w:rsid w:val="00F0194D"/>
    <w:rsid w:val="00F019FA"/>
    <w:rsid w:val="00F01B9B"/>
    <w:rsid w:val="00F02308"/>
    <w:rsid w:val="00F02710"/>
    <w:rsid w:val="00F02829"/>
    <w:rsid w:val="00F02B67"/>
    <w:rsid w:val="00F02B8C"/>
    <w:rsid w:val="00F02F0C"/>
    <w:rsid w:val="00F03287"/>
    <w:rsid w:val="00F03689"/>
    <w:rsid w:val="00F0389D"/>
    <w:rsid w:val="00F03A57"/>
    <w:rsid w:val="00F03B51"/>
    <w:rsid w:val="00F04120"/>
    <w:rsid w:val="00F044C4"/>
    <w:rsid w:val="00F04713"/>
    <w:rsid w:val="00F0487E"/>
    <w:rsid w:val="00F04B47"/>
    <w:rsid w:val="00F04D1E"/>
    <w:rsid w:val="00F0500A"/>
    <w:rsid w:val="00F05062"/>
    <w:rsid w:val="00F0525B"/>
    <w:rsid w:val="00F052D1"/>
    <w:rsid w:val="00F05403"/>
    <w:rsid w:val="00F05808"/>
    <w:rsid w:val="00F05974"/>
    <w:rsid w:val="00F05BFE"/>
    <w:rsid w:val="00F05D54"/>
    <w:rsid w:val="00F05EF3"/>
    <w:rsid w:val="00F06056"/>
    <w:rsid w:val="00F061CA"/>
    <w:rsid w:val="00F0620A"/>
    <w:rsid w:val="00F062FF"/>
    <w:rsid w:val="00F06494"/>
    <w:rsid w:val="00F06692"/>
    <w:rsid w:val="00F06933"/>
    <w:rsid w:val="00F0696F"/>
    <w:rsid w:val="00F06C86"/>
    <w:rsid w:val="00F06D89"/>
    <w:rsid w:val="00F06F3B"/>
    <w:rsid w:val="00F07149"/>
    <w:rsid w:val="00F071DD"/>
    <w:rsid w:val="00F07ABC"/>
    <w:rsid w:val="00F07C48"/>
    <w:rsid w:val="00F07EA7"/>
    <w:rsid w:val="00F07F7E"/>
    <w:rsid w:val="00F10263"/>
    <w:rsid w:val="00F10484"/>
    <w:rsid w:val="00F10872"/>
    <w:rsid w:val="00F10B69"/>
    <w:rsid w:val="00F10FC1"/>
    <w:rsid w:val="00F11159"/>
    <w:rsid w:val="00F112E5"/>
    <w:rsid w:val="00F11403"/>
    <w:rsid w:val="00F11548"/>
    <w:rsid w:val="00F11694"/>
    <w:rsid w:val="00F1198C"/>
    <w:rsid w:val="00F120D1"/>
    <w:rsid w:val="00F1213A"/>
    <w:rsid w:val="00F12229"/>
    <w:rsid w:val="00F12260"/>
    <w:rsid w:val="00F12328"/>
    <w:rsid w:val="00F12A82"/>
    <w:rsid w:val="00F12F3C"/>
    <w:rsid w:val="00F12F5A"/>
    <w:rsid w:val="00F1350A"/>
    <w:rsid w:val="00F13AFC"/>
    <w:rsid w:val="00F13C6A"/>
    <w:rsid w:val="00F13EB7"/>
    <w:rsid w:val="00F1412D"/>
    <w:rsid w:val="00F1424E"/>
    <w:rsid w:val="00F14669"/>
    <w:rsid w:val="00F1493A"/>
    <w:rsid w:val="00F149B4"/>
    <w:rsid w:val="00F14A83"/>
    <w:rsid w:val="00F14C05"/>
    <w:rsid w:val="00F14D0B"/>
    <w:rsid w:val="00F14D97"/>
    <w:rsid w:val="00F14EC8"/>
    <w:rsid w:val="00F150A6"/>
    <w:rsid w:val="00F15569"/>
    <w:rsid w:val="00F155A7"/>
    <w:rsid w:val="00F155AB"/>
    <w:rsid w:val="00F15960"/>
    <w:rsid w:val="00F15BFD"/>
    <w:rsid w:val="00F15C29"/>
    <w:rsid w:val="00F15CE2"/>
    <w:rsid w:val="00F15E5F"/>
    <w:rsid w:val="00F16125"/>
    <w:rsid w:val="00F16273"/>
    <w:rsid w:val="00F16449"/>
    <w:rsid w:val="00F1651C"/>
    <w:rsid w:val="00F1696C"/>
    <w:rsid w:val="00F16DCE"/>
    <w:rsid w:val="00F1702A"/>
    <w:rsid w:val="00F17071"/>
    <w:rsid w:val="00F17421"/>
    <w:rsid w:val="00F1757F"/>
    <w:rsid w:val="00F176D4"/>
    <w:rsid w:val="00F177C0"/>
    <w:rsid w:val="00F17C1D"/>
    <w:rsid w:val="00F17CFC"/>
    <w:rsid w:val="00F17D0A"/>
    <w:rsid w:val="00F17F8F"/>
    <w:rsid w:val="00F202A3"/>
    <w:rsid w:val="00F20395"/>
    <w:rsid w:val="00F2057A"/>
    <w:rsid w:val="00F2089E"/>
    <w:rsid w:val="00F208BC"/>
    <w:rsid w:val="00F20E6C"/>
    <w:rsid w:val="00F20EE0"/>
    <w:rsid w:val="00F21019"/>
    <w:rsid w:val="00F21126"/>
    <w:rsid w:val="00F2114D"/>
    <w:rsid w:val="00F21601"/>
    <w:rsid w:val="00F21E62"/>
    <w:rsid w:val="00F225C3"/>
    <w:rsid w:val="00F2265F"/>
    <w:rsid w:val="00F228D3"/>
    <w:rsid w:val="00F229A6"/>
    <w:rsid w:val="00F22B33"/>
    <w:rsid w:val="00F22BDC"/>
    <w:rsid w:val="00F22F88"/>
    <w:rsid w:val="00F2304B"/>
    <w:rsid w:val="00F23186"/>
    <w:rsid w:val="00F2360C"/>
    <w:rsid w:val="00F23787"/>
    <w:rsid w:val="00F237AF"/>
    <w:rsid w:val="00F23D2C"/>
    <w:rsid w:val="00F23DA4"/>
    <w:rsid w:val="00F23EAA"/>
    <w:rsid w:val="00F24174"/>
    <w:rsid w:val="00F2438F"/>
    <w:rsid w:val="00F248AD"/>
    <w:rsid w:val="00F24D20"/>
    <w:rsid w:val="00F24F9E"/>
    <w:rsid w:val="00F24FBB"/>
    <w:rsid w:val="00F250A7"/>
    <w:rsid w:val="00F25209"/>
    <w:rsid w:val="00F255D0"/>
    <w:rsid w:val="00F25761"/>
    <w:rsid w:val="00F25D5E"/>
    <w:rsid w:val="00F25E18"/>
    <w:rsid w:val="00F25EC4"/>
    <w:rsid w:val="00F25F6B"/>
    <w:rsid w:val="00F25FDA"/>
    <w:rsid w:val="00F26351"/>
    <w:rsid w:val="00F26389"/>
    <w:rsid w:val="00F2656A"/>
    <w:rsid w:val="00F26626"/>
    <w:rsid w:val="00F26DD9"/>
    <w:rsid w:val="00F27066"/>
    <w:rsid w:val="00F270A8"/>
    <w:rsid w:val="00F27721"/>
    <w:rsid w:val="00F27C16"/>
    <w:rsid w:val="00F30239"/>
    <w:rsid w:val="00F30449"/>
    <w:rsid w:val="00F30739"/>
    <w:rsid w:val="00F30A74"/>
    <w:rsid w:val="00F30D4F"/>
    <w:rsid w:val="00F30E9F"/>
    <w:rsid w:val="00F31050"/>
    <w:rsid w:val="00F3108C"/>
    <w:rsid w:val="00F311BB"/>
    <w:rsid w:val="00F31648"/>
    <w:rsid w:val="00F318C3"/>
    <w:rsid w:val="00F319D1"/>
    <w:rsid w:val="00F31C5F"/>
    <w:rsid w:val="00F31FFA"/>
    <w:rsid w:val="00F32020"/>
    <w:rsid w:val="00F323F9"/>
    <w:rsid w:val="00F324E5"/>
    <w:rsid w:val="00F326F9"/>
    <w:rsid w:val="00F3279D"/>
    <w:rsid w:val="00F32DD6"/>
    <w:rsid w:val="00F32EAA"/>
    <w:rsid w:val="00F33804"/>
    <w:rsid w:val="00F33996"/>
    <w:rsid w:val="00F33BE6"/>
    <w:rsid w:val="00F33BEC"/>
    <w:rsid w:val="00F34137"/>
    <w:rsid w:val="00F34506"/>
    <w:rsid w:val="00F34698"/>
    <w:rsid w:val="00F3481A"/>
    <w:rsid w:val="00F34AB4"/>
    <w:rsid w:val="00F34BBA"/>
    <w:rsid w:val="00F34C64"/>
    <w:rsid w:val="00F34D76"/>
    <w:rsid w:val="00F35235"/>
    <w:rsid w:val="00F3534E"/>
    <w:rsid w:val="00F3558A"/>
    <w:rsid w:val="00F35597"/>
    <w:rsid w:val="00F3561A"/>
    <w:rsid w:val="00F35A57"/>
    <w:rsid w:val="00F35B0E"/>
    <w:rsid w:val="00F35EBD"/>
    <w:rsid w:val="00F35FAE"/>
    <w:rsid w:val="00F361A5"/>
    <w:rsid w:val="00F3628D"/>
    <w:rsid w:val="00F362D2"/>
    <w:rsid w:val="00F367C8"/>
    <w:rsid w:val="00F36E2F"/>
    <w:rsid w:val="00F37086"/>
    <w:rsid w:val="00F3716B"/>
    <w:rsid w:val="00F37439"/>
    <w:rsid w:val="00F3756C"/>
    <w:rsid w:val="00F37655"/>
    <w:rsid w:val="00F3776B"/>
    <w:rsid w:val="00F37867"/>
    <w:rsid w:val="00F37B9E"/>
    <w:rsid w:val="00F37BC4"/>
    <w:rsid w:val="00F37D05"/>
    <w:rsid w:val="00F37D33"/>
    <w:rsid w:val="00F40592"/>
    <w:rsid w:val="00F40631"/>
    <w:rsid w:val="00F4075A"/>
    <w:rsid w:val="00F407C8"/>
    <w:rsid w:val="00F40927"/>
    <w:rsid w:val="00F40BD0"/>
    <w:rsid w:val="00F40DE7"/>
    <w:rsid w:val="00F412B7"/>
    <w:rsid w:val="00F412FC"/>
    <w:rsid w:val="00F41912"/>
    <w:rsid w:val="00F41D20"/>
    <w:rsid w:val="00F42021"/>
    <w:rsid w:val="00F42229"/>
    <w:rsid w:val="00F42692"/>
    <w:rsid w:val="00F429E9"/>
    <w:rsid w:val="00F42F25"/>
    <w:rsid w:val="00F4308A"/>
    <w:rsid w:val="00F430B1"/>
    <w:rsid w:val="00F430FE"/>
    <w:rsid w:val="00F4327D"/>
    <w:rsid w:val="00F43453"/>
    <w:rsid w:val="00F436AD"/>
    <w:rsid w:val="00F436D0"/>
    <w:rsid w:val="00F43919"/>
    <w:rsid w:val="00F439DD"/>
    <w:rsid w:val="00F43B4B"/>
    <w:rsid w:val="00F43B50"/>
    <w:rsid w:val="00F43C73"/>
    <w:rsid w:val="00F43CB6"/>
    <w:rsid w:val="00F43DE9"/>
    <w:rsid w:val="00F43E7B"/>
    <w:rsid w:val="00F43EAE"/>
    <w:rsid w:val="00F43EF8"/>
    <w:rsid w:val="00F44076"/>
    <w:rsid w:val="00F44326"/>
    <w:rsid w:val="00F44606"/>
    <w:rsid w:val="00F44665"/>
    <w:rsid w:val="00F44926"/>
    <w:rsid w:val="00F44B6B"/>
    <w:rsid w:val="00F44BAF"/>
    <w:rsid w:val="00F45148"/>
    <w:rsid w:val="00F451C9"/>
    <w:rsid w:val="00F451EA"/>
    <w:rsid w:val="00F454D4"/>
    <w:rsid w:val="00F45D7D"/>
    <w:rsid w:val="00F461DE"/>
    <w:rsid w:val="00F463A3"/>
    <w:rsid w:val="00F46621"/>
    <w:rsid w:val="00F46635"/>
    <w:rsid w:val="00F46727"/>
    <w:rsid w:val="00F46864"/>
    <w:rsid w:val="00F46A65"/>
    <w:rsid w:val="00F47625"/>
    <w:rsid w:val="00F47995"/>
    <w:rsid w:val="00F479EE"/>
    <w:rsid w:val="00F47B9F"/>
    <w:rsid w:val="00F47FE2"/>
    <w:rsid w:val="00F5034D"/>
    <w:rsid w:val="00F5056B"/>
    <w:rsid w:val="00F506F2"/>
    <w:rsid w:val="00F509CF"/>
    <w:rsid w:val="00F50EFA"/>
    <w:rsid w:val="00F516A7"/>
    <w:rsid w:val="00F51717"/>
    <w:rsid w:val="00F51994"/>
    <w:rsid w:val="00F51A81"/>
    <w:rsid w:val="00F51BC5"/>
    <w:rsid w:val="00F51FBB"/>
    <w:rsid w:val="00F520C5"/>
    <w:rsid w:val="00F520DF"/>
    <w:rsid w:val="00F522B4"/>
    <w:rsid w:val="00F52362"/>
    <w:rsid w:val="00F5255C"/>
    <w:rsid w:val="00F525B8"/>
    <w:rsid w:val="00F52C63"/>
    <w:rsid w:val="00F52D96"/>
    <w:rsid w:val="00F52DD7"/>
    <w:rsid w:val="00F5327F"/>
    <w:rsid w:val="00F538DF"/>
    <w:rsid w:val="00F53B91"/>
    <w:rsid w:val="00F53E15"/>
    <w:rsid w:val="00F540C2"/>
    <w:rsid w:val="00F5418F"/>
    <w:rsid w:val="00F5426F"/>
    <w:rsid w:val="00F54969"/>
    <w:rsid w:val="00F54ADC"/>
    <w:rsid w:val="00F54C32"/>
    <w:rsid w:val="00F54DF8"/>
    <w:rsid w:val="00F55024"/>
    <w:rsid w:val="00F55292"/>
    <w:rsid w:val="00F552F0"/>
    <w:rsid w:val="00F552F5"/>
    <w:rsid w:val="00F55821"/>
    <w:rsid w:val="00F55AE1"/>
    <w:rsid w:val="00F55E76"/>
    <w:rsid w:val="00F55F53"/>
    <w:rsid w:val="00F562EF"/>
    <w:rsid w:val="00F569A4"/>
    <w:rsid w:val="00F56C4B"/>
    <w:rsid w:val="00F56FC1"/>
    <w:rsid w:val="00F570C5"/>
    <w:rsid w:val="00F5714A"/>
    <w:rsid w:val="00F573EF"/>
    <w:rsid w:val="00F5745F"/>
    <w:rsid w:val="00F576F9"/>
    <w:rsid w:val="00F57B89"/>
    <w:rsid w:val="00F57C52"/>
    <w:rsid w:val="00F604E3"/>
    <w:rsid w:val="00F60643"/>
    <w:rsid w:val="00F607A5"/>
    <w:rsid w:val="00F60956"/>
    <w:rsid w:val="00F60CDB"/>
    <w:rsid w:val="00F60F13"/>
    <w:rsid w:val="00F61084"/>
    <w:rsid w:val="00F6112B"/>
    <w:rsid w:val="00F612D6"/>
    <w:rsid w:val="00F61A39"/>
    <w:rsid w:val="00F61A6B"/>
    <w:rsid w:val="00F61D5A"/>
    <w:rsid w:val="00F61E36"/>
    <w:rsid w:val="00F61EDA"/>
    <w:rsid w:val="00F62051"/>
    <w:rsid w:val="00F62584"/>
    <w:rsid w:val="00F625E6"/>
    <w:rsid w:val="00F62A43"/>
    <w:rsid w:val="00F62E24"/>
    <w:rsid w:val="00F62E4F"/>
    <w:rsid w:val="00F6331F"/>
    <w:rsid w:val="00F63D0B"/>
    <w:rsid w:val="00F63D38"/>
    <w:rsid w:val="00F6448D"/>
    <w:rsid w:val="00F645C1"/>
    <w:rsid w:val="00F64D86"/>
    <w:rsid w:val="00F64F26"/>
    <w:rsid w:val="00F65164"/>
    <w:rsid w:val="00F6521E"/>
    <w:rsid w:val="00F6525E"/>
    <w:rsid w:val="00F65303"/>
    <w:rsid w:val="00F65470"/>
    <w:rsid w:val="00F65868"/>
    <w:rsid w:val="00F65C6F"/>
    <w:rsid w:val="00F65DB9"/>
    <w:rsid w:val="00F6611D"/>
    <w:rsid w:val="00F6616E"/>
    <w:rsid w:val="00F66343"/>
    <w:rsid w:val="00F665D2"/>
    <w:rsid w:val="00F6664F"/>
    <w:rsid w:val="00F667BD"/>
    <w:rsid w:val="00F6711C"/>
    <w:rsid w:val="00F672DF"/>
    <w:rsid w:val="00F6763D"/>
    <w:rsid w:val="00F67727"/>
    <w:rsid w:val="00F67843"/>
    <w:rsid w:val="00F67934"/>
    <w:rsid w:val="00F67BFE"/>
    <w:rsid w:val="00F67D9D"/>
    <w:rsid w:val="00F67F30"/>
    <w:rsid w:val="00F704CF"/>
    <w:rsid w:val="00F70BE8"/>
    <w:rsid w:val="00F70DEC"/>
    <w:rsid w:val="00F70FBD"/>
    <w:rsid w:val="00F712F0"/>
    <w:rsid w:val="00F719B3"/>
    <w:rsid w:val="00F71DA1"/>
    <w:rsid w:val="00F71FB8"/>
    <w:rsid w:val="00F72115"/>
    <w:rsid w:val="00F72127"/>
    <w:rsid w:val="00F725D0"/>
    <w:rsid w:val="00F72864"/>
    <w:rsid w:val="00F72A86"/>
    <w:rsid w:val="00F72D31"/>
    <w:rsid w:val="00F72FAE"/>
    <w:rsid w:val="00F73288"/>
    <w:rsid w:val="00F73678"/>
    <w:rsid w:val="00F736E1"/>
    <w:rsid w:val="00F73B0E"/>
    <w:rsid w:val="00F73F1C"/>
    <w:rsid w:val="00F74085"/>
    <w:rsid w:val="00F742B7"/>
    <w:rsid w:val="00F742DF"/>
    <w:rsid w:val="00F7457E"/>
    <w:rsid w:val="00F746A1"/>
    <w:rsid w:val="00F74734"/>
    <w:rsid w:val="00F7483E"/>
    <w:rsid w:val="00F74B05"/>
    <w:rsid w:val="00F74B09"/>
    <w:rsid w:val="00F75038"/>
    <w:rsid w:val="00F75139"/>
    <w:rsid w:val="00F751C2"/>
    <w:rsid w:val="00F752F3"/>
    <w:rsid w:val="00F75352"/>
    <w:rsid w:val="00F75768"/>
    <w:rsid w:val="00F7584F"/>
    <w:rsid w:val="00F7588C"/>
    <w:rsid w:val="00F75985"/>
    <w:rsid w:val="00F75A38"/>
    <w:rsid w:val="00F75A3B"/>
    <w:rsid w:val="00F75CC0"/>
    <w:rsid w:val="00F75DA3"/>
    <w:rsid w:val="00F75E55"/>
    <w:rsid w:val="00F75FD6"/>
    <w:rsid w:val="00F7644D"/>
    <w:rsid w:val="00F76981"/>
    <w:rsid w:val="00F76A3E"/>
    <w:rsid w:val="00F76C5F"/>
    <w:rsid w:val="00F76C6B"/>
    <w:rsid w:val="00F76DF0"/>
    <w:rsid w:val="00F77161"/>
    <w:rsid w:val="00F7728B"/>
    <w:rsid w:val="00F7775A"/>
    <w:rsid w:val="00F7784A"/>
    <w:rsid w:val="00F77952"/>
    <w:rsid w:val="00F77DF6"/>
    <w:rsid w:val="00F77FA1"/>
    <w:rsid w:val="00F8038C"/>
    <w:rsid w:val="00F80701"/>
    <w:rsid w:val="00F80905"/>
    <w:rsid w:val="00F80DB8"/>
    <w:rsid w:val="00F80E2F"/>
    <w:rsid w:val="00F80F28"/>
    <w:rsid w:val="00F80F82"/>
    <w:rsid w:val="00F8102B"/>
    <w:rsid w:val="00F81037"/>
    <w:rsid w:val="00F81385"/>
    <w:rsid w:val="00F81866"/>
    <w:rsid w:val="00F818BF"/>
    <w:rsid w:val="00F819B6"/>
    <w:rsid w:val="00F81C37"/>
    <w:rsid w:val="00F821F5"/>
    <w:rsid w:val="00F82BD6"/>
    <w:rsid w:val="00F82C0C"/>
    <w:rsid w:val="00F82DF2"/>
    <w:rsid w:val="00F831B5"/>
    <w:rsid w:val="00F83248"/>
    <w:rsid w:val="00F832CE"/>
    <w:rsid w:val="00F83629"/>
    <w:rsid w:val="00F839C8"/>
    <w:rsid w:val="00F83B1F"/>
    <w:rsid w:val="00F83BDF"/>
    <w:rsid w:val="00F83C67"/>
    <w:rsid w:val="00F83DD7"/>
    <w:rsid w:val="00F8414B"/>
    <w:rsid w:val="00F842FD"/>
    <w:rsid w:val="00F84570"/>
    <w:rsid w:val="00F846C5"/>
    <w:rsid w:val="00F8491A"/>
    <w:rsid w:val="00F84CB5"/>
    <w:rsid w:val="00F84CD9"/>
    <w:rsid w:val="00F84CDC"/>
    <w:rsid w:val="00F84D92"/>
    <w:rsid w:val="00F84EAA"/>
    <w:rsid w:val="00F8519B"/>
    <w:rsid w:val="00F852A3"/>
    <w:rsid w:val="00F85337"/>
    <w:rsid w:val="00F8541F"/>
    <w:rsid w:val="00F854B8"/>
    <w:rsid w:val="00F8569F"/>
    <w:rsid w:val="00F858EE"/>
    <w:rsid w:val="00F85B28"/>
    <w:rsid w:val="00F85B6F"/>
    <w:rsid w:val="00F85E6C"/>
    <w:rsid w:val="00F85F8B"/>
    <w:rsid w:val="00F85FAC"/>
    <w:rsid w:val="00F86161"/>
    <w:rsid w:val="00F863BB"/>
    <w:rsid w:val="00F863D6"/>
    <w:rsid w:val="00F864F4"/>
    <w:rsid w:val="00F865BF"/>
    <w:rsid w:val="00F865F4"/>
    <w:rsid w:val="00F867BC"/>
    <w:rsid w:val="00F869EE"/>
    <w:rsid w:val="00F8714B"/>
    <w:rsid w:val="00F87412"/>
    <w:rsid w:val="00F877A2"/>
    <w:rsid w:val="00F87C9E"/>
    <w:rsid w:val="00F87F8F"/>
    <w:rsid w:val="00F90B97"/>
    <w:rsid w:val="00F90F6E"/>
    <w:rsid w:val="00F911FF"/>
    <w:rsid w:val="00F91263"/>
    <w:rsid w:val="00F91473"/>
    <w:rsid w:val="00F9155B"/>
    <w:rsid w:val="00F915C0"/>
    <w:rsid w:val="00F916E5"/>
    <w:rsid w:val="00F9183F"/>
    <w:rsid w:val="00F9189F"/>
    <w:rsid w:val="00F91FD8"/>
    <w:rsid w:val="00F9207E"/>
    <w:rsid w:val="00F92686"/>
    <w:rsid w:val="00F92AC5"/>
    <w:rsid w:val="00F92E07"/>
    <w:rsid w:val="00F9326F"/>
    <w:rsid w:val="00F933BD"/>
    <w:rsid w:val="00F93DF8"/>
    <w:rsid w:val="00F94241"/>
    <w:rsid w:val="00F94610"/>
    <w:rsid w:val="00F947CE"/>
    <w:rsid w:val="00F94A98"/>
    <w:rsid w:val="00F94FCB"/>
    <w:rsid w:val="00F9525F"/>
    <w:rsid w:val="00F95619"/>
    <w:rsid w:val="00F95B0B"/>
    <w:rsid w:val="00F96345"/>
    <w:rsid w:val="00F9642B"/>
    <w:rsid w:val="00F96444"/>
    <w:rsid w:val="00F965AF"/>
    <w:rsid w:val="00F965DE"/>
    <w:rsid w:val="00F96680"/>
    <w:rsid w:val="00F96CC6"/>
    <w:rsid w:val="00F96F08"/>
    <w:rsid w:val="00F97081"/>
    <w:rsid w:val="00F9740B"/>
    <w:rsid w:val="00F977B5"/>
    <w:rsid w:val="00F97813"/>
    <w:rsid w:val="00F97A55"/>
    <w:rsid w:val="00F97ABA"/>
    <w:rsid w:val="00F97CAC"/>
    <w:rsid w:val="00F97EC7"/>
    <w:rsid w:val="00F97FE2"/>
    <w:rsid w:val="00FA0146"/>
    <w:rsid w:val="00FA068F"/>
    <w:rsid w:val="00FA0779"/>
    <w:rsid w:val="00FA07CB"/>
    <w:rsid w:val="00FA0C3F"/>
    <w:rsid w:val="00FA102F"/>
    <w:rsid w:val="00FA1053"/>
    <w:rsid w:val="00FA1446"/>
    <w:rsid w:val="00FA1485"/>
    <w:rsid w:val="00FA1806"/>
    <w:rsid w:val="00FA1AE4"/>
    <w:rsid w:val="00FA1C02"/>
    <w:rsid w:val="00FA233C"/>
    <w:rsid w:val="00FA23E1"/>
    <w:rsid w:val="00FA2464"/>
    <w:rsid w:val="00FA24ED"/>
    <w:rsid w:val="00FA269E"/>
    <w:rsid w:val="00FA2DA0"/>
    <w:rsid w:val="00FA3264"/>
    <w:rsid w:val="00FA332F"/>
    <w:rsid w:val="00FA3B8C"/>
    <w:rsid w:val="00FA3FD4"/>
    <w:rsid w:val="00FA40C7"/>
    <w:rsid w:val="00FA44E6"/>
    <w:rsid w:val="00FA4A69"/>
    <w:rsid w:val="00FA4D13"/>
    <w:rsid w:val="00FA5050"/>
    <w:rsid w:val="00FA51B4"/>
    <w:rsid w:val="00FA54EE"/>
    <w:rsid w:val="00FA550D"/>
    <w:rsid w:val="00FA55A0"/>
    <w:rsid w:val="00FA58DC"/>
    <w:rsid w:val="00FA5BA4"/>
    <w:rsid w:val="00FA5C67"/>
    <w:rsid w:val="00FA5C6E"/>
    <w:rsid w:val="00FA5E3E"/>
    <w:rsid w:val="00FA5F7F"/>
    <w:rsid w:val="00FA5F85"/>
    <w:rsid w:val="00FA6098"/>
    <w:rsid w:val="00FA62B6"/>
    <w:rsid w:val="00FA64B0"/>
    <w:rsid w:val="00FA6651"/>
    <w:rsid w:val="00FA6D31"/>
    <w:rsid w:val="00FA70E6"/>
    <w:rsid w:val="00FA7199"/>
    <w:rsid w:val="00FA728A"/>
    <w:rsid w:val="00FA74B8"/>
    <w:rsid w:val="00FA750F"/>
    <w:rsid w:val="00FA76BA"/>
    <w:rsid w:val="00FA7904"/>
    <w:rsid w:val="00FA7A31"/>
    <w:rsid w:val="00FA7B62"/>
    <w:rsid w:val="00FA7C3B"/>
    <w:rsid w:val="00FA7C4F"/>
    <w:rsid w:val="00FB0199"/>
    <w:rsid w:val="00FB0582"/>
    <w:rsid w:val="00FB0952"/>
    <w:rsid w:val="00FB0A37"/>
    <w:rsid w:val="00FB0BCD"/>
    <w:rsid w:val="00FB0E21"/>
    <w:rsid w:val="00FB1861"/>
    <w:rsid w:val="00FB1997"/>
    <w:rsid w:val="00FB21E3"/>
    <w:rsid w:val="00FB24CF"/>
    <w:rsid w:val="00FB25DE"/>
    <w:rsid w:val="00FB28DB"/>
    <w:rsid w:val="00FB2A65"/>
    <w:rsid w:val="00FB2AD2"/>
    <w:rsid w:val="00FB2D0D"/>
    <w:rsid w:val="00FB2D6B"/>
    <w:rsid w:val="00FB3053"/>
    <w:rsid w:val="00FB3084"/>
    <w:rsid w:val="00FB3380"/>
    <w:rsid w:val="00FB3777"/>
    <w:rsid w:val="00FB3935"/>
    <w:rsid w:val="00FB39B3"/>
    <w:rsid w:val="00FB3B18"/>
    <w:rsid w:val="00FB3BE4"/>
    <w:rsid w:val="00FB3CC8"/>
    <w:rsid w:val="00FB3DF2"/>
    <w:rsid w:val="00FB3F3D"/>
    <w:rsid w:val="00FB4023"/>
    <w:rsid w:val="00FB42AC"/>
    <w:rsid w:val="00FB4361"/>
    <w:rsid w:val="00FB43C2"/>
    <w:rsid w:val="00FB441E"/>
    <w:rsid w:val="00FB4628"/>
    <w:rsid w:val="00FB483D"/>
    <w:rsid w:val="00FB48AC"/>
    <w:rsid w:val="00FB49FD"/>
    <w:rsid w:val="00FB49FE"/>
    <w:rsid w:val="00FB4BCA"/>
    <w:rsid w:val="00FB4EA2"/>
    <w:rsid w:val="00FB4F3E"/>
    <w:rsid w:val="00FB5084"/>
    <w:rsid w:val="00FB5411"/>
    <w:rsid w:val="00FB56FC"/>
    <w:rsid w:val="00FB58A7"/>
    <w:rsid w:val="00FB58BD"/>
    <w:rsid w:val="00FB5A8D"/>
    <w:rsid w:val="00FB5AD6"/>
    <w:rsid w:val="00FB5F27"/>
    <w:rsid w:val="00FB632B"/>
    <w:rsid w:val="00FB6396"/>
    <w:rsid w:val="00FB6486"/>
    <w:rsid w:val="00FB652E"/>
    <w:rsid w:val="00FB66FB"/>
    <w:rsid w:val="00FB6B0F"/>
    <w:rsid w:val="00FB6C39"/>
    <w:rsid w:val="00FB6D3C"/>
    <w:rsid w:val="00FB7245"/>
    <w:rsid w:val="00FB749A"/>
    <w:rsid w:val="00FB74B4"/>
    <w:rsid w:val="00FB7656"/>
    <w:rsid w:val="00FB76FE"/>
    <w:rsid w:val="00FB7727"/>
    <w:rsid w:val="00FB78B4"/>
    <w:rsid w:val="00FB7968"/>
    <w:rsid w:val="00FB79BF"/>
    <w:rsid w:val="00FB7A43"/>
    <w:rsid w:val="00FB7A4C"/>
    <w:rsid w:val="00FB7A89"/>
    <w:rsid w:val="00FB7DA1"/>
    <w:rsid w:val="00FC0029"/>
    <w:rsid w:val="00FC0223"/>
    <w:rsid w:val="00FC0495"/>
    <w:rsid w:val="00FC1218"/>
    <w:rsid w:val="00FC13E2"/>
    <w:rsid w:val="00FC14F0"/>
    <w:rsid w:val="00FC151F"/>
    <w:rsid w:val="00FC1923"/>
    <w:rsid w:val="00FC1D01"/>
    <w:rsid w:val="00FC1D96"/>
    <w:rsid w:val="00FC2030"/>
    <w:rsid w:val="00FC2129"/>
    <w:rsid w:val="00FC2237"/>
    <w:rsid w:val="00FC245E"/>
    <w:rsid w:val="00FC2501"/>
    <w:rsid w:val="00FC25A4"/>
    <w:rsid w:val="00FC26D2"/>
    <w:rsid w:val="00FC27EE"/>
    <w:rsid w:val="00FC2868"/>
    <w:rsid w:val="00FC292B"/>
    <w:rsid w:val="00FC2AFD"/>
    <w:rsid w:val="00FC2B05"/>
    <w:rsid w:val="00FC2BBC"/>
    <w:rsid w:val="00FC2C7D"/>
    <w:rsid w:val="00FC2E29"/>
    <w:rsid w:val="00FC2F19"/>
    <w:rsid w:val="00FC3269"/>
    <w:rsid w:val="00FC36EC"/>
    <w:rsid w:val="00FC3B08"/>
    <w:rsid w:val="00FC3E5A"/>
    <w:rsid w:val="00FC4581"/>
    <w:rsid w:val="00FC479F"/>
    <w:rsid w:val="00FC4876"/>
    <w:rsid w:val="00FC51C7"/>
    <w:rsid w:val="00FC54D9"/>
    <w:rsid w:val="00FC56EB"/>
    <w:rsid w:val="00FC59BE"/>
    <w:rsid w:val="00FC5BF7"/>
    <w:rsid w:val="00FC5D97"/>
    <w:rsid w:val="00FC62A6"/>
    <w:rsid w:val="00FC6757"/>
    <w:rsid w:val="00FC6834"/>
    <w:rsid w:val="00FC6842"/>
    <w:rsid w:val="00FC697D"/>
    <w:rsid w:val="00FC6C28"/>
    <w:rsid w:val="00FC6C31"/>
    <w:rsid w:val="00FC6D5A"/>
    <w:rsid w:val="00FC6D6B"/>
    <w:rsid w:val="00FC6E5B"/>
    <w:rsid w:val="00FC6F5D"/>
    <w:rsid w:val="00FC716A"/>
    <w:rsid w:val="00FC74B1"/>
    <w:rsid w:val="00FC75BF"/>
    <w:rsid w:val="00FC7AC6"/>
    <w:rsid w:val="00FC7B22"/>
    <w:rsid w:val="00FC7F0A"/>
    <w:rsid w:val="00FD0036"/>
    <w:rsid w:val="00FD0096"/>
    <w:rsid w:val="00FD0187"/>
    <w:rsid w:val="00FD0312"/>
    <w:rsid w:val="00FD044F"/>
    <w:rsid w:val="00FD0460"/>
    <w:rsid w:val="00FD04A4"/>
    <w:rsid w:val="00FD05FF"/>
    <w:rsid w:val="00FD0681"/>
    <w:rsid w:val="00FD0696"/>
    <w:rsid w:val="00FD08D4"/>
    <w:rsid w:val="00FD097C"/>
    <w:rsid w:val="00FD0A53"/>
    <w:rsid w:val="00FD0F05"/>
    <w:rsid w:val="00FD0F69"/>
    <w:rsid w:val="00FD1366"/>
    <w:rsid w:val="00FD1431"/>
    <w:rsid w:val="00FD171B"/>
    <w:rsid w:val="00FD18FE"/>
    <w:rsid w:val="00FD1AA2"/>
    <w:rsid w:val="00FD1BDD"/>
    <w:rsid w:val="00FD1E22"/>
    <w:rsid w:val="00FD1E4F"/>
    <w:rsid w:val="00FD1E71"/>
    <w:rsid w:val="00FD1F89"/>
    <w:rsid w:val="00FD1FA0"/>
    <w:rsid w:val="00FD2919"/>
    <w:rsid w:val="00FD2B0E"/>
    <w:rsid w:val="00FD31B9"/>
    <w:rsid w:val="00FD32D4"/>
    <w:rsid w:val="00FD34B2"/>
    <w:rsid w:val="00FD38C8"/>
    <w:rsid w:val="00FD38E1"/>
    <w:rsid w:val="00FD3920"/>
    <w:rsid w:val="00FD39F6"/>
    <w:rsid w:val="00FD3A14"/>
    <w:rsid w:val="00FD3E53"/>
    <w:rsid w:val="00FD3EF5"/>
    <w:rsid w:val="00FD4108"/>
    <w:rsid w:val="00FD4326"/>
    <w:rsid w:val="00FD45DF"/>
    <w:rsid w:val="00FD4B1F"/>
    <w:rsid w:val="00FD4E17"/>
    <w:rsid w:val="00FD5317"/>
    <w:rsid w:val="00FD5953"/>
    <w:rsid w:val="00FD5A09"/>
    <w:rsid w:val="00FD5B31"/>
    <w:rsid w:val="00FD5B5E"/>
    <w:rsid w:val="00FD5BD7"/>
    <w:rsid w:val="00FD5D14"/>
    <w:rsid w:val="00FD625B"/>
    <w:rsid w:val="00FD62A8"/>
    <w:rsid w:val="00FD6666"/>
    <w:rsid w:val="00FD66F2"/>
    <w:rsid w:val="00FD67BE"/>
    <w:rsid w:val="00FD6966"/>
    <w:rsid w:val="00FD6A91"/>
    <w:rsid w:val="00FD6B99"/>
    <w:rsid w:val="00FD6E18"/>
    <w:rsid w:val="00FD7029"/>
    <w:rsid w:val="00FD7565"/>
    <w:rsid w:val="00FD7B74"/>
    <w:rsid w:val="00FD7B87"/>
    <w:rsid w:val="00FD7BE7"/>
    <w:rsid w:val="00FD7C38"/>
    <w:rsid w:val="00FD7CFA"/>
    <w:rsid w:val="00FD7EEA"/>
    <w:rsid w:val="00FE008B"/>
    <w:rsid w:val="00FE0102"/>
    <w:rsid w:val="00FE039A"/>
    <w:rsid w:val="00FE0668"/>
    <w:rsid w:val="00FE0685"/>
    <w:rsid w:val="00FE0893"/>
    <w:rsid w:val="00FE0B3E"/>
    <w:rsid w:val="00FE0EAD"/>
    <w:rsid w:val="00FE111D"/>
    <w:rsid w:val="00FE11C4"/>
    <w:rsid w:val="00FE13E2"/>
    <w:rsid w:val="00FE14C0"/>
    <w:rsid w:val="00FE166D"/>
    <w:rsid w:val="00FE1937"/>
    <w:rsid w:val="00FE1970"/>
    <w:rsid w:val="00FE1992"/>
    <w:rsid w:val="00FE19AC"/>
    <w:rsid w:val="00FE1BC8"/>
    <w:rsid w:val="00FE1FDA"/>
    <w:rsid w:val="00FE2200"/>
    <w:rsid w:val="00FE2ADB"/>
    <w:rsid w:val="00FE2BEC"/>
    <w:rsid w:val="00FE3171"/>
    <w:rsid w:val="00FE32AB"/>
    <w:rsid w:val="00FE38ED"/>
    <w:rsid w:val="00FE39B1"/>
    <w:rsid w:val="00FE3BB2"/>
    <w:rsid w:val="00FE3C37"/>
    <w:rsid w:val="00FE3CE6"/>
    <w:rsid w:val="00FE442B"/>
    <w:rsid w:val="00FE46D5"/>
    <w:rsid w:val="00FE491D"/>
    <w:rsid w:val="00FE4B1A"/>
    <w:rsid w:val="00FE4F4F"/>
    <w:rsid w:val="00FE50C1"/>
    <w:rsid w:val="00FE50C4"/>
    <w:rsid w:val="00FE51CF"/>
    <w:rsid w:val="00FE5427"/>
    <w:rsid w:val="00FE56C5"/>
    <w:rsid w:val="00FE572F"/>
    <w:rsid w:val="00FE5788"/>
    <w:rsid w:val="00FE583C"/>
    <w:rsid w:val="00FE59C0"/>
    <w:rsid w:val="00FE5CD7"/>
    <w:rsid w:val="00FE5DAE"/>
    <w:rsid w:val="00FE6319"/>
    <w:rsid w:val="00FE65DB"/>
    <w:rsid w:val="00FE697C"/>
    <w:rsid w:val="00FE6C5F"/>
    <w:rsid w:val="00FE6D35"/>
    <w:rsid w:val="00FE6F44"/>
    <w:rsid w:val="00FE701E"/>
    <w:rsid w:val="00FE704E"/>
    <w:rsid w:val="00FE707E"/>
    <w:rsid w:val="00FE73CF"/>
    <w:rsid w:val="00FE7605"/>
    <w:rsid w:val="00FE7722"/>
    <w:rsid w:val="00FE7736"/>
    <w:rsid w:val="00FE7DD4"/>
    <w:rsid w:val="00FF0E2E"/>
    <w:rsid w:val="00FF0F15"/>
    <w:rsid w:val="00FF0FF9"/>
    <w:rsid w:val="00FF12DE"/>
    <w:rsid w:val="00FF158E"/>
    <w:rsid w:val="00FF1703"/>
    <w:rsid w:val="00FF185F"/>
    <w:rsid w:val="00FF1957"/>
    <w:rsid w:val="00FF1A1A"/>
    <w:rsid w:val="00FF1C32"/>
    <w:rsid w:val="00FF2402"/>
    <w:rsid w:val="00FF2A88"/>
    <w:rsid w:val="00FF2D2B"/>
    <w:rsid w:val="00FF2FA4"/>
    <w:rsid w:val="00FF3468"/>
    <w:rsid w:val="00FF3543"/>
    <w:rsid w:val="00FF3969"/>
    <w:rsid w:val="00FF3B87"/>
    <w:rsid w:val="00FF3BF8"/>
    <w:rsid w:val="00FF4067"/>
    <w:rsid w:val="00FF4821"/>
    <w:rsid w:val="00FF4A78"/>
    <w:rsid w:val="00FF4BCA"/>
    <w:rsid w:val="00FF4BE4"/>
    <w:rsid w:val="00FF5776"/>
    <w:rsid w:val="00FF578C"/>
    <w:rsid w:val="00FF5806"/>
    <w:rsid w:val="00FF5965"/>
    <w:rsid w:val="00FF5AB9"/>
    <w:rsid w:val="00FF5F03"/>
    <w:rsid w:val="00FF679E"/>
    <w:rsid w:val="00FF6836"/>
    <w:rsid w:val="00FF72CA"/>
    <w:rsid w:val="00FF79E9"/>
    <w:rsid w:val="00FF7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D7159"/>
  <w15:docId w15:val="{3238C7CF-DB61-484E-B735-29EF43F0F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0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309B"/>
    <w:rPr>
      <w:rFonts w:ascii="Tahoma" w:hAnsi="Tahoma" w:cs="Tahoma"/>
      <w:sz w:val="16"/>
      <w:szCs w:val="16"/>
    </w:rPr>
  </w:style>
  <w:style w:type="character" w:customStyle="1" w:styleId="BalloonTextChar">
    <w:name w:val="Balloon Text Char"/>
    <w:basedOn w:val="DefaultParagraphFont"/>
    <w:link w:val="BalloonText"/>
    <w:uiPriority w:val="99"/>
    <w:semiHidden/>
    <w:rsid w:val="0024309B"/>
    <w:rPr>
      <w:rFonts w:ascii="Tahoma" w:hAnsi="Tahoma" w:cs="Tahoma"/>
      <w:sz w:val="16"/>
      <w:szCs w:val="16"/>
    </w:rPr>
  </w:style>
  <w:style w:type="table" w:styleId="TableGrid">
    <w:name w:val="Table Grid"/>
    <w:basedOn w:val="TableNormal"/>
    <w:rsid w:val="00243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4309B"/>
    <w:pPr>
      <w:tabs>
        <w:tab w:val="center" w:pos="4513"/>
        <w:tab w:val="right" w:pos="9026"/>
      </w:tabs>
    </w:pPr>
  </w:style>
  <w:style w:type="character" w:customStyle="1" w:styleId="HeaderChar">
    <w:name w:val="Header Char"/>
    <w:basedOn w:val="DefaultParagraphFont"/>
    <w:link w:val="Header"/>
    <w:uiPriority w:val="99"/>
    <w:semiHidden/>
    <w:rsid w:val="0024309B"/>
  </w:style>
  <w:style w:type="paragraph" w:styleId="Footer">
    <w:name w:val="footer"/>
    <w:basedOn w:val="Normal"/>
    <w:link w:val="FooterChar"/>
    <w:uiPriority w:val="99"/>
    <w:semiHidden/>
    <w:unhideWhenUsed/>
    <w:rsid w:val="0024309B"/>
    <w:pPr>
      <w:tabs>
        <w:tab w:val="center" w:pos="4513"/>
        <w:tab w:val="right" w:pos="9026"/>
      </w:tabs>
    </w:pPr>
  </w:style>
  <w:style w:type="character" w:customStyle="1" w:styleId="FooterChar">
    <w:name w:val="Footer Char"/>
    <w:basedOn w:val="DefaultParagraphFont"/>
    <w:link w:val="Footer"/>
    <w:uiPriority w:val="99"/>
    <w:semiHidden/>
    <w:rsid w:val="0024309B"/>
  </w:style>
  <w:style w:type="paragraph" w:styleId="NormalWeb">
    <w:name w:val="Normal (Web)"/>
    <w:basedOn w:val="Normal"/>
    <w:uiPriority w:val="99"/>
    <w:unhideWhenUsed/>
    <w:rsid w:val="00EB10EC"/>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D401C"/>
    <w:pPr>
      <w:ind w:left="720"/>
      <w:contextualSpacing/>
    </w:pPr>
  </w:style>
  <w:style w:type="character" w:styleId="Hyperlink">
    <w:name w:val="Hyperlink"/>
    <w:basedOn w:val="DefaultParagraphFont"/>
    <w:uiPriority w:val="99"/>
    <w:unhideWhenUsed/>
    <w:rsid w:val="00A3171E"/>
    <w:rPr>
      <w:color w:val="0000FF" w:themeColor="hyperlink"/>
      <w:u w:val="single"/>
    </w:rPr>
  </w:style>
  <w:style w:type="character" w:customStyle="1" w:styleId="apple-style-span">
    <w:name w:val="apple-style-span"/>
    <w:basedOn w:val="DefaultParagraphFont"/>
    <w:rsid w:val="009F26BC"/>
  </w:style>
  <w:style w:type="character" w:customStyle="1" w:styleId="A0">
    <w:name w:val="A0"/>
    <w:basedOn w:val="DefaultParagraphFont"/>
    <w:rsid w:val="00CC1EFE"/>
    <w:rPr>
      <w:rFonts w:ascii="Grota Sans Rounded Bold" w:eastAsia="Grota Sans Rounded Bold" w:hAnsi="Grota Sans Rounded Bold" w:cs="Grota Sans Rounded Bold"/>
      <w:b/>
      <w:bCs/>
      <w:color w:val="000000"/>
      <w:sz w:val="96"/>
      <w:szCs w:val="96"/>
    </w:rPr>
  </w:style>
  <w:style w:type="character" w:customStyle="1" w:styleId="A1">
    <w:name w:val="A1"/>
    <w:basedOn w:val="DefaultParagraphFont"/>
    <w:rsid w:val="00CC1EFE"/>
    <w:rPr>
      <w:rFonts w:ascii="Grota Sans Rounded Semi Bold" w:eastAsia="Grota Sans Rounded Semi Bold" w:hAnsi="Grota Sans Rounded Semi Bold" w:cs="Grota Sans Rounded Semi Bold"/>
      <w:b/>
      <w:bCs/>
      <w:color w:val="000000"/>
      <w:sz w:val="28"/>
      <w:szCs w:val="28"/>
    </w:rPr>
  </w:style>
  <w:style w:type="character" w:customStyle="1" w:styleId="A2">
    <w:name w:val="A2"/>
    <w:basedOn w:val="DefaultParagraphFont"/>
    <w:rsid w:val="00CC1EFE"/>
    <w:rPr>
      <w:rFonts w:ascii="Grota Sans Rounded Semi Bold" w:eastAsia="Grota Sans Rounded Semi Bold" w:hAnsi="Grota Sans Rounded Semi Bold" w:cs="Grota Sans Rounded Semi Bold"/>
      <w:b/>
      <w:bCs/>
      <w:color w:val="000000"/>
      <w:sz w:val="36"/>
      <w:szCs w:val="36"/>
    </w:rPr>
  </w:style>
  <w:style w:type="paragraph" w:customStyle="1" w:styleId="Pa0">
    <w:name w:val="Pa0"/>
    <w:basedOn w:val="Normal"/>
    <w:next w:val="Normal"/>
    <w:rsid w:val="00CC1EFE"/>
    <w:pPr>
      <w:widowControl w:val="0"/>
      <w:suppressAutoHyphens/>
      <w:spacing w:line="241" w:lineRule="atLeast"/>
    </w:pPr>
    <w:rPr>
      <w:rFonts w:ascii="Times New Roman" w:eastAsia="SimSun" w:hAnsi="Times New Roman" w:cs="Mangal"/>
      <w:kern w:val="1"/>
      <w:sz w:val="24"/>
      <w:szCs w:val="24"/>
      <w:lang w:eastAsia="hi-IN" w:bidi="hi-IN"/>
    </w:rPr>
  </w:style>
  <w:style w:type="paragraph" w:customStyle="1" w:styleId="Pa1">
    <w:name w:val="Pa1"/>
    <w:basedOn w:val="Normal"/>
    <w:next w:val="Normal"/>
    <w:rsid w:val="00CC1EFE"/>
    <w:pPr>
      <w:widowControl w:val="0"/>
      <w:suppressAutoHyphens/>
      <w:spacing w:line="241" w:lineRule="atLeast"/>
    </w:pPr>
    <w:rPr>
      <w:rFonts w:ascii="Times New Roman" w:eastAsia="SimSun" w:hAnsi="Times New Roman" w:cs="Mangal"/>
      <w:kern w:val="1"/>
      <w:sz w:val="24"/>
      <w:szCs w:val="24"/>
      <w:lang w:eastAsia="hi-IN" w:bidi="hi-IN"/>
    </w:rPr>
  </w:style>
  <w:style w:type="paragraph" w:customStyle="1" w:styleId="xmsonormal">
    <w:name w:val="x_msonormal"/>
    <w:basedOn w:val="Normal"/>
    <w:rsid w:val="00036E2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ontextualextensionhighlight">
    <w:name w:val="contextualextensionhighlight"/>
    <w:basedOn w:val="DefaultParagraphFont"/>
    <w:rsid w:val="00036E22"/>
  </w:style>
  <w:style w:type="table" w:customStyle="1" w:styleId="TableGrid1">
    <w:name w:val="Table Grid1"/>
    <w:basedOn w:val="TableNormal"/>
    <w:next w:val="TableGrid"/>
    <w:rsid w:val="005F42AD"/>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769C"/>
    <w:pPr>
      <w:autoSpaceDE w:val="0"/>
      <w:autoSpaceDN w:val="0"/>
      <w:adjustRightInd w:val="0"/>
    </w:pPr>
    <w:rPr>
      <w:rFonts w:ascii="Gill Sans MT" w:hAnsi="Gill Sans MT" w:cs="Gill Sans MT"/>
      <w:color w:val="000000"/>
      <w:sz w:val="24"/>
      <w:szCs w:val="24"/>
      <w:lang w:val="en-US"/>
    </w:rPr>
  </w:style>
  <w:style w:type="paragraph" w:styleId="NoSpacing">
    <w:name w:val="No Spacing"/>
    <w:uiPriority w:val="1"/>
    <w:qFormat/>
    <w:rsid w:val="005F2910"/>
  </w:style>
  <w:style w:type="character" w:styleId="HTMLCite">
    <w:name w:val="HTML Cite"/>
    <w:basedOn w:val="DefaultParagraphFont"/>
    <w:uiPriority w:val="99"/>
    <w:semiHidden/>
    <w:unhideWhenUsed/>
    <w:rsid w:val="007208A7"/>
    <w:rPr>
      <w:i/>
      <w:iCs/>
    </w:rPr>
  </w:style>
  <w:style w:type="table" w:customStyle="1" w:styleId="TableGrid2">
    <w:name w:val="Table Grid2"/>
    <w:basedOn w:val="TableNormal"/>
    <w:next w:val="TableGrid"/>
    <w:rsid w:val="00225E78"/>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8641">
      <w:bodyDiv w:val="1"/>
      <w:marLeft w:val="0"/>
      <w:marRight w:val="0"/>
      <w:marTop w:val="0"/>
      <w:marBottom w:val="0"/>
      <w:divBdr>
        <w:top w:val="none" w:sz="0" w:space="0" w:color="auto"/>
        <w:left w:val="none" w:sz="0" w:space="0" w:color="auto"/>
        <w:bottom w:val="none" w:sz="0" w:space="0" w:color="auto"/>
        <w:right w:val="none" w:sz="0" w:space="0" w:color="auto"/>
      </w:divBdr>
      <w:divsChild>
        <w:div w:id="779564913">
          <w:marLeft w:val="0"/>
          <w:marRight w:val="0"/>
          <w:marTop w:val="0"/>
          <w:marBottom w:val="0"/>
          <w:divBdr>
            <w:top w:val="none" w:sz="0" w:space="0" w:color="auto"/>
            <w:left w:val="none" w:sz="0" w:space="0" w:color="auto"/>
            <w:bottom w:val="none" w:sz="0" w:space="0" w:color="auto"/>
            <w:right w:val="none" w:sz="0" w:space="0" w:color="auto"/>
          </w:divBdr>
          <w:divsChild>
            <w:div w:id="747842744">
              <w:marLeft w:val="0"/>
              <w:marRight w:val="0"/>
              <w:marTop w:val="0"/>
              <w:marBottom w:val="0"/>
              <w:divBdr>
                <w:top w:val="none" w:sz="0" w:space="0" w:color="auto"/>
                <w:left w:val="none" w:sz="0" w:space="0" w:color="auto"/>
                <w:bottom w:val="none" w:sz="0" w:space="0" w:color="auto"/>
                <w:right w:val="none" w:sz="0" w:space="0" w:color="auto"/>
              </w:divBdr>
              <w:divsChild>
                <w:div w:id="521164881">
                  <w:marLeft w:val="0"/>
                  <w:marRight w:val="0"/>
                  <w:marTop w:val="0"/>
                  <w:marBottom w:val="0"/>
                  <w:divBdr>
                    <w:top w:val="none" w:sz="0" w:space="0" w:color="auto"/>
                    <w:left w:val="none" w:sz="0" w:space="0" w:color="auto"/>
                    <w:bottom w:val="none" w:sz="0" w:space="0" w:color="auto"/>
                    <w:right w:val="none" w:sz="0" w:space="0" w:color="auto"/>
                  </w:divBdr>
                  <w:divsChild>
                    <w:div w:id="2140683933">
                      <w:marLeft w:val="0"/>
                      <w:marRight w:val="0"/>
                      <w:marTop w:val="0"/>
                      <w:marBottom w:val="0"/>
                      <w:divBdr>
                        <w:top w:val="none" w:sz="0" w:space="0" w:color="auto"/>
                        <w:left w:val="none" w:sz="0" w:space="0" w:color="auto"/>
                        <w:bottom w:val="none" w:sz="0" w:space="0" w:color="auto"/>
                        <w:right w:val="none" w:sz="0" w:space="0" w:color="auto"/>
                      </w:divBdr>
                      <w:divsChild>
                        <w:div w:id="277028252">
                          <w:marLeft w:val="0"/>
                          <w:marRight w:val="0"/>
                          <w:marTop w:val="0"/>
                          <w:marBottom w:val="0"/>
                          <w:divBdr>
                            <w:top w:val="none" w:sz="0" w:space="0" w:color="auto"/>
                            <w:left w:val="none" w:sz="0" w:space="0" w:color="auto"/>
                            <w:bottom w:val="none" w:sz="0" w:space="0" w:color="auto"/>
                            <w:right w:val="none" w:sz="0" w:space="0" w:color="auto"/>
                          </w:divBdr>
                          <w:divsChild>
                            <w:div w:id="1164514025">
                              <w:marLeft w:val="0"/>
                              <w:marRight w:val="0"/>
                              <w:marTop w:val="0"/>
                              <w:marBottom w:val="0"/>
                              <w:divBdr>
                                <w:top w:val="none" w:sz="0" w:space="0" w:color="auto"/>
                                <w:left w:val="none" w:sz="0" w:space="0" w:color="auto"/>
                                <w:bottom w:val="none" w:sz="0" w:space="0" w:color="auto"/>
                                <w:right w:val="none" w:sz="0" w:space="0" w:color="auto"/>
                              </w:divBdr>
                              <w:divsChild>
                                <w:div w:id="717047157">
                                  <w:marLeft w:val="0"/>
                                  <w:marRight w:val="0"/>
                                  <w:marTop w:val="0"/>
                                  <w:marBottom w:val="0"/>
                                  <w:divBdr>
                                    <w:top w:val="none" w:sz="0" w:space="0" w:color="auto"/>
                                    <w:left w:val="none" w:sz="0" w:space="0" w:color="auto"/>
                                    <w:bottom w:val="none" w:sz="0" w:space="0" w:color="auto"/>
                                    <w:right w:val="none" w:sz="0" w:space="0" w:color="auto"/>
                                  </w:divBdr>
                                  <w:divsChild>
                                    <w:div w:id="1973051920">
                                      <w:marLeft w:val="0"/>
                                      <w:marRight w:val="0"/>
                                      <w:marTop w:val="0"/>
                                      <w:marBottom w:val="0"/>
                                      <w:divBdr>
                                        <w:top w:val="none" w:sz="0" w:space="0" w:color="auto"/>
                                        <w:left w:val="none" w:sz="0" w:space="0" w:color="auto"/>
                                        <w:bottom w:val="none" w:sz="0" w:space="0" w:color="auto"/>
                                        <w:right w:val="none" w:sz="0" w:space="0" w:color="auto"/>
                                      </w:divBdr>
                                      <w:divsChild>
                                        <w:div w:id="1621834899">
                                          <w:marLeft w:val="0"/>
                                          <w:marRight w:val="0"/>
                                          <w:marTop w:val="0"/>
                                          <w:marBottom w:val="0"/>
                                          <w:divBdr>
                                            <w:top w:val="none" w:sz="0" w:space="0" w:color="auto"/>
                                            <w:left w:val="none" w:sz="0" w:space="0" w:color="auto"/>
                                            <w:bottom w:val="none" w:sz="0" w:space="0" w:color="auto"/>
                                            <w:right w:val="none" w:sz="0" w:space="0" w:color="auto"/>
                                          </w:divBdr>
                                          <w:divsChild>
                                            <w:div w:id="112557004">
                                              <w:marLeft w:val="0"/>
                                              <w:marRight w:val="0"/>
                                              <w:marTop w:val="0"/>
                                              <w:marBottom w:val="0"/>
                                              <w:divBdr>
                                                <w:top w:val="none" w:sz="0" w:space="0" w:color="auto"/>
                                                <w:left w:val="none" w:sz="0" w:space="0" w:color="auto"/>
                                                <w:bottom w:val="none" w:sz="0" w:space="0" w:color="auto"/>
                                                <w:right w:val="none" w:sz="0" w:space="0" w:color="auto"/>
                                              </w:divBdr>
                                              <w:divsChild>
                                                <w:div w:id="190187804">
                                                  <w:marLeft w:val="0"/>
                                                  <w:marRight w:val="0"/>
                                                  <w:marTop w:val="0"/>
                                                  <w:marBottom w:val="0"/>
                                                  <w:divBdr>
                                                    <w:top w:val="none" w:sz="0" w:space="0" w:color="auto"/>
                                                    <w:left w:val="none" w:sz="0" w:space="0" w:color="auto"/>
                                                    <w:bottom w:val="none" w:sz="0" w:space="0" w:color="auto"/>
                                                    <w:right w:val="none" w:sz="0" w:space="0" w:color="auto"/>
                                                  </w:divBdr>
                                                  <w:divsChild>
                                                    <w:div w:id="133109415">
                                                      <w:marLeft w:val="0"/>
                                                      <w:marRight w:val="0"/>
                                                      <w:marTop w:val="0"/>
                                                      <w:marBottom w:val="0"/>
                                                      <w:divBdr>
                                                        <w:top w:val="none" w:sz="0" w:space="0" w:color="auto"/>
                                                        <w:left w:val="none" w:sz="0" w:space="0" w:color="auto"/>
                                                        <w:bottom w:val="none" w:sz="0" w:space="0" w:color="auto"/>
                                                        <w:right w:val="none" w:sz="0" w:space="0" w:color="auto"/>
                                                      </w:divBdr>
                                                      <w:divsChild>
                                                        <w:div w:id="850604005">
                                                          <w:marLeft w:val="0"/>
                                                          <w:marRight w:val="0"/>
                                                          <w:marTop w:val="0"/>
                                                          <w:marBottom w:val="0"/>
                                                          <w:divBdr>
                                                            <w:top w:val="none" w:sz="0" w:space="0" w:color="auto"/>
                                                            <w:left w:val="none" w:sz="0" w:space="0" w:color="auto"/>
                                                            <w:bottom w:val="none" w:sz="0" w:space="0" w:color="auto"/>
                                                            <w:right w:val="none" w:sz="0" w:space="0" w:color="auto"/>
                                                          </w:divBdr>
                                                          <w:divsChild>
                                                            <w:div w:id="1670015011">
                                                              <w:marLeft w:val="0"/>
                                                              <w:marRight w:val="0"/>
                                                              <w:marTop w:val="0"/>
                                                              <w:marBottom w:val="0"/>
                                                              <w:divBdr>
                                                                <w:top w:val="none" w:sz="0" w:space="0" w:color="auto"/>
                                                                <w:left w:val="none" w:sz="0" w:space="0" w:color="auto"/>
                                                                <w:bottom w:val="none" w:sz="0" w:space="0" w:color="auto"/>
                                                                <w:right w:val="none" w:sz="0" w:space="0" w:color="auto"/>
                                                              </w:divBdr>
                                                              <w:divsChild>
                                                                <w:div w:id="927614103">
                                                                  <w:marLeft w:val="405"/>
                                                                  <w:marRight w:val="0"/>
                                                                  <w:marTop w:val="0"/>
                                                                  <w:marBottom w:val="0"/>
                                                                  <w:divBdr>
                                                                    <w:top w:val="none" w:sz="0" w:space="0" w:color="auto"/>
                                                                    <w:left w:val="none" w:sz="0" w:space="0" w:color="auto"/>
                                                                    <w:bottom w:val="none" w:sz="0" w:space="0" w:color="auto"/>
                                                                    <w:right w:val="none" w:sz="0" w:space="0" w:color="auto"/>
                                                                  </w:divBdr>
                                                                  <w:divsChild>
                                                                    <w:div w:id="1064452769">
                                                                      <w:marLeft w:val="0"/>
                                                                      <w:marRight w:val="0"/>
                                                                      <w:marTop w:val="0"/>
                                                                      <w:marBottom w:val="0"/>
                                                                      <w:divBdr>
                                                                        <w:top w:val="none" w:sz="0" w:space="0" w:color="auto"/>
                                                                        <w:left w:val="none" w:sz="0" w:space="0" w:color="auto"/>
                                                                        <w:bottom w:val="none" w:sz="0" w:space="0" w:color="auto"/>
                                                                        <w:right w:val="none" w:sz="0" w:space="0" w:color="auto"/>
                                                                      </w:divBdr>
                                                                      <w:divsChild>
                                                                        <w:div w:id="1415007119">
                                                                          <w:marLeft w:val="0"/>
                                                                          <w:marRight w:val="0"/>
                                                                          <w:marTop w:val="0"/>
                                                                          <w:marBottom w:val="0"/>
                                                                          <w:divBdr>
                                                                            <w:top w:val="none" w:sz="0" w:space="0" w:color="auto"/>
                                                                            <w:left w:val="none" w:sz="0" w:space="0" w:color="auto"/>
                                                                            <w:bottom w:val="none" w:sz="0" w:space="0" w:color="auto"/>
                                                                            <w:right w:val="none" w:sz="0" w:space="0" w:color="auto"/>
                                                                          </w:divBdr>
                                                                          <w:divsChild>
                                                                            <w:div w:id="1735815208">
                                                                              <w:marLeft w:val="0"/>
                                                                              <w:marRight w:val="0"/>
                                                                              <w:marTop w:val="0"/>
                                                                              <w:marBottom w:val="0"/>
                                                                              <w:divBdr>
                                                                                <w:top w:val="none" w:sz="0" w:space="0" w:color="auto"/>
                                                                                <w:left w:val="none" w:sz="0" w:space="0" w:color="auto"/>
                                                                                <w:bottom w:val="none" w:sz="0" w:space="0" w:color="auto"/>
                                                                                <w:right w:val="none" w:sz="0" w:space="0" w:color="auto"/>
                                                                              </w:divBdr>
                                                                              <w:divsChild>
                                                                                <w:div w:id="1529027001">
                                                                                  <w:marLeft w:val="0"/>
                                                                                  <w:marRight w:val="0"/>
                                                                                  <w:marTop w:val="0"/>
                                                                                  <w:marBottom w:val="0"/>
                                                                                  <w:divBdr>
                                                                                    <w:top w:val="none" w:sz="0" w:space="0" w:color="auto"/>
                                                                                    <w:left w:val="none" w:sz="0" w:space="0" w:color="auto"/>
                                                                                    <w:bottom w:val="none" w:sz="0" w:space="0" w:color="auto"/>
                                                                                    <w:right w:val="none" w:sz="0" w:space="0" w:color="auto"/>
                                                                                  </w:divBdr>
                                                                                  <w:divsChild>
                                                                                    <w:div w:id="1363239615">
                                                                                      <w:marLeft w:val="0"/>
                                                                                      <w:marRight w:val="0"/>
                                                                                      <w:marTop w:val="0"/>
                                                                                      <w:marBottom w:val="0"/>
                                                                                      <w:divBdr>
                                                                                        <w:top w:val="none" w:sz="0" w:space="0" w:color="auto"/>
                                                                                        <w:left w:val="none" w:sz="0" w:space="0" w:color="auto"/>
                                                                                        <w:bottom w:val="none" w:sz="0" w:space="0" w:color="auto"/>
                                                                                        <w:right w:val="none" w:sz="0" w:space="0" w:color="auto"/>
                                                                                      </w:divBdr>
                                                                                      <w:divsChild>
                                                                                        <w:div w:id="1411192502">
                                                                                          <w:marLeft w:val="0"/>
                                                                                          <w:marRight w:val="0"/>
                                                                                          <w:marTop w:val="0"/>
                                                                                          <w:marBottom w:val="0"/>
                                                                                          <w:divBdr>
                                                                                            <w:top w:val="none" w:sz="0" w:space="0" w:color="auto"/>
                                                                                            <w:left w:val="none" w:sz="0" w:space="0" w:color="auto"/>
                                                                                            <w:bottom w:val="none" w:sz="0" w:space="0" w:color="auto"/>
                                                                                            <w:right w:val="none" w:sz="0" w:space="0" w:color="auto"/>
                                                                                          </w:divBdr>
                                                                                          <w:divsChild>
                                                                                            <w:div w:id="569467389">
                                                                                              <w:marLeft w:val="0"/>
                                                                                              <w:marRight w:val="0"/>
                                                                                              <w:marTop w:val="60"/>
                                                                                              <w:marBottom w:val="0"/>
                                                                                              <w:divBdr>
                                                                                                <w:top w:val="none" w:sz="0" w:space="0" w:color="auto"/>
                                                                                                <w:left w:val="none" w:sz="0" w:space="0" w:color="auto"/>
                                                                                                <w:bottom w:val="single" w:sz="6" w:space="15" w:color="auto"/>
                                                                                                <w:right w:val="none" w:sz="0" w:space="0" w:color="auto"/>
                                                                                              </w:divBdr>
                                                                                              <w:divsChild>
                                                                                                <w:div w:id="1218783439">
                                                                                                  <w:marLeft w:val="0"/>
                                                                                                  <w:marRight w:val="0"/>
                                                                                                  <w:marTop w:val="180"/>
                                                                                                  <w:marBottom w:val="0"/>
                                                                                                  <w:divBdr>
                                                                                                    <w:top w:val="none" w:sz="0" w:space="0" w:color="auto"/>
                                                                                                    <w:left w:val="none" w:sz="0" w:space="0" w:color="auto"/>
                                                                                                    <w:bottom w:val="none" w:sz="0" w:space="0" w:color="auto"/>
                                                                                                    <w:right w:val="none" w:sz="0" w:space="0" w:color="auto"/>
                                                                                                  </w:divBdr>
                                                                                                  <w:divsChild>
                                                                                                    <w:div w:id="124590237">
                                                                                                      <w:marLeft w:val="0"/>
                                                                                                      <w:marRight w:val="0"/>
                                                                                                      <w:marTop w:val="0"/>
                                                                                                      <w:marBottom w:val="0"/>
                                                                                                      <w:divBdr>
                                                                                                        <w:top w:val="none" w:sz="0" w:space="0" w:color="auto"/>
                                                                                                        <w:left w:val="none" w:sz="0" w:space="0" w:color="auto"/>
                                                                                                        <w:bottom w:val="none" w:sz="0" w:space="0" w:color="auto"/>
                                                                                                        <w:right w:val="none" w:sz="0" w:space="0" w:color="auto"/>
                                                                                                      </w:divBdr>
                                                                                                      <w:divsChild>
                                                                                                        <w:div w:id="1202592273">
                                                                                                          <w:marLeft w:val="0"/>
                                                                                                          <w:marRight w:val="0"/>
                                                                                                          <w:marTop w:val="0"/>
                                                                                                          <w:marBottom w:val="0"/>
                                                                                                          <w:divBdr>
                                                                                                            <w:top w:val="none" w:sz="0" w:space="0" w:color="auto"/>
                                                                                                            <w:left w:val="none" w:sz="0" w:space="0" w:color="auto"/>
                                                                                                            <w:bottom w:val="none" w:sz="0" w:space="0" w:color="auto"/>
                                                                                                            <w:right w:val="none" w:sz="0" w:space="0" w:color="auto"/>
                                                                                                          </w:divBdr>
                                                                                                          <w:divsChild>
                                                                                                            <w:div w:id="1498614983">
                                                                                                              <w:marLeft w:val="0"/>
                                                                                                              <w:marRight w:val="0"/>
                                                                                                              <w:marTop w:val="0"/>
                                                                                                              <w:marBottom w:val="0"/>
                                                                                                              <w:divBdr>
                                                                                                                <w:top w:val="none" w:sz="0" w:space="0" w:color="auto"/>
                                                                                                                <w:left w:val="none" w:sz="0" w:space="0" w:color="auto"/>
                                                                                                                <w:bottom w:val="none" w:sz="0" w:space="0" w:color="auto"/>
                                                                                                                <w:right w:val="none" w:sz="0" w:space="0" w:color="auto"/>
                                                                                                              </w:divBdr>
                                                                                                              <w:divsChild>
                                                                                                                <w:div w:id="1300723753">
                                                                                                                  <w:marLeft w:val="0"/>
                                                                                                                  <w:marRight w:val="0"/>
                                                                                                                  <w:marTop w:val="0"/>
                                                                                                                  <w:marBottom w:val="0"/>
                                                                                                                  <w:divBdr>
                                                                                                                    <w:top w:val="none" w:sz="0" w:space="0" w:color="auto"/>
                                                                                                                    <w:left w:val="none" w:sz="0" w:space="0" w:color="auto"/>
                                                                                                                    <w:bottom w:val="none" w:sz="0" w:space="0" w:color="auto"/>
                                                                                                                    <w:right w:val="none" w:sz="0" w:space="0" w:color="auto"/>
                                                                                                                  </w:divBdr>
                                                                                                                  <w:divsChild>
                                                                                                                    <w:div w:id="119886002">
                                                                                                                      <w:marLeft w:val="0"/>
                                                                                                                      <w:marRight w:val="0"/>
                                                                                                                      <w:marTop w:val="0"/>
                                                                                                                      <w:marBottom w:val="0"/>
                                                                                                                      <w:divBdr>
                                                                                                                        <w:top w:val="none" w:sz="0" w:space="0" w:color="auto"/>
                                                                                                                        <w:left w:val="none" w:sz="0" w:space="0" w:color="auto"/>
                                                                                                                        <w:bottom w:val="none" w:sz="0" w:space="0" w:color="auto"/>
                                                                                                                        <w:right w:val="none" w:sz="0" w:space="0" w:color="auto"/>
                                                                                                                      </w:divBdr>
                                                                                                                      <w:divsChild>
                                                                                                                        <w:div w:id="781728268">
                                                                                                                          <w:marLeft w:val="0"/>
                                                                                                                          <w:marRight w:val="0"/>
                                                                                                                          <w:marTop w:val="0"/>
                                                                                                                          <w:marBottom w:val="0"/>
                                                                                                                          <w:divBdr>
                                                                                                                            <w:top w:val="none" w:sz="0" w:space="0" w:color="auto"/>
                                                                                                                            <w:left w:val="none" w:sz="0" w:space="0" w:color="auto"/>
                                                                                                                            <w:bottom w:val="none" w:sz="0" w:space="0" w:color="auto"/>
                                                                                                                            <w:right w:val="none" w:sz="0" w:space="0" w:color="auto"/>
                                                                                                                          </w:divBdr>
                                                                                                                          <w:divsChild>
                                                                                                                            <w:div w:id="76719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027376">
      <w:bodyDiv w:val="1"/>
      <w:marLeft w:val="0"/>
      <w:marRight w:val="0"/>
      <w:marTop w:val="0"/>
      <w:marBottom w:val="0"/>
      <w:divBdr>
        <w:top w:val="none" w:sz="0" w:space="0" w:color="auto"/>
        <w:left w:val="none" w:sz="0" w:space="0" w:color="auto"/>
        <w:bottom w:val="none" w:sz="0" w:space="0" w:color="auto"/>
        <w:right w:val="none" w:sz="0" w:space="0" w:color="auto"/>
      </w:divBdr>
      <w:divsChild>
        <w:div w:id="1324117133">
          <w:marLeft w:val="0"/>
          <w:marRight w:val="0"/>
          <w:marTop w:val="0"/>
          <w:marBottom w:val="0"/>
          <w:divBdr>
            <w:top w:val="none" w:sz="0" w:space="0" w:color="auto"/>
            <w:left w:val="none" w:sz="0" w:space="0" w:color="auto"/>
            <w:bottom w:val="none" w:sz="0" w:space="0" w:color="auto"/>
            <w:right w:val="none" w:sz="0" w:space="0" w:color="auto"/>
          </w:divBdr>
          <w:divsChild>
            <w:div w:id="1578856394">
              <w:marLeft w:val="0"/>
              <w:marRight w:val="0"/>
              <w:marTop w:val="0"/>
              <w:marBottom w:val="0"/>
              <w:divBdr>
                <w:top w:val="none" w:sz="0" w:space="0" w:color="auto"/>
                <w:left w:val="none" w:sz="0" w:space="0" w:color="auto"/>
                <w:bottom w:val="none" w:sz="0" w:space="0" w:color="auto"/>
                <w:right w:val="none" w:sz="0" w:space="0" w:color="auto"/>
              </w:divBdr>
              <w:divsChild>
                <w:div w:id="714162480">
                  <w:marLeft w:val="0"/>
                  <w:marRight w:val="0"/>
                  <w:marTop w:val="0"/>
                  <w:marBottom w:val="0"/>
                  <w:divBdr>
                    <w:top w:val="none" w:sz="0" w:space="0" w:color="auto"/>
                    <w:left w:val="none" w:sz="0" w:space="0" w:color="auto"/>
                    <w:bottom w:val="none" w:sz="0" w:space="0" w:color="auto"/>
                    <w:right w:val="none" w:sz="0" w:space="0" w:color="auto"/>
                  </w:divBdr>
                  <w:divsChild>
                    <w:div w:id="257107418">
                      <w:marLeft w:val="0"/>
                      <w:marRight w:val="0"/>
                      <w:marTop w:val="0"/>
                      <w:marBottom w:val="0"/>
                      <w:divBdr>
                        <w:top w:val="none" w:sz="0" w:space="0" w:color="auto"/>
                        <w:left w:val="none" w:sz="0" w:space="0" w:color="auto"/>
                        <w:bottom w:val="none" w:sz="0" w:space="0" w:color="auto"/>
                        <w:right w:val="none" w:sz="0" w:space="0" w:color="auto"/>
                      </w:divBdr>
                      <w:divsChild>
                        <w:div w:id="1106776155">
                          <w:marLeft w:val="0"/>
                          <w:marRight w:val="0"/>
                          <w:marTop w:val="0"/>
                          <w:marBottom w:val="0"/>
                          <w:divBdr>
                            <w:top w:val="none" w:sz="0" w:space="0" w:color="auto"/>
                            <w:left w:val="none" w:sz="0" w:space="0" w:color="auto"/>
                            <w:bottom w:val="none" w:sz="0" w:space="0" w:color="auto"/>
                            <w:right w:val="none" w:sz="0" w:space="0" w:color="auto"/>
                          </w:divBdr>
                          <w:divsChild>
                            <w:div w:id="1574974179">
                              <w:marLeft w:val="15"/>
                              <w:marRight w:val="195"/>
                              <w:marTop w:val="0"/>
                              <w:marBottom w:val="0"/>
                              <w:divBdr>
                                <w:top w:val="none" w:sz="0" w:space="0" w:color="auto"/>
                                <w:left w:val="none" w:sz="0" w:space="0" w:color="auto"/>
                                <w:bottom w:val="none" w:sz="0" w:space="0" w:color="auto"/>
                                <w:right w:val="none" w:sz="0" w:space="0" w:color="auto"/>
                              </w:divBdr>
                              <w:divsChild>
                                <w:div w:id="13700866">
                                  <w:marLeft w:val="0"/>
                                  <w:marRight w:val="0"/>
                                  <w:marTop w:val="0"/>
                                  <w:marBottom w:val="0"/>
                                  <w:divBdr>
                                    <w:top w:val="none" w:sz="0" w:space="0" w:color="auto"/>
                                    <w:left w:val="none" w:sz="0" w:space="0" w:color="auto"/>
                                    <w:bottom w:val="none" w:sz="0" w:space="0" w:color="auto"/>
                                    <w:right w:val="none" w:sz="0" w:space="0" w:color="auto"/>
                                  </w:divBdr>
                                  <w:divsChild>
                                    <w:div w:id="1261259498">
                                      <w:marLeft w:val="0"/>
                                      <w:marRight w:val="0"/>
                                      <w:marTop w:val="0"/>
                                      <w:marBottom w:val="0"/>
                                      <w:divBdr>
                                        <w:top w:val="none" w:sz="0" w:space="0" w:color="auto"/>
                                        <w:left w:val="none" w:sz="0" w:space="0" w:color="auto"/>
                                        <w:bottom w:val="none" w:sz="0" w:space="0" w:color="auto"/>
                                        <w:right w:val="none" w:sz="0" w:space="0" w:color="auto"/>
                                      </w:divBdr>
                                      <w:divsChild>
                                        <w:div w:id="1613584319">
                                          <w:marLeft w:val="0"/>
                                          <w:marRight w:val="0"/>
                                          <w:marTop w:val="0"/>
                                          <w:marBottom w:val="0"/>
                                          <w:divBdr>
                                            <w:top w:val="none" w:sz="0" w:space="0" w:color="auto"/>
                                            <w:left w:val="none" w:sz="0" w:space="0" w:color="auto"/>
                                            <w:bottom w:val="none" w:sz="0" w:space="0" w:color="auto"/>
                                            <w:right w:val="none" w:sz="0" w:space="0" w:color="auto"/>
                                          </w:divBdr>
                                          <w:divsChild>
                                            <w:div w:id="1426998853">
                                              <w:marLeft w:val="0"/>
                                              <w:marRight w:val="0"/>
                                              <w:marTop w:val="0"/>
                                              <w:marBottom w:val="0"/>
                                              <w:divBdr>
                                                <w:top w:val="none" w:sz="0" w:space="0" w:color="auto"/>
                                                <w:left w:val="none" w:sz="0" w:space="0" w:color="auto"/>
                                                <w:bottom w:val="none" w:sz="0" w:space="0" w:color="auto"/>
                                                <w:right w:val="none" w:sz="0" w:space="0" w:color="auto"/>
                                              </w:divBdr>
                                              <w:divsChild>
                                                <w:div w:id="164787274">
                                                  <w:marLeft w:val="0"/>
                                                  <w:marRight w:val="0"/>
                                                  <w:marTop w:val="0"/>
                                                  <w:marBottom w:val="0"/>
                                                  <w:divBdr>
                                                    <w:top w:val="none" w:sz="0" w:space="0" w:color="auto"/>
                                                    <w:left w:val="none" w:sz="0" w:space="0" w:color="auto"/>
                                                    <w:bottom w:val="none" w:sz="0" w:space="0" w:color="auto"/>
                                                    <w:right w:val="none" w:sz="0" w:space="0" w:color="auto"/>
                                                  </w:divBdr>
                                                  <w:divsChild>
                                                    <w:div w:id="85540161">
                                                      <w:marLeft w:val="0"/>
                                                      <w:marRight w:val="0"/>
                                                      <w:marTop w:val="0"/>
                                                      <w:marBottom w:val="0"/>
                                                      <w:divBdr>
                                                        <w:top w:val="none" w:sz="0" w:space="0" w:color="auto"/>
                                                        <w:left w:val="none" w:sz="0" w:space="0" w:color="auto"/>
                                                        <w:bottom w:val="none" w:sz="0" w:space="0" w:color="auto"/>
                                                        <w:right w:val="none" w:sz="0" w:space="0" w:color="auto"/>
                                                      </w:divBdr>
                                                      <w:divsChild>
                                                        <w:div w:id="1083839659">
                                                          <w:marLeft w:val="0"/>
                                                          <w:marRight w:val="0"/>
                                                          <w:marTop w:val="0"/>
                                                          <w:marBottom w:val="0"/>
                                                          <w:divBdr>
                                                            <w:top w:val="none" w:sz="0" w:space="0" w:color="auto"/>
                                                            <w:left w:val="none" w:sz="0" w:space="0" w:color="auto"/>
                                                            <w:bottom w:val="none" w:sz="0" w:space="0" w:color="auto"/>
                                                            <w:right w:val="none" w:sz="0" w:space="0" w:color="auto"/>
                                                          </w:divBdr>
                                                          <w:divsChild>
                                                            <w:div w:id="970480888">
                                                              <w:marLeft w:val="0"/>
                                                              <w:marRight w:val="0"/>
                                                              <w:marTop w:val="0"/>
                                                              <w:marBottom w:val="0"/>
                                                              <w:divBdr>
                                                                <w:top w:val="none" w:sz="0" w:space="0" w:color="auto"/>
                                                                <w:left w:val="none" w:sz="0" w:space="0" w:color="auto"/>
                                                                <w:bottom w:val="none" w:sz="0" w:space="0" w:color="auto"/>
                                                                <w:right w:val="none" w:sz="0" w:space="0" w:color="auto"/>
                                                              </w:divBdr>
                                                              <w:divsChild>
                                                                <w:div w:id="881020888">
                                                                  <w:marLeft w:val="0"/>
                                                                  <w:marRight w:val="0"/>
                                                                  <w:marTop w:val="0"/>
                                                                  <w:marBottom w:val="0"/>
                                                                  <w:divBdr>
                                                                    <w:top w:val="none" w:sz="0" w:space="0" w:color="auto"/>
                                                                    <w:left w:val="none" w:sz="0" w:space="0" w:color="auto"/>
                                                                    <w:bottom w:val="none" w:sz="0" w:space="0" w:color="auto"/>
                                                                    <w:right w:val="none" w:sz="0" w:space="0" w:color="auto"/>
                                                                  </w:divBdr>
                                                                  <w:divsChild>
                                                                    <w:div w:id="78716735">
                                                                      <w:marLeft w:val="405"/>
                                                                      <w:marRight w:val="0"/>
                                                                      <w:marTop w:val="0"/>
                                                                      <w:marBottom w:val="0"/>
                                                                      <w:divBdr>
                                                                        <w:top w:val="none" w:sz="0" w:space="0" w:color="auto"/>
                                                                        <w:left w:val="none" w:sz="0" w:space="0" w:color="auto"/>
                                                                        <w:bottom w:val="none" w:sz="0" w:space="0" w:color="auto"/>
                                                                        <w:right w:val="none" w:sz="0" w:space="0" w:color="auto"/>
                                                                      </w:divBdr>
                                                                      <w:divsChild>
                                                                        <w:div w:id="2121754104">
                                                                          <w:marLeft w:val="0"/>
                                                                          <w:marRight w:val="0"/>
                                                                          <w:marTop w:val="0"/>
                                                                          <w:marBottom w:val="0"/>
                                                                          <w:divBdr>
                                                                            <w:top w:val="none" w:sz="0" w:space="0" w:color="auto"/>
                                                                            <w:left w:val="none" w:sz="0" w:space="0" w:color="auto"/>
                                                                            <w:bottom w:val="none" w:sz="0" w:space="0" w:color="auto"/>
                                                                            <w:right w:val="none" w:sz="0" w:space="0" w:color="auto"/>
                                                                          </w:divBdr>
                                                                          <w:divsChild>
                                                                            <w:div w:id="838696562">
                                                                              <w:marLeft w:val="0"/>
                                                                              <w:marRight w:val="0"/>
                                                                              <w:marTop w:val="0"/>
                                                                              <w:marBottom w:val="0"/>
                                                                              <w:divBdr>
                                                                                <w:top w:val="none" w:sz="0" w:space="0" w:color="auto"/>
                                                                                <w:left w:val="none" w:sz="0" w:space="0" w:color="auto"/>
                                                                                <w:bottom w:val="none" w:sz="0" w:space="0" w:color="auto"/>
                                                                                <w:right w:val="none" w:sz="0" w:space="0" w:color="auto"/>
                                                                              </w:divBdr>
                                                                              <w:divsChild>
                                                                                <w:div w:id="1885680371">
                                                                                  <w:marLeft w:val="0"/>
                                                                                  <w:marRight w:val="0"/>
                                                                                  <w:marTop w:val="0"/>
                                                                                  <w:marBottom w:val="0"/>
                                                                                  <w:divBdr>
                                                                                    <w:top w:val="none" w:sz="0" w:space="0" w:color="auto"/>
                                                                                    <w:left w:val="none" w:sz="0" w:space="0" w:color="auto"/>
                                                                                    <w:bottom w:val="none" w:sz="0" w:space="0" w:color="auto"/>
                                                                                    <w:right w:val="none" w:sz="0" w:space="0" w:color="auto"/>
                                                                                  </w:divBdr>
                                                                                  <w:divsChild>
                                                                                    <w:div w:id="881862571">
                                                                                      <w:marLeft w:val="0"/>
                                                                                      <w:marRight w:val="0"/>
                                                                                      <w:marTop w:val="0"/>
                                                                                      <w:marBottom w:val="0"/>
                                                                                      <w:divBdr>
                                                                                        <w:top w:val="none" w:sz="0" w:space="0" w:color="auto"/>
                                                                                        <w:left w:val="none" w:sz="0" w:space="0" w:color="auto"/>
                                                                                        <w:bottom w:val="none" w:sz="0" w:space="0" w:color="auto"/>
                                                                                        <w:right w:val="none" w:sz="0" w:space="0" w:color="auto"/>
                                                                                      </w:divBdr>
                                                                                      <w:divsChild>
                                                                                        <w:div w:id="1616523088">
                                                                                          <w:marLeft w:val="0"/>
                                                                                          <w:marRight w:val="0"/>
                                                                                          <w:marTop w:val="0"/>
                                                                                          <w:marBottom w:val="0"/>
                                                                                          <w:divBdr>
                                                                                            <w:top w:val="none" w:sz="0" w:space="0" w:color="auto"/>
                                                                                            <w:left w:val="none" w:sz="0" w:space="0" w:color="auto"/>
                                                                                            <w:bottom w:val="none" w:sz="0" w:space="0" w:color="auto"/>
                                                                                            <w:right w:val="none" w:sz="0" w:space="0" w:color="auto"/>
                                                                                          </w:divBdr>
                                                                                          <w:divsChild>
                                                                                            <w:div w:id="294599760">
                                                                                              <w:marLeft w:val="0"/>
                                                                                              <w:marRight w:val="0"/>
                                                                                              <w:marTop w:val="0"/>
                                                                                              <w:marBottom w:val="0"/>
                                                                                              <w:divBdr>
                                                                                                <w:top w:val="none" w:sz="0" w:space="0" w:color="auto"/>
                                                                                                <w:left w:val="none" w:sz="0" w:space="0" w:color="auto"/>
                                                                                                <w:bottom w:val="none" w:sz="0" w:space="0" w:color="auto"/>
                                                                                                <w:right w:val="none" w:sz="0" w:space="0" w:color="auto"/>
                                                                                              </w:divBdr>
                                                                                              <w:divsChild>
                                                                                                <w:div w:id="372778981">
                                                                                                  <w:marLeft w:val="0"/>
                                                                                                  <w:marRight w:val="0"/>
                                                                                                  <w:marTop w:val="0"/>
                                                                                                  <w:marBottom w:val="0"/>
                                                                                                  <w:divBdr>
                                                                                                    <w:top w:val="none" w:sz="0" w:space="0" w:color="auto"/>
                                                                                                    <w:left w:val="none" w:sz="0" w:space="0" w:color="auto"/>
                                                                                                    <w:bottom w:val="single" w:sz="6" w:space="15" w:color="auto"/>
                                                                                                    <w:right w:val="none" w:sz="0" w:space="0" w:color="auto"/>
                                                                                                  </w:divBdr>
                                                                                                  <w:divsChild>
                                                                                                    <w:div w:id="1012025710">
                                                                                                      <w:marLeft w:val="0"/>
                                                                                                      <w:marRight w:val="0"/>
                                                                                                      <w:marTop w:val="60"/>
                                                                                                      <w:marBottom w:val="0"/>
                                                                                                      <w:divBdr>
                                                                                                        <w:top w:val="none" w:sz="0" w:space="0" w:color="auto"/>
                                                                                                        <w:left w:val="none" w:sz="0" w:space="0" w:color="auto"/>
                                                                                                        <w:bottom w:val="none" w:sz="0" w:space="0" w:color="auto"/>
                                                                                                        <w:right w:val="none" w:sz="0" w:space="0" w:color="auto"/>
                                                                                                      </w:divBdr>
                                                                                                      <w:divsChild>
                                                                                                        <w:div w:id="1685590679">
                                                                                                          <w:marLeft w:val="0"/>
                                                                                                          <w:marRight w:val="0"/>
                                                                                                          <w:marTop w:val="0"/>
                                                                                                          <w:marBottom w:val="0"/>
                                                                                                          <w:divBdr>
                                                                                                            <w:top w:val="none" w:sz="0" w:space="0" w:color="auto"/>
                                                                                                            <w:left w:val="none" w:sz="0" w:space="0" w:color="auto"/>
                                                                                                            <w:bottom w:val="none" w:sz="0" w:space="0" w:color="auto"/>
                                                                                                            <w:right w:val="none" w:sz="0" w:space="0" w:color="auto"/>
                                                                                                          </w:divBdr>
                                                                                                          <w:divsChild>
                                                                                                            <w:div w:id="269359852">
                                                                                                              <w:marLeft w:val="0"/>
                                                                                                              <w:marRight w:val="0"/>
                                                                                                              <w:marTop w:val="0"/>
                                                                                                              <w:marBottom w:val="0"/>
                                                                                                              <w:divBdr>
                                                                                                                <w:top w:val="none" w:sz="0" w:space="0" w:color="auto"/>
                                                                                                                <w:left w:val="none" w:sz="0" w:space="0" w:color="auto"/>
                                                                                                                <w:bottom w:val="none" w:sz="0" w:space="0" w:color="auto"/>
                                                                                                                <w:right w:val="none" w:sz="0" w:space="0" w:color="auto"/>
                                                                                                              </w:divBdr>
                                                                                                              <w:divsChild>
                                                                                                                <w:div w:id="256905504">
                                                                                                                  <w:marLeft w:val="0"/>
                                                                                                                  <w:marRight w:val="0"/>
                                                                                                                  <w:marTop w:val="0"/>
                                                                                                                  <w:marBottom w:val="0"/>
                                                                                                                  <w:divBdr>
                                                                                                                    <w:top w:val="none" w:sz="0" w:space="0" w:color="auto"/>
                                                                                                                    <w:left w:val="none" w:sz="0" w:space="0" w:color="auto"/>
                                                                                                                    <w:bottom w:val="none" w:sz="0" w:space="0" w:color="auto"/>
                                                                                                                    <w:right w:val="none" w:sz="0" w:space="0" w:color="auto"/>
                                                                                                                  </w:divBdr>
                                                                                                                  <w:divsChild>
                                                                                                                    <w:div w:id="1712076240">
                                                                                                                      <w:marLeft w:val="0"/>
                                                                                                                      <w:marRight w:val="0"/>
                                                                                                                      <w:marTop w:val="0"/>
                                                                                                                      <w:marBottom w:val="0"/>
                                                                                                                      <w:divBdr>
                                                                                                                        <w:top w:val="none" w:sz="0" w:space="0" w:color="auto"/>
                                                                                                                        <w:left w:val="none" w:sz="0" w:space="0" w:color="auto"/>
                                                                                                                        <w:bottom w:val="none" w:sz="0" w:space="0" w:color="auto"/>
                                                                                                                        <w:right w:val="none" w:sz="0" w:space="0" w:color="auto"/>
                                                                                                                      </w:divBdr>
                                                                                                                      <w:divsChild>
                                                                                                                        <w:div w:id="298725839">
                                                                                                                          <w:marLeft w:val="0"/>
                                                                                                                          <w:marRight w:val="0"/>
                                                                                                                          <w:marTop w:val="0"/>
                                                                                                                          <w:marBottom w:val="0"/>
                                                                                                                          <w:divBdr>
                                                                                                                            <w:top w:val="none" w:sz="0" w:space="0" w:color="auto"/>
                                                                                                                            <w:left w:val="none" w:sz="0" w:space="0" w:color="auto"/>
                                                                                                                            <w:bottom w:val="none" w:sz="0" w:space="0" w:color="auto"/>
                                                                                                                            <w:right w:val="none" w:sz="0" w:space="0" w:color="auto"/>
                                                                                                                          </w:divBdr>
                                                                                                                          <w:divsChild>
                                                                                                                            <w:div w:id="1806435485">
                                                                                                                              <w:marLeft w:val="0"/>
                                                                                                                              <w:marRight w:val="0"/>
                                                                                                                              <w:marTop w:val="0"/>
                                                                                                                              <w:marBottom w:val="0"/>
                                                                                                                              <w:divBdr>
                                                                                                                                <w:top w:val="none" w:sz="0" w:space="0" w:color="auto"/>
                                                                                                                                <w:left w:val="none" w:sz="0" w:space="0" w:color="auto"/>
                                                                                                                                <w:bottom w:val="none" w:sz="0" w:space="0" w:color="auto"/>
                                                                                                                                <w:right w:val="none" w:sz="0" w:space="0" w:color="auto"/>
                                                                                                                              </w:divBdr>
                                                                                                                              <w:divsChild>
                                                                                                                                <w:div w:id="18953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932296">
      <w:bodyDiv w:val="1"/>
      <w:marLeft w:val="0"/>
      <w:marRight w:val="0"/>
      <w:marTop w:val="0"/>
      <w:marBottom w:val="0"/>
      <w:divBdr>
        <w:top w:val="none" w:sz="0" w:space="0" w:color="auto"/>
        <w:left w:val="none" w:sz="0" w:space="0" w:color="auto"/>
        <w:bottom w:val="none" w:sz="0" w:space="0" w:color="auto"/>
        <w:right w:val="none" w:sz="0" w:space="0" w:color="auto"/>
      </w:divBdr>
      <w:divsChild>
        <w:div w:id="1160924216">
          <w:marLeft w:val="0"/>
          <w:marRight w:val="0"/>
          <w:marTop w:val="0"/>
          <w:marBottom w:val="0"/>
          <w:divBdr>
            <w:top w:val="none" w:sz="0" w:space="0" w:color="auto"/>
            <w:left w:val="none" w:sz="0" w:space="0" w:color="auto"/>
            <w:bottom w:val="none" w:sz="0" w:space="0" w:color="auto"/>
            <w:right w:val="none" w:sz="0" w:space="0" w:color="auto"/>
          </w:divBdr>
          <w:divsChild>
            <w:div w:id="875895081">
              <w:marLeft w:val="0"/>
              <w:marRight w:val="0"/>
              <w:marTop w:val="0"/>
              <w:marBottom w:val="0"/>
              <w:divBdr>
                <w:top w:val="none" w:sz="0" w:space="0" w:color="auto"/>
                <w:left w:val="none" w:sz="0" w:space="0" w:color="auto"/>
                <w:bottom w:val="none" w:sz="0" w:space="0" w:color="auto"/>
                <w:right w:val="none" w:sz="0" w:space="0" w:color="auto"/>
              </w:divBdr>
              <w:divsChild>
                <w:div w:id="1403522240">
                  <w:marLeft w:val="0"/>
                  <w:marRight w:val="0"/>
                  <w:marTop w:val="0"/>
                  <w:marBottom w:val="0"/>
                  <w:divBdr>
                    <w:top w:val="none" w:sz="0" w:space="0" w:color="auto"/>
                    <w:left w:val="none" w:sz="0" w:space="0" w:color="auto"/>
                    <w:bottom w:val="none" w:sz="0" w:space="0" w:color="auto"/>
                    <w:right w:val="none" w:sz="0" w:space="0" w:color="auto"/>
                  </w:divBdr>
                  <w:divsChild>
                    <w:div w:id="417214903">
                      <w:marLeft w:val="0"/>
                      <w:marRight w:val="0"/>
                      <w:marTop w:val="0"/>
                      <w:marBottom w:val="0"/>
                      <w:divBdr>
                        <w:top w:val="none" w:sz="0" w:space="0" w:color="auto"/>
                        <w:left w:val="none" w:sz="0" w:space="0" w:color="auto"/>
                        <w:bottom w:val="none" w:sz="0" w:space="0" w:color="auto"/>
                        <w:right w:val="none" w:sz="0" w:space="0" w:color="auto"/>
                      </w:divBdr>
                      <w:divsChild>
                        <w:div w:id="233052226">
                          <w:marLeft w:val="0"/>
                          <w:marRight w:val="0"/>
                          <w:marTop w:val="0"/>
                          <w:marBottom w:val="0"/>
                          <w:divBdr>
                            <w:top w:val="none" w:sz="0" w:space="0" w:color="auto"/>
                            <w:left w:val="none" w:sz="0" w:space="0" w:color="auto"/>
                            <w:bottom w:val="none" w:sz="0" w:space="0" w:color="auto"/>
                            <w:right w:val="none" w:sz="0" w:space="0" w:color="auto"/>
                          </w:divBdr>
                          <w:divsChild>
                            <w:div w:id="124855389">
                              <w:marLeft w:val="15"/>
                              <w:marRight w:val="195"/>
                              <w:marTop w:val="0"/>
                              <w:marBottom w:val="0"/>
                              <w:divBdr>
                                <w:top w:val="none" w:sz="0" w:space="0" w:color="auto"/>
                                <w:left w:val="none" w:sz="0" w:space="0" w:color="auto"/>
                                <w:bottom w:val="none" w:sz="0" w:space="0" w:color="auto"/>
                                <w:right w:val="none" w:sz="0" w:space="0" w:color="auto"/>
                              </w:divBdr>
                              <w:divsChild>
                                <w:div w:id="1000356414">
                                  <w:marLeft w:val="0"/>
                                  <w:marRight w:val="0"/>
                                  <w:marTop w:val="0"/>
                                  <w:marBottom w:val="0"/>
                                  <w:divBdr>
                                    <w:top w:val="none" w:sz="0" w:space="0" w:color="auto"/>
                                    <w:left w:val="none" w:sz="0" w:space="0" w:color="auto"/>
                                    <w:bottom w:val="none" w:sz="0" w:space="0" w:color="auto"/>
                                    <w:right w:val="none" w:sz="0" w:space="0" w:color="auto"/>
                                  </w:divBdr>
                                  <w:divsChild>
                                    <w:div w:id="516776124">
                                      <w:marLeft w:val="0"/>
                                      <w:marRight w:val="0"/>
                                      <w:marTop w:val="0"/>
                                      <w:marBottom w:val="0"/>
                                      <w:divBdr>
                                        <w:top w:val="none" w:sz="0" w:space="0" w:color="auto"/>
                                        <w:left w:val="none" w:sz="0" w:space="0" w:color="auto"/>
                                        <w:bottom w:val="none" w:sz="0" w:space="0" w:color="auto"/>
                                        <w:right w:val="none" w:sz="0" w:space="0" w:color="auto"/>
                                      </w:divBdr>
                                      <w:divsChild>
                                        <w:div w:id="412699377">
                                          <w:marLeft w:val="0"/>
                                          <w:marRight w:val="0"/>
                                          <w:marTop w:val="0"/>
                                          <w:marBottom w:val="0"/>
                                          <w:divBdr>
                                            <w:top w:val="none" w:sz="0" w:space="0" w:color="auto"/>
                                            <w:left w:val="none" w:sz="0" w:space="0" w:color="auto"/>
                                            <w:bottom w:val="none" w:sz="0" w:space="0" w:color="auto"/>
                                            <w:right w:val="none" w:sz="0" w:space="0" w:color="auto"/>
                                          </w:divBdr>
                                          <w:divsChild>
                                            <w:div w:id="1519199332">
                                              <w:marLeft w:val="0"/>
                                              <w:marRight w:val="0"/>
                                              <w:marTop w:val="0"/>
                                              <w:marBottom w:val="0"/>
                                              <w:divBdr>
                                                <w:top w:val="none" w:sz="0" w:space="0" w:color="auto"/>
                                                <w:left w:val="none" w:sz="0" w:space="0" w:color="auto"/>
                                                <w:bottom w:val="none" w:sz="0" w:space="0" w:color="auto"/>
                                                <w:right w:val="none" w:sz="0" w:space="0" w:color="auto"/>
                                              </w:divBdr>
                                              <w:divsChild>
                                                <w:div w:id="824056769">
                                                  <w:marLeft w:val="0"/>
                                                  <w:marRight w:val="0"/>
                                                  <w:marTop w:val="0"/>
                                                  <w:marBottom w:val="0"/>
                                                  <w:divBdr>
                                                    <w:top w:val="none" w:sz="0" w:space="0" w:color="auto"/>
                                                    <w:left w:val="none" w:sz="0" w:space="0" w:color="auto"/>
                                                    <w:bottom w:val="none" w:sz="0" w:space="0" w:color="auto"/>
                                                    <w:right w:val="none" w:sz="0" w:space="0" w:color="auto"/>
                                                  </w:divBdr>
                                                  <w:divsChild>
                                                    <w:div w:id="599415155">
                                                      <w:marLeft w:val="0"/>
                                                      <w:marRight w:val="0"/>
                                                      <w:marTop w:val="0"/>
                                                      <w:marBottom w:val="0"/>
                                                      <w:divBdr>
                                                        <w:top w:val="none" w:sz="0" w:space="0" w:color="auto"/>
                                                        <w:left w:val="none" w:sz="0" w:space="0" w:color="auto"/>
                                                        <w:bottom w:val="none" w:sz="0" w:space="0" w:color="auto"/>
                                                        <w:right w:val="none" w:sz="0" w:space="0" w:color="auto"/>
                                                      </w:divBdr>
                                                      <w:divsChild>
                                                        <w:div w:id="234585468">
                                                          <w:marLeft w:val="0"/>
                                                          <w:marRight w:val="0"/>
                                                          <w:marTop w:val="0"/>
                                                          <w:marBottom w:val="0"/>
                                                          <w:divBdr>
                                                            <w:top w:val="none" w:sz="0" w:space="0" w:color="auto"/>
                                                            <w:left w:val="none" w:sz="0" w:space="0" w:color="auto"/>
                                                            <w:bottom w:val="none" w:sz="0" w:space="0" w:color="auto"/>
                                                            <w:right w:val="none" w:sz="0" w:space="0" w:color="auto"/>
                                                          </w:divBdr>
                                                          <w:divsChild>
                                                            <w:div w:id="1640383490">
                                                              <w:marLeft w:val="0"/>
                                                              <w:marRight w:val="0"/>
                                                              <w:marTop w:val="0"/>
                                                              <w:marBottom w:val="0"/>
                                                              <w:divBdr>
                                                                <w:top w:val="none" w:sz="0" w:space="0" w:color="auto"/>
                                                                <w:left w:val="none" w:sz="0" w:space="0" w:color="auto"/>
                                                                <w:bottom w:val="none" w:sz="0" w:space="0" w:color="auto"/>
                                                                <w:right w:val="none" w:sz="0" w:space="0" w:color="auto"/>
                                                              </w:divBdr>
                                                              <w:divsChild>
                                                                <w:div w:id="488988044">
                                                                  <w:marLeft w:val="0"/>
                                                                  <w:marRight w:val="0"/>
                                                                  <w:marTop w:val="0"/>
                                                                  <w:marBottom w:val="0"/>
                                                                  <w:divBdr>
                                                                    <w:top w:val="none" w:sz="0" w:space="0" w:color="auto"/>
                                                                    <w:left w:val="none" w:sz="0" w:space="0" w:color="auto"/>
                                                                    <w:bottom w:val="none" w:sz="0" w:space="0" w:color="auto"/>
                                                                    <w:right w:val="none" w:sz="0" w:space="0" w:color="auto"/>
                                                                  </w:divBdr>
                                                                  <w:divsChild>
                                                                    <w:div w:id="727580933">
                                                                      <w:marLeft w:val="405"/>
                                                                      <w:marRight w:val="0"/>
                                                                      <w:marTop w:val="0"/>
                                                                      <w:marBottom w:val="0"/>
                                                                      <w:divBdr>
                                                                        <w:top w:val="none" w:sz="0" w:space="0" w:color="auto"/>
                                                                        <w:left w:val="none" w:sz="0" w:space="0" w:color="auto"/>
                                                                        <w:bottom w:val="none" w:sz="0" w:space="0" w:color="auto"/>
                                                                        <w:right w:val="none" w:sz="0" w:space="0" w:color="auto"/>
                                                                      </w:divBdr>
                                                                      <w:divsChild>
                                                                        <w:div w:id="1132407869">
                                                                          <w:marLeft w:val="0"/>
                                                                          <w:marRight w:val="0"/>
                                                                          <w:marTop w:val="0"/>
                                                                          <w:marBottom w:val="0"/>
                                                                          <w:divBdr>
                                                                            <w:top w:val="none" w:sz="0" w:space="0" w:color="auto"/>
                                                                            <w:left w:val="none" w:sz="0" w:space="0" w:color="auto"/>
                                                                            <w:bottom w:val="none" w:sz="0" w:space="0" w:color="auto"/>
                                                                            <w:right w:val="none" w:sz="0" w:space="0" w:color="auto"/>
                                                                          </w:divBdr>
                                                                          <w:divsChild>
                                                                            <w:div w:id="1922714361">
                                                                              <w:marLeft w:val="0"/>
                                                                              <w:marRight w:val="0"/>
                                                                              <w:marTop w:val="0"/>
                                                                              <w:marBottom w:val="0"/>
                                                                              <w:divBdr>
                                                                                <w:top w:val="none" w:sz="0" w:space="0" w:color="auto"/>
                                                                                <w:left w:val="none" w:sz="0" w:space="0" w:color="auto"/>
                                                                                <w:bottom w:val="none" w:sz="0" w:space="0" w:color="auto"/>
                                                                                <w:right w:val="none" w:sz="0" w:space="0" w:color="auto"/>
                                                                              </w:divBdr>
                                                                              <w:divsChild>
                                                                                <w:div w:id="633558182">
                                                                                  <w:marLeft w:val="0"/>
                                                                                  <w:marRight w:val="0"/>
                                                                                  <w:marTop w:val="0"/>
                                                                                  <w:marBottom w:val="0"/>
                                                                                  <w:divBdr>
                                                                                    <w:top w:val="none" w:sz="0" w:space="0" w:color="auto"/>
                                                                                    <w:left w:val="none" w:sz="0" w:space="0" w:color="auto"/>
                                                                                    <w:bottom w:val="none" w:sz="0" w:space="0" w:color="auto"/>
                                                                                    <w:right w:val="none" w:sz="0" w:space="0" w:color="auto"/>
                                                                                  </w:divBdr>
                                                                                  <w:divsChild>
                                                                                    <w:div w:id="2168017">
                                                                                      <w:marLeft w:val="0"/>
                                                                                      <w:marRight w:val="0"/>
                                                                                      <w:marTop w:val="0"/>
                                                                                      <w:marBottom w:val="0"/>
                                                                                      <w:divBdr>
                                                                                        <w:top w:val="none" w:sz="0" w:space="0" w:color="auto"/>
                                                                                        <w:left w:val="none" w:sz="0" w:space="0" w:color="auto"/>
                                                                                        <w:bottom w:val="none" w:sz="0" w:space="0" w:color="auto"/>
                                                                                        <w:right w:val="none" w:sz="0" w:space="0" w:color="auto"/>
                                                                                      </w:divBdr>
                                                                                      <w:divsChild>
                                                                                        <w:div w:id="1179663427">
                                                                                          <w:marLeft w:val="0"/>
                                                                                          <w:marRight w:val="0"/>
                                                                                          <w:marTop w:val="0"/>
                                                                                          <w:marBottom w:val="0"/>
                                                                                          <w:divBdr>
                                                                                            <w:top w:val="none" w:sz="0" w:space="0" w:color="auto"/>
                                                                                            <w:left w:val="none" w:sz="0" w:space="0" w:color="auto"/>
                                                                                            <w:bottom w:val="none" w:sz="0" w:space="0" w:color="auto"/>
                                                                                            <w:right w:val="none" w:sz="0" w:space="0" w:color="auto"/>
                                                                                          </w:divBdr>
                                                                                          <w:divsChild>
                                                                                            <w:div w:id="48388648">
                                                                                              <w:marLeft w:val="0"/>
                                                                                              <w:marRight w:val="0"/>
                                                                                              <w:marTop w:val="0"/>
                                                                                              <w:marBottom w:val="0"/>
                                                                                              <w:divBdr>
                                                                                                <w:top w:val="none" w:sz="0" w:space="0" w:color="auto"/>
                                                                                                <w:left w:val="none" w:sz="0" w:space="0" w:color="auto"/>
                                                                                                <w:bottom w:val="none" w:sz="0" w:space="0" w:color="auto"/>
                                                                                                <w:right w:val="none" w:sz="0" w:space="0" w:color="auto"/>
                                                                                              </w:divBdr>
                                                                                              <w:divsChild>
                                                                                                <w:div w:id="871189379">
                                                                                                  <w:marLeft w:val="0"/>
                                                                                                  <w:marRight w:val="0"/>
                                                                                                  <w:marTop w:val="0"/>
                                                                                                  <w:marBottom w:val="0"/>
                                                                                                  <w:divBdr>
                                                                                                    <w:top w:val="none" w:sz="0" w:space="0" w:color="auto"/>
                                                                                                    <w:left w:val="none" w:sz="0" w:space="0" w:color="auto"/>
                                                                                                    <w:bottom w:val="single" w:sz="6" w:space="15" w:color="auto"/>
                                                                                                    <w:right w:val="none" w:sz="0" w:space="0" w:color="auto"/>
                                                                                                  </w:divBdr>
                                                                                                  <w:divsChild>
                                                                                                    <w:div w:id="995185498">
                                                                                                      <w:marLeft w:val="0"/>
                                                                                                      <w:marRight w:val="0"/>
                                                                                                      <w:marTop w:val="60"/>
                                                                                                      <w:marBottom w:val="0"/>
                                                                                                      <w:divBdr>
                                                                                                        <w:top w:val="none" w:sz="0" w:space="0" w:color="auto"/>
                                                                                                        <w:left w:val="none" w:sz="0" w:space="0" w:color="auto"/>
                                                                                                        <w:bottom w:val="none" w:sz="0" w:space="0" w:color="auto"/>
                                                                                                        <w:right w:val="none" w:sz="0" w:space="0" w:color="auto"/>
                                                                                                      </w:divBdr>
                                                                                                      <w:divsChild>
                                                                                                        <w:div w:id="731974611">
                                                                                                          <w:marLeft w:val="0"/>
                                                                                                          <w:marRight w:val="0"/>
                                                                                                          <w:marTop w:val="0"/>
                                                                                                          <w:marBottom w:val="0"/>
                                                                                                          <w:divBdr>
                                                                                                            <w:top w:val="none" w:sz="0" w:space="0" w:color="auto"/>
                                                                                                            <w:left w:val="none" w:sz="0" w:space="0" w:color="auto"/>
                                                                                                            <w:bottom w:val="none" w:sz="0" w:space="0" w:color="auto"/>
                                                                                                            <w:right w:val="none" w:sz="0" w:space="0" w:color="auto"/>
                                                                                                          </w:divBdr>
                                                                                                          <w:divsChild>
                                                                                                            <w:div w:id="2011909553">
                                                                                                              <w:marLeft w:val="0"/>
                                                                                                              <w:marRight w:val="0"/>
                                                                                                              <w:marTop w:val="0"/>
                                                                                                              <w:marBottom w:val="0"/>
                                                                                                              <w:divBdr>
                                                                                                                <w:top w:val="none" w:sz="0" w:space="0" w:color="auto"/>
                                                                                                                <w:left w:val="none" w:sz="0" w:space="0" w:color="auto"/>
                                                                                                                <w:bottom w:val="none" w:sz="0" w:space="0" w:color="auto"/>
                                                                                                                <w:right w:val="none" w:sz="0" w:space="0" w:color="auto"/>
                                                                                                              </w:divBdr>
                                                                                                              <w:divsChild>
                                                                                                                <w:div w:id="107042438">
                                                                                                                  <w:marLeft w:val="0"/>
                                                                                                                  <w:marRight w:val="0"/>
                                                                                                                  <w:marTop w:val="0"/>
                                                                                                                  <w:marBottom w:val="0"/>
                                                                                                                  <w:divBdr>
                                                                                                                    <w:top w:val="none" w:sz="0" w:space="0" w:color="auto"/>
                                                                                                                    <w:left w:val="none" w:sz="0" w:space="0" w:color="auto"/>
                                                                                                                    <w:bottom w:val="none" w:sz="0" w:space="0" w:color="auto"/>
                                                                                                                    <w:right w:val="none" w:sz="0" w:space="0" w:color="auto"/>
                                                                                                                  </w:divBdr>
                                                                                                                  <w:divsChild>
                                                                                                                    <w:div w:id="1024286753">
                                                                                                                      <w:marLeft w:val="0"/>
                                                                                                                      <w:marRight w:val="0"/>
                                                                                                                      <w:marTop w:val="0"/>
                                                                                                                      <w:marBottom w:val="0"/>
                                                                                                                      <w:divBdr>
                                                                                                                        <w:top w:val="none" w:sz="0" w:space="0" w:color="auto"/>
                                                                                                                        <w:left w:val="none" w:sz="0" w:space="0" w:color="auto"/>
                                                                                                                        <w:bottom w:val="none" w:sz="0" w:space="0" w:color="auto"/>
                                                                                                                        <w:right w:val="none" w:sz="0" w:space="0" w:color="auto"/>
                                                                                                                      </w:divBdr>
                                                                                                                      <w:divsChild>
                                                                                                                        <w:div w:id="50810810">
                                                                                                                          <w:marLeft w:val="0"/>
                                                                                                                          <w:marRight w:val="0"/>
                                                                                                                          <w:marTop w:val="0"/>
                                                                                                                          <w:marBottom w:val="0"/>
                                                                                                                          <w:divBdr>
                                                                                                                            <w:top w:val="none" w:sz="0" w:space="0" w:color="auto"/>
                                                                                                                            <w:left w:val="none" w:sz="0" w:space="0" w:color="auto"/>
                                                                                                                            <w:bottom w:val="none" w:sz="0" w:space="0" w:color="auto"/>
                                                                                                                            <w:right w:val="none" w:sz="0" w:space="0" w:color="auto"/>
                                                                                                                          </w:divBdr>
                                                                                                                          <w:divsChild>
                                                                                                                            <w:div w:id="1485779124">
                                                                                                                              <w:marLeft w:val="0"/>
                                                                                                                              <w:marRight w:val="0"/>
                                                                                                                              <w:marTop w:val="0"/>
                                                                                                                              <w:marBottom w:val="0"/>
                                                                                                                              <w:divBdr>
                                                                                                                                <w:top w:val="none" w:sz="0" w:space="0" w:color="auto"/>
                                                                                                                                <w:left w:val="none" w:sz="0" w:space="0" w:color="auto"/>
                                                                                                                                <w:bottom w:val="none" w:sz="0" w:space="0" w:color="auto"/>
                                                                                                                                <w:right w:val="none" w:sz="0" w:space="0" w:color="auto"/>
                                                                                                                              </w:divBdr>
                                                                                                                              <w:divsChild>
                                                                                                                                <w:div w:id="18515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4014705">
      <w:bodyDiv w:val="1"/>
      <w:marLeft w:val="0"/>
      <w:marRight w:val="0"/>
      <w:marTop w:val="0"/>
      <w:marBottom w:val="0"/>
      <w:divBdr>
        <w:top w:val="none" w:sz="0" w:space="0" w:color="auto"/>
        <w:left w:val="none" w:sz="0" w:space="0" w:color="auto"/>
        <w:bottom w:val="none" w:sz="0" w:space="0" w:color="auto"/>
        <w:right w:val="none" w:sz="0" w:space="0" w:color="auto"/>
      </w:divBdr>
    </w:div>
    <w:div w:id="399140740">
      <w:bodyDiv w:val="1"/>
      <w:marLeft w:val="0"/>
      <w:marRight w:val="0"/>
      <w:marTop w:val="0"/>
      <w:marBottom w:val="0"/>
      <w:divBdr>
        <w:top w:val="none" w:sz="0" w:space="0" w:color="auto"/>
        <w:left w:val="none" w:sz="0" w:space="0" w:color="auto"/>
        <w:bottom w:val="none" w:sz="0" w:space="0" w:color="auto"/>
        <w:right w:val="none" w:sz="0" w:space="0" w:color="auto"/>
      </w:divBdr>
    </w:div>
    <w:div w:id="487792362">
      <w:bodyDiv w:val="1"/>
      <w:marLeft w:val="0"/>
      <w:marRight w:val="0"/>
      <w:marTop w:val="0"/>
      <w:marBottom w:val="0"/>
      <w:divBdr>
        <w:top w:val="none" w:sz="0" w:space="0" w:color="auto"/>
        <w:left w:val="none" w:sz="0" w:space="0" w:color="auto"/>
        <w:bottom w:val="none" w:sz="0" w:space="0" w:color="auto"/>
        <w:right w:val="none" w:sz="0" w:space="0" w:color="auto"/>
      </w:divBdr>
      <w:divsChild>
        <w:div w:id="1652706920">
          <w:marLeft w:val="0"/>
          <w:marRight w:val="0"/>
          <w:marTop w:val="0"/>
          <w:marBottom w:val="0"/>
          <w:divBdr>
            <w:top w:val="none" w:sz="0" w:space="0" w:color="auto"/>
            <w:left w:val="none" w:sz="0" w:space="0" w:color="auto"/>
            <w:bottom w:val="none" w:sz="0" w:space="0" w:color="auto"/>
            <w:right w:val="none" w:sz="0" w:space="0" w:color="auto"/>
          </w:divBdr>
          <w:divsChild>
            <w:div w:id="1159999954">
              <w:marLeft w:val="0"/>
              <w:marRight w:val="0"/>
              <w:marTop w:val="0"/>
              <w:marBottom w:val="0"/>
              <w:divBdr>
                <w:top w:val="none" w:sz="0" w:space="0" w:color="auto"/>
                <w:left w:val="none" w:sz="0" w:space="0" w:color="auto"/>
                <w:bottom w:val="none" w:sz="0" w:space="0" w:color="auto"/>
                <w:right w:val="none" w:sz="0" w:space="0" w:color="auto"/>
              </w:divBdr>
              <w:divsChild>
                <w:div w:id="1999376974">
                  <w:marLeft w:val="0"/>
                  <w:marRight w:val="0"/>
                  <w:marTop w:val="0"/>
                  <w:marBottom w:val="0"/>
                  <w:divBdr>
                    <w:top w:val="none" w:sz="0" w:space="0" w:color="auto"/>
                    <w:left w:val="none" w:sz="0" w:space="0" w:color="auto"/>
                    <w:bottom w:val="none" w:sz="0" w:space="0" w:color="auto"/>
                    <w:right w:val="none" w:sz="0" w:space="0" w:color="auto"/>
                  </w:divBdr>
                  <w:divsChild>
                    <w:div w:id="1474446534">
                      <w:marLeft w:val="0"/>
                      <w:marRight w:val="0"/>
                      <w:marTop w:val="0"/>
                      <w:marBottom w:val="0"/>
                      <w:divBdr>
                        <w:top w:val="none" w:sz="0" w:space="0" w:color="auto"/>
                        <w:left w:val="none" w:sz="0" w:space="0" w:color="auto"/>
                        <w:bottom w:val="none" w:sz="0" w:space="0" w:color="auto"/>
                        <w:right w:val="none" w:sz="0" w:space="0" w:color="auto"/>
                      </w:divBdr>
                      <w:divsChild>
                        <w:div w:id="1941453724">
                          <w:marLeft w:val="0"/>
                          <w:marRight w:val="0"/>
                          <w:marTop w:val="0"/>
                          <w:marBottom w:val="0"/>
                          <w:divBdr>
                            <w:top w:val="none" w:sz="0" w:space="0" w:color="auto"/>
                            <w:left w:val="none" w:sz="0" w:space="0" w:color="auto"/>
                            <w:bottom w:val="none" w:sz="0" w:space="0" w:color="auto"/>
                            <w:right w:val="none" w:sz="0" w:space="0" w:color="auto"/>
                          </w:divBdr>
                          <w:divsChild>
                            <w:div w:id="1070232520">
                              <w:marLeft w:val="15"/>
                              <w:marRight w:val="195"/>
                              <w:marTop w:val="0"/>
                              <w:marBottom w:val="0"/>
                              <w:divBdr>
                                <w:top w:val="none" w:sz="0" w:space="0" w:color="auto"/>
                                <w:left w:val="none" w:sz="0" w:space="0" w:color="auto"/>
                                <w:bottom w:val="none" w:sz="0" w:space="0" w:color="auto"/>
                                <w:right w:val="none" w:sz="0" w:space="0" w:color="auto"/>
                              </w:divBdr>
                              <w:divsChild>
                                <w:div w:id="1287351936">
                                  <w:marLeft w:val="0"/>
                                  <w:marRight w:val="0"/>
                                  <w:marTop w:val="0"/>
                                  <w:marBottom w:val="0"/>
                                  <w:divBdr>
                                    <w:top w:val="none" w:sz="0" w:space="0" w:color="auto"/>
                                    <w:left w:val="none" w:sz="0" w:space="0" w:color="auto"/>
                                    <w:bottom w:val="none" w:sz="0" w:space="0" w:color="auto"/>
                                    <w:right w:val="none" w:sz="0" w:space="0" w:color="auto"/>
                                  </w:divBdr>
                                  <w:divsChild>
                                    <w:div w:id="1540363321">
                                      <w:marLeft w:val="0"/>
                                      <w:marRight w:val="0"/>
                                      <w:marTop w:val="0"/>
                                      <w:marBottom w:val="0"/>
                                      <w:divBdr>
                                        <w:top w:val="none" w:sz="0" w:space="0" w:color="auto"/>
                                        <w:left w:val="none" w:sz="0" w:space="0" w:color="auto"/>
                                        <w:bottom w:val="none" w:sz="0" w:space="0" w:color="auto"/>
                                        <w:right w:val="none" w:sz="0" w:space="0" w:color="auto"/>
                                      </w:divBdr>
                                      <w:divsChild>
                                        <w:div w:id="1803763478">
                                          <w:marLeft w:val="0"/>
                                          <w:marRight w:val="0"/>
                                          <w:marTop w:val="0"/>
                                          <w:marBottom w:val="0"/>
                                          <w:divBdr>
                                            <w:top w:val="none" w:sz="0" w:space="0" w:color="auto"/>
                                            <w:left w:val="none" w:sz="0" w:space="0" w:color="auto"/>
                                            <w:bottom w:val="none" w:sz="0" w:space="0" w:color="auto"/>
                                            <w:right w:val="none" w:sz="0" w:space="0" w:color="auto"/>
                                          </w:divBdr>
                                          <w:divsChild>
                                            <w:div w:id="1545369054">
                                              <w:marLeft w:val="0"/>
                                              <w:marRight w:val="0"/>
                                              <w:marTop w:val="0"/>
                                              <w:marBottom w:val="0"/>
                                              <w:divBdr>
                                                <w:top w:val="none" w:sz="0" w:space="0" w:color="auto"/>
                                                <w:left w:val="none" w:sz="0" w:space="0" w:color="auto"/>
                                                <w:bottom w:val="none" w:sz="0" w:space="0" w:color="auto"/>
                                                <w:right w:val="none" w:sz="0" w:space="0" w:color="auto"/>
                                              </w:divBdr>
                                              <w:divsChild>
                                                <w:div w:id="625354900">
                                                  <w:marLeft w:val="0"/>
                                                  <w:marRight w:val="0"/>
                                                  <w:marTop w:val="0"/>
                                                  <w:marBottom w:val="0"/>
                                                  <w:divBdr>
                                                    <w:top w:val="none" w:sz="0" w:space="0" w:color="auto"/>
                                                    <w:left w:val="none" w:sz="0" w:space="0" w:color="auto"/>
                                                    <w:bottom w:val="none" w:sz="0" w:space="0" w:color="auto"/>
                                                    <w:right w:val="none" w:sz="0" w:space="0" w:color="auto"/>
                                                  </w:divBdr>
                                                  <w:divsChild>
                                                    <w:div w:id="922107856">
                                                      <w:marLeft w:val="0"/>
                                                      <w:marRight w:val="0"/>
                                                      <w:marTop w:val="0"/>
                                                      <w:marBottom w:val="0"/>
                                                      <w:divBdr>
                                                        <w:top w:val="none" w:sz="0" w:space="0" w:color="auto"/>
                                                        <w:left w:val="none" w:sz="0" w:space="0" w:color="auto"/>
                                                        <w:bottom w:val="none" w:sz="0" w:space="0" w:color="auto"/>
                                                        <w:right w:val="none" w:sz="0" w:space="0" w:color="auto"/>
                                                      </w:divBdr>
                                                      <w:divsChild>
                                                        <w:div w:id="1478377858">
                                                          <w:marLeft w:val="0"/>
                                                          <w:marRight w:val="0"/>
                                                          <w:marTop w:val="0"/>
                                                          <w:marBottom w:val="0"/>
                                                          <w:divBdr>
                                                            <w:top w:val="none" w:sz="0" w:space="0" w:color="auto"/>
                                                            <w:left w:val="none" w:sz="0" w:space="0" w:color="auto"/>
                                                            <w:bottom w:val="none" w:sz="0" w:space="0" w:color="auto"/>
                                                            <w:right w:val="none" w:sz="0" w:space="0" w:color="auto"/>
                                                          </w:divBdr>
                                                          <w:divsChild>
                                                            <w:div w:id="1979144757">
                                                              <w:marLeft w:val="0"/>
                                                              <w:marRight w:val="0"/>
                                                              <w:marTop w:val="0"/>
                                                              <w:marBottom w:val="0"/>
                                                              <w:divBdr>
                                                                <w:top w:val="none" w:sz="0" w:space="0" w:color="auto"/>
                                                                <w:left w:val="none" w:sz="0" w:space="0" w:color="auto"/>
                                                                <w:bottom w:val="none" w:sz="0" w:space="0" w:color="auto"/>
                                                                <w:right w:val="none" w:sz="0" w:space="0" w:color="auto"/>
                                                              </w:divBdr>
                                                              <w:divsChild>
                                                                <w:div w:id="650717120">
                                                                  <w:marLeft w:val="0"/>
                                                                  <w:marRight w:val="0"/>
                                                                  <w:marTop w:val="0"/>
                                                                  <w:marBottom w:val="0"/>
                                                                  <w:divBdr>
                                                                    <w:top w:val="none" w:sz="0" w:space="0" w:color="auto"/>
                                                                    <w:left w:val="none" w:sz="0" w:space="0" w:color="auto"/>
                                                                    <w:bottom w:val="none" w:sz="0" w:space="0" w:color="auto"/>
                                                                    <w:right w:val="none" w:sz="0" w:space="0" w:color="auto"/>
                                                                  </w:divBdr>
                                                                  <w:divsChild>
                                                                    <w:div w:id="228536738">
                                                                      <w:marLeft w:val="405"/>
                                                                      <w:marRight w:val="0"/>
                                                                      <w:marTop w:val="0"/>
                                                                      <w:marBottom w:val="0"/>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sChild>
                                                                            <w:div w:id="1479033998">
                                                                              <w:marLeft w:val="0"/>
                                                                              <w:marRight w:val="0"/>
                                                                              <w:marTop w:val="0"/>
                                                                              <w:marBottom w:val="0"/>
                                                                              <w:divBdr>
                                                                                <w:top w:val="none" w:sz="0" w:space="0" w:color="auto"/>
                                                                                <w:left w:val="none" w:sz="0" w:space="0" w:color="auto"/>
                                                                                <w:bottom w:val="none" w:sz="0" w:space="0" w:color="auto"/>
                                                                                <w:right w:val="none" w:sz="0" w:space="0" w:color="auto"/>
                                                                              </w:divBdr>
                                                                              <w:divsChild>
                                                                                <w:div w:id="628781143">
                                                                                  <w:marLeft w:val="0"/>
                                                                                  <w:marRight w:val="0"/>
                                                                                  <w:marTop w:val="0"/>
                                                                                  <w:marBottom w:val="0"/>
                                                                                  <w:divBdr>
                                                                                    <w:top w:val="none" w:sz="0" w:space="0" w:color="auto"/>
                                                                                    <w:left w:val="none" w:sz="0" w:space="0" w:color="auto"/>
                                                                                    <w:bottom w:val="none" w:sz="0" w:space="0" w:color="auto"/>
                                                                                    <w:right w:val="none" w:sz="0" w:space="0" w:color="auto"/>
                                                                                  </w:divBdr>
                                                                                  <w:divsChild>
                                                                                    <w:div w:id="442191535">
                                                                                      <w:marLeft w:val="0"/>
                                                                                      <w:marRight w:val="0"/>
                                                                                      <w:marTop w:val="0"/>
                                                                                      <w:marBottom w:val="0"/>
                                                                                      <w:divBdr>
                                                                                        <w:top w:val="none" w:sz="0" w:space="0" w:color="auto"/>
                                                                                        <w:left w:val="none" w:sz="0" w:space="0" w:color="auto"/>
                                                                                        <w:bottom w:val="none" w:sz="0" w:space="0" w:color="auto"/>
                                                                                        <w:right w:val="none" w:sz="0" w:space="0" w:color="auto"/>
                                                                                      </w:divBdr>
                                                                                      <w:divsChild>
                                                                                        <w:div w:id="1248883003">
                                                                                          <w:marLeft w:val="0"/>
                                                                                          <w:marRight w:val="0"/>
                                                                                          <w:marTop w:val="0"/>
                                                                                          <w:marBottom w:val="0"/>
                                                                                          <w:divBdr>
                                                                                            <w:top w:val="none" w:sz="0" w:space="0" w:color="auto"/>
                                                                                            <w:left w:val="none" w:sz="0" w:space="0" w:color="auto"/>
                                                                                            <w:bottom w:val="none" w:sz="0" w:space="0" w:color="auto"/>
                                                                                            <w:right w:val="none" w:sz="0" w:space="0" w:color="auto"/>
                                                                                          </w:divBdr>
                                                                                          <w:divsChild>
                                                                                            <w:div w:id="1417022130">
                                                                                              <w:marLeft w:val="0"/>
                                                                                              <w:marRight w:val="0"/>
                                                                                              <w:marTop w:val="0"/>
                                                                                              <w:marBottom w:val="0"/>
                                                                                              <w:divBdr>
                                                                                                <w:top w:val="none" w:sz="0" w:space="0" w:color="auto"/>
                                                                                                <w:left w:val="none" w:sz="0" w:space="0" w:color="auto"/>
                                                                                                <w:bottom w:val="none" w:sz="0" w:space="0" w:color="auto"/>
                                                                                                <w:right w:val="none" w:sz="0" w:space="0" w:color="auto"/>
                                                                                              </w:divBdr>
                                                                                              <w:divsChild>
                                                                                                <w:div w:id="1138186782">
                                                                                                  <w:marLeft w:val="0"/>
                                                                                                  <w:marRight w:val="0"/>
                                                                                                  <w:marTop w:val="0"/>
                                                                                                  <w:marBottom w:val="0"/>
                                                                                                  <w:divBdr>
                                                                                                    <w:top w:val="none" w:sz="0" w:space="0" w:color="auto"/>
                                                                                                    <w:left w:val="single" w:sz="12" w:space="8" w:color="auto"/>
                                                                                                    <w:bottom w:val="none" w:sz="0" w:space="0" w:color="auto"/>
                                                                                                    <w:right w:val="none" w:sz="0" w:space="0" w:color="auto"/>
                                                                                                  </w:divBdr>
                                                                                                  <w:divsChild>
                                                                                                    <w:div w:id="681123850">
                                                                                                      <w:marLeft w:val="0"/>
                                                                                                      <w:marRight w:val="0"/>
                                                                                                      <w:marTop w:val="0"/>
                                                                                                      <w:marBottom w:val="0"/>
                                                                                                      <w:divBdr>
                                                                                                        <w:top w:val="none" w:sz="0" w:space="0" w:color="auto"/>
                                                                                                        <w:left w:val="none" w:sz="0" w:space="0" w:color="auto"/>
                                                                                                        <w:bottom w:val="none" w:sz="0" w:space="0" w:color="auto"/>
                                                                                                        <w:right w:val="none" w:sz="0" w:space="0" w:color="auto"/>
                                                                                                      </w:divBdr>
                                                                                                      <w:divsChild>
                                                                                                        <w:div w:id="2081057323">
                                                                                                          <w:marLeft w:val="0"/>
                                                                                                          <w:marRight w:val="0"/>
                                                                                                          <w:marTop w:val="0"/>
                                                                                                          <w:marBottom w:val="0"/>
                                                                                                          <w:divBdr>
                                                                                                            <w:top w:val="none" w:sz="0" w:space="0" w:color="auto"/>
                                                                                                            <w:left w:val="none" w:sz="0" w:space="0" w:color="auto"/>
                                                                                                            <w:bottom w:val="none" w:sz="0" w:space="0" w:color="auto"/>
                                                                                                            <w:right w:val="none" w:sz="0" w:space="0" w:color="auto"/>
                                                                                                          </w:divBdr>
                                                                                                          <w:divsChild>
                                                                                                            <w:div w:id="1029140698">
                                                                                                              <w:marLeft w:val="0"/>
                                                                                                              <w:marRight w:val="0"/>
                                                                                                              <w:marTop w:val="0"/>
                                                                                                              <w:marBottom w:val="0"/>
                                                                                                              <w:divBdr>
                                                                                                                <w:top w:val="none" w:sz="0" w:space="0" w:color="auto"/>
                                                                                                                <w:left w:val="none" w:sz="0" w:space="0" w:color="auto"/>
                                                                                                                <w:bottom w:val="none" w:sz="0" w:space="0" w:color="auto"/>
                                                                                                                <w:right w:val="none" w:sz="0" w:space="0" w:color="auto"/>
                                                                                                              </w:divBdr>
                                                                                                              <w:divsChild>
                                                                                                                <w:div w:id="1807891238">
                                                                                                                  <w:marLeft w:val="0"/>
                                                                                                                  <w:marRight w:val="0"/>
                                                                                                                  <w:marTop w:val="0"/>
                                                                                                                  <w:marBottom w:val="0"/>
                                                                                                                  <w:divBdr>
                                                                                                                    <w:top w:val="none" w:sz="0" w:space="0" w:color="auto"/>
                                                                                                                    <w:left w:val="none" w:sz="0" w:space="0" w:color="auto"/>
                                                                                                                    <w:bottom w:val="none" w:sz="0" w:space="0" w:color="auto"/>
                                                                                                                    <w:right w:val="none" w:sz="0" w:space="0" w:color="auto"/>
                                                                                                                  </w:divBdr>
                                                                                                                  <w:divsChild>
                                                                                                                    <w:div w:id="1279678960">
                                                                                                                      <w:marLeft w:val="0"/>
                                                                                                                      <w:marRight w:val="0"/>
                                                                                                                      <w:marTop w:val="0"/>
                                                                                                                      <w:marBottom w:val="0"/>
                                                                                                                      <w:divBdr>
                                                                                                                        <w:top w:val="none" w:sz="0" w:space="0" w:color="auto"/>
                                                                                                                        <w:left w:val="none" w:sz="0" w:space="0" w:color="auto"/>
                                                                                                                        <w:bottom w:val="none" w:sz="0" w:space="0" w:color="auto"/>
                                                                                                                        <w:right w:val="none" w:sz="0" w:space="0" w:color="auto"/>
                                                                                                                      </w:divBdr>
                                                                                                                      <w:divsChild>
                                                                                                                        <w:div w:id="2001034195">
                                                                                                                          <w:marLeft w:val="0"/>
                                                                                                                          <w:marRight w:val="0"/>
                                                                                                                          <w:marTop w:val="0"/>
                                                                                                                          <w:marBottom w:val="0"/>
                                                                                                                          <w:divBdr>
                                                                                                                            <w:top w:val="none" w:sz="0" w:space="0" w:color="auto"/>
                                                                                                                            <w:left w:val="none" w:sz="0" w:space="0" w:color="auto"/>
                                                                                                                            <w:bottom w:val="none" w:sz="0" w:space="0" w:color="auto"/>
                                                                                                                            <w:right w:val="none" w:sz="0" w:space="0" w:color="auto"/>
                                                                                                                          </w:divBdr>
                                                                                                                          <w:divsChild>
                                                                                                                            <w:div w:id="119107608">
                                                                                                                              <w:marLeft w:val="0"/>
                                                                                                                              <w:marRight w:val="0"/>
                                                                                                                              <w:marTop w:val="0"/>
                                                                                                                              <w:marBottom w:val="0"/>
                                                                                                                              <w:divBdr>
                                                                                                                                <w:top w:val="none" w:sz="0" w:space="0" w:color="auto"/>
                                                                                                                                <w:left w:val="none" w:sz="0" w:space="0" w:color="auto"/>
                                                                                                                                <w:bottom w:val="none" w:sz="0" w:space="0" w:color="auto"/>
                                                                                                                                <w:right w:val="none" w:sz="0" w:space="0" w:color="auto"/>
                                                                                                                              </w:divBdr>
                                                                                                                            </w:div>
                                                                                                                            <w:div w:id="1234511741">
                                                                                                                              <w:marLeft w:val="0"/>
                                                                                                                              <w:marRight w:val="0"/>
                                                                                                                              <w:marTop w:val="0"/>
                                                                                                                              <w:marBottom w:val="0"/>
                                                                                                                              <w:divBdr>
                                                                                                                                <w:top w:val="none" w:sz="0" w:space="0" w:color="auto"/>
                                                                                                                                <w:left w:val="none" w:sz="0" w:space="0" w:color="auto"/>
                                                                                                                                <w:bottom w:val="none" w:sz="0" w:space="0" w:color="auto"/>
                                                                                                                                <w:right w:val="none" w:sz="0" w:space="0" w:color="auto"/>
                                                                                                                              </w:divBdr>
                                                                                                                            </w:div>
                                                                                                                            <w:div w:id="172224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088627">
      <w:bodyDiv w:val="1"/>
      <w:marLeft w:val="0"/>
      <w:marRight w:val="0"/>
      <w:marTop w:val="0"/>
      <w:marBottom w:val="0"/>
      <w:divBdr>
        <w:top w:val="none" w:sz="0" w:space="0" w:color="auto"/>
        <w:left w:val="none" w:sz="0" w:space="0" w:color="auto"/>
        <w:bottom w:val="none" w:sz="0" w:space="0" w:color="auto"/>
        <w:right w:val="none" w:sz="0" w:space="0" w:color="auto"/>
      </w:divBdr>
    </w:div>
    <w:div w:id="524439010">
      <w:bodyDiv w:val="1"/>
      <w:marLeft w:val="0"/>
      <w:marRight w:val="0"/>
      <w:marTop w:val="0"/>
      <w:marBottom w:val="0"/>
      <w:divBdr>
        <w:top w:val="none" w:sz="0" w:space="0" w:color="auto"/>
        <w:left w:val="none" w:sz="0" w:space="0" w:color="auto"/>
        <w:bottom w:val="none" w:sz="0" w:space="0" w:color="auto"/>
        <w:right w:val="none" w:sz="0" w:space="0" w:color="auto"/>
      </w:divBdr>
    </w:div>
    <w:div w:id="641541340">
      <w:bodyDiv w:val="1"/>
      <w:marLeft w:val="0"/>
      <w:marRight w:val="0"/>
      <w:marTop w:val="0"/>
      <w:marBottom w:val="0"/>
      <w:divBdr>
        <w:top w:val="none" w:sz="0" w:space="0" w:color="auto"/>
        <w:left w:val="none" w:sz="0" w:space="0" w:color="auto"/>
        <w:bottom w:val="none" w:sz="0" w:space="0" w:color="auto"/>
        <w:right w:val="none" w:sz="0" w:space="0" w:color="auto"/>
      </w:divBdr>
    </w:div>
    <w:div w:id="692077267">
      <w:bodyDiv w:val="1"/>
      <w:marLeft w:val="0"/>
      <w:marRight w:val="0"/>
      <w:marTop w:val="0"/>
      <w:marBottom w:val="0"/>
      <w:divBdr>
        <w:top w:val="none" w:sz="0" w:space="0" w:color="auto"/>
        <w:left w:val="none" w:sz="0" w:space="0" w:color="auto"/>
        <w:bottom w:val="none" w:sz="0" w:space="0" w:color="auto"/>
        <w:right w:val="none" w:sz="0" w:space="0" w:color="auto"/>
      </w:divBdr>
    </w:div>
    <w:div w:id="729231798">
      <w:bodyDiv w:val="1"/>
      <w:marLeft w:val="0"/>
      <w:marRight w:val="0"/>
      <w:marTop w:val="0"/>
      <w:marBottom w:val="0"/>
      <w:divBdr>
        <w:top w:val="none" w:sz="0" w:space="0" w:color="auto"/>
        <w:left w:val="none" w:sz="0" w:space="0" w:color="auto"/>
        <w:bottom w:val="none" w:sz="0" w:space="0" w:color="auto"/>
        <w:right w:val="none" w:sz="0" w:space="0" w:color="auto"/>
      </w:divBdr>
      <w:divsChild>
        <w:div w:id="1549951781">
          <w:marLeft w:val="0"/>
          <w:marRight w:val="0"/>
          <w:marTop w:val="0"/>
          <w:marBottom w:val="0"/>
          <w:divBdr>
            <w:top w:val="none" w:sz="0" w:space="0" w:color="auto"/>
            <w:left w:val="none" w:sz="0" w:space="0" w:color="auto"/>
            <w:bottom w:val="none" w:sz="0" w:space="0" w:color="auto"/>
            <w:right w:val="none" w:sz="0" w:space="0" w:color="auto"/>
          </w:divBdr>
          <w:divsChild>
            <w:div w:id="76291133">
              <w:marLeft w:val="0"/>
              <w:marRight w:val="0"/>
              <w:marTop w:val="0"/>
              <w:marBottom w:val="0"/>
              <w:divBdr>
                <w:top w:val="none" w:sz="0" w:space="0" w:color="auto"/>
                <w:left w:val="none" w:sz="0" w:space="0" w:color="auto"/>
                <w:bottom w:val="none" w:sz="0" w:space="0" w:color="auto"/>
                <w:right w:val="none" w:sz="0" w:space="0" w:color="auto"/>
              </w:divBdr>
              <w:divsChild>
                <w:div w:id="1339233068">
                  <w:marLeft w:val="0"/>
                  <w:marRight w:val="0"/>
                  <w:marTop w:val="0"/>
                  <w:marBottom w:val="0"/>
                  <w:divBdr>
                    <w:top w:val="none" w:sz="0" w:space="0" w:color="auto"/>
                    <w:left w:val="none" w:sz="0" w:space="0" w:color="auto"/>
                    <w:bottom w:val="none" w:sz="0" w:space="0" w:color="auto"/>
                    <w:right w:val="none" w:sz="0" w:space="0" w:color="auto"/>
                  </w:divBdr>
                  <w:divsChild>
                    <w:div w:id="479228835">
                      <w:marLeft w:val="0"/>
                      <w:marRight w:val="0"/>
                      <w:marTop w:val="0"/>
                      <w:marBottom w:val="0"/>
                      <w:divBdr>
                        <w:top w:val="none" w:sz="0" w:space="0" w:color="auto"/>
                        <w:left w:val="none" w:sz="0" w:space="0" w:color="auto"/>
                        <w:bottom w:val="none" w:sz="0" w:space="0" w:color="auto"/>
                        <w:right w:val="none" w:sz="0" w:space="0" w:color="auto"/>
                      </w:divBdr>
                      <w:divsChild>
                        <w:div w:id="564492450">
                          <w:marLeft w:val="0"/>
                          <w:marRight w:val="0"/>
                          <w:marTop w:val="0"/>
                          <w:marBottom w:val="0"/>
                          <w:divBdr>
                            <w:top w:val="none" w:sz="0" w:space="0" w:color="auto"/>
                            <w:left w:val="none" w:sz="0" w:space="0" w:color="auto"/>
                            <w:bottom w:val="none" w:sz="0" w:space="0" w:color="auto"/>
                            <w:right w:val="none" w:sz="0" w:space="0" w:color="auto"/>
                          </w:divBdr>
                          <w:divsChild>
                            <w:div w:id="2052725990">
                              <w:marLeft w:val="0"/>
                              <w:marRight w:val="0"/>
                              <w:marTop w:val="0"/>
                              <w:marBottom w:val="0"/>
                              <w:divBdr>
                                <w:top w:val="none" w:sz="0" w:space="0" w:color="auto"/>
                                <w:left w:val="none" w:sz="0" w:space="0" w:color="auto"/>
                                <w:bottom w:val="none" w:sz="0" w:space="0" w:color="auto"/>
                                <w:right w:val="none" w:sz="0" w:space="0" w:color="auto"/>
                              </w:divBdr>
                              <w:divsChild>
                                <w:div w:id="807169742">
                                  <w:marLeft w:val="0"/>
                                  <w:marRight w:val="0"/>
                                  <w:marTop w:val="0"/>
                                  <w:marBottom w:val="0"/>
                                  <w:divBdr>
                                    <w:top w:val="none" w:sz="0" w:space="0" w:color="auto"/>
                                    <w:left w:val="none" w:sz="0" w:space="0" w:color="auto"/>
                                    <w:bottom w:val="none" w:sz="0" w:space="0" w:color="auto"/>
                                    <w:right w:val="none" w:sz="0" w:space="0" w:color="auto"/>
                                  </w:divBdr>
                                  <w:divsChild>
                                    <w:div w:id="1565556189">
                                      <w:marLeft w:val="0"/>
                                      <w:marRight w:val="0"/>
                                      <w:marTop w:val="0"/>
                                      <w:marBottom w:val="0"/>
                                      <w:divBdr>
                                        <w:top w:val="none" w:sz="0" w:space="0" w:color="auto"/>
                                        <w:left w:val="none" w:sz="0" w:space="0" w:color="auto"/>
                                        <w:bottom w:val="none" w:sz="0" w:space="0" w:color="auto"/>
                                        <w:right w:val="none" w:sz="0" w:space="0" w:color="auto"/>
                                      </w:divBdr>
                                      <w:divsChild>
                                        <w:div w:id="1805656445">
                                          <w:marLeft w:val="0"/>
                                          <w:marRight w:val="0"/>
                                          <w:marTop w:val="0"/>
                                          <w:marBottom w:val="0"/>
                                          <w:divBdr>
                                            <w:top w:val="none" w:sz="0" w:space="0" w:color="auto"/>
                                            <w:left w:val="none" w:sz="0" w:space="0" w:color="auto"/>
                                            <w:bottom w:val="none" w:sz="0" w:space="0" w:color="auto"/>
                                            <w:right w:val="none" w:sz="0" w:space="0" w:color="auto"/>
                                          </w:divBdr>
                                          <w:divsChild>
                                            <w:div w:id="539247884">
                                              <w:marLeft w:val="0"/>
                                              <w:marRight w:val="0"/>
                                              <w:marTop w:val="0"/>
                                              <w:marBottom w:val="0"/>
                                              <w:divBdr>
                                                <w:top w:val="none" w:sz="0" w:space="0" w:color="auto"/>
                                                <w:left w:val="none" w:sz="0" w:space="0" w:color="auto"/>
                                                <w:bottom w:val="none" w:sz="0" w:space="0" w:color="auto"/>
                                                <w:right w:val="none" w:sz="0" w:space="0" w:color="auto"/>
                                              </w:divBdr>
                                              <w:divsChild>
                                                <w:div w:id="385299257">
                                                  <w:marLeft w:val="0"/>
                                                  <w:marRight w:val="0"/>
                                                  <w:marTop w:val="0"/>
                                                  <w:marBottom w:val="0"/>
                                                  <w:divBdr>
                                                    <w:top w:val="none" w:sz="0" w:space="0" w:color="auto"/>
                                                    <w:left w:val="none" w:sz="0" w:space="0" w:color="auto"/>
                                                    <w:bottom w:val="none" w:sz="0" w:space="0" w:color="auto"/>
                                                    <w:right w:val="none" w:sz="0" w:space="0" w:color="auto"/>
                                                  </w:divBdr>
                                                  <w:divsChild>
                                                    <w:div w:id="2097896225">
                                                      <w:marLeft w:val="0"/>
                                                      <w:marRight w:val="0"/>
                                                      <w:marTop w:val="0"/>
                                                      <w:marBottom w:val="0"/>
                                                      <w:divBdr>
                                                        <w:top w:val="none" w:sz="0" w:space="0" w:color="auto"/>
                                                        <w:left w:val="none" w:sz="0" w:space="0" w:color="auto"/>
                                                        <w:bottom w:val="none" w:sz="0" w:space="0" w:color="auto"/>
                                                        <w:right w:val="none" w:sz="0" w:space="0" w:color="auto"/>
                                                      </w:divBdr>
                                                      <w:divsChild>
                                                        <w:div w:id="55666592">
                                                          <w:marLeft w:val="0"/>
                                                          <w:marRight w:val="0"/>
                                                          <w:marTop w:val="0"/>
                                                          <w:marBottom w:val="0"/>
                                                          <w:divBdr>
                                                            <w:top w:val="none" w:sz="0" w:space="0" w:color="auto"/>
                                                            <w:left w:val="none" w:sz="0" w:space="0" w:color="auto"/>
                                                            <w:bottom w:val="none" w:sz="0" w:space="0" w:color="auto"/>
                                                            <w:right w:val="none" w:sz="0" w:space="0" w:color="auto"/>
                                                          </w:divBdr>
                                                          <w:divsChild>
                                                            <w:div w:id="232618112">
                                                              <w:marLeft w:val="0"/>
                                                              <w:marRight w:val="0"/>
                                                              <w:marTop w:val="0"/>
                                                              <w:marBottom w:val="0"/>
                                                              <w:divBdr>
                                                                <w:top w:val="none" w:sz="0" w:space="0" w:color="auto"/>
                                                                <w:left w:val="none" w:sz="0" w:space="0" w:color="auto"/>
                                                                <w:bottom w:val="none" w:sz="0" w:space="0" w:color="auto"/>
                                                                <w:right w:val="none" w:sz="0" w:space="0" w:color="auto"/>
                                                              </w:divBdr>
                                                              <w:divsChild>
                                                                <w:div w:id="50424633">
                                                                  <w:marLeft w:val="405"/>
                                                                  <w:marRight w:val="0"/>
                                                                  <w:marTop w:val="0"/>
                                                                  <w:marBottom w:val="0"/>
                                                                  <w:divBdr>
                                                                    <w:top w:val="none" w:sz="0" w:space="0" w:color="auto"/>
                                                                    <w:left w:val="none" w:sz="0" w:space="0" w:color="auto"/>
                                                                    <w:bottom w:val="none" w:sz="0" w:space="0" w:color="auto"/>
                                                                    <w:right w:val="none" w:sz="0" w:space="0" w:color="auto"/>
                                                                  </w:divBdr>
                                                                  <w:divsChild>
                                                                    <w:div w:id="73742236">
                                                                      <w:marLeft w:val="0"/>
                                                                      <w:marRight w:val="0"/>
                                                                      <w:marTop w:val="0"/>
                                                                      <w:marBottom w:val="0"/>
                                                                      <w:divBdr>
                                                                        <w:top w:val="none" w:sz="0" w:space="0" w:color="auto"/>
                                                                        <w:left w:val="none" w:sz="0" w:space="0" w:color="auto"/>
                                                                        <w:bottom w:val="none" w:sz="0" w:space="0" w:color="auto"/>
                                                                        <w:right w:val="none" w:sz="0" w:space="0" w:color="auto"/>
                                                                      </w:divBdr>
                                                                      <w:divsChild>
                                                                        <w:div w:id="672682794">
                                                                          <w:marLeft w:val="0"/>
                                                                          <w:marRight w:val="0"/>
                                                                          <w:marTop w:val="0"/>
                                                                          <w:marBottom w:val="0"/>
                                                                          <w:divBdr>
                                                                            <w:top w:val="none" w:sz="0" w:space="0" w:color="auto"/>
                                                                            <w:left w:val="none" w:sz="0" w:space="0" w:color="auto"/>
                                                                            <w:bottom w:val="none" w:sz="0" w:space="0" w:color="auto"/>
                                                                            <w:right w:val="none" w:sz="0" w:space="0" w:color="auto"/>
                                                                          </w:divBdr>
                                                                          <w:divsChild>
                                                                            <w:div w:id="2105878995">
                                                                              <w:marLeft w:val="0"/>
                                                                              <w:marRight w:val="0"/>
                                                                              <w:marTop w:val="0"/>
                                                                              <w:marBottom w:val="0"/>
                                                                              <w:divBdr>
                                                                                <w:top w:val="none" w:sz="0" w:space="0" w:color="auto"/>
                                                                                <w:left w:val="none" w:sz="0" w:space="0" w:color="auto"/>
                                                                                <w:bottom w:val="none" w:sz="0" w:space="0" w:color="auto"/>
                                                                                <w:right w:val="none" w:sz="0" w:space="0" w:color="auto"/>
                                                                              </w:divBdr>
                                                                              <w:divsChild>
                                                                                <w:div w:id="2010327450">
                                                                                  <w:marLeft w:val="0"/>
                                                                                  <w:marRight w:val="0"/>
                                                                                  <w:marTop w:val="0"/>
                                                                                  <w:marBottom w:val="0"/>
                                                                                  <w:divBdr>
                                                                                    <w:top w:val="none" w:sz="0" w:space="0" w:color="auto"/>
                                                                                    <w:left w:val="none" w:sz="0" w:space="0" w:color="auto"/>
                                                                                    <w:bottom w:val="none" w:sz="0" w:space="0" w:color="auto"/>
                                                                                    <w:right w:val="none" w:sz="0" w:space="0" w:color="auto"/>
                                                                                  </w:divBdr>
                                                                                  <w:divsChild>
                                                                                    <w:div w:id="1748916667">
                                                                                      <w:marLeft w:val="0"/>
                                                                                      <w:marRight w:val="0"/>
                                                                                      <w:marTop w:val="0"/>
                                                                                      <w:marBottom w:val="0"/>
                                                                                      <w:divBdr>
                                                                                        <w:top w:val="none" w:sz="0" w:space="0" w:color="auto"/>
                                                                                        <w:left w:val="none" w:sz="0" w:space="0" w:color="auto"/>
                                                                                        <w:bottom w:val="none" w:sz="0" w:space="0" w:color="auto"/>
                                                                                        <w:right w:val="none" w:sz="0" w:space="0" w:color="auto"/>
                                                                                      </w:divBdr>
                                                                                      <w:divsChild>
                                                                                        <w:div w:id="1417753149">
                                                                                          <w:marLeft w:val="0"/>
                                                                                          <w:marRight w:val="0"/>
                                                                                          <w:marTop w:val="0"/>
                                                                                          <w:marBottom w:val="0"/>
                                                                                          <w:divBdr>
                                                                                            <w:top w:val="none" w:sz="0" w:space="0" w:color="auto"/>
                                                                                            <w:left w:val="none" w:sz="0" w:space="0" w:color="auto"/>
                                                                                            <w:bottom w:val="none" w:sz="0" w:space="0" w:color="auto"/>
                                                                                            <w:right w:val="none" w:sz="0" w:space="0" w:color="auto"/>
                                                                                          </w:divBdr>
                                                                                          <w:divsChild>
                                                                                            <w:div w:id="461071893">
                                                                                              <w:marLeft w:val="0"/>
                                                                                              <w:marRight w:val="0"/>
                                                                                              <w:marTop w:val="60"/>
                                                                                              <w:marBottom w:val="0"/>
                                                                                              <w:divBdr>
                                                                                                <w:top w:val="none" w:sz="0" w:space="0" w:color="auto"/>
                                                                                                <w:left w:val="none" w:sz="0" w:space="0" w:color="auto"/>
                                                                                                <w:bottom w:val="single" w:sz="6" w:space="15" w:color="auto"/>
                                                                                                <w:right w:val="none" w:sz="0" w:space="0" w:color="auto"/>
                                                                                              </w:divBdr>
                                                                                              <w:divsChild>
                                                                                                <w:div w:id="1200122881">
                                                                                                  <w:marLeft w:val="0"/>
                                                                                                  <w:marRight w:val="0"/>
                                                                                                  <w:marTop w:val="180"/>
                                                                                                  <w:marBottom w:val="0"/>
                                                                                                  <w:divBdr>
                                                                                                    <w:top w:val="none" w:sz="0" w:space="0" w:color="auto"/>
                                                                                                    <w:left w:val="none" w:sz="0" w:space="0" w:color="auto"/>
                                                                                                    <w:bottom w:val="none" w:sz="0" w:space="0" w:color="auto"/>
                                                                                                    <w:right w:val="none" w:sz="0" w:space="0" w:color="auto"/>
                                                                                                  </w:divBdr>
                                                                                                  <w:divsChild>
                                                                                                    <w:div w:id="1284532176">
                                                                                                      <w:marLeft w:val="0"/>
                                                                                                      <w:marRight w:val="0"/>
                                                                                                      <w:marTop w:val="0"/>
                                                                                                      <w:marBottom w:val="0"/>
                                                                                                      <w:divBdr>
                                                                                                        <w:top w:val="none" w:sz="0" w:space="0" w:color="auto"/>
                                                                                                        <w:left w:val="none" w:sz="0" w:space="0" w:color="auto"/>
                                                                                                        <w:bottom w:val="none" w:sz="0" w:space="0" w:color="auto"/>
                                                                                                        <w:right w:val="none" w:sz="0" w:space="0" w:color="auto"/>
                                                                                                      </w:divBdr>
                                                                                                      <w:divsChild>
                                                                                                        <w:div w:id="672489667">
                                                                                                          <w:marLeft w:val="0"/>
                                                                                                          <w:marRight w:val="0"/>
                                                                                                          <w:marTop w:val="0"/>
                                                                                                          <w:marBottom w:val="0"/>
                                                                                                          <w:divBdr>
                                                                                                            <w:top w:val="none" w:sz="0" w:space="0" w:color="auto"/>
                                                                                                            <w:left w:val="none" w:sz="0" w:space="0" w:color="auto"/>
                                                                                                            <w:bottom w:val="none" w:sz="0" w:space="0" w:color="auto"/>
                                                                                                            <w:right w:val="none" w:sz="0" w:space="0" w:color="auto"/>
                                                                                                          </w:divBdr>
                                                                                                          <w:divsChild>
                                                                                                            <w:div w:id="1525510860">
                                                                                                              <w:marLeft w:val="0"/>
                                                                                                              <w:marRight w:val="0"/>
                                                                                                              <w:marTop w:val="0"/>
                                                                                                              <w:marBottom w:val="0"/>
                                                                                                              <w:divBdr>
                                                                                                                <w:top w:val="none" w:sz="0" w:space="0" w:color="auto"/>
                                                                                                                <w:left w:val="none" w:sz="0" w:space="0" w:color="auto"/>
                                                                                                                <w:bottom w:val="none" w:sz="0" w:space="0" w:color="auto"/>
                                                                                                                <w:right w:val="none" w:sz="0" w:space="0" w:color="auto"/>
                                                                                                              </w:divBdr>
                                                                                                              <w:divsChild>
                                                                                                                <w:div w:id="1384210895">
                                                                                                                  <w:marLeft w:val="0"/>
                                                                                                                  <w:marRight w:val="0"/>
                                                                                                                  <w:marTop w:val="0"/>
                                                                                                                  <w:marBottom w:val="0"/>
                                                                                                                  <w:divBdr>
                                                                                                                    <w:top w:val="none" w:sz="0" w:space="0" w:color="auto"/>
                                                                                                                    <w:left w:val="none" w:sz="0" w:space="0" w:color="auto"/>
                                                                                                                    <w:bottom w:val="none" w:sz="0" w:space="0" w:color="auto"/>
                                                                                                                    <w:right w:val="none" w:sz="0" w:space="0" w:color="auto"/>
                                                                                                                  </w:divBdr>
                                                                                                                  <w:divsChild>
                                                                                                                    <w:div w:id="160047295">
                                                                                                                      <w:marLeft w:val="0"/>
                                                                                                                      <w:marRight w:val="0"/>
                                                                                                                      <w:marTop w:val="0"/>
                                                                                                                      <w:marBottom w:val="0"/>
                                                                                                                      <w:divBdr>
                                                                                                                        <w:top w:val="none" w:sz="0" w:space="0" w:color="auto"/>
                                                                                                                        <w:left w:val="none" w:sz="0" w:space="0" w:color="auto"/>
                                                                                                                        <w:bottom w:val="none" w:sz="0" w:space="0" w:color="auto"/>
                                                                                                                        <w:right w:val="none" w:sz="0" w:space="0" w:color="auto"/>
                                                                                                                      </w:divBdr>
                                                                                                                      <w:divsChild>
                                                                                                                        <w:div w:id="418411488">
                                                                                                                          <w:marLeft w:val="0"/>
                                                                                                                          <w:marRight w:val="0"/>
                                                                                                                          <w:marTop w:val="0"/>
                                                                                                                          <w:marBottom w:val="0"/>
                                                                                                                          <w:divBdr>
                                                                                                                            <w:top w:val="none" w:sz="0" w:space="0" w:color="auto"/>
                                                                                                                            <w:left w:val="none" w:sz="0" w:space="0" w:color="auto"/>
                                                                                                                            <w:bottom w:val="none" w:sz="0" w:space="0" w:color="auto"/>
                                                                                                                            <w:right w:val="none" w:sz="0" w:space="0" w:color="auto"/>
                                                                                                                          </w:divBdr>
                                                                                                                          <w:divsChild>
                                                                                                                            <w:div w:id="139192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842764">
      <w:bodyDiv w:val="1"/>
      <w:marLeft w:val="0"/>
      <w:marRight w:val="0"/>
      <w:marTop w:val="0"/>
      <w:marBottom w:val="0"/>
      <w:divBdr>
        <w:top w:val="none" w:sz="0" w:space="0" w:color="auto"/>
        <w:left w:val="none" w:sz="0" w:space="0" w:color="auto"/>
        <w:bottom w:val="none" w:sz="0" w:space="0" w:color="auto"/>
        <w:right w:val="none" w:sz="0" w:space="0" w:color="auto"/>
      </w:divBdr>
    </w:div>
    <w:div w:id="854611947">
      <w:bodyDiv w:val="1"/>
      <w:marLeft w:val="0"/>
      <w:marRight w:val="0"/>
      <w:marTop w:val="0"/>
      <w:marBottom w:val="0"/>
      <w:divBdr>
        <w:top w:val="none" w:sz="0" w:space="0" w:color="auto"/>
        <w:left w:val="none" w:sz="0" w:space="0" w:color="auto"/>
        <w:bottom w:val="none" w:sz="0" w:space="0" w:color="auto"/>
        <w:right w:val="none" w:sz="0" w:space="0" w:color="auto"/>
      </w:divBdr>
      <w:divsChild>
        <w:div w:id="211964471">
          <w:marLeft w:val="0"/>
          <w:marRight w:val="0"/>
          <w:marTop w:val="0"/>
          <w:marBottom w:val="0"/>
          <w:divBdr>
            <w:top w:val="none" w:sz="0" w:space="0" w:color="auto"/>
            <w:left w:val="none" w:sz="0" w:space="0" w:color="auto"/>
            <w:bottom w:val="none" w:sz="0" w:space="0" w:color="auto"/>
            <w:right w:val="none" w:sz="0" w:space="0" w:color="auto"/>
          </w:divBdr>
          <w:divsChild>
            <w:div w:id="1188369897">
              <w:marLeft w:val="0"/>
              <w:marRight w:val="0"/>
              <w:marTop w:val="0"/>
              <w:marBottom w:val="0"/>
              <w:divBdr>
                <w:top w:val="none" w:sz="0" w:space="0" w:color="auto"/>
                <w:left w:val="none" w:sz="0" w:space="0" w:color="auto"/>
                <w:bottom w:val="none" w:sz="0" w:space="0" w:color="auto"/>
                <w:right w:val="none" w:sz="0" w:space="0" w:color="auto"/>
              </w:divBdr>
              <w:divsChild>
                <w:div w:id="654652515">
                  <w:marLeft w:val="0"/>
                  <w:marRight w:val="0"/>
                  <w:marTop w:val="0"/>
                  <w:marBottom w:val="0"/>
                  <w:divBdr>
                    <w:top w:val="none" w:sz="0" w:space="0" w:color="auto"/>
                    <w:left w:val="none" w:sz="0" w:space="0" w:color="auto"/>
                    <w:bottom w:val="none" w:sz="0" w:space="0" w:color="auto"/>
                    <w:right w:val="none" w:sz="0" w:space="0" w:color="auto"/>
                  </w:divBdr>
                  <w:divsChild>
                    <w:div w:id="1001812207">
                      <w:marLeft w:val="0"/>
                      <w:marRight w:val="0"/>
                      <w:marTop w:val="0"/>
                      <w:marBottom w:val="0"/>
                      <w:divBdr>
                        <w:top w:val="none" w:sz="0" w:space="0" w:color="auto"/>
                        <w:left w:val="none" w:sz="0" w:space="0" w:color="auto"/>
                        <w:bottom w:val="none" w:sz="0" w:space="0" w:color="auto"/>
                        <w:right w:val="none" w:sz="0" w:space="0" w:color="auto"/>
                      </w:divBdr>
                      <w:divsChild>
                        <w:div w:id="2041739808">
                          <w:marLeft w:val="0"/>
                          <w:marRight w:val="0"/>
                          <w:marTop w:val="0"/>
                          <w:marBottom w:val="0"/>
                          <w:divBdr>
                            <w:top w:val="none" w:sz="0" w:space="0" w:color="auto"/>
                            <w:left w:val="none" w:sz="0" w:space="0" w:color="auto"/>
                            <w:bottom w:val="none" w:sz="0" w:space="0" w:color="auto"/>
                            <w:right w:val="none" w:sz="0" w:space="0" w:color="auto"/>
                          </w:divBdr>
                          <w:divsChild>
                            <w:div w:id="820582338">
                              <w:marLeft w:val="0"/>
                              <w:marRight w:val="0"/>
                              <w:marTop w:val="0"/>
                              <w:marBottom w:val="0"/>
                              <w:divBdr>
                                <w:top w:val="none" w:sz="0" w:space="0" w:color="auto"/>
                                <w:left w:val="none" w:sz="0" w:space="0" w:color="auto"/>
                                <w:bottom w:val="none" w:sz="0" w:space="0" w:color="auto"/>
                                <w:right w:val="none" w:sz="0" w:space="0" w:color="auto"/>
                              </w:divBdr>
                              <w:divsChild>
                                <w:div w:id="1715959581">
                                  <w:marLeft w:val="0"/>
                                  <w:marRight w:val="0"/>
                                  <w:marTop w:val="0"/>
                                  <w:marBottom w:val="0"/>
                                  <w:divBdr>
                                    <w:top w:val="none" w:sz="0" w:space="0" w:color="auto"/>
                                    <w:left w:val="none" w:sz="0" w:space="0" w:color="auto"/>
                                    <w:bottom w:val="none" w:sz="0" w:space="0" w:color="auto"/>
                                    <w:right w:val="none" w:sz="0" w:space="0" w:color="auto"/>
                                  </w:divBdr>
                                  <w:divsChild>
                                    <w:div w:id="1946495075">
                                      <w:marLeft w:val="0"/>
                                      <w:marRight w:val="0"/>
                                      <w:marTop w:val="0"/>
                                      <w:marBottom w:val="0"/>
                                      <w:divBdr>
                                        <w:top w:val="none" w:sz="0" w:space="0" w:color="auto"/>
                                        <w:left w:val="none" w:sz="0" w:space="0" w:color="auto"/>
                                        <w:bottom w:val="none" w:sz="0" w:space="0" w:color="auto"/>
                                        <w:right w:val="none" w:sz="0" w:space="0" w:color="auto"/>
                                      </w:divBdr>
                                      <w:divsChild>
                                        <w:div w:id="1107500240">
                                          <w:marLeft w:val="0"/>
                                          <w:marRight w:val="0"/>
                                          <w:marTop w:val="0"/>
                                          <w:marBottom w:val="0"/>
                                          <w:divBdr>
                                            <w:top w:val="none" w:sz="0" w:space="0" w:color="auto"/>
                                            <w:left w:val="none" w:sz="0" w:space="0" w:color="auto"/>
                                            <w:bottom w:val="none" w:sz="0" w:space="0" w:color="auto"/>
                                            <w:right w:val="none" w:sz="0" w:space="0" w:color="auto"/>
                                          </w:divBdr>
                                          <w:divsChild>
                                            <w:div w:id="1727603262">
                                              <w:marLeft w:val="0"/>
                                              <w:marRight w:val="0"/>
                                              <w:marTop w:val="0"/>
                                              <w:marBottom w:val="0"/>
                                              <w:divBdr>
                                                <w:top w:val="none" w:sz="0" w:space="0" w:color="auto"/>
                                                <w:left w:val="none" w:sz="0" w:space="0" w:color="auto"/>
                                                <w:bottom w:val="none" w:sz="0" w:space="0" w:color="auto"/>
                                                <w:right w:val="none" w:sz="0" w:space="0" w:color="auto"/>
                                              </w:divBdr>
                                              <w:divsChild>
                                                <w:div w:id="1817641576">
                                                  <w:marLeft w:val="0"/>
                                                  <w:marRight w:val="0"/>
                                                  <w:marTop w:val="0"/>
                                                  <w:marBottom w:val="0"/>
                                                  <w:divBdr>
                                                    <w:top w:val="none" w:sz="0" w:space="0" w:color="auto"/>
                                                    <w:left w:val="none" w:sz="0" w:space="0" w:color="auto"/>
                                                    <w:bottom w:val="none" w:sz="0" w:space="0" w:color="auto"/>
                                                    <w:right w:val="none" w:sz="0" w:space="0" w:color="auto"/>
                                                  </w:divBdr>
                                                  <w:divsChild>
                                                    <w:div w:id="1586112404">
                                                      <w:marLeft w:val="0"/>
                                                      <w:marRight w:val="0"/>
                                                      <w:marTop w:val="0"/>
                                                      <w:marBottom w:val="0"/>
                                                      <w:divBdr>
                                                        <w:top w:val="none" w:sz="0" w:space="0" w:color="auto"/>
                                                        <w:left w:val="none" w:sz="0" w:space="0" w:color="auto"/>
                                                        <w:bottom w:val="none" w:sz="0" w:space="0" w:color="auto"/>
                                                        <w:right w:val="none" w:sz="0" w:space="0" w:color="auto"/>
                                                      </w:divBdr>
                                                      <w:divsChild>
                                                        <w:div w:id="831678167">
                                                          <w:marLeft w:val="0"/>
                                                          <w:marRight w:val="0"/>
                                                          <w:marTop w:val="0"/>
                                                          <w:marBottom w:val="0"/>
                                                          <w:divBdr>
                                                            <w:top w:val="none" w:sz="0" w:space="0" w:color="auto"/>
                                                            <w:left w:val="none" w:sz="0" w:space="0" w:color="auto"/>
                                                            <w:bottom w:val="none" w:sz="0" w:space="0" w:color="auto"/>
                                                            <w:right w:val="none" w:sz="0" w:space="0" w:color="auto"/>
                                                          </w:divBdr>
                                                          <w:divsChild>
                                                            <w:div w:id="1491599781">
                                                              <w:marLeft w:val="0"/>
                                                              <w:marRight w:val="0"/>
                                                              <w:marTop w:val="0"/>
                                                              <w:marBottom w:val="0"/>
                                                              <w:divBdr>
                                                                <w:top w:val="none" w:sz="0" w:space="0" w:color="auto"/>
                                                                <w:left w:val="none" w:sz="0" w:space="0" w:color="auto"/>
                                                                <w:bottom w:val="none" w:sz="0" w:space="0" w:color="auto"/>
                                                                <w:right w:val="none" w:sz="0" w:space="0" w:color="auto"/>
                                                              </w:divBdr>
                                                              <w:divsChild>
                                                                <w:div w:id="1496190118">
                                                                  <w:marLeft w:val="405"/>
                                                                  <w:marRight w:val="0"/>
                                                                  <w:marTop w:val="0"/>
                                                                  <w:marBottom w:val="0"/>
                                                                  <w:divBdr>
                                                                    <w:top w:val="none" w:sz="0" w:space="0" w:color="auto"/>
                                                                    <w:left w:val="none" w:sz="0" w:space="0" w:color="auto"/>
                                                                    <w:bottom w:val="none" w:sz="0" w:space="0" w:color="auto"/>
                                                                    <w:right w:val="none" w:sz="0" w:space="0" w:color="auto"/>
                                                                  </w:divBdr>
                                                                  <w:divsChild>
                                                                    <w:div w:id="1352688009">
                                                                      <w:marLeft w:val="0"/>
                                                                      <w:marRight w:val="0"/>
                                                                      <w:marTop w:val="0"/>
                                                                      <w:marBottom w:val="0"/>
                                                                      <w:divBdr>
                                                                        <w:top w:val="none" w:sz="0" w:space="0" w:color="auto"/>
                                                                        <w:left w:val="none" w:sz="0" w:space="0" w:color="auto"/>
                                                                        <w:bottom w:val="none" w:sz="0" w:space="0" w:color="auto"/>
                                                                        <w:right w:val="none" w:sz="0" w:space="0" w:color="auto"/>
                                                                      </w:divBdr>
                                                                      <w:divsChild>
                                                                        <w:div w:id="481312895">
                                                                          <w:marLeft w:val="0"/>
                                                                          <w:marRight w:val="0"/>
                                                                          <w:marTop w:val="0"/>
                                                                          <w:marBottom w:val="0"/>
                                                                          <w:divBdr>
                                                                            <w:top w:val="none" w:sz="0" w:space="0" w:color="auto"/>
                                                                            <w:left w:val="none" w:sz="0" w:space="0" w:color="auto"/>
                                                                            <w:bottom w:val="none" w:sz="0" w:space="0" w:color="auto"/>
                                                                            <w:right w:val="none" w:sz="0" w:space="0" w:color="auto"/>
                                                                          </w:divBdr>
                                                                          <w:divsChild>
                                                                            <w:div w:id="1689598370">
                                                                              <w:marLeft w:val="0"/>
                                                                              <w:marRight w:val="0"/>
                                                                              <w:marTop w:val="0"/>
                                                                              <w:marBottom w:val="0"/>
                                                                              <w:divBdr>
                                                                                <w:top w:val="none" w:sz="0" w:space="0" w:color="auto"/>
                                                                                <w:left w:val="none" w:sz="0" w:space="0" w:color="auto"/>
                                                                                <w:bottom w:val="none" w:sz="0" w:space="0" w:color="auto"/>
                                                                                <w:right w:val="none" w:sz="0" w:space="0" w:color="auto"/>
                                                                              </w:divBdr>
                                                                              <w:divsChild>
                                                                                <w:div w:id="13192807">
                                                                                  <w:marLeft w:val="0"/>
                                                                                  <w:marRight w:val="0"/>
                                                                                  <w:marTop w:val="0"/>
                                                                                  <w:marBottom w:val="0"/>
                                                                                  <w:divBdr>
                                                                                    <w:top w:val="none" w:sz="0" w:space="0" w:color="auto"/>
                                                                                    <w:left w:val="none" w:sz="0" w:space="0" w:color="auto"/>
                                                                                    <w:bottom w:val="none" w:sz="0" w:space="0" w:color="auto"/>
                                                                                    <w:right w:val="none" w:sz="0" w:space="0" w:color="auto"/>
                                                                                  </w:divBdr>
                                                                                  <w:divsChild>
                                                                                    <w:div w:id="543830723">
                                                                                      <w:marLeft w:val="0"/>
                                                                                      <w:marRight w:val="0"/>
                                                                                      <w:marTop w:val="0"/>
                                                                                      <w:marBottom w:val="0"/>
                                                                                      <w:divBdr>
                                                                                        <w:top w:val="none" w:sz="0" w:space="0" w:color="auto"/>
                                                                                        <w:left w:val="none" w:sz="0" w:space="0" w:color="auto"/>
                                                                                        <w:bottom w:val="none" w:sz="0" w:space="0" w:color="auto"/>
                                                                                        <w:right w:val="none" w:sz="0" w:space="0" w:color="auto"/>
                                                                                      </w:divBdr>
                                                                                      <w:divsChild>
                                                                                        <w:div w:id="1606769554">
                                                                                          <w:marLeft w:val="0"/>
                                                                                          <w:marRight w:val="0"/>
                                                                                          <w:marTop w:val="0"/>
                                                                                          <w:marBottom w:val="0"/>
                                                                                          <w:divBdr>
                                                                                            <w:top w:val="none" w:sz="0" w:space="0" w:color="auto"/>
                                                                                            <w:left w:val="none" w:sz="0" w:space="0" w:color="auto"/>
                                                                                            <w:bottom w:val="none" w:sz="0" w:space="0" w:color="auto"/>
                                                                                            <w:right w:val="none" w:sz="0" w:space="0" w:color="auto"/>
                                                                                          </w:divBdr>
                                                                                          <w:divsChild>
                                                                                            <w:div w:id="1368719432">
                                                                                              <w:marLeft w:val="0"/>
                                                                                              <w:marRight w:val="0"/>
                                                                                              <w:marTop w:val="60"/>
                                                                                              <w:marBottom w:val="0"/>
                                                                                              <w:divBdr>
                                                                                                <w:top w:val="none" w:sz="0" w:space="0" w:color="auto"/>
                                                                                                <w:left w:val="none" w:sz="0" w:space="0" w:color="auto"/>
                                                                                                <w:bottom w:val="single" w:sz="6" w:space="15" w:color="auto"/>
                                                                                                <w:right w:val="none" w:sz="0" w:space="0" w:color="auto"/>
                                                                                              </w:divBdr>
                                                                                              <w:divsChild>
                                                                                                <w:div w:id="1115442107">
                                                                                                  <w:marLeft w:val="0"/>
                                                                                                  <w:marRight w:val="0"/>
                                                                                                  <w:marTop w:val="180"/>
                                                                                                  <w:marBottom w:val="0"/>
                                                                                                  <w:divBdr>
                                                                                                    <w:top w:val="none" w:sz="0" w:space="0" w:color="auto"/>
                                                                                                    <w:left w:val="none" w:sz="0" w:space="0" w:color="auto"/>
                                                                                                    <w:bottom w:val="none" w:sz="0" w:space="0" w:color="auto"/>
                                                                                                    <w:right w:val="none" w:sz="0" w:space="0" w:color="auto"/>
                                                                                                  </w:divBdr>
                                                                                                  <w:divsChild>
                                                                                                    <w:div w:id="1096248696">
                                                                                                      <w:marLeft w:val="0"/>
                                                                                                      <w:marRight w:val="0"/>
                                                                                                      <w:marTop w:val="0"/>
                                                                                                      <w:marBottom w:val="0"/>
                                                                                                      <w:divBdr>
                                                                                                        <w:top w:val="none" w:sz="0" w:space="0" w:color="auto"/>
                                                                                                        <w:left w:val="none" w:sz="0" w:space="0" w:color="auto"/>
                                                                                                        <w:bottom w:val="none" w:sz="0" w:space="0" w:color="auto"/>
                                                                                                        <w:right w:val="none" w:sz="0" w:space="0" w:color="auto"/>
                                                                                                      </w:divBdr>
                                                                                                      <w:divsChild>
                                                                                                        <w:div w:id="165288226">
                                                                                                          <w:marLeft w:val="0"/>
                                                                                                          <w:marRight w:val="0"/>
                                                                                                          <w:marTop w:val="0"/>
                                                                                                          <w:marBottom w:val="0"/>
                                                                                                          <w:divBdr>
                                                                                                            <w:top w:val="none" w:sz="0" w:space="0" w:color="auto"/>
                                                                                                            <w:left w:val="none" w:sz="0" w:space="0" w:color="auto"/>
                                                                                                            <w:bottom w:val="none" w:sz="0" w:space="0" w:color="auto"/>
                                                                                                            <w:right w:val="none" w:sz="0" w:space="0" w:color="auto"/>
                                                                                                          </w:divBdr>
                                                                                                          <w:divsChild>
                                                                                                            <w:div w:id="1491864774">
                                                                                                              <w:marLeft w:val="0"/>
                                                                                                              <w:marRight w:val="0"/>
                                                                                                              <w:marTop w:val="0"/>
                                                                                                              <w:marBottom w:val="0"/>
                                                                                                              <w:divBdr>
                                                                                                                <w:top w:val="none" w:sz="0" w:space="0" w:color="auto"/>
                                                                                                                <w:left w:val="none" w:sz="0" w:space="0" w:color="auto"/>
                                                                                                                <w:bottom w:val="none" w:sz="0" w:space="0" w:color="auto"/>
                                                                                                                <w:right w:val="none" w:sz="0" w:space="0" w:color="auto"/>
                                                                                                              </w:divBdr>
                                                                                                              <w:divsChild>
                                                                                                                <w:div w:id="248197316">
                                                                                                                  <w:marLeft w:val="0"/>
                                                                                                                  <w:marRight w:val="0"/>
                                                                                                                  <w:marTop w:val="0"/>
                                                                                                                  <w:marBottom w:val="0"/>
                                                                                                                  <w:divBdr>
                                                                                                                    <w:top w:val="none" w:sz="0" w:space="0" w:color="auto"/>
                                                                                                                    <w:left w:val="none" w:sz="0" w:space="0" w:color="auto"/>
                                                                                                                    <w:bottom w:val="none" w:sz="0" w:space="0" w:color="auto"/>
                                                                                                                    <w:right w:val="none" w:sz="0" w:space="0" w:color="auto"/>
                                                                                                                  </w:divBdr>
                                                                                                                  <w:divsChild>
                                                                                                                    <w:div w:id="1759907361">
                                                                                                                      <w:marLeft w:val="0"/>
                                                                                                                      <w:marRight w:val="0"/>
                                                                                                                      <w:marTop w:val="0"/>
                                                                                                                      <w:marBottom w:val="0"/>
                                                                                                                      <w:divBdr>
                                                                                                                        <w:top w:val="none" w:sz="0" w:space="0" w:color="auto"/>
                                                                                                                        <w:left w:val="none" w:sz="0" w:space="0" w:color="auto"/>
                                                                                                                        <w:bottom w:val="none" w:sz="0" w:space="0" w:color="auto"/>
                                                                                                                        <w:right w:val="none" w:sz="0" w:space="0" w:color="auto"/>
                                                                                                                      </w:divBdr>
                                                                                                                      <w:divsChild>
                                                                                                                        <w:div w:id="1870801208">
                                                                                                                          <w:marLeft w:val="0"/>
                                                                                                                          <w:marRight w:val="0"/>
                                                                                                                          <w:marTop w:val="0"/>
                                                                                                                          <w:marBottom w:val="0"/>
                                                                                                                          <w:divBdr>
                                                                                                                            <w:top w:val="none" w:sz="0" w:space="0" w:color="auto"/>
                                                                                                                            <w:left w:val="none" w:sz="0" w:space="0" w:color="auto"/>
                                                                                                                            <w:bottom w:val="none" w:sz="0" w:space="0" w:color="auto"/>
                                                                                                                            <w:right w:val="none" w:sz="0" w:space="0" w:color="auto"/>
                                                                                                                          </w:divBdr>
                                                                                                                          <w:divsChild>
                                                                                                                            <w:div w:id="818033567">
                                                                                                                              <w:marLeft w:val="0"/>
                                                                                                                              <w:marRight w:val="0"/>
                                                                                                                              <w:marTop w:val="0"/>
                                                                                                                              <w:marBottom w:val="0"/>
                                                                                                                              <w:divBdr>
                                                                                                                                <w:top w:val="none" w:sz="0" w:space="0" w:color="auto"/>
                                                                                                                                <w:left w:val="none" w:sz="0" w:space="0" w:color="auto"/>
                                                                                                                                <w:bottom w:val="none" w:sz="0" w:space="0" w:color="auto"/>
                                                                                                                                <w:right w:val="none" w:sz="0" w:space="0" w:color="auto"/>
                                                                                                                              </w:divBdr>
                                                                                                                              <w:divsChild>
                                                                                                                                <w:div w:id="1005017793">
                                                                                                                                  <w:marLeft w:val="0"/>
                                                                                                                                  <w:marRight w:val="0"/>
                                                                                                                                  <w:marTop w:val="0"/>
                                                                                                                                  <w:marBottom w:val="0"/>
                                                                                                                                  <w:divBdr>
                                                                                                                                    <w:top w:val="none" w:sz="0" w:space="0" w:color="auto"/>
                                                                                                                                    <w:left w:val="none" w:sz="0" w:space="0" w:color="auto"/>
                                                                                                                                    <w:bottom w:val="none" w:sz="0" w:space="0" w:color="auto"/>
                                                                                                                                    <w:right w:val="none" w:sz="0" w:space="0" w:color="auto"/>
                                                                                                                                  </w:divBdr>
                                                                                                                                  <w:divsChild>
                                                                                                                                    <w:div w:id="1670521109">
                                                                                                                                      <w:marLeft w:val="0"/>
                                                                                                                                      <w:marRight w:val="0"/>
                                                                                                                                      <w:marTop w:val="0"/>
                                                                                                                                      <w:marBottom w:val="0"/>
                                                                                                                                      <w:divBdr>
                                                                                                                                        <w:top w:val="none" w:sz="0" w:space="0" w:color="auto"/>
                                                                                                                                        <w:left w:val="none" w:sz="0" w:space="0" w:color="auto"/>
                                                                                                                                        <w:bottom w:val="none" w:sz="0" w:space="0" w:color="auto"/>
                                                                                                                                        <w:right w:val="none" w:sz="0" w:space="0" w:color="auto"/>
                                                                                                                                      </w:divBdr>
                                                                                                                                      <w:divsChild>
                                                                                                                                        <w:div w:id="20016323">
                                                                                                                                          <w:marLeft w:val="0"/>
                                                                                                                                          <w:marRight w:val="0"/>
                                                                                                                                          <w:marTop w:val="0"/>
                                                                                                                                          <w:marBottom w:val="0"/>
                                                                                                                                          <w:divBdr>
                                                                                                                                            <w:top w:val="none" w:sz="0" w:space="0" w:color="auto"/>
                                                                                                                                            <w:left w:val="none" w:sz="0" w:space="0" w:color="auto"/>
                                                                                                                                            <w:bottom w:val="none" w:sz="0" w:space="0" w:color="auto"/>
                                                                                                                                            <w:right w:val="none" w:sz="0" w:space="0" w:color="auto"/>
                                                                                                                                          </w:divBdr>
                                                                                                                                        </w:div>
                                                                                                                                        <w:div w:id="304546748">
                                                                                                                                          <w:marLeft w:val="0"/>
                                                                                                                                          <w:marRight w:val="0"/>
                                                                                                                                          <w:marTop w:val="0"/>
                                                                                                                                          <w:marBottom w:val="0"/>
                                                                                                                                          <w:divBdr>
                                                                                                                                            <w:top w:val="none" w:sz="0" w:space="0" w:color="auto"/>
                                                                                                                                            <w:left w:val="none" w:sz="0" w:space="0" w:color="auto"/>
                                                                                                                                            <w:bottom w:val="none" w:sz="0" w:space="0" w:color="auto"/>
                                                                                                                                            <w:right w:val="none" w:sz="0" w:space="0" w:color="auto"/>
                                                                                                                                          </w:divBdr>
                                                                                                                                        </w:div>
                                                                                                                                        <w:div w:id="338967517">
                                                                                                                                          <w:marLeft w:val="0"/>
                                                                                                                                          <w:marRight w:val="0"/>
                                                                                                                                          <w:marTop w:val="0"/>
                                                                                                                                          <w:marBottom w:val="0"/>
                                                                                                                                          <w:divBdr>
                                                                                                                                            <w:top w:val="none" w:sz="0" w:space="0" w:color="auto"/>
                                                                                                                                            <w:left w:val="none" w:sz="0" w:space="0" w:color="auto"/>
                                                                                                                                            <w:bottom w:val="none" w:sz="0" w:space="0" w:color="auto"/>
                                                                                                                                            <w:right w:val="none" w:sz="0" w:space="0" w:color="auto"/>
                                                                                                                                          </w:divBdr>
                                                                                                                                        </w:div>
                                                                                                                                        <w:div w:id="360671055">
                                                                                                                                          <w:marLeft w:val="0"/>
                                                                                                                                          <w:marRight w:val="0"/>
                                                                                                                                          <w:marTop w:val="0"/>
                                                                                                                                          <w:marBottom w:val="0"/>
                                                                                                                                          <w:divBdr>
                                                                                                                                            <w:top w:val="none" w:sz="0" w:space="0" w:color="auto"/>
                                                                                                                                            <w:left w:val="none" w:sz="0" w:space="0" w:color="auto"/>
                                                                                                                                            <w:bottom w:val="none" w:sz="0" w:space="0" w:color="auto"/>
                                                                                                                                            <w:right w:val="none" w:sz="0" w:space="0" w:color="auto"/>
                                                                                                                                          </w:divBdr>
                                                                                                                                        </w:div>
                                                                                                                                        <w:div w:id="453522030">
                                                                                                                                          <w:marLeft w:val="0"/>
                                                                                                                                          <w:marRight w:val="0"/>
                                                                                                                                          <w:marTop w:val="0"/>
                                                                                                                                          <w:marBottom w:val="0"/>
                                                                                                                                          <w:divBdr>
                                                                                                                                            <w:top w:val="none" w:sz="0" w:space="0" w:color="auto"/>
                                                                                                                                            <w:left w:val="none" w:sz="0" w:space="0" w:color="auto"/>
                                                                                                                                            <w:bottom w:val="none" w:sz="0" w:space="0" w:color="auto"/>
                                                                                                                                            <w:right w:val="none" w:sz="0" w:space="0" w:color="auto"/>
                                                                                                                                          </w:divBdr>
                                                                                                                                        </w:div>
                                                                                                                                        <w:div w:id="501967769">
                                                                                                                                          <w:marLeft w:val="0"/>
                                                                                                                                          <w:marRight w:val="0"/>
                                                                                                                                          <w:marTop w:val="0"/>
                                                                                                                                          <w:marBottom w:val="0"/>
                                                                                                                                          <w:divBdr>
                                                                                                                                            <w:top w:val="none" w:sz="0" w:space="0" w:color="auto"/>
                                                                                                                                            <w:left w:val="none" w:sz="0" w:space="0" w:color="auto"/>
                                                                                                                                            <w:bottom w:val="none" w:sz="0" w:space="0" w:color="auto"/>
                                                                                                                                            <w:right w:val="none" w:sz="0" w:space="0" w:color="auto"/>
                                                                                                                                          </w:divBdr>
                                                                                                                                        </w:div>
                                                                                                                                        <w:div w:id="507477094">
                                                                                                                                          <w:marLeft w:val="0"/>
                                                                                                                                          <w:marRight w:val="0"/>
                                                                                                                                          <w:marTop w:val="0"/>
                                                                                                                                          <w:marBottom w:val="0"/>
                                                                                                                                          <w:divBdr>
                                                                                                                                            <w:top w:val="none" w:sz="0" w:space="0" w:color="auto"/>
                                                                                                                                            <w:left w:val="none" w:sz="0" w:space="0" w:color="auto"/>
                                                                                                                                            <w:bottom w:val="none" w:sz="0" w:space="0" w:color="auto"/>
                                                                                                                                            <w:right w:val="none" w:sz="0" w:space="0" w:color="auto"/>
                                                                                                                                          </w:divBdr>
                                                                                                                                        </w:div>
                                                                                                                                        <w:div w:id="1026370954">
                                                                                                                                          <w:marLeft w:val="0"/>
                                                                                                                                          <w:marRight w:val="0"/>
                                                                                                                                          <w:marTop w:val="0"/>
                                                                                                                                          <w:marBottom w:val="0"/>
                                                                                                                                          <w:divBdr>
                                                                                                                                            <w:top w:val="none" w:sz="0" w:space="0" w:color="auto"/>
                                                                                                                                            <w:left w:val="none" w:sz="0" w:space="0" w:color="auto"/>
                                                                                                                                            <w:bottom w:val="none" w:sz="0" w:space="0" w:color="auto"/>
                                                                                                                                            <w:right w:val="none" w:sz="0" w:space="0" w:color="auto"/>
                                                                                                                                          </w:divBdr>
                                                                                                                                        </w:div>
                                                                                                                                        <w:div w:id="1189370016">
                                                                                                                                          <w:marLeft w:val="0"/>
                                                                                                                                          <w:marRight w:val="0"/>
                                                                                                                                          <w:marTop w:val="0"/>
                                                                                                                                          <w:marBottom w:val="0"/>
                                                                                                                                          <w:divBdr>
                                                                                                                                            <w:top w:val="none" w:sz="0" w:space="0" w:color="auto"/>
                                                                                                                                            <w:left w:val="none" w:sz="0" w:space="0" w:color="auto"/>
                                                                                                                                            <w:bottom w:val="none" w:sz="0" w:space="0" w:color="auto"/>
                                                                                                                                            <w:right w:val="none" w:sz="0" w:space="0" w:color="auto"/>
                                                                                                                                          </w:divBdr>
                                                                                                                                        </w:div>
                                                                                                                                        <w:div w:id="1259143458">
                                                                                                                                          <w:marLeft w:val="0"/>
                                                                                                                                          <w:marRight w:val="0"/>
                                                                                                                                          <w:marTop w:val="0"/>
                                                                                                                                          <w:marBottom w:val="0"/>
                                                                                                                                          <w:divBdr>
                                                                                                                                            <w:top w:val="none" w:sz="0" w:space="0" w:color="auto"/>
                                                                                                                                            <w:left w:val="none" w:sz="0" w:space="0" w:color="auto"/>
                                                                                                                                            <w:bottom w:val="none" w:sz="0" w:space="0" w:color="auto"/>
                                                                                                                                            <w:right w:val="none" w:sz="0" w:space="0" w:color="auto"/>
                                                                                                                                          </w:divBdr>
                                                                                                                                        </w:div>
                                                                                                                                        <w:div w:id="1619264022">
                                                                                                                                          <w:marLeft w:val="0"/>
                                                                                                                                          <w:marRight w:val="0"/>
                                                                                                                                          <w:marTop w:val="0"/>
                                                                                                                                          <w:marBottom w:val="0"/>
                                                                                                                                          <w:divBdr>
                                                                                                                                            <w:top w:val="none" w:sz="0" w:space="0" w:color="auto"/>
                                                                                                                                            <w:left w:val="none" w:sz="0" w:space="0" w:color="auto"/>
                                                                                                                                            <w:bottom w:val="none" w:sz="0" w:space="0" w:color="auto"/>
                                                                                                                                            <w:right w:val="none" w:sz="0" w:space="0" w:color="auto"/>
                                                                                                                                          </w:divBdr>
                                                                                                                                        </w:div>
                                                                                                                                        <w:div w:id="18268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220643">
      <w:bodyDiv w:val="1"/>
      <w:marLeft w:val="0"/>
      <w:marRight w:val="0"/>
      <w:marTop w:val="0"/>
      <w:marBottom w:val="0"/>
      <w:divBdr>
        <w:top w:val="none" w:sz="0" w:space="0" w:color="auto"/>
        <w:left w:val="none" w:sz="0" w:space="0" w:color="auto"/>
        <w:bottom w:val="none" w:sz="0" w:space="0" w:color="auto"/>
        <w:right w:val="none" w:sz="0" w:space="0" w:color="auto"/>
      </w:divBdr>
    </w:div>
    <w:div w:id="991761363">
      <w:bodyDiv w:val="1"/>
      <w:marLeft w:val="0"/>
      <w:marRight w:val="0"/>
      <w:marTop w:val="0"/>
      <w:marBottom w:val="0"/>
      <w:divBdr>
        <w:top w:val="none" w:sz="0" w:space="0" w:color="auto"/>
        <w:left w:val="none" w:sz="0" w:space="0" w:color="auto"/>
        <w:bottom w:val="none" w:sz="0" w:space="0" w:color="auto"/>
        <w:right w:val="none" w:sz="0" w:space="0" w:color="auto"/>
      </w:divBdr>
    </w:div>
    <w:div w:id="1050113604">
      <w:bodyDiv w:val="1"/>
      <w:marLeft w:val="0"/>
      <w:marRight w:val="0"/>
      <w:marTop w:val="0"/>
      <w:marBottom w:val="0"/>
      <w:divBdr>
        <w:top w:val="none" w:sz="0" w:space="0" w:color="auto"/>
        <w:left w:val="none" w:sz="0" w:space="0" w:color="auto"/>
        <w:bottom w:val="none" w:sz="0" w:space="0" w:color="auto"/>
        <w:right w:val="none" w:sz="0" w:space="0" w:color="auto"/>
      </w:divBdr>
      <w:divsChild>
        <w:div w:id="758217188">
          <w:marLeft w:val="0"/>
          <w:marRight w:val="0"/>
          <w:marTop w:val="0"/>
          <w:marBottom w:val="0"/>
          <w:divBdr>
            <w:top w:val="none" w:sz="0" w:space="0" w:color="auto"/>
            <w:left w:val="none" w:sz="0" w:space="0" w:color="auto"/>
            <w:bottom w:val="none" w:sz="0" w:space="0" w:color="auto"/>
            <w:right w:val="none" w:sz="0" w:space="0" w:color="auto"/>
          </w:divBdr>
          <w:divsChild>
            <w:div w:id="63987930">
              <w:marLeft w:val="0"/>
              <w:marRight w:val="0"/>
              <w:marTop w:val="0"/>
              <w:marBottom w:val="0"/>
              <w:divBdr>
                <w:top w:val="none" w:sz="0" w:space="0" w:color="auto"/>
                <w:left w:val="none" w:sz="0" w:space="0" w:color="auto"/>
                <w:bottom w:val="none" w:sz="0" w:space="0" w:color="auto"/>
                <w:right w:val="none" w:sz="0" w:space="0" w:color="auto"/>
              </w:divBdr>
              <w:divsChild>
                <w:div w:id="1198004389">
                  <w:marLeft w:val="0"/>
                  <w:marRight w:val="0"/>
                  <w:marTop w:val="0"/>
                  <w:marBottom w:val="0"/>
                  <w:divBdr>
                    <w:top w:val="none" w:sz="0" w:space="0" w:color="auto"/>
                    <w:left w:val="none" w:sz="0" w:space="0" w:color="auto"/>
                    <w:bottom w:val="none" w:sz="0" w:space="0" w:color="auto"/>
                    <w:right w:val="none" w:sz="0" w:space="0" w:color="auto"/>
                  </w:divBdr>
                  <w:divsChild>
                    <w:div w:id="510219902">
                      <w:marLeft w:val="0"/>
                      <w:marRight w:val="0"/>
                      <w:marTop w:val="0"/>
                      <w:marBottom w:val="0"/>
                      <w:divBdr>
                        <w:top w:val="none" w:sz="0" w:space="0" w:color="auto"/>
                        <w:left w:val="none" w:sz="0" w:space="0" w:color="auto"/>
                        <w:bottom w:val="none" w:sz="0" w:space="0" w:color="auto"/>
                        <w:right w:val="none" w:sz="0" w:space="0" w:color="auto"/>
                      </w:divBdr>
                      <w:divsChild>
                        <w:div w:id="758405000">
                          <w:marLeft w:val="0"/>
                          <w:marRight w:val="0"/>
                          <w:marTop w:val="0"/>
                          <w:marBottom w:val="0"/>
                          <w:divBdr>
                            <w:top w:val="none" w:sz="0" w:space="0" w:color="auto"/>
                            <w:left w:val="none" w:sz="0" w:space="0" w:color="auto"/>
                            <w:bottom w:val="none" w:sz="0" w:space="0" w:color="auto"/>
                            <w:right w:val="none" w:sz="0" w:space="0" w:color="auto"/>
                          </w:divBdr>
                          <w:divsChild>
                            <w:div w:id="2099017898">
                              <w:marLeft w:val="0"/>
                              <w:marRight w:val="0"/>
                              <w:marTop w:val="0"/>
                              <w:marBottom w:val="0"/>
                              <w:divBdr>
                                <w:top w:val="none" w:sz="0" w:space="0" w:color="auto"/>
                                <w:left w:val="none" w:sz="0" w:space="0" w:color="auto"/>
                                <w:bottom w:val="none" w:sz="0" w:space="0" w:color="auto"/>
                                <w:right w:val="none" w:sz="0" w:space="0" w:color="auto"/>
                              </w:divBdr>
                              <w:divsChild>
                                <w:div w:id="1352680536">
                                  <w:marLeft w:val="0"/>
                                  <w:marRight w:val="0"/>
                                  <w:marTop w:val="0"/>
                                  <w:marBottom w:val="0"/>
                                  <w:divBdr>
                                    <w:top w:val="none" w:sz="0" w:space="0" w:color="auto"/>
                                    <w:left w:val="none" w:sz="0" w:space="0" w:color="auto"/>
                                    <w:bottom w:val="none" w:sz="0" w:space="0" w:color="auto"/>
                                    <w:right w:val="none" w:sz="0" w:space="0" w:color="auto"/>
                                  </w:divBdr>
                                  <w:divsChild>
                                    <w:div w:id="381637330">
                                      <w:marLeft w:val="0"/>
                                      <w:marRight w:val="0"/>
                                      <w:marTop w:val="0"/>
                                      <w:marBottom w:val="0"/>
                                      <w:divBdr>
                                        <w:top w:val="none" w:sz="0" w:space="0" w:color="auto"/>
                                        <w:left w:val="none" w:sz="0" w:space="0" w:color="auto"/>
                                        <w:bottom w:val="none" w:sz="0" w:space="0" w:color="auto"/>
                                        <w:right w:val="none" w:sz="0" w:space="0" w:color="auto"/>
                                      </w:divBdr>
                                      <w:divsChild>
                                        <w:div w:id="724641635">
                                          <w:marLeft w:val="0"/>
                                          <w:marRight w:val="0"/>
                                          <w:marTop w:val="0"/>
                                          <w:marBottom w:val="0"/>
                                          <w:divBdr>
                                            <w:top w:val="none" w:sz="0" w:space="0" w:color="auto"/>
                                            <w:left w:val="none" w:sz="0" w:space="0" w:color="auto"/>
                                            <w:bottom w:val="none" w:sz="0" w:space="0" w:color="auto"/>
                                            <w:right w:val="none" w:sz="0" w:space="0" w:color="auto"/>
                                          </w:divBdr>
                                          <w:divsChild>
                                            <w:div w:id="919606965">
                                              <w:marLeft w:val="0"/>
                                              <w:marRight w:val="0"/>
                                              <w:marTop w:val="0"/>
                                              <w:marBottom w:val="0"/>
                                              <w:divBdr>
                                                <w:top w:val="none" w:sz="0" w:space="0" w:color="auto"/>
                                                <w:left w:val="none" w:sz="0" w:space="0" w:color="auto"/>
                                                <w:bottom w:val="none" w:sz="0" w:space="0" w:color="auto"/>
                                                <w:right w:val="none" w:sz="0" w:space="0" w:color="auto"/>
                                              </w:divBdr>
                                              <w:divsChild>
                                                <w:div w:id="1113792832">
                                                  <w:marLeft w:val="0"/>
                                                  <w:marRight w:val="0"/>
                                                  <w:marTop w:val="0"/>
                                                  <w:marBottom w:val="0"/>
                                                  <w:divBdr>
                                                    <w:top w:val="none" w:sz="0" w:space="0" w:color="auto"/>
                                                    <w:left w:val="none" w:sz="0" w:space="0" w:color="auto"/>
                                                    <w:bottom w:val="none" w:sz="0" w:space="0" w:color="auto"/>
                                                    <w:right w:val="none" w:sz="0" w:space="0" w:color="auto"/>
                                                  </w:divBdr>
                                                  <w:divsChild>
                                                    <w:div w:id="254437829">
                                                      <w:marLeft w:val="0"/>
                                                      <w:marRight w:val="0"/>
                                                      <w:marTop w:val="0"/>
                                                      <w:marBottom w:val="0"/>
                                                      <w:divBdr>
                                                        <w:top w:val="none" w:sz="0" w:space="0" w:color="auto"/>
                                                        <w:left w:val="none" w:sz="0" w:space="0" w:color="auto"/>
                                                        <w:bottom w:val="none" w:sz="0" w:space="0" w:color="auto"/>
                                                        <w:right w:val="none" w:sz="0" w:space="0" w:color="auto"/>
                                                      </w:divBdr>
                                                      <w:divsChild>
                                                        <w:div w:id="756756700">
                                                          <w:marLeft w:val="0"/>
                                                          <w:marRight w:val="0"/>
                                                          <w:marTop w:val="0"/>
                                                          <w:marBottom w:val="0"/>
                                                          <w:divBdr>
                                                            <w:top w:val="none" w:sz="0" w:space="0" w:color="auto"/>
                                                            <w:left w:val="none" w:sz="0" w:space="0" w:color="auto"/>
                                                            <w:bottom w:val="none" w:sz="0" w:space="0" w:color="auto"/>
                                                            <w:right w:val="none" w:sz="0" w:space="0" w:color="auto"/>
                                                          </w:divBdr>
                                                          <w:divsChild>
                                                            <w:div w:id="2321133">
                                                              <w:marLeft w:val="0"/>
                                                              <w:marRight w:val="0"/>
                                                              <w:marTop w:val="0"/>
                                                              <w:marBottom w:val="0"/>
                                                              <w:divBdr>
                                                                <w:top w:val="none" w:sz="0" w:space="0" w:color="auto"/>
                                                                <w:left w:val="none" w:sz="0" w:space="0" w:color="auto"/>
                                                                <w:bottom w:val="none" w:sz="0" w:space="0" w:color="auto"/>
                                                                <w:right w:val="none" w:sz="0" w:space="0" w:color="auto"/>
                                                              </w:divBdr>
                                                              <w:divsChild>
                                                                <w:div w:id="1325742361">
                                                                  <w:marLeft w:val="405"/>
                                                                  <w:marRight w:val="0"/>
                                                                  <w:marTop w:val="0"/>
                                                                  <w:marBottom w:val="0"/>
                                                                  <w:divBdr>
                                                                    <w:top w:val="none" w:sz="0" w:space="0" w:color="auto"/>
                                                                    <w:left w:val="none" w:sz="0" w:space="0" w:color="auto"/>
                                                                    <w:bottom w:val="none" w:sz="0" w:space="0" w:color="auto"/>
                                                                    <w:right w:val="none" w:sz="0" w:space="0" w:color="auto"/>
                                                                  </w:divBdr>
                                                                  <w:divsChild>
                                                                    <w:div w:id="1578518812">
                                                                      <w:marLeft w:val="0"/>
                                                                      <w:marRight w:val="0"/>
                                                                      <w:marTop w:val="0"/>
                                                                      <w:marBottom w:val="0"/>
                                                                      <w:divBdr>
                                                                        <w:top w:val="none" w:sz="0" w:space="0" w:color="auto"/>
                                                                        <w:left w:val="none" w:sz="0" w:space="0" w:color="auto"/>
                                                                        <w:bottom w:val="none" w:sz="0" w:space="0" w:color="auto"/>
                                                                        <w:right w:val="none" w:sz="0" w:space="0" w:color="auto"/>
                                                                      </w:divBdr>
                                                                      <w:divsChild>
                                                                        <w:div w:id="815336518">
                                                                          <w:marLeft w:val="0"/>
                                                                          <w:marRight w:val="0"/>
                                                                          <w:marTop w:val="0"/>
                                                                          <w:marBottom w:val="0"/>
                                                                          <w:divBdr>
                                                                            <w:top w:val="none" w:sz="0" w:space="0" w:color="auto"/>
                                                                            <w:left w:val="none" w:sz="0" w:space="0" w:color="auto"/>
                                                                            <w:bottom w:val="none" w:sz="0" w:space="0" w:color="auto"/>
                                                                            <w:right w:val="none" w:sz="0" w:space="0" w:color="auto"/>
                                                                          </w:divBdr>
                                                                          <w:divsChild>
                                                                            <w:div w:id="779102826">
                                                                              <w:marLeft w:val="0"/>
                                                                              <w:marRight w:val="0"/>
                                                                              <w:marTop w:val="0"/>
                                                                              <w:marBottom w:val="0"/>
                                                                              <w:divBdr>
                                                                                <w:top w:val="none" w:sz="0" w:space="0" w:color="auto"/>
                                                                                <w:left w:val="none" w:sz="0" w:space="0" w:color="auto"/>
                                                                                <w:bottom w:val="none" w:sz="0" w:space="0" w:color="auto"/>
                                                                                <w:right w:val="none" w:sz="0" w:space="0" w:color="auto"/>
                                                                              </w:divBdr>
                                                                              <w:divsChild>
                                                                                <w:div w:id="971669484">
                                                                                  <w:marLeft w:val="0"/>
                                                                                  <w:marRight w:val="0"/>
                                                                                  <w:marTop w:val="0"/>
                                                                                  <w:marBottom w:val="0"/>
                                                                                  <w:divBdr>
                                                                                    <w:top w:val="none" w:sz="0" w:space="0" w:color="auto"/>
                                                                                    <w:left w:val="none" w:sz="0" w:space="0" w:color="auto"/>
                                                                                    <w:bottom w:val="none" w:sz="0" w:space="0" w:color="auto"/>
                                                                                    <w:right w:val="none" w:sz="0" w:space="0" w:color="auto"/>
                                                                                  </w:divBdr>
                                                                                  <w:divsChild>
                                                                                    <w:div w:id="1223102476">
                                                                                      <w:marLeft w:val="0"/>
                                                                                      <w:marRight w:val="0"/>
                                                                                      <w:marTop w:val="0"/>
                                                                                      <w:marBottom w:val="0"/>
                                                                                      <w:divBdr>
                                                                                        <w:top w:val="none" w:sz="0" w:space="0" w:color="auto"/>
                                                                                        <w:left w:val="none" w:sz="0" w:space="0" w:color="auto"/>
                                                                                        <w:bottom w:val="none" w:sz="0" w:space="0" w:color="auto"/>
                                                                                        <w:right w:val="none" w:sz="0" w:space="0" w:color="auto"/>
                                                                                      </w:divBdr>
                                                                                      <w:divsChild>
                                                                                        <w:div w:id="616332295">
                                                                                          <w:marLeft w:val="0"/>
                                                                                          <w:marRight w:val="0"/>
                                                                                          <w:marTop w:val="0"/>
                                                                                          <w:marBottom w:val="0"/>
                                                                                          <w:divBdr>
                                                                                            <w:top w:val="none" w:sz="0" w:space="0" w:color="auto"/>
                                                                                            <w:left w:val="none" w:sz="0" w:space="0" w:color="auto"/>
                                                                                            <w:bottom w:val="none" w:sz="0" w:space="0" w:color="auto"/>
                                                                                            <w:right w:val="none" w:sz="0" w:space="0" w:color="auto"/>
                                                                                          </w:divBdr>
                                                                                          <w:divsChild>
                                                                                            <w:div w:id="856624083">
                                                                                              <w:marLeft w:val="0"/>
                                                                                              <w:marRight w:val="0"/>
                                                                                              <w:marTop w:val="60"/>
                                                                                              <w:marBottom w:val="0"/>
                                                                                              <w:divBdr>
                                                                                                <w:top w:val="none" w:sz="0" w:space="0" w:color="auto"/>
                                                                                                <w:left w:val="none" w:sz="0" w:space="0" w:color="auto"/>
                                                                                                <w:bottom w:val="single" w:sz="6" w:space="15" w:color="auto"/>
                                                                                                <w:right w:val="none" w:sz="0" w:space="0" w:color="auto"/>
                                                                                              </w:divBdr>
                                                                                              <w:divsChild>
                                                                                                <w:div w:id="244533254">
                                                                                                  <w:marLeft w:val="0"/>
                                                                                                  <w:marRight w:val="0"/>
                                                                                                  <w:marTop w:val="180"/>
                                                                                                  <w:marBottom w:val="0"/>
                                                                                                  <w:divBdr>
                                                                                                    <w:top w:val="none" w:sz="0" w:space="0" w:color="auto"/>
                                                                                                    <w:left w:val="none" w:sz="0" w:space="0" w:color="auto"/>
                                                                                                    <w:bottom w:val="none" w:sz="0" w:space="0" w:color="auto"/>
                                                                                                    <w:right w:val="none" w:sz="0" w:space="0" w:color="auto"/>
                                                                                                  </w:divBdr>
                                                                                                  <w:divsChild>
                                                                                                    <w:div w:id="1007320980">
                                                                                                      <w:marLeft w:val="0"/>
                                                                                                      <w:marRight w:val="0"/>
                                                                                                      <w:marTop w:val="0"/>
                                                                                                      <w:marBottom w:val="0"/>
                                                                                                      <w:divBdr>
                                                                                                        <w:top w:val="none" w:sz="0" w:space="0" w:color="auto"/>
                                                                                                        <w:left w:val="none" w:sz="0" w:space="0" w:color="auto"/>
                                                                                                        <w:bottom w:val="none" w:sz="0" w:space="0" w:color="auto"/>
                                                                                                        <w:right w:val="none" w:sz="0" w:space="0" w:color="auto"/>
                                                                                                      </w:divBdr>
                                                                                                      <w:divsChild>
                                                                                                        <w:div w:id="545722330">
                                                                                                          <w:marLeft w:val="0"/>
                                                                                                          <w:marRight w:val="0"/>
                                                                                                          <w:marTop w:val="0"/>
                                                                                                          <w:marBottom w:val="0"/>
                                                                                                          <w:divBdr>
                                                                                                            <w:top w:val="none" w:sz="0" w:space="0" w:color="auto"/>
                                                                                                            <w:left w:val="none" w:sz="0" w:space="0" w:color="auto"/>
                                                                                                            <w:bottom w:val="none" w:sz="0" w:space="0" w:color="auto"/>
                                                                                                            <w:right w:val="none" w:sz="0" w:space="0" w:color="auto"/>
                                                                                                          </w:divBdr>
                                                                                                          <w:divsChild>
                                                                                                            <w:div w:id="1437099256">
                                                                                                              <w:marLeft w:val="0"/>
                                                                                                              <w:marRight w:val="0"/>
                                                                                                              <w:marTop w:val="0"/>
                                                                                                              <w:marBottom w:val="0"/>
                                                                                                              <w:divBdr>
                                                                                                                <w:top w:val="none" w:sz="0" w:space="0" w:color="auto"/>
                                                                                                                <w:left w:val="none" w:sz="0" w:space="0" w:color="auto"/>
                                                                                                                <w:bottom w:val="none" w:sz="0" w:space="0" w:color="auto"/>
                                                                                                                <w:right w:val="none" w:sz="0" w:space="0" w:color="auto"/>
                                                                                                              </w:divBdr>
                                                                                                              <w:divsChild>
                                                                                                                <w:div w:id="2138715112">
                                                                                                                  <w:marLeft w:val="0"/>
                                                                                                                  <w:marRight w:val="0"/>
                                                                                                                  <w:marTop w:val="0"/>
                                                                                                                  <w:marBottom w:val="0"/>
                                                                                                                  <w:divBdr>
                                                                                                                    <w:top w:val="none" w:sz="0" w:space="0" w:color="auto"/>
                                                                                                                    <w:left w:val="none" w:sz="0" w:space="0" w:color="auto"/>
                                                                                                                    <w:bottom w:val="none" w:sz="0" w:space="0" w:color="auto"/>
                                                                                                                    <w:right w:val="none" w:sz="0" w:space="0" w:color="auto"/>
                                                                                                                  </w:divBdr>
                                                                                                                  <w:divsChild>
                                                                                                                    <w:div w:id="938677620">
                                                                                                                      <w:marLeft w:val="0"/>
                                                                                                                      <w:marRight w:val="0"/>
                                                                                                                      <w:marTop w:val="0"/>
                                                                                                                      <w:marBottom w:val="0"/>
                                                                                                                      <w:divBdr>
                                                                                                                        <w:top w:val="none" w:sz="0" w:space="0" w:color="auto"/>
                                                                                                                        <w:left w:val="none" w:sz="0" w:space="0" w:color="auto"/>
                                                                                                                        <w:bottom w:val="none" w:sz="0" w:space="0" w:color="auto"/>
                                                                                                                        <w:right w:val="none" w:sz="0" w:space="0" w:color="auto"/>
                                                                                                                      </w:divBdr>
                                                                                                                      <w:divsChild>
                                                                                                                        <w:div w:id="441387604">
                                                                                                                          <w:marLeft w:val="0"/>
                                                                                                                          <w:marRight w:val="0"/>
                                                                                                                          <w:marTop w:val="0"/>
                                                                                                                          <w:marBottom w:val="0"/>
                                                                                                                          <w:divBdr>
                                                                                                                            <w:top w:val="none" w:sz="0" w:space="0" w:color="auto"/>
                                                                                                                            <w:left w:val="none" w:sz="0" w:space="0" w:color="auto"/>
                                                                                                                            <w:bottom w:val="none" w:sz="0" w:space="0" w:color="auto"/>
                                                                                                                            <w:right w:val="none" w:sz="0" w:space="0" w:color="auto"/>
                                                                                                                          </w:divBdr>
                                                                                                                          <w:divsChild>
                                                                                                                            <w:div w:id="113915111">
                                                                                                                              <w:marLeft w:val="0"/>
                                                                                                                              <w:marRight w:val="0"/>
                                                                                                                              <w:marTop w:val="0"/>
                                                                                                                              <w:marBottom w:val="0"/>
                                                                                                                              <w:divBdr>
                                                                                                                                <w:top w:val="none" w:sz="0" w:space="0" w:color="auto"/>
                                                                                                                                <w:left w:val="none" w:sz="0" w:space="0" w:color="auto"/>
                                                                                                                                <w:bottom w:val="none" w:sz="0" w:space="0" w:color="auto"/>
                                                                                                                                <w:right w:val="none" w:sz="0" w:space="0" w:color="auto"/>
                                                                                                                              </w:divBdr>
                                                                                                                              <w:divsChild>
                                                                                                                                <w:div w:id="1816797894">
                                                                                                                                  <w:marLeft w:val="0"/>
                                                                                                                                  <w:marRight w:val="0"/>
                                                                                                                                  <w:marTop w:val="0"/>
                                                                                                                                  <w:marBottom w:val="0"/>
                                                                                                                                  <w:divBdr>
                                                                                                                                    <w:top w:val="none" w:sz="0" w:space="0" w:color="auto"/>
                                                                                                                                    <w:left w:val="none" w:sz="0" w:space="0" w:color="auto"/>
                                                                                                                                    <w:bottom w:val="none" w:sz="0" w:space="0" w:color="auto"/>
                                                                                                                                    <w:right w:val="none" w:sz="0" w:space="0" w:color="auto"/>
                                                                                                                                  </w:divBdr>
                                                                                                                                  <w:divsChild>
                                                                                                                                    <w:div w:id="365981943">
                                                                                                                                      <w:marLeft w:val="0"/>
                                                                                                                                      <w:marRight w:val="0"/>
                                                                                                                                      <w:marTop w:val="0"/>
                                                                                                                                      <w:marBottom w:val="0"/>
                                                                                                                                      <w:divBdr>
                                                                                                                                        <w:top w:val="none" w:sz="0" w:space="0" w:color="auto"/>
                                                                                                                                        <w:left w:val="none" w:sz="0" w:space="0" w:color="auto"/>
                                                                                                                                        <w:bottom w:val="none" w:sz="0" w:space="0" w:color="auto"/>
                                                                                                                                        <w:right w:val="none" w:sz="0" w:space="0" w:color="auto"/>
                                                                                                                                      </w:divBdr>
                                                                                                                                      <w:divsChild>
                                                                                                                                        <w:div w:id="1636179379">
                                                                                                                                          <w:marLeft w:val="0"/>
                                                                                                                                          <w:marRight w:val="0"/>
                                                                                                                                          <w:marTop w:val="0"/>
                                                                                                                                          <w:marBottom w:val="0"/>
                                                                                                                                          <w:divBdr>
                                                                                                                                            <w:top w:val="none" w:sz="0" w:space="0" w:color="auto"/>
                                                                                                                                            <w:left w:val="none" w:sz="0" w:space="0" w:color="auto"/>
                                                                                                                                            <w:bottom w:val="none" w:sz="0" w:space="0" w:color="auto"/>
                                                                                                                                            <w:right w:val="none" w:sz="0" w:space="0" w:color="auto"/>
                                                                                                                                          </w:divBdr>
                                                                                                                                        </w:div>
                                                                                                                                        <w:div w:id="170682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272132">
      <w:bodyDiv w:val="1"/>
      <w:marLeft w:val="0"/>
      <w:marRight w:val="0"/>
      <w:marTop w:val="0"/>
      <w:marBottom w:val="0"/>
      <w:divBdr>
        <w:top w:val="none" w:sz="0" w:space="0" w:color="auto"/>
        <w:left w:val="none" w:sz="0" w:space="0" w:color="auto"/>
        <w:bottom w:val="none" w:sz="0" w:space="0" w:color="auto"/>
        <w:right w:val="none" w:sz="0" w:space="0" w:color="auto"/>
      </w:divBdr>
      <w:divsChild>
        <w:div w:id="1788891350">
          <w:marLeft w:val="0"/>
          <w:marRight w:val="0"/>
          <w:marTop w:val="0"/>
          <w:marBottom w:val="0"/>
          <w:divBdr>
            <w:top w:val="none" w:sz="0" w:space="0" w:color="auto"/>
            <w:left w:val="none" w:sz="0" w:space="0" w:color="auto"/>
            <w:bottom w:val="none" w:sz="0" w:space="0" w:color="auto"/>
            <w:right w:val="none" w:sz="0" w:space="0" w:color="auto"/>
          </w:divBdr>
        </w:div>
      </w:divsChild>
    </w:div>
    <w:div w:id="1085496955">
      <w:bodyDiv w:val="1"/>
      <w:marLeft w:val="0"/>
      <w:marRight w:val="0"/>
      <w:marTop w:val="0"/>
      <w:marBottom w:val="0"/>
      <w:divBdr>
        <w:top w:val="none" w:sz="0" w:space="0" w:color="auto"/>
        <w:left w:val="none" w:sz="0" w:space="0" w:color="auto"/>
        <w:bottom w:val="none" w:sz="0" w:space="0" w:color="auto"/>
        <w:right w:val="none" w:sz="0" w:space="0" w:color="auto"/>
      </w:divBdr>
      <w:divsChild>
        <w:div w:id="267011359">
          <w:marLeft w:val="0"/>
          <w:marRight w:val="0"/>
          <w:marTop w:val="0"/>
          <w:marBottom w:val="0"/>
          <w:divBdr>
            <w:top w:val="none" w:sz="0" w:space="0" w:color="auto"/>
            <w:left w:val="none" w:sz="0" w:space="0" w:color="auto"/>
            <w:bottom w:val="none" w:sz="0" w:space="0" w:color="auto"/>
            <w:right w:val="none" w:sz="0" w:space="0" w:color="auto"/>
          </w:divBdr>
        </w:div>
      </w:divsChild>
    </w:div>
    <w:div w:id="1120489139">
      <w:bodyDiv w:val="1"/>
      <w:marLeft w:val="0"/>
      <w:marRight w:val="0"/>
      <w:marTop w:val="0"/>
      <w:marBottom w:val="0"/>
      <w:divBdr>
        <w:top w:val="none" w:sz="0" w:space="0" w:color="auto"/>
        <w:left w:val="none" w:sz="0" w:space="0" w:color="auto"/>
        <w:bottom w:val="none" w:sz="0" w:space="0" w:color="auto"/>
        <w:right w:val="none" w:sz="0" w:space="0" w:color="auto"/>
      </w:divBdr>
      <w:divsChild>
        <w:div w:id="1914587133">
          <w:marLeft w:val="0"/>
          <w:marRight w:val="0"/>
          <w:marTop w:val="0"/>
          <w:marBottom w:val="0"/>
          <w:divBdr>
            <w:top w:val="none" w:sz="0" w:space="0" w:color="auto"/>
            <w:left w:val="none" w:sz="0" w:space="0" w:color="auto"/>
            <w:bottom w:val="none" w:sz="0" w:space="0" w:color="auto"/>
            <w:right w:val="none" w:sz="0" w:space="0" w:color="auto"/>
          </w:divBdr>
          <w:divsChild>
            <w:div w:id="1302731834">
              <w:marLeft w:val="0"/>
              <w:marRight w:val="0"/>
              <w:marTop w:val="0"/>
              <w:marBottom w:val="0"/>
              <w:divBdr>
                <w:top w:val="none" w:sz="0" w:space="0" w:color="auto"/>
                <w:left w:val="none" w:sz="0" w:space="0" w:color="auto"/>
                <w:bottom w:val="none" w:sz="0" w:space="0" w:color="auto"/>
                <w:right w:val="none" w:sz="0" w:space="0" w:color="auto"/>
              </w:divBdr>
              <w:divsChild>
                <w:div w:id="786507524">
                  <w:marLeft w:val="0"/>
                  <w:marRight w:val="0"/>
                  <w:marTop w:val="0"/>
                  <w:marBottom w:val="0"/>
                  <w:divBdr>
                    <w:top w:val="none" w:sz="0" w:space="0" w:color="auto"/>
                    <w:left w:val="none" w:sz="0" w:space="0" w:color="auto"/>
                    <w:bottom w:val="none" w:sz="0" w:space="0" w:color="auto"/>
                    <w:right w:val="none" w:sz="0" w:space="0" w:color="auto"/>
                  </w:divBdr>
                  <w:divsChild>
                    <w:div w:id="626083956">
                      <w:marLeft w:val="0"/>
                      <w:marRight w:val="0"/>
                      <w:marTop w:val="0"/>
                      <w:marBottom w:val="0"/>
                      <w:divBdr>
                        <w:top w:val="none" w:sz="0" w:space="0" w:color="auto"/>
                        <w:left w:val="none" w:sz="0" w:space="0" w:color="auto"/>
                        <w:bottom w:val="none" w:sz="0" w:space="0" w:color="auto"/>
                        <w:right w:val="none" w:sz="0" w:space="0" w:color="auto"/>
                      </w:divBdr>
                      <w:divsChild>
                        <w:div w:id="1830632650">
                          <w:marLeft w:val="0"/>
                          <w:marRight w:val="0"/>
                          <w:marTop w:val="0"/>
                          <w:marBottom w:val="0"/>
                          <w:divBdr>
                            <w:top w:val="none" w:sz="0" w:space="0" w:color="auto"/>
                            <w:left w:val="none" w:sz="0" w:space="0" w:color="auto"/>
                            <w:bottom w:val="none" w:sz="0" w:space="0" w:color="auto"/>
                            <w:right w:val="none" w:sz="0" w:space="0" w:color="auto"/>
                          </w:divBdr>
                          <w:divsChild>
                            <w:div w:id="1423599993">
                              <w:marLeft w:val="0"/>
                              <w:marRight w:val="0"/>
                              <w:marTop w:val="0"/>
                              <w:marBottom w:val="0"/>
                              <w:divBdr>
                                <w:top w:val="none" w:sz="0" w:space="0" w:color="auto"/>
                                <w:left w:val="none" w:sz="0" w:space="0" w:color="auto"/>
                                <w:bottom w:val="none" w:sz="0" w:space="0" w:color="auto"/>
                                <w:right w:val="none" w:sz="0" w:space="0" w:color="auto"/>
                              </w:divBdr>
                              <w:divsChild>
                                <w:div w:id="1785733752">
                                  <w:marLeft w:val="0"/>
                                  <w:marRight w:val="0"/>
                                  <w:marTop w:val="0"/>
                                  <w:marBottom w:val="0"/>
                                  <w:divBdr>
                                    <w:top w:val="none" w:sz="0" w:space="0" w:color="auto"/>
                                    <w:left w:val="none" w:sz="0" w:space="0" w:color="auto"/>
                                    <w:bottom w:val="none" w:sz="0" w:space="0" w:color="auto"/>
                                    <w:right w:val="none" w:sz="0" w:space="0" w:color="auto"/>
                                  </w:divBdr>
                                  <w:divsChild>
                                    <w:div w:id="939145009">
                                      <w:marLeft w:val="0"/>
                                      <w:marRight w:val="0"/>
                                      <w:marTop w:val="0"/>
                                      <w:marBottom w:val="0"/>
                                      <w:divBdr>
                                        <w:top w:val="none" w:sz="0" w:space="0" w:color="auto"/>
                                        <w:left w:val="none" w:sz="0" w:space="0" w:color="auto"/>
                                        <w:bottom w:val="none" w:sz="0" w:space="0" w:color="auto"/>
                                        <w:right w:val="none" w:sz="0" w:space="0" w:color="auto"/>
                                      </w:divBdr>
                                      <w:divsChild>
                                        <w:div w:id="1779333273">
                                          <w:marLeft w:val="0"/>
                                          <w:marRight w:val="0"/>
                                          <w:marTop w:val="0"/>
                                          <w:marBottom w:val="0"/>
                                          <w:divBdr>
                                            <w:top w:val="none" w:sz="0" w:space="0" w:color="auto"/>
                                            <w:left w:val="none" w:sz="0" w:space="0" w:color="auto"/>
                                            <w:bottom w:val="none" w:sz="0" w:space="0" w:color="auto"/>
                                            <w:right w:val="none" w:sz="0" w:space="0" w:color="auto"/>
                                          </w:divBdr>
                                          <w:divsChild>
                                            <w:div w:id="487601298">
                                              <w:marLeft w:val="0"/>
                                              <w:marRight w:val="0"/>
                                              <w:marTop w:val="0"/>
                                              <w:marBottom w:val="0"/>
                                              <w:divBdr>
                                                <w:top w:val="none" w:sz="0" w:space="0" w:color="auto"/>
                                                <w:left w:val="none" w:sz="0" w:space="0" w:color="auto"/>
                                                <w:bottom w:val="none" w:sz="0" w:space="0" w:color="auto"/>
                                                <w:right w:val="none" w:sz="0" w:space="0" w:color="auto"/>
                                              </w:divBdr>
                                              <w:divsChild>
                                                <w:div w:id="946352983">
                                                  <w:marLeft w:val="0"/>
                                                  <w:marRight w:val="0"/>
                                                  <w:marTop w:val="0"/>
                                                  <w:marBottom w:val="0"/>
                                                  <w:divBdr>
                                                    <w:top w:val="none" w:sz="0" w:space="0" w:color="auto"/>
                                                    <w:left w:val="none" w:sz="0" w:space="0" w:color="auto"/>
                                                    <w:bottom w:val="none" w:sz="0" w:space="0" w:color="auto"/>
                                                    <w:right w:val="none" w:sz="0" w:space="0" w:color="auto"/>
                                                  </w:divBdr>
                                                  <w:divsChild>
                                                    <w:div w:id="1856575211">
                                                      <w:marLeft w:val="0"/>
                                                      <w:marRight w:val="0"/>
                                                      <w:marTop w:val="0"/>
                                                      <w:marBottom w:val="0"/>
                                                      <w:divBdr>
                                                        <w:top w:val="none" w:sz="0" w:space="0" w:color="auto"/>
                                                        <w:left w:val="none" w:sz="0" w:space="0" w:color="auto"/>
                                                        <w:bottom w:val="none" w:sz="0" w:space="0" w:color="auto"/>
                                                        <w:right w:val="none" w:sz="0" w:space="0" w:color="auto"/>
                                                      </w:divBdr>
                                                      <w:divsChild>
                                                        <w:div w:id="430785787">
                                                          <w:marLeft w:val="0"/>
                                                          <w:marRight w:val="0"/>
                                                          <w:marTop w:val="0"/>
                                                          <w:marBottom w:val="0"/>
                                                          <w:divBdr>
                                                            <w:top w:val="none" w:sz="0" w:space="0" w:color="auto"/>
                                                            <w:left w:val="none" w:sz="0" w:space="0" w:color="auto"/>
                                                            <w:bottom w:val="none" w:sz="0" w:space="0" w:color="auto"/>
                                                            <w:right w:val="none" w:sz="0" w:space="0" w:color="auto"/>
                                                          </w:divBdr>
                                                          <w:divsChild>
                                                            <w:div w:id="1619607350">
                                                              <w:marLeft w:val="0"/>
                                                              <w:marRight w:val="0"/>
                                                              <w:marTop w:val="0"/>
                                                              <w:marBottom w:val="0"/>
                                                              <w:divBdr>
                                                                <w:top w:val="none" w:sz="0" w:space="0" w:color="auto"/>
                                                                <w:left w:val="none" w:sz="0" w:space="0" w:color="auto"/>
                                                                <w:bottom w:val="none" w:sz="0" w:space="0" w:color="auto"/>
                                                                <w:right w:val="none" w:sz="0" w:space="0" w:color="auto"/>
                                                              </w:divBdr>
                                                              <w:divsChild>
                                                                <w:div w:id="182549889">
                                                                  <w:marLeft w:val="405"/>
                                                                  <w:marRight w:val="0"/>
                                                                  <w:marTop w:val="0"/>
                                                                  <w:marBottom w:val="0"/>
                                                                  <w:divBdr>
                                                                    <w:top w:val="none" w:sz="0" w:space="0" w:color="auto"/>
                                                                    <w:left w:val="none" w:sz="0" w:space="0" w:color="auto"/>
                                                                    <w:bottom w:val="none" w:sz="0" w:space="0" w:color="auto"/>
                                                                    <w:right w:val="none" w:sz="0" w:space="0" w:color="auto"/>
                                                                  </w:divBdr>
                                                                  <w:divsChild>
                                                                    <w:div w:id="1649817354">
                                                                      <w:marLeft w:val="0"/>
                                                                      <w:marRight w:val="0"/>
                                                                      <w:marTop w:val="0"/>
                                                                      <w:marBottom w:val="0"/>
                                                                      <w:divBdr>
                                                                        <w:top w:val="none" w:sz="0" w:space="0" w:color="auto"/>
                                                                        <w:left w:val="none" w:sz="0" w:space="0" w:color="auto"/>
                                                                        <w:bottom w:val="none" w:sz="0" w:space="0" w:color="auto"/>
                                                                        <w:right w:val="none" w:sz="0" w:space="0" w:color="auto"/>
                                                                      </w:divBdr>
                                                                      <w:divsChild>
                                                                        <w:div w:id="15010542">
                                                                          <w:marLeft w:val="0"/>
                                                                          <w:marRight w:val="0"/>
                                                                          <w:marTop w:val="0"/>
                                                                          <w:marBottom w:val="0"/>
                                                                          <w:divBdr>
                                                                            <w:top w:val="none" w:sz="0" w:space="0" w:color="auto"/>
                                                                            <w:left w:val="none" w:sz="0" w:space="0" w:color="auto"/>
                                                                            <w:bottom w:val="none" w:sz="0" w:space="0" w:color="auto"/>
                                                                            <w:right w:val="none" w:sz="0" w:space="0" w:color="auto"/>
                                                                          </w:divBdr>
                                                                          <w:divsChild>
                                                                            <w:div w:id="1000355287">
                                                                              <w:marLeft w:val="0"/>
                                                                              <w:marRight w:val="0"/>
                                                                              <w:marTop w:val="0"/>
                                                                              <w:marBottom w:val="0"/>
                                                                              <w:divBdr>
                                                                                <w:top w:val="none" w:sz="0" w:space="0" w:color="auto"/>
                                                                                <w:left w:val="none" w:sz="0" w:space="0" w:color="auto"/>
                                                                                <w:bottom w:val="none" w:sz="0" w:space="0" w:color="auto"/>
                                                                                <w:right w:val="none" w:sz="0" w:space="0" w:color="auto"/>
                                                                              </w:divBdr>
                                                                              <w:divsChild>
                                                                                <w:div w:id="1189493339">
                                                                                  <w:marLeft w:val="0"/>
                                                                                  <w:marRight w:val="0"/>
                                                                                  <w:marTop w:val="0"/>
                                                                                  <w:marBottom w:val="0"/>
                                                                                  <w:divBdr>
                                                                                    <w:top w:val="none" w:sz="0" w:space="0" w:color="auto"/>
                                                                                    <w:left w:val="none" w:sz="0" w:space="0" w:color="auto"/>
                                                                                    <w:bottom w:val="none" w:sz="0" w:space="0" w:color="auto"/>
                                                                                    <w:right w:val="none" w:sz="0" w:space="0" w:color="auto"/>
                                                                                  </w:divBdr>
                                                                                  <w:divsChild>
                                                                                    <w:div w:id="1721972258">
                                                                                      <w:marLeft w:val="0"/>
                                                                                      <w:marRight w:val="0"/>
                                                                                      <w:marTop w:val="0"/>
                                                                                      <w:marBottom w:val="0"/>
                                                                                      <w:divBdr>
                                                                                        <w:top w:val="none" w:sz="0" w:space="0" w:color="auto"/>
                                                                                        <w:left w:val="none" w:sz="0" w:space="0" w:color="auto"/>
                                                                                        <w:bottom w:val="none" w:sz="0" w:space="0" w:color="auto"/>
                                                                                        <w:right w:val="none" w:sz="0" w:space="0" w:color="auto"/>
                                                                                      </w:divBdr>
                                                                                      <w:divsChild>
                                                                                        <w:div w:id="717095585">
                                                                                          <w:marLeft w:val="0"/>
                                                                                          <w:marRight w:val="0"/>
                                                                                          <w:marTop w:val="0"/>
                                                                                          <w:marBottom w:val="0"/>
                                                                                          <w:divBdr>
                                                                                            <w:top w:val="none" w:sz="0" w:space="0" w:color="auto"/>
                                                                                            <w:left w:val="none" w:sz="0" w:space="0" w:color="auto"/>
                                                                                            <w:bottom w:val="none" w:sz="0" w:space="0" w:color="auto"/>
                                                                                            <w:right w:val="none" w:sz="0" w:space="0" w:color="auto"/>
                                                                                          </w:divBdr>
                                                                                          <w:divsChild>
                                                                                            <w:div w:id="936408016">
                                                                                              <w:marLeft w:val="0"/>
                                                                                              <w:marRight w:val="0"/>
                                                                                              <w:marTop w:val="60"/>
                                                                                              <w:marBottom w:val="0"/>
                                                                                              <w:divBdr>
                                                                                                <w:top w:val="none" w:sz="0" w:space="0" w:color="auto"/>
                                                                                                <w:left w:val="none" w:sz="0" w:space="0" w:color="auto"/>
                                                                                                <w:bottom w:val="single" w:sz="6" w:space="15" w:color="auto"/>
                                                                                                <w:right w:val="none" w:sz="0" w:space="0" w:color="auto"/>
                                                                                              </w:divBdr>
                                                                                              <w:divsChild>
                                                                                                <w:div w:id="1291785265">
                                                                                                  <w:marLeft w:val="0"/>
                                                                                                  <w:marRight w:val="0"/>
                                                                                                  <w:marTop w:val="180"/>
                                                                                                  <w:marBottom w:val="0"/>
                                                                                                  <w:divBdr>
                                                                                                    <w:top w:val="none" w:sz="0" w:space="0" w:color="auto"/>
                                                                                                    <w:left w:val="none" w:sz="0" w:space="0" w:color="auto"/>
                                                                                                    <w:bottom w:val="none" w:sz="0" w:space="0" w:color="auto"/>
                                                                                                    <w:right w:val="none" w:sz="0" w:space="0" w:color="auto"/>
                                                                                                  </w:divBdr>
                                                                                                  <w:divsChild>
                                                                                                    <w:div w:id="1303582490">
                                                                                                      <w:marLeft w:val="0"/>
                                                                                                      <w:marRight w:val="0"/>
                                                                                                      <w:marTop w:val="0"/>
                                                                                                      <w:marBottom w:val="0"/>
                                                                                                      <w:divBdr>
                                                                                                        <w:top w:val="none" w:sz="0" w:space="0" w:color="auto"/>
                                                                                                        <w:left w:val="none" w:sz="0" w:space="0" w:color="auto"/>
                                                                                                        <w:bottom w:val="none" w:sz="0" w:space="0" w:color="auto"/>
                                                                                                        <w:right w:val="none" w:sz="0" w:space="0" w:color="auto"/>
                                                                                                      </w:divBdr>
                                                                                                      <w:divsChild>
                                                                                                        <w:div w:id="1321156558">
                                                                                                          <w:marLeft w:val="0"/>
                                                                                                          <w:marRight w:val="0"/>
                                                                                                          <w:marTop w:val="0"/>
                                                                                                          <w:marBottom w:val="0"/>
                                                                                                          <w:divBdr>
                                                                                                            <w:top w:val="none" w:sz="0" w:space="0" w:color="auto"/>
                                                                                                            <w:left w:val="none" w:sz="0" w:space="0" w:color="auto"/>
                                                                                                            <w:bottom w:val="none" w:sz="0" w:space="0" w:color="auto"/>
                                                                                                            <w:right w:val="none" w:sz="0" w:space="0" w:color="auto"/>
                                                                                                          </w:divBdr>
                                                                                                          <w:divsChild>
                                                                                                            <w:div w:id="711611950">
                                                                                                              <w:marLeft w:val="0"/>
                                                                                                              <w:marRight w:val="0"/>
                                                                                                              <w:marTop w:val="0"/>
                                                                                                              <w:marBottom w:val="0"/>
                                                                                                              <w:divBdr>
                                                                                                                <w:top w:val="none" w:sz="0" w:space="0" w:color="auto"/>
                                                                                                                <w:left w:val="none" w:sz="0" w:space="0" w:color="auto"/>
                                                                                                                <w:bottom w:val="none" w:sz="0" w:space="0" w:color="auto"/>
                                                                                                                <w:right w:val="none" w:sz="0" w:space="0" w:color="auto"/>
                                                                                                              </w:divBdr>
                                                                                                              <w:divsChild>
                                                                                                                <w:div w:id="821963683">
                                                                                                                  <w:marLeft w:val="0"/>
                                                                                                                  <w:marRight w:val="0"/>
                                                                                                                  <w:marTop w:val="0"/>
                                                                                                                  <w:marBottom w:val="0"/>
                                                                                                                  <w:divBdr>
                                                                                                                    <w:top w:val="none" w:sz="0" w:space="0" w:color="auto"/>
                                                                                                                    <w:left w:val="none" w:sz="0" w:space="0" w:color="auto"/>
                                                                                                                    <w:bottom w:val="none" w:sz="0" w:space="0" w:color="auto"/>
                                                                                                                    <w:right w:val="none" w:sz="0" w:space="0" w:color="auto"/>
                                                                                                                  </w:divBdr>
                                                                                                                  <w:divsChild>
                                                                                                                    <w:div w:id="1519217">
                                                                                                                      <w:marLeft w:val="0"/>
                                                                                                                      <w:marRight w:val="0"/>
                                                                                                                      <w:marTop w:val="0"/>
                                                                                                                      <w:marBottom w:val="0"/>
                                                                                                                      <w:divBdr>
                                                                                                                        <w:top w:val="none" w:sz="0" w:space="0" w:color="auto"/>
                                                                                                                        <w:left w:val="none" w:sz="0" w:space="0" w:color="auto"/>
                                                                                                                        <w:bottom w:val="none" w:sz="0" w:space="0" w:color="auto"/>
                                                                                                                        <w:right w:val="none" w:sz="0" w:space="0" w:color="auto"/>
                                                                                                                      </w:divBdr>
                                                                                                                      <w:divsChild>
                                                                                                                        <w:div w:id="177466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753460">
      <w:bodyDiv w:val="1"/>
      <w:marLeft w:val="0"/>
      <w:marRight w:val="0"/>
      <w:marTop w:val="0"/>
      <w:marBottom w:val="0"/>
      <w:divBdr>
        <w:top w:val="none" w:sz="0" w:space="0" w:color="auto"/>
        <w:left w:val="none" w:sz="0" w:space="0" w:color="auto"/>
        <w:bottom w:val="none" w:sz="0" w:space="0" w:color="auto"/>
        <w:right w:val="none" w:sz="0" w:space="0" w:color="auto"/>
      </w:divBdr>
    </w:div>
    <w:div w:id="1164510489">
      <w:bodyDiv w:val="1"/>
      <w:marLeft w:val="0"/>
      <w:marRight w:val="0"/>
      <w:marTop w:val="0"/>
      <w:marBottom w:val="0"/>
      <w:divBdr>
        <w:top w:val="none" w:sz="0" w:space="0" w:color="auto"/>
        <w:left w:val="none" w:sz="0" w:space="0" w:color="auto"/>
        <w:bottom w:val="none" w:sz="0" w:space="0" w:color="auto"/>
        <w:right w:val="none" w:sz="0" w:space="0" w:color="auto"/>
      </w:divBdr>
      <w:divsChild>
        <w:div w:id="976569888">
          <w:marLeft w:val="0"/>
          <w:marRight w:val="0"/>
          <w:marTop w:val="0"/>
          <w:marBottom w:val="0"/>
          <w:divBdr>
            <w:top w:val="none" w:sz="0" w:space="0" w:color="auto"/>
            <w:left w:val="none" w:sz="0" w:space="0" w:color="auto"/>
            <w:bottom w:val="none" w:sz="0" w:space="0" w:color="auto"/>
            <w:right w:val="none" w:sz="0" w:space="0" w:color="auto"/>
          </w:divBdr>
          <w:divsChild>
            <w:div w:id="1095057387">
              <w:marLeft w:val="0"/>
              <w:marRight w:val="0"/>
              <w:marTop w:val="0"/>
              <w:marBottom w:val="0"/>
              <w:divBdr>
                <w:top w:val="none" w:sz="0" w:space="0" w:color="auto"/>
                <w:left w:val="none" w:sz="0" w:space="0" w:color="auto"/>
                <w:bottom w:val="none" w:sz="0" w:space="0" w:color="auto"/>
                <w:right w:val="none" w:sz="0" w:space="0" w:color="auto"/>
              </w:divBdr>
              <w:divsChild>
                <w:div w:id="1773042501">
                  <w:marLeft w:val="0"/>
                  <w:marRight w:val="0"/>
                  <w:marTop w:val="0"/>
                  <w:marBottom w:val="0"/>
                  <w:divBdr>
                    <w:top w:val="none" w:sz="0" w:space="0" w:color="auto"/>
                    <w:left w:val="none" w:sz="0" w:space="0" w:color="auto"/>
                    <w:bottom w:val="none" w:sz="0" w:space="0" w:color="auto"/>
                    <w:right w:val="none" w:sz="0" w:space="0" w:color="auto"/>
                  </w:divBdr>
                  <w:divsChild>
                    <w:div w:id="1308851321">
                      <w:marLeft w:val="0"/>
                      <w:marRight w:val="0"/>
                      <w:marTop w:val="0"/>
                      <w:marBottom w:val="0"/>
                      <w:divBdr>
                        <w:top w:val="none" w:sz="0" w:space="0" w:color="auto"/>
                        <w:left w:val="none" w:sz="0" w:space="0" w:color="auto"/>
                        <w:bottom w:val="none" w:sz="0" w:space="0" w:color="auto"/>
                        <w:right w:val="none" w:sz="0" w:space="0" w:color="auto"/>
                      </w:divBdr>
                      <w:divsChild>
                        <w:div w:id="119999918">
                          <w:marLeft w:val="0"/>
                          <w:marRight w:val="0"/>
                          <w:marTop w:val="0"/>
                          <w:marBottom w:val="0"/>
                          <w:divBdr>
                            <w:top w:val="none" w:sz="0" w:space="0" w:color="auto"/>
                            <w:left w:val="none" w:sz="0" w:space="0" w:color="auto"/>
                            <w:bottom w:val="none" w:sz="0" w:space="0" w:color="auto"/>
                            <w:right w:val="none" w:sz="0" w:space="0" w:color="auto"/>
                          </w:divBdr>
                          <w:divsChild>
                            <w:div w:id="966083719">
                              <w:marLeft w:val="15"/>
                              <w:marRight w:val="195"/>
                              <w:marTop w:val="0"/>
                              <w:marBottom w:val="0"/>
                              <w:divBdr>
                                <w:top w:val="none" w:sz="0" w:space="0" w:color="auto"/>
                                <w:left w:val="none" w:sz="0" w:space="0" w:color="auto"/>
                                <w:bottom w:val="none" w:sz="0" w:space="0" w:color="auto"/>
                                <w:right w:val="none" w:sz="0" w:space="0" w:color="auto"/>
                              </w:divBdr>
                              <w:divsChild>
                                <w:div w:id="594093780">
                                  <w:marLeft w:val="0"/>
                                  <w:marRight w:val="0"/>
                                  <w:marTop w:val="0"/>
                                  <w:marBottom w:val="0"/>
                                  <w:divBdr>
                                    <w:top w:val="none" w:sz="0" w:space="0" w:color="auto"/>
                                    <w:left w:val="none" w:sz="0" w:space="0" w:color="auto"/>
                                    <w:bottom w:val="none" w:sz="0" w:space="0" w:color="auto"/>
                                    <w:right w:val="none" w:sz="0" w:space="0" w:color="auto"/>
                                  </w:divBdr>
                                  <w:divsChild>
                                    <w:div w:id="2107382883">
                                      <w:marLeft w:val="0"/>
                                      <w:marRight w:val="0"/>
                                      <w:marTop w:val="0"/>
                                      <w:marBottom w:val="0"/>
                                      <w:divBdr>
                                        <w:top w:val="none" w:sz="0" w:space="0" w:color="auto"/>
                                        <w:left w:val="none" w:sz="0" w:space="0" w:color="auto"/>
                                        <w:bottom w:val="none" w:sz="0" w:space="0" w:color="auto"/>
                                        <w:right w:val="none" w:sz="0" w:space="0" w:color="auto"/>
                                      </w:divBdr>
                                      <w:divsChild>
                                        <w:div w:id="1005476013">
                                          <w:marLeft w:val="0"/>
                                          <w:marRight w:val="0"/>
                                          <w:marTop w:val="0"/>
                                          <w:marBottom w:val="0"/>
                                          <w:divBdr>
                                            <w:top w:val="none" w:sz="0" w:space="0" w:color="auto"/>
                                            <w:left w:val="none" w:sz="0" w:space="0" w:color="auto"/>
                                            <w:bottom w:val="none" w:sz="0" w:space="0" w:color="auto"/>
                                            <w:right w:val="none" w:sz="0" w:space="0" w:color="auto"/>
                                          </w:divBdr>
                                          <w:divsChild>
                                            <w:div w:id="151482758">
                                              <w:marLeft w:val="0"/>
                                              <w:marRight w:val="0"/>
                                              <w:marTop w:val="0"/>
                                              <w:marBottom w:val="0"/>
                                              <w:divBdr>
                                                <w:top w:val="none" w:sz="0" w:space="0" w:color="auto"/>
                                                <w:left w:val="none" w:sz="0" w:space="0" w:color="auto"/>
                                                <w:bottom w:val="none" w:sz="0" w:space="0" w:color="auto"/>
                                                <w:right w:val="none" w:sz="0" w:space="0" w:color="auto"/>
                                              </w:divBdr>
                                              <w:divsChild>
                                                <w:div w:id="444080697">
                                                  <w:marLeft w:val="0"/>
                                                  <w:marRight w:val="0"/>
                                                  <w:marTop w:val="0"/>
                                                  <w:marBottom w:val="0"/>
                                                  <w:divBdr>
                                                    <w:top w:val="none" w:sz="0" w:space="0" w:color="auto"/>
                                                    <w:left w:val="none" w:sz="0" w:space="0" w:color="auto"/>
                                                    <w:bottom w:val="none" w:sz="0" w:space="0" w:color="auto"/>
                                                    <w:right w:val="none" w:sz="0" w:space="0" w:color="auto"/>
                                                  </w:divBdr>
                                                  <w:divsChild>
                                                    <w:div w:id="655256421">
                                                      <w:marLeft w:val="0"/>
                                                      <w:marRight w:val="0"/>
                                                      <w:marTop w:val="0"/>
                                                      <w:marBottom w:val="0"/>
                                                      <w:divBdr>
                                                        <w:top w:val="none" w:sz="0" w:space="0" w:color="auto"/>
                                                        <w:left w:val="none" w:sz="0" w:space="0" w:color="auto"/>
                                                        <w:bottom w:val="none" w:sz="0" w:space="0" w:color="auto"/>
                                                        <w:right w:val="none" w:sz="0" w:space="0" w:color="auto"/>
                                                      </w:divBdr>
                                                      <w:divsChild>
                                                        <w:div w:id="46153246">
                                                          <w:marLeft w:val="0"/>
                                                          <w:marRight w:val="0"/>
                                                          <w:marTop w:val="0"/>
                                                          <w:marBottom w:val="0"/>
                                                          <w:divBdr>
                                                            <w:top w:val="none" w:sz="0" w:space="0" w:color="auto"/>
                                                            <w:left w:val="none" w:sz="0" w:space="0" w:color="auto"/>
                                                            <w:bottom w:val="none" w:sz="0" w:space="0" w:color="auto"/>
                                                            <w:right w:val="none" w:sz="0" w:space="0" w:color="auto"/>
                                                          </w:divBdr>
                                                          <w:divsChild>
                                                            <w:div w:id="1170413049">
                                                              <w:marLeft w:val="0"/>
                                                              <w:marRight w:val="0"/>
                                                              <w:marTop w:val="0"/>
                                                              <w:marBottom w:val="0"/>
                                                              <w:divBdr>
                                                                <w:top w:val="none" w:sz="0" w:space="0" w:color="auto"/>
                                                                <w:left w:val="none" w:sz="0" w:space="0" w:color="auto"/>
                                                                <w:bottom w:val="none" w:sz="0" w:space="0" w:color="auto"/>
                                                                <w:right w:val="none" w:sz="0" w:space="0" w:color="auto"/>
                                                              </w:divBdr>
                                                              <w:divsChild>
                                                                <w:div w:id="728724830">
                                                                  <w:marLeft w:val="0"/>
                                                                  <w:marRight w:val="0"/>
                                                                  <w:marTop w:val="0"/>
                                                                  <w:marBottom w:val="0"/>
                                                                  <w:divBdr>
                                                                    <w:top w:val="none" w:sz="0" w:space="0" w:color="auto"/>
                                                                    <w:left w:val="none" w:sz="0" w:space="0" w:color="auto"/>
                                                                    <w:bottom w:val="none" w:sz="0" w:space="0" w:color="auto"/>
                                                                    <w:right w:val="none" w:sz="0" w:space="0" w:color="auto"/>
                                                                  </w:divBdr>
                                                                  <w:divsChild>
                                                                    <w:div w:id="1695613596">
                                                                      <w:marLeft w:val="405"/>
                                                                      <w:marRight w:val="0"/>
                                                                      <w:marTop w:val="0"/>
                                                                      <w:marBottom w:val="0"/>
                                                                      <w:divBdr>
                                                                        <w:top w:val="none" w:sz="0" w:space="0" w:color="auto"/>
                                                                        <w:left w:val="none" w:sz="0" w:space="0" w:color="auto"/>
                                                                        <w:bottom w:val="none" w:sz="0" w:space="0" w:color="auto"/>
                                                                        <w:right w:val="none" w:sz="0" w:space="0" w:color="auto"/>
                                                                      </w:divBdr>
                                                                      <w:divsChild>
                                                                        <w:div w:id="1998799979">
                                                                          <w:marLeft w:val="0"/>
                                                                          <w:marRight w:val="0"/>
                                                                          <w:marTop w:val="0"/>
                                                                          <w:marBottom w:val="0"/>
                                                                          <w:divBdr>
                                                                            <w:top w:val="none" w:sz="0" w:space="0" w:color="auto"/>
                                                                            <w:left w:val="none" w:sz="0" w:space="0" w:color="auto"/>
                                                                            <w:bottom w:val="none" w:sz="0" w:space="0" w:color="auto"/>
                                                                            <w:right w:val="none" w:sz="0" w:space="0" w:color="auto"/>
                                                                          </w:divBdr>
                                                                          <w:divsChild>
                                                                            <w:div w:id="226183693">
                                                                              <w:marLeft w:val="0"/>
                                                                              <w:marRight w:val="0"/>
                                                                              <w:marTop w:val="0"/>
                                                                              <w:marBottom w:val="0"/>
                                                                              <w:divBdr>
                                                                                <w:top w:val="none" w:sz="0" w:space="0" w:color="auto"/>
                                                                                <w:left w:val="none" w:sz="0" w:space="0" w:color="auto"/>
                                                                                <w:bottom w:val="none" w:sz="0" w:space="0" w:color="auto"/>
                                                                                <w:right w:val="none" w:sz="0" w:space="0" w:color="auto"/>
                                                                              </w:divBdr>
                                                                              <w:divsChild>
                                                                                <w:div w:id="229539529">
                                                                                  <w:marLeft w:val="0"/>
                                                                                  <w:marRight w:val="0"/>
                                                                                  <w:marTop w:val="0"/>
                                                                                  <w:marBottom w:val="0"/>
                                                                                  <w:divBdr>
                                                                                    <w:top w:val="none" w:sz="0" w:space="0" w:color="auto"/>
                                                                                    <w:left w:val="none" w:sz="0" w:space="0" w:color="auto"/>
                                                                                    <w:bottom w:val="none" w:sz="0" w:space="0" w:color="auto"/>
                                                                                    <w:right w:val="none" w:sz="0" w:space="0" w:color="auto"/>
                                                                                  </w:divBdr>
                                                                                  <w:divsChild>
                                                                                    <w:div w:id="329604576">
                                                                                      <w:marLeft w:val="0"/>
                                                                                      <w:marRight w:val="0"/>
                                                                                      <w:marTop w:val="0"/>
                                                                                      <w:marBottom w:val="0"/>
                                                                                      <w:divBdr>
                                                                                        <w:top w:val="none" w:sz="0" w:space="0" w:color="auto"/>
                                                                                        <w:left w:val="none" w:sz="0" w:space="0" w:color="auto"/>
                                                                                        <w:bottom w:val="none" w:sz="0" w:space="0" w:color="auto"/>
                                                                                        <w:right w:val="none" w:sz="0" w:space="0" w:color="auto"/>
                                                                                      </w:divBdr>
                                                                                      <w:divsChild>
                                                                                        <w:div w:id="1035153642">
                                                                                          <w:marLeft w:val="0"/>
                                                                                          <w:marRight w:val="0"/>
                                                                                          <w:marTop w:val="0"/>
                                                                                          <w:marBottom w:val="0"/>
                                                                                          <w:divBdr>
                                                                                            <w:top w:val="none" w:sz="0" w:space="0" w:color="auto"/>
                                                                                            <w:left w:val="none" w:sz="0" w:space="0" w:color="auto"/>
                                                                                            <w:bottom w:val="none" w:sz="0" w:space="0" w:color="auto"/>
                                                                                            <w:right w:val="none" w:sz="0" w:space="0" w:color="auto"/>
                                                                                          </w:divBdr>
                                                                                          <w:divsChild>
                                                                                            <w:div w:id="136263061">
                                                                                              <w:marLeft w:val="0"/>
                                                                                              <w:marRight w:val="0"/>
                                                                                              <w:marTop w:val="0"/>
                                                                                              <w:marBottom w:val="0"/>
                                                                                              <w:divBdr>
                                                                                                <w:top w:val="none" w:sz="0" w:space="0" w:color="auto"/>
                                                                                                <w:left w:val="none" w:sz="0" w:space="0" w:color="auto"/>
                                                                                                <w:bottom w:val="none" w:sz="0" w:space="0" w:color="auto"/>
                                                                                                <w:right w:val="none" w:sz="0" w:space="0" w:color="auto"/>
                                                                                              </w:divBdr>
                                                                                              <w:divsChild>
                                                                                                <w:div w:id="1467045761">
                                                                                                  <w:marLeft w:val="0"/>
                                                                                                  <w:marRight w:val="0"/>
                                                                                                  <w:marTop w:val="0"/>
                                                                                                  <w:marBottom w:val="0"/>
                                                                                                  <w:divBdr>
                                                                                                    <w:top w:val="none" w:sz="0" w:space="0" w:color="auto"/>
                                                                                                    <w:left w:val="none" w:sz="0" w:space="0" w:color="auto"/>
                                                                                                    <w:bottom w:val="single" w:sz="6" w:space="15" w:color="auto"/>
                                                                                                    <w:right w:val="none" w:sz="0" w:space="0" w:color="auto"/>
                                                                                                  </w:divBdr>
                                                                                                  <w:divsChild>
                                                                                                    <w:div w:id="2020959101">
                                                                                                      <w:marLeft w:val="0"/>
                                                                                                      <w:marRight w:val="0"/>
                                                                                                      <w:marTop w:val="60"/>
                                                                                                      <w:marBottom w:val="0"/>
                                                                                                      <w:divBdr>
                                                                                                        <w:top w:val="none" w:sz="0" w:space="0" w:color="auto"/>
                                                                                                        <w:left w:val="none" w:sz="0" w:space="0" w:color="auto"/>
                                                                                                        <w:bottom w:val="none" w:sz="0" w:space="0" w:color="auto"/>
                                                                                                        <w:right w:val="none" w:sz="0" w:space="0" w:color="auto"/>
                                                                                                      </w:divBdr>
                                                                                                      <w:divsChild>
                                                                                                        <w:div w:id="1249190484">
                                                                                                          <w:marLeft w:val="0"/>
                                                                                                          <w:marRight w:val="0"/>
                                                                                                          <w:marTop w:val="0"/>
                                                                                                          <w:marBottom w:val="0"/>
                                                                                                          <w:divBdr>
                                                                                                            <w:top w:val="none" w:sz="0" w:space="0" w:color="auto"/>
                                                                                                            <w:left w:val="none" w:sz="0" w:space="0" w:color="auto"/>
                                                                                                            <w:bottom w:val="none" w:sz="0" w:space="0" w:color="auto"/>
                                                                                                            <w:right w:val="none" w:sz="0" w:space="0" w:color="auto"/>
                                                                                                          </w:divBdr>
                                                                                                          <w:divsChild>
                                                                                                            <w:div w:id="1567035035">
                                                                                                              <w:marLeft w:val="0"/>
                                                                                                              <w:marRight w:val="0"/>
                                                                                                              <w:marTop w:val="0"/>
                                                                                                              <w:marBottom w:val="0"/>
                                                                                                              <w:divBdr>
                                                                                                                <w:top w:val="none" w:sz="0" w:space="0" w:color="auto"/>
                                                                                                                <w:left w:val="none" w:sz="0" w:space="0" w:color="auto"/>
                                                                                                                <w:bottom w:val="none" w:sz="0" w:space="0" w:color="auto"/>
                                                                                                                <w:right w:val="none" w:sz="0" w:space="0" w:color="auto"/>
                                                                                                              </w:divBdr>
                                                                                                              <w:divsChild>
                                                                                                                <w:div w:id="1425374372">
                                                                                                                  <w:marLeft w:val="0"/>
                                                                                                                  <w:marRight w:val="0"/>
                                                                                                                  <w:marTop w:val="0"/>
                                                                                                                  <w:marBottom w:val="0"/>
                                                                                                                  <w:divBdr>
                                                                                                                    <w:top w:val="none" w:sz="0" w:space="0" w:color="auto"/>
                                                                                                                    <w:left w:val="none" w:sz="0" w:space="0" w:color="auto"/>
                                                                                                                    <w:bottom w:val="none" w:sz="0" w:space="0" w:color="auto"/>
                                                                                                                    <w:right w:val="none" w:sz="0" w:space="0" w:color="auto"/>
                                                                                                                  </w:divBdr>
                                                                                                                  <w:divsChild>
                                                                                                                    <w:div w:id="695272360">
                                                                                                                      <w:marLeft w:val="0"/>
                                                                                                                      <w:marRight w:val="0"/>
                                                                                                                      <w:marTop w:val="0"/>
                                                                                                                      <w:marBottom w:val="0"/>
                                                                                                                      <w:divBdr>
                                                                                                                        <w:top w:val="none" w:sz="0" w:space="0" w:color="auto"/>
                                                                                                                        <w:left w:val="none" w:sz="0" w:space="0" w:color="auto"/>
                                                                                                                        <w:bottom w:val="none" w:sz="0" w:space="0" w:color="auto"/>
                                                                                                                        <w:right w:val="none" w:sz="0" w:space="0" w:color="auto"/>
                                                                                                                      </w:divBdr>
                                                                                                                      <w:divsChild>
                                                                                                                        <w:div w:id="2140341439">
                                                                                                                          <w:marLeft w:val="0"/>
                                                                                                                          <w:marRight w:val="0"/>
                                                                                                                          <w:marTop w:val="0"/>
                                                                                                                          <w:marBottom w:val="0"/>
                                                                                                                          <w:divBdr>
                                                                                                                            <w:top w:val="none" w:sz="0" w:space="0" w:color="auto"/>
                                                                                                                            <w:left w:val="none" w:sz="0" w:space="0" w:color="auto"/>
                                                                                                                            <w:bottom w:val="none" w:sz="0" w:space="0" w:color="auto"/>
                                                                                                                            <w:right w:val="none" w:sz="0" w:space="0" w:color="auto"/>
                                                                                                                          </w:divBdr>
                                                                                                                          <w:divsChild>
                                                                                                                            <w:div w:id="1089499984">
                                                                                                                              <w:marLeft w:val="0"/>
                                                                                                                              <w:marRight w:val="0"/>
                                                                                                                              <w:marTop w:val="0"/>
                                                                                                                              <w:marBottom w:val="0"/>
                                                                                                                              <w:divBdr>
                                                                                                                                <w:top w:val="none" w:sz="0" w:space="0" w:color="auto"/>
                                                                                                                                <w:left w:val="none" w:sz="0" w:space="0" w:color="auto"/>
                                                                                                                                <w:bottom w:val="none" w:sz="0" w:space="0" w:color="auto"/>
                                                                                                                                <w:right w:val="none" w:sz="0" w:space="0" w:color="auto"/>
                                                                                                                              </w:divBdr>
                                                                                                                              <w:divsChild>
                                                                                                                                <w:div w:id="979773731">
                                                                                                                                  <w:marLeft w:val="0"/>
                                                                                                                                  <w:marRight w:val="0"/>
                                                                                                                                  <w:marTop w:val="0"/>
                                                                                                                                  <w:marBottom w:val="0"/>
                                                                                                                                  <w:divBdr>
                                                                                                                                    <w:top w:val="none" w:sz="0" w:space="0" w:color="auto"/>
                                                                                                                                    <w:left w:val="none" w:sz="0" w:space="0" w:color="auto"/>
                                                                                                                                    <w:bottom w:val="none" w:sz="0" w:space="0" w:color="auto"/>
                                                                                                                                    <w:right w:val="none" w:sz="0" w:space="0" w:color="auto"/>
                                                                                                                                  </w:divBdr>
                                                                                                                                  <w:divsChild>
                                                                                                                                    <w:div w:id="1062023214">
                                                                                                                                      <w:marLeft w:val="0"/>
                                                                                                                                      <w:marRight w:val="0"/>
                                                                                                                                      <w:marTop w:val="0"/>
                                                                                                                                      <w:marBottom w:val="0"/>
                                                                                                                                      <w:divBdr>
                                                                                                                                        <w:top w:val="none" w:sz="0" w:space="0" w:color="auto"/>
                                                                                                                                        <w:left w:val="none" w:sz="0" w:space="0" w:color="auto"/>
                                                                                                                                        <w:bottom w:val="none" w:sz="0" w:space="0" w:color="auto"/>
                                                                                                                                        <w:right w:val="none" w:sz="0" w:space="0" w:color="auto"/>
                                                                                                                                      </w:divBdr>
                                                                                                                                    </w:div>
                                                                                                                                    <w:div w:id="1992171468">
                                                                                                                                      <w:marLeft w:val="0"/>
                                                                                                                                      <w:marRight w:val="0"/>
                                                                                                                                      <w:marTop w:val="0"/>
                                                                                                                                      <w:marBottom w:val="0"/>
                                                                                                                                      <w:divBdr>
                                                                                                                                        <w:top w:val="none" w:sz="0" w:space="0" w:color="auto"/>
                                                                                                                                        <w:left w:val="none" w:sz="0" w:space="0" w:color="auto"/>
                                                                                                                                        <w:bottom w:val="none" w:sz="0" w:space="0" w:color="auto"/>
                                                                                                                                        <w:right w:val="none" w:sz="0" w:space="0" w:color="auto"/>
                                                                                                                                      </w:divBdr>
                                                                                                                                    </w:div>
                                                                                                                                    <w:div w:id="1529106109">
                                                                                                                                      <w:marLeft w:val="0"/>
                                                                                                                                      <w:marRight w:val="0"/>
                                                                                                                                      <w:marTop w:val="0"/>
                                                                                                                                      <w:marBottom w:val="0"/>
                                                                                                                                      <w:divBdr>
                                                                                                                                        <w:top w:val="none" w:sz="0" w:space="0" w:color="auto"/>
                                                                                                                                        <w:left w:val="none" w:sz="0" w:space="0" w:color="auto"/>
                                                                                                                                        <w:bottom w:val="none" w:sz="0" w:space="0" w:color="auto"/>
                                                                                                                                        <w:right w:val="none" w:sz="0" w:space="0" w:color="auto"/>
                                                                                                                                      </w:divBdr>
                                                                                                                                    </w:div>
                                                                                                                                    <w:div w:id="1349454113">
                                                                                                                                      <w:marLeft w:val="0"/>
                                                                                                                                      <w:marRight w:val="0"/>
                                                                                                                                      <w:marTop w:val="0"/>
                                                                                                                                      <w:marBottom w:val="0"/>
                                                                                                                                      <w:divBdr>
                                                                                                                                        <w:top w:val="none" w:sz="0" w:space="0" w:color="auto"/>
                                                                                                                                        <w:left w:val="none" w:sz="0" w:space="0" w:color="auto"/>
                                                                                                                                        <w:bottom w:val="none" w:sz="0" w:space="0" w:color="auto"/>
                                                                                                                                        <w:right w:val="none" w:sz="0" w:space="0" w:color="auto"/>
                                                                                                                                      </w:divBdr>
                                                                                                                                    </w:div>
                                                                                                                                    <w:div w:id="80219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426502">
      <w:bodyDiv w:val="1"/>
      <w:marLeft w:val="0"/>
      <w:marRight w:val="0"/>
      <w:marTop w:val="0"/>
      <w:marBottom w:val="0"/>
      <w:divBdr>
        <w:top w:val="none" w:sz="0" w:space="0" w:color="auto"/>
        <w:left w:val="none" w:sz="0" w:space="0" w:color="auto"/>
        <w:bottom w:val="none" w:sz="0" w:space="0" w:color="auto"/>
        <w:right w:val="none" w:sz="0" w:space="0" w:color="auto"/>
      </w:divBdr>
    </w:div>
    <w:div w:id="1255358728">
      <w:bodyDiv w:val="1"/>
      <w:marLeft w:val="0"/>
      <w:marRight w:val="0"/>
      <w:marTop w:val="0"/>
      <w:marBottom w:val="0"/>
      <w:divBdr>
        <w:top w:val="none" w:sz="0" w:space="0" w:color="auto"/>
        <w:left w:val="none" w:sz="0" w:space="0" w:color="auto"/>
        <w:bottom w:val="none" w:sz="0" w:space="0" w:color="auto"/>
        <w:right w:val="none" w:sz="0" w:space="0" w:color="auto"/>
      </w:divBdr>
      <w:divsChild>
        <w:div w:id="936904233">
          <w:marLeft w:val="0"/>
          <w:marRight w:val="0"/>
          <w:marTop w:val="0"/>
          <w:marBottom w:val="0"/>
          <w:divBdr>
            <w:top w:val="none" w:sz="0" w:space="0" w:color="auto"/>
            <w:left w:val="none" w:sz="0" w:space="0" w:color="auto"/>
            <w:bottom w:val="none" w:sz="0" w:space="0" w:color="auto"/>
            <w:right w:val="none" w:sz="0" w:space="0" w:color="auto"/>
          </w:divBdr>
          <w:divsChild>
            <w:div w:id="395591606">
              <w:marLeft w:val="0"/>
              <w:marRight w:val="0"/>
              <w:marTop w:val="0"/>
              <w:marBottom w:val="0"/>
              <w:divBdr>
                <w:top w:val="none" w:sz="0" w:space="0" w:color="auto"/>
                <w:left w:val="none" w:sz="0" w:space="0" w:color="auto"/>
                <w:bottom w:val="none" w:sz="0" w:space="0" w:color="auto"/>
                <w:right w:val="none" w:sz="0" w:space="0" w:color="auto"/>
              </w:divBdr>
              <w:divsChild>
                <w:div w:id="1213997663">
                  <w:marLeft w:val="0"/>
                  <w:marRight w:val="0"/>
                  <w:marTop w:val="0"/>
                  <w:marBottom w:val="0"/>
                  <w:divBdr>
                    <w:top w:val="none" w:sz="0" w:space="0" w:color="auto"/>
                    <w:left w:val="none" w:sz="0" w:space="0" w:color="auto"/>
                    <w:bottom w:val="none" w:sz="0" w:space="0" w:color="auto"/>
                    <w:right w:val="none" w:sz="0" w:space="0" w:color="auto"/>
                  </w:divBdr>
                  <w:divsChild>
                    <w:div w:id="169220970">
                      <w:marLeft w:val="0"/>
                      <w:marRight w:val="0"/>
                      <w:marTop w:val="0"/>
                      <w:marBottom w:val="0"/>
                      <w:divBdr>
                        <w:top w:val="none" w:sz="0" w:space="0" w:color="auto"/>
                        <w:left w:val="none" w:sz="0" w:space="0" w:color="auto"/>
                        <w:bottom w:val="none" w:sz="0" w:space="0" w:color="auto"/>
                        <w:right w:val="none" w:sz="0" w:space="0" w:color="auto"/>
                      </w:divBdr>
                      <w:divsChild>
                        <w:div w:id="1159417228">
                          <w:marLeft w:val="0"/>
                          <w:marRight w:val="0"/>
                          <w:marTop w:val="0"/>
                          <w:marBottom w:val="0"/>
                          <w:divBdr>
                            <w:top w:val="none" w:sz="0" w:space="0" w:color="auto"/>
                            <w:left w:val="none" w:sz="0" w:space="0" w:color="auto"/>
                            <w:bottom w:val="none" w:sz="0" w:space="0" w:color="auto"/>
                            <w:right w:val="none" w:sz="0" w:space="0" w:color="auto"/>
                          </w:divBdr>
                          <w:divsChild>
                            <w:div w:id="1320421225">
                              <w:marLeft w:val="15"/>
                              <w:marRight w:val="195"/>
                              <w:marTop w:val="0"/>
                              <w:marBottom w:val="0"/>
                              <w:divBdr>
                                <w:top w:val="none" w:sz="0" w:space="0" w:color="auto"/>
                                <w:left w:val="none" w:sz="0" w:space="0" w:color="auto"/>
                                <w:bottom w:val="none" w:sz="0" w:space="0" w:color="auto"/>
                                <w:right w:val="none" w:sz="0" w:space="0" w:color="auto"/>
                              </w:divBdr>
                              <w:divsChild>
                                <w:div w:id="1849057989">
                                  <w:marLeft w:val="0"/>
                                  <w:marRight w:val="0"/>
                                  <w:marTop w:val="0"/>
                                  <w:marBottom w:val="0"/>
                                  <w:divBdr>
                                    <w:top w:val="none" w:sz="0" w:space="0" w:color="auto"/>
                                    <w:left w:val="none" w:sz="0" w:space="0" w:color="auto"/>
                                    <w:bottom w:val="none" w:sz="0" w:space="0" w:color="auto"/>
                                    <w:right w:val="none" w:sz="0" w:space="0" w:color="auto"/>
                                  </w:divBdr>
                                  <w:divsChild>
                                    <w:div w:id="1160849450">
                                      <w:marLeft w:val="0"/>
                                      <w:marRight w:val="0"/>
                                      <w:marTop w:val="0"/>
                                      <w:marBottom w:val="0"/>
                                      <w:divBdr>
                                        <w:top w:val="none" w:sz="0" w:space="0" w:color="auto"/>
                                        <w:left w:val="none" w:sz="0" w:space="0" w:color="auto"/>
                                        <w:bottom w:val="none" w:sz="0" w:space="0" w:color="auto"/>
                                        <w:right w:val="none" w:sz="0" w:space="0" w:color="auto"/>
                                      </w:divBdr>
                                      <w:divsChild>
                                        <w:div w:id="1386291321">
                                          <w:marLeft w:val="0"/>
                                          <w:marRight w:val="0"/>
                                          <w:marTop w:val="0"/>
                                          <w:marBottom w:val="0"/>
                                          <w:divBdr>
                                            <w:top w:val="none" w:sz="0" w:space="0" w:color="auto"/>
                                            <w:left w:val="none" w:sz="0" w:space="0" w:color="auto"/>
                                            <w:bottom w:val="none" w:sz="0" w:space="0" w:color="auto"/>
                                            <w:right w:val="none" w:sz="0" w:space="0" w:color="auto"/>
                                          </w:divBdr>
                                          <w:divsChild>
                                            <w:div w:id="445320071">
                                              <w:marLeft w:val="0"/>
                                              <w:marRight w:val="0"/>
                                              <w:marTop w:val="0"/>
                                              <w:marBottom w:val="0"/>
                                              <w:divBdr>
                                                <w:top w:val="none" w:sz="0" w:space="0" w:color="auto"/>
                                                <w:left w:val="none" w:sz="0" w:space="0" w:color="auto"/>
                                                <w:bottom w:val="none" w:sz="0" w:space="0" w:color="auto"/>
                                                <w:right w:val="none" w:sz="0" w:space="0" w:color="auto"/>
                                              </w:divBdr>
                                              <w:divsChild>
                                                <w:div w:id="506796298">
                                                  <w:marLeft w:val="0"/>
                                                  <w:marRight w:val="0"/>
                                                  <w:marTop w:val="0"/>
                                                  <w:marBottom w:val="0"/>
                                                  <w:divBdr>
                                                    <w:top w:val="none" w:sz="0" w:space="0" w:color="auto"/>
                                                    <w:left w:val="none" w:sz="0" w:space="0" w:color="auto"/>
                                                    <w:bottom w:val="none" w:sz="0" w:space="0" w:color="auto"/>
                                                    <w:right w:val="none" w:sz="0" w:space="0" w:color="auto"/>
                                                  </w:divBdr>
                                                  <w:divsChild>
                                                    <w:div w:id="128087870">
                                                      <w:marLeft w:val="0"/>
                                                      <w:marRight w:val="0"/>
                                                      <w:marTop w:val="0"/>
                                                      <w:marBottom w:val="0"/>
                                                      <w:divBdr>
                                                        <w:top w:val="none" w:sz="0" w:space="0" w:color="auto"/>
                                                        <w:left w:val="none" w:sz="0" w:space="0" w:color="auto"/>
                                                        <w:bottom w:val="none" w:sz="0" w:space="0" w:color="auto"/>
                                                        <w:right w:val="none" w:sz="0" w:space="0" w:color="auto"/>
                                                      </w:divBdr>
                                                      <w:divsChild>
                                                        <w:div w:id="1669283634">
                                                          <w:marLeft w:val="0"/>
                                                          <w:marRight w:val="0"/>
                                                          <w:marTop w:val="0"/>
                                                          <w:marBottom w:val="0"/>
                                                          <w:divBdr>
                                                            <w:top w:val="none" w:sz="0" w:space="0" w:color="auto"/>
                                                            <w:left w:val="none" w:sz="0" w:space="0" w:color="auto"/>
                                                            <w:bottom w:val="none" w:sz="0" w:space="0" w:color="auto"/>
                                                            <w:right w:val="none" w:sz="0" w:space="0" w:color="auto"/>
                                                          </w:divBdr>
                                                          <w:divsChild>
                                                            <w:div w:id="230893226">
                                                              <w:marLeft w:val="0"/>
                                                              <w:marRight w:val="0"/>
                                                              <w:marTop w:val="0"/>
                                                              <w:marBottom w:val="0"/>
                                                              <w:divBdr>
                                                                <w:top w:val="none" w:sz="0" w:space="0" w:color="auto"/>
                                                                <w:left w:val="none" w:sz="0" w:space="0" w:color="auto"/>
                                                                <w:bottom w:val="none" w:sz="0" w:space="0" w:color="auto"/>
                                                                <w:right w:val="none" w:sz="0" w:space="0" w:color="auto"/>
                                                              </w:divBdr>
                                                              <w:divsChild>
                                                                <w:div w:id="1756508337">
                                                                  <w:marLeft w:val="0"/>
                                                                  <w:marRight w:val="0"/>
                                                                  <w:marTop w:val="0"/>
                                                                  <w:marBottom w:val="0"/>
                                                                  <w:divBdr>
                                                                    <w:top w:val="none" w:sz="0" w:space="0" w:color="auto"/>
                                                                    <w:left w:val="none" w:sz="0" w:space="0" w:color="auto"/>
                                                                    <w:bottom w:val="none" w:sz="0" w:space="0" w:color="auto"/>
                                                                    <w:right w:val="none" w:sz="0" w:space="0" w:color="auto"/>
                                                                  </w:divBdr>
                                                                  <w:divsChild>
                                                                    <w:div w:id="209003001">
                                                                      <w:marLeft w:val="405"/>
                                                                      <w:marRight w:val="0"/>
                                                                      <w:marTop w:val="0"/>
                                                                      <w:marBottom w:val="0"/>
                                                                      <w:divBdr>
                                                                        <w:top w:val="none" w:sz="0" w:space="0" w:color="auto"/>
                                                                        <w:left w:val="none" w:sz="0" w:space="0" w:color="auto"/>
                                                                        <w:bottom w:val="none" w:sz="0" w:space="0" w:color="auto"/>
                                                                        <w:right w:val="none" w:sz="0" w:space="0" w:color="auto"/>
                                                                      </w:divBdr>
                                                                      <w:divsChild>
                                                                        <w:div w:id="1711148970">
                                                                          <w:marLeft w:val="0"/>
                                                                          <w:marRight w:val="0"/>
                                                                          <w:marTop w:val="0"/>
                                                                          <w:marBottom w:val="0"/>
                                                                          <w:divBdr>
                                                                            <w:top w:val="none" w:sz="0" w:space="0" w:color="auto"/>
                                                                            <w:left w:val="none" w:sz="0" w:space="0" w:color="auto"/>
                                                                            <w:bottom w:val="none" w:sz="0" w:space="0" w:color="auto"/>
                                                                            <w:right w:val="none" w:sz="0" w:space="0" w:color="auto"/>
                                                                          </w:divBdr>
                                                                          <w:divsChild>
                                                                            <w:div w:id="2142333952">
                                                                              <w:marLeft w:val="0"/>
                                                                              <w:marRight w:val="0"/>
                                                                              <w:marTop w:val="0"/>
                                                                              <w:marBottom w:val="0"/>
                                                                              <w:divBdr>
                                                                                <w:top w:val="none" w:sz="0" w:space="0" w:color="auto"/>
                                                                                <w:left w:val="none" w:sz="0" w:space="0" w:color="auto"/>
                                                                                <w:bottom w:val="none" w:sz="0" w:space="0" w:color="auto"/>
                                                                                <w:right w:val="none" w:sz="0" w:space="0" w:color="auto"/>
                                                                              </w:divBdr>
                                                                              <w:divsChild>
                                                                                <w:div w:id="935208792">
                                                                                  <w:marLeft w:val="0"/>
                                                                                  <w:marRight w:val="0"/>
                                                                                  <w:marTop w:val="0"/>
                                                                                  <w:marBottom w:val="0"/>
                                                                                  <w:divBdr>
                                                                                    <w:top w:val="none" w:sz="0" w:space="0" w:color="auto"/>
                                                                                    <w:left w:val="none" w:sz="0" w:space="0" w:color="auto"/>
                                                                                    <w:bottom w:val="none" w:sz="0" w:space="0" w:color="auto"/>
                                                                                    <w:right w:val="none" w:sz="0" w:space="0" w:color="auto"/>
                                                                                  </w:divBdr>
                                                                                  <w:divsChild>
                                                                                    <w:div w:id="1304429323">
                                                                                      <w:marLeft w:val="0"/>
                                                                                      <w:marRight w:val="0"/>
                                                                                      <w:marTop w:val="0"/>
                                                                                      <w:marBottom w:val="0"/>
                                                                                      <w:divBdr>
                                                                                        <w:top w:val="none" w:sz="0" w:space="0" w:color="auto"/>
                                                                                        <w:left w:val="none" w:sz="0" w:space="0" w:color="auto"/>
                                                                                        <w:bottom w:val="none" w:sz="0" w:space="0" w:color="auto"/>
                                                                                        <w:right w:val="none" w:sz="0" w:space="0" w:color="auto"/>
                                                                                      </w:divBdr>
                                                                                      <w:divsChild>
                                                                                        <w:div w:id="1842816645">
                                                                                          <w:marLeft w:val="0"/>
                                                                                          <w:marRight w:val="0"/>
                                                                                          <w:marTop w:val="0"/>
                                                                                          <w:marBottom w:val="0"/>
                                                                                          <w:divBdr>
                                                                                            <w:top w:val="none" w:sz="0" w:space="0" w:color="auto"/>
                                                                                            <w:left w:val="none" w:sz="0" w:space="0" w:color="auto"/>
                                                                                            <w:bottom w:val="none" w:sz="0" w:space="0" w:color="auto"/>
                                                                                            <w:right w:val="none" w:sz="0" w:space="0" w:color="auto"/>
                                                                                          </w:divBdr>
                                                                                          <w:divsChild>
                                                                                            <w:div w:id="1113786665">
                                                                                              <w:marLeft w:val="0"/>
                                                                                              <w:marRight w:val="0"/>
                                                                                              <w:marTop w:val="0"/>
                                                                                              <w:marBottom w:val="0"/>
                                                                                              <w:divBdr>
                                                                                                <w:top w:val="none" w:sz="0" w:space="0" w:color="auto"/>
                                                                                                <w:left w:val="none" w:sz="0" w:space="0" w:color="auto"/>
                                                                                                <w:bottom w:val="none" w:sz="0" w:space="0" w:color="auto"/>
                                                                                                <w:right w:val="none" w:sz="0" w:space="0" w:color="auto"/>
                                                                                              </w:divBdr>
                                                                                              <w:divsChild>
                                                                                                <w:div w:id="1117335177">
                                                                                                  <w:marLeft w:val="0"/>
                                                                                                  <w:marRight w:val="0"/>
                                                                                                  <w:marTop w:val="0"/>
                                                                                                  <w:marBottom w:val="0"/>
                                                                                                  <w:divBdr>
                                                                                                    <w:top w:val="none" w:sz="0" w:space="0" w:color="auto"/>
                                                                                                    <w:left w:val="single" w:sz="12" w:space="8" w:color="auto"/>
                                                                                                    <w:bottom w:val="none" w:sz="0" w:space="0" w:color="auto"/>
                                                                                                    <w:right w:val="none" w:sz="0" w:space="0" w:color="auto"/>
                                                                                                  </w:divBdr>
                                                                                                  <w:divsChild>
                                                                                                    <w:div w:id="1828013399">
                                                                                                      <w:marLeft w:val="0"/>
                                                                                                      <w:marRight w:val="0"/>
                                                                                                      <w:marTop w:val="0"/>
                                                                                                      <w:marBottom w:val="0"/>
                                                                                                      <w:divBdr>
                                                                                                        <w:top w:val="none" w:sz="0" w:space="0" w:color="auto"/>
                                                                                                        <w:left w:val="none" w:sz="0" w:space="0" w:color="auto"/>
                                                                                                        <w:bottom w:val="none" w:sz="0" w:space="0" w:color="auto"/>
                                                                                                        <w:right w:val="none" w:sz="0" w:space="0" w:color="auto"/>
                                                                                                      </w:divBdr>
                                                                                                      <w:divsChild>
                                                                                                        <w:div w:id="1441023130">
                                                                                                          <w:marLeft w:val="0"/>
                                                                                                          <w:marRight w:val="0"/>
                                                                                                          <w:marTop w:val="0"/>
                                                                                                          <w:marBottom w:val="0"/>
                                                                                                          <w:divBdr>
                                                                                                            <w:top w:val="none" w:sz="0" w:space="0" w:color="auto"/>
                                                                                                            <w:left w:val="none" w:sz="0" w:space="0" w:color="auto"/>
                                                                                                            <w:bottom w:val="none" w:sz="0" w:space="0" w:color="auto"/>
                                                                                                            <w:right w:val="none" w:sz="0" w:space="0" w:color="auto"/>
                                                                                                          </w:divBdr>
                                                                                                          <w:divsChild>
                                                                                                            <w:div w:id="1523667812">
                                                                                                              <w:marLeft w:val="0"/>
                                                                                                              <w:marRight w:val="0"/>
                                                                                                              <w:marTop w:val="0"/>
                                                                                                              <w:marBottom w:val="0"/>
                                                                                                              <w:divBdr>
                                                                                                                <w:top w:val="none" w:sz="0" w:space="0" w:color="auto"/>
                                                                                                                <w:left w:val="none" w:sz="0" w:space="0" w:color="auto"/>
                                                                                                                <w:bottom w:val="none" w:sz="0" w:space="0" w:color="auto"/>
                                                                                                                <w:right w:val="none" w:sz="0" w:space="0" w:color="auto"/>
                                                                                                              </w:divBdr>
                                                                                                              <w:divsChild>
                                                                                                                <w:div w:id="2076588472">
                                                                                                                  <w:marLeft w:val="0"/>
                                                                                                                  <w:marRight w:val="0"/>
                                                                                                                  <w:marTop w:val="0"/>
                                                                                                                  <w:marBottom w:val="0"/>
                                                                                                                  <w:divBdr>
                                                                                                                    <w:top w:val="none" w:sz="0" w:space="0" w:color="auto"/>
                                                                                                                    <w:left w:val="none" w:sz="0" w:space="0" w:color="auto"/>
                                                                                                                    <w:bottom w:val="none" w:sz="0" w:space="0" w:color="auto"/>
                                                                                                                    <w:right w:val="none" w:sz="0" w:space="0" w:color="auto"/>
                                                                                                                  </w:divBdr>
                                                                                                                  <w:divsChild>
                                                                                                                    <w:div w:id="1301032866">
                                                                                                                      <w:marLeft w:val="0"/>
                                                                                                                      <w:marRight w:val="0"/>
                                                                                                                      <w:marTop w:val="0"/>
                                                                                                                      <w:marBottom w:val="0"/>
                                                                                                                      <w:divBdr>
                                                                                                                        <w:top w:val="none" w:sz="0" w:space="0" w:color="auto"/>
                                                                                                                        <w:left w:val="none" w:sz="0" w:space="0" w:color="auto"/>
                                                                                                                        <w:bottom w:val="none" w:sz="0" w:space="0" w:color="auto"/>
                                                                                                                        <w:right w:val="none" w:sz="0" w:space="0" w:color="auto"/>
                                                                                                                      </w:divBdr>
                                                                                                                      <w:divsChild>
                                                                                                                        <w:div w:id="947085444">
                                                                                                                          <w:marLeft w:val="0"/>
                                                                                                                          <w:marRight w:val="0"/>
                                                                                                                          <w:marTop w:val="0"/>
                                                                                                                          <w:marBottom w:val="0"/>
                                                                                                                          <w:divBdr>
                                                                                                                            <w:top w:val="none" w:sz="0" w:space="0" w:color="auto"/>
                                                                                                                            <w:left w:val="none" w:sz="0" w:space="0" w:color="auto"/>
                                                                                                                            <w:bottom w:val="none" w:sz="0" w:space="0" w:color="auto"/>
                                                                                                                            <w:right w:val="none" w:sz="0" w:space="0" w:color="auto"/>
                                                                                                                          </w:divBdr>
                                                                                                                          <w:divsChild>
                                                                                                                            <w:div w:id="1200169269">
                                                                                                                              <w:marLeft w:val="0"/>
                                                                                                                              <w:marRight w:val="0"/>
                                                                                                                              <w:marTop w:val="0"/>
                                                                                                                              <w:marBottom w:val="0"/>
                                                                                                                              <w:divBdr>
                                                                                                                                <w:top w:val="none" w:sz="0" w:space="0" w:color="auto"/>
                                                                                                                                <w:left w:val="none" w:sz="0" w:space="0" w:color="auto"/>
                                                                                                                                <w:bottom w:val="none" w:sz="0" w:space="0" w:color="auto"/>
                                                                                                                                <w:right w:val="none" w:sz="0" w:space="0" w:color="auto"/>
                                                                                                                              </w:divBdr>
                                                                                                                            </w:div>
                                                                                                                            <w:div w:id="1983654831">
                                                                                                                              <w:marLeft w:val="0"/>
                                                                                                                              <w:marRight w:val="0"/>
                                                                                                                              <w:marTop w:val="0"/>
                                                                                                                              <w:marBottom w:val="0"/>
                                                                                                                              <w:divBdr>
                                                                                                                                <w:top w:val="none" w:sz="0" w:space="0" w:color="auto"/>
                                                                                                                                <w:left w:val="none" w:sz="0" w:space="0" w:color="auto"/>
                                                                                                                                <w:bottom w:val="none" w:sz="0" w:space="0" w:color="auto"/>
                                                                                                                                <w:right w:val="none" w:sz="0" w:space="0" w:color="auto"/>
                                                                                                                              </w:divBdr>
                                                                                                                            </w:div>
                                                                                                                            <w:div w:id="1968663696">
                                                                                                                              <w:marLeft w:val="0"/>
                                                                                                                              <w:marRight w:val="0"/>
                                                                                                                              <w:marTop w:val="0"/>
                                                                                                                              <w:marBottom w:val="0"/>
                                                                                                                              <w:divBdr>
                                                                                                                                <w:top w:val="none" w:sz="0" w:space="0" w:color="auto"/>
                                                                                                                                <w:left w:val="none" w:sz="0" w:space="0" w:color="auto"/>
                                                                                                                                <w:bottom w:val="none" w:sz="0" w:space="0" w:color="auto"/>
                                                                                                                                <w:right w:val="none" w:sz="0" w:space="0" w:color="auto"/>
                                                                                                                              </w:divBdr>
                                                                                                                            </w:div>
                                                                                                                            <w:div w:id="111173568">
                                                                                                                              <w:marLeft w:val="0"/>
                                                                                                                              <w:marRight w:val="0"/>
                                                                                                                              <w:marTop w:val="0"/>
                                                                                                                              <w:marBottom w:val="0"/>
                                                                                                                              <w:divBdr>
                                                                                                                                <w:top w:val="none" w:sz="0" w:space="0" w:color="auto"/>
                                                                                                                                <w:left w:val="none" w:sz="0" w:space="0" w:color="auto"/>
                                                                                                                                <w:bottom w:val="none" w:sz="0" w:space="0" w:color="auto"/>
                                                                                                                                <w:right w:val="none" w:sz="0" w:space="0" w:color="auto"/>
                                                                                                                              </w:divBdr>
                                                                                                                            </w:div>
                                                                                                                            <w:div w:id="1742681372">
                                                                                                                              <w:marLeft w:val="0"/>
                                                                                                                              <w:marRight w:val="0"/>
                                                                                                                              <w:marTop w:val="0"/>
                                                                                                                              <w:marBottom w:val="0"/>
                                                                                                                              <w:divBdr>
                                                                                                                                <w:top w:val="none" w:sz="0" w:space="0" w:color="auto"/>
                                                                                                                                <w:left w:val="none" w:sz="0" w:space="0" w:color="auto"/>
                                                                                                                                <w:bottom w:val="none" w:sz="0" w:space="0" w:color="auto"/>
                                                                                                                                <w:right w:val="none" w:sz="0" w:space="0" w:color="auto"/>
                                                                                                                              </w:divBdr>
                                                                                                                            </w:div>
                                                                                                                            <w:div w:id="38668215">
                                                                                                                              <w:marLeft w:val="0"/>
                                                                                                                              <w:marRight w:val="0"/>
                                                                                                                              <w:marTop w:val="0"/>
                                                                                                                              <w:marBottom w:val="0"/>
                                                                                                                              <w:divBdr>
                                                                                                                                <w:top w:val="none" w:sz="0" w:space="0" w:color="auto"/>
                                                                                                                                <w:left w:val="none" w:sz="0" w:space="0" w:color="auto"/>
                                                                                                                                <w:bottom w:val="none" w:sz="0" w:space="0" w:color="auto"/>
                                                                                                                                <w:right w:val="none" w:sz="0" w:space="0" w:color="auto"/>
                                                                                                                              </w:divBdr>
                                                                                                                            </w:div>
                                                                                                                            <w:div w:id="2432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8491314">
      <w:bodyDiv w:val="1"/>
      <w:marLeft w:val="0"/>
      <w:marRight w:val="0"/>
      <w:marTop w:val="0"/>
      <w:marBottom w:val="0"/>
      <w:divBdr>
        <w:top w:val="none" w:sz="0" w:space="0" w:color="auto"/>
        <w:left w:val="none" w:sz="0" w:space="0" w:color="auto"/>
        <w:bottom w:val="none" w:sz="0" w:space="0" w:color="auto"/>
        <w:right w:val="none" w:sz="0" w:space="0" w:color="auto"/>
      </w:divBdr>
      <w:divsChild>
        <w:div w:id="1855456018">
          <w:marLeft w:val="0"/>
          <w:marRight w:val="0"/>
          <w:marTop w:val="0"/>
          <w:marBottom w:val="0"/>
          <w:divBdr>
            <w:top w:val="none" w:sz="0" w:space="0" w:color="auto"/>
            <w:left w:val="none" w:sz="0" w:space="0" w:color="auto"/>
            <w:bottom w:val="none" w:sz="0" w:space="0" w:color="auto"/>
            <w:right w:val="none" w:sz="0" w:space="0" w:color="auto"/>
          </w:divBdr>
        </w:div>
      </w:divsChild>
    </w:div>
    <w:div w:id="1364093308">
      <w:bodyDiv w:val="1"/>
      <w:marLeft w:val="0"/>
      <w:marRight w:val="0"/>
      <w:marTop w:val="0"/>
      <w:marBottom w:val="0"/>
      <w:divBdr>
        <w:top w:val="none" w:sz="0" w:space="0" w:color="auto"/>
        <w:left w:val="none" w:sz="0" w:space="0" w:color="auto"/>
        <w:bottom w:val="none" w:sz="0" w:space="0" w:color="auto"/>
        <w:right w:val="none" w:sz="0" w:space="0" w:color="auto"/>
      </w:divBdr>
      <w:divsChild>
        <w:div w:id="1956935964">
          <w:marLeft w:val="0"/>
          <w:marRight w:val="0"/>
          <w:marTop w:val="0"/>
          <w:marBottom w:val="0"/>
          <w:divBdr>
            <w:top w:val="none" w:sz="0" w:space="0" w:color="auto"/>
            <w:left w:val="none" w:sz="0" w:space="0" w:color="auto"/>
            <w:bottom w:val="none" w:sz="0" w:space="0" w:color="auto"/>
            <w:right w:val="none" w:sz="0" w:space="0" w:color="auto"/>
          </w:divBdr>
        </w:div>
      </w:divsChild>
    </w:div>
    <w:div w:id="1389497359">
      <w:bodyDiv w:val="1"/>
      <w:marLeft w:val="0"/>
      <w:marRight w:val="0"/>
      <w:marTop w:val="0"/>
      <w:marBottom w:val="0"/>
      <w:divBdr>
        <w:top w:val="none" w:sz="0" w:space="0" w:color="auto"/>
        <w:left w:val="none" w:sz="0" w:space="0" w:color="auto"/>
        <w:bottom w:val="none" w:sz="0" w:space="0" w:color="auto"/>
        <w:right w:val="none" w:sz="0" w:space="0" w:color="auto"/>
      </w:divBdr>
      <w:divsChild>
        <w:div w:id="1888566111">
          <w:marLeft w:val="0"/>
          <w:marRight w:val="0"/>
          <w:marTop w:val="0"/>
          <w:marBottom w:val="0"/>
          <w:divBdr>
            <w:top w:val="none" w:sz="0" w:space="0" w:color="auto"/>
            <w:left w:val="none" w:sz="0" w:space="0" w:color="auto"/>
            <w:bottom w:val="none" w:sz="0" w:space="0" w:color="auto"/>
            <w:right w:val="none" w:sz="0" w:space="0" w:color="auto"/>
          </w:divBdr>
          <w:divsChild>
            <w:div w:id="109016459">
              <w:marLeft w:val="0"/>
              <w:marRight w:val="0"/>
              <w:marTop w:val="0"/>
              <w:marBottom w:val="0"/>
              <w:divBdr>
                <w:top w:val="none" w:sz="0" w:space="0" w:color="auto"/>
                <w:left w:val="none" w:sz="0" w:space="0" w:color="auto"/>
                <w:bottom w:val="none" w:sz="0" w:space="0" w:color="auto"/>
                <w:right w:val="none" w:sz="0" w:space="0" w:color="auto"/>
              </w:divBdr>
              <w:divsChild>
                <w:div w:id="193933332">
                  <w:marLeft w:val="0"/>
                  <w:marRight w:val="0"/>
                  <w:marTop w:val="0"/>
                  <w:marBottom w:val="0"/>
                  <w:divBdr>
                    <w:top w:val="none" w:sz="0" w:space="0" w:color="auto"/>
                    <w:left w:val="none" w:sz="0" w:space="0" w:color="auto"/>
                    <w:bottom w:val="none" w:sz="0" w:space="0" w:color="auto"/>
                    <w:right w:val="none" w:sz="0" w:space="0" w:color="auto"/>
                  </w:divBdr>
                  <w:divsChild>
                    <w:div w:id="190454936">
                      <w:marLeft w:val="0"/>
                      <w:marRight w:val="0"/>
                      <w:marTop w:val="0"/>
                      <w:marBottom w:val="0"/>
                      <w:divBdr>
                        <w:top w:val="none" w:sz="0" w:space="0" w:color="auto"/>
                        <w:left w:val="none" w:sz="0" w:space="0" w:color="auto"/>
                        <w:bottom w:val="none" w:sz="0" w:space="0" w:color="auto"/>
                        <w:right w:val="none" w:sz="0" w:space="0" w:color="auto"/>
                      </w:divBdr>
                      <w:divsChild>
                        <w:div w:id="596450603">
                          <w:marLeft w:val="0"/>
                          <w:marRight w:val="0"/>
                          <w:marTop w:val="0"/>
                          <w:marBottom w:val="0"/>
                          <w:divBdr>
                            <w:top w:val="none" w:sz="0" w:space="0" w:color="auto"/>
                            <w:left w:val="none" w:sz="0" w:space="0" w:color="auto"/>
                            <w:bottom w:val="none" w:sz="0" w:space="0" w:color="auto"/>
                            <w:right w:val="none" w:sz="0" w:space="0" w:color="auto"/>
                          </w:divBdr>
                          <w:divsChild>
                            <w:div w:id="2127575498">
                              <w:marLeft w:val="15"/>
                              <w:marRight w:val="195"/>
                              <w:marTop w:val="0"/>
                              <w:marBottom w:val="0"/>
                              <w:divBdr>
                                <w:top w:val="none" w:sz="0" w:space="0" w:color="auto"/>
                                <w:left w:val="none" w:sz="0" w:space="0" w:color="auto"/>
                                <w:bottom w:val="none" w:sz="0" w:space="0" w:color="auto"/>
                                <w:right w:val="none" w:sz="0" w:space="0" w:color="auto"/>
                              </w:divBdr>
                              <w:divsChild>
                                <w:div w:id="1195656697">
                                  <w:marLeft w:val="0"/>
                                  <w:marRight w:val="0"/>
                                  <w:marTop w:val="0"/>
                                  <w:marBottom w:val="0"/>
                                  <w:divBdr>
                                    <w:top w:val="none" w:sz="0" w:space="0" w:color="auto"/>
                                    <w:left w:val="none" w:sz="0" w:space="0" w:color="auto"/>
                                    <w:bottom w:val="none" w:sz="0" w:space="0" w:color="auto"/>
                                    <w:right w:val="none" w:sz="0" w:space="0" w:color="auto"/>
                                  </w:divBdr>
                                  <w:divsChild>
                                    <w:div w:id="1255281707">
                                      <w:marLeft w:val="0"/>
                                      <w:marRight w:val="0"/>
                                      <w:marTop w:val="0"/>
                                      <w:marBottom w:val="0"/>
                                      <w:divBdr>
                                        <w:top w:val="none" w:sz="0" w:space="0" w:color="auto"/>
                                        <w:left w:val="none" w:sz="0" w:space="0" w:color="auto"/>
                                        <w:bottom w:val="none" w:sz="0" w:space="0" w:color="auto"/>
                                        <w:right w:val="none" w:sz="0" w:space="0" w:color="auto"/>
                                      </w:divBdr>
                                      <w:divsChild>
                                        <w:div w:id="623582969">
                                          <w:marLeft w:val="0"/>
                                          <w:marRight w:val="0"/>
                                          <w:marTop w:val="0"/>
                                          <w:marBottom w:val="0"/>
                                          <w:divBdr>
                                            <w:top w:val="none" w:sz="0" w:space="0" w:color="auto"/>
                                            <w:left w:val="none" w:sz="0" w:space="0" w:color="auto"/>
                                            <w:bottom w:val="none" w:sz="0" w:space="0" w:color="auto"/>
                                            <w:right w:val="none" w:sz="0" w:space="0" w:color="auto"/>
                                          </w:divBdr>
                                          <w:divsChild>
                                            <w:div w:id="392001248">
                                              <w:marLeft w:val="0"/>
                                              <w:marRight w:val="0"/>
                                              <w:marTop w:val="0"/>
                                              <w:marBottom w:val="0"/>
                                              <w:divBdr>
                                                <w:top w:val="none" w:sz="0" w:space="0" w:color="auto"/>
                                                <w:left w:val="none" w:sz="0" w:space="0" w:color="auto"/>
                                                <w:bottom w:val="none" w:sz="0" w:space="0" w:color="auto"/>
                                                <w:right w:val="none" w:sz="0" w:space="0" w:color="auto"/>
                                              </w:divBdr>
                                              <w:divsChild>
                                                <w:div w:id="1302729483">
                                                  <w:marLeft w:val="0"/>
                                                  <w:marRight w:val="0"/>
                                                  <w:marTop w:val="0"/>
                                                  <w:marBottom w:val="0"/>
                                                  <w:divBdr>
                                                    <w:top w:val="none" w:sz="0" w:space="0" w:color="auto"/>
                                                    <w:left w:val="none" w:sz="0" w:space="0" w:color="auto"/>
                                                    <w:bottom w:val="none" w:sz="0" w:space="0" w:color="auto"/>
                                                    <w:right w:val="none" w:sz="0" w:space="0" w:color="auto"/>
                                                  </w:divBdr>
                                                  <w:divsChild>
                                                    <w:div w:id="1212185757">
                                                      <w:marLeft w:val="0"/>
                                                      <w:marRight w:val="0"/>
                                                      <w:marTop w:val="0"/>
                                                      <w:marBottom w:val="0"/>
                                                      <w:divBdr>
                                                        <w:top w:val="none" w:sz="0" w:space="0" w:color="auto"/>
                                                        <w:left w:val="none" w:sz="0" w:space="0" w:color="auto"/>
                                                        <w:bottom w:val="none" w:sz="0" w:space="0" w:color="auto"/>
                                                        <w:right w:val="none" w:sz="0" w:space="0" w:color="auto"/>
                                                      </w:divBdr>
                                                      <w:divsChild>
                                                        <w:div w:id="441532022">
                                                          <w:marLeft w:val="0"/>
                                                          <w:marRight w:val="0"/>
                                                          <w:marTop w:val="0"/>
                                                          <w:marBottom w:val="0"/>
                                                          <w:divBdr>
                                                            <w:top w:val="none" w:sz="0" w:space="0" w:color="auto"/>
                                                            <w:left w:val="none" w:sz="0" w:space="0" w:color="auto"/>
                                                            <w:bottom w:val="none" w:sz="0" w:space="0" w:color="auto"/>
                                                            <w:right w:val="none" w:sz="0" w:space="0" w:color="auto"/>
                                                          </w:divBdr>
                                                          <w:divsChild>
                                                            <w:div w:id="404692371">
                                                              <w:marLeft w:val="0"/>
                                                              <w:marRight w:val="0"/>
                                                              <w:marTop w:val="0"/>
                                                              <w:marBottom w:val="0"/>
                                                              <w:divBdr>
                                                                <w:top w:val="none" w:sz="0" w:space="0" w:color="auto"/>
                                                                <w:left w:val="none" w:sz="0" w:space="0" w:color="auto"/>
                                                                <w:bottom w:val="none" w:sz="0" w:space="0" w:color="auto"/>
                                                                <w:right w:val="none" w:sz="0" w:space="0" w:color="auto"/>
                                                              </w:divBdr>
                                                              <w:divsChild>
                                                                <w:div w:id="1780568817">
                                                                  <w:marLeft w:val="0"/>
                                                                  <w:marRight w:val="0"/>
                                                                  <w:marTop w:val="0"/>
                                                                  <w:marBottom w:val="0"/>
                                                                  <w:divBdr>
                                                                    <w:top w:val="none" w:sz="0" w:space="0" w:color="auto"/>
                                                                    <w:left w:val="none" w:sz="0" w:space="0" w:color="auto"/>
                                                                    <w:bottom w:val="none" w:sz="0" w:space="0" w:color="auto"/>
                                                                    <w:right w:val="none" w:sz="0" w:space="0" w:color="auto"/>
                                                                  </w:divBdr>
                                                                  <w:divsChild>
                                                                    <w:div w:id="1314717715">
                                                                      <w:marLeft w:val="405"/>
                                                                      <w:marRight w:val="0"/>
                                                                      <w:marTop w:val="0"/>
                                                                      <w:marBottom w:val="0"/>
                                                                      <w:divBdr>
                                                                        <w:top w:val="none" w:sz="0" w:space="0" w:color="auto"/>
                                                                        <w:left w:val="none" w:sz="0" w:space="0" w:color="auto"/>
                                                                        <w:bottom w:val="none" w:sz="0" w:space="0" w:color="auto"/>
                                                                        <w:right w:val="none" w:sz="0" w:space="0" w:color="auto"/>
                                                                      </w:divBdr>
                                                                      <w:divsChild>
                                                                        <w:div w:id="175925180">
                                                                          <w:marLeft w:val="0"/>
                                                                          <w:marRight w:val="0"/>
                                                                          <w:marTop w:val="0"/>
                                                                          <w:marBottom w:val="0"/>
                                                                          <w:divBdr>
                                                                            <w:top w:val="none" w:sz="0" w:space="0" w:color="auto"/>
                                                                            <w:left w:val="none" w:sz="0" w:space="0" w:color="auto"/>
                                                                            <w:bottom w:val="none" w:sz="0" w:space="0" w:color="auto"/>
                                                                            <w:right w:val="none" w:sz="0" w:space="0" w:color="auto"/>
                                                                          </w:divBdr>
                                                                          <w:divsChild>
                                                                            <w:div w:id="916784042">
                                                                              <w:marLeft w:val="0"/>
                                                                              <w:marRight w:val="0"/>
                                                                              <w:marTop w:val="0"/>
                                                                              <w:marBottom w:val="0"/>
                                                                              <w:divBdr>
                                                                                <w:top w:val="none" w:sz="0" w:space="0" w:color="auto"/>
                                                                                <w:left w:val="none" w:sz="0" w:space="0" w:color="auto"/>
                                                                                <w:bottom w:val="none" w:sz="0" w:space="0" w:color="auto"/>
                                                                                <w:right w:val="none" w:sz="0" w:space="0" w:color="auto"/>
                                                                              </w:divBdr>
                                                                              <w:divsChild>
                                                                                <w:div w:id="710618103">
                                                                                  <w:marLeft w:val="0"/>
                                                                                  <w:marRight w:val="0"/>
                                                                                  <w:marTop w:val="0"/>
                                                                                  <w:marBottom w:val="0"/>
                                                                                  <w:divBdr>
                                                                                    <w:top w:val="none" w:sz="0" w:space="0" w:color="auto"/>
                                                                                    <w:left w:val="none" w:sz="0" w:space="0" w:color="auto"/>
                                                                                    <w:bottom w:val="none" w:sz="0" w:space="0" w:color="auto"/>
                                                                                    <w:right w:val="none" w:sz="0" w:space="0" w:color="auto"/>
                                                                                  </w:divBdr>
                                                                                  <w:divsChild>
                                                                                    <w:div w:id="1336568834">
                                                                                      <w:marLeft w:val="0"/>
                                                                                      <w:marRight w:val="0"/>
                                                                                      <w:marTop w:val="0"/>
                                                                                      <w:marBottom w:val="0"/>
                                                                                      <w:divBdr>
                                                                                        <w:top w:val="none" w:sz="0" w:space="0" w:color="auto"/>
                                                                                        <w:left w:val="none" w:sz="0" w:space="0" w:color="auto"/>
                                                                                        <w:bottom w:val="none" w:sz="0" w:space="0" w:color="auto"/>
                                                                                        <w:right w:val="none" w:sz="0" w:space="0" w:color="auto"/>
                                                                                      </w:divBdr>
                                                                                      <w:divsChild>
                                                                                        <w:div w:id="1800146660">
                                                                                          <w:marLeft w:val="0"/>
                                                                                          <w:marRight w:val="0"/>
                                                                                          <w:marTop w:val="0"/>
                                                                                          <w:marBottom w:val="0"/>
                                                                                          <w:divBdr>
                                                                                            <w:top w:val="none" w:sz="0" w:space="0" w:color="auto"/>
                                                                                            <w:left w:val="none" w:sz="0" w:space="0" w:color="auto"/>
                                                                                            <w:bottom w:val="none" w:sz="0" w:space="0" w:color="auto"/>
                                                                                            <w:right w:val="none" w:sz="0" w:space="0" w:color="auto"/>
                                                                                          </w:divBdr>
                                                                                          <w:divsChild>
                                                                                            <w:div w:id="1671789863">
                                                                                              <w:marLeft w:val="0"/>
                                                                                              <w:marRight w:val="0"/>
                                                                                              <w:marTop w:val="0"/>
                                                                                              <w:marBottom w:val="0"/>
                                                                                              <w:divBdr>
                                                                                                <w:top w:val="none" w:sz="0" w:space="0" w:color="auto"/>
                                                                                                <w:left w:val="none" w:sz="0" w:space="0" w:color="auto"/>
                                                                                                <w:bottom w:val="none" w:sz="0" w:space="0" w:color="auto"/>
                                                                                                <w:right w:val="none" w:sz="0" w:space="0" w:color="auto"/>
                                                                                              </w:divBdr>
                                                                                              <w:divsChild>
                                                                                                <w:div w:id="675890277">
                                                                                                  <w:marLeft w:val="0"/>
                                                                                                  <w:marRight w:val="0"/>
                                                                                                  <w:marTop w:val="0"/>
                                                                                                  <w:marBottom w:val="0"/>
                                                                                                  <w:divBdr>
                                                                                                    <w:top w:val="none" w:sz="0" w:space="0" w:color="auto"/>
                                                                                                    <w:left w:val="single" w:sz="12" w:space="8" w:color="auto"/>
                                                                                                    <w:bottom w:val="none" w:sz="0" w:space="0" w:color="auto"/>
                                                                                                    <w:right w:val="none" w:sz="0" w:space="0" w:color="auto"/>
                                                                                                  </w:divBdr>
                                                                                                  <w:divsChild>
                                                                                                    <w:div w:id="276256538">
                                                                                                      <w:marLeft w:val="0"/>
                                                                                                      <w:marRight w:val="0"/>
                                                                                                      <w:marTop w:val="0"/>
                                                                                                      <w:marBottom w:val="0"/>
                                                                                                      <w:divBdr>
                                                                                                        <w:top w:val="none" w:sz="0" w:space="0" w:color="auto"/>
                                                                                                        <w:left w:val="none" w:sz="0" w:space="0" w:color="auto"/>
                                                                                                        <w:bottom w:val="none" w:sz="0" w:space="0" w:color="auto"/>
                                                                                                        <w:right w:val="none" w:sz="0" w:space="0" w:color="auto"/>
                                                                                                      </w:divBdr>
                                                                                                      <w:divsChild>
                                                                                                        <w:div w:id="543492133">
                                                                                                          <w:marLeft w:val="0"/>
                                                                                                          <w:marRight w:val="0"/>
                                                                                                          <w:marTop w:val="0"/>
                                                                                                          <w:marBottom w:val="0"/>
                                                                                                          <w:divBdr>
                                                                                                            <w:top w:val="none" w:sz="0" w:space="0" w:color="auto"/>
                                                                                                            <w:left w:val="none" w:sz="0" w:space="0" w:color="auto"/>
                                                                                                            <w:bottom w:val="none" w:sz="0" w:space="0" w:color="auto"/>
                                                                                                            <w:right w:val="none" w:sz="0" w:space="0" w:color="auto"/>
                                                                                                          </w:divBdr>
                                                                                                          <w:divsChild>
                                                                                                            <w:div w:id="416943736">
                                                                                                              <w:marLeft w:val="0"/>
                                                                                                              <w:marRight w:val="0"/>
                                                                                                              <w:marTop w:val="0"/>
                                                                                                              <w:marBottom w:val="0"/>
                                                                                                              <w:divBdr>
                                                                                                                <w:top w:val="none" w:sz="0" w:space="0" w:color="auto"/>
                                                                                                                <w:left w:val="none" w:sz="0" w:space="0" w:color="auto"/>
                                                                                                                <w:bottom w:val="none" w:sz="0" w:space="0" w:color="auto"/>
                                                                                                                <w:right w:val="none" w:sz="0" w:space="0" w:color="auto"/>
                                                                                                              </w:divBdr>
                                                                                                              <w:divsChild>
                                                                                                                <w:div w:id="837960165">
                                                                                                                  <w:marLeft w:val="0"/>
                                                                                                                  <w:marRight w:val="0"/>
                                                                                                                  <w:marTop w:val="0"/>
                                                                                                                  <w:marBottom w:val="0"/>
                                                                                                                  <w:divBdr>
                                                                                                                    <w:top w:val="none" w:sz="0" w:space="0" w:color="auto"/>
                                                                                                                    <w:left w:val="none" w:sz="0" w:space="0" w:color="auto"/>
                                                                                                                    <w:bottom w:val="none" w:sz="0" w:space="0" w:color="auto"/>
                                                                                                                    <w:right w:val="none" w:sz="0" w:space="0" w:color="auto"/>
                                                                                                                  </w:divBdr>
                                                                                                                  <w:divsChild>
                                                                                                                    <w:div w:id="395401687">
                                                                                                                      <w:marLeft w:val="0"/>
                                                                                                                      <w:marRight w:val="0"/>
                                                                                                                      <w:marTop w:val="0"/>
                                                                                                                      <w:marBottom w:val="0"/>
                                                                                                                      <w:divBdr>
                                                                                                                        <w:top w:val="none" w:sz="0" w:space="0" w:color="auto"/>
                                                                                                                        <w:left w:val="none" w:sz="0" w:space="0" w:color="auto"/>
                                                                                                                        <w:bottom w:val="none" w:sz="0" w:space="0" w:color="auto"/>
                                                                                                                        <w:right w:val="none" w:sz="0" w:space="0" w:color="auto"/>
                                                                                                                      </w:divBdr>
                                                                                                                      <w:divsChild>
                                                                                                                        <w:div w:id="146358771">
                                                                                                                          <w:marLeft w:val="0"/>
                                                                                                                          <w:marRight w:val="0"/>
                                                                                                                          <w:marTop w:val="0"/>
                                                                                                                          <w:marBottom w:val="0"/>
                                                                                                                          <w:divBdr>
                                                                                                                            <w:top w:val="none" w:sz="0" w:space="0" w:color="auto"/>
                                                                                                                            <w:left w:val="none" w:sz="0" w:space="0" w:color="auto"/>
                                                                                                                            <w:bottom w:val="none" w:sz="0" w:space="0" w:color="auto"/>
                                                                                                                            <w:right w:val="none" w:sz="0" w:space="0" w:color="auto"/>
                                                                                                                          </w:divBdr>
                                                                                                                          <w:divsChild>
                                                                                                                            <w:div w:id="836574088">
                                                                                                                              <w:marLeft w:val="0"/>
                                                                                                                              <w:marRight w:val="0"/>
                                                                                                                              <w:marTop w:val="0"/>
                                                                                                                              <w:marBottom w:val="0"/>
                                                                                                                              <w:divBdr>
                                                                                                                                <w:top w:val="none" w:sz="0" w:space="0" w:color="auto"/>
                                                                                                                                <w:left w:val="none" w:sz="0" w:space="0" w:color="auto"/>
                                                                                                                                <w:bottom w:val="none" w:sz="0" w:space="0" w:color="auto"/>
                                                                                                                                <w:right w:val="none" w:sz="0" w:space="0" w:color="auto"/>
                                                                                                                              </w:divBdr>
                                                                                                                            </w:div>
                                                                                                                            <w:div w:id="13606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944041">
      <w:bodyDiv w:val="1"/>
      <w:marLeft w:val="0"/>
      <w:marRight w:val="0"/>
      <w:marTop w:val="0"/>
      <w:marBottom w:val="0"/>
      <w:divBdr>
        <w:top w:val="none" w:sz="0" w:space="0" w:color="auto"/>
        <w:left w:val="none" w:sz="0" w:space="0" w:color="auto"/>
        <w:bottom w:val="none" w:sz="0" w:space="0" w:color="auto"/>
        <w:right w:val="none" w:sz="0" w:space="0" w:color="auto"/>
      </w:divBdr>
      <w:divsChild>
        <w:div w:id="1615165838">
          <w:marLeft w:val="0"/>
          <w:marRight w:val="0"/>
          <w:marTop w:val="0"/>
          <w:marBottom w:val="0"/>
          <w:divBdr>
            <w:top w:val="none" w:sz="0" w:space="0" w:color="auto"/>
            <w:left w:val="none" w:sz="0" w:space="0" w:color="auto"/>
            <w:bottom w:val="none" w:sz="0" w:space="0" w:color="auto"/>
            <w:right w:val="none" w:sz="0" w:space="0" w:color="auto"/>
          </w:divBdr>
          <w:divsChild>
            <w:div w:id="104153929">
              <w:marLeft w:val="0"/>
              <w:marRight w:val="0"/>
              <w:marTop w:val="0"/>
              <w:marBottom w:val="0"/>
              <w:divBdr>
                <w:top w:val="none" w:sz="0" w:space="0" w:color="auto"/>
                <w:left w:val="none" w:sz="0" w:space="0" w:color="auto"/>
                <w:bottom w:val="none" w:sz="0" w:space="0" w:color="auto"/>
                <w:right w:val="none" w:sz="0" w:space="0" w:color="auto"/>
              </w:divBdr>
              <w:divsChild>
                <w:div w:id="3885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69962">
      <w:bodyDiv w:val="1"/>
      <w:marLeft w:val="0"/>
      <w:marRight w:val="0"/>
      <w:marTop w:val="0"/>
      <w:marBottom w:val="0"/>
      <w:divBdr>
        <w:top w:val="none" w:sz="0" w:space="0" w:color="auto"/>
        <w:left w:val="none" w:sz="0" w:space="0" w:color="auto"/>
        <w:bottom w:val="none" w:sz="0" w:space="0" w:color="auto"/>
        <w:right w:val="none" w:sz="0" w:space="0" w:color="auto"/>
      </w:divBdr>
    </w:div>
    <w:div w:id="1482313559">
      <w:bodyDiv w:val="1"/>
      <w:marLeft w:val="0"/>
      <w:marRight w:val="0"/>
      <w:marTop w:val="0"/>
      <w:marBottom w:val="0"/>
      <w:divBdr>
        <w:top w:val="none" w:sz="0" w:space="0" w:color="auto"/>
        <w:left w:val="none" w:sz="0" w:space="0" w:color="auto"/>
        <w:bottom w:val="none" w:sz="0" w:space="0" w:color="auto"/>
        <w:right w:val="none" w:sz="0" w:space="0" w:color="auto"/>
      </w:divBdr>
      <w:divsChild>
        <w:div w:id="745614918">
          <w:marLeft w:val="0"/>
          <w:marRight w:val="0"/>
          <w:marTop w:val="0"/>
          <w:marBottom w:val="0"/>
          <w:divBdr>
            <w:top w:val="none" w:sz="0" w:space="0" w:color="auto"/>
            <w:left w:val="none" w:sz="0" w:space="0" w:color="auto"/>
            <w:bottom w:val="none" w:sz="0" w:space="0" w:color="auto"/>
            <w:right w:val="none" w:sz="0" w:space="0" w:color="auto"/>
          </w:divBdr>
          <w:divsChild>
            <w:div w:id="130246324">
              <w:marLeft w:val="0"/>
              <w:marRight w:val="0"/>
              <w:marTop w:val="0"/>
              <w:marBottom w:val="0"/>
              <w:divBdr>
                <w:top w:val="none" w:sz="0" w:space="0" w:color="auto"/>
                <w:left w:val="none" w:sz="0" w:space="0" w:color="auto"/>
                <w:bottom w:val="none" w:sz="0" w:space="0" w:color="auto"/>
                <w:right w:val="none" w:sz="0" w:space="0" w:color="auto"/>
              </w:divBdr>
              <w:divsChild>
                <w:div w:id="1812866211">
                  <w:marLeft w:val="0"/>
                  <w:marRight w:val="0"/>
                  <w:marTop w:val="0"/>
                  <w:marBottom w:val="0"/>
                  <w:divBdr>
                    <w:top w:val="none" w:sz="0" w:space="0" w:color="auto"/>
                    <w:left w:val="none" w:sz="0" w:space="0" w:color="auto"/>
                    <w:bottom w:val="none" w:sz="0" w:space="0" w:color="auto"/>
                    <w:right w:val="none" w:sz="0" w:space="0" w:color="auto"/>
                  </w:divBdr>
                  <w:divsChild>
                    <w:div w:id="1328283994">
                      <w:marLeft w:val="0"/>
                      <w:marRight w:val="0"/>
                      <w:marTop w:val="0"/>
                      <w:marBottom w:val="0"/>
                      <w:divBdr>
                        <w:top w:val="none" w:sz="0" w:space="0" w:color="auto"/>
                        <w:left w:val="none" w:sz="0" w:space="0" w:color="auto"/>
                        <w:bottom w:val="none" w:sz="0" w:space="0" w:color="auto"/>
                        <w:right w:val="none" w:sz="0" w:space="0" w:color="auto"/>
                      </w:divBdr>
                      <w:divsChild>
                        <w:div w:id="380447185">
                          <w:marLeft w:val="0"/>
                          <w:marRight w:val="0"/>
                          <w:marTop w:val="0"/>
                          <w:marBottom w:val="0"/>
                          <w:divBdr>
                            <w:top w:val="none" w:sz="0" w:space="0" w:color="auto"/>
                            <w:left w:val="none" w:sz="0" w:space="0" w:color="auto"/>
                            <w:bottom w:val="none" w:sz="0" w:space="0" w:color="auto"/>
                            <w:right w:val="none" w:sz="0" w:space="0" w:color="auto"/>
                          </w:divBdr>
                          <w:divsChild>
                            <w:div w:id="1461875063">
                              <w:marLeft w:val="15"/>
                              <w:marRight w:val="195"/>
                              <w:marTop w:val="0"/>
                              <w:marBottom w:val="0"/>
                              <w:divBdr>
                                <w:top w:val="none" w:sz="0" w:space="0" w:color="auto"/>
                                <w:left w:val="none" w:sz="0" w:space="0" w:color="auto"/>
                                <w:bottom w:val="none" w:sz="0" w:space="0" w:color="auto"/>
                                <w:right w:val="none" w:sz="0" w:space="0" w:color="auto"/>
                              </w:divBdr>
                              <w:divsChild>
                                <w:div w:id="1062170761">
                                  <w:marLeft w:val="0"/>
                                  <w:marRight w:val="0"/>
                                  <w:marTop w:val="0"/>
                                  <w:marBottom w:val="0"/>
                                  <w:divBdr>
                                    <w:top w:val="none" w:sz="0" w:space="0" w:color="auto"/>
                                    <w:left w:val="none" w:sz="0" w:space="0" w:color="auto"/>
                                    <w:bottom w:val="none" w:sz="0" w:space="0" w:color="auto"/>
                                    <w:right w:val="none" w:sz="0" w:space="0" w:color="auto"/>
                                  </w:divBdr>
                                  <w:divsChild>
                                    <w:div w:id="974994454">
                                      <w:marLeft w:val="0"/>
                                      <w:marRight w:val="0"/>
                                      <w:marTop w:val="0"/>
                                      <w:marBottom w:val="0"/>
                                      <w:divBdr>
                                        <w:top w:val="none" w:sz="0" w:space="0" w:color="auto"/>
                                        <w:left w:val="none" w:sz="0" w:space="0" w:color="auto"/>
                                        <w:bottom w:val="none" w:sz="0" w:space="0" w:color="auto"/>
                                        <w:right w:val="none" w:sz="0" w:space="0" w:color="auto"/>
                                      </w:divBdr>
                                      <w:divsChild>
                                        <w:div w:id="772478245">
                                          <w:marLeft w:val="0"/>
                                          <w:marRight w:val="0"/>
                                          <w:marTop w:val="0"/>
                                          <w:marBottom w:val="0"/>
                                          <w:divBdr>
                                            <w:top w:val="none" w:sz="0" w:space="0" w:color="auto"/>
                                            <w:left w:val="none" w:sz="0" w:space="0" w:color="auto"/>
                                            <w:bottom w:val="none" w:sz="0" w:space="0" w:color="auto"/>
                                            <w:right w:val="none" w:sz="0" w:space="0" w:color="auto"/>
                                          </w:divBdr>
                                          <w:divsChild>
                                            <w:div w:id="2110618894">
                                              <w:marLeft w:val="0"/>
                                              <w:marRight w:val="0"/>
                                              <w:marTop w:val="0"/>
                                              <w:marBottom w:val="0"/>
                                              <w:divBdr>
                                                <w:top w:val="none" w:sz="0" w:space="0" w:color="auto"/>
                                                <w:left w:val="none" w:sz="0" w:space="0" w:color="auto"/>
                                                <w:bottom w:val="none" w:sz="0" w:space="0" w:color="auto"/>
                                                <w:right w:val="none" w:sz="0" w:space="0" w:color="auto"/>
                                              </w:divBdr>
                                              <w:divsChild>
                                                <w:div w:id="1007294632">
                                                  <w:marLeft w:val="0"/>
                                                  <w:marRight w:val="0"/>
                                                  <w:marTop w:val="0"/>
                                                  <w:marBottom w:val="0"/>
                                                  <w:divBdr>
                                                    <w:top w:val="none" w:sz="0" w:space="0" w:color="auto"/>
                                                    <w:left w:val="none" w:sz="0" w:space="0" w:color="auto"/>
                                                    <w:bottom w:val="none" w:sz="0" w:space="0" w:color="auto"/>
                                                    <w:right w:val="none" w:sz="0" w:space="0" w:color="auto"/>
                                                  </w:divBdr>
                                                  <w:divsChild>
                                                    <w:div w:id="2141263335">
                                                      <w:marLeft w:val="0"/>
                                                      <w:marRight w:val="0"/>
                                                      <w:marTop w:val="0"/>
                                                      <w:marBottom w:val="0"/>
                                                      <w:divBdr>
                                                        <w:top w:val="none" w:sz="0" w:space="0" w:color="auto"/>
                                                        <w:left w:val="none" w:sz="0" w:space="0" w:color="auto"/>
                                                        <w:bottom w:val="none" w:sz="0" w:space="0" w:color="auto"/>
                                                        <w:right w:val="none" w:sz="0" w:space="0" w:color="auto"/>
                                                      </w:divBdr>
                                                      <w:divsChild>
                                                        <w:div w:id="1765224118">
                                                          <w:marLeft w:val="0"/>
                                                          <w:marRight w:val="0"/>
                                                          <w:marTop w:val="0"/>
                                                          <w:marBottom w:val="0"/>
                                                          <w:divBdr>
                                                            <w:top w:val="none" w:sz="0" w:space="0" w:color="auto"/>
                                                            <w:left w:val="none" w:sz="0" w:space="0" w:color="auto"/>
                                                            <w:bottom w:val="none" w:sz="0" w:space="0" w:color="auto"/>
                                                            <w:right w:val="none" w:sz="0" w:space="0" w:color="auto"/>
                                                          </w:divBdr>
                                                          <w:divsChild>
                                                            <w:div w:id="845175644">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453211875">
                                                                      <w:marLeft w:val="405"/>
                                                                      <w:marRight w:val="0"/>
                                                                      <w:marTop w:val="0"/>
                                                                      <w:marBottom w:val="0"/>
                                                                      <w:divBdr>
                                                                        <w:top w:val="none" w:sz="0" w:space="0" w:color="auto"/>
                                                                        <w:left w:val="none" w:sz="0" w:space="0" w:color="auto"/>
                                                                        <w:bottom w:val="none" w:sz="0" w:space="0" w:color="auto"/>
                                                                        <w:right w:val="none" w:sz="0" w:space="0" w:color="auto"/>
                                                                      </w:divBdr>
                                                                      <w:divsChild>
                                                                        <w:div w:id="1742023610">
                                                                          <w:marLeft w:val="0"/>
                                                                          <w:marRight w:val="0"/>
                                                                          <w:marTop w:val="0"/>
                                                                          <w:marBottom w:val="0"/>
                                                                          <w:divBdr>
                                                                            <w:top w:val="none" w:sz="0" w:space="0" w:color="auto"/>
                                                                            <w:left w:val="none" w:sz="0" w:space="0" w:color="auto"/>
                                                                            <w:bottom w:val="none" w:sz="0" w:space="0" w:color="auto"/>
                                                                            <w:right w:val="none" w:sz="0" w:space="0" w:color="auto"/>
                                                                          </w:divBdr>
                                                                          <w:divsChild>
                                                                            <w:div w:id="96868883">
                                                                              <w:marLeft w:val="0"/>
                                                                              <w:marRight w:val="0"/>
                                                                              <w:marTop w:val="0"/>
                                                                              <w:marBottom w:val="0"/>
                                                                              <w:divBdr>
                                                                                <w:top w:val="none" w:sz="0" w:space="0" w:color="auto"/>
                                                                                <w:left w:val="none" w:sz="0" w:space="0" w:color="auto"/>
                                                                                <w:bottom w:val="none" w:sz="0" w:space="0" w:color="auto"/>
                                                                                <w:right w:val="none" w:sz="0" w:space="0" w:color="auto"/>
                                                                              </w:divBdr>
                                                                              <w:divsChild>
                                                                                <w:div w:id="1997800772">
                                                                                  <w:marLeft w:val="0"/>
                                                                                  <w:marRight w:val="0"/>
                                                                                  <w:marTop w:val="0"/>
                                                                                  <w:marBottom w:val="0"/>
                                                                                  <w:divBdr>
                                                                                    <w:top w:val="none" w:sz="0" w:space="0" w:color="auto"/>
                                                                                    <w:left w:val="none" w:sz="0" w:space="0" w:color="auto"/>
                                                                                    <w:bottom w:val="none" w:sz="0" w:space="0" w:color="auto"/>
                                                                                    <w:right w:val="none" w:sz="0" w:space="0" w:color="auto"/>
                                                                                  </w:divBdr>
                                                                                  <w:divsChild>
                                                                                    <w:div w:id="1604459158">
                                                                                      <w:marLeft w:val="0"/>
                                                                                      <w:marRight w:val="0"/>
                                                                                      <w:marTop w:val="0"/>
                                                                                      <w:marBottom w:val="0"/>
                                                                                      <w:divBdr>
                                                                                        <w:top w:val="none" w:sz="0" w:space="0" w:color="auto"/>
                                                                                        <w:left w:val="none" w:sz="0" w:space="0" w:color="auto"/>
                                                                                        <w:bottom w:val="none" w:sz="0" w:space="0" w:color="auto"/>
                                                                                        <w:right w:val="none" w:sz="0" w:space="0" w:color="auto"/>
                                                                                      </w:divBdr>
                                                                                      <w:divsChild>
                                                                                        <w:div w:id="227423078">
                                                                                          <w:marLeft w:val="0"/>
                                                                                          <w:marRight w:val="0"/>
                                                                                          <w:marTop w:val="0"/>
                                                                                          <w:marBottom w:val="0"/>
                                                                                          <w:divBdr>
                                                                                            <w:top w:val="none" w:sz="0" w:space="0" w:color="auto"/>
                                                                                            <w:left w:val="none" w:sz="0" w:space="0" w:color="auto"/>
                                                                                            <w:bottom w:val="none" w:sz="0" w:space="0" w:color="auto"/>
                                                                                            <w:right w:val="none" w:sz="0" w:space="0" w:color="auto"/>
                                                                                          </w:divBdr>
                                                                                          <w:divsChild>
                                                                                            <w:div w:id="2051764449">
                                                                                              <w:marLeft w:val="0"/>
                                                                                              <w:marRight w:val="0"/>
                                                                                              <w:marTop w:val="0"/>
                                                                                              <w:marBottom w:val="0"/>
                                                                                              <w:divBdr>
                                                                                                <w:top w:val="none" w:sz="0" w:space="0" w:color="auto"/>
                                                                                                <w:left w:val="none" w:sz="0" w:space="0" w:color="auto"/>
                                                                                                <w:bottom w:val="none" w:sz="0" w:space="0" w:color="auto"/>
                                                                                                <w:right w:val="none" w:sz="0" w:space="0" w:color="auto"/>
                                                                                              </w:divBdr>
                                                                                              <w:divsChild>
                                                                                                <w:div w:id="1536580661">
                                                                                                  <w:marLeft w:val="0"/>
                                                                                                  <w:marRight w:val="0"/>
                                                                                                  <w:marTop w:val="15"/>
                                                                                                  <w:marBottom w:val="0"/>
                                                                                                  <w:divBdr>
                                                                                                    <w:top w:val="none" w:sz="0" w:space="0" w:color="auto"/>
                                                                                                    <w:left w:val="none" w:sz="0" w:space="0" w:color="auto"/>
                                                                                                    <w:bottom w:val="single" w:sz="6" w:space="15" w:color="auto"/>
                                                                                                    <w:right w:val="none" w:sz="0" w:space="0" w:color="auto"/>
                                                                                                  </w:divBdr>
                                                                                                  <w:divsChild>
                                                                                                    <w:div w:id="1185366710">
                                                                                                      <w:marLeft w:val="900"/>
                                                                                                      <w:marRight w:val="0"/>
                                                                                                      <w:marTop w:val="180"/>
                                                                                                      <w:marBottom w:val="0"/>
                                                                                                      <w:divBdr>
                                                                                                        <w:top w:val="none" w:sz="0" w:space="0" w:color="auto"/>
                                                                                                        <w:left w:val="none" w:sz="0" w:space="0" w:color="auto"/>
                                                                                                        <w:bottom w:val="none" w:sz="0" w:space="0" w:color="auto"/>
                                                                                                        <w:right w:val="none" w:sz="0" w:space="0" w:color="auto"/>
                                                                                                      </w:divBdr>
                                                                                                      <w:divsChild>
                                                                                                        <w:div w:id="736169066">
                                                                                                          <w:marLeft w:val="0"/>
                                                                                                          <w:marRight w:val="0"/>
                                                                                                          <w:marTop w:val="0"/>
                                                                                                          <w:marBottom w:val="0"/>
                                                                                                          <w:divBdr>
                                                                                                            <w:top w:val="none" w:sz="0" w:space="0" w:color="auto"/>
                                                                                                            <w:left w:val="none" w:sz="0" w:space="0" w:color="auto"/>
                                                                                                            <w:bottom w:val="none" w:sz="0" w:space="0" w:color="auto"/>
                                                                                                            <w:right w:val="none" w:sz="0" w:space="0" w:color="auto"/>
                                                                                                          </w:divBdr>
                                                                                                          <w:divsChild>
                                                                                                            <w:div w:id="1098521383">
                                                                                                              <w:marLeft w:val="0"/>
                                                                                                              <w:marRight w:val="0"/>
                                                                                                              <w:marTop w:val="0"/>
                                                                                                              <w:marBottom w:val="0"/>
                                                                                                              <w:divBdr>
                                                                                                                <w:top w:val="none" w:sz="0" w:space="0" w:color="auto"/>
                                                                                                                <w:left w:val="none" w:sz="0" w:space="0" w:color="auto"/>
                                                                                                                <w:bottom w:val="none" w:sz="0" w:space="0" w:color="auto"/>
                                                                                                                <w:right w:val="none" w:sz="0" w:space="0" w:color="auto"/>
                                                                                                              </w:divBdr>
                                                                                                              <w:divsChild>
                                                                                                                <w:div w:id="894587254">
                                                                                                                  <w:marLeft w:val="0"/>
                                                                                                                  <w:marRight w:val="0"/>
                                                                                                                  <w:marTop w:val="30"/>
                                                                                                                  <w:marBottom w:val="0"/>
                                                                                                                  <w:divBdr>
                                                                                                                    <w:top w:val="none" w:sz="0" w:space="0" w:color="auto"/>
                                                                                                                    <w:left w:val="none" w:sz="0" w:space="0" w:color="auto"/>
                                                                                                                    <w:bottom w:val="none" w:sz="0" w:space="0" w:color="auto"/>
                                                                                                                    <w:right w:val="none" w:sz="0" w:space="0" w:color="auto"/>
                                                                                                                  </w:divBdr>
                                                                                                                  <w:divsChild>
                                                                                                                    <w:div w:id="694306235">
                                                                                                                      <w:marLeft w:val="0"/>
                                                                                                                      <w:marRight w:val="0"/>
                                                                                                                      <w:marTop w:val="0"/>
                                                                                                                      <w:marBottom w:val="0"/>
                                                                                                                      <w:divBdr>
                                                                                                                        <w:top w:val="none" w:sz="0" w:space="0" w:color="auto"/>
                                                                                                                        <w:left w:val="none" w:sz="0" w:space="0" w:color="auto"/>
                                                                                                                        <w:bottom w:val="none" w:sz="0" w:space="0" w:color="auto"/>
                                                                                                                        <w:right w:val="none" w:sz="0" w:space="0" w:color="auto"/>
                                                                                                                      </w:divBdr>
                                                                                                                      <w:divsChild>
                                                                                                                        <w:div w:id="181019011">
                                                                                                                          <w:marLeft w:val="0"/>
                                                                                                                          <w:marRight w:val="0"/>
                                                                                                                          <w:marTop w:val="0"/>
                                                                                                                          <w:marBottom w:val="0"/>
                                                                                                                          <w:divBdr>
                                                                                                                            <w:top w:val="none" w:sz="0" w:space="0" w:color="auto"/>
                                                                                                                            <w:left w:val="none" w:sz="0" w:space="0" w:color="auto"/>
                                                                                                                            <w:bottom w:val="none" w:sz="0" w:space="0" w:color="auto"/>
                                                                                                                            <w:right w:val="none" w:sz="0" w:space="0" w:color="auto"/>
                                                                                                                          </w:divBdr>
                                                                                                                          <w:divsChild>
                                                                                                                            <w:div w:id="484132696">
                                                                                                                              <w:marLeft w:val="0"/>
                                                                                                                              <w:marRight w:val="0"/>
                                                                                                                              <w:marTop w:val="0"/>
                                                                                                                              <w:marBottom w:val="0"/>
                                                                                                                              <w:divBdr>
                                                                                                                                <w:top w:val="none" w:sz="0" w:space="0" w:color="auto"/>
                                                                                                                                <w:left w:val="none" w:sz="0" w:space="0" w:color="auto"/>
                                                                                                                                <w:bottom w:val="none" w:sz="0" w:space="0" w:color="auto"/>
                                                                                                                                <w:right w:val="none" w:sz="0" w:space="0" w:color="auto"/>
                                                                                                                              </w:divBdr>
                                                                                                                              <w:divsChild>
                                                                                                                                <w:div w:id="199383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2604809">
      <w:bodyDiv w:val="1"/>
      <w:marLeft w:val="0"/>
      <w:marRight w:val="0"/>
      <w:marTop w:val="0"/>
      <w:marBottom w:val="0"/>
      <w:divBdr>
        <w:top w:val="none" w:sz="0" w:space="0" w:color="auto"/>
        <w:left w:val="none" w:sz="0" w:space="0" w:color="auto"/>
        <w:bottom w:val="none" w:sz="0" w:space="0" w:color="auto"/>
        <w:right w:val="none" w:sz="0" w:space="0" w:color="auto"/>
      </w:divBdr>
    </w:div>
    <w:div w:id="1516990725">
      <w:bodyDiv w:val="1"/>
      <w:marLeft w:val="0"/>
      <w:marRight w:val="0"/>
      <w:marTop w:val="0"/>
      <w:marBottom w:val="0"/>
      <w:divBdr>
        <w:top w:val="none" w:sz="0" w:space="0" w:color="auto"/>
        <w:left w:val="none" w:sz="0" w:space="0" w:color="auto"/>
        <w:bottom w:val="none" w:sz="0" w:space="0" w:color="auto"/>
        <w:right w:val="none" w:sz="0" w:space="0" w:color="auto"/>
      </w:divBdr>
      <w:divsChild>
        <w:div w:id="543906391">
          <w:marLeft w:val="0"/>
          <w:marRight w:val="0"/>
          <w:marTop w:val="0"/>
          <w:marBottom w:val="0"/>
          <w:divBdr>
            <w:top w:val="none" w:sz="0" w:space="0" w:color="auto"/>
            <w:left w:val="none" w:sz="0" w:space="0" w:color="auto"/>
            <w:bottom w:val="none" w:sz="0" w:space="0" w:color="auto"/>
            <w:right w:val="none" w:sz="0" w:space="0" w:color="auto"/>
          </w:divBdr>
          <w:divsChild>
            <w:div w:id="1205826929">
              <w:marLeft w:val="0"/>
              <w:marRight w:val="0"/>
              <w:marTop w:val="0"/>
              <w:marBottom w:val="0"/>
              <w:divBdr>
                <w:top w:val="none" w:sz="0" w:space="0" w:color="auto"/>
                <w:left w:val="none" w:sz="0" w:space="0" w:color="auto"/>
                <w:bottom w:val="none" w:sz="0" w:space="0" w:color="auto"/>
                <w:right w:val="none" w:sz="0" w:space="0" w:color="auto"/>
              </w:divBdr>
              <w:divsChild>
                <w:div w:id="389769765">
                  <w:marLeft w:val="0"/>
                  <w:marRight w:val="0"/>
                  <w:marTop w:val="0"/>
                  <w:marBottom w:val="0"/>
                  <w:divBdr>
                    <w:top w:val="none" w:sz="0" w:space="0" w:color="auto"/>
                    <w:left w:val="none" w:sz="0" w:space="0" w:color="auto"/>
                    <w:bottom w:val="none" w:sz="0" w:space="0" w:color="auto"/>
                    <w:right w:val="none" w:sz="0" w:space="0" w:color="auto"/>
                  </w:divBdr>
                  <w:divsChild>
                    <w:div w:id="688415485">
                      <w:marLeft w:val="0"/>
                      <w:marRight w:val="0"/>
                      <w:marTop w:val="0"/>
                      <w:marBottom w:val="0"/>
                      <w:divBdr>
                        <w:top w:val="none" w:sz="0" w:space="0" w:color="auto"/>
                        <w:left w:val="none" w:sz="0" w:space="0" w:color="auto"/>
                        <w:bottom w:val="none" w:sz="0" w:space="0" w:color="auto"/>
                        <w:right w:val="none" w:sz="0" w:space="0" w:color="auto"/>
                      </w:divBdr>
                      <w:divsChild>
                        <w:div w:id="37438493">
                          <w:marLeft w:val="0"/>
                          <w:marRight w:val="0"/>
                          <w:marTop w:val="0"/>
                          <w:marBottom w:val="0"/>
                          <w:divBdr>
                            <w:top w:val="none" w:sz="0" w:space="0" w:color="auto"/>
                            <w:left w:val="none" w:sz="0" w:space="0" w:color="auto"/>
                            <w:bottom w:val="none" w:sz="0" w:space="0" w:color="auto"/>
                            <w:right w:val="none" w:sz="0" w:space="0" w:color="auto"/>
                          </w:divBdr>
                          <w:divsChild>
                            <w:div w:id="290089361">
                              <w:marLeft w:val="15"/>
                              <w:marRight w:val="195"/>
                              <w:marTop w:val="0"/>
                              <w:marBottom w:val="0"/>
                              <w:divBdr>
                                <w:top w:val="none" w:sz="0" w:space="0" w:color="auto"/>
                                <w:left w:val="none" w:sz="0" w:space="0" w:color="auto"/>
                                <w:bottom w:val="none" w:sz="0" w:space="0" w:color="auto"/>
                                <w:right w:val="none" w:sz="0" w:space="0" w:color="auto"/>
                              </w:divBdr>
                              <w:divsChild>
                                <w:div w:id="416249841">
                                  <w:marLeft w:val="0"/>
                                  <w:marRight w:val="0"/>
                                  <w:marTop w:val="0"/>
                                  <w:marBottom w:val="0"/>
                                  <w:divBdr>
                                    <w:top w:val="none" w:sz="0" w:space="0" w:color="auto"/>
                                    <w:left w:val="none" w:sz="0" w:space="0" w:color="auto"/>
                                    <w:bottom w:val="none" w:sz="0" w:space="0" w:color="auto"/>
                                    <w:right w:val="none" w:sz="0" w:space="0" w:color="auto"/>
                                  </w:divBdr>
                                  <w:divsChild>
                                    <w:div w:id="345907283">
                                      <w:marLeft w:val="0"/>
                                      <w:marRight w:val="0"/>
                                      <w:marTop w:val="0"/>
                                      <w:marBottom w:val="0"/>
                                      <w:divBdr>
                                        <w:top w:val="none" w:sz="0" w:space="0" w:color="auto"/>
                                        <w:left w:val="none" w:sz="0" w:space="0" w:color="auto"/>
                                        <w:bottom w:val="none" w:sz="0" w:space="0" w:color="auto"/>
                                        <w:right w:val="none" w:sz="0" w:space="0" w:color="auto"/>
                                      </w:divBdr>
                                      <w:divsChild>
                                        <w:div w:id="1099372429">
                                          <w:marLeft w:val="0"/>
                                          <w:marRight w:val="0"/>
                                          <w:marTop w:val="0"/>
                                          <w:marBottom w:val="0"/>
                                          <w:divBdr>
                                            <w:top w:val="none" w:sz="0" w:space="0" w:color="auto"/>
                                            <w:left w:val="none" w:sz="0" w:space="0" w:color="auto"/>
                                            <w:bottom w:val="none" w:sz="0" w:space="0" w:color="auto"/>
                                            <w:right w:val="none" w:sz="0" w:space="0" w:color="auto"/>
                                          </w:divBdr>
                                          <w:divsChild>
                                            <w:div w:id="1707178238">
                                              <w:marLeft w:val="0"/>
                                              <w:marRight w:val="0"/>
                                              <w:marTop w:val="0"/>
                                              <w:marBottom w:val="0"/>
                                              <w:divBdr>
                                                <w:top w:val="none" w:sz="0" w:space="0" w:color="auto"/>
                                                <w:left w:val="none" w:sz="0" w:space="0" w:color="auto"/>
                                                <w:bottom w:val="none" w:sz="0" w:space="0" w:color="auto"/>
                                                <w:right w:val="none" w:sz="0" w:space="0" w:color="auto"/>
                                              </w:divBdr>
                                              <w:divsChild>
                                                <w:div w:id="1462188372">
                                                  <w:marLeft w:val="0"/>
                                                  <w:marRight w:val="0"/>
                                                  <w:marTop w:val="0"/>
                                                  <w:marBottom w:val="0"/>
                                                  <w:divBdr>
                                                    <w:top w:val="none" w:sz="0" w:space="0" w:color="auto"/>
                                                    <w:left w:val="none" w:sz="0" w:space="0" w:color="auto"/>
                                                    <w:bottom w:val="none" w:sz="0" w:space="0" w:color="auto"/>
                                                    <w:right w:val="none" w:sz="0" w:space="0" w:color="auto"/>
                                                  </w:divBdr>
                                                  <w:divsChild>
                                                    <w:div w:id="230895975">
                                                      <w:marLeft w:val="0"/>
                                                      <w:marRight w:val="0"/>
                                                      <w:marTop w:val="0"/>
                                                      <w:marBottom w:val="0"/>
                                                      <w:divBdr>
                                                        <w:top w:val="none" w:sz="0" w:space="0" w:color="auto"/>
                                                        <w:left w:val="none" w:sz="0" w:space="0" w:color="auto"/>
                                                        <w:bottom w:val="none" w:sz="0" w:space="0" w:color="auto"/>
                                                        <w:right w:val="none" w:sz="0" w:space="0" w:color="auto"/>
                                                      </w:divBdr>
                                                      <w:divsChild>
                                                        <w:div w:id="680474435">
                                                          <w:marLeft w:val="0"/>
                                                          <w:marRight w:val="0"/>
                                                          <w:marTop w:val="0"/>
                                                          <w:marBottom w:val="0"/>
                                                          <w:divBdr>
                                                            <w:top w:val="none" w:sz="0" w:space="0" w:color="auto"/>
                                                            <w:left w:val="none" w:sz="0" w:space="0" w:color="auto"/>
                                                            <w:bottom w:val="none" w:sz="0" w:space="0" w:color="auto"/>
                                                            <w:right w:val="none" w:sz="0" w:space="0" w:color="auto"/>
                                                          </w:divBdr>
                                                          <w:divsChild>
                                                            <w:div w:id="1454327687">
                                                              <w:marLeft w:val="0"/>
                                                              <w:marRight w:val="0"/>
                                                              <w:marTop w:val="0"/>
                                                              <w:marBottom w:val="0"/>
                                                              <w:divBdr>
                                                                <w:top w:val="none" w:sz="0" w:space="0" w:color="auto"/>
                                                                <w:left w:val="none" w:sz="0" w:space="0" w:color="auto"/>
                                                                <w:bottom w:val="none" w:sz="0" w:space="0" w:color="auto"/>
                                                                <w:right w:val="none" w:sz="0" w:space="0" w:color="auto"/>
                                                              </w:divBdr>
                                                              <w:divsChild>
                                                                <w:div w:id="331684831">
                                                                  <w:marLeft w:val="0"/>
                                                                  <w:marRight w:val="0"/>
                                                                  <w:marTop w:val="0"/>
                                                                  <w:marBottom w:val="0"/>
                                                                  <w:divBdr>
                                                                    <w:top w:val="none" w:sz="0" w:space="0" w:color="auto"/>
                                                                    <w:left w:val="none" w:sz="0" w:space="0" w:color="auto"/>
                                                                    <w:bottom w:val="none" w:sz="0" w:space="0" w:color="auto"/>
                                                                    <w:right w:val="none" w:sz="0" w:space="0" w:color="auto"/>
                                                                  </w:divBdr>
                                                                  <w:divsChild>
                                                                    <w:div w:id="1244031424">
                                                                      <w:marLeft w:val="405"/>
                                                                      <w:marRight w:val="0"/>
                                                                      <w:marTop w:val="0"/>
                                                                      <w:marBottom w:val="0"/>
                                                                      <w:divBdr>
                                                                        <w:top w:val="none" w:sz="0" w:space="0" w:color="auto"/>
                                                                        <w:left w:val="none" w:sz="0" w:space="0" w:color="auto"/>
                                                                        <w:bottom w:val="none" w:sz="0" w:space="0" w:color="auto"/>
                                                                        <w:right w:val="none" w:sz="0" w:space="0" w:color="auto"/>
                                                                      </w:divBdr>
                                                                      <w:divsChild>
                                                                        <w:div w:id="604265457">
                                                                          <w:marLeft w:val="0"/>
                                                                          <w:marRight w:val="0"/>
                                                                          <w:marTop w:val="0"/>
                                                                          <w:marBottom w:val="0"/>
                                                                          <w:divBdr>
                                                                            <w:top w:val="none" w:sz="0" w:space="0" w:color="auto"/>
                                                                            <w:left w:val="none" w:sz="0" w:space="0" w:color="auto"/>
                                                                            <w:bottom w:val="none" w:sz="0" w:space="0" w:color="auto"/>
                                                                            <w:right w:val="none" w:sz="0" w:space="0" w:color="auto"/>
                                                                          </w:divBdr>
                                                                          <w:divsChild>
                                                                            <w:div w:id="781844914">
                                                                              <w:marLeft w:val="0"/>
                                                                              <w:marRight w:val="0"/>
                                                                              <w:marTop w:val="0"/>
                                                                              <w:marBottom w:val="0"/>
                                                                              <w:divBdr>
                                                                                <w:top w:val="none" w:sz="0" w:space="0" w:color="auto"/>
                                                                                <w:left w:val="none" w:sz="0" w:space="0" w:color="auto"/>
                                                                                <w:bottom w:val="none" w:sz="0" w:space="0" w:color="auto"/>
                                                                                <w:right w:val="none" w:sz="0" w:space="0" w:color="auto"/>
                                                                              </w:divBdr>
                                                                              <w:divsChild>
                                                                                <w:div w:id="273437783">
                                                                                  <w:marLeft w:val="0"/>
                                                                                  <w:marRight w:val="0"/>
                                                                                  <w:marTop w:val="0"/>
                                                                                  <w:marBottom w:val="0"/>
                                                                                  <w:divBdr>
                                                                                    <w:top w:val="none" w:sz="0" w:space="0" w:color="auto"/>
                                                                                    <w:left w:val="none" w:sz="0" w:space="0" w:color="auto"/>
                                                                                    <w:bottom w:val="none" w:sz="0" w:space="0" w:color="auto"/>
                                                                                    <w:right w:val="none" w:sz="0" w:space="0" w:color="auto"/>
                                                                                  </w:divBdr>
                                                                                  <w:divsChild>
                                                                                    <w:div w:id="708722376">
                                                                                      <w:marLeft w:val="0"/>
                                                                                      <w:marRight w:val="0"/>
                                                                                      <w:marTop w:val="0"/>
                                                                                      <w:marBottom w:val="0"/>
                                                                                      <w:divBdr>
                                                                                        <w:top w:val="none" w:sz="0" w:space="0" w:color="auto"/>
                                                                                        <w:left w:val="none" w:sz="0" w:space="0" w:color="auto"/>
                                                                                        <w:bottom w:val="none" w:sz="0" w:space="0" w:color="auto"/>
                                                                                        <w:right w:val="none" w:sz="0" w:space="0" w:color="auto"/>
                                                                                      </w:divBdr>
                                                                                      <w:divsChild>
                                                                                        <w:div w:id="1766223043">
                                                                                          <w:marLeft w:val="0"/>
                                                                                          <w:marRight w:val="0"/>
                                                                                          <w:marTop w:val="0"/>
                                                                                          <w:marBottom w:val="0"/>
                                                                                          <w:divBdr>
                                                                                            <w:top w:val="none" w:sz="0" w:space="0" w:color="auto"/>
                                                                                            <w:left w:val="none" w:sz="0" w:space="0" w:color="auto"/>
                                                                                            <w:bottom w:val="none" w:sz="0" w:space="0" w:color="auto"/>
                                                                                            <w:right w:val="none" w:sz="0" w:space="0" w:color="auto"/>
                                                                                          </w:divBdr>
                                                                                          <w:divsChild>
                                                                                            <w:div w:id="683166187">
                                                                                              <w:marLeft w:val="0"/>
                                                                                              <w:marRight w:val="0"/>
                                                                                              <w:marTop w:val="0"/>
                                                                                              <w:marBottom w:val="0"/>
                                                                                              <w:divBdr>
                                                                                                <w:top w:val="none" w:sz="0" w:space="0" w:color="auto"/>
                                                                                                <w:left w:val="none" w:sz="0" w:space="0" w:color="auto"/>
                                                                                                <w:bottom w:val="none" w:sz="0" w:space="0" w:color="auto"/>
                                                                                                <w:right w:val="none" w:sz="0" w:space="0" w:color="auto"/>
                                                                                              </w:divBdr>
                                                                                              <w:divsChild>
                                                                                                <w:div w:id="2118522582">
                                                                                                  <w:marLeft w:val="0"/>
                                                                                                  <w:marRight w:val="0"/>
                                                                                                  <w:marTop w:val="15"/>
                                                                                                  <w:marBottom w:val="0"/>
                                                                                                  <w:divBdr>
                                                                                                    <w:top w:val="none" w:sz="0" w:space="0" w:color="auto"/>
                                                                                                    <w:left w:val="none" w:sz="0" w:space="0" w:color="auto"/>
                                                                                                    <w:bottom w:val="single" w:sz="6" w:space="15" w:color="auto"/>
                                                                                                    <w:right w:val="none" w:sz="0" w:space="0" w:color="auto"/>
                                                                                                  </w:divBdr>
                                                                                                  <w:divsChild>
                                                                                                    <w:div w:id="694770354">
                                                                                                      <w:marLeft w:val="0"/>
                                                                                                      <w:marRight w:val="0"/>
                                                                                                      <w:marTop w:val="0"/>
                                                                                                      <w:marBottom w:val="60"/>
                                                                                                      <w:divBdr>
                                                                                                        <w:top w:val="none" w:sz="0" w:space="0" w:color="auto"/>
                                                                                                        <w:left w:val="none" w:sz="0" w:space="0" w:color="auto"/>
                                                                                                        <w:bottom w:val="none" w:sz="0" w:space="0" w:color="auto"/>
                                                                                                        <w:right w:val="none" w:sz="0" w:space="0" w:color="auto"/>
                                                                                                      </w:divBdr>
                                                                                                      <w:divsChild>
                                                                                                        <w:div w:id="144442646">
                                                                                                          <w:marLeft w:val="0"/>
                                                                                                          <w:marRight w:val="0"/>
                                                                                                          <w:marTop w:val="0"/>
                                                                                                          <w:marBottom w:val="90"/>
                                                                                                          <w:divBdr>
                                                                                                            <w:top w:val="none" w:sz="0" w:space="0" w:color="auto"/>
                                                                                                            <w:left w:val="none" w:sz="0" w:space="0" w:color="auto"/>
                                                                                                            <w:bottom w:val="none" w:sz="0" w:space="0" w:color="auto"/>
                                                                                                            <w:right w:val="none" w:sz="0" w:space="0" w:color="auto"/>
                                                                                                          </w:divBdr>
                                                                                                          <w:divsChild>
                                                                                                            <w:div w:id="45810104">
                                                                                                              <w:marLeft w:val="0"/>
                                                                                                              <w:marRight w:val="0"/>
                                                                                                              <w:marTop w:val="0"/>
                                                                                                              <w:marBottom w:val="0"/>
                                                                                                              <w:divBdr>
                                                                                                                <w:top w:val="none" w:sz="0" w:space="0" w:color="auto"/>
                                                                                                                <w:left w:val="none" w:sz="0" w:space="0" w:color="auto"/>
                                                                                                                <w:bottom w:val="none" w:sz="0" w:space="0" w:color="auto"/>
                                                                                                                <w:right w:val="none" w:sz="0" w:space="0" w:color="auto"/>
                                                                                                              </w:divBdr>
                                                                                                              <w:divsChild>
                                                                                                                <w:div w:id="1279410894">
                                                                                                                  <w:marLeft w:val="0"/>
                                                                                                                  <w:marRight w:val="0"/>
                                                                                                                  <w:marTop w:val="0"/>
                                                                                                                  <w:marBottom w:val="30"/>
                                                                                                                  <w:divBdr>
                                                                                                                    <w:top w:val="none" w:sz="0" w:space="0" w:color="auto"/>
                                                                                                                    <w:left w:val="none" w:sz="0" w:space="0" w:color="auto"/>
                                                                                                                    <w:bottom w:val="none" w:sz="0" w:space="0" w:color="auto"/>
                                                                                                                    <w:right w:val="none" w:sz="0" w:space="0" w:color="auto"/>
                                                                                                                  </w:divBdr>
                                                                                                                  <w:divsChild>
                                                                                                                    <w:div w:id="1228229232">
                                                                                                                      <w:marLeft w:val="0"/>
                                                                                                                      <w:marRight w:val="0"/>
                                                                                                                      <w:marTop w:val="0"/>
                                                                                                                      <w:marBottom w:val="0"/>
                                                                                                                      <w:divBdr>
                                                                                                                        <w:top w:val="none" w:sz="0" w:space="0" w:color="auto"/>
                                                                                                                        <w:left w:val="none" w:sz="0" w:space="0" w:color="auto"/>
                                                                                                                        <w:bottom w:val="none" w:sz="0" w:space="0" w:color="auto"/>
                                                                                                                        <w:right w:val="none" w:sz="0" w:space="0" w:color="auto"/>
                                                                                                                      </w:divBdr>
                                                                                                                      <w:divsChild>
                                                                                                                        <w:div w:id="51931325">
                                                                                                                          <w:marLeft w:val="0"/>
                                                                                                                          <w:marRight w:val="0"/>
                                                                                                                          <w:marTop w:val="0"/>
                                                                                                                          <w:marBottom w:val="0"/>
                                                                                                                          <w:divBdr>
                                                                                                                            <w:top w:val="none" w:sz="0" w:space="0" w:color="auto"/>
                                                                                                                            <w:left w:val="none" w:sz="0" w:space="0" w:color="auto"/>
                                                                                                                            <w:bottom w:val="none" w:sz="0" w:space="0" w:color="auto"/>
                                                                                                                            <w:right w:val="none" w:sz="0" w:space="0" w:color="auto"/>
                                                                                                                          </w:divBdr>
                                                                                                                          <w:divsChild>
                                                                                                                            <w:div w:id="1389691537">
                                                                                                                              <w:marLeft w:val="0"/>
                                                                                                                              <w:marRight w:val="0"/>
                                                                                                                              <w:marTop w:val="0"/>
                                                                                                                              <w:marBottom w:val="0"/>
                                                                                                                              <w:divBdr>
                                                                                                                                <w:top w:val="none" w:sz="0" w:space="0" w:color="auto"/>
                                                                                                                                <w:left w:val="none" w:sz="0" w:space="0" w:color="auto"/>
                                                                                                                                <w:bottom w:val="none" w:sz="0" w:space="0" w:color="auto"/>
                                                                                                                                <w:right w:val="none" w:sz="0" w:space="0" w:color="auto"/>
                                                                                                                              </w:divBdr>
                                                                                                                              <w:divsChild>
                                                                                                                                <w:div w:id="1707217053">
                                                                                                                                  <w:marLeft w:val="0"/>
                                                                                                                                  <w:marRight w:val="0"/>
                                                                                                                                  <w:marTop w:val="0"/>
                                                                                                                                  <w:marBottom w:val="0"/>
                                                                                                                                  <w:divBdr>
                                                                                                                                    <w:top w:val="none" w:sz="0" w:space="0" w:color="auto"/>
                                                                                                                                    <w:left w:val="none" w:sz="0" w:space="0" w:color="auto"/>
                                                                                                                                    <w:bottom w:val="none" w:sz="0" w:space="0" w:color="auto"/>
                                                                                                                                    <w:right w:val="none" w:sz="0" w:space="0" w:color="auto"/>
                                                                                                                                  </w:divBdr>
                                                                                                                                  <w:divsChild>
                                                                                                                                    <w:div w:id="1722096641">
                                                                                                                                      <w:marLeft w:val="0"/>
                                                                                                                                      <w:marRight w:val="0"/>
                                                                                                                                      <w:marTop w:val="0"/>
                                                                                                                                      <w:marBottom w:val="0"/>
                                                                                                                                      <w:divBdr>
                                                                                                                                        <w:top w:val="none" w:sz="0" w:space="0" w:color="auto"/>
                                                                                                                                        <w:left w:val="none" w:sz="0" w:space="0" w:color="auto"/>
                                                                                                                                        <w:bottom w:val="none" w:sz="0" w:space="0" w:color="auto"/>
                                                                                                                                        <w:right w:val="none" w:sz="0" w:space="0" w:color="auto"/>
                                                                                                                                      </w:divBdr>
                                                                                                                                      <w:divsChild>
                                                                                                                                        <w:div w:id="853228607">
                                                                                                                                          <w:marLeft w:val="0"/>
                                                                                                                                          <w:marRight w:val="0"/>
                                                                                                                                          <w:marTop w:val="0"/>
                                                                                                                                          <w:marBottom w:val="0"/>
                                                                                                                                          <w:divBdr>
                                                                                                                                            <w:top w:val="none" w:sz="0" w:space="0" w:color="auto"/>
                                                                                                                                            <w:left w:val="none" w:sz="0" w:space="0" w:color="auto"/>
                                                                                                                                            <w:bottom w:val="none" w:sz="0" w:space="0" w:color="auto"/>
                                                                                                                                            <w:right w:val="none" w:sz="0" w:space="0" w:color="auto"/>
                                                                                                                                          </w:divBdr>
                                                                                                                                          <w:divsChild>
                                                                                                                                            <w:div w:id="548566129">
                                                                                                                                              <w:marLeft w:val="0"/>
                                                                                                                                              <w:marRight w:val="0"/>
                                                                                                                                              <w:marTop w:val="0"/>
                                                                                                                                              <w:marBottom w:val="0"/>
                                                                                                                                              <w:divBdr>
                                                                                                                                                <w:top w:val="none" w:sz="0" w:space="0" w:color="auto"/>
                                                                                                                                                <w:left w:val="none" w:sz="0" w:space="0" w:color="auto"/>
                                                                                                                                                <w:bottom w:val="none" w:sz="0" w:space="0" w:color="auto"/>
                                                                                                                                                <w:right w:val="none" w:sz="0" w:space="0" w:color="auto"/>
                                                                                                                                              </w:divBdr>
                                                                                                                                              <w:divsChild>
                                                                                                                                                <w:div w:id="548036092">
                                                                                                                                                  <w:marLeft w:val="0"/>
                                                                                                                                                  <w:marRight w:val="0"/>
                                                                                                                                                  <w:marTop w:val="0"/>
                                                                                                                                                  <w:marBottom w:val="0"/>
                                                                                                                                                  <w:divBdr>
                                                                                                                                                    <w:top w:val="none" w:sz="0" w:space="0" w:color="auto"/>
                                                                                                                                                    <w:left w:val="none" w:sz="0" w:space="0" w:color="auto"/>
                                                                                                                                                    <w:bottom w:val="none" w:sz="0" w:space="0" w:color="auto"/>
                                                                                                                                                    <w:right w:val="none" w:sz="0" w:space="0" w:color="auto"/>
                                                                                                                                                  </w:divBdr>
                                                                                                                                                  <w:divsChild>
                                                                                                                                                    <w:div w:id="832841044">
                                                                                                                                                      <w:marLeft w:val="0"/>
                                                                                                                                                      <w:marRight w:val="0"/>
                                                                                                                                                      <w:marTop w:val="0"/>
                                                                                                                                                      <w:marBottom w:val="0"/>
                                                                                                                                                      <w:divBdr>
                                                                                                                                                        <w:top w:val="none" w:sz="0" w:space="0" w:color="auto"/>
                                                                                                                                                        <w:left w:val="none" w:sz="0" w:space="0" w:color="auto"/>
                                                                                                                                                        <w:bottom w:val="none" w:sz="0" w:space="0" w:color="auto"/>
                                                                                                                                                        <w:right w:val="none" w:sz="0" w:space="0" w:color="auto"/>
                                                                                                                                                      </w:divBdr>
                                                                                                                                                      <w:divsChild>
                                                                                                                                                        <w:div w:id="2137987111">
                                                                                                                                                          <w:marLeft w:val="0"/>
                                                                                                                                                          <w:marRight w:val="0"/>
                                                                                                                                                          <w:marTop w:val="0"/>
                                                                                                                                                          <w:marBottom w:val="0"/>
                                                                                                                                                          <w:divBdr>
                                                                                                                                                            <w:top w:val="none" w:sz="0" w:space="0" w:color="auto"/>
                                                                                                                                                            <w:left w:val="none" w:sz="0" w:space="0" w:color="auto"/>
                                                                                                                                                            <w:bottom w:val="none" w:sz="0" w:space="0" w:color="auto"/>
                                                                                                                                                            <w:right w:val="none" w:sz="0" w:space="0" w:color="auto"/>
                                                                                                                                                          </w:divBdr>
                                                                                                                                                          <w:divsChild>
                                                                                                                                                            <w:div w:id="1076710348">
                                                                                                                                                              <w:marLeft w:val="0"/>
                                                                                                                                                              <w:marRight w:val="0"/>
                                                                                                                                                              <w:marTop w:val="0"/>
                                                                                                                                                              <w:marBottom w:val="0"/>
                                                                                                                                                              <w:divBdr>
                                                                                                                                                                <w:top w:val="none" w:sz="0" w:space="0" w:color="auto"/>
                                                                                                                                                                <w:left w:val="none" w:sz="0" w:space="0" w:color="auto"/>
                                                                                                                                                                <w:bottom w:val="none" w:sz="0" w:space="0" w:color="auto"/>
                                                                                                                                                                <w:right w:val="none" w:sz="0" w:space="0" w:color="auto"/>
                                                                                                                                                              </w:divBdr>
                                                                                                                                                              <w:divsChild>
                                                                                                                                                                <w:div w:id="80898372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5164186">
                                                                                                              <w:marLeft w:val="930"/>
                                                                                                              <w:marRight w:val="0"/>
                                                                                                              <w:marTop w:val="0"/>
                                                                                                              <w:marBottom w:val="0"/>
                                                                                                              <w:divBdr>
                                                                                                                <w:top w:val="none" w:sz="0" w:space="0" w:color="auto"/>
                                                                                                                <w:left w:val="none" w:sz="0" w:space="0" w:color="auto"/>
                                                                                                                <w:bottom w:val="none" w:sz="0" w:space="0" w:color="auto"/>
                                                                                                                <w:right w:val="none" w:sz="0" w:space="0" w:color="auto"/>
                                                                                                              </w:divBdr>
                                                                                                              <w:divsChild>
                                                                                                                <w:div w:id="1102804398">
                                                                                                                  <w:marLeft w:val="0"/>
                                                                                                                  <w:marRight w:val="0"/>
                                                                                                                  <w:marTop w:val="0"/>
                                                                                                                  <w:marBottom w:val="0"/>
                                                                                                                  <w:divBdr>
                                                                                                                    <w:top w:val="none" w:sz="0" w:space="0" w:color="auto"/>
                                                                                                                    <w:left w:val="none" w:sz="0" w:space="0" w:color="auto"/>
                                                                                                                    <w:bottom w:val="none" w:sz="0" w:space="0" w:color="auto"/>
                                                                                                                    <w:right w:val="none" w:sz="0" w:space="0" w:color="auto"/>
                                                                                                                  </w:divBdr>
                                                                                                                  <w:divsChild>
                                                                                                                    <w:div w:id="2087191307">
                                                                                                                      <w:marLeft w:val="0"/>
                                                                                                                      <w:marRight w:val="0"/>
                                                                                                                      <w:marTop w:val="105"/>
                                                                                                                      <w:marBottom w:val="0"/>
                                                                                                                      <w:divBdr>
                                                                                                                        <w:top w:val="none" w:sz="0" w:space="0" w:color="auto"/>
                                                                                                                        <w:left w:val="none" w:sz="0" w:space="0" w:color="auto"/>
                                                                                                                        <w:bottom w:val="none" w:sz="0" w:space="0" w:color="auto"/>
                                                                                                                        <w:right w:val="none" w:sz="0" w:space="0" w:color="auto"/>
                                                                                                                      </w:divBdr>
                                                                                                                      <w:divsChild>
                                                                                                                        <w:div w:id="1225410308">
                                                                                                                          <w:marLeft w:val="0"/>
                                                                                                                          <w:marRight w:val="0"/>
                                                                                                                          <w:marTop w:val="0"/>
                                                                                                                          <w:marBottom w:val="0"/>
                                                                                                                          <w:divBdr>
                                                                                                                            <w:top w:val="none" w:sz="0" w:space="0" w:color="auto"/>
                                                                                                                            <w:left w:val="none" w:sz="0" w:space="0" w:color="auto"/>
                                                                                                                            <w:bottom w:val="none" w:sz="0" w:space="0" w:color="auto"/>
                                                                                                                            <w:right w:val="none" w:sz="0" w:space="0" w:color="auto"/>
                                                                                                                          </w:divBdr>
                                                                                                                          <w:divsChild>
                                                                                                                            <w:div w:id="1572421261">
                                                                                                                              <w:marLeft w:val="0"/>
                                                                                                                              <w:marRight w:val="0"/>
                                                                                                                              <w:marTop w:val="0"/>
                                                                                                                              <w:marBottom w:val="0"/>
                                                                                                                              <w:divBdr>
                                                                                                                                <w:top w:val="none" w:sz="0" w:space="0" w:color="auto"/>
                                                                                                                                <w:left w:val="none" w:sz="0" w:space="0" w:color="auto"/>
                                                                                                                                <w:bottom w:val="none" w:sz="0" w:space="0" w:color="auto"/>
                                                                                                                                <w:right w:val="none" w:sz="0" w:space="0" w:color="auto"/>
                                                                                                                              </w:divBdr>
                                                                                                                              <w:divsChild>
                                                                                                                                <w:div w:id="1555118319">
                                                                                                                                  <w:marLeft w:val="0"/>
                                                                                                                                  <w:marRight w:val="0"/>
                                                                                                                                  <w:marTop w:val="0"/>
                                                                                                                                  <w:marBottom w:val="0"/>
                                                                                                                                  <w:divBdr>
                                                                                                                                    <w:top w:val="none" w:sz="0" w:space="0" w:color="auto"/>
                                                                                                                                    <w:left w:val="none" w:sz="0" w:space="0" w:color="auto"/>
                                                                                                                                    <w:bottom w:val="none" w:sz="0" w:space="0" w:color="auto"/>
                                                                                                                                    <w:right w:val="none" w:sz="0" w:space="0" w:color="auto"/>
                                                                                                                                  </w:divBdr>
                                                                                                                                  <w:divsChild>
                                                                                                                                    <w:div w:id="186722479">
                                                                                                                                      <w:marLeft w:val="0"/>
                                                                                                                                      <w:marRight w:val="0"/>
                                                                                                                                      <w:marTop w:val="150"/>
                                                                                                                                      <w:marBottom w:val="150"/>
                                                                                                                                      <w:divBdr>
                                                                                                                                        <w:top w:val="none" w:sz="0" w:space="0" w:color="auto"/>
                                                                                                                                        <w:left w:val="none" w:sz="0" w:space="0" w:color="auto"/>
                                                                                                                                        <w:bottom w:val="none" w:sz="0" w:space="0" w:color="auto"/>
                                                                                                                                        <w:right w:val="none" w:sz="0" w:space="0" w:color="auto"/>
                                                                                                                                      </w:divBdr>
                                                                                                                                      <w:divsChild>
                                                                                                                                        <w:div w:id="962690067">
                                                                                                                                          <w:marLeft w:val="0"/>
                                                                                                                                          <w:marRight w:val="0"/>
                                                                                                                                          <w:marTop w:val="0"/>
                                                                                                                                          <w:marBottom w:val="0"/>
                                                                                                                                          <w:divBdr>
                                                                                                                                            <w:top w:val="none" w:sz="0" w:space="0" w:color="auto"/>
                                                                                                                                            <w:left w:val="none" w:sz="0" w:space="0" w:color="auto"/>
                                                                                                                                            <w:bottom w:val="none" w:sz="0" w:space="0" w:color="auto"/>
                                                                                                                                            <w:right w:val="none" w:sz="0" w:space="0" w:color="auto"/>
                                                                                                                                          </w:divBdr>
                                                                                                                                          <w:divsChild>
                                                                                                                                            <w:div w:id="1860854629">
                                                                                                                                              <w:marLeft w:val="300"/>
                                                                                                                                              <w:marRight w:val="0"/>
                                                                                                                                              <w:marTop w:val="0"/>
                                                                                                                                              <w:marBottom w:val="0"/>
                                                                                                                                              <w:divBdr>
                                                                                                                                                <w:top w:val="none" w:sz="0" w:space="0" w:color="auto"/>
                                                                                                                                                <w:left w:val="none" w:sz="0" w:space="0" w:color="auto"/>
                                                                                                                                                <w:bottom w:val="none" w:sz="0" w:space="0" w:color="auto"/>
                                                                                                                                                <w:right w:val="none" w:sz="0" w:space="0" w:color="auto"/>
                                                                                                                                              </w:divBdr>
                                                                                                                                              <w:divsChild>
                                                                                                                                                <w:div w:id="1743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510677">
                                                                                                                                  <w:marLeft w:val="0"/>
                                                                                                                                  <w:marRight w:val="0"/>
                                                                                                                                  <w:marTop w:val="0"/>
                                                                                                                                  <w:marBottom w:val="0"/>
                                                                                                                                  <w:divBdr>
                                                                                                                                    <w:top w:val="none" w:sz="0" w:space="0" w:color="auto"/>
                                                                                                                                    <w:left w:val="none" w:sz="0" w:space="0" w:color="auto"/>
                                                                                                                                    <w:bottom w:val="none" w:sz="0" w:space="0" w:color="auto"/>
                                                                                                                                    <w:right w:val="none" w:sz="0" w:space="0" w:color="auto"/>
                                                                                                                                  </w:divBdr>
                                                                                                                                  <w:divsChild>
                                                                                                                                    <w:div w:id="2010719267">
                                                                                                                                      <w:marLeft w:val="0"/>
                                                                                                                                      <w:marRight w:val="0"/>
                                                                                                                                      <w:marTop w:val="150"/>
                                                                                                                                      <w:marBottom w:val="150"/>
                                                                                                                                      <w:divBdr>
                                                                                                                                        <w:top w:val="none" w:sz="0" w:space="0" w:color="auto"/>
                                                                                                                                        <w:left w:val="none" w:sz="0" w:space="0" w:color="auto"/>
                                                                                                                                        <w:bottom w:val="none" w:sz="0" w:space="0" w:color="auto"/>
                                                                                                                                        <w:right w:val="none" w:sz="0" w:space="0" w:color="auto"/>
                                                                                                                                      </w:divBdr>
                                                                                                                                      <w:divsChild>
                                                                                                                                        <w:div w:id="872495511">
                                                                                                                                          <w:marLeft w:val="0"/>
                                                                                                                                          <w:marRight w:val="0"/>
                                                                                                                                          <w:marTop w:val="0"/>
                                                                                                                                          <w:marBottom w:val="0"/>
                                                                                                                                          <w:divBdr>
                                                                                                                                            <w:top w:val="none" w:sz="0" w:space="0" w:color="auto"/>
                                                                                                                                            <w:left w:val="none" w:sz="0" w:space="0" w:color="auto"/>
                                                                                                                                            <w:bottom w:val="none" w:sz="0" w:space="0" w:color="auto"/>
                                                                                                                                            <w:right w:val="none" w:sz="0" w:space="0" w:color="auto"/>
                                                                                                                                          </w:divBdr>
                                                                                                                                          <w:divsChild>
                                                                                                                                            <w:div w:id="1724328914">
                                                                                                                                              <w:marLeft w:val="300"/>
                                                                                                                                              <w:marRight w:val="0"/>
                                                                                                                                              <w:marTop w:val="0"/>
                                                                                                                                              <w:marBottom w:val="0"/>
                                                                                                                                              <w:divBdr>
                                                                                                                                                <w:top w:val="none" w:sz="0" w:space="0" w:color="auto"/>
                                                                                                                                                <w:left w:val="none" w:sz="0" w:space="0" w:color="auto"/>
                                                                                                                                                <w:bottom w:val="none" w:sz="0" w:space="0" w:color="auto"/>
                                                                                                                                                <w:right w:val="none" w:sz="0" w:space="0" w:color="auto"/>
                                                                                                                                              </w:divBdr>
                                                                                                                                              <w:divsChild>
                                                                                                                                                <w:div w:id="125783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2772516">
                                                                                                      <w:marLeft w:val="0"/>
                                                                                                      <w:marRight w:val="0"/>
                                                                                                      <w:marTop w:val="180"/>
                                                                                                      <w:marBottom w:val="0"/>
                                                                                                      <w:divBdr>
                                                                                                        <w:top w:val="none" w:sz="0" w:space="0" w:color="auto"/>
                                                                                                        <w:left w:val="none" w:sz="0" w:space="0" w:color="auto"/>
                                                                                                        <w:bottom w:val="none" w:sz="0" w:space="0" w:color="auto"/>
                                                                                                        <w:right w:val="none" w:sz="0" w:space="0" w:color="auto"/>
                                                                                                      </w:divBdr>
                                                                                                      <w:divsChild>
                                                                                                        <w:div w:id="341205672">
                                                                                                          <w:marLeft w:val="0"/>
                                                                                                          <w:marRight w:val="0"/>
                                                                                                          <w:marTop w:val="360"/>
                                                                                                          <w:marBottom w:val="540"/>
                                                                                                          <w:divBdr>
                                                                                                            <w:top w:val="none" w:sz="0" w:space="0" w:color="auto"/>
                                                                                                            <w:left w:val="none" w:sz="0" w:space="0" w:color="auto"/>
                                                                                                            <w:bottom w:val="none" w:sz="0" w:space="0" w:color="auto"/>
                                                                                                            <w:right w:val="none" w:sz="0" w:space="0" w:color="auto"/>
                                                                                                          </w:divBdr>
                                                                                                        </w:div>
                                                                                                        <w:div w:id="927470445">
                                                                                                          <w:marLeft w:val="0"/>
                                                                                                          <w:marRight w:val="0"/>
                                                                                                          <w:marTop w:val="0"/>
                                                                                                          <w:marBottom w:val="0"/>
                                                                                                          <w:divBdr>
                                                                                                            <w:top w:val="none" w:sz="0" w:space="0" w:color="auto"/>
                                                                                                            <w:left w:val="none" w:sz="0" w:space="0" w:color="auto"/>
                                                                                                            <w:bottom w:val="none" w:sz="0" w:space="0" w:color="auto"/>
                                                                                                            <w:right w:val="none" w:sz="0" w:space="0" w:color="auto"/>
                                                                                                          </w:divBdr>
                                                                                                          <w:divsChild>
                                                                                                            <w:div w:id="1700663035">
                                                                                                              <w:marLeft w:val="0"/>
                                                                                                              <w:marRight w:val="0"/>
                                                                                                              <w:marTop w:val="0"/>
                                                                                                              <w:marBottom w:val="0"/>
                                                                                                              <w:divBdr>
                                                                                                                <w:top w:val="none" w:sz="0" w:space="0" w:color="auto"/>
                                                                                                                <w:left w:val="none" w:sz="0" w:space="0" w:color="auto"/>
                                                                                                                <w:bottom w:val="none" w:sz="0" w:space="0" w:color="auto"/>
                                                                                                                <w:right w:val="none" w:sz="0" w:space="0" w:color="auto"/>
                                                                                                              </w:divBdr>
                                                                                                              <w:divsChild>
                                                                                                                <w:div w:id="68698162">
                                                                                                                  <w:marLeft w:val="0"/>
                                                                                                                  <w:marRight w:val="0"/>
                                                                                                                  <w:marTop w:val="30"/>
                                                                                                                  <w:marBottom w:val="0"/>
                                                                                                                  <w:divBdr>
                                                                                                                    <w:top w:val="none" w:sz="0" w:space="0" w:color="auto"/>
                                                                                                                    <w:left w:val="none" w:sz="0" w:space="0" w:color="auto"/>
                                                                                                                    <w:bottom w:val="none" w:sz="0" w:space="0" w:color="auto"/>
                                                                                                                    <w:right w:val="none" w:sz="0" w:space="0" w:color="auto"/>
                                                                                                                  </w:divBdr>
                                                                                                                  <w:divsChild>
                                                                                                                    <w:div w:id="1136795750">
                                                                                                                      <w:marLeft w:val="0"/>
                                                                                                                      <w:marRight w:val="0"/>
                                                                                                                      <w:marTop w:val="0"/>
                                                                                                                      <w:marBottom w:val="0"/>
                                                                                                                      <w:divBdr>
                                                                                                                        <w:top w:val="none" w:sz="0" w:space="0" w:color="auto"/>
                                                                                                                        <w:left w:val="none" w:sz="0" w:space="0" w:color="auto"/>
                                                                                                                        <w:bottom w:val="none" w:sz="0" w:space="0" w:color="auto"/>
                                                                                                                        <w:right w:val="none" w:sz="0" w:space="0" w:color="auto"/>
                                                                                                                      </w:divBdr>
                                                                                                                      <w:divsChild>
                                                                                                                        <w:div w:id="280458380">
                                                                                                                          <w:marLeft w:val="0"/>
                                                                                                                          <w:marRight w:val="0"/>
                                                                                                                          <w:marTop w:val="0"/>
                                                                                                                          <w:marBottom w:val="0"/>
                                                                                                                          <w:divBdr>
                                                                                                                            <w:top w:val="none" w:sz="0" w:space="0" w:color="auto"/>
                                                                                                                            <w:left w:val="none" w:sz="0" w:space="0" w:color="auto"/>
                                                                                                                            <w:bottom w:val="none" w:sz="0" w:space="0" w:color="auto"/>
                                                                                                                            <w:right w:val="none" w:sz="0" w:space="0" w:color="auto"/>
                                                                                                                          </w:divBdr>
                                                                                                                          <w:divsChild>
                                                                                                                            <w:div w:id="1151168927">
                                                                                                                              <w:marLeft w:val="0"/>
                                                                                                                              <w:marRight w:val="0"/>
                                                                                                                              <w:marTop w:val="0"/>
                                                                                                                              <w:marBottom w:val="0"/>
                                                                                                                              <w:divBdr>
                                                                                                                                <w:top w:val="none" w:sz="0" w:space="0" w:color="auto"/>
                                                                                                                                <w:left w:val="none" w:sz="0" w:space="0" w:color="auto"/>
                                                                                                                                <w:bottom w:val="none" w:sz="0" w:space="0" w:color="auto"/>
                                                                                                                                <w:right w:val="none" w:sz="0" w:space="0" w:color="auto"/>
                                                                                                                              </w:divBdr>
                                                                                                                              <w:divsChild>
                                                                                                                                <w:div w:id="564880576">
                                                                                                                                  <w:marLeft w:val="0"/>
                                                                                                                                  <w:marRight w:val="0"/>
                                                                                                                                  <w:marTop w:val="0"/>
                                                                                                                                  <w:marBottom w:val="0"/>
                                                                                                                                  <w:divBdr>
                                                                                                                                    <w:top w:val="none" w:sz="0" w:space="0" w:color="auto"/>
                                                                                                                                    <w:left w:val="none" w:sz="0" w:space="0" w:color="auto"/>
                                                                                                                                    <w:bottom w:val="none" w:sz="0" w:space="0" w:color="auto"/>
                                                                                                                                    <w:right w:val="none" w:sz="0" w:space="0" w:color="auto"/>
                                                                                                                                  </w:divBdr>
                                                                                                                                  <w:divsChild>
                                                                                                                                    <w:div w:id="1923025011">
                                                                                                                                      <w:marLeft w:val="0"/>
                                                                                                                                      <w:marRight w:val="0"/>
                                                                                                                                      <w:marTop w:val="0"/>
                                                                                                                                      <w:marBottom w:val="0"/>
                                                                                                                                      <w:divBdr>
                                                                                                                                        <w:top w:val="none" w:sz="0" w:space="0" w:color="auto"/>
                                                                                                                                        <w:left w:val="none" w:sz="0" w:space="0" w:color="auto"/>
                                                                                                                                        <w:bottom w:val="none" w:sz="0" w:space="0" w:color="auto"/>
                                                                                                                                        <w:right w:val="none" w:sz="0" w:space="0" w:color="auto"/>
                                                                                                                                      </w:divBdr>
                                                                                                                                      <w:divsChild>
                                                                                                                                        <w:div w:id="29301483">
                                                                                                                                          <w:marLeft w:val="0"/>
                                                                                                                                          <w:marRight w:val="0"/>
                                                                                                                                          <w:marTop w:val="0"/>
                                                                                                                                          <w:marBottom w:val="0"/>
                                                                                                                                          <w:divBdr>
                                                                                                                                            <w:top w:val="none" w:sz="0" w:space="0" w:color="auto"/>
                                                                                                                                            <w:left w:val="none" w:sz="0" w:space="0" w:color="auto"/>
                                                                                                                                            <w:bottom w:val="none" w:sz="0" w:space="0" w:color="auto"/>
                                                                                                                                            <w:right w:val="none" w:sz="0" w:space="0" w:color="auto"/>
                                                                                                                                          </w:divBdr>
                                                                                                                                        </w:div>
                                                                                                                                        <w:div w:id="36249586">
                                                                                                                                          <w:marLeft w:val="0"/>
                                                                                                                                          <w:marRight w:val="0"/>
                                                                                                                                          <w:marTop w:val="0"/>
                                                                                                                                          <w:marBottom w:val="0"/>
                                                                                                                                          <w:divBdr>
                                                                                                                                            <w:top w:val="none" w:sz="0" w:space="0" w:color="auto"/>
                                                                                                                                            <w:left w:val="none" w:sz="0" w:space="0" w:color="auto"/>
                                                                                                                                            <w:bottom w:val="none" w:sz="0" w:space="0" w:color="auto"/>
                                                                                                                                            <w:right w:val="none" w:sz="0" w:space="0" w:color="auto"/>
                                                                                                                                          </w:divBdr>
                                                                                                                                        </w:div>
                                                                                                                                        <w:div w:id="126898493">
                                                                                                                                          <w:marLeft w:val="0"/>
                                                                                                                                          <w:marRight w:val="0"/>
                                                                                                                                          <w:marTop w:val="0"/>
                                                                                                                                          <w:marBottom w:val="0"/>
                                                                                                                                          <w:divBdr>
                                                                                                                                            <w:top w:val="none" w:sz="0" w:space="0" w:color="auto"/>
                                                                                                                                            <w:left w:val="none" w:sz="0" w:space="0" w:color="auto"/>
                                                                                                                                            <w:bottom w:val="none" w:sz="0" w:space="0" w:color="auto"/>
                                                                                                                                            <w:right w:val="none" w:sz="0" w:space="0" w:color="auto"/>
                                                                                                                                          </w:divBdr>
                                                                                                                                        </w:div>
                                                                                                                                        <w:div w:id="135728891">
                                                                                                                                          <w:marLeft w:val="0"/>
                                                                                                                                          <w:marRight w:val="0"/>
                                                                                                                                          <w:marTop w:val="0"/>
                                                                                                                                          <w:marBottom w:val="0"/>
                                                                                                                                          <w:divBdr>
                                                                                                                                            <w:top w:val="none" w:sz="0" w:space="0" w:color="auto"/>
                                                                                                                                            <w:left w:val="none" w:sz="0" w:space="0" w:color="auto"/>
                                                                                                                                            <w:bottom w:val="none" w:sz="0" w:space="0" w:color="auto"/>
                                                                                                                                            <w:right w:val="none" w:sz="0" w:space="0" w:color="auto"/>
                                                                                                                                          </w:divBdr>
                                                                                                                                        </w:div>
                                                                                                                                        <w:div w:id="223025225">
                                                                                                                                          <w:marLeft w:val="0"/>
                                                                                                                                          <w:marRight w:val="0"/>
                                                                                                                                          <w:marTop w:val="0"/>
                                                                                                                                          <w:marBottom w:val="0"/>
                                                                                                                                          <w:divBdr>
                                                                                                                                            <w:top w:val="none" w:sz="0" w:space="0" w:color="auto"/>
                                                                                                                                            <w:left w:val="none" w:sz="0" w:space="0" w:color="auto"/>
                                                                                                                                            <w:bottom w:val="none" w:sz="0" w:space="0" w:color="auto"/>
                                                                                                                                            <w:right w:val="none" w:sz="0" w:space="0" w:color="auto"/>
                                                                                                                                          </w:divBdr>
                                                                                                                                        </w:div>
                                                                                                                                        <w:div w:id="292948921">
                                                                                                                                          <w:marLeft w:val="0"/>
                                                                                                                                          <w:marRight w:val="0"/>
                                                                                                                                          <w:marTop w:val="0"/>
                                                                                                                                          <w:marBottom w:val="0"/>
                                                                                                                                          <w:divBdr>
                                                                                                                                            <w:top w:val="none" w:sz="0" w:space="0" w:color="auto"/>
                                                                                                                                            <w:left w:val="none" w:sz="0" w:space="0" w:color="auto"/>
                                                                                                                                            <w:bottom w:val="none" w:sz="0" w:space="0" w:color="auto"/>
                                                                                                                                            <w:right w:val="none" w:sz="0" w:space="0" w:color="auto"/>
                                                                                                                                          </w:divBdr>
                                                                                                                                        </w:div>
                                                                                                                                        <w:div w:id="351304358">
                                                                                                                                          <w:marLeft w:val="0"/>
                                                                                                                                          <w:marRight w:val="0"/>
                                                                                                                                          <w:marTop w:val="0"/>
                                                                                                                                          <w:marBottom w:val="0"/>
                                                                                                                                          <w:divBdr>
                                                                                                                                            <w:top w:val="none" w:sz="0" w:space="0" w:color="auto"/>
                                                                                                                                            <w:left w:val="none" w:sz="0" w:space="0" w:color="auto"/>
                                                                                                                                            <w:bottom w:val="none" w:sz="0" w:space="0" w:color="auto"/>
                                                                                                                                            <w:right w:val="none" w:sz="0" w:space="0" w:color="auto"/>
                                                                                                                                          </w:divBdr>
                                                                                                                                        </w:div>
                                                                                                                                        <w:div w:id="393898858">
                                                                                                                                          <w:marLeft w:val="0"/>
                                                                                                                                          <w:marRight w:val="0"/>
                                                                                                                                          <w:marTop w:val="0"/>
                                                                                                                                          <w:marBottom w:val="0"/>
                                                                                                                                          <w:divBdr>
                                                                                                                                            <w:top w:val="none" w:sz="0" w:space="0" w:color="auto"/>
                                                                                                                                            <w:left w:val="none" w:sz="0" w:space="0" w:color="auto"/>
                                                                                                                                            <w:bottom w:val="none" w:sz="0" w:space="0" w:color="auto"/>
                                                                                                                                            <w:right w:val="none" w:sz="0" w:space="0" w:color="auto"/>
                                                                                                                                          </w:divBdr>
                                                                                                                                        </w:div>
                                                                                                                                        <w:div w:id="451557411">
                                                                                                                                          <w:marLeft w:val="0"/>
                                                                                                                                          <w:marRight w:val="0"/>
                                                                                                                                          <w:marTop w:val="0"/>
                                                                                                                                          <w:marBottom w:val="0"/>
                                                                                                                                          <w:divBdr>
                                                                                                                                            <w:top w:val="none" w:sz="0" w:space="0" w:color="auto"/>
                                                                                                                                            <w:left w:val="none" w:sz="0" w:space="0" w:color="auto"/>
                                                                                                                                            <w:bottom w:val="none" w:sz="0" w:space="0" w:color="auto"/>
                                                                                                                                            <w:right w:val="none" w:sz="0" w:space="0" w:color="auto"/>
                                                                                                                                          </w:divBdr>
                                                                                                                                        </w:div>
                                                                                                                                        <w:div w:id="498497710">
                                                                                                                                          <w:marLeft w:val="0"/>
                                                                                                                                          <w:marRight w:val="0"/>
                                                                                                                                          <w:marTop w:val="0"/>
                                                                                                                                          <w:marBottom w:val="0"/>
                                                                                                                                          <w:divBdr>
                                                                                                                                            <w:top w:val="none" w:sz="0" w:space="0" w:color="auto"/>
                                                                                                                                            <w:left w:val="none" w:sz="0" w:space="0" w:color="auto"/>
                                                                                                                                            <w:bottom w:val="none" w:sz="0" w:space="0" w:color="auto"/>
                                                                                                                                            <w:right w:val="none" w:sz="0" w:space="0" w:color="auto"/>
                                                                                                                                          </w:divBdr>
                                                                                                                                        </w:div>
                                                                                                                                        <w:div w:id="527138463">
                                                                                                                                          <w:marLeft w:val="0"/>
                                                                                                                                          <w:marRight w:val="0"/>
                                                                                                                                          <w:marTop w:val="0"/>
                                                                                                                                          <w:marBottom w:val="0"/>
                                                                                                                                          <w:divBdr>
                                                                                                                                            <w:top w:val="none" w:sz="0" w:space="0" w:color="auto"/>
                                                                                                                                            <w:left w:val="none" w:sz="0" w:space="0" w:color="auto"/>
                                                                                                                                            <w:bottom w:val="none" w:sz="0" w:space="0" w:color="auto"/>
                                                                                                                                            <w:right w:val="none" w:sz="0" w:space="0" w:color="auto"/>
                                                                                                                                          </w:divBdr>
                                                                                                                                        </w:div>
                                                                                                                                        <w:div w:id="536626511">
                                                                                                                                          <w:marLeft w:val="0"/>
                                                                                                                                          <w:marRight w:val="0"/>
                                                                                                                                          <w:marTop w:val="0"/>
                                                                                                                                          <w:marBottom w:val="0"/>
                                                                                                                                          <w:divBdr>
                                                                                                                                            <w:top w:val="none" w:sz="0" w:space="0" w:color="auto"/>
                                                                                                                                            <w:left w:val="none" w:sz="0" w:space="0" w:color="auto"/>
                                                                                                                                            <w:bottom w:val="none" w:sz="0" w:space="0" w:color="auto"/>
                                                                                                                                            <w:right w:val="none" w:sz="0" w:space="0" w:color="auto"/>
                                                                                                                                          </w:divBdr>
                                                                                                                                        </w:div>
                                                                                                                                        <w:div w:id="674038522">
                                                                                                                                          <w:marLeft w:val="0"/>
                                                                                                                                          <w:marRight w:val="0"/>
                                                                                                                                          <w:marTop w:val="0"/>
                                                                                                                                          <w:marBottom w:val="0"/>
                                                                                                                                          <w:divBdr>
                                                                                                                                            <w:top w:val="none" w:sz="0" w:space="0" w:color="auto"/>
                                                                                                                                            <w:left w:val="none" w:sz="0" w:space="0" w:color="auto"/>
                                                                                                                                            <w:bottom w:val="none" w:sz="0" w:space="0" w:color="auto"/>
                                                                                                                                            <w:right w:val="none" w:sz="0" w:space="0" w:color="auto"/>
                                                                                                                                          </w:divBdr>
                                                                                                                                        </w:div>
                                                                                                                                        <w:div w:id="679159098">
                                                                                                                                          <w:marLeft w:val="0"/>
                                                                                                                                          <w:marRight w:val="0"/>
                                                                                                                                          <w:marTop w:val="0"/>
                                                                                                                                          <w:marBottom w:val="0"/>
                                                                                                                                          <w:divBdr>
                                                                                                                                            <w:top w:val="none" w:sz="0" w:space="0" w:color="auto"/>
                                                                                                                                            <w:left w:val="none" w:sz="0" w:space="0" w:color="auto"/>
                                                                                                                                            <w:bottom w:val="none" w:sz="0" w:space="0" w:color="auto"/>
                                                                                                                                            <w:right w:val="none" w:sz="0" w:space="0" w:color="auto"/>
                                                                                                                                          </w:divBdr>
                                                                                                                                        </w:div>
                                                                                                                                        <w:div w:id="725881952">
                                                                                                                                          <w:marLeft w:val="0"/>
                                                                                                                                          <w:marRight w:val="0"/>
                                                                                                                                          <w:marTop w:val="0"/>
                                                                                                                                          <w:marBottom w:val="0"/>
                                                                                                                                          <w:divBdr>
                                                                                                                                            <w:top w:val="none" w:sz="0" w:space="0" w:color="auto"/>
                                                                                                                                            <w:left w:val="none" w:sz="0" w:space="0" w:color="auto"/>
                                                                                                                                            <w:bottom w:val="none" w:sz="0" w:space="0" w:color="auto"/>
                                                                                                                                            <w:right w:val="none" w:sz="0" w:space="0" w:color="auto"/>
                                                                                                                                          </w:divBdr>
                                                                                                                                        </w:div>
                                                                                                                                        <w:div w:id="729230273">
                                                                                                                                          <w:marLeft w:val="0"/>
                                                                                                                                          <w:marRight w:val="0"/>
                                                                                                                                          <w:marTop w:val="0"/>
                                                                                                                                          <w:marBottom w:val="0"/>
                                                                                                                                          <w:divBdr>
                                                                                                                                            <w:top w:val="none" w:sz="0" w:space="0" w:color="auto"/>
                                                                                                                                            <w:left w:val="none" w:sz="0" w:space="0" w:color="auto"/>
                                                                                                                                            <w:bottom w:val="none" w:sz="0" w:space="0" w:color="auto"/>
                                                                                                                                            <w:right w:val="none" w:sz="0" w:space="0" w:color="auto"/>
                                                                                                                                          </w:divBdr>
                                                                                                                                        </w:div>
                                                                                                                                        <w:div w:id="736981235">
                                                                                                                                          <w:marLeft w:val="0"/>
                                                                                                                                          <w:marRight w:val="0"/>
                                                                                                                                          <w:marTop w:val="0"/>
                                                                                                                                          <w:marBottom w:val="0"/>
                                                                                                                                          <w:divBdr>
                                                                                                                                            <w:top w:val="none" w:sz="0" w:space="0" w:color="auto"/>
                                                                                                                                            <w:left w:val="none" w:sz="0" w:space="0" w:color="auto"/>
                                                                                                                                            <w:bottom w:val="none" w:sz="0" w:space="0" w:color="auto"/>
                                                                                                                                            <w:right w:val="none" w:sz="0" w:space="0" w:color="auto"/>
                                                                                                                                          </w:divBdr>
                                                                                                                                        </w:div>
                                                                                                                                        <w:div w:id="759370334">
                                                                                                                                          <w:marLeft w:val="0"/>
                                                                                                                                          <w:marRight w:val="0"/>
                                                                                                                                          <w:marTop w:val="0"/>
                                                                                                                                          <w:marBottom w:val="0"/>
                                                                                                                                          <w:divBdr>
                                                                                                                                            <w:top w:val="none" w:sz="0" w:space="0" w:color="auto"/>
                                                                                                                                            <w:left w:val="none" w:sz="0" w:space="0" w:color="auto"/>
                                                                                                                                            <w:bottom w:val="none" w:sz="0" w:space="0" w:color="auto"/>
                                                                                                                                            <w:right w:val="none" w:sz="0" w:space="0" w:color="auto"/>
                                                                                                                                          </w:divBdr>
                                                                                                                                        </w:div>
                                                                                                                                        <w:div w:id="806551721">
                                                                                                                                          <w:marLeft w:val="0"/>
                                                                                                                                          <w:marRight w:val="0"/>
                                                                                                                                          <w:marTop w:val="0"/>
                                                                                                                                          <w:marBottom w:val="0"/>
                                                                                                                                          <w:divBdr>
                                                                                                                                            <w:top w:val="none" w:sz="0" w:space="0" w:color="auto"/>
                                                                                                                                            <w:left w:val="none" w:sz="0" w:space="0" w:color="auto"/>
                                                                                                                                            <w:bottom w:val="none" w:sz="0" w:space="0" w:color="auto"/>
                                                                                                                                            <w:right w:val="none" w:sz="0" w:space="0" w:color="auto"/>
                                                                                                                                          </w:divBdr>
                                                                                                                                        </w:div>
                                                                                                                                        <w:div w:id="858659051">
                                                                                                                                          <w:marLeft w:val="0"/>
                                                                                                                                          <w:marRight w:val="0"/>
                                                                                                                                          <w:marTop w:val="0"/>
                                                                                                                                          <w:marBottom w:val="0"/>
                                                                                                                                          <w:divBdr>
                                                                                                                                            <w:top w:val="none" w:sz="0" w:space="0" w:color="auto"/>
                                                                                                                                            <w:left w:val="none" w:sz="0" w:space="0" w:color="auto"/>
                                                                                                                                            <w:bottom w:val="none" w:sz="0" w:space="0" w:color="auto"/>
                                                                                                                                            <w:right w:val="none" w:sz="0" w:space="0" w:color="auto"/>
                                                                                                                                          </w:divBdr>
                                                                                                                                        </w:div>
                                                                                                                                        <w:div w:id="859246546">
                                                                                                                                          <w:marLeft w:val="0"/>
                                                                                                                                          <w:marRight w:val="0"/>
                                                                                                                                          <w:marTop w:val="0"/>
                                                                                                                                          <w:marBottom w:val="0"/>
                                                                                                                                          <w:divBdr>
                                                                                                                                            <w:top w:val="none" w:sz="0" w:space="0" w:color="auto"/>
                                                                                                                                            <w:left w:val="none" w:sz="0" w:space="0" w:color="auto"/>
                                                                                                                                            <w:bottom w:val="none" w:sz="0" w:space="0" w:color="auto"/>
                                                                                                                                            <w:right w:val="none" w:sz="0" w:space="0" w:color="auto"/>
                                                                                                                                          </w:divBdr>
                                                                                                                                        </w:div>
                                                                                                                                        <w:div w:id="889415082">
                                                                                                                                          <w:marLeft w:val="0"/>
                                                                                                                                          <w:marRight w:val="0"/>
                                                                                                                                          <w:marTop w:val="0"/>
                                                                                                                                          <w:marBottom w:val="0"/>
                                                                                                                                          <w:divBdr>
                                                                                                                                            <w:top w:val="none" w:sz="0" w:space="0" w:color="auto"/>
                                                                                                                                            <w:left w:val="none" w:sz="0" w:space="0" w:color="auto"/>
                                                                                                                                            <w:bottom w:val="none" w:sz="0" w:space="0" w:color="auto"/>
                                                                                                                                            <w:right w:val="none" w:sz="0" w:space="0" w:color="auto"/>
                                                                                                                                          </w:divBdr>
                                                                                                                                        </w:div>
                                                                                                                                        <w:div w:id="910970156">
                                                                                                                                          <w:marLeft w:val="0"/>
                                                                                                                                          <w:marRight w:val="0"/>
                                                                                                                                          <w:marTop w:val="0"/>
                                                                                                                                          <w:marBottom w:val="0"/>
                                                                                                                                          <w:divBdr>
                                                                                                                                            <w:top w:val="none" w:sz="0" w:space="0" w:color="auto"/>
                                                                                                                                            <w:left w:val="none" w:sz="0" w:space="0" w:color="auto"/>
                                                                                                                                            <w:bottom w:val="none" w:sz="0" w:space="0" w:color="auto"/>
                                                                                                                                            <w:right w:val="none" w:sz="0" w:space="0" w:color="auto"/>
                                                                                                                                          </w:divBdr>
                                                                                                                                        </w:div>
                                                                                                                                        <w:div w:id="927999419">
                                                                                                                                          <w:marLeft w:val="0"/>
                                                                                                                                          <w:marRight w:val="0"/>
                                                                                                                                          <w:marTop w:val="0"/>
                                                                                                                                          <w:marBottom w:val="0"/>
                                                                                                                                          <w:divBdr>
                                                                                                                                            <w:top w:val="none" w:sz="0" w:space="0" w:color="auto"/>
                                                                                                                                            <w:left w:val="none" w:sz="0" w:space="0" w:color="auto"/>
                                                                                                                                            <w:bottom w:val="none" w:sz="0" w:space="0" w:color="auto"/>
                                                                                                                                            <w:right w:val="none" w:sz="0" w:space="0" w:color="auto"/>
                                                                                                                                          </w:divBdr>
                                                                                                                                        </w:div>
                                                                                                                                        <w:div w:id="940144122">
                                                                                                                                          <w:marLeft w:val="0"/>
                                                                                                                                          <w:marRight w:val="0"/>
                                                                                                                                          <w:marTop w:val="0"/>
                                                                                                                                          <w:marBottom w:val="0"/>
                                                                                                                                          <w:divBdr>
                                                                                                                                            <w:top w:val="none" w:sz="0" w:space="0" w:color="auto"/>
                                                                                                                                            <w:left w:val="none" w:sz="0" w:space="0" w:color="auto"/>
                                                                                                                                            <w:bottom w:val="none" w:sz="0" w:space="0" w:color="auto"/>
                                                                                                                                            <w:right w:val="none" w:sz="0" w:space="0" w:color="auto"/>
                                                                                                                                          </w:divBdr>
                                                                                                                                        </w:div>
                                                                                                                                        <w:div w:id="973758943">
                                                                                                                                          <w:marLeft w:val="0"/>
                                                                                                                                          <w:marRight w:val="0"/>
                                                                                                                                          <w:marTop w:val="0"/>
                                                                                                                                          <w:marBottom w:val="0"/>
                                                                                                                                          <w:divBdr>
                                                                                                                                            <w:top w:val="none" w:sz="0" w:space="0" w:color="auto"/>
                                                                                                                                            <w:left w:val="none" w:sz="0" w:space="0" w:color="auto"/>
                                                                                                                                            <w:bottom w:val="none" w:sz="0" w:space="0" w:color="auto"/>
                                                                                                                                            <w:right w:val="none" w:sz="0" w:space="0" w:color="auto"/>
                                                                                                                                          </w:divBdr>
                                                                                                                                        </w:div>
                                                                                                                                        <w:div w:id="998732326">
                                                                                                                                          <w:marLeft w:val="0"/>
                                                                                                                                          <w:marRight w:val="0"/>
                                                                                                                                          <w:marTop w:val="0"/>
                                                                                                                                          <w:marBottom w:val="0"/>
                                                                                                                                          <w:divBdr>
                                                                                                                                            <w:top w:val="none" w:sz="0" w:space="0" w:color="auto"/>
                                                                                                                                            <w:left w:val="none" w:sz="0" w:space="0" w:color="auto"/>
                                                                                                                                            <w:bottom w:val="none" w:sz="0" w:space="0" w:color="auto"/>
                                                                                                                                            <w:right w:val="none" w:sz="0" w:space="0" w:color="auto"/>
                                                                                                                                          </w:divBdr>
                                                                                                                                        </w:div>
                                                                                                                                        <w:div w:id="1022393379">
                                                                                                                                          <w:marLeft w:val="0"/>
                                                                                                                                          <w:marRight w:val="0"/>
                                                                                                                                          <w:marTop w:val="0"/>
                                                                                                                                          <w:marBottom w:val="0"/>
                                                                                                                                          <w:divBdr>
                                                                                                                                            <w:top w:val="none" w:sz="0" w:space="0" w:color="auto"/>
                                                                                                                                            <w:left w:val="none" w:sz="0" w:space="0" w:color="auto"/>
                                                                                                                                            <w:bottom w:val="none" w:sz="0" w:space="0" w:color="auto"/>
                                                                                                                                            <w:right w:val="none" w:sz="0" w:space="0" w:color="auto"/>
                                                                                                                                          </w:divBdr>
                                                                                                                                        </w:div>
                                                                                                                                        <w:div w:id="1087190372">
                                                                                                                                          <w:marLeft w:val="0"/>
                                                                                                                                          <w:marRight w:val="0"/>
                                                                                                                                          <w:marTop w:val="0"/>
                                                                                                                                          <w:marBottom w:val="0"/>
                                                                                                                                          <w:divBdr>
                                                                                                                                            <w:top w:val="none" w:sz="0" w:space="0" w:color="auto"/>
                                                                                                                                            <w:left w:val="none" w:sz="0" w:space="0" w:color="auto"/>
                                                                                                                                            <w:bottom w:val="none" w:sz="0" w:space="0" w:color="auto"/>
                                                                                                                                            <w:right w:val="none" w:sz="0" w:space="0" w:color="auto"/>
                                                                                                                                          </w:divBdr>
                                                                                                                                        </w:div>
                                                                                                                                        <w:div w:id="1114906454">
                                                                                                                                          <w:marLeft w:val="0"/>
                                                                                                                                          <w:marRight w:val="0"/>
                                                                                                                                          <w:marTop w:val="0"/>
                                                                                                                                          <w:marBottom w:val="0"/>
                                                                                                                                          <w:divBdr>
                                                                                                                                            <w:top w:val="none" w:sz="0" w:space="0" w:color="auto"/>
                                                                                                                                            <w:left w:val="none" w:sz="0" w:space="0" w:color="auto"/>
                                                                                                                                            <w:bottom w:val="none" w:sz="0" w:space="0" w:color="auto"/>
                                                                                                                                            <w:right w:val="none" w:sz="0" w:space="0" w:color="auto"/>
                                                                                                                                          </w:divBdr>
                                                                                                                                        </w:div>
                                                                                                                                        <w:div w:id="1114908142">
                                                                                                                                          <w:marLeft w:val="0"/>
                                                                                                                                          <w:marRight w:val="0"/>
                                                                                                                                          <w:marTop w:val="0"/>
                                                                                                                                          <w:marBottom w:val="0"/>
                                                                                                                                          <w:divBdr>
                                                                                                                                            <w:top w:val="none" w:sz="0" w:space="0" w:color="auto"/>
                                                                                                                                            <w:left w:val="none" w:sz="0" w:space="0" w:color="auto"/>
                                                                                                                                            <w:bottom w:val="none" w:sz="0" w:space="0" w:color="auto"/>
                                                                                                                                            <w:right w:val="none" w:sz="0" w:space="0" w:color="auto"/>
                                                                                                                                          </w:divBdr>
                                                                                                                                        </w:div>
                                                                                                                                        <w:div w:id="1141575500">
                                                                                                                                          <w:marLeft w:val="0"/>
                                                                                                                                          <w:marRight w:val="0"/>
                                                                                                                                          <w:marTop w:val="0"/>
                                                                                                                                          <w:marBottom w:val="0"/>
                                                                                                                                          <w:divBdr>
                                                                                                                                            <w:top w:val="none" w:sz="0" w:space="0" w:color="auto"/>
                                                                                                                                            <w:left w:val="none" w:sz="0" w:space="0" w:color="auto"/>
                                                                                                                                            <w:bottom w:val="none" w:sz="0" w:space="0" w:color="auto"/>
                                                                                                                                            <w:right w:val="none" w:sz="0" w:space="0" w:color="auto"/>
                                                                                                                                          </w:divBdr>
                                                                                                                                        </w:div>
                                                                                                                                        <w:div w:id="1152452643">
                                                                                                                                          <w:marLeft w:val="0"/>
                                                                                                                                          <w:marRight w:val="0"/>
                                                                                                                                          <w:marTop w:val="0"/>
                                                                                                                                          <w:marBottom w:val="0"/>
                                                                                                                                          <w:divBdr>
                                                                                                                                            <w:top w:val="none" w:sz="0" w:space="0" w:color="auto"/>
                                                                                                                                            <w:left w:val="none" w:sz="0" w:space="0" w:color="auto"/>
                                                                                                                                            <w:bottom w:val="none" w:sz="0" w:space="0" w:color="auto"/>
                                                                                                                                            <w:right w:val="none" w:sz="0" w:space="0" w:color="auto"/>
                                                                                                                                          </w:divBdr>
                                                                                                                                        </w:div>
                                                                                                                                        <w:div w:id="1176188205">
                                                                                                                                          <w:marLeft w:val="0"/>
                                                                                                                                          <w:marRight w:val="0"/>
                                                                                                                                          <w:marTop w:val="0"/>
                                                                                                                                          <w:marBottom w:val="0"/>
                                                                                                                                          <w:divBdr>
                                                                                                                                            <w:top w:val="none" w:sz="0" w:space="0" w:color="auto"/>
                                                                                                                                            <w:left w:val="none" w:sz="0" w:space="0" w:color="auto"/>
                                                                                                                                            <w:bottom w:val="none" w:sz="0" w:space="0" w:color="auto"/>
                                                                                                                                            <w:right w:val="none" w:sz="0" w:space="0" w:color="auto"/>
                                                                                                                                          </w:divBdr>
                                                                                                                                        </w:div>
                                                                                                                                        <w:div w:id="1197934968">
                                                                                                                                          <w:marLeft w:val="0"/>
                                                                                                                                          <w:marRight w:val="0"/>
                                                                                                                                          <w:marTop w:val="0"/>
                                                                                                                                          <w:marBottom w:val="0"/>
                                                                                                                                          <w:divBdr>
                                                                                                                                            <w:top w:val="none" w:sz="0" w:space="0" w:color="auto"/>
                                                                                                                                            <w:left w:val="none" w:sz="0" w:space="0" w:color="auto"/>
                                                                                                                                            <w:bottom w:val="none" w:sz="0" w:space="0" w:color="auto"/>
                                                                                                                                            <w:right w:val="none" w:sz="0" w:space="0" w:color="auto"/>
                                                                                                                                          </w:divBdr>
                                                                                                                                        </w:div>
                                                                                                                                        <w:div w:id="1261838181">
                                                                                                                                          <w:marLeft w:val="0"/>
                                                                                                                                          <w:marRight w:val="0"/>
                                                                                                                                          <w:marTop w:val="0"/>
                                                                                                                                          <w:marBottom w:val="0"/>
                                                                                                                                          <w:divBdr>
                                                                                                                                            <w:top w:val="none" w:sz="0" w:space="0" w:color="auto"/>
                                                                                                                                            <w:left w:val="none" w:sz="0" w:space="0" w:color="auto"/>
                                                                                                                                            <w:bottom w:val="none" w:sz="0" w:space="0" w:color="auto"/>
                                                                                                                                            <w:right w:val="none" w:sz="0" w:space="0" w:color="auto"/>
                                                                                                                                          </w:divBdr>
                                                                                                                                        </w:div>
                                                                                                                                        <w:div w:id="1296178533">
                                                                                                                                          <w:marLeft w:val="0"/>
                                                                                                                                          <w:marRight w:val="0"/>
                                                                                                                                          <w:marTop w:val="0"/>
                                                                                                                                          <w:marBottom w:val="0"/>
                                                                                                                                          <w:divBdr>
                                                                                                                                            <w:top w:val="none" w:sz="0" w:space="0" w:color="auto"/>
                                                                                                                                            <w:left w:val="none" w:sz="0" w:space="0" w:color="auto"/>
                                                                                                                                            <w:bottom w:val="none" w:sz="0" w:space="0" w:color="auto"/>
                                                                                                                                            <w:right w:val="none" w:sz="0" w:space="0" w:color="auto"/>
                                                                                                                                          </w:divBdr>
                                                                                                                                        </w:div>
                                                                                                                                        <w:div w:id="1321812020">
                                                                                                                                          <w:marLeft w:val="0"/>
                                                                                                                                          <w:marRight w:val="0"/>
                                                                                                                                          <w:marTop w:val="0"/>
                                                                                                                                          <w:marBottom w:val="0"/>
                                                                                                                                          <w:divBdr>
                                                                                                                                            <w:top w:val="none" w:sz="0" w:space="0" w:color="auto"/>
                                                                                                                                            <w:left w:val="none" w:sz="0" w:space="0" w:color="auto"/>
                                                                                                                                            <w:bottom w:val="none" w:sz="0" w:space="0" w:color="auto"/>
                                                                                                                                            <w:right w:val="none" w:sz="0" w:space="0" w:color="auto"/>
                                                                                                                                          </w:divBdr>
                                                                                                                                        </w:div>
                                                                                                                                        <w:div w:id="1354502705">
                                                                                                                                          <w:marLeft w:val="0"/>
                                                                                                                                          <w:marRight w:val="0"/>
                                                                                                                                          <w:marTop w:val="0"/>
                                                                                                                                          <w:marBottom w:val="0"/>
                                                                                                                                          <w:divBdr>
                                                                                                                                            <w:top w:val="none" w:sz="0" w:space="0" w:color="auto"/>
                                                                                                                                            <w:left w:val="none" w:sz="0" w:space="0" w:color="auto"/>
                                                                                                                                            <w:bottom w:val="none" w:sz="0" w:space="0" w:color="auto"/>
                                                                                                                                            <w:right w:val="none" w:sz="0" w:space="0" w:color="auto"/>
                                                                                                                                          </w:divBdr>
                                                                                                                                        </w:div>
                                                                                                                                        <w:div w:id="1372457762">
                                                                                                                                          <w:marLeft w:val="0"/>
                                                                                                                                          <w:marRight w:val="0"/>
                                                                                                                                          <w:marTop w:val="0"/>
                                                                                                                                          <w:marBottom w:val="0"/>
                                                                                                                                          <w:divBdr>
                                                                                                                                            <w:top w:val="none" w:sz="0" w:space="0" w:color="auto"/>
                                                                                                                                            <w:left w:val="none" w:sz="0" w:space="0" w:color="auto"/>
                                                                                                                                            <w:bottom w:val="none" w:sz="0" w:space="0" w:color="auto"/>
                                                                                                                                            <w:right w:val="none" w:sz="0" w:space="0" w:color="auto"/>
                                                                                                                                          </w:divBdr>
                                                                                                                                        </w:div>
                                                                                                                                        <w:div w:id="1502816960">
                                                                                                                                          <w:marLeft w:val="0"/>
                                                                                                                                          <w:marRight w:val="0"/>
                                                                                                                                          <w:marTop w:val="0"/>
                                                                                                                                          <w:marBottom w:val="0"/>
                                                                                                                                          <w:divBdr>
                                                                                                                                            <w:top w:val="none" w:sz="0" w:space="0" w:color="auto"/>
                                                                                                                                            <w:left w:val="none" w:sz="0" w:space="0" w:color="auto"/>
                                                                                                                                            <w:bottom w:val="none" w:sz="0" w:space="0" w:color="auto"/>
                                                                                                                                            <w:right w:val="none" w:sz="0" w:space="0" w:color="auto"/>
                                                                                                                                          </w:divBdr>
                                                                                                                                        </w:div>
                                                                                                                                        <w:div w:id="1558515238">
                                                                                                                                          <w:marLeft w:val="0"/>
                                                                                                                                          <w:marRight w:val="0"/>
                                                                                                                                          <w:marTop w:val="0"/>
                                                                                                                                          <w:marBottom w:val="0"/>
                                                                                                                                          <w:divBdr>
                                                                                                                                            <w:top w:val="none" w:sz="0" w:space="0" w:color="auto"/>
                                                                                                                                            <w:left w:val="none" w:sz="0" w:space="0" w:color="auto"/>
                                                                                                                                            <w:bottom w:val="none" w:sz="0" w:space="0" w:color="auto"/>
                                                                                                                                            <w:right w:val="none" w:sz="0" w:space="0" w:color="auto"/>
                                                                                                                                          </w:divBdr>
                                                                                                                                        </w:div>
                                                                                                                                        <w:div w:id="1579171514">
                                                                                                                                          <w:marLeft w:val="0"/>
                                                                                                                                          <w:marRight w:val="0"/>
                                                                                                                                          <w:marTop w:val="0"/>
                                                                                                                                          <w:marBottom w:val="0"/>
                                                                                                                                          <w:divBdr>
                                                                                                                                            <w:top w:val="none" w:sz="0" w:space="0" w:color="auto"/>
                                                                                                                                            <w:left w:val="none" w:sz="0" w:space="0" w:color="auto"/>
                                                                                                                                            <w:bottom w:val="none" w:sz="0" w:space="0" w:color="auto"/>
                                                                                                                                            <w:right w:val="none" w:sz="0" w:space="0" w:color="auto"/>
                                                                                                                                          </w:divBdr>
                                                                                                                                        </w:div>
                                                                                                                                        <w:div w:id="1620916952">
                                                                                                                                          <w:marLeft w:val="0"/>
                                                                                                                                          <w:marRight w:val="0"/>
                                                                                                                                          <w:marTop w:val="0"/>
                                                                                                                                          <w:marBottom w:val="0"/>
                                                                                                                                          <w:divBdr>
                                                                                                                                            <w:top w:val="none" w:sz="0" w:space="0" w:color="auto"/>
                                                                                                                                            <w:left w:val="none" w:sz="0" w:space="0" w:color="auto"/>
                                                                                                                                            <w:bottom w:val="none" w:sz="0" w:space="0" w:color="auto"/>
                                                                                                                                            <w:right w:val="none" w:sz="0" w:space="0" w:color="auto"/>
                                                                                                                                          </w:divBdr>
                                                                                                                                        </w:div>
                                                                                                                                        <w:div w:id="1692805094">
                                                                                                                                          <w:marLeft w:val="0"/>
                                                                                                                                          <w:marRight w:val="0"/>
                                                                                                                                          <w:marTop w:val="0"/>
                                                                                                                                          <w:marBottom w:val="0"/>
                                                                                                                                          <w:divBdr>
                                                                                                                                            <w:top w:val="none" w:sz="0" w:space="0" w:color="auto"/>
                                                                                                                                            <w:left w:val="none" w:sz="0" w:space="0" w:color="auto"/>
                                                                                                                                            <w:bottom w:val="none" w:sz="0" w:space="0" w:color="auto"/>
                                                                                                                                            <w:right w:val="none" w:sz="0" w:space="0" w:color="auto"/>
                                                                                                                                          </w:divBdr>
                                                                                                                                        </w:div>
                                                                                                                                        <w:div w:id="1725135036">
                                                                                                                                          <w:marLeft w:val="0"/>
                                                                                                                                          <w:marRight w:val="0"/>
                                                                                                                                          <w:marTop w:val="0"/>
                                                                                                                                          <w:marBottom w:val="0"/>
                                                                                                                                          <w:divBdr>
                                                                                                                                            <w:top w:val="none" w:sz="0" w:space="0" w:color="auto"/>
                                                                                                                                            <w:left w:val="none" w:sz="0" w:space="0" w:color="auto"/>
                                                                                                                                            <w:bottom w:val="none" w:sz="0" w:space="0" w:color="auto"/>
                                                                                                                                            <w:right w:val="none" w:sz="0" w:space="0" w:color="auto"/>
                                                                                                                                          </w:divBdr>
                                                                                                                                        </w:div>
                                                                                                                                        <w:div w:id="1763337838">
                                                                                                                                          <w:marLeft w:val="0"/>
                                                                                                                                          <w:marRight w:val="0"/>
                                                                                                                                          <w:marTop w:val="0"/>
                                                                                                                                          <w:marBottom w:val="0"/>
                                                                                                                                          <w:divBdr>
                                                                                                                                            <w:top w:val="none" w:sz="0" w:space="0" w:color="auto"/>
                                                                                                                                            <w:left w:val="none" w:sz="0" w:space="0" w:color="auto"/>
                                                                                                                                            <w:bottom w:val="none" w:sz="0" w:space="0" w:color="auto"/>
                                                                                                                                            <w:right w:val="none" w:sz="0" w:space="0" w:color="auto"/>
                                                                                                                                          </w:divBdr>
                                                                                                                                        </w:div>
                                                                                                                                        <w:div w:id="1795174718">
                                                                                                                                          <w:marLeft w:val="0"/>
                                                                                                                                          <w:marRight w:val="0"/>
                                                                                                                                          <w:marTop w:val="0"/>
                                                                                                                                          <w:marBottom w:val="0"/>
                                                                                                                                          <w:divBdr>
                                                                                                                                            <w:top w:val="none" w:sz="0" w:space="0" w:color="auto"/>
                                                                                                                                            <w:left w:val="none" w:sz="0" w:space="0" w:color="auto"/>
                                                                                                                                            <w:bottom w:val="none" w:sz="0" w:space="0" w:color="auto"/>
                                                                                                                                            <w:right w:val="none" w:sz="0" w:space="0" w:color="auto"/>
                                                                                                                                          </w:divBdr>
                                                                                                                                        </w:div>
                                                                                                                                        <w:div w:id="1806925016">
                                                                                                                                          <w:marLeft w:val="0"/>
                                                                                                                                          <w:marRight w:val="0"/>
                                                                                                                                          <w:marTop w:val="0"/>
                                                                                                                                          <w:marBottom w:val="0"/>
                                                                                                                                          <w:divBdr>
                                                                                                                                            <w:top w:val="none" w:sz="0" w:space="0" w:color="auto"/>
                                                                                                                                            <w:left w:val="none" w:sz="0" w:space="0" w:color="auto"/>
                                                                                                                                            <w:bottom w:val="none" w:sz="0" w:space="0" w:color="auto"/>
                                                                                                                                            <w:right w:val="none" w:sz="0" w:space="0" w:color="auto"/>
                                                                                                                                          </w:divBdr>
                                                                                                                                        </w:div>
                                                                                                                                        <w:div w:id="1823279563">
                                                                                                                                          <w:marLeft w:val="0"/>
                                                                                                                                          <w:marRight w:val="0"/>
                                                                                                                                          <w:marTop w:val="0"/>
                                                                                                                                          <w:marBottom w:val="0"/>
                                                                                                                                          <w:divBdr>
                                                                                                                                            <w:top w:val="none" w:sz="0" w:space="0" w:color="auto"/>
                                                                                                                                            <w:left w:val="none" w:sz="0" w:space="0" w:color="auto"/>
                                                                                                                                            <w:bottom w:val="none" w:sz="0" w:space="0" w:color="auto"/>
                                                                                                                                            <w:right w:val="none" w:sz="0" w:space="0" w:color="auto"/>
                                                                                                                                          </w:divBdr>
                                                                                                                                        </w:div>
                                                                                                                                        <w:div w:id="1872187312">
                                                                                                                                          <w:marLeft w:val="0"/>
                                                                                                                                          <w:marRight w:val="0"/>
                                                                                                                                          <w:marTop w:val="0"/>
                                                                                                                                          <w:marBottom w:val="0"/>
                                                                                                                                          <w:divBdr>
                                                                                                                                            <w:top w:val="none" w:sz="0" w:space="0" w:color="auto"/>
                                                                                                                                            <w:left w:val="none" w:sz="0" w:space="0" w:color="auto"/>
                                                                                                                                            <w:bottom w:val="none" w:sz="0" w:space="0" w:color="auto"/>
                                                                                                                                            <w:right w:val="none" w:sz="0" w:space="0" w:color="auto"/>
                                                                                                                                          </w:divBdr>
                                                                                                                                        </w:div>
                                                                                                                                        <w:div w:id="1930965856">
                                                                                                                                          <w:marLeft w:val="0"/>
                                                                                                                                          <w:marRight w:val="0"/>
                                                                                                                                          <w:marTop w:val="0"/>
                                                                                                                                          <w:marBottom w:val="0"/>
                                                                                                                                          <w:divBdr>
                                                                                                                                            <w:top w:val="none" w:sz="0" w:space="0" w:color="auto"/>
                                                                                                                                            <w:left w:val="none" w:sz="0" w:space="0" w:color="auto"/>
                                                                                                                                            <w:bottom w:val="none" w:sz="0" w:space="0" w:color="auto"/>
                                                                                                                                            <w:right w:val="none" w:sz="0" w:space="0" w:color="auto"/>
                                                                                                                                          </w:divBdr>
                                                                                                                                        </w:div>
                                                                                                                                        <w:div w:id="1956133238">
                                                                                                                                          <w:marLeft w:val="0"/>
                                                                                                                                          <w:marRight w:val="0"/>
                                                                                                                                          <w:marTop w:val="0"/>
                                                                                                                                          <w:marBottom w:val="0"/>
                                                                                                                                          <w:divBdr>
                                                                                                                                            <w:top w:val="none" w:sz="0" w:space="0" w:color="auto"/>
                                                                                                                                            <w:left w:val="none" w:sz="0" w:space="0" w:color="auto"/>
                                                                                                                                            <w:bottom w:val="none" w:sz="0" w:space="0" w:color="auto"/>
                                                                                                                                            <w:right w:val="none" w:sz="0" w:space="0" w:color="auto"/>
                                                                                                                                          </w:divBdr>
                                                                                                                                        </w:div>
                                                                                                                                        <w:div w:id="1957910282">
                                                                                                                                          <w:marLeft w:val="0"/>
                                                                                                                                          <w:marRight w:val="0"/>
                                                                                                                                          <w:marTop w:val="0"/>
                                                                                                                                          <w:marBottom w:val="0"/>
                                                                                                                                          <w:divBdr>
                                                                                                                                            <w:top w:val="none" w:sz="0" w:space="0" w:color="auto"/>
                                                                                                                                            <w:left w:val="none" w:sz="0" w:space="0" w:color="auto"/>
                                                                                                                                            <w:bottom w:val="none" w:sz="0" w:space="0" w:color="auto"/>
                                                                                                                                            <w:right w:val="none" w:sz="0" w:space="0" w:color="auto"/>
                                                                                                                                          </w:divBdr>
                                                                                                                                        </w:div>
                                                                                                                                        <w:div w:id="1967196710">
                                                                                                                                          <w:marLeft w:val="0"/>
                                                                                                                                          <w:marRight w:val="0"/>
                                                                                                                                          <w:marTop w:val="0"/>
                                                                                                                                          <w:marBottom w:val="0"/>
                                                                                                                                          <w:divBdr>
                                                                                                                                            <w:top w:val="none" w:sz="0" w:space="0" w:color="auto"/>
                                                                                                                                            <w:left w:val="none" w:sz="0" w:space="0" w:color="auto"/>
                                                                                                                                            <w:bottom w:val="none" w:sz="0" w:space="0" w:color="auto"/>
                                                                                                                                            <w:right w:val="none" w:sz="0" w:space="0" w:color="auto"/>
                                                                                                                                          </w:divBdr>
                                                                                                                                        </w:div>
                                                                                                                                        <w:div w:id="1999923010">
                                                                                                                                          <w:marLeft w:val="0"/>
                                                                                                                                          <w:marRight w:val="0"/>
                                                                                                                                          <w:marTop w:val="0"/>
                                                                                                                                          <w:marBottom w:val="0"/>
                                                                                                                                          <w:divBdr>
                                                                                                                                            <w:top w:val="none" w:sz="0" w:space="0" w:color="auto"/>
                                                                                                                                            <w:left w:val="none" w:sz="0" w:space="0" w:color="auto"/>
                                                                                                                                            <w:bottom w:val="none" w:sz="0" w:space="0" w:color="auto"/>
                                                                                                                                            <w:right w:val="none" w:sz="0" w:space="0" w:color="auto"/>
                                                                                                                                          </w:divBdr>
                                                                                                                                        </w:div>
                                                                                                                                        <w:div w:id="2001346579">
                                                                                                                                          <w:marLeft w:val="0"/>
                                                                                                                                          <w:marRight w:val="0"/>
                                                                                                                                          <w:marTop w:val="0"/>
                                                                                                                                          <w:marBottom w:val="0"/>
                                                                                                                                          <w:divBdr>
                                                                                                                                            <w:top w:val="none" w:sz="0" w:space="0" w:color="auto"/>
                                                                                                                                            <w:left w:val="none" w:sz="0" w:space="0" w:color="auto"/>
                                                                                                                                            <w:bottom w:val="none" w:sz="0" w:space="0" w:color="auto"/>
                                                                                                                                            <w:right w:val="none" w:sz="0" w:space="0" w:color="auto"/>
                                                                                                                                          </w:divBdr>
                                                                                                                                        </w:div>
                                                                                                                                        <w:div w:id="2001615350">
                                                                                                                                          <w:marLeft w:val="0"/>
                                                                                                                                          <w:marRight w:val="0"/>
                                                                                                                                          <w:marTop w:val="0"/>
                                                                                                                                          <w:marBottom w:val="0"/>
                                                                                                                                          <w:divBdr>
                                                                                                                                            <w:top w:val="none" w:sz="0" w:space="0" w:color="auto"/>
                                                                                                                                            <w:left w:val="none" w:sz="0" w:space="0" w:color="auto"/>
                                                                                                                                            <w:bottom w:val="none" w:sz="0" w:space="0" w:color="auto"/>
                                                                                                                                            <w:right w:val="none" w:sz="0" w:space="0" w:color="auto"/>
                                                                                                                                          </w:divBdr>
                                                                                                                                        </w:div>
                                                                                                                                        <w:div w:id="205299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640989">
      <w:bodyDiv w:val="1"/>
      <w:marLeft w:val="0"/>
      <w:marRight w:val="0"/>
      <w:marTop w:val="0"/>
      <w:marBottom w:val="0"/>
      <w:divBdr>
        <w:top w:val="none" w:sz="0" w:space="0" w:color="auto"/>
        <w:left w:val="none" w:sz="0" w:space="0" w:color="auto"/>
        <w:bottom w:val="none" w:sz="0" w:space="0" w:color="auto"/>
        <w:right w:val="none" w:sz="0" w:space="0" w:color="auto"/>
      </w:divBdr>
      <w:divsChild>
        <w:div w:id="1468351235">
          <w:marLeft w:val="0"/>
          <w:marRight w:val="0"/>
          <w:marTop w:val="0"/>
          <w:marBottom w:val="0"/>
          <w:divBdr>
            <w:top w:val="none" w:sz="0" w:space="0" w:color="auto"/>
            <w:left w:val="none" w:sz="0" w:space="0" w:color="auto"/>
            <w:bottom w:val="none" w:sz="0" w:space="0" w:color="auto"/>
            <w:right w:val="none" w:sz="0" w:space="0" w:color="auto"/>
          </w:divBdr>
        </w:div>
      </w:divsChild>
    </w:div>
    <w:div w:id="1633290276">
      <w:bodyDiv w:val="1"/>
      <w:marLeft w:val="0"/>
      <w:marRight w:val="0"/>
      <w:marTop w:val="0"/>
      <w:marBottom w:val="0"/>
      <w:divBdr>
        <w:top w:val="none" w:sz="0" w:space="0" w:color="auto"/>
        <w:left w:val="none" w:sz="0" w:space="0" w:color="auto"/>
        <w:bottom w:val="none" w:sz="0" w:space="0" w:color="auto"/>
        <w:right w:val="none" w:sz="0" w:space="0" w:color="auto"/>
      </w:divBdr>
    </w:div>
    <w:div w:id="1790275934">
      <w:bodyDiv w:val="1"/>
      <w:marLeft w:val="0"/>
      <w:marRight w:val="0"/>
      <w:marTop w:val="0"/>
      <w:marBottom w:val="0"/>
      <w:divBdr>
        <w:top w:val="none" w:sz="0" w:space="0" w:color="auto"/>
        <w:left w:val="none" w:sz="0" w:space="0" w:color="auto"/>
        <w:bottom w:val="none" w:sz="0" w:space="0" w:color="auto"/>
        <w:right w:val="none" w:sz="0" w:space="0" w:color="auto"/>
      </w:divBdr>
      <w:divsChild>
        <w:div w:id="1973292369">
          <w:marLeft w:val="0"/>
          <w:marRight w:val="0"/>
          <w:marTop w:val="0"/>
          <w:marBottom w:val="0"/>
          <w:divBdr>
            <w:top w:val="none" w:sz="0" w:space="0" w:color="auto"/>
            <w:left w:val="none" w:sz="0" w:space="0" w:color="auto"/>
            <w:bottom w:val="none" w:sz="0" w:space="0" w:color="auto"/>
            <w:right w:val="none" w:sz="0" w:space="0" w:color="auto"/>
          </w:divBdr>
          <w:divsChild>
            <w:div w:id="1947157675">
              <w:marLeft w:val="0"/>
              <w:marRight w:val="0"/>
              <w:marTop w:val="0"/>
              <w:marBottom w:val="0"/>
              <w:divBdr>
                <w:top w:val="none" w:sz="0" w:space="0" w:color="auto"/>
                <w:left w:val="none" w:sz="0" w:space="0" w:color="auto"/>
                <w:bottom w:val="none" w:sz="0" w:space="0" w:color="auto"/>
                <w:right w:val="none" w:sz="0" w:space="0" w:color="auto"/>
              </w:divBdr>
              <w:divsChild>
                <w:div w:id="1612317762">
                  <w:marLeft w:val="0"/>
                  <w:marRight w:val="0"/>
                  <w:marTop w:val="0"/>
                  <w:marBottom w:val="0"/>
                  <w:divBdr>
                    <w:top w:val="none" w:sz="0" w:space="0" w:color="auto"/>
                    <w:left w:val="none" w:sz="0" w:space="0" w:color="auto"/>
                    <w:bottom w:val="none" w:sz="0" w:space="0" w:color="auto"/>
                    <w:right w:val="none" w:sz="0" w:space="0" w:color="auto"/>
                  </w:divBdr>
                  <w:divsChild>
                    <w:div w:id="1535340277">
                      <w:marLeft w:val="0"/>
                      <w:marRight w:val="0"/>
                      <w:marTop w:val="0"/>
                      <w:marBottom w:val="0"/>
                      <w:divBdr>
                        <w:top w:val="none" w:sz="0" w:space="0" w:color="auto"/>
                        <w:left w:val="none" w:sz="0" w:space="0" w:color="auto"/>
                        <w:bottom w:val="none" w:sz="0" w:space="0" w:color="auto"/>
                        <w:right w:val="none" w:sz="0" w:space="0" w:color="auto"/>
                      </w:divBdr>
                      <w:divsChild>
                        <w:div w:id="1086268881">
                          <w:marLeft w:val="0"/>
                          <w:marRight w:val="0"/>
                          <w:marTop w:val="0"/>
                          <w:marBottom w:val="0"/>
                          <w:divBdr>
                            <w:top w:val="none" w:sz="0" w:space="0" w:color="auto"/>
                            <w:left w:val="none" w:sz="0" w:space="0" w:color="auto"/>
                            <w:bottom w:val="none" w:sz="0" w:space="0" w:color="auto"/>
                            <w:right w:val="none" w:sz="0" w:space="0" w:color="auto"/>
                          </w:divBdr>
                          <w:divsChild>
                            <w:div w:id="1230071937">
                              <w:marLeft w:val="15"/>
                              <w:marRight w:val="195"/>
                              <w:marTop w:val="0"/>
                              <w:marBottom w:val="0"/>
                              <w:divBdr>
                                <w:top w:val="none" w:sz="0" w:space="0" w:color="auto"/>
                                <w:left w:val="none" w:sz="0" w:space="0" w:color="auto"/>
                                <w:bottom w:val="none" w:sz="0" w:space="0" w:color="auto"/>
                                <w:right w:val="none" w:sz="0" w:space="0" w:color="auto"/>
                              </w:divBdr>
                              <w:divsChild>
                                <w:div w:id="1472481974">
                                  <w:marLeft w:val="0"/>
                                  <w:marRight w:val="0"/>
                                  <w:marTop w:val="0"/>
                                  <w:marBottom w:val="0"/>
                                  <w:divBdr>
                                    <w:top w:val="none" w:sz="0" w:space="0" w:color="auto"/>
                                    <w:left w:val="none" w:sz="0" w:space="0" w:color="auto"/>
                                    <w:bottom w:val="none" w:sz="0" w:space="0" w:color="auto"/>
                                    <w:right w:val="none" w:sz="0" w:space="0" w:color="auto"/>
                                  </w:divBdr>
                                  <w:divsChild>
                                    <w:div w:id="1069301590">
                                      <w:marLeft w:val="0"/>
                                      <w:marRight w:val="0"/>
                                      <w:marTop w:val="0"/>
                                      <w:marBottom w:val="0"/>
                                      <w:divBdr>
                                        <w:top w:val="none" w:sz="0" w:space="0" w:color="auto"/>
                                        <w:left w:val="none" w:sz="0" w:space="0" w:color="auto"/>
                                        <w:bottom w:val="none" w:sz="0" w:space="0" w:color="auto"/>
                                        <w:right w:val="none" w:sz="0" w:space="0" w:color="auto"/>
                                      </w:divBdr>
                                      <w:divsChild>
                                        <w:div w:id="2076849811">
                                          <w:marLeft w:val="0"/>
                                          <w:marRight w:val="0"/>
                                          <w:marTop w:val="0"/>
                                          <w:marBottom w:val="0"/>
                                          <w:divBdr>
                                            <w:top w:val="none" w:sz="0" w:space="0" w:color="auto"/>
                                            <w:left w:val="none" w:sz="0" w:space="0" w:color="auto"/>
                                            <w:bottom w:val="none" w:sz="0" w:space="0" w:color="auto"/>
                                            <w:right w:val="none" w:sz="0" w:space="0" w:color="auto"/>
                                          </w:divBdr>
                                          <w:divsChild>
                                            <w:div w:id="761948457">
                                              <w:marLeft w:val="0"/>
                                              <w:marRight w:val="0"/>
                                              <w:marTop w:val="0"/>
                                              <w:marBottom w:val="0"/>
                                              <w:divBdr>
                                                <w:top w:val="none" w:sz="0" w:space="0" w:color="auto"/>
                                                <w:left w:val="none" w:sz="0" w:space="0" w:color="auto"/>
                                                <w:bottom w:val="none" w:sz="0" w:space="0" w:color="auto"/>
                                                <w:right w:val="none" w:sz="0" w:space="0" w:color="auto"/>
                                              </w:divBdr>
                                              <w:divsChild>
                                                <w:div w:id="639379667">
                                                  <w:marLeft w:val="0"/>
                                                  <w:marRight w:val="0"/>
                                                  <w:marTop w:val="0"/>
                                                  <w:marBottom w:val="0"/>
                                                  <w:divBdr>
                                                    <w:top w:val="none" w:sz="0" w:space="0" w:color="auto"/>
                                                    <w:left w:val="none" w:sz="0" w:space="0" w:color="auto"/>
                                                    <w:bottom w:val="none" w:sz="0" w:space="0" w:color="auto"/>
                                                    <w:right w:val="none" w:sz="0" w:space="0" w:color="auto"/>
                                                  </w:divBdr>
                                                  <w:divsChild>
                                                    <w:div w:id="1882282271">
                                                      <w:marLeft w:val="0"/>
                                                      <w:marRight w:val="0"/>
                                                      <w:marTop w:val="0"/>
                                                      <w:marBottom w:val="0"/>
                                                      <w:divBdr>
                                                        <w:top w:val="none" w:sz="0" w:space="0" w:color="auto"/>
                                                        <w:left w:val="none" w:sz="0" w:space="0" w:color="auto"/>
                                                        <w:bottom w:val="none" w:sz="0" w:space="0" w:color="auto"/>
                                                        <w:right w:val="none" w:sz="0" w:space="0" w:color="auto"/>
                                                      </w:divBdr>
                                                      <w:divsChild>
                                                        <w:div w:id="1421366040">
                                                          <w:marLeft w:val="0"/>
                                                          <w:marRight w:val="0"/>
                                                          <w:marTop w:val="0"/>
                                                          <w:marBottom w:val="0"/>
                                                          <w:divBdr>
                                                            <w:top w:val="none" w:sz="0" w:space="0" w:color="auto"/>
                                                            <w:left w:val="none" w:sz="0" w:space="0" w:color="auto"/>
                                                            <w:bottom w:val="none" w:sz="0" w:space="0" w:color="auto"/>
                                                            <w:right w:val="none" w:sz="0" w:space="0" w:color="auto"/>
                                                          </w:divBdr>
                                                          <w:divsChild>
                                                            <w:div w:id="704793210">
                                                              <w:marLeft w:val="0"/>
                                                              <w:marRight w:val="0"/>
                                                              <w:marTop w:val="0"/>
                                                              <w:marBottom w:val="0"/>
                                                              <w:divBdr>
                                                                <w:top w:val="none" w:sz="0" w:space="0" w:color="auto"/>
                                                                <w:left w:val="none" w:sz="0" w:space="0" w:color="auto"/>
                                                                <w:bottom w:val="none" w:sz="0" w:space="0" w:color="auto"/>
                                                                <w:right w:val="none" w:sz="0" w:space="0" w:color="auto"/>
                                                              </w:divBdr>
                                                              <w:divsChild>
                                                                <w:div w:id="91517544">
                                                                  <w:marLeft w:val="0"/>
                                                                  <w:marRight w:val="0"/>
                                                                  <w:marTop w:val="0"/>
                                                                  <w:marBottom w:val="0"/>
                                                                  <w:divBdr>
                                                                    <w:top w:val="none" w:sz="0" w:space="0" w:color="auto"/>
                                                                    <w:left w:val="none" w:sz="0" w:space="0" w:color="auto"/>
                                                                    <w:bottom w:val="none" w:sz="0" w:space="0" w:color="auto"/>
                                                                    <w:right w:val="none" w:sz="0" w:space="0" w:color="auto"/>
                                                                  </w:divBdr>
                                                                  <w:divsChild>
                                                                    <w:div w:id="523716516">
                                                                      <w:marLeft w:val="405"/>
                                                                      <w:marRight w:val="0"/>
                                                                      <w:marTop w:val="0"/>
                                                                      <w:marBottom w:val="0"/>
                                                                      <w:divBdr>
                                                                        <w:top w:val="none" w:sz="0" w:space="0" w:color="auto"/>
                                                                        <w:left w:val="none" w:sz="0" w:space="0" w:color="auto"/>
                                                                        <w:bottom w:val="none" w:sz="0" w:space="0" w:color="auto"/>
                                                                        <w:right w:val="none" w:sz="0" w:space="0" w:color="auto"/>
                                                                      </w:divBdr>
                                                                      <w:divsChild>
                                                                        <w:div w:id="345138974">
                                                                          <w:marLeft w:val="0"/>
                                                                          <w:marRight w:val="0"/>
                                                                          <w:marTop w:val="0"/>
                                                                          <w:marBottom w:val="0"/>
                                                                          <w:divBdr>
                                                                            <w:top w:val="none" w:sz="0" w:space="0" w:color="auto"/>
                                                                            <w:left w:val="none" w:sz="0" w:space="0" w:color="auto"/>
                                                                            <w:bottom w:val="none" w:sz="0" w:space="0" w:color="auto"/>
                                                                            <w:right w:val="none" w:sz="0" w:space="0" w:color="auto"/>
                                                                          </w:divBdr>
                                                                          <w:divsChild>
                                                                            <w:div w:id="1477457807">
                                                                              <w:marLeft w:val="0"/>
                                                                              <w:marRight w:val="0"/>
                                                                              <w:marTop w:val="0"/>
                                                                              <w:marBottom w:val="0"/>
                                                                              <w:divBdr>
                                                                                <w:top w:val="none" w:sz="0" w:space="0" w:color="auto"/>
                                                                                <w:left w:val="none" w:sz="0" w:space="0" w:color="auto"/>
                                                                                <w:bottom w:val="none" w:sz="0" w:space="0" w:color="auto"/>
                                                                                <w:right w:val="none" w:sz="0" w:space="0" w:color="auto"/>
                                                                              </w:divBdr>
                                                                              <w:divsChild>
                                                                                <w:div w:id="1861503524">
                                                                                  <w:marLeft w:val="0"/>
                                                                                  <w:marRight w:val="0"/>
                                                                                  <w:marTop w:val="0"/>
                                                                                  <w:marBottom w:val="0"/>
                                                                                  <w:divBdr>
                                                                                    <w:top w:val="none" w:sz="0" w:space="0" w:color="auto"/>
                                                                                    <w:left w:val="none" w:sz="0" w:space="0" w:color="auto"/>
                                                                                    <w:bottom w:val="none" w:sz="0" w:space="0" w:color="auto"/>
                                                                                    <w:right w:val="none" w:sz="0" w:space="0" w:color="auto"/>
                                                                                  </w:divBdr>
                                                                                  <w:divsChild>
                                                                                    <w:div w:id="1316882806">
                                                                                      <w:marLeft w:val="0"/>
                                                                                      <w:marRight w:val="0"/>
                                                                                      <w:marTop w:val="0"/>
                                                                                      <w:marBottom w:val="0"/>
                                                                                      <w:divBdr>
                                                                                        <w:top w:val="none" w:sz="0" w:space="0" w:color="auto"/>
                                                                                        <w:left w:val="none" w:sz="0" w:space="0" w:color="auto"/>
                                                                                        <w:bottom w:val="none" w:sz="0" w:space="0" w:color="auto"/>
                                                                                        <w:right w:val="none" w:sz="0" w:space="0" w:color="auto"/>
                                                                                      </w:divBdr>
                                                                                      <w:divsChild>
                                                                                        <w:div w:id="631864467">
                                                                                          <w:marLeft w:val="0"/>
                                                                                          <w:marRight w:val="0"/>
                                                                                          <w:marTop w:val="0"/>
                                                                                          <w:marBottom w:val="0"/>
                                                                                          <w:divBdr>
                                                                                            <w:top w:val="none" w:sz="0" w:space="0" w:color="auto"/>
                                                                                            <w:left w:val="none" w:sz="0" w:space="0" w:color="auto"/>
                                                                                            <w:bottom w:val="none" w:sz="0" w:space="0" w:color="auto"/>
                                                                                            <w:right w:val="none" w:sz="0" w:space="0" w:color="auto"/>
                                                                                          </w:divBdr>
                                                                                          <w:divsChild>
                                                                                            <w:div w:id="244071676">
                                                                                              <w:marLeft w:val="0"/>
                                                                                              <w:marRight w:val="0"/>
                                                                                              <w:marTop w:val="0"/>
                                                                                              <w:marBottom w:val="0"/>
                                                                                              <w:divBdr>
                                                                                                <w:top w:val="none" w:sz="0" w:space="0" w:color="auto"/>
                                                                                                <w:left w:val="none" w:sz="0" w:space="0" w:color="auto"/>
                                                                                                <w:bottom w:val="none" w:sz="0" w:space="0" w:color="auto"/>
                                                                                                <w:right w:val="none" w:sz="0" w:space="0" w:color="auto"/>
                                                                                              </w:divBdr>
                                                                                              <w:divsChild>
                                                                                                <w:div w:id="594435466">
                                                                                                  <w:marLeft w:val="0"/>
                                                                                                  <w:marRight w:val="0"/>
                                                                                                  <w:marTop w:val="0"/>
                                                                                                  <w:marBottom w:val="0"/>
                                                                                                  <w:divBdr>
                                                                                                    <w:top w:val="none" w:sz="0" w:space="0" w:color="auto"/>
                                                                                                    <w:left w:val="single" w:sz="12" w:space="8" w:color="auto"/>
                                                                                                    <w:bottom w:val="none" w:sz="0" w:space="0" w:color="auto"/>
                                                                                                    <w:right w:val="none" w:sz="0" w:space="0" w:color="auto"/>
                                                                                                  </w:divBdr>
                                                                                                  <w:divsChild>
                                                                                                    <w:div w:id="2076735594">
                                                                                                      <w:marLeft w:val="0"/>
                                                                                                      <w:marRight w:val="0"/>
                                                                                                      <w:marTop w:val="0"/>
                                                                                                      <w:marBottom w:val="0"/>
                                                                                                      <w:divBdr>
                                                                                                        <w:top w:val="none" w:sz="0" w:space="0" w:color="auto"/>
                                                                                                        <w:left w:val="none" w:sz="0" w:space="0" w:color="auto"/>
                                                                                                        <w:bottom w:val="none" w:sz="0" w:space="0" w:color="auto"/>
                                                                                                        <w:right w:val="none" w:sz="0" w:space="0" w:color="auto"/>
                                                                                                      </w:divBdr>
                                                                                                      <w:divsChild>
                                                                                                        <w:div w:id="970673624">
                                                                                                          <w:marLeft w:val="0"/>
                                                                                                          <w:marRight w:val="0"/>
                                                                                                          <w:marTop w:val="0"/>
                                                                                                          <w:marBottom w:val="0"/>
                                                                                                          <w:divBdr>
                                                                                                            <w:top w:val="none" w:sz="0" w:space="0" w:color="auto"/>
                                                                                                            <w:left w:val="none" w:sz="0" w:space="0" w:color="auto"/>
                                                                                                            <w:bottom w:val="none" w:sz="0" w:space="0" w:color="auto"/>
                                                                                                            <w:right w:val="none" w:sz="0" w:space="0" w:color="auto"/>
                                                                                                          </w:divBdr>
                                                                                                          <w:divsChild>
                                                                                                            <w:div w:id="159850700">
                                                                                                              <w:marLeft w:val="0"/>
                                                                                                              <w:marRight w:val="0"/>
                                                                                                              <w:marTop w:val="0"/>
                                                                                                              <w:marBottom w:val="0"/>
                                                                                                              <w:divBdr>
                                                                                                                <w:top w:val="none" w:sz="0" w:space="0" w:color="auto"/>
                                                                                                                <w:left w:val="none" w:sz="0" w:space="0" w:color="auto"/>
                                                                                                                <w:bottom w:val="none" w:sz="0" w:space="0" w:color="auto"/>
                                                                                                                <w:right w:val="none" w:sz="0" w:space="0" w:color="auto"/>
                                                                                                              </w:divBdr>
                                                                                                              <w:divsChild>
                                                                                                                <w:div w:id="2036081243">
                                                                                                                  <w:marLeft w:val="0"/>
                                                                                                                  <w:marRight w:val="0"/>
                                                                                                                  <w:marTop w:val="0"/>
                                                                                                                  <w:marBottom w:val="0"/>
                                                                                                                  <w:divBdr>
                                                                                                                    <w:top w:val="none" w:sz="0" w:space="0" w:color="auto"/>
                                                                                                                    <w:left w:val="none" w:sz="0" w:space="0" w:color="auto"/>
                                                                                                                    <w:bottom w:val="none" w:sz="0" w:space="0" w:color="auto"/>
                                                                                                                    <w:right w:val="none" w:sz="0" w:space="0" w:color="auto"/>
                                                                                                                  </w:divBdr>
                                                                                                                  <w:divsChild>
                                                                                                                    <w:div w:id="1352804268">
                                                                                                                      <w:marLeft w:val="0"/>
                                                                                                                      <w:marRight w:val="0"/>
                                                                                                                      <w:marTop w:val="0"/>
                                                                                                                      <w:marBottom w:val="0"/>
                                                                                                                      <w:divBdr>
                                                                                                                        <w:top w:val="none" w:sz="0" w:space="0" w:color="auto"/>
                                                                                                                        <w:left w:val="none" w:sz="0" w:space="0" w:color="auto"/>
                                                                                                                        <w:bottom w:val="none" w:sz="0" w:space="0" w:color="auto"/>
                                                                                                                        <w:right w:val="none" w:sz="0" w:space="0" w:color="auto"/>
                                                                                                                      </w:divBdr>
                                                                                                                      <w:divsChild>
                                                                                                                        <w:div w:id="1724600164">
                                                                                                                          <w:marLeft w:val="0"/>
                                                                                                                          <w:marRight w:val="0"/>
                                                                                                                          <w:marTop w:val="0"/>
                                                                                                                          <w:marBottom w:val="0"/>
                                                                                                                          <w:divBdr>
                                                                                                                            <w:top w:val="none" w:sz="0" w:space="0" w:color="auto"/>
                                                                                                                            <w:left w:val="none" w:sz="0" w:space="0" w:color="auto"/>
                                                                                                                            <w:bottom w:val="none" w:sz="0" w:space="0" w:color="auto"/>
                                                                                                                            <w:right w:val="none" w:sz="0" w:space="0" w:color="auto"/>
                                                                                                                          </w:divBdr>
                                                                                                                          <w:divsChild>
                                                                                                                            <w:div w:id="135071549">
                                                                                                                              <w:marLeft w:val="0"/>
                                                                                                                              <w:marRight w:val="0"/>
                                                                                                                              <w:marTop w:val="0"/>
                                                                                                                              <w:marBottom w:val="0"/>
                                                                                                                              <w:divBdr>
                                                                                                                                <w:top w:val="none" w:sz="0" w:space="0" w:color="auto"/>
                                                                                                                                <w:left w:val="none" w:sz="0" w:space="0" w:color="auto"/>
                                                                                                                                <w:bottom w:val="none" w:sz="0" w:space="0" w:color="auto"/>
                                                                                                                                <w:right w:val="none" w:sz="0" w:space="0" w:color="auto"/>
                                                                                                                              </w:divBdr>
                                                                                                                            </w:div>
                                                                                                                            <w:div w:id="413551694">
                                                                                                                              <w:marLeft w:val="0"/>
                                                                                                                              <w:marRight w:val="0"/>
                                                                                                                              <w:marTop w:val="0"/>
                                                                                                                              <w:marBottom w:val="0"/>
                                                                                                                              <w:divBdr>
                                                                                                                                <w:top w:val="none" w:sz="0" w:space="0" w:color="auto"/>
                                                                                                                                <w:left w:val="none" w:sz="0" w:space="0" w:color="auto"/>
                                                                                                                                <w:bottom w:val="none" w:sz="0" w:space="0" w:color="auto"/>
                                                                                                                                <w:right w:val="none" w:sz="0" w:space="0" w:color="auto"/>
                                                                                                                              </w:divBdr>
                                                                                                                            </w:div>
                                                                                                                            <w:div w:id="573248887">
                                                                                                                              <w:marLeft w:val="0"/>
                                                                                                                              <w:marRight w:val="0"/>
                                                                                                                              <w:marTop w:val="0"/>
                                                                                                                              <w:marBottom w:val="0"/>
                                                                                                                              <w:divBdr>
                                                                                                                                <w:top w:val="none" w:sz="0" w:space="0" w:color="auto"/>
                                                                                                                                <w:left w:val="none" w:sz="0" w:space="0" w:color="auto"/>
                                                                                                                                <w:bottom w:val="none" w:sz="0" w:space="0" w:color="auto"/>
                                                                                                                                <w:right w:val="none" w:sz="0" w:space="0" w:color="auto"/>
                                                                                                                              </w:divBdr>
                                                                                                                            </w:div>
                                                                                                                            <w:div w:id="691299605">
                                                                                                                              <w:marLeft w:val="0"/>
                                                                                                                              <w:marRight w:val="0"/>
                                                                                                                              <w:marTop w:val="0"/>
                                                                                                                              <w:marBottom w:val="0"/>
                                                                                                                              <w:divBdr>
                                                                                                                                <w:top w:val="none" w:sz="0" w:space="0" w:color="auto"/>
                                                                                                                                <w:left w:val="none" w:sz="0" w:space="0" w:color="auto"/>
                                                                                                                                <w:bottom w:val="none" w:sz="0" w:space="0" w:color="auto"/>
                                                                                                                                <w:right w:val="none" w:sz="0" w:space="0" w:color="auto"/>
                                                                                                                              </w:divBdr>
                                                                                                                            </w:div>
                                                                                                                            <w:div w:id="719204443">
                                                                                                                              <w:marLeft w:val="0"/>
                                                                                                                              <w:marRight w:val="0"/>
                                                                                                                              <w:marTop w:val="0"/>
                                                                                                                              <w:marBottom w:val="0"/>
                                                                                                                              <w:divBdr>
                                                                                                                                <w:top w:val="none" w:sz="0" w:space="0" w:color="auto"/>
                                                                                                                                <w:left w:val="none" w:sz="0" w:space="0" w:color="auto"/>
                                                                                                                                <w:bottom w:val="none" w:sz="0" w:space="0" w:color="auto"/>
                                                                                                                                <w:right w:val="none" w:sz="0" w:space="0" w:color="auto"/>
                                                                                                                              </w:divBdr>
                                                                                                                            </w:div>
                                                                                                                            <w:div w:id="805396516">
                                                                                                                              <w:marLeft w:val="0"/>
                                                                                                                              <w:marRight w:val="0"/>
                                                                                                                              <w:marTop w:val="0"/>
                                                                                                                              <w:marBottom w:val="0"/>
                                                                                                                              <w:divBdr>
                                                                                                                                <w:top w:val="none" w:sz="0" w:space="0" w:color="auto"/>
                                                                                                                                <w:left w:val="none" w:sz="0" w:space="0" w:color="auto"/>
                                                                                                                                <w:bottom w:val="none" w:sz="0" w:space="0" w:color="auto"/>
                                                                                                                                <w:right w:val="none" w:sz="0" w:space="0" w:color="auto"/>
                                                                                                                              </w:divBdr>
                                                                                                                            </w:div>
                                                                                                                            <w:div w:id="990214571">
                                                                                                                              <w:marLeft w:val="0"/>
                                                                                                                              <w:marRight w:val="0"/>
                                                                                                                              <w:marTop w:val="0"/>
                                                                                                                              <w:marBottom w:val="0"/>
                                                                                                                              <w:divBdr>
                                                                                                                                <w:top w:val="none" w:sz="0" w:space="0" w:color="auto"/>
                                                                                                                                <w:left w:val="none" w:sz="0" w:space="0" w:color="auto"/>
                                                                                                                                <w:bottom w:val="none" w:sz="0" w:space="0" w:color="auto"/>
                                                                                                                                <w:right w:val="none" w:sz="0" w:space="0" w:color="auto"/>
                                                                                                                              </w:divBdr>
                                                                                                                            </w:div>
                                                                                                                            <w:div w:id="1290865267">
                                                                                                                              <w:marLeft w:val="0"/>
                                                                                                                              <w:marRight w:val="0"/>
                                                                                                                              <w:marTop w:val="0"/>
                                                                                                                              <w:marBottom w:val="0"/>
                                                                                                                              <w:divBdr>
                                                                                                                                <w:top w:val="none" w:sz="0" w:space="0" w:color="auto"/>
                                                                                                                                <w:left w:val="none" w:sz="0" w:space="0" w:color="auto"/>
                                                                                                                                <w:bottom w:val="none" w:sz="0" w:space="0" w:color="auto"/>
                                                                                                                                <w:right w:val="none" w:sz="0" w:space="0" w:color="auto"/>
                                                                                                                              </w:divBdr>
                                                                                                                            </w:div>
                                                                                                                            <w:div w:id="1360349835">
                                                                                                                              <w:marLeft w:val="0"/>
                                                                                                                              <w:marRight w:val="0"/>
                                                                                                                              <w:marTop w:val="0"/>
                                                                                                                              <w:marBottom w:val="0"/>
                                                                                                                              <w:divBdr>
                                                                                                                                <w:top w:val="none" w:sz="0" w:space="0" w:color="auto"/>
                                                                                                                                <w:left w:val="none" w:sz="0" w:space="0" w:color="auto"/>
                                                                                                                                <w:bottom w:val="none" w:sz="0" w:space="0" w:color="auto"/>
                                                                                                                                <w:right w:val="none" w:sz="0" w:space="0" w:color="auto"/>
                                                                                                                              </w:divBdr>
                                                                                                                            </w:div>
                                                                                                                            <w:div w:id="1602452065">
                                                                                                                              <w:marLeft w:val="0"/>
                                                                                                                              <w:marRight w:val="0"/>
                                                                                                                              <w:marTop w:val="0"/>
                                                                                                                              <w:marBottom w:val="0"/>
                                                                                                                              <w:divBdr>
                                                                                                                                <w:top w:val="none" w:sz="0" w:space="0" w:color="auto"/>
                                                                                                                                <w:left w:val="none" w:sz="0" w:space="0" w:color="auto"/>
                                                                                                                                <w:bottom w:val="none" w:sz="0" w:space="0" w:color="auto"/>
                                                                                                                                <w:right w:val="none" w:sz="0" w:space="0" w:color="auto"/>
                                                                                                                              </w:divBdr>
                                                                                                                            </w:div>
                                                                                                                            <w:div w:id="1711106673">
                                                                                                                              <w:marLeft w:val="0"/>
                                                                                                                              <w:marRight w:val="0"/>
                                                                                                                              <w:marTop w:val="0"/>
                                                                                                                              <w:marBottom w:val="0"/>
                                                                                                                              <w:divBdr>
                                                                                                                                <w:top w:val="none" w:sz="0" w:space="0" w:color="auto"/>
                                                                                                                                <w:left w:val="none" w:sz="0" w:space="0" w:color="auto"/>
                                                                                                                                <w:bottom w:val="none" w:sz="0" w:space="0" w:color="auto"/>
                                                                                                                                <w:right w:val="none" w:sz="0" w:space="0" w:color="auto"/>
                                                                                                                              </w:divBdr>
                                                                                                                            </w:div>
                                                                                                                            <w:div w:id="1740980006">
                                                                                                                              <w:marLeft w:val="0"/>
                                                                                                                              <w:marRight w:val="0"/>
                                                                                                                              <w:marTop w:val="0"/>
                                                                                                                              <w:marBottom w:val="0"/>
                                                                                                                              <w:divBdr>
                                                                                                                                <w:top w:val="none" w:sz="0" w:space="0" w:color="auto"/>
                                                                                                                                <w:left w:val="none" w:sz="0" w:space="0" w:color="auto"/>
                                                                                                                                <w:bottom w:val="none" w:sz="0" w:space="0" w:color="auto"/>
                                                                                                                                <w:right w:val="none" w:sz="0" w:space="0" w:color="auto"/>
                                                                                                                              </w:divBdr>
                                                                                                                            </w:div>
                                                                                                                            <w:div w:id="1821922753">
                                                                                                                              <w:marLeft w:val="0"/>
                                                                                                                              <w:marRight w:val="0"/>
                                                                                                                              <w:marTop w:val="0"/>
                                                                                                                              <w:marBottom w:val="0"/>
                                                                                                                              <w:divBdr>
                                                                                                                                <w:top w:val="none" w:sz="0" w:space="0" w:color="auto"/>
                                                                                                                                <w:left w:val="none" w:sz="0" w:space="0" w:color="auto"/>
                                                                                                                                <w:bottom w:val="none" w:sz="0" w:space="0" w:color="auto"/>
                                                                                                                                <w:right w:val="none" w:sz="0" w:space="0" w:color="auto"/>
                                                                                                                              </w:divBdr>
                                                                                                                            </w:div>
                                                                                                                            <w:div w:id="192113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1846362">
      <w:bodyDiv w:val="1"/>
      <w:marLeft w:val="0"/>
      <w:marRight w:val="0"/>
      <w:marTop w:val="0"/>
      <w:marBottom w:val="0"/>
      <w:divBdr>
        <w:top w:val="none" w:sz="0" w:space="0" w:color="auto"/>
        <w:left w:val="none" w:sz="0" w:space="0" w:color="auto"/>
        <w:bottom w:val="none" w:sz="0" w:space="0" w:color="auto"/>
        <w:right w:val="none" w:sz="0" w:space="0" w:color="auto"/>
      </w:divBdr>
      <w:divsChild>
        <w:div w:id="940189832">
          <w:marLeft w:val="0"/>
          <w:marRight w:val="0"/>
          <w:marTop w:val="0"/>
          <w:marBottom w:val="0"/>
          <w:divBdr>
            <w:top w:val="none" w:sz="0" w:space="0" w:color="auto"/>
            <w:left w:val="none" w:sz="0" w:space="0" w:color="auto"/>
            <w:bottom w:val="none" w:sz="0" w:space="0" w:color="auto"/>
            <w:right w:val="none" w:sz="0" w:space="0" w:color="auto"/>
          </w:divBdr>
          <w:divsChild>
            <w:div w:id="29914919">
              <w:marLeft w:val="0"/>
              <w:marRight w:val="0"/>
              <w:marTop w:val="0"/>
              <w:marBottom w:val="0"/>
              <w:divBdr>
                <w:top w:val="none" w:sz="0" w:space="0" w:color="auto"/>
                <w:left w:val="none" w:sz="0" w:space="0" w:color="auto"/>
                <w:bottom w:val="none" w:sz="0" w:space="0" w:color="auto"/>
                <w:right w:val="none" w:sz="0" w:space="0" w:color="auto"/>
              </w:divBdr>
              <w:divsChild>
                <w:div w:id="1228806946">
                  <w:marLeft w:val="0"/>
                  <w:marRight w:val="0"/>
                  <w:marTop w:val="0"/>
                  <w:marBottom w:val="0"/>
                  <w:divBdr>
                    <w:top w:val="none" w:sz="0" w:space="0" w:color="auto"/>
                    <w:left w:val="none" w:sz="0" w:space="0" w:color="auto"/>
                    <w:bottom w:val="none" w:sz="0" w:space="0" w:color="auto"/>
                    <w:right w:val="none" w:sz="0" w:space="0" w:color="auto"/>
                  </w:divBdr>
                  <w:divsChild>
                    <w:div w:id="1816677660">
                      <w:marLeft w:val="0"/>
                      <w:marRight w:val="0"/>
                      <w:marTop w:val="0"/>
                      <w:marBottom w:val="0"/>
                      <w:divBdr>
                        <w:top w:val="none" w:sz="0" w:space="0" w:color="auto"/>
                        <w:left w:val="none" w:sz="0" w:space="0" w:color="auto"/>
                        <w:bottom w:val="none" w:sz="0" w:space="0" w:color="auto"/>
                        <w:right w:val="none" w:sz="0" w:space="0" w:color="auto"/>
                      </w:divBdr>
                      <w:divsChild>
                        <w:div w:id="2030599696">
                          <w:marLeft w:val="0"/>
                          <w:marRight w:val="0"/>
                          <w:marTop w:val="0"/>
                          <w:marBottom w:val="0"/>
                          <w:divBdr>
                            <w:top w:val="none" w:sz="0" w:space="0" w:color="auto"/>
                            <w:left w:val="none" w:sz="0" w:space="0" w:color="auto"/>
                            <w:bottom w:val="none" w:sz="0" w:space="0" w:color="auto"/>
                            <w:right w:val="none" w:sz="0" w:space="0" w:color="auto"/>
                          </w:divBdr>
                          <w:divsChild>
                            <w:div w:id="382560240">
                              <w:marLeft w:val="0"/>
                              <w:marRight w:val="0"/>
                              <w:marTop w:val="0"/>
                              <w:marBottom w:val="0"/>
                              <w:divBdr>
                                <w:top w:val="none" w:sz="0" w:space="0" w:color="auto"/>
                                <w:left w:val="none" w:sz="0" w:space="0" w:color="auto"/>
                                <w:bottom w:val="none" w:sz="0" w:space="0" w:color="auto"/>
                                <w:right w:val="none" w:sz="0" w:space="0" w:color="auto"/>
                              </w:divBdr>
                              <w:divsChild>
                                <w:div w:id="1732999704">
                                  <w:marLeft w:val="0"/>
                                  <w:marRight w:val="0"/>
                                  <w:marTop w:val="0"/>
                                  <w:marBottom w:val="0"/>
                                  <w:divBdr>
                                    <w:top w:val="none" w:sz="0" w:space="0" w:color="auto"/>
                                    <w:left w:val="none" w:sz="0" w:space="0" w:color="auto"/>
                                    <w:bottom w:val="none" w:sz="0" w:space="0" w:color="auto"/>
                                    <w:right w:val="none" w:sz="0" w:space="0" w:color="auto"/>
                                  </w:divBdr>
                                  <w:divsChild>
                                    <w:div w:id="374545596">
                                      <w:marLeft w:val="0"/>
                                      <w:marRight w:val="0"/>
                                      <w:marTop w:val="0"/>
                                      <w:marBottom w:val="0"/>
                                      <w:divBdr>
                                        <w:top w:val="none" w:sz="0" w:space="0" w:color="auto"/>
                                        <w:left w:val="none" w:sz="0" w:space="0" w:color="auto"/>
                                        <w:bottom w:val="none" w:sz="0" w:space="0" w:color="auto"/>
                                        <w:right w:val="none" w:sz="0" w:space="0" w:color="auto"/>
                                      </w:divBdr>
                                      <w:divsChild>
                                        <w:div w:id="261107012">
                                          <w:marLeft w:val="0"/>
                                          <w:marRight w:val="0"/>
                                          <w:marTop w:val="0"/>
                                          <w:marBottom w:val="0"/>
                                          <w:divBdr>
                                            <w:top w:val="none" w:sz="0" w:space="0" w:color="auto"/>
                                            <w:left w:val="none" w:sz="0" w:space="0" w:color="auto"/>
                                            <w:bottom w:val="none" w:sz="0" w:space="0" w:color="auto"/>
                                            <w:right w:val="none" w:sz="0" w:space="0" w:color="auto"/>
                                          </w:divBdr>
                                          <w:divsChild>
                                            <w:div w:id="621962244">
                                              <w:marLeft w:val="0"/>
                                              <w:marRight w:val="0"/>
                                              <w:marTop w:val="0"/>
                                              <w:marBottom w:val="0"/>
                                              <w:divBdr>
                                                <w:top w:val="none" w:sz="0" w:space="0" w:color="auto"/>
                                                <w:left w:val="none" w:sz="0" w:space="0" w:color="auto"/>
                                                <w:bottom w:val="none" w:sz="0" w:space="0" w:color="auto"/>
                                                <w:right w:val="none" w:sz="0" w:space="0" w:color="auto"/>
                                              </w:divBdr>
                                              <w:divsChild>
                                                <w:div w:id="764350733">
                                                  <w:marLeft w:val="0"/>
                                                  <w:marRight w:val="0"/>
                                                  <w:marTop w:val="0"/>
                                                  <w:marBottom w:val="0"/>
                                                  <w:divBdr>
                                                    <w:top w:val="none" w:sz="0" w:space="0" w:color="auto"/>
                                                    <w:left w:val="none" w:sz="0" w:space="0" w:color="auto"/>
                                                    <w:bottom w:val="none" w:sz="0" w:space="0" w:color="auto"/>
                                                    <w:right w:val="none" w:sz="0" w:space="0" w:color="auto"/>
                                                  </w:divBdr>
                                                  <w:divsChild>
                                                    <w:div w:id="1028989278">
                                                      <w:marLeft w:val="0"/>
                                                      <w:marRight w:val="0"/>
                                                      <w:marTop w:val="0"/>
                                                      <w:marBottom w:val="0"/>
                                                      <w:divBdr>
                                                        <w:top w:val="none" w:sz="0" w:space="0" w:color="auto"/>
                                                        <w:left w:val="none" w:sz="0" w:space="0" w:color="auto"/>
                                                        <w:bottom w:val="none" w:sz="0" w:space="0" w:color="auto"/>
                                                        <w:right w:val="none" w:sz="0" w:space="0" w:color="auto"/>
                                                      </w:divBdr>
                                                      <w:divsChild>
                                                        <w:div w:id="1604457078">
                                                          <w:marLeft w:val="405"/>
                                                          <w:marRight w:val="0"/>
                                                          <w:marTop w:val="0"/>
                                                          <w:marBottom w:val="0"/>
                                                          <w:divBdr>
                                                            <w:top w:val="none" w:sz="0" w:space="0" w:color="auto"/>
                                                            <w:left w:val="none" w:sz="0" w:space="0" w:color="auto"/>
                                                            <w:bottom w:val="none" w:sz="0" w:space="0" w:color="auto"/>
                                                            <w:right w:val="none" w:sz="0" w:space="0" w:color="auto"/>
                                                          </w:divBdr>
                                                          <w:divsChild>
                                                            <w:div w:id="1099134923">
                                                              <w:marLeft w:val="0"/>
                                                              <w:marRight w:val="0"/>
                                                              <w:marTop w:val="0"/>
                                                              <w:marBottom w:val="0"/>
                                                              <w:divBdr>
                                                                <w:top w:val="none" w:sz="0" w:space="0" w:color="auto"/>
                                                                <w:left w:val="none" w:sz="0" w:space="0" w:color="auto"/>
                                                                <w:bottom w:val="none" w:sz="0" w:space="0" w:color="auto"/>
                                                                <w:right w:val="none" w:sz="0" w:space="0" w:color="auto"/>
                                                              </w:divBdr>
                                                              <w:divsChild>
                                                                <w:div w:id="58404889">
                                                                  <w:marLeft w:val="0"/>
                                                                  <w:marRight w:val="0"/>
                                                                  <w:marTop w:val="0"/>
                                                                  <w:marBottom w:val="0"/>
                                                                  <w:divBdr>
                                                                    <w:top w:val="none" w:sz="0" w:space="0" w:color="auto"/>
                                                                    <w:left w:val="none" w:sz="0" w:space="0" w:color="auto"/>
                                                                    <w:bottom w:val="none" w:sz="0" w:space="0" w:color="auto"/>
                                                                    <w:right w:val="none" w:sz="0" w:space="0" w:color="auto"/>
                                                                  </w:divBdr>
                                                                  <w:divsChild>
                                                                    <w:div w:id="490877899">
                                                                      <w:marLeft w:val="0"/>
                                                                      <w:marRight w:val="0"/>
                                                                      <w:marTop w:val="0"/>
                                                                      <w:marBottom w:val="0"/>
                                                                      <w:divBdr>
                                                                        <w:top w:val="none" w:sz="0" w:space="0" w:color="auto"/>
                                                                        <w:left w:val="none" w:sz="0" w:space="0" w:color="auto"/>
                                                                        <w:bottom w:val="none" w:sz="0" w:space="0" w:color="auto"/>
                                                                        <w:right w:val="none" w:sz="0" w:space="0" w:color="auto"/>
                                                                      </w:divBdr>
                                                                      <w:divsChild>
                                                                        <w:div w:id="1181623703">
                                                                          <w:marLeft w:val="0"/>
                                                                          <w:marRight w:val="0"/>
                                                                          <w:marTop w:val="0"/>
                                                                          <w:marBottom w:val="0"/>
                                                                          <w:divBdr>
                                                                            <w:top w:val="none" w:sz="0" w:space="0" w:color="auto"/>
                                                                            <w:left w:val="none" w:sz="0" w:space="0" w:color="auto"/>
                                                                            <w:bottom w:val="none" w:sz="0" w:space="0" w:color="auto"/>
                                                                            <w:right w:val="none" w:sz="0" w:space="0" w:color="auto"/>
                                                                          </w:divBdr>
                                                                          <w:divsChild>
                                                                            <w:div w:id="1067847533">
                                                                              <w:marLeft w:val="0"/>
                                                                              <w:marRight w:val="0"/>
                                                                              <w:marTop w:val="0"/>
                                                                              <w:marBottom w:val="0"/>
                                                                              <w:divBdr>
                                                                                <w:top w:val="none" w:sz="0" w:space="0" w:color="auto"/>
                                                                                <w:left w:val="none" w:sz="0" w:space="0" w:color="auto"/>
                                                                                <w:bottom w:val="none" w:sz="0" w:space="0" w:color="auto"/>
                                                                                <w:right w:val="none" w:sz="0" w:space="0" w:color="auto"/>
                                                                              </w:divBdr>
                                                                              <w:divsChild>
                                                                                <w:div w:id="1273127100">
                                                                                  <w:marLeft w:val="0"/>
                                                                                  <w:marRight w:val="0"/>
                                                                                  <w:marTop w:val="0"/>
                                                                                  <w:marBottom w:val="0"/>
                                                                                  <w:divBdr>
                                                                                    <w:top w:val="none" w:sz="0" w:space="0" w:color="auto"/>
                                                                                    <w:left w:val="none" w:sz="0" w:space="0" w:color="auto"/>
                                                                                    <w:bottom w:val="none" w:sz="0" w:space="0" w:color="auto"/>
                                                                                    <w:right w:val="none" w:sz="0" w:space="0" w:color="auto"/>
                                                                                  </w:divBdr>
                                                                                  <w:divsChild>
                                                                                    <w:div w:id="1941374765">
                                                                                      <w:marLeft w:val="0"/>
                                                                                      <w:marRight w:val="0"/>
                                                                                      <w:marTop w:val="60"/>
                                                                                      <w:marBottom w:val="0"/>
                                                                                      <w:divBdr>
                                                                                        <w:top w:val="none" w:sz="0" w:space="0" w:color="auto"/>
                                                                                        <w:left w:val="none" w:sz="0" w:space="0" w:color="auto"/>
                                                                                        <w:bottom w:val="single" w:sz="6" w:space="15" w:color="auto"/>
                                                                                        <w:right w:val="none" w:sz="0" w:space="0" w:color="auto"/>
                                                                                      </w:divBdr>
                                                                                      <w:divsChild>
                                                                                        <w:div w:id="1148278763">
                                                                                          <w:marLeft w:val="0"/>
                                                                                          <w:marRight w:val="0"/>
                                                                                          <w:marTop w:val="180"/>
                                                                                          <w:marBottom w:val="0"/>
                                                                                          <w:divBdr>
                                                                                            <w:top w:val="none" w:sz="0" w:space="0" w:color="auto"/>
                                                                                            <w:left w:val="none" w:sz="0" w:space="0" w:color="auto"/>
                                                                                            <w:bottom w:val="none" w:sz="0" w:space="0" w:color="auto"/>
                                                                                            <w:right w:val="none" w:sz="0" w:space="0" w:color="auto"/>
                                                                                          </w:divBdr>
                                                                                          <w:divsChild>
                                                                                            <w:div w:id="1989901599">
                                                                                              <w:marLeft w:val="0"/>
                                                                                              <w:marRight w:val="0"/>
                                                                                              <w:marTop w:val="0"/>
                                                                                              <w:marBottom w:val="0"/>
                                                                                              <w:divBdr>
                                                                                                <w:top w:val="none" w:sz="0" w:space="0" w:color="auto"/>
                                                                                                <w:left w:val="none" w:sz="0" w:space="0" w:color="auto"/>
                                                                                                <w:bottom w:val="none" w:sz="0" w:space="0" w:color="auto"/>
                                                                                                <w:right w:val="none" w:sz="0" w:space="0" w:color="auto"/>
                                                                                              </w:divBdr>
                                                                                              <w:divsChild>
                                                                                                <w:div w:id="732702325">
                                                                                                  <w:marLeft w:val="0"/>
                                                                                                  <w:marRight w:val="0"/>
                                                                                                  <w:marTop w:val="0"/>
                                                                                                  <w:marBottom w:val="0"/>
                                                                                                  <w:divBdr>
                                                                                                    <w:top w:val="none" w:sz="0" w:space="0" w:color="auto"/>
                                                                                                    <w:left w:val="none" w:sz="0" w:space="0" w:color="auto"/>
                                                                                                    <w:bottom w:val="none" w:sz="0" w:space="0" w:color="auto"/>
                                                                                                    <w:right w:val="none" w:sz="0" w:space="0" w:color="auto"/>
                                                                                                  </w:divBdr>
                                                                                                  <w:divsChild>
                                                                                                    <w:div w:id="1343778188">
                                                                                                      <w:marLeft w:val="0"/>
                                                                                                      <w:marRight w:val="0"/>
                                                                                                      <w:marTop w:val="0"/>
                                                                                                      <w:marBottom w:val="0"/>
                                                                                                      <w:divBdr>
                                                                                                        <w:top w:val="none" w:sz="0" w:space="0" w:color="auto"/>
                                                                                                        <w:left w:val="none" w:sz="0" w:space="0" w:color="auto"/>
                                                                                                        <w:bottom w:val="none" w:sz="0" w:space="0" w:color="auto"/>
                                                                                                        <w:right w:val="none" w:sz="0" w:space="0" w:color="auto"/>
                                                                                                      </w:divBdr>
                                                                                                      <w:divsChild>
                                                                                                        <w:div w:id="233441199">
                                                                                                          <w:marLeft w:val="0"/>
                                                                                                          <w:marRight w:val="0"/>
                                                                                                          <w:marTop w:val="0"/>
                                                                                                          <w:marBottom w:val="0"/>
                                                                                                          <w:divBdr>
                                                                                                            <w:top w:val="none" w:sz="0" w:space="0" w:color="auto"/>
                                                                                                            <w:left w:val="none" w:sz="0" w:space="0" w:color="auto"/>
                                                                                                            <w:bottom w:val="none" w:sz="0" w:space="0" w:color="auto"/>
                                                                                                            <w:right w:val="none" w:sz="0" w:space="0" w:color="auto"/>
                                                                                                          </w:divBdr>
                                                                                                          <w:divsChild>
                                                                                                            <w:div w:id="1673794325">
                                                                                                              <w:marLeft w:val="0"/>
                                                                                                              <w:marRight w:val="0"/>
                                                                                                              <w:marTop w:val="0"/>
                                                                                                              <w:marBottom w:val="0"/>
                                                                                                              <w:divBdr>
                                                                                                                <w:top w:val="none" w:sz="0" w:space="0" w:color="auto"/>
                                                                                                                <w:left w:val="none" w:sz="0" w:space="0" w:color="auto"/>
                                                                                                                <w:bottom w:val="none" w:sz="0" w:space="0" w:color="auto"/>
                                                                                                                <w:right w:val="none" w:sz="0" w:space="0" w:color="auto"/>
                                                                                                              </w:divBdr>
                                                                                                              <w:divsChild>
                                                                                                                <w:div w:id="1528761924">
                                                                                                                  <w:marLeft w:val="0"/>
                                                                                                                  <w:marRight w:val="0"/>
                                                                                                                  <w:marTop w:val="0"/>
                                                                                                                  <w:marBottom w:val="0"/>
                                                                                                                  <w:divBdr>
                                                                                                                    <w:top w:val="none" w:sz="0" w:space="0" w:color="auto"/>
                                                                                                                    <w:left w:val="none" w:sz="0" w:space="0" w:color="auto"/>
                                                                                                                    <w:bottom w:val="none" w:sz="0" w:space="0" w:color="auto"/>
                                                                                                                    <w:right w:val="none" w:sz="0" w:space="0" w:color="auto"/>
                                                                                                                  </w:divBdr>
                                                                                                                  <w:divsChild>
                                                                                                                    <w:div w:id="30378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327898">
      <w:bodyDiv w:val="1"/>
      <w:marLeft w:val="0"/>
      <w:marRight w:val="0"/>
      <w:marTop w:val="0"/>
      <w:marBottom w:val="0"/>
      <w:divBdr>
        <w:top w:val="none" w:sz="0" w:space="0" w:color="auto"/>
        <w:left w:val="none" w:sz="0" w:space="0" w:color="auto"/>
        <w:bottom w:val="none" w:sz="0" w:space="0" w:color="auto"/>
        <w:right w:val="none" w:sz="0" w:space="0" w:color="auto"/>
      </w:divBdr>
    </w:div>
    <w:div w:id="1876192948">
      <w:bodyDiv w:val="1"/>
      <w:marLeft w:val="0"/>
      <w:marRight w:val="0"/>
      <w:marTop w:val="0"/>
      <w:marBottom w:val="0"/>
      <w:divBdr>
        <w:top w:val="none" w:sz="0" w:space="0" w:color="auto"/>
        <w:left w:val="none" w:sz="0" w:space="0" w:color="auto"/>
        <w:bottom w:val="none" w:sz="0" w:space="0" w:color="auto"/>
        <w:right w:val="none" w:sz="0" w:space="0" w:color="auto"/>
      </w:divBdr>
    </w:div>
    <w:div w:id="1876692113">
      <w:bodyDiv w:val="1"/>
      <w:marLeft w:val="0"/>
      <w:marRight w:val="0"/>
      <w:marTop w:val="0"/>
      <w:marBottom w:val="0"/>
      <w:divBdr>
        <w:top w:val="none" w:sz="0" w:space="0" w:color="auto"/>
        <w:left w:val="none" w:sz="0" w:space="0" w:color="auto"/>
        <w:bottom w:val="none" w:sz="0" w:space="0" w:color="auto"/>
        <w:right w:val="none" w:sz="0" w:space="0" w:color="auto"/>
      </w:divBdr>
    </w:div>
    <w:div w:id="1887716243">
      <w:bodyDiv w:val="1"/>
      <w:marLeft w:val="0"/>
      <w:marRight w:val="0"/>
      <w:marTop w:val="0"/>
      <w:marBottom w:val="0"/>
      <w:divBdr>
        <w:top w:val="none" w:sz="0" w:space="0" w:color="auto"/>
        <w:left w:val="none" w:sz="0" w:space="0" w:color="auto"/>
        <w:bottom w:val="none" w:sz="0" w:space="0" w:color="auto"/>
        <w:right w:val="none" w:sz="0" w:space="0" w:color="auto"/>
      </w:divBdr>
    </w:div>
    <w:div w:id="1919048307">
      <w:bodyDiv w:val="1"/>
      <w:marLeft w:val="0"/>
      <w:marRight w:val="0"/>
      <w:marTop w:val="0"/>
      <w:marBottom w:val="0"/>
      <w:divBdr>
        <w:top w:val="none" w:sz="0" w:space="0" w:color="auto"/>
        <w:left w:val="none" w:sz="0" w:space="0" w:color="auto"/>
        <w:bottom w:val="none" w:sz="0" w:space="0" w:color="auto"/>
        <w:right w:val="none" w:sz="0" w:space="0" w:color="auto"/>
      </w:divBdr>
      <w:divsChild>
        <w:div w:id="771709277">
          <w:marLeft w:val="0"/>
          <w:marRight w:val="0"/>
          <w:marTop w:val="0"/>
          <w:marBottom w:val="0"/>
          <w:divBdr>
            <w:top w:val="none" w:sz="0" w:space="0" w:color="auto"/>
            <w:left w:val="none" w:sz="0" w:space="0" w:color="auto"/>
            <w:bottom w:val="none" w:sz="0" w:space="0" w:color="auto"/>
            <w:right w:val="none" w:sz="0" w:space="0" w:color="auto"/>
          </w:divBdr>
          <w:divsChild>
            <w:div w:id="18088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34353">
      <w:bodyDiv w:val="1"/>
      <w:marLeft w:val="0"/>
      <w:marRight w:val="0"/>
      <w:marTop w:val="0"/>
      <w:marBottom w:val="0"/>
      <w:divBdr>
        <w:top w:val="none" w:sz="0" w:space="0" w:color="auto"/>
        <w:left w:val="none" w:sz="0" w:space="0" w:color="auto"/>
        <w:bottom w:val="none" w:sz="0" w:space="0" w:color="auto"/>
        <w:right w:val="none" w:sz="0" w:space="0" w:color="auto"/>
      </w:divBdr>
      <w:divsChild>
        <w:div w:id="1176309707">
          <w:marLeft w:val="0"/>
          <w:marRight w:val="0"/>
          <w:marTop w:val="0"/>
          <w:marBottom w:val="0"/>
          <w:divBdr>
            <w:top w:val="none" w:sz="0" w:space="0" w:color="auto"/>
            <w:left w:val="none" w:sz="0" w:space="0" w:color="auto"/>
            <w:bottom w:val="none" w:sz="0" w:space="0" w:color="auto"/>
            <w:right w:val="none" w:sz="0" w:space="0" w:color="auto"/>
          </w:divBdr>
          <w:divsChild>
            <w:div w:id="726950220">
              <w:marLeft w:val="0"/>
              <w:marRight w:val="0"/>
              <w:marTop w:val="0"/>
              <w:marBottom w:val="0"/>
              <w:divBdr>
                <w:top w:val="none" w:sz="0" w:space="0" w:color="auto"/>
                <w:left w:val="none" w:sz="0" w:space="0" w:color="auto"/>
                <w:bottom w:val="none" w:sz="0" w:space="0" w:color="auto"/>
                <w:right w:val="none" w:sz="0" w:space="0" w:color="auto"/>
              </w:divBdr>
              <w:divsChild>
                <w:div w:id="182548860">
                  <w:marLeft w:val="0"/>
                  <w:marRight w:val="0"/>
                  <w:marTop w:val="0"/>
                  <w:marBottom w:val="0"/>
                  <w:divBdr>
                    <w:top w:val="none" w:sz="0" w:space="0" w:color="auto"/>
                    <w:left w:val="none" w:sz="0" w:space="0" w:color="auto"/>
                    <w:bottom w:val="none" w:sz="0" w:space="0" w:color="auto"/>
                    <w:right w:val="none" w:sz="0" w:space="0" w:color="auto"/>
                  </w:divBdr>
                  <w:divsChild>
                    <w:div w:id="927233593">
                      <w:marLeft w:val="0"/>
                      <w:marRight w:val="0"/>
                      <w:marTop w:val="0"/>
                      <w:marBottom w:val="0"/>
                      <w:divBdr>
                        <w:top w:val="none" w:sz="0" w:space="0" w:color="auto"/>
                        <w:left w:val="none" w:sz="0" w:space="0" w:color="auto"/>
                        <w:bottom w:val="none" w:sz="0" w:space="0" w:color="auto"/>
                        <w:right w:val="none" w:sz="0" w:space="0" w:color="auto"/>
                      </w:divBdr>
                      <w:divsChild>
                        <w:div w:id="1381323626">
                          <w:marLeft w:val="0"/>
                          <w:marRight w:val="0"/>
                          <w:marTop w:val="0"/>
                          <w:marBottom w:val="0"/>
                          <w:divBdr>
                            <w:top w:val="none" w:sz="0" w:space="0" w:color="auto"/>
                            <w:left w:val="none" w:sz="0" w:space="0" w:color="auto"/>
                            <w:bottom w:val="none" w:sz="0" w:space="0" w:color="auto"/>
                            <w:right w:val="none" w:sz="0" w:space="0" w:color="auto"/>
                          </w:divBdr>
                          <w:divsChild>
                            <w:div w:id="874539538">
                              <w:marLeft w:val="0"/>
                              <w:marRight w:val="0"/>
                              <w:marTop w:val="0"/>
                              <w:marBottom w:val="0"/>
                              <w:divBdr>
                                <w:top w:val="none" w:sz="0" w:space="0" w:color="auto"/>
                                <w:left w:val="none" w:sz="0" w:space="0" w:color="auto"/>
                                <w:bottom w:val="none" w:sz="0" w:space="0" w:color="auto"/>
                                <w:right w:val="none" w:sz="0" w:space="0" w:color="auto"/>
                              </w:divBdr>
                              <w:divsChild>
                                <w:div w:id="1549030581">
                                  <w:marLeft w:val="0"/>
                                  <w:marRight w:val="0"/>
                                  <w:marTop w:val="0"/>
                                  <w:marBottom w:val="0"/>
                                  <w:divBdr>
                                    <w:top w:val="none" w:sz="0" w:space="0" w:color="auto"/>
                                    <w:left w:val="none" w:sz="0" w:space="0" w:color="auto"/>
                                    <w:bottom w:val="none" w:sz="0" w:space="0" w:color="auto"/>
                                    <w:right w:val="none" w:sz="0" w:space="0" w:color="auto"/>
                                  </w:divBdr>
                                  <w:divsChild>
                                    <w:div w:id="1141918741">
                                      <w:marLeft w:val="0"/>
                                      <w:marRight w:val="0"/>
                                      <w:marTop w:val="0"/>
                                      <w:marBottom w:val="0"/>
                                      <w:divBdr>
                                        <w:top w:val="none" w:sz="0" w:space="0" w:color="auto"/>
                                        <w:left w:val="none" w:sz="0" w:space="0" w:color="auto"/>
                                        <w:bottom w:val="none" w:sz="0" w:space="0" w:color="auto"/>
                                        <w:right w:val="none" w:sz="0" w:space="0" w:color="auto"/>
                                      </w:divBdr>
                                      <w:divsChild>
                                        <w:div w:id="1802065511">
                                          <w:marLeft w:val="0"/>
                                          <w:marRight w:val="0"/>
                                          <w:marTop w:val="0"/>
                                          <w:marBottom w:val="0"/>
                                          <w:divBdr>
                                            <w:top w:val="none" w:sz="0" w:space="0" w:color="auto"/>
                                            <w:left w:val="none" w:sz="0" w:space="0" w:color="auto"/>
                                            <w:bottom w:val="none" w:sz="0" w:space="0" w:color="auto"/>
                                            <w:right w:val="none" w:sz="0" w:space="0" w:color="auto"/>
                                          </w:divBdr>
                                          <w:divsChild>
                                            <w:div w:id="1461462615">
                                              <w:marLeft w:val="0"/>
                                              <w:marRight w:val="0"/>
                                              <w:marTop w:val="0"/>
                                              <w:marBottom w:val="0"/>
                                              <w:divBdr>
                                                <w:top w:val="none" w:sz="0" w:space="0" w:color="auto"/>
                                                <w:left w:val="none" w:sz="0" w:space="0" w:color="auto"/>
                                                <w:bottom w:val="none" w:sz="0" w:space="0" w:color="auto"/>
                                                <w:right w:val="none" w:sz="0" w:space="0" w:color="auto"/>
                                              </w:divBdr>
                                              <w:divsChild>
                                                <w:div w:id="661979145">
                                                  <w:marLeft w:val="0"/>
                                                  <w:marRight w:val="0"/>
                                                  <w:marTop w:val="0"/>
                                                  <w:marBottom w:val="0"/>
                                                  <w:divBdr>
                                                    <w:top w:val="none" w:sz="0" w:space="0" w:color="auto"/>
                                                    <w:left w:val="none" w:sz="0" w:space="0" w:color="auto"/>
                                                    <w:bottom w:val="none" w:sz="0" w:space="0" w:color="auto"/>
                                                    <w:right w:val="none" w:sz="0" w:space="0" w:color="auto"/>
                                                  </w:divBdr>
                                                  <w:divsChild>
                                                    <w:div w:id="1679624911">
                                                      <w:marLeft w:val="0"/>
                                                      <w:marRight w:val="0"/>
                                                      <w:marTop w:val="0"/>
                                                      <w:marBottom w:val="0"/>
                                                      <w:divBdr>
                                                        <w:top w:val="none" w:sz="0" w:space="0" w:color="auto"/>
                                                        <w:left w:val="none" w:sz="0" w:space="0" w:color="auto"/>
                                                        <w:bottom w:val="none" w:sz="0" w:space="0" w:color="auto"/>
                                                        <w:right w:val="none" w:sz="0" w:space="0" w:color="auto"/>
                                                      </w:divBdr>
                                                      <w:divsChild>
                                                        <w:div w:id="104931266">
                                                          <w:marLeft w:val="0"/>
                                                          <w:marRight w:val="0"/>
                                                          <w:marTop w:val="0"/>
                                                          <w:marBottom w:val="0"/>
                                                          <w:divBdr>
                                                            <w:top w:val="none" w:sz="0" w:space="0" w:color="auto"/>
                                                            <w:left w:val="none" w:sz="0" w:space="0" w:color="auto"/>
                                                            <w:bottom w:val="none" w:sz="0" w:space="0" w:color="auto"/>
                                                            <w:right w:val="none" w:sz="0" w:space="0" w:color="auto"/>
                                                          </w:divBdr>
                                                          <w:divsChild>
                                                            <w:div w:id="126705297">
                                                              <w:marLeft w:val="0"/>
                                                              <w:marRight w:val="0"/>
                                                              <w:marTop w:val="0"/>
                                                              <w:marBottom w:val="0"/>
                                                              <w:divBdr>
                                                                <w:top w:val="none" w:sz="0" w:space="0" w:color="auto"/>
                                                                <w:left w:val="none" w:sz="0" w:space="0" w:color="auto"/>
                                                                <w:bottom w:val="none" w:sz="0" w:space="0" w:color="auto"/>
                                                                <w:right w:val="none" w:sz="0" w:space="0" w:color="auto"/>
                                                              </w:divBdr>
                                                              <w:divsChild>
                                                                <w:div w:id="144511995">
                                                                  <w:marLeft w:val="405"/>
                                                                  <w:marRight w:val="0"/>
                                                                  <w:marTop w:val="0"/>
                                                                  <w:marBottom w:val="0"/>
                                                                  <w:divBdr>
                                                                    <w:top w:val="none" w:sz="0" w:space="0" w:color="auto"/>
                                                                    <w:left w:val="none" w:sz="0" w:space="0" w:color="auto"/>
                                                                    <w:bottom w:val="none" w:sz="0" w:space="0" w:color="auto"/>
                                                                    <w:right w:val="none" w:sz="0" w:space="0" w:color="auto"/>
                                                                  </w:divBdr>
                                                                  <w:divsChild>
                                                                    <w:div w:id="1259366094">
                                                                      <w:marLeft w:val="0"/>
                                                                      <w:marRight w:val="0"/>
                                                                      <w:marTop w:val="0"/>
                                                                      <w:marBottom w:val="0"/>
                                                                      <w:divBdr>
                                                                        <w:top w:val="none" w:sz="0" w:space="0" w:color="auto"/>
                                                                        <w:left w:val="none" w:sz="0" w:space="0" w:color="auto"/>
                                                                        <w:bottom w:val="none" w:sz="0" w:space="0" w:color="auto"/>
                                                                        <w:right w:val="none" w:sz="0" w:space="0" w:color="auto"/>
                                                                      </w:divBdr>
                                                                      <w:divsChild>
                                                                        <w:div w:id="2076972275">
                                                                          <w:marLeft w:val="0"/>
                                                                          <w:marRight w:val="0"/>
                                                                          <w:marTop w:val="0"/>
                                                                          <w:marBottom w:val="0"/>
                                                                          <w:divBdr>
                                                                            <w:top w:val="none" w:sz="0" w:space="0" w:color="auto"/>
                                                                            <w:left w:val="none" w:sz="0" w:space="0" w:color="auto"/>
                                                                            <w:bottom w:val="none" w:sz="0" w:space="0" w:color="auto"/>
                                                                            <w:right w:val="none" w:sz="0" w:space="0" w:color="auto"/>
                                                                          </w:divBdr>
                                                                          <w:divsChild>
                                                                            <w:div w:id="119106250">
                                                                              <w:marLeft w:val="0"/>
                                                                              <w:marRight w:val="0"/>
                                                                              <w:marTop w:val="0"/>
                                                                              <w:marBottom w:val="0"/>
                                                                              <w:divBdr>
                                                                                <w:top w:val="none" w:sz="0" w:space="0" w:color="auto"/>
                                                                                <w:left w:val="none" w:sz="0" w:space="0" w:color="auto"/>
                                                                                <w:bottom w:val="none" w:sz="0" w:space="0" w:color="auto"/>
                                                                                <w:right w:val="none" w:sz="0" w:space="0" w:color="auto"/>
                                                                              </w:divBdr>
                                                                              <w:divsChild>
                                                                                <w:div w:id="434712790">
                                                                                  <w:marLeft w:val="0"/>
                                                                                  <w:marRight w:val="0"/>
                                                                                  <w:marTop w:val="0"/>
                                                                                  <w:marBottom w:val="0"/>
                                                                                  <w:divBdr>
                                                                                    <w:top w:val="none" w:sz="0" w:space="0" w:color="auto"/>
                                                                                    <w:left w:val="none" w:sz="0" w:space="0" w:color="auto"/>
                                                                                    <w:bottom w:val="none" w:sz="0" w:space="0" w:color="auto"/>
                                                                                    <w:right w:val="none" w:sz="0" w:space="0" w:color="auto"/>
                                                                                  </w:divBdr>
                                                                                  <w:divsChild>
                                                                                    <w:div w:id="1448044655">
                                                                                      <w:marLeft w:val="0"/>
                                                                                      <w:marRight w:val="0"/>
                                                                                      <w:marTop w:val="0"/>
                                                                                      <w:marBottom w:val="0"/>
                                                                                      <w:divBdr>
                                                                                        <w:top w:val="none" w:sz="0" w:space="0" w:color="auto"/>
                                                                                        <w:left w:val="none" w:sz="0" w:space="0" w:color="auto"/>
                                                                                        <w:bottom w:val="none" w:sz="0" w:space="0" w:color="auto"/>
                                                                                        <w:right w:val="none" w:sz="0" w:space="0" w:color="auto"/>
                                                                                      </w:divBdr>
                                                                                      <w:divsChild>
                                                                                        <w:div w:id="752287793">
                                                                                          <w:marLeft w:val="0"/>
                                                                                          <w:marRight w:val="0"/>
                                                                                          <w:marTop w:val="0"/>
                                                                                          <w:marBottom w:val="0"/>
                                                                                          <w:divBdr>
                                                                                            <w:top w:val="none" w:sz="0" w:space="0" w:color="auto"/>
                                                                                            <w:left w:val="none" w:sz="0" w:space="0" w:color="auto"/>
                                                                                            <w:bottom w:val="none" w:sz="0" w:space="0" w:color="auto"/>
                                                                                            <w:right w:val="none" w:sz="0" w:space="0" w:color="auto"/>
                                                                                          </w:divBdr>
                                                                                          <w:divsChild>
                                                                                            <w:div w:id="1573537478">
                                                                                              <w:marLeft w:val="0"/>
                                                                                              <w:marRight w:val="0"/>
                                                                                              <w:marTop w:val="60"/>
                                                                                              <w:marBottom w:val="0"/>
                                                                                              <w:divBdr>
                                                                                                <w:top w:val="none" w:sz="0" w:space="0" w:color="auto"/>
                                                                                                <w:left w:val="none" w:sz="0" w:space="0" w:color="auto"/>
                                                                                                <w:bottom w:val="single" w:sz="6" w:space="15" w:color="auto"/>
                                                                                                <w:right w:val="none" w:sz="0" w:space="0" w:color="auto"/>
                                                                                              </w:divBdr>
                                                                                              <w:divsChild>
                                                                                                <w:div w:id="1286043819">
                                                                                                  <w:marLeft w:val="0"/>
                                                                                                  <w:marRight w:val="0"/>
                                                                                                  <w:marTop w:val="180"/>
                                                                                                  <w:marBottom w:val="0"/>
                                                                                                  <w:divBdr>
                                                                                                    <w:top w:val="none" w:sz="0" w:space="0" w:color="auto"/>
                                                                                                    <w:left w:val="none" w:sz="0" w:space="0" w:color="auto"/>
                                                                                                    <w:bottom w:val="none" w:sz="0" w:space="0" w:color="auto"/>
                                                                                                    <w:right w:val="none" w:sz="0" w:space="0" w:color="auto"/>
                                                                                                  </w:divBdr>
                                                                                                  <w:divsChild>
                                                                                                    <w:div w:id="1865241604">
                                                                                                      <w:marLeft w:val="0"/>
                                                                                                      <w:marRight w:val="0"/>
                                                                                                      <w:marTop w:val="0"/>
                                                                                                      <w:marBottom w:val="0"/>
                                                                                                      <w:divBdr>
                                                                                                        <w:top w:val="none" w:sz="0" w:space="0" w:color="auto"/>
                                                                                                        <w:left w:val="none" w:sz="0" w:space="0" w:color="auto"/>
                                                                                                        <w:bottom w:val="none" w:sz="0" w:space="0" w:color="auto"/>
                                                                                                        <w:right w:val="none" w:sz="0" w:space="0" w:color="auto"/>
                                                                                                      </w:divBdr>
                                                                                                      <w:divsChild>
                                                                                                        <w:div w:id="2025665536">
                                                                                                          <w:marLeft w:val="0"/>
                                                                                                          <w:marRight w:val="0"/>
                                                                                                          <w:marTop w:val="0"/>
                                                                                                          <w:marBottom w:val="0"/>
                                                                                                          <w:divBdr>
                                                                                                            <w:top w:val="none" w:sz="0" w:space="0" w:color="auto"/>
                                                                                                            <w:left w:val="none" w:sz="0" w:space="0" w:color="auto"/>
                                                                                                            <w:bottom w:val="none" w:sz="0" w:space="0" w:color="auto"/>
                                                                                                            <w:right w:val="none" w:sz="0" w:space="0" w:color="auto"/>
                                                                                                          </w:divBdr>
                                                                                                          <w:divsChild>
                                                                                                            <w:div w:id="1534533140">
                                                                                                              <w:marLeft w:val="0"/>
                                                                                                              <w:marRight w:val="0"/>
                                                                                                              <w:marTop w:val="0"/>
                                                                                                              <w:marBottom w:val="0"/>
                                                                                                              <w:divBdr>
                                                                                                                <w:top w:val="none" w:sz="0" w:space="0" w:color="auto"/>
                                                                                                                <w:left w:val="none" w:sz="0" w:space="0" w:color="auto"/>
                                                                                                                <w:bottom w:val="none" w:sz="0" w:space="0" w:color="auto"/>
                                                                                                                <w:right w:val="none" w:sz="0" w:space="0" w:color="auto"/>
                                                                                                              </w:divBdr>
                                                                                                              <w:divsChild>
                                                                                                                <w:div w:id="693925004">
                                                                                                                  <w:marLeft w:val="0"/>
                                                                                                                  <w:marRight w:val="0"/>
                                                                                                                  <w:marTop w:val="0"/>
                                                                                                                  <w:marBottom w:val="0"/>
                                                                                                                  <w:divBdr>
                                                                                                                    <w:top w:val="none" w:sz="0" w:space="0" w:color="auto"/>
                                                                                                                    <w:left w:val="none" w:sz="0" w:space="0" w:color="auto"/>
                                                                                                                    <w:bottom w:val="none" w:sz="0" w:space="0" w:color="auto"/>
                                                                                                                    <w:right w:val="none" w:sz="0" w:space="0" w:color="auto"/>
                                                                                                                  </w:divBdr>
                                                                                                                  <w:divsChild>
                                                                                                                    <w:div w:id="1563446211">
                                                                                                                      <w:marLeft w:val="0"/>
                                                                                                                      <w:marRight w:val="0"/>
                                                                                                                      <w:marTop w:val="0"/>
                                                                                                                      <w:marBottom w:val="0"/>
                                                                                                                      <w:divBdr>
                                                                                                                        <w:top w:val="none" w:sz="0" w:space="0" w:color="auto"/>
                                                                                                                        <w:left w:val="none" w:sz="0" w:space="0" w:color="auto"/>
                                                                                                                        <w:bottom w:val="none" w:sz="0" w:space="0" w:color="auto"/>
                                                                                                                        <w:right w:val="none" w:sz="0" w:space="0" w:color="auto"/>
                                                                                                                      </w:divBdr>
                                                                                                                      <w:divsChild>
                                                                                                                        <w:div w:id="309100208">
                                                                                                                          <w:marLeft w:val="0"/>
                                                                                                                          <w:marRight w:val="0"/>
                                                                                                                          <w:marTop w:val="0"/>
                                                                                                                          <w:marBottom w:val="0"/>
                                                                                                                          <w:divBdr>
                                                                                                                            <w:top w:val="none" w:sz="0" w:space="0" w:color="auto"/>
                                                                                                                            <w:left w:val="none" w:sz="0" w:space="0" w:color="auto"/>
                                                                                                                            <w:bottom w:val="none" w:sz="0" w:space="0" w:color="auto"/>
                                                                                                                            <w:right w:val="none" w:sz="0" w:space="0" w:color="auto"/>
                                                                                                                          </w:divBdr>
                                                                                                                          <w:divsChild>
                                                                                                                            <w:div w:id="1714386359">
                                                                                                                              <w:marLeft w:val="0"/>
                                                                                                                              <w:marRight w:val="0"/>
                                                                                                                              <w:marTop w:val="0"/>
                                                                                                                              <w:marBottom w:val="0"/>
                                                                                                                              <w:divBdr>
                                                                                                                                <w:top w:val="none" w:sz="0" w:space="0" w:color="auto"/>
                                                                                                                                <w:left w:val="none" w:sz="0" w:space="0" w:color="auto"/>
                                                                                                                                <w:bottom w:val="none" w:sz="0" w:space="0" w:color="auto"/>
                                                                                                                                <w:right w:val="none" w:sz="0" w:space="0" w:color="auto"/>
                                                                                                                              </w:divBdr>
                                                                                                                              <w:divsChild>
                                                                                                                                <w:div w:id="1684475007">
                                                                                                                                  <w:marLeft w:val="0"/>
                                                                                                                                  <w:marRight w:val="0"/>
                                                                                                                                  <w:marTop w:val="0"/>
                                                                                                                                  <w:marBottom w:val="0"/>
                                                                                                                                  <w:divBdr>
                                                                                                                                    <w:top w:val="none" w:sz="0" w:space="0" w:color="auto"/>
                                                                                                                                    <w:left w:val="none" w:sz="0" w:space="0" w:color="auto"/>
                                                                                                                                    <w:bottom w:val="none" w:sz="0" w:space="0" w:color="auto"/>
                                                                                                                                    <w:right w:val="none" w:sz="0" w:space="0" w:color="auto"/>
                                                                                                                                  </w:divBdr>
                                                                                                                                  <w:divsChild>
                                                                                                                                    <w:div w:id="1207643732">
                                                                                                                                      <w:marLeft w:val="0"/>
                                                                                                                                      <w:marRight w:val="0"/>
                                                                                                                                      <w:marTop w:val="0"/>
                                                                                                                                      <w:marBottom w:val="0"/>
                                                                                                                                      <w:divBdr>
                                                                                                                                        <w:top w:val="none" w:sz="0" w:space="0" w:color="auto"/>
                                                                                                                                        <w:left w:val="none" w:sz="0" w:space="0" w:color="auto"/>
                                                                                                                                        <w:bottom w:val="none" w:sz="0" w:space="0" w:color="auto"/>
                                                                                                                                        <w:right w:val="none" w:sz="0" w:space="0" w:color="auto"/>
                                                                                                                                      </w:divBdr>
                                                                                                                                      <w:divsChild>
                                                                                                                                        <w:div w:id="157543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328399">
      <w:bodyDiv w:val="1"/>
      <w:marLeft w:val="0"/>
      <w:marRight w:val="0"/>
      <w:marTop w:val="0"/>
      <w:marBottom w:val="0"/>
      <w:divBdr>
        <w:top w:val="none" w:sz="0" w:space="0" w:color="auto"/>
        <w:left w:val="none" w:sz="0" w:space="0" w:color="auto"/>
        <w:bottom w:val="none" w:sz="0" w:space="0" w:color="auto"/>
        <w:right w:val="none" w:sz="0" w:space="0" w:color="auto"/>
      </w:divBdr>
      <w:divsChild>
        <w:div w:id="702244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7045</TotalTime>
  <Pages>3</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MWeir</dc:creator>
  <cp:keywords/>
  <dc:description/>
  <cp:lastModifiedBy>Diane Blackie</cp:lastModifiedBy>
  <cp:revision>226</cp:revision>
  <cp:lastPrinted>2017-11-03T13:21:00Z</cp:lastPrinted>
  <dcterms:created xsi:type="dcterms:W3CDTF">2018-04-29T16:37:00Z</dcterms:created>
  <dcterms:modified xsi:type="dcterms:W3CDTF">2018-11-17T18:32:00Z</dcterms:modified>
</cp:coreProperties>
</file>