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09B" w:rsidRDefault="0024309B"/>
    <w:p w:rsidR="00581626" w:rsidRPr="00E25724" w:rsidRDefault="00581626" w:rsidP="00581626">
      <w:pPr>
        <w:rPr>
          <w:b/>
        </w:rPr>
      </w:pPr>
      <w:r>
        <w:rPr>
          <w:rFonts w:ascii="Comic Sans MS" w:hAnsi="Comic Sans MS"/>
          <w:b/>
          <w:bCs/>
          <w:noProof/>
          <w:sz w:val="24"/>
          <w:szCs w:val="24"/>
          <w:lang w:eastAsia="en-GB"/>
        </w:rPr>
        <w:drawing>
          <wp:anchor distT="36576" distB="36576" distL="36576" distR="36576" simplePos="0" relativeHeight="251659264" behindDoc="0" locked="0" layoutInCell="1" allowOverlap="1">
            <wp:simplePos x="0" y="0"/>
            <wp:positionH relativeFrom="column">
              <wp:posOffset>2524125</wp:posOffset>
            </wp:positionH>
            <wp:positionV relativeFrom="paragraph">
              <wp:posOffset>2540</wp:posOffset>
            </wp:positionV>
            <wp:extent cx="1619250" cy="12477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24725"/>
                    <a:stretch>
                      <a:fillRect/>
                    </a:stretch>
                  </pic:blipFill>
                  <pic:spPr bwMode="auto">
                    <a:xfrm>
                      <a:off x="0" y="0"/>
                      <a:ext cx="1619250" cy="1247775"/>
                    </a:xfrm>
                    <a:prstGeom prst="rect">
                      <a:avLst/>
                    </a:prstGeom>
                    <a:noFill/>
                    <a:ln w="9525" algn="in">
                      <a:noFill/>
                      <a:miter lim="800000"/>
                      <a:headEnd/>
                      <a:tailEnd/>
                    </a:ln>
                    <a:effectLst/>
                  </pic:spPr>
                </pic:pic>
              </a:graphicData>
            </a:graphic>
          </wp:anchor>
        </w:drawing>
      </w:r>
      <w:r w:rsidRPr="00581626">
        <w:rPr>
          <w:rFonts w:ascii="Comic Sans MS" w:hAnsi="Comic Sans MS"/>
          <w:b/>
          <w:bCs/>
          <w:noProof/>
          <w:sz w:val="24"/>
          <w:szCs w:val="24"/>
          <w:lang w:eastAsia="en-GB"/>
        </w:rPr>
        <w:drawing>
          <wp:inline distT="0" distB="0" distL="0" distR="0">
            <wp:extent cx="2500866" cy="12052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00163" cy="1204891"/>
                    </a:xfrm>
                    <a:prstGeom prst="rect">
                      <a:avLst/>
                    </a:prstGeom>
                    <a:noFill/>
                    <a:ln w="9525">
                      <a:noFill/>
                      <a:miter lim="800000"/>
                      <a:headEnd/>
                      <a:tailEnd/>
                    </a:ln>
                  </pic:spPr>
                </pic:pic>
              </a:graphicData>
            </a:graphic>
          </wp:inline>
        </w:drawing>
      </w:r>
      <w:r w:rsidRPr="00581626">
        <w:rPr>
          <w:b/>
        </w:rPr>
        <w:t xml:space="preserve"> </w:t>
      </w:r>
      <w:r w:rsidRPr="00E25724">
        <w:rPr>
          <w:b/>
        </w:rPr>
        <w:t>Our Golden Rules</w:t>
      </w:r>
    </w:p>
    <w:p w:rsidR="001C5A29" w:rsidRPr="00FB0952" w:rsidRDefault="00E47BD3" w:rsidP="001C5A29">
      <w:pPr>
        <w:widowControl w:val="0"/>
        <w:jc w:val="center"/>
        <w:rPr>
          <w:rFonts w:ascii="SassoonPrimaryInfant" w:hAnsi="SassoonPrimaryInfant"/>
          <w:b/>
          <w:bCs/>
          <w:sz w:val="24"/>
          <w:szCs w:val="24"/>
        </w:rPr>
      </w:pPr>
      <w:r w:rsidRPr="00FB0952">
        <w:rPr>
          <w:rFonts w:ascii="SassoonPrimaryInfant" w:hAnsi="SassoonPrimaryInfant"/>
          <w:b/>
          <w:bCs/>
          <w:sz w:val="24"/>
          <w:szCs w:val="24"/>
        </w:rPr>
        <w:t>Start,</w:t>
      </w:r>
      <w:r w:rsidR="00200374" w:rsidRPr="00FB0952">
        <w:rPr>
          <w:rFonts w:ascii="SassoonPrimaryInfant" w:hAnsi="SassoonPrimaryInfant"/>
          <w:b/>
          <w:bCs/>
          <w:sz w:val="24"/>
          <w:szCs w:val="24"/>
        </w:rPr>
        <w:t xml:space="preserve"> </w:t>
      </w:r>
      <w:r w:rsidRPr="00FB0952">
        <w:rPr>
          <w:rFonts w:ascii="SassoonPrimaryInfant" w:hAnsi="SassoonPrimaryInfant"/>
          <w:b/>
          <w:bCs/>
          <w:sz w:val="24"/>
          <w:szCs w:val="24"/>
        </w:rPr>
        <w:t>strive,</w:t>
      </w:r>
      <w:r w:rsidR="00200374" w:rsidRPr="00FB0952">
        <w:rPr>
          <w:rFonts w:ascii="SassoonPrimaryInfant" w:hAnsi="SassoonPrimaryInfant"/>
          <w:b/>
          <w:bCs/>
          <w:sz w:val="24"/>
          <w:szCs w:val="24"/>
        </w:rPr>
        <w:t xml:space="preserve"> </w:t>
      </w:r>
      <w:r w:rsidRPr="00FB0952">
        <w:rPr>
          <w:rFonts w:ascii="SassoonPrimaryInfant" w:hAnsi="SassoonPrimaryInfant"/>
          <w:b/>
          <w:bCs/>
          <w:sz w:val="24"/>
          <w:szCs w:val="24"/>
        </w:rPr>
        <w:t>struggle,</w:t>
      </w:r>
      <w:r w:rsidR="00200374" w:rsidRPr="00FB0952">
        <w:rPr>
          <w:rFonts w:ascii="SassoonPrimaryInfant" w:hAnsi="SassoonPrimaryInfant"/>
          <w:b/>
          <w:bCs/>
          <w:sz w:val="24"/>
          <w:szCs w:val="24"/>
        </w:rPr>
        <w:t xml:space="preserve"> </w:t>
      </w:r>
      <w:r w:rsidRPr="00FB0952">
        <w:rPr>
          <w:rFonts w:ascii="SassoonPrimaryInfant" w:hAnsi="SassoonPrimaryInfant"/>
          <w:b/>
          <w:bCs/>
          <w:sz w:val="24"/>
          <w:szCs w:val="24"/>
        </w:rPr>
        <w:t>succeed,</w:t>
      </w:r>
      <w:r w:rsidR="00D3671B" w:rsidRPr="00FB0952">
        <w:rPr>
          <w:rFonts w:ascii="SassoonPrimaryInfant" w:hAnsi="SassoonPrimaryInfant"/>
          <w:b/>
          <w:bCs/>
          <w:sz w:val="24"/>
          <w:szCs w:val="24"/>
        </w:rPr>
        <w:t xml:space="preserve"> </w:t>
      </w:r>
      <w:r w:rsidRPr="00FB0952">
        <w:rPr>
          <w:rFonts w:ascii="SassoonPrimaryInfant" w:hAnsi="SassoonPrimaryInfant"/>
          <w:b/>
          <w:bCs/>
          <w:sz w:val="24"/>
          <w:szCs w:val="24"/>
        </w:rPr>
        <w:t>smile!</w:t>
      </w:r>
    </w:p>
    <w:p w:rsidR="00581626" w:rsidRPr="00FB0952" w:rsidRDefault="00581626" w:rsidP="00581626">
      <w:pPr>
        <w:jc w:val="center"/>
        <w:rPr>
          <w:rFonts w:ascii="SassoonPrimaryInfant" w:hAnsi="SassoonPrimaryInfant"/>
          <w:b/>
        </w:rPr>
      </w:pPr>
      <w:r w:rsidRPr="00FB0952">
        <w:rPr>
          <w:rFonts w:ascii="SassoonPrimaryInfant" w:hAnsi="SassoonPrimaryInfant"/>
          <w:b/>
        </w:rPr>
        <w:t>Follow instructions with thought and care</w:t>
      </w:r>
    </w:p>
    <w:p w:rsidR="00581626" w:rsidRPr="00FB0952" w:rsidRDefault="00581626" w:rsidP="00581626">
      <w:pPr>
        <w:jc w:val="center"/>
        <w:rPr>
          <w:rFonts w:ascii="SassoonPrimaryInfant" w:hAnsi="SassoonPrimaryInfant"/>
          <w:b/>
        </w:rPr>
      </w:pPr>
      <w:r w:rsidRPr="00FB0952">
        <w:rPr>
          <w:rFonts w:ascii="SassoonPrimaryInfant" w:hAnsi="SassoonPrimaryInfant"/>
          <w:b/>
        </w:rPr>
        <w:t>Care for everyone and everything</w:t>
      </w:r>
    </w:p>
    <w:p w:rsidR="00581626" w:rsidRPr="00FB0952" w:rsidRDefault="00581626" w:rsidP="00581626">
      <w:pPr>
        <w:jc w:val="center"/>
        <w:rPr>
          <w:rFonts w:ascii="SassoonPrimaryInfant" w:hAnsi="SassoonPrimaryInfant"/>
          <w:b/>
        </w:rPr>
      </w:pPr>
      <w:r w:rsidRPr="00FB0952">
        <w:rPr>
          <w:rFonts w:ascii="SassoonPrimaryInfant" w:hAnsi="SassoonPrimaryInfant"/>
          <w:b/>
        </w:rPr>
        <w:t>Show good manners at all times</w:t>
      </w:r>
    </w:p>
    <w:p w:rsidR="0024309B" w:rsidRPr="00FB0952" w:rsidRDefault="0024309B" w:rsidP="00581626">
      <w:pPr>
        <w:jc w:val="center"/>
        <w:rPr>
          <w:rFonts w:ascii="SassoonPrimaryInfant" w:hAnsi="SassoonPrimaryInfant"/>
        </w:rPr>
      </w:pPr>
    </w:p>
    <w:tbl>
      <w:tblPr>
        <w:tblStyle w:val="TableGrid"/>
        <w:tblW w:w="9209" w:type="dxa"/>
        <w:tblLook w:val="04A0" w:firstRow="1" w:lastRow="0" w:firstColumn="1" w:lastColumn="0" w:noHBand="0" w:noVBand="1"/>
      </w:tblPr>
      <w:tblGrid>
        <w:gridCol w:w="9209"/>
      </w:tblGrid>
      <w:tr w:rsidR="006E095C" w:rsidRPr="00FB0952" w:rsidTr="00C55F19">
        <w:tc>
          <w:tcPr>
            <w:tcW w:w="9209" w:type="dxa"/>
          </w:tcPr>
          <w:p w:rsidR="0024309B" w:rsidRPr="00FB0952" w:rsidRDefault="0024309B" w:rsidP="004C7990">
            <w:pPr>
              <w:rPr>
                <w:rFonts w:ascii="SassoonPrimaryInfant" w:hAnsi="SassoonPrimaryInfant" w:cs="Aharoni"/>
                <w:b/>
                <w:sz w:val="28"/>
                <w:szCs w:val="28"/>
              </w:rPr>
            </w:pPr>
            <w:r w:rsidRPr="00FB0952">
              <w:rPr>
                <w:rFonts w:ascii="SassoonPrimaryInfant" w:hAnsi="SassoonPrimaryInfant" w:cs="Aharoni"/>
                <w:b/>
                <w:sz w:val="28"/>
                <w:szCs w:val="28"/>
              </w:rPr>
              <w:t xml:space="preserve">Tregony School </w:t>
            </w:r>
            <w:r w:rsidR="00D325A5" w:rsidRPr="00FB0952">
              <w:rPr>
                <w:rFonts w:ascii="SassoonPrimaryInfant" w:hAnsi="SassoonPrimaryInfant" w:cs="Aharoni"/>
                <w:b/>
                <w:sz w:val="28"/>
                <w:szCs w:val="28"/>
              </w:rPr>
              <w:t xml:space="preserve">Weekly Newsletter    </w:t>
            </w:r>
            <w:r w:rsidR="00C714EC">
              <w:rPr>
                <w:rFonts w:ascii="SassoonPrimaryInfant" w:hAnsi="SassoonPrimaryInfant" w:cs="Aharoni"/>
                <w:b/>
                <w:sz w:val="28"/>
                <w:szCs w:val="28"/>
              </w:rPr>
              <w:t>Spring 7</w:t>
            </w:r>
            <w:r w:rsidR="008D418D">
              <w:rPr>
                <w:rFonts w:ascii="SassoonPrimaryInfant" w:hAnsi="SassoonPrimaryInfant" w:cs="Aharoni"/>
                <w:b/>
                <w:sz w:val="28"/>
                <w:szCs w:val="28"/>
              </w:rPr>
              <w:t xml:space="preserve"> Friday</w:t>
            </w:r>
            <w:r w:rsidR="009B4B57">
              <w:rPr>
                <w:rFonts w:ascii="SassoonPrimaryInfant" w:hAnsi="SassoonPrimaryInfant" w:cs="Aharoni"/>
                <w:b/>
                <w:sz w:val="28"/>
                <w:szCs w:val="28"/>
              </w:rPr>
              <w:t xml:space="preserve"> </w:t>
            </w:r>
            <w:r w:rsidR="00C714EC">
              <w:rPr>
                <w:rFonts w:ascii="SassoonPrimaryInfant" w:hAnsi="SassoonPrimaryInfant" w:cs="Aharoni"/>
                <w:b/>
                <w:sz w:val="28"/>
                <w:szCs w:val="28"/>
              </w:rPr>
              <w:t>19</w:t>
            </w:r>
            <w:r w:rsidR="004C7990" w:rsidRPr="004C7990">
              <w:rPr>
                <w:rFonts w:ascii="SassoonPrimaryInfant" w:hAnsi="SassoonPrimaryInfant" w:cs="Aharoni"/>
                <w:b/>
                <w:sz w:val="28"/>
                <w:szCs w:val="28"/>
                <w:vertAlign w:val="superscript"/>
              </w:rPr>
              <w:t>th</w:t>
            </w:r>
            <w:r w:rsidR="004C7990">
              <w:rPr>
                <w:rFonts w:ascii="SassoonPrimaryInfant" w:hAnsi="SassoonPrimaryInfant" w:cs="Aharoni"/>
                <w:b/>
                <w:sz w:val="28"/>
                <w:szCs w:val="28"/>
              </w:rPr>
              <w:t xml:space="preserve"> October 2018</w:t>
            </w:r>
          </w:p>
        </w:tc>
      </w:tr>
    </w:tbl>
    <w:p w:rsidR="002312B3" w:rsidRPr="00FB0952" w:rsidRDefault="0024309B" w:rsidP="00581626">
      <w:pPr>
        <w:rPr>
          <w:rFonts w:ascii="SassoonPrimaryInfant" w:hAnsi="SassoonPrimaryInfant"/>
        </w:rPr>
      </w:pPr>
      <w:r w:rsidRPr="00FB0952">
        <w:rPr>
          <w:rFonts w:ascii="SassoonPrimaryInfant" w:hAnsi="SassoonPrimaryInfant"/>
        </w:rPr>
        <w:t xml:space="preserve">  </w:t>
      </w:r>
      <w:r w:rsidR="0032116A" w:rsidRPr="00FB0952">
        <w:rPr>
          <w:rFonts w:ascii="SassoonPrimaryInfant" w:hAnsi="SassoonPrimaryInfant"/>
        </w:rPr>
        <w:t xml:space="preserve">                        ‘Safeguarding is everyone’s responsibility’</w:t>
      </w:r>
      <w:r w:rsidR="0069635B" w:rsidRPr="00FB0952">
        <w:rPr>
          <w:rFonts w:ascii="SassoonPrimaryInfant" w:hAnsi="SassoonPrimaryInfant"/>
        </w:rPr>
        <w:t xml:space="preserve"> </w:t>
      </w:r>
      <w:r w:rsidR="00AF1112" w:rsidRPr="00FB0952">
        <w:rPr>
          <w:rFonts w:ascii="SassoonPrimaryInfant" w:hAnsi="SassoonPrimaryInfant"/>
          <w:color w:val="FF0000"/>
        </w:rPr>
        <w:t>www.tregony.eschools.co.uk</w:t>
      </w:r>
      <w:r w:rsidR="00512B3A" w:rsidRPr="00FB0952">
        <w:rPr>
          <w:rFonts w:ascii="SassoonPrimaryInfant" w:hAnsi="SassoonPrimaryInfant"/>
          <w:color w:val="FF0000"/>
        </w:rPr>
        <w:t>/website</w:t>
      </w:r>
    </w:p>
    <w:tbl>
      <w:tblPr>
        <w:tblStyle w:val="TableGrid"/>
        <w:tblW w:w="11058" w:type="dxa"/>
        <w:tblInd w:w="-885" w:type="dxa"/>
        <w:tblLayout w:type="fixed"/>
        <w:tblLook w:val="04A0" w:firstRow="1" w:lastRow="0" w:firstColumn="1" w:lastColumn="0" w:noHBand="0" w:noVBand="1"/>
      </w:tblPr>
      <w:tblGrid>
        <w:gridCol w:w="5700"/>
        <w:gridCol w:w="5358"/>
      </w:tblGrid>
      <w:tr w:rsidR="0089192C" w:rsidRPr="00FB0952" w:rsidTr="003444F1">
        <w:trPr>
          <w:trHeight w:val="841"/>
        </w:trPr>
        <w:tc>
          <w:tcPr>
            <w:tcW w:w="5700" w:type="dxa"/>
          </w:tcPr>
          <w:p w:rsidR="00D26912" w:rsidRDefault="00D36413" w:rsidP="00FB0952">
            <w:pPr>
              <w:rPr>
                <w:rFonts w:ascii="SassoonPrimaryInfant" w:hAnsi="SassoonPrimaryInfant"/>
              </w:rPr>
            </w:pPr>
            <w:r w:rsidRPr="00A74AB4">
              <w:rPr>
                <w:rFonts w:ascii="SassoonPrimaryInfant" w:hAnsi="SassoonPrimaryInfant"/>
              </w:rPr>
              <w:t>Dear Parents/ Carers,</w:t>
            </w:r>
          </w:p>
          <w:p w:rsidR="00AB7E92" w:rsidRDefault="0072235A" w:rsidP="00FB0952">
            <w:pPr>
              <w:rPr>
                <w:rFonts w:ascii="SassoonPrimaryInfant" w:hAnsi="SassoonPrimaryInfant"/>
              </w:rPr>
            </w:pPr>
            <w:r>
              <w:rPr>
                <w:rFonts w:ascii="SassoonPrimaryInfant" w:hAnsi="SassoonPrimaryInfant"/>
              </w:rPr>
              <w:t>Children have applied themselves to assessment week, with some very pleasing results. Today we have golden time with various activities around school, even watching a film in your pyjamas counts as fun here! Facebook is going very well, we will try to keep you up to date with all of our events.</w:t>
            </w:r>
          </w:p>
          <w:p w:rsidR="0074461B" w:rsidRDefault="0074461B" w:rsidP="00FB0952">
            <w:pPr>
              <w:rPr>
                <w:rFonts w:ascii="SassoonPrimaryInfant" w:hAnsi="SassoonPrimaryInfant"/>
              </w:rPr>
            </w:pPr>
          </w:p>
          <w:p w:rsidR="0074461B" w:rsidRDefault="0074461B" w:rsidP="00FB0952">
            <w:pPr>
              <w:rPr>
                <w:rFonts w:ascii="SassoonPrimaryInfant" w:hAnsi="SassoonPrimaryInfant"/>
              </w:rPr>
            </w:pPr>
            <w:r>
              <w:rPr>
                <w:rFonts w:ascii="SassoonPrimaryInfant" w:hAnsi="SassoonPrimaryInfant"/>
              </w:rPr>
              <w:t>We have had several supply teachers covering this week as staff have been out of class mentoring student teachers, on moderation courses and attending a big primary conference at Eden.</w:t>
            </w:r>
          </w:p>
          <w:p w:rsidR="0072235A" w:rsidRDefault="0072235A" w:rsidP="00FB0952">
            <w:pPr>
              <w:rPr>
                <w:rFonts w:ascii="SassoonPrimaryInfant" w:hAnsi="SassoonPrimaryInfant"/>
              </w:rPr>
            </w:pPr>
          </w:p>
          <w:p w:rsidR="0072235A" w:rsidRDefault="0072235A" w:rsidP="00FB0952">
            <w:pPr>
              <w:rPr>
                <w:rFonts w:ascii="SassoonPrimaryInfant" w:hAnsi="SassoonPrimaryInfant"/>
              </w:rPr>
            </w:pPr>
            <w:r>
              <w:rPr>
                <w:rFonts w:ascii="SassoonPrimaryInfant" w:hAnsi="SassoonPrimaryInfant"/>
              </w:rPr>
              <w:t>Mrs Whitford has had a send off from her class, parents and all of us as today is her last day. Lots of lovely, very funny memories. Good luck in the future with your lovely family.</w:t>
            </w:r>
          </w:p>
          <w:p w:rsidR="00073895" w:rsidRDefault="00073895" w:rsidP="00FB0952">
            <w:pPr>
              <w:rPr>
                <w:rFonts w:ascii="SassoonPrimaryInfant" w:hAnsi="SassoonPrimaryInfant"/>
              </w:rPr>
            </w:pPr>
          </w:p>
          <w:p w:rsidR="00073895" w:rsidRDefault="00073895" w:rsidP="00FB0952">
            <w:pPr>
              <w:rPr>
                <w:rFonts w:ascii="SassoonPrimaryInfant" w:hAnsi="SassoonPrimaryInfant"/>
              </w:rPr>
            </w:pPr>
            <w:r>
              <w:rPr>
                <w:rFonts w:ascii="SassoonPrimaryInfant" w:hAnsi="SassoonPrimaryInfant"/>
              </w:rPr>
              <w:t>Debbie is through the other side of her second knee operation, thank you for all your enquiries. She is</w:t>
            </w:r>
            <w:r w:rsidR="00CC4E1C">
              <w:rPr>
                <w:rFonts w:ascii="SassoonPrimaryInfant" w:hAnsi="SassoonPrimaryInfant"/>
              </w:rPr>
              <w:t xml:space="preserve"> reasonably comfortable and</w:t>
            </w:r>
            <w:r>
              <w:rPr>
                <w:rFonts w:ascii="SassoonPrimaryInfant" w:hAnsi="SassoonPrimaryInfant"/>
              </w:rPr>
              <w:t xml:space="preserve"> resting up</w:t>
            </w:r>
            <w:r w:rsidR="00CC4E1C">
              <w:rPr>
                <w:rFonts w:ascii="SassoonPrimaryInfant" w:hAnsi="SassoonPrimaryInfant"/>
              </w:rPr>
              <w:t>,</w:t>
            </w:r>
            <w:r>
              <w:rPr>
                <w:rFonts w:ascii="SassoonPrimaryInfant" w:hAnsi="SassoonPrimaryInfant"/>
              </w:rPr>
              <w:t xml:space="preserve"> as advised</w:t>
            </w:r>
            <w:r w:rsidR="00CC4E1C">
              <w:rPr>
                <w:rFonts w:ascii="SassoonPrimaryInfant" w:hAnsi="SassoonPrimaryInfant"/>
              </w:rPr>
              <w:t>!</w:t>
            </w:r>
          </w:p>
          <w:p w:rsidR="0047182E" w:rsidRDefault="0047182E" w:rsidP="00FB0952">
            <w:pPr>
              <w:rPr>
                <w:rFonts w:ascii="SassoonPrimaryInfant" w:hAnsi="SassoonPrimaryInfant"/>
              </w:rPr>
            </w:pPr>
          </w:p>
          <w:p w:rsidR="0072235A" w:rsidRDefault="0047182E" w:rsidP="00FB0952">
            <w:pPr>
              <w:rPr>
                <w:rFonts w:ascii="SassoonPrimaryInfant" w:hAnsi="SassoonPrimaryInfant"/>
              </w:rPr>
            </w:pPr>
            <w:r>
              <w:rPr>
                <w:rFonts w:ascii="SassoonPrimaryInfant" w:hAnsi="SassoonPrimaryInfant"/>
              </w:rPr>
              <w:t>I’ve set a date for our first half termly coffee morning drop in on Tuesday 20</w:t>
            </w:r>
            <w:r w:rsidRPr="0047182E">
              <w:rPr>
                <w:rFonts w:ascii="SassoonPrimaryInfant" w:hAnsi="SassoonPrimaryInfant"/>
                <w:vertAlign w:val="superscript"/>
              </w:rPr>
              <w:t>th</w:t>
            </w:r>
            <w:r>
              <w:rPr>
                <w:rFonts w:ascii="SassoonPrimaryInfant" w:hAnsi="SassoonPrimaryInfant"/>
              </w:rPr>
              <w:t xml:space="preserve"> November 8.45- 9.30am. This will be held in the hall, very informal affair. We will provide everything, you can have a cuppa and a chat before carrying on with your day.</w:t>
            </w:r>
            <w:r w:rsidR="009C0367">
              <w:rPr>
                <w:rFonts w:ascii="SassoonPrimaryInfant" w:hAnsi="SassoonPrimaryInfant"/>
              </w:rPr>
              <w:t xml:space="preserve"> </w:t>
            </w:r>
            <w:r w:rsidR="009C0367">
              <w:rPr>
                <w:rFonts w:ascii="SassoonPrimaryInfant" w:hAnsi="SassoonPrimaryInfant"/>
              </w:rPr>
              <w:t>The school council will wait on you</w:t>
            </w:r>
            <w:r w:rsidR="009C0367">
              <w:rPr>
                <w:rFonts w:ascii="SassoonPrimaryInfant" w:hAnsi="SassoonPrimaryInfant"/>
              </w:rPr>
              <w:t xml:space="preserve">, if you’d like to make a donation towards our fundraising, even better! </w:t>
            </w:r>
          </w:p>
          <w:p w:rsidR="009C0367" w:rsidRDefault="009C0367" w:rsidP="00FB0952">
            <w:pPr>
              <w:rPr>
                <w:rFonts w:ascii="SassoonPrimaryInfant" w:hAnsi="SassoonPrimaryInfant"/>
              </w:rPr>
            </w:pPr>
          </w:p>
          <w:p w:rsidR="0072235A" w:rsidRDefault="0072235A" w:rsidP="00FB0952">
            <w:pPr>
              <w:rPr>
                <w:rFonts w:ascii="SassoonPrimaryInfant" w:hAnsi="SassoonPrimaryInfant"/>
              </w:rPr>
            </w:pPr>
            <w:r>
              <w:rPr>
                <w:rFonts w:ascii="SassoonPrimaryInfant" w:hAnsi="SassoonPrimaryInfant"/>
              </w:rPr>
              <w:t>Enjoy whatever you are up to over half term and don’t forget parents evening on Thursday after half term.</w:t>
            </w:r>
          </w:p>
          <w:p w:rsidR="0074461B" w:rsidRDefault="0074461B" w:rsidP="00FB0952">
            <w:pPr>
              <w:rPr>
                <w:rFonts w:ascii="SassoonPrimaryInfant" w:hAnsi="SassoonPrimaryInfant"/>
              </w:rPr>
            </w:pPr>
          </w:p>
          <w:p w:rsidR="004A2907" w:rsidRDefault="004A2907" w:rsidP="00FC51C7">
            <w:pPr>
              <w:rPr>
                <w:rFonts w:ascii="SassoonPrimaryInfant" w:hAnsi="SassoonPrimaryInfant"/>
              </w:rPr>
            </w:pPr>
            <w:r>
              <w:rPr>
                <w:rFonts w:ascii="SassoonPrimaryInfant" w:hAnsi="SassoonPrimaryInfant"/>
              </w:rPr>
              <w:t>Diane Blackie</w:t>
            </w:r>
          </w:p>
          <w:p w:rsidR="004E5489" w:rsidRDefault="00395FD9" w:rsidP="00395FD9">
            <w:pPr>
              <w:rPr>
                <w:rFonts w:ascii="SassoonPrimaryInfant" w:hAnsi="SassoonPrimaryInfant"/>
              </w:rPr>
            </w:pPr>
            <w:r>
              <w:rPr>
                <w:rFonts w:ascii="SassoonPrimaryInfant" w:hAnsi="SassoonPrimaryInfant"/>
              </w:rPr>
              <w:t>Head Teacher</w:t>
            </w:r>
          </w:p>
          <w:p w:rsidR="004A2907" w:rsidRPr="00282104" w:rsidRDefault="004A2907" w:rsidP="00395FD9">
            <w:pPr>
              <w:rPr>
                <w:rFonts w:ascii="SassoonPrimaryInfant" w:hAnsi="SassoonPrimaryInfant"/>
                <w:sz w:val="20"/>
                <w:szCs w:val="20"/>
              </w:rPr>
            </w:pPr>
            <w:r>
              <w:rPr>
                <w:rFonts w:ascii="SassoonPrimaryInfant" w:hAnsi="SassoonPrimaryInfant"/>
              </w:rPr>
              <w:t>Tregony</w:t>
            </w:r>
          </w:p>
        </w:tc>
        <w:tc>
          <w:tcPr>
            <w:tcW w:w="5358" w:type="dxa"/>
          </w:tcPr>
          <w:p w:rsidR="00E546F3" w:rsidRDefault="002E3487" w:rsidP="007D457A">
            <w:pPr>
              <w:rPr>
                <w:rFonts w:ascii="SassoonPrimaryInfant" w:hAnsi="SassoonPrimaryInfant"/>
                <w:b/>
              </w:rPr>
            </w:pPr>
            <w:r>
              <w:rPr>
                <w:rFonts w:ascii="SassoonPrimaryInfant" w:hAnsi="SassoonPrimaryInfant"/>
                <w:b/>
              </w:rPr>
              <w:t>Letters &amp; Reminders</w:t>
            </w:r>
          </w:p>
          <w:p w:rsidR="008B2EC1" w:rsidRPr="00B27BB6" w:rsidRDefault="008B2EC1" w:rsidP="007D457A">
            <w:pPr>
              <w:rPr>
                <w:rFonts w:ascii="SassoonPrimaryInfant" w:hAnsi="SassoonPrimaryInfant"/>
              </w:rPr>
            </w:pPr>
            <w:r w:rsidRPr="00B27BB6">
              <w:rPr>
                <w:rFonts w:ascii="SassoonPrimaryInfant" w:hAnsi="SassoonPrimaryInfant"/>
              </w:rPr>
              <w:t>Exemplar Education support letters</w:t>
            </w:r>
            <w:r w:rsidR="00F479EE">
              <w:rPr>
                <w:rFonts w:ascii="SassoonPrimaryInfant" w:hAnsi="SassoonPrimaryInfant"/>
              </w:rPr>
              <w:t xml:space="preserve"> –</w:t>
            </w:r>
            <w:r w:rsidR="00C714EC">
              <w:rPr>
                <w:rFonts w:ascii="SassoonPrimaryInfant" w:hAnsi="SassoonPrimaryInfant"/>
              </w:rPr>
              <w:t xml:space="preserve"> 46 replies thank you! </w:t>
            </w:r>
          </w:p>
          <w:p w:rsidR="00E5544B" w:rsidRPr="000E2AE2" w:rsidRDefault="00591237" w:rsidP="007D457A">
            <w:pPr>
              <w:rPr>
                <w:rFonts w:ascii="SassoonPrimaryInfant" w:hAnsi="SassoonPrimaryInfant"/>
              </w:rPr>
            </w:pPr>
            <w:r>
              <w:rPr>
                <w:rFonts w:ascii="SassoonPrimaryInfant" w:hAnsi="SassoonPrimaryInfant"/>
              </w:rPr>
              <w:t>- P</w:t>
            </w:r>
            <w:r w:rsidR="00E5544B" w:rsidRPr="000E2AE2">
              <w:rPr>
                <w:rFonts w:ascii="SassoonPrimaryInfant" w:hAnsi="SassoonPrimaryInfant"/>
              </w:rPr>
              <w:t>re school starting school application information: deadline 15</w:t>
            </w:r>
            <w:r w:rsidR="00E5544B" w:rsidRPr="000E2AE2">
              <w:rPr>
                <w:rFonts w:ascii="SassoonPrimaryInfant" w:hAnsi="SassoonPrimaryInfant"/>
                <w:vertAlign w:val="superscript"/>
              </w:rPr>
              <w:t>th</w:t>
            </w:r>
            <w:r w:rsidR="00E5544B" w:rsidRPr="000E2AE2">
              <w:rPr>
                <w:rFonts w:ascii="SassoonPrimaryInfant" w:hAnsi="SassoonPrimaryInfant"/>
              </w:rPr>
              <w:t xml:space="preserve"> January 2019</w:t>
            </w:r>
          </w:p>
          <w:p w:rsidR="00B27BB6" w:rsidRDefault="00E5544B" w:rsidP="007D457A">
            <w:pPr>
              <w:rPr>
                <w:rFonts w:ascii="SassoonPrimaryInfant" w:hAnsi="SassoonPrimaryInfant"/>
              </w:rPr>
            </w:pPr>
            <w:r w:rsidRPr="000E2AE2">
              <w:rPr>
                <w:rFonts w:ascii="SassoonPrimaryInfant" w:hAnsi="SassoonPrimaryInfant"/>
              </w:rPr>
              <w:t>-Y6 secondary sch application information: deadline 31</w:t>
            </w:r>
            <w:r w:rsidRPr="000E2AE2">
              <w:rPr>
                <w:rFonts w:ascii="SassoonPrimaryInfant" w:hAnsi="SassoonPrimaryInfant"/>
                <w:vertAlign w:val="superscript"/>
              </w:rPr>
              <w:t>st</w:t>
            </w:r>
            <w:r w:rsidR="008B1D8F">
              <w:rPr>
                <w:rFonts w:ascii="SassoonPrimaryInfant" w:hAnsi="SassoonPrimaryInfant"/>
              </w:rPr>
              <w:t xml:space="preserve"> October 2018</w:t>
            </w:r>
            <w:r w:rsidR="00B27BB6">
              <w:rPr>
                <w:rFonts w:ascii="SassoonPrimaryInfant" w:hAnsi="SassoonPrimaryInfant"/>
              </w:rPr>
              <w:t>.</w:t>
            </w:r>
            <w:r w:rsidR="00172E87">
              <w:rPr>
                <w:rFonts w:ascii="SassoonPrimaryInfant" w:hAnsi="SassoonPrimaryInfant"/>
              </w:rPr>
              <w:t xml:space="preserve"> </w:t>
            </w:r>
          </w:p>
          <w:p w:rsidR="00047B0C" w:rsidRDefault="0054137F" w:rsidP="009232E3">
            <w:pPr>
              <w:rPr>
                <w:rFonts w:ascii="SassoonPrimaryInfant" w:hAnsi="SassoonPrimaryInfant"/>
              </w:rPr>
            </w:pPr>
            <w:r>
              <w:rPr>
                <w:rFonts w:ascii="SassoonPrimaryInfant" w:hAnsi="SassoonPrimaryInfant"/>
              </w:rPr>
              <w:t>-London trip letters current YR 4/5. Could we have your responses by half term please so we can get an idea of numbers, thanks.</w:t>
            </w:r>
            <w:r w:rsidR="00C714EC">
              <w:rPr>
                <w:rFonts w:ascii="SassoonPrimaryInfant" w:hAnsi="SassoonPrimaryInfant"/>
              </w:rPr>
              <w:t xml:space="preserve"> </w:t>
            </w:r>
            <w:r w:rsidR="00554BD4">
              <w:rPr>
                <w:rFonts w:ascii="SassoonPrimaryInfant" w:hAnsi="SassoonPrimaryInfant"/>
              </w:rPr>
              <w:t>26</w:t>
            </w:r>
            <w:r w:rsidR="00C714EC">
              <w:rPr>
                <w:rFonts w:ascii="SassoonPrimaryInfant" w:hAnsi="SassoonPrimaryInfant"/>
              </w:rPr>
              <w:t>/41</w:t>
            </w:r>
            <w:r w:rsidR="00554BD4">
              <w:rPr>
                <w:rFonts w:ascii="SassoonPrimaryInfant" w:hAnsi="SassoonPrimaryInfant"/>
              </w:rPr>
              <w:t xml:space="preserve"> responses</w:t>
            </w:r>
            <w:r w:rsidR="00047B0C">
              <w:rPr>
                <w:rFonts w:ascii="SassoonPrimaryInfant" w:hAnsi="SassoonPrimaryInfant"/>
              </w:rPr>
              <w:t xml:space="preserve"> so far with most interested in going</w:t>
            </w:r>
            <w:r w:rsidR="00554BD4">
              <w:rPr>
                <w:rFonts w:ascii="SassoonPrimaryInfant" w:hAnsi="SassoonPrimaryInfant"/>
              </w:rPr>
              <w:t>. We can’t explore options or book anything until you let us know your views.</w:t>
            </w:r>
          </w:p>
          <w:p w:rsidR="00047B0C" w:rsidRDefault="00047B0C" w:rsidP="009232E3">
            <w:pPr>
              <w:rPr>
                <w:rFonts w:ascii="SassoonPrimaryInfant" w:hAnsi="SassoonPrimaryInfant"/>
              </w:rPr>
            </w:pPr>
          </w:p>
          <w:p w:rsidR="009232E3" w:rsidRPr="009232E3" w:rsidRDefault="00047B0C" w:rsidP="009232E3">
            <w:pPr>
              <w:rPr>
                <w:rFonts w:ascii="SassoonPrimaryInfant" w:hAnsi="SassoonPrimaryInfant"/>
              </w:rPr>
            </w:pPr>
            <w:r>
              <w:rPr>
                <w:rFonts w:ascii="SassoonPrimaryInfant" w:hAnsi="SassoonPrimaryInfant"/>
              </w:rPr>
              <w:t>T</w:t>
            </w:r>
            <w:r w:rsidR="009232E3" w:rsidRPr="009232E3">
              <w:rPr>
                <w:rFonts w:ascii="SassoonPrimaryInfant" w:hAnsi="SassoonPrimaryInfant"/>
              </w:rPr>
              <w:t xml:space="preserve">he </w:t>
            </w:r>
            <w:r w:rsidR="009232E3" w:rsidRPr="00047B0C">
              <w:rPr>
                <w:rFonts w:ascii="SassoonPrimaryInfant" w:hAnsi="SassoonPrimaryInfant"/>
                <w:b/>
              </w:rPr>
              <w:t>Tregony Christmas Lights</w:t>
            </w:r>
            <w:r w:rsidR="009232E3" w:rsidRPr="009232E3">
              <w:rPr>
                <w:rFonts w:ascii="SassoonPrimaryInfant" w:hAnsi="SassoonPrimaryInfant"/>
              </w:rPr>
              <w:t xml:space="preserve"> group is desperate for help with the erection of the lights over the weekends of 17th/18th and 24th/25th Nov so that they will be ready for the "switch on" at 6.30pm on Sunday 2nd Dec.</w:t>
            </w:r>
          </w:p>
          <w:p w:rsidR="009232E3" w:rsidRPr="009232E3" w:rsidRDefault="009232E3" w:rsidP="009232E3">
            <w:pPr>
              <w:rPr>
                <w:rFonts w:ascii="SassoonPrimaryInfant" w:hAnsi="SassoonPrimaryInfant"/>
              </w:rPr>
            </w:pPr>
            <w:r w:rsidRPr="009232E3">
              <w:rPr>
                <w:rFonts w:ascii="SassoonPrimaryInfant" w:hAnsi="SassoonPrimaryInfant"/>
              </w:rPr>
              <w:t>All those who are willing to give a hand, even if it is just f</w:t>
            </w:r>
            <w:r w:rsidR="00047B0C">
              <w:rPr>
                <w:rFonts w:ascii="SassoonPrimaryInfant" w:hAnsi="SassoonPrimaryInfant"/>
              </w:rPr>
              <w:t xml:space="preserve">or a couple of hours on one or </w:t>
            </w:r>
            <w:r w:rsidRPr="009232E3">
              <w:rPr>
                <w:rFonts w:ascii="SassoonPrimaryInfant" w:hAnsi="SassoonPrimaryInfant"/>
              </w:rPr>
              <w:t>more of the days, are asked to  turn up at the Tregony Village Hall, on the days mentioned, where they will receive appropriate instructions</w:t>
            </w:r>
            <w:r w:rsidR="00047B0C">
              <w:rPr>
                <w:rFonts w:ascii="SassoonPrimaryInfant" w:hAnsi="SassoonPrimaryInfant"/>
              </w:rPr>
              <w:t>.</w:t>
            </w:r>
          </w:p>
          <w:p w:rsidR="009232E3" w:rsidRPr="009232E3" w:rsidRDefault="00B92709" w:rsidP="009232E3">
            <w:pPr>
              <w:rPr>
                <w:rFonts w:ascii="SassoonPrimaryInfant" w:hAnsi="SassoonPrimaryInfant"/>
              </w:rPr>
            </w:pPr>
            <w:r>
              <w:rPr>
                <w:rFonts w:ascii="SassoonPrimaryInfant" w:hAnsi="SassoonPrimaryInfant"/>
              </w:rPr>
              <w:t xml:space="preserve">The actual </w:t>
            </w:r>
            <w:r w:rsidR="009232E3" w:rsidRPr="009232E3">
              <w:rPr>
                <w:rFonts w:ascii="SassoonPrimaryInfant" w:hAnsi="SassoonPrimaryInfant"/>
              </w:rPr>
              <w:t>"switch on" will be performed by BBC Radio Cornwall's Laurence Reed who will also be the judge for the childrens' lanterns which will be paraded through the village.</w:t>
            </w:r>
            <w:r w:rsidR="00047B0C">
              <w:rPr>
                <w:rFonts w:ascii="SassoonPrimaryInfant" w:hAnsi="SassoonPrimaryInfant"/>
              </w:rPr>
              <w:t xml:space="preserve"> </w:t>
            </w:r>
            <w:r w:rsidR="009232E3" w:rsidRPr="009232E3">
              <w:rPr>
                <w:rFonts w:ascii="SassoonPrimaryInfant" w:hAnsi="SassoonPrimaryInfant"/>
              </w:rPr>
              <w:t xml:space="preserve">The parade starts at the steps of St Cuby's Church at 6pm </w:t>
            </w:r>
          </w:p>
          <w:p w:rsidR="008B2EC1" w:rsidRDefault="009232E3" w:rsidP="009232E3">
            <w:pPr>
              <w:rPr>
                <w:rFonts w:ascii="SassoonPrimaryInfant" w:hAnsi="SassoonPrimaryInfant"/>
              </w:rPr>
            </w:pPr>
            <w:r w:rsidRPr="009232E3">
              <w:rPr>
                <w:rFonts w:ascii="SassoonPrimaryInfant" w:hAnsi="SassoonPrimaryInfant"/>
              </w:rPr>
              <w:t>For further information please call either John Smith on 530374 or Des Mennear on 530357</w:t>
            </w:r>
          </w:p>
          <w:p w:rsidR="00047B0C" w:rsidRDefault="00047B0C" w:rsidP="009232E3">
            <w:pPr>
              <w:rPr>
                <w:rFonts w:ascii="SassoonPrimaryInfant" w:hAnsi="SassoonPrimaryInfant"/>
              </w:rPr>
            </w:pPr>
          </w:p>
          <w:p w:rsidR="009232E3" w:rsidRPr="00047B0C" w:rsidRDefault="001370DB" w:rsidP="007D457A">
            <w:pPr>
              <w:rPr>
                <w:rFonts w:ascii="SassoonPrimaryInfant" w:hAnsi="SassoonPrimaryInfant"/>
                <w:b/>
              </w:rPr>
            </w:pPr>
            <w:r w:rsidRPr="00047B0C">
              <w:rPr>
                <w:rFonts w:ascii="SassoonPrimaryInfant" w:hAnsi="SassoonPrimaryInfant"/>
                <w:b/>
              </w:rPr>
              <w:t>Head Teachers Awards</w:t>
            </w:r>
          </w:p>
          <w:p w:rsidR="001370DB" w:rsidRDefault="001370DB" w:rsidP="007D457A">
            <w:pPr>
              <w:rPr>
                <w:rFonts w:ascii="SassoonPrimaryInfant" w:hAnsi="SassoonPrimaryInfant"/>
              </w:rPr>
            </w:pPr>
            <w:r w:rsidRPr="001370DB">
              <w:rPr>
                <w:rFonts w:ascii="SassoonPrimaryInfant" w:hAnsi="SassoonPrimaryInfant"/>
                <w:b/>
              </w:rPr>
              <w:t>Bella Curgenven &amp; Ithan Hancock</w:t>
            </w:r>
            <w:r>
              <w:rPr>
                <w:rFonts w:ascii="SassoonPrimaryInfant" w:hAnsi="SassoonPrimaryInfant"/>
              </w:rPr>
              <w:t xml:space="preserve"> for excellent persuasive speech about Athenians versus Spartans lifestyle!</w:t>
            </w:r>
          </w:p>
          <w:p w:rsidR="001370DB" w:rsidRDefault="001370DB" w:rsidP="007D457A">
            <w:pPr>
              <w:rPr>
                <w:rFonts w:ascii="SassoonPrimaryInfant" w:hAnsi="SassoonPrimaryInfant"/>
                <w:b/>
              </w:rPr>
            </w:pPr>
            <w:r>
              <w:rPr>
                <w:rFonts w:ascii="SassoonPrimaryInfant" w:hAnsi="SassoonPrimaryInfant"/>
              </w:rPr>
              <w:t xml:space="preserve">Sportshall athletics: Brilliant enthusiasm and team work: </w:t>
            </w:r>
            <w:r w:rsidRPr="001370DB">
              <w:rPr>
                <w:rFonts w:ascii="SassoonPrimaryInfant" w:hAnsi="SassoonPrimaryInfant"/>
                <w:b/>
              </w:rPr>
              <w:t>Huw Floyd Norris,Freya Hill,Polly Lewis,Fia Brunton,Rowan Goostrey,Emily Ives,George Cluett Bird,Max Austin,Rhys Carpenter,Curtis Andrew,Thomas Michell,Mia Giannini Anderson,Mathilde Knight,Eva Rose P</w:t>
            </w:r>
            <w:r>
              <w:rPr>
                <w:rFonts w:ascii="SassoonPrimaryInfant" w:hAnsi="SassoonPrimaryInfant"/>
                <w:b/>
              </w:rPr>
              <w:t>unton,Elowyn Floyd Norris,Morgan</w:t>
            </w:r>
            <w:r w:rsidRPr="001370DB">
              <w:rPr>
                <w:rFonts w:ascii="SassoonPrimaryInfant" w:hAnsi="SassoonPrimaryInfant"/>
                <w:b/>
              </w:rPr>
              <w:t xml:space="preserve"> Collard.</w:t>
            </w:r>
          </w:p>
          <w:p w:rsidR="00AD109E" w:rsidRPr="00DD50FF" w:rsidRDefault="00047B0C" w:rsidP="0074461B">
            <w:pPr>
              <w:rPr>
                <w:rFonts w:ascii="SassoonPrimaryInfant" w:hAnsi="SassoonPrimaryInfant"/>
              </w:rPr>
            </w:pPr>
            <w:r>
              <w:rPr>
                <w:rFonts w:ascii="SassoonPrimaryInfant" w:hAnsi="SassoonPrimaryInfant"/>
                <w:b/>
              </w:rPr>
              <w:t xml:space="preserve">Mia Giannini Anderson, Jago Martin, Ted Heslip, James Trudgeon, Morgan Collard </w:t>
            </w:r>
            <w:r w:rsidRPr="00047B0C">
              <w:rPr>
                <w:rFonts w:ascii="SassoonPrimaryInfant" w:hAnsi="SassoonPrimaryInfant"/>
              </w:rPr>
              <w:t>for excellent information leaflets about Skara Brae.</w:t>
            </w:r>
          </w:p>
        </w:tc>
      </w:tr>
      <w:tr w:rsidR="004E23E7" w:rsidRPr="00FB0952" w:rsidTr="003444F1">
        <w:trPr>
          <w:trHeight w:val="67"/>
        </w:trPr>
        <w:tc>
          <w:tcPr>
            <w:tcW w:w="5700" w:type="dxa"/>
          </w:tcPr>
          <w:p w:rsidR="004E23E7" w:rsidRDefault="004E23E7" w:rsidP="004E23E7">
            <w:pPr>
              <w:tabs>
                <w:tab w:val="left" w:pos="2985"/>
              </w:tabs>
              <w:rPr>
                <w:rFonts w:ascii="SassoonPrimaryInfant" w:hAnsi="SassoonPrimaryInfant"/>
                <w:b/>
              </w:rPr>
            </w:pPr>
            <w:r w:rsidRPr="00FB0952">
              <w:rPr>
                <w:rFonts w:ascii="SassoonPrimaryInfant" w:hAnsi="SassoonPrimaryInfant"/>
                <w:b/>
              </w:rPr>
              <w:lastRenderedPageBreak/>
              <w:t xml:space="preserve">Dates for your Diary: </w:t>
            </w:r>
          </w:p>
          <w:p w:rsidR="005B4476" w:rsidRDefault="005B4476" w:rsidP="004E23E7">
            <w:pPr>
              <w:tabs>
                <w:tab w:val="left" w:pos="2985"/>
              </w:tabs>
              <w:rPr>
                <w:rFonts w:ascii="SassoonPrimaryInfant" w:hAnsi="SassoonPrimaryInfant"/>
                <w:b/>
              </w:rPr>
            </w:pPr>
            <w:r w:rsidRPr="00554BD4">
              <w:rPr>
                <w:rFonts w:ascii="SassoonPrimaryInfant" w:hAnsi="SassoonPrimaryInfant"/>
                <w:b/>
                <w:highlight w:val="yellow"/>
              </w:rPr>
              <w:t>Autumn half term: Mon22nd Oct – Fri 26</w:t>
            </w:r>
            <w:r w:rsidRPr="00554BD4">
              <w:rPr>
                <w:rFonts w:ascii="SassoonPrimaryInfant" w:hAnsi="SassoonPrimaryInfant"/>
                <w:b/>
                <w:highlight w:val="yellow"/>
                <w:vertAlign w:val="superscript"/>
              </w:rPr>
              <w:t>th</w:t>
            </w:r>
            <w:r w:rsidRPr="00554BD4">
              <w:rPr>
                <w:rFonts w:ascii="SassoonPrimaryInfant" w:hAnsi="SassoonPrimaryInfant"/>
                <w:b/>
                <w:highlight w:val="yellow"/>
              </w:rPr>
              <w:t xml:space="preserve"> Oct</w:t>
            </w:r>
          </w:p>
          <w:p w:rsidR="005B4476" w:rsidRDefault="005B4476" w:rsidP="004E23E7">
            <w:pPr>
              <w:tabs>
                <w:tab w:val="left" w:pos="2985"/>
              </w:tabs>
              <w:rPr>
                <w:rFonts w:ascii="SassoonPrimaryInfant" w:hAnsi="SassoonPrimaryInfant"/>
                <w:b/>
              </w:rPr>
            </w:pPr>
            <w:r>
              <w:rPr>
                <w:rFonts w:ascii="SassoonPrimaryInfant" w:hAnsi="SassoonPrimaryInfant"/>
                <w:b/>
              </w:rPr>
              <w:t>Christmas holidays: Fri 21</w:t>
            </w:r>
            <w:r w:rsidRPr="005B4476">
              <w:rPr>
                <w:rFonts w:ascii="SassoonPrimaryInfant" w:hAnsi="SassoonPrimaryInfant"/>
                <w:b/>
                <w:vertAlign w:val="superscript"/>
              </w:rPr>
              <w:t>st</w:t>
            </w:r>
            <w:r>
              <w:rPr>
                <w:rFonts w:ascii="SassoonPrimaryInfant" w:hAnsi="SassoonPrimaryInfant"/>
                <w:b/>
              </w:rPr>
              <w:t xml:space="preserve"> Dec – Sun 8</w:t>
            </w:r>
            <w:r w:rsidRPr="005B4476">
              <w:rPr>
                <w:rFonts w:ascii="SassoonPrimaryInfant" w:hAnsi="SassoonPrimaryInfant"/>
                <w:b/>
                <w:vertAlign w:val="superscript"/>
              </w:rPr>
              <w:t>th</w:t>
            </w:r>
            <w:r>
              <w:rPr>
                <w:rFonts w:ascii="SassoonPrimaryInfant" w:hAnsi="SassoonPrimaryInfant"/>
                <w:b/>
              </w:rPr>
              <w:t xml:space="preserve"> Jan 2019</w:t>
            </w:r>
          </w:p>
          <w:p w:rsidR="00905824" w:rsidRDefault="00905824" w:rsidP="004E23E7">
            <w:pPr>
              <w:tabs>
                <w:tab w:val="left" w:pos="2985"/>
              </w:tabs>
              <w:rPr>
                <w:rFonts w:ascii="SassoonPrimaryInfant" w:hAnsi="SassoonPrimaryInfant"/>
                <w:b/>
              </w:rPr>
            </w:pPr>
            <w:r>
              <w:rPr>
                <w:rFonts w:ascii="SassoonPrimaryInfant" w:hAnsi="SassoonPrimaryInfant"/>
                <w:b/>
              </w:rPr>
              <w:t>Parents evenings</w:t>
            </w:r>
          </w:p>
          <w:p w:rsidR="00905824" w:rsidRDefault="00905824" w:rsidP="004E23E7">
            <w:pPr>
              <w:tabs>
                <w:tab w:val="left" w:pos="2985"/>
              </w:tabs>
              <w:rPr>
                <w:rFonts w:ascii="SassoonPrimaryInfant" w:hAnsi="SassoonPrimaryInfant"/>
                <w:b/>
              </w:rPr>
            </w:pPr>
            <w:r w:rsidRPr="00047B0C">
              <w:rPr>
                <w:rFonts w:ascii="SassoonPrimaryInfant" w:hAnsi="SassoonPrimaryInfant"/>
                <w:b/>
                <w:highlight w:val="yellow"/>
              </w:rPr>
              <w:t>All other classes Thursday 1</w:t>
            </w:r>
            <w:r w:rsidRPr="00047B0C">
              <w:rPr>
                <w:rFonts w:ascii="SassoonPrimaryInfant" w:hAnsi="SassoonPrimaryInfant"/>
                <w:b/>
                <w:highlight w:val="yellow"/>
                <w:vertAlign w:val="superscript"/>
              </w:rPr>
              <w:t>st</w:t>
            </w:r>
            <w:r w:rsidRPr="00047B0C">
              <w:rPr>
                <w:rFonts w:ascii="SassoonPrimaryInfant" w:hAnsi="SassoonPrimaryInfant"/>
                <w:b/>
                <w:highlight w:val="yellow"/>
              </w:rPr>
              <w:t xml:space="preserve"> November 3.30 -7.30pm</w:t>
            </w:r>
          </w:p>
          <w:p w:rsidR="00905824" w:rsidRDefault="00905824" w:rsidP="004E23E7">
            <w:pPr>
              <w:tabs>
                <w:tab w:val="left" w:pos="2985"/>
              </w:tabs>
              <w:rPr>
                <w:rFonts w:ascii="SassoonPrimaryInfant" w:hAnsi="SassoonPrimaryInfant"/>
                <w:b/>
              </w:rPr>
            </w:pPr>
          </w:p>
          <w:p w:rsidR="00591237" w:rsidRDefault="00591237" w:rsidP="004E23E7">
            <w:pPr>
              <w:tabs>
                <w:tab w:val="left" w:pos="2985"/>
              </w:tabs>
              <w:rPr>
                <w:rFonts w:ascii="SassoonPrimaryInfant" w:hAnsi="SassoonPrimaryInfant"/>
                <w:b/>
              </w:rPr>
            </w:pPr>
            <w:r>
              <w:rPr>
                <w:rFonts w:ascii="SassoonPrimaryInfant" w:hAnsi="SassoonPrimaryInfant"/>
                <w:b/>
              </w:rPr>
              <w:t>Christmas Dinner Day Wednesday 12</w:t>
            </w:r>
            <w:r w:rsidRPr="00591237">
              <w:rPr>
                <w:rFonts w:ascii="SassoonPrimaryInfant" w:hAnsi="SassoonPrimaryInfant"/>
                <w:b/>
                <w:vertAlign w:val="superscript"/>
              </w:rPr>
              <w:t>th</w:t>
            </w:r>
            <w:r>
              <w:rPr>
                <w:rFonts w:ascii="SassoonPrimaryInfant" w:hAnsi="SassoonPrimaryInfant"/>
                <w:b/>
              </w:rPr>
              <w:t xml:space="preserve"> December</w:t>
            </w:r>
          </w:p>
          <w:p w:rsidR="005B4476" w:rsidRDefault="005B4476" w:rsidP="004E23E7">
            <w:pPr>
              <w:tabs>
                <w:tab w:val="left" w:pos="2985"/>
              </w:tabs>
              <w:rPr>
                <w:rFonts w:ascii="SassoonPrimaryInfant" w:hAnsi="SassoonPrimaryInfant"/>
                <w:b/>
              </w:rPr>
            </w:pPr>
          </w:p>
          <w:p w:rsidR="000A3064" w:rsidRPr="002F4EE0" w:rsidRDefault="000A3064" w:rsidP="000A3064">
            <w:pPr>
              <w:rPr>
                <w:rFonts w:ascii="SassoonPrimaryInfant" w:hAnsi="SassoonPrimaryInfant"/>
              </w:rPr>
            </w:pPr>
            <w:r w:rsidRPr="000A3064">
              <w:rPr>
                <w:rFonts w:ascii="SassoonPrimaryInfant" w:hAnsi="SassoonPrimaryInfant"/>
              </w:rPr>
              <w:t xml:space="preserve"> </w:t>
            </w:r>
          </w:p>
        </w:tc>
        <w:tc>
          <w:tcPr>
            <w:tcW w:w="5358" w:type="dxa"/>
          </w:tcPr>
          <w:p w:rsidR="00333562" w:rsidRDefault="00C25E4A" w:rsidP="00333562">
            <w:pPr>
              <w:rPr>
                <w:rFonts w:ascii="SassoonPrimaryInfant" w:hAnsi="SassoonPrimaryInfant"/>
                <w:b/>
              </w:rPr>
            </w:pPr>
            <w:r>
              <w:rPr>
                <w:rFonts w:ascii="SassoonPrimaryInfant" w:hAnsi="SassoonPrimaryInfant"/>
                <w:b/>
              </w:rPr>
              <w:t>Team captains &amp; Vice captains</w:t>
            </w:r>
            <w:r w:rsidR="00047B0C">
              <w:rPr>
                <w:rFonts w:ascii="SassoonPrimaryInfant" w:hAnsi="SassoonPrimaryInfant"/>
                <w:b/>
              </w:rPr>
              <w:t xml:space="preserve"> rolle over to after half term</w:t>
            </w:r>
          </w:p>
          <w:p w:rsidR="00333562" w:rsidRDefault="00333562" w:rsidP="00333562">
            <w:pPr>
              <w:rPr>
                <w:rFonts w:ascii="SassoonPrimaryInfant" w:hAnsi="SassoonPrimaryInfant"/>
                <w:b/>
              </w:rPr>
            </w:pPr>
            <w:r w:rsidRPr="00A55BD8">
              <w:rPr>
                <w:rFonts w:ascii="SassoonPrimaryInfant" w:hAnsi="SassoonPrimaryInfant"/>
                <w:b/>
                <w:highlight w:val="blue"/>
              </w:rPr>
              <w:t>Godrevy</w:t>
            </w:r>
            <w:r w:rsidR="00EE71AB">
              <w:rPr>
                <w:rFonts w:ascii="SassoonPrimaryInfant" w:hAnsi="SassoonPrimaryInfant"/>
                <w:b/>
              </w:rPr>
              <w:t xml:space="preserve">  </w:t>
            </w:r>
            <w:r w:rsidR="00F479EE">
              <w:rPr>
                <w:rFonts w:ascii="SassoonPrimaryInfant" w:hAnsi="SassoonPrimaryInfant"/>
                <w:b/>
              </w:rPr>
              <w:t>831</w:t>
            </w:r>
            <w:r w:rsidR="00BC3197">
              <w:rPr>
                <w:rFonts w:ascii="SassoonPrimaryInfant" w:hAnsi="SassoonPrimaryInfant"/>
                <w:b/>
              </w:rPr>
              <w:t xml:space="preserve"> </w:t>
            </w:r>
            <w:r w:rsidR="00C25E4A">
              <w:rPr>
                <w:rFonts w:ascii="SassoonPrimaryInfant" w:hAnsi="SassoonPrimaryInfant"/>
                <w:b/>
              </w:rPr>
              <w:t>Charlotte Gray &amp; Elowyn Floyd Norris</w:t>
            </w:r>
            <w:r w:rsidR="00EE71AB">
              <w:rPr>
                <w:rFonts w:ascii="SassoonPrimaryInfant" w:hAnsi="SassoonPrimaryInfant"/>
                <w:b/>
              </w:rPr>
              <w:t xml:space="preserve"> </w:t>
            </w:r>
            <w:r w:rsidR="006E3EAA">
              <w:rPr>
                <w:rFonts w:ascii="SassoonPrimaryInfant" w:hAnsi="SassoonPrimaryInfant"/>
                <w:b/>
              </w:rPr>
              <w:t xml:space="preserve">   </w:t>
            </w:r>
            <w:r w:rsidR="00EE71AB">
              <w:rPr>
                <w:rFonts w:ascii="SassoonPrimaryInfant" w:hAnsi="SassoonPrimaryInfant"/>
                <w:b/>
              </w:rPr>
              <w:t xml:space="preserve">   </w:t>
            </w:r>
          </w:p>
          <w:p w:rsidR="00EE71AB" w:rsidRDefault="00333562" w:rsidP="00333562">
            <w:pPr>
              <w:rPr>
                <w:rFonts w:ascii="SassoonPrimaryInfant" w:hAnsi="SassoonPrimaryInfant"/>
                <w:b/>
              </w:rPr>
            </w:pPr>
            <w:r w:rsidRPr="00A55BD8">
              <w:rPr>
                <w:rFonts w:ascii="SassoonPrimaryInfant" w:hAnsi="SassoonPrimaryInfant"/>
                <w:b/>
                <w:highlight w:val="yellow"/>
              </w:rPr>
              <w:t>Lizard</w:t>
            </w:r>
            <w:r w:rsidR="00EE71AB">
              <w:rPr>
                <w:rFonts w:ascii="SassoonPrimaryInfant" w:hAnsi="SassoonPrimaryInfant"/>
                <w:b/>
              </w:rPr>
              <w:t xml:space="preserve">  </w:t>
            </w:r>
            <w:r w:rsidR="00F479EE">
              <w:rPr>
                <w:rFonts w:ascii="SassoonPrimaryInfant" w:hAnsi="SassoonPrimaryInfant"/>
                <w:b/>
              </w:rPr>
              <w:t xml:space="preserve">   585 </w:t>
            </w:r>
            <w:r w:rsidR="00C25E4A">
              <w:rPr>
                <w:rFonts w:ascii="SassoonPrimaryInfant" w:hAnsi="SassoonPrimaryInfant"/>
                <w:b/>
              </w:rPr>
              <w:t>Fia</w:t>
            </w:r>
            <w:r w:rsidR="00BC3197">
              <w:rPr>
                <w:rFonts w:ascii="SassoonPrimaryInfant" w:hAnsi="SassoonPrimaryInfant"/>
                <w:b/>
              </w:rPr>
              <w:t xml:space="preserve"> </w:t>
            </w:r>
            <w:r w:rsidR="00C25E4A">
              <w:rPr>
                <w:rFonts w:ascii="SassoonPrimaryInfant" w:hAnsi="SassoonPrimaryInfant"/>
                <w:b/>
              </w:rPr>
              <w:t xml:space="preserve"> Brunton &amp; Bethany Cookman</w:t>
            </w:r>
            <w:r w:rsidR="00EE71AB">
              <w:rPr>
                <w:rFonts w:ascii="SassoonPrimaryInfant" w:hAnsi="SassoonPrimaryInfant"/>
                <w:b/>
              </w:rPr>
              <w:t xml:space="preserve">   </w:t>
            </w:r>
            <w:r w:rsidR="006E3EAA">
              <w:rPr>
                <w:rFonts w:ascii="SassoonPrimaryInfant" w:hAnsi="SassoonPrimaryInfant"/>
                <w:b/>
              </w:rPr>
              <w:t xml:space="preserve">   </w:t>
            </w:r>
            <w:r w:rsidR="00EE71AB">
              <w:rPr>
                <w:rFonts w:ascii="SassoonPrimaryInfant" w:hAnsi="SassoonPrimaryInfant"/>
                <w:b/>
              </w:rPr>
              <w:t xml:space="preserve">   </w:t>
            </w:r>
          </w:p>
          <w:p w:rsidR="00333562" w:rsidRDefault="00333562" w:rsidP="00333562">
            <w:pPr>
              <w:rPr>
                <w:rFonts w:ascii="SassoonPrimaryInfant" w:hAnsi="SassoonPrimaryInfant"/>
                <w:b/>
              </w:rPr>
            </w:pPr>
            <w:r w:rsidRPr="00A55BD8">
              <w:rPr>
                <w:rFonts w:ascii="SassoonPrimaryInfant" w:hAnsi="SassoonPrimaryInfant"/>
                <w:b/>
                <w:highlight w:val="green"/>
              </w:rPr>
              <w:t>St Anthony</w:t>
            </w:r>
            <w:r>
              <w:rPr>
                <w:rFonts w:ascii="SassoonPrimaryInfant" w:hAnsi="SassoonPrimaryInfant"/>
                <w:b/>
              </w:rPr>
              <w:t xml:space="preserve"> </w:t>
            </w:r>
            <w:r w:rsidR="00F479EE">
              <w:rPr>
                <w:rFonts w:ascii="SassoonPrimaryInfant" w:hAnsi="SassoonPrimaryInfant"/>
                <w:b/>
              </w:rPr>
              <w:t>587</w:t>
            </w:r>
            <w:r w:rsidR="00BC3197">
              <w:rPr>
                <w:rFonts w:ascii="SassoonPrimaryInfant" w:hAnsi="SassoonPrimaryInfant"/>
                <w:b/>
              </w:rPr>
              <w:t xml:space="preserve"> </w:t>
            </w:r>
            <w:r w:rsidR="00C25E4A">
              <w:rPr>
                <w:rFonts w:ascii="SassoonPrimaryInfant" w:hAnsi="SassoonPrimaryInfant"/>
                <w:b/>
              </w:rPr>
              <w:t>Delilah Matthews &amp; Josh Rowe</w:t>
            </w:r>
          </w:p>
          <w:p w:rsidR="00835F3C" w:rsidRDefault="00333562" w:rsidP="00333562">
            <w:pPr>
              <w:rPr>
                <w:rFonts w:ascii="SassoonPrimaryInfant" w:hAnsi="SassoonPrimaryInfant"/>
                <w:b/>
              </w:rPr>
            </w:pPr>
            <w:r w:rsidRPr="00A55BD8">
              <w:rPr>
                <w:rFonts w:ascii="SassoonPrimaryInfant" w:hAnsi="SassoonPrimaryInfant"/>
                <w:b/>
                <w:highlight w:val="red"/>
              </w:rPr>
              <w:t>Trevose</w:t>
            </w:r>
            <w:r w:rsidR="00EE71AB">
              <w:rPr>
                <w:rFonts w:ascii="SassoonPrimaryInfant" w:hAnsi="SassoonPrimaryInfant"/>
                <w:b/>
              </w:rPr>
              <w:t xml:space="preserve">  </w:t>
            </w:r>
            <w:r w:rsidR="00F479EE">
              <w:rPr>
                <w:rFonts w:ascii="SassoonPrimaryInfant" w:hAnsi="SassoonPrimaryInfant"/>
                <w:b/>
              </w:rPr>
              <w:t>571</w:t>
            </w:r>
            <w:r w:rsidR="00EE71AB">
              <w:rPr>
                <w:rFonts w:ascii="SassoonPrimaryInfant" w:hAnsi="SassoonPrimaryInfant"/>
                <w:b/>
              </w:rPr>
              <w:t xml:space="preserve"> </w:t>
            </w:r>
            <w:r w:rsidR="00C25E4A">
              <w:rPr>
                <w:rFonts w:ascii="SassoonPrimaryInfant" w:hAnsi="SassoonPrimaryInfant"/>
                <w:b/>
              </w:rPr>
              <w:t>Isabella Wadham &amp; Stephen Dinsdale</w:t>
            </w:r>
          </w:p>
          <w:p w:rsidR="00333562" w:rsidRDefault="00333562" w:rsidP="00333562">
            <w:pPr>
              <w:rPr>
                <w:rFonts w:ascii="SassoonPrimaryInfant" w:hAnsi="SassoonPrimaryInfant"/>
                <w:b/>
              </w:rPr>
            </w:pPr>
          </w:p>
          <w:p w:rsidR="00333562" w:rsidRDefault="00333562" w:rsidP="00333562">
            <w:pPr>
              <w:rPr>
                <w:rFonts w:ascii="SassoonPrimaryInfant" w:hAnsi="SassoonPrimaryInfant"/>
                <w:b/>
              </w:rPr>
            </w:pPr>
            <w:r w:rsidRPr="00485F3B">
              <w:rPr>
                <w:rFonts w:ascii="SassoonPrimaryInfant" w:hAnsi="SassoonPrimaryInfant"/>
                <w:b/>
                <w:noProof/>
                <w:lang w:eastAsia="en-GB"/>
              </w:rPr>
              <w:drawing>
                <wp:inline distT="0" distB="0" distL="0" distR="0" wp14:anchorId="59DA6E62" wp14:editId="2BC97ADF">
                  <wp:extent cx="3267075" cy="409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7075" cy="409575"/>
                          </a:xfrm>
                          <a:prstGeom prst="rect">
                            <a:avLst/>
                          </a:prstGeom>
                          <a:noFill/>
                          <a:ln>
                            <a:noFill/>
                          </a:ln>
                        </pic:spPr>
                      </pic:pic>
                    </a:graphicData>
                  </a:graphic>
                </wp:inline>
              </w:drawing>
            </w:r>
          </w:p>
          <w:p w:rsidR="009C67E8" w:rsidRPr="00A74AB4" w:rsidRDefault="009C67E8" w:rsidP="00B92709">
            <w:pPr>
              <w:rPr>
                <w:rFonts w:ascii="SassoonPrimaryInfant" w:hAnsi="SassoonPrimaryInfant"/>
              </w:rPr>
            </w:pPr>
            <w:bookmarkStart w:id="0" w:name="_GoBack"/>
            <w:bookmarkEnd w:id="0"/>
          </w:p>
        </w:tc>
      </w:tr>
      <w:tr w:rsidR="00D804F2" w:rsidRPr="00FB0952" w:rsidTr="000E2AE2">
        <w:trPr>
          <w:trHeight w:val="3534"/>
        </w:trPr>
        <w:tc>
          <w:tcPr>
            <w:tcW w:w="5700" w:type="dxa"/>
          </w:tcPr>
          <w:p w:rsidR="006E6FA3" w:rsidRDefault="006E6FA3" w:rsidP="006E6FA3">
            <w:pPr>
              <w:rPr>
                <w:rFonts w:ascii="SassoonPrimaryInfant" w:hAnsi="SassoonPrimaryInfant"/>
                <w:b/>
                <w:sz w:val="24"/>
              </w:rPr>
            </w:pPr>
            <w:r w:rsidRPr="008B2E1E">
              <w:rPr>
                <w:rFonts w:ascii="SassoonPrimaryInfant" w:hAnsi="SassoonPrimaryInfant"/>
                <w:b/>
                <w:sz w:val="24"/>
              </w:rPr>
              <w:t>Sport at Tregony</w:t>
            </w:r>
          </w:p>
          <w:p w:rsidR="00AF490E" w:rsidRPr="00115845" w:rsidRDefault="00AF490E" w:rsidP="00AF490E">
            <w:pPr>
              <w:pStyle w:val="NormalWeb"/>
              <w:rPr>
                <w:rFonts w:ascii="SassoonPrimaryInfant" w:hAnsi="SassoonPrimaryInfant"/>
                <w:color w:val="000000"/>
                <w:sz w:val="22"/>
                <w:szCs w:val="22"/>
              </w:rPr>
            </w:pPr>
            <w:r w:rsidRPr="00115845">
              <w:rPr>
                <w:rFonts w:ascii="SassoonPrimaryInfant" w:hAnsi="SassoonPrimaryInfant"/>
                <w:color w:val="000000"/>
                <w:sz w:val="22"/>
                <w:szCs w:val="22"/>
              </w:rPr>
              <w:t>On Wednesday, 16 pupils took part in the Roseland Cluster Sports hall Athletics competition. Both teams showed excellent team work and finished in 2nd place.</w:t>
            </w:r>
          </w:p>
          <w:p w:rsidR="00AF490E" w:rsidRPr="00115845" w:rsidRDefault="00AF490E" w:rsidP="00AF490E">
            <w:pPr>
              <w:pStyle w:val="NormalWeb"/>
              <w:rPr>
                <w:rFonts w:ascii="SassoonPrimaryInfant" w:hAnsi="SassoonPrimaryInfant"/>
                <w:color w:val="000000"/>
                <w:sz w:val="22"/>
                <w:szCs w:val="22"/>
              </w:rPr>
            </w:pPr>
            <w:r w:rsidRPr="00115845">
              <w:rPr>
                <w:rFonts w:ascii="SassoonPrimaryInfant" w:hAnsi="SassoonPrimaryInfant"/>
                <w:color w:val="000000"/>
                <w:sz w:val="22"/>
                <w:szCs w:val="22"/>
              </w:rPr>
              <w:t>Just a reminder that there are no clubs the first week back; they will begin on Monday 5th November with runni</w:t>
            </w:r>
            <w:r w:rsidR="00115845">
              <w:rPr>
                <w:rFonts w:ascii="SassoonPrimaryInfant" w:hAnsi="SassoonPrimaryInfant"/>
                <w:color w:val="000000"/>
                <w:sz w:val="22"/>
                <w:szCs w:val="22"/>
              </w:rPr>
              <w:t>ng team training, for those who</w:t>
            </w:r>
            <w:r w:rsidRPr="00115845">
              <w:rPr>
                <w:rFonts w:ascii="SassoonPrimaryInfant" w:hAnsi="SassoonPrimaryInfant"/>
                <w:color w:val="000000"/>
                <w:sz w:val="22"/>
                <w:szCs w:val="22"/>
              </w:rPr>
              <w:t xml:space="preserve"> received invites this week.</w:t>
            </w:r>
          </w:p>
          <w:p w:rsidR="00AF490E" w:rsidRPr="00115845" w:rsidRDefault="00AF490E" w:rsidP="00AF490E">
            <w:pPr>
              <w:pStyle w:val="NormalWeb"/>
              <w:rPr>
                <w:rFonts w:ascii="SassoonPrimaryInfant" w:hAnsi="SassoonPrimaryInfant"/>
                <w:color w:val="000000"/>
                <w:sz w:val="22"/>
                <w:szCs w:val="22"/>
              </w:rPr>
            </w:pPr>
          </w:p>
          <w:p w:rsidR="00AF490E" w:rsidRDefault="00AF490E" w:rsidP="006E6FA3">
            <w:pPr>
              <w:rPr>
                <w:rFonts w:ascii="SassoonPrimaryInfant" w:hAnsi="SassoonPrimaryInfant"/>
                <w:b/>
                <w:sz w:val="24"/>
              </w:rPr>
            </w:pPr>
          </w:p>
          <w:p w:rsidR="0012650A" w:rsidRPr="00D62DA8" w:rsidRDefault="00D62DA8" w:rsidP="0012650A">
            <w:pPr>
              <w:rPr>
                <w:rFonts w:ascii="SassoonPrimaryInfant" w:hAnsi="SassoonPrimaryInfant"/>
                <w:b/>
                <w:sz w:val="24"/>
              </w:rPr>
            </w:pPr>
            <w:r w:rsidRPr="00D62DA8">
              <w:rPr>
                <w:rFonts w:ascii="SassoonPrimaryInfant" w:hAnsi="SassoonPrimaryInfant"/>
                <w:b/>
                <w:sz w:val="24"/>
              </w:rPr>
              <w:t>Miss Mulroy.</w:t>
            </w:r>
          </w:p>
          <w:p w:rsidR="0012650A" w:rsidRDefault="0012650A" w:rsidP="006E6FA3">
            <w:pPr>
              <w:rPr>
                <w:rFonts w:ascii="SassoonPrimaryInfant" w:hAnsi="SassoonPrimaryInfant"/>
                <w:b/>
                <w:sz w:val="24"/>
              </w:rPr>
            </w:pPr>
          </w:p>
          <w:p w:rsidR="00D411FD" w:rsidRPr="00AD111F" w:rsidRDefault="00D411FD" w:rsidP="00EE2C69">
            <w:pPr>
              <w:rPr>
                <w:rFonts w:ascii="SassoonPrimaryInfant" w:hAnsi="SassoonPrimaryInfant"/>
              </w:rPr>
            </w:pPr>
          </w:p>
        </w:tc>
        <w:tc>
          <w:tcPr>
            <w:tcW w:w="5358" w:type="dxa"/>
          </w:tcPr>
          <w:p w:rsidR="00727A2B" w:rsidRDefault="00727A2B" w:rsidP="008C4DFA">
            <w:pPr>
              <w:rPr>
                <w:rFonts w:ascii="SassoonPrimaryInfant" w:hAnsi="SassoonPrimaryInfant"/>
                <w:b/>
              </w:rPr>
            </w:pPr>
            <w:r>
              <w:rPr>
                <w:rFonts w:ascii="SassoonPrimaryInfant" w:hAnsi="SassoonPrimaryInfant"/>
                <w:b/>
              </w:rPr>
              <w:t>C</w:t>
            </w:r>
            <w:r w:rsidR="005000C4">
              <w:rPr>
                <w:rFonts w:ascii="SassoonPrimaryInfant" w:hAnsi="SassoonPrimaryInfant"/>
                <w:b/>
              </w:rPr>
              <w:t>ertificate of the week</w:t>
            </w:r>
          </w:p>
          <w:p w:rsidR="0089284D" w:rsidRDefault="00F5056B" w:rsidP="008C4DFA">
            <w:pPr>
              <w:rPr>
                <w:rFonts w:ascii="SassoonPrimaryInfant" w:hAnsi="SassoonPrimaryInfant"/>
              </w:rPr>
            </w:pPr>
            <w:r>
              <w:rPr>
                <w:rFonts w:ascii="SassoonPrimaryInfant" w:hAnsi="SassoonPrimaryInfant"/>
                <w:b/>
              </w:rPr>
              <w:t>Pre school</w:t>
            </w:r>
            <w:r w:rsidR="008648B1">
              <w:rPr>
                <w:rFonts w:ascii="SassoonPrimaryInfant" w:hAnsi="SassoonPrimaryInfant"/>
                <w:b/>
              </w:rPr>
              <w:t>-</w:t>
            </w:r>
            <w:r w:rsidR="00047B0C">
              <w:rPr>
                <w:rFonts w:ascii="SassoonPrimaryInfant" w:hAnsi="SassoonPrimaryInfant"/>
              </w:rPr>
              <w:t xml:space="preserve"> </w:t>
            </w:r>
            <w:r w:rsidR="00047B0C" w:rsidRPr="00047B0C">
              <w:rPr>
                <w:rFonts w:ascii="SassoonPrimaryInfant" w:hAnsi="SassoonPrimaryInfant"/>
                <w:b/>
              </w:rPr>
              <w:t>Ren Giannini Anderson</w:t>
            </w:r>
            <w:r w:rsidR="00047B0C">
              <w:rPr>
                <w:rFonts w:ascii="SassoonPrimaryInfant" w:hAnsi="SassoonPrimaryInfant"/>
              </w:rPr>
              <w:t xml:space="preserve"> for using her imagination in her art work this week.</w:t>
            </w:r>
          </w:p>
          <w:p w:rsidR="00172E87" w:rsidRDefault="00727A2B" w:rsidP="008C4DFA">
            <w:pPr>
              <w:rPr>
                <w:rFonts w:ascii="SassoonPrimaryInfant" w:hAnsi="SassoonPrimaryInfant"/>
                <w:b/>
              </w:rPr>
            </w:pPr>
            <w:r>
              <w:rPr>
                <w:rFonts w:ascii="SassoonPrimaryInfant" w:hAnsi="SassoonPrimaryInfant"/>
                <w:b/>
              </w:rPr>
              <w:t>Towan</w:t>
            </w:r>
            <w:r w:rsidR="008648B1">
              <w:rPr>
                <w:rFonts w:ascii="SassoonPrimaryInfant" w:hAnsi="SassoonPrimaryInfant"/>
                <w:b/>
              </w:rPr>
              <w:t>-</w:t>
            </w:r>
            <w:r w:rsidR="00E5604C">
              <w:rPr>
                <w:rFonts w:ascii="SassoonPrimaryInfant" w:hAnsi="SassoonPrimaryInfant"/>
                <w:b/>
              </w:rPr>
              <w:t xml:space="preserve"> </w:t>
            </w:r>
            <w:r w:rsidR="00047B0C">
              <w:rPr>
                <w:rFonts w:ascii="SassoonPrimaryInfant" w:hAnsi="SassoonPrimaryInfant"/>
                <w:b/>
              </w:rPr>
              <w:t xml:space="preserve">Tyler Varley </w:t>
            </w:r>
            <w:r w:rsidR="00047B0C" w:rsidRPr="00047B0C">
              <w:rPr>
                <w:rFonts w:ascii="SassoonPrimaryInfant" w:hAnsi="SassoonPrimaryInfant"/>
              </w:rPr>
              <w:t>for good listening and focus in PE</w:t>
            </w:r>
          </w:p>
          <w:p w:rsidR="0089284D" w:rsidRDefault="00727A2B" w:rsidP="008C4DFA">
            <w:pPr>
              <w:rPr>
                <w:rFonts w:ascii="SassoonPrimaryInfant" w:hAnsi="SassoonPrimaryInfant"/>
                <w:b/>
              </w:rPr>
            </w:pPr>
            <w:r>
              <w:rPr>
                <w:rFonts w:ascii="SassoonPrimaryInfant" w:hAnsi="SassoonPrimaryInfant"/>
                <w:b/>
              </w:rPr>
              <w:t>Summers</w:t>
            </w:r>
            <w:r w:rsidR="00F479EE">
              <w:rPr>
                <w:rFonts w:ascii="SassoonPrimaryInfant" w:hAnsi="SassoonPrimaryInfant"/>
                <w:b/>
              </w:rPr>
              <w:t xml:space="preserve">- </w:t>
            </w:r>
            <w:r w:rsidR="00047B0C">
              <w:rPr>
                <w:rFonts w:ascii="SassoonPrimaryInfant" w:hAnsi="SassoonPrimaryInfant"/>
                <w:b/>
              </w:rPr>
              <w:t xml:space="preserve">Tabitha Curtis </w:t>
            </w:r>
            <w:r w:rsidR="00047B0C" w:rsidRPr="00047B0C">
              <w:rPr>
                <w:rFonts w:ascii="SassoonPrimaryInfant" w:hAnsi="SassoonPrimaryInfant"/>
              </w:rPr>
              <w:t>for being an independent learner and using resources around the classroom</w:t>
            </w:r>
            <w:r w:rsidR="00047B0C">
              <w:rPr>
                <w:rFonts w:ascii="SassoonPrimaryInfant" w:hAnsi="SassoonPrimaryInfant"/>
                <w:b/>
              </w:rPr>
              <w:t>.</w:t>
            </w:r>
          </w:p>
          <w:p w:rsidR="00172E87" w:rsidRDefault="00727A2B" w:rsidP="008C4DFA">
            <w:pPr>
              <w:rPr>
                <w:rFonts w:ascii="SassoonPrimaryInfant" w:hAnsi="SassoonPrimaryInfant"/>
              </w:rPr>
            </w:pPr>
            <w:r>
              <w:rPr>
                <w:rFonts w:ascii="SassoonPrimaryInfant" w:hAnsi="SassoonPrimaryInfant"/>
                <w:b/>
              </w:rPr>
              <w:t>Porthcurnick</w:t>
            </w:r>
            <w:r w:rsidR="00445577">
              <w:rPr>
                <w:rFonts w:ascii="SassoonPrimaryInfant" w:hAnsi="SassoonPrimaryInfant"/>
              </w:rPr>
              <w:t xml:space="preserve"> </w:t>
            </w:r>
            <w:r w:rsidR="008648B1">
              <w:rPr>
                <w:rFonts w:ascii="SassoonPrimaryInfant" w:hAnsi="SassoonPrimaryInfant"/>
              </w:rPr>
              <w:t>–</w:t>
            </w:r>
            <w:r w:rsidR="00305C43">
              <w:rPr>
                <w:rFonts w:ascii="SassoonPrimaryInfant" w:hAnsi="SassoonPrimaryInfant"/>
              </w:rPr>
              <w:t xml:space="preserve"> </w:t>
            </w:r>
            <w:r w:rsidR="00047B0C" w:rsidRPr="00047B0C">
              <w:rPr>
                <w:rFonts w:ascii="SassoonPrimaryInfant" w:hAnsi="SassoonPrimaryInfant"/>
                <w:b/>
              </w:rPr>
              <w:t>Rosie Curgenven</w:t>
            </w:r>
            <w:r w:rsidR="00047B0C">
              <w:rPr>
                <w:rFonts w:ascii="SassoonPrimaryInfant" w:hAnsi="SassoonPrimaryInfant"/>
              </w:rPr>
              <w:t xml:space="preserve"> for an excellent attitude towards assessment week and application of her learning so far.</w:t>
            </w:r>
          </w:p>
          <w:p w:rsidR="00727A2B" w:rsidRPr="00D62DA8" w:rsidRDefault="00727A2B" w:rsidP="008C4DFA">
            <w:pPr>
              <w:rPr>
                <w:rFonts w:ascii="SassoonPrimaryInfant" w:hAnsi="SassoonPrimaryInfant"/>
              </w:rPr>
            </w:pPr>
            <w:r>
              <w:rPr>
                <w:rFonts w:ascii="SassoonPrimaryInfant" w:hAnsi="SassoonPrimaryInfant"/>
                <w:b/>
              </w:rPr>
              <w:t>Portholland</w:t>
            </w:r>
            <w:r w:rsidR="00D62DA8">
              <w:rPr>
                <w:rFonts w:ascii="SassoonPrimaryInfant" w:hAnsi="SassoonPrimaryInfant"/>
                <w:b/>
              </w:rPr>
              <w:t xml:space="preserve">- </w:t>
            </w:r>
            <w:r w:rsidR="00047B0C">
              <w:rPr>
                <w:rFonts w:ascii="SassoonPrimaryInfant" w:hAnsi="SassoonPrimaryInfant"/>
                <w:b/>
              </w:rPr>
              <w:t xml:space="preserve">Sennen Bishop </w:t>
            </w:r>
            <w:r w:rsidR="00047B0C" w:rsidRPr="00047B0C">
              <w:rPr>
                <w:rFonts w:ascii="SassoonPrimaryInfant" w:hAnsi="SassoonPrimaryInfant"/>
              </w:rPr>
              <w:t>for developing her own ideas in order to create Greek pottery.</w:t>
            </w:r>
          </w:p>
          <w:p w:rsidR="0089284D" w:rsidRDefault="00727A2B" w:rsidP="0089284D">
            <w:pPr>
              <w:rPr>
                <w:rFonts w:ascii="SassoonPrimaryInfant" w:hAnsi="SassoonPrimaryInfant"/>
                <w:b/>
              </w:rPr>
            </w:pPr>
            <w:r>
              <w:rPr>
                <w:rFonts w:ascii="SassoonPrimaryInfant" w:hAnsi="SassoonPrimaryInfant"/>
                <w:b/>
              </w:rPr>
              <w:t>Porthluney</w:t>
            </w:r>
            <w:r w:rsidR="0002755C">
              <w:rPr>
                <w:rFonts w:ascii="SassoonPrimaryInfant" w:hAnsi="SassoonPrimaryInfant"/>
                <w:b/>
              </w:rPr>
              <w:t xml:space="preserve"> </w:t>
            </w:r>
            <w:r w:rsidR="0089284D">
              <w:rPr>
                <w:rFonts w:ascii="SassoonPrimaryInfant" w:hAnsi="SassoonPrimaryInfant"/>
                <w:b/>
              </w:rPr>
              <w:t>–</w:t>
            </w:r>
            <w:r w:rsidR="00047B0C">
              <w:rPr>
                <w:rFonts w:ascii="SassoonPrimaryInfant" w:hAnsi="SassoonPrimaryInfant"/>
                <w:b/>
              </w:rPr>
              <w:t xml:space="preserve"> Natalie Mitchell </w:t>
            </w:r>
            <w:r w:rsidR="00047B0C" w:rsidRPr="00047B0C">
              <w:rPr>
                <w:rFonts w:ascii="SassoonPrimaryInfant" w:hAnsi="SassoonPrimaryInfant"/>
              </w:rPr>
              <w:t>for sewing a perfect poppy and helping others in the class.</w:t>
            </w:r>
          </w:p>
          <w:p w:rsidR="000A353D" w:rsidRPr="008B7C0D" w:rsidRDefault="00F5056B" w:rsidP="0089284D">
            <w:pPr>
              <w:rPr>
                <w:rFonts w:ascii="SassoonPrimaryInfant" w:hAnsi="SassoonPrimaryInfant"/>
                <w:b/>
              </w:rPr>
            </w:pPr>
            <w:r>
              <w:rPr>
                <w:rFonts w:ascii="SassoonPrimaryInfant" w:hAnsi="SassoonPrimaryInfant"/>
                <w:b/>
              </w:rPr>
              <w:t>PE</w:t>
            </w:r>
            <w:r w:rsidR="00445577">
              <w:rPr>
                <w:rFonts w:ascii="SassoonPrimaryInfant" w:hAnsi="SassoonPrimaryInfant"/>
                <w:b/>
              </w:rPr>
              <w:t xml:space="preserve">- </w:t>
            </w:r>
            <w:r w:rsidR="00047B0C">
              <w:rPr>
                <w:rFonts w:ascii="SassoonPrimaryInfant" w:hAnsi="SassoonPrimaryInfant"/>
                <w:b/>
              </w:rPr>
              <w:t xml:space="preserve">Matilda Curtis </w:t>
            </w:r>
            <w:r w:rsidR="00047B0C" w:rsidRPr="00047B0C">
              <w:rPr>
                <w:rFonts w:ascii="SassoonPrimaryInfant" w:hAnsi="SassoonPrimaryInfant"/>
              </w:rPr>
              <w:t>for showing excellent skill and teamwork during hockey.</w:t>
            </w:r>
          </w:p>
        </w:tc>
      </w:tr>
    </w:tbl>
    <w:tbl>
      <w:tblPr>
        <w:tblStyle w:val="TableGrid1"/>
        <w:tblW w:w="0" w:type="auto"/>
        <w:tblLook w:val="01E0" w:firstRow="1" w:lastRow="1" w:firstColumn="1" w:lastColumn="1" w:noHBand="0" w:noVBand="0"/>
      </w:tblPr>
      <w:tblGrid>
        <w:gridCol w:w="9026"/>
      </w:tblGrid>
      <w:tr w:rsidR="00333562" w:rsidRPr="005F42AD" w:rsidTr="00933EDA">
        <w:tc>
          <w:tcPr>
            <w:tcW w:w="9026" w:type="dxa"/>
            <w:tcBorders>
              <w:top w:val="nil"/>
              <w:left w:val="nil"/>
              <w:bottom w:val="nil"/>
              <w:right w:val="nil"/>
            </w:tcBorders>
          </w:tcPr>
          <w:p w:rsidR="00333562" w:rsidRPr="00A74AB4" w:rsidRDefault="00333562" w:rsidP="00333562">
            <w:pPr>
              <w:rPr>
                <w:rFonts w:ascii="SassoonPrimaryInfant" w:hAnsi="SassoonPrimaryInfant"/>
              </w:rPr>
            </w:pPr>
          </w:p>
        </w:tc>
      </w:tr>
    </w:tbl>
    <w:p w:rsidR="00447873" w:rsidRDefault="00447873" w:rsidP="00835F3C">
      <w:pPr>
        <w:rPr>
          <w:rFonts w:ascii="SassoonPrimaryInfant" w:hAnsi="SassoonPrimaryInfant"/>
          <w:sz w:val="24"/>
          <w:szCs w:val="24"/>
        </w:rPr>
      </w:pPr>
    </w:p>
    <w:p w:rsidR="00447873" w:rsidRPr="00C50414" w:rsidRDefault="00447873" w:rsidP="00835F3C">
      <w:pPr>
        <w:rPr>
          <w:rFonts w:ascii="SassoonPrimaryInfant" w:hAnsi="SassoonPrimaryInfant"/>
          <w:sz w:val="24"/>
          <w:szCs w:val="24"/>
        </w:rPr>
      </w:pPr>
    </w:p>
    <w:sectPr w:rsidR="00447873" w:rsidRPr="00C50414" w:rsidSect="0024309B">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1C4" w:rsidRDefault="009341C4" w:rsidP="0024309B">
      <w:r>
        <w:separator/>
      </w:r>
    </w:p>
  </w:endnote>
  <w:endnote w:type="continuationSeparator" w:id="0">
    <w:p w:rsidR="009341C4" w:rsidRDefault="009341C4" w:rsidP="0024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rota Sans Rounded Bold">
    <w:altName w:val="Arial"/>
    <w:charset w:val="00"/>
    <w:family w:val="swiss"/>
    <w:pitch w:val="default"/>
  </w:font>
  <w:font w:name="Grota Sans Rounded Semi Bold">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assoonPrimaryInfant">
    <w:panose1 w:val="00000000000000000000"/>
    <w:charset w:val="00"/>
    <w:family w:val="auto"/>
    <w:pitch w:val="variable"/>
    <w:sig w:usb0="00000083" w:usb1="00000000" w:usb2="00000000" w:usb3="00000000" w:csb0="00000009"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1C4" w:rsidRDefault="009341C4" w:rsidP="0024309B">
      <w:r>
        <w:separator/>
      </w:r>
    </w:p>
  </w:footnote>
  <w:footnote w:type="continuationSeparator" w:id="0">
    <w:p w:rsidR="009341C4" w:rsidRDefault="009341C4" w:rsidP="002430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trike w:val="0"/>
        <w:dstrike w:val="0"/>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trike w:val="0"/>
        <w:dstrike w:val="0"/>
        <w:color w:val="000099"/>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color w:val="000099"/>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color w:val="000099"/>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trike w:val="0"/>
        <w:dstrike w:val="0"/>
        <w:color w:val="000099"/>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color w:val="000099"/>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color w:val="000099"/>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trike w:val="0"/>
        <w:dstrike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1D5D229E"/>
    <w:multiLevelType w:val="hybridMultilevel"/>
    <w:tmpl w:val="21D0860E"/>
    <w:lvl w:ilvl="0" w:tplc="CDF85D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7634E"/>
    <w:multiLevelType w:val="hybridMultilevel"/>
    <w:tmpl w:val="C3BCB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FC2CAE"/>
    <w:multiLevelType w:val="hybridMultilevel"/>
    <w:tmpl w:val="E4088558"/>
    <w:lvl w:ilvl="0" w:tplc="DC74C674">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0E4AAE"/>
    <w:multiLevelType w:val="hybridMultilevel"/>
    <w:tmpl w:val="68B2D528"/>
    <w:lvl w:ilvl="0" w:tplc="1954F96C">
      <w:numFmt w:val="bullet"/>
      <w:lvlText w:val="-"/>
      <w:lvlJc w:val="left"/>
      <w:pPr>
        <w:ind w:left="720" w:hanging="360"/>
      </w:pPr>
      <w:rPr>
        <w:rFonts w:ascii="Comic Sans MS" w:eastAsia="Times New Roman" w:hAnsi="Comic Sans MS"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82CD0"/>
    <w:multiLevelType w:val="hybridMultilevel"/>
    <w:tmpl w:val="E45C5F3C"/>
    <w:lvl w:ilvl="0" w:tplc="AA40C72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FA2DEA"/>
    <w:multiLevelType w:val="hybridMultilevel"/>
    <w:tmpl w:val="CBF88D40"/>
    <w:lvl w:ilvl="0" w:tplc="5172F642">
      <w:numFmt w:val="bullet"/>
      <w:lvlText w:val="-"/>
      <w:lvlJc w:val="left"/>
      <w:pPr>
        <w:ind w:left="720" w:hanging="360"/>
      </w:pPr>
      <w:rPr>
        <w:rFonts w:ascii="Comic Sans MS" w:eastAsia="Times New Roman" w:hAnsi="Comic Sans MS"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D1499F"/>
    <w:multiLevelType w:val="hybridMultilevel"/>
    <w:tmpl w:val="2BA6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0"/>
  </w:num>
  <w:num w:numId="5">
    <w:abstractNumId w:val="1"/>
  </w:num>
  <w:num w:numId="6">
    <w:abstractNumId w:val="2"/>
  </w:num>
  <w:num w:numId="7">
    <w:abstractNumId w:val="3"/>
  </w:num>
  <w:num w:numId="8">
    <w:abstractNumId w:val="6"/>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9B"/>
    <w:rsid w:val="000002DB"/>
    <w:rsid w:val="000004B8"/>
    <w:rsid w:val="00000632"/>
    <w:rsid w:val="000007FB"/>
    <w:rsid w:val="00000819"/>
    <w:rsid w:val="00001013"/>
    <w:rsid w:val="00001523"/>
    <w:rsid w:val="00001592"/>
    <w:rsid w:val="0000172B"/>
    <w:rsid w:val="00001936"/>
    <w:rsid w:val="00001AAD"/>
    <w:rsid w:val="00001BA8"/>
    <w:rsid w:val="00001E4C"/>
    <w:rsid w:val="000021CA"/>
    <w:rsid w:val="0000227C"/>
    <w:rsid w:val="000023B2"/>
    <w:rsid w:val="000024E0"/>
    <w:rsid w:val="00002516"/>
    <w:rsid w:val="000026C1"/>
    <w:rsid w:val="00002882"/>
    <w:rsid w:val="000029B7"/>
    <w:rsid w:val="00002DE7"/>
    <w:rsid w:val="0000300F"/>
    <w:rsid w:val="0000301B"/>
    <w:rsid w:val="000031A0"/>
    <w:rsid w:val="000031CA"/>
    <w:rsid w:val="0000323A"/>
    <w:rsid w:val="00003301"/>
    <w:rsid w:val="0000375D"/>
    <w:rsid w:val="00003815"/>
    <w:rsid w:val="00003A9D"/>
    <w:rsid w:val="00003B13"/>
    <w:rsid w:val="00003C67"/>
    <w:rsid w:val="00003D45"/>
    <w:rsid w:val="00003F7F"/>
    <w:rsid w:val="000040EE"/>
    <w:rsid w:val="0000436B"/>
    <w:rsid w:val="00004475"/>
    <w:rsid w:val="00004A3B"/>
    <w:rsid w:val="00004E54"/>
    <w:rsid w:val="000051D1"/>
    <w:rsid w:val="00005293"/>
    <w:rsid w:val="000053E5"/>
    <w:rsid w:val="00005447"/>
    <w:rsid w:val="00005456"/>
    <w:rsid w:val="000057E3"/>
    <w:rsid w:val="000058EB"/>
    <w:rsid w:val="00005B86"/>
    <w:rsid w:val="00005BBA"/>
    <w:rsid w:val="00005DD1"/>
    <w:rsid w:val="000063E7"/>
    <w:rsid w:val="000063FD"/>
    <w:rsid w:val="00006586"/>
    <w:rsid w:val="000067D0"/>
    <w:rsid w:val="00006C12"/>
    <w:rsid w:val="00006E5A"/>
    <w:rsid w:val="00007129"/>
    <w:rsid w:val="00007857"/>
    <w:rsid w:val="00007D2F"/>
    <w:rsid w:val="00007EE5"/>
    <w:rsid w:val="0001010A"/>
    <w:rsid w:val="000101C0"/>
    <w:rsid w:val="0001028F"/>
    <w:rsid w:val="0001084E"/>
    <w:rsid w:val="00010BF3"/>
    <w:rsid w:val="00010D23"/>
    <w:rsid w:val="00011586"/>
    <w:rsid w:val="000115BC"/>
    <w:rsid w:val="000115DC"/>
    <w:rsid w:val="00011786"/>
    <w:rsid w:val="00011BDE"/>
    <w:rsid w:val="00011E8B"/>
    <w:rsid w:val="00011F2F"/>
    <w:rsid w:val="0001232C"/>
    <w:rsid w:val="000123DB"/>
    <w:rsid w:val="000125A8"/>
    <w:rsid w:val="000125EB"/>
    <w:rsid w:val="0001273D"/>
    <w:rsid w:val="00012A38"/>
    <w:rsid w:val="00012E47"/>
    <w:rsid w:val="0001360D"/>
    <w:rsid w:val="00013B17"/>
    <w:rsid w:val="00013B84"/>
    <w:rsid w:val="00013CCE"/>
    <w:rsid w:val="00013DB0"/>
    <w:rsid w:val="000140C8"/>
    <w:rsid w:val="000142FE"/>
    <w:rsid w:val="00014346"/>
    <w:rsid w:val="00014606"/>
    <w:rsid w:val="00014DCF"/>
    <w:rsid w:val="0001522D"/>
    <w:rsid w:val="00015356"/>
    <w:rsid w:val="0001556A"/>
    <w:rsid w:val="00015D9D"/>
    <w:rsid w:val="00016079"/>
    <w:rsid w:val="0001642B"/>
    <w:rsid w:val="000164BA"/>
    <w:rsid w:val="0001656A"/>
    <w:rsid w:val="0001660F"/>
    <w:rsid w:val="00016A1E"/>
    <w:rsid w:val="00016A66"/>
    <w:rsid w:val="00016B62"/>
    <w:rsid w:val="000172FA"/>
    <w:rsid w:val="00017489"/>
    <w:rsid w:val="00017711"/>
    <w:rsid w:val="0001785B"/>
    <w:rsid w:val="00017889"/>
    <w:rsid w:val="00017A62"/>
    <w:rsid w:val="00017E7D"/>
    <w:rsid w:val="00020071"/>
    <w:rsid w:val="000200C1"/>
    <w:rsid w:val="0002049F"/>
    <w:rsid w:val="000205CD"/>
    <w:rsid w:val="0002095B"/>
    <w:rsid w:val="00020F03"/>
    <w:rsid w:val="00020F7D"/>
    <w:rsid w:val="000211A5"/>
    <w:rsid w:val="00021839"/>
    <w:rsid w:val="00021901"/>
    <w:rsid w:val="00021D5A"/>
    <w:rsid w:val="00021F0F"/>
    <w:rsid w:val="0002202B"/>
    <w:rsid w:val="0002225C"/>
    <w:rsid w:val="00022394"/>
    <w:rsid w:val="00022754"/>
    <w:rsid w:val="00022B92"/>
    <w:rsid w:val="00022D89"/>
    <w:rsid w:val="0002340D"/>
    <w:rsid w:val="00023450"/>
    <w:rsid w:val="00023596"/>
    <w:rsid w:val="00023D81"/>
    <w:rsid w:val="00024003"/>
    <w:rsid w:val="000240DA"/>
    <w:rsid w:val="000242FD"/>
    <w:rsid w:val="0002442B"/>
    <w:rsid w:val="00024655"/>
    <w:rsid w:val="00024794"/>
    <w:rsid w:val="00024D42"/>
    <w:rsid w:val="00025037"/>
    <w:rsid w:val="00025364"/>
    <w:rsid w:val="000254A9"/>
    <w:rsid w:val="00025547"/>
    <w:rsid w:val="000256DD"/>
    <w:rsid w:val="000259BF"/>
    <w:rsid w:val="000259FA"/>
    <w:rsid w:val="00025B22"/>
    <w:rsid w:val="00025B71"/>
    <w:rsid w:val="00026157"/>
    <w:rsid w:val="00026212"/>
    <w:rsid w:val="0002656C"/>
    <w:rsid w:val="000265A2"/>
    <w:rsid w:val="0002675F"/>
    <w:rsid w:val="000267C7"/>
    <w:rsid w:val="0002695F"/>
    <w:rsid w:val="00026EF1"/>
    <w:rsid w:val="00026F6B"/>
    <w:rsid w:val="0002702D"/>
    <w:rsid w:val="0002755C"/>
    <w:rsid w:val="0002778B"/>
    <w:rsid w:val="000278DD"/>
    <w:rsid w:val="00027C6D"/>
    <w:rsid w:val="00027F88"/>
    <w:rsid w:val="000303BF"/>
    <w:rsid w:val="000306E3"/>
    <w:rsid w:val="000308B5"/>
    <w:rsid w:val="0003094E"/>
    <w:rsid w:val="00030A32"/>
    <w:rsid w:val="00030CC0"/>
    <w:rsid w:val="000311C3"/>
    <w:rsid w:val="000317D9"/>
    <w:rsid w:val="000318A2"/>
    <w:rsid w:val="00031A8C"/>
    <w:rsid w:val="00031AB1"/>
    <w:rsid w:val="00032499"/>
    <w:rsid w:val="000328D3"/>
    <w:rsid w:val="000329AC"/>
    <w:rsid w:val="00032AD9"/>
    <w:rsid w:val="00032AFD"/>
    <w:rsid w:val="00032EFE"/>
    <w:rsid w:val="00032F09"/>
    <w:rsid w:val="0003322F"/>
    <w:rsid w:val="0003347B"/>
    <w:rsid w:val="00033620"/>
    <w:rsid w:val="000338A0"/>
    <w:rsid w:val="00033D1F"/>
    <w:rsid w:val="0003406B"/>
    <w:rsid w:val="00034568"/>
    <w:rsid w:val="0003456F"/>
    <w:rsid w:val="0003469A"/>
    <w:rsid w:val="000349B6"/>
    <w:rsid w:val="000349CA"/>
    <w:rsid w:val="00034C3C"/>
    <w:rsid w:val="00034DE4"/>
    <w:rsid w:val="00034F30"/>
    <w:rsid w:val="00035007"/>
    <w:rsid w:val="00035048"/>
    <w:rsid w:val="0003514A"/>
    <w:rsid w:val="000358DE"/>
    <w:rsid w:val="0003594B"/>
    <w:rsid w:val="00035C6B"/>
    <w:rsid w:val="00035C71"/>
    <w:rsid w:val="00035DD2"/>
    <w:rsid w:val="00035DD9"/>
    <w:rsid w:val="00035DFC"/>
    <w:rsid w:val="00035ED4"/>
    <w:rsid w:val="00035F22"/>
    <w:rsid w:val="00036018"/>
    <w:rsid w:val="000361FA"/>
    <w:rsid w:val="00036A68"/>
    <w:rsid w:val="00036ABA"/>
    <w:rsid w:val="00036B90"/>
    <w:rsid w:val="00036CD6"/>
    <w:rsid w:val="00036D35"/>
    <w:rsid w:val="00036E22"/>
    <w:rsid w:val="00037271"/>
    <w:rsid w:val="00037307"/>
    <w:rsid w:val="000373AC"/>
    <w:rsid w:val="000373E3"/>
    <w:rsid w:val="00037465"/>
    <w:rsid w:val="0003760C"/>
    <w:rsid w:val="00037618"/>
    <w:rsid w:val="00037740"/>
    <w:rsid w:val="00037960"/>
    <w:rsid w:val="00037AD2"/>
    <w:rsid w:val="000404CF"/>
    <w:rsid w:val="00040B65"/>
    <w:rsid w:val="00040D78"/>
    <w:rsid w:val="00040F6B"/>
    <w:rsid w:val="00041063"/>
    <w:rsid w:val="000413C5"/>
    <w:rsid w:val="00041528"/>
    <w:rsid w:val="00041601"/>
    <w:rsid w:val="00041717"/>
    <w:rsid w:val="00041865"/>
    <w:rsid w:val="0004190D"/>
    <w:rsid w:val="00041922"/>
    <w:rsid w:val="00041BFD"/>
    <w:rsid w:val="00041D83"/>
    <w:rsid w:val="00041F4A"/>
    <w:rsid w:val="00041F74"/>
    <w:rsid w:val="00042374"/>
    <w:rsid w:val="000424F2"/>
    <w:rsid w:val="000428C1"/>
    <w:rsid w:val="00042AF5"/>
    <w:rsid w:val="00042B60"/>
    <w:rsid w:val="00042D82"/>
    <w:rsid w:val="00042DFB"/>
    <w:rsid w:val="00042E74"/>
    <w:rsid w:val="00042F67"/>
    <w:rsid w:val="00043961"/>
    <w:rsid w:val="000439A2"/>
    <w:rsid w:val="00043CE3"/>
    <w:rsid w:val="0004490A"/>
    <w:rsid w:val="00044ADE"/>
    <w:rsid w:val="00044B5A"/>
    <w:rsid w:val="00044D7F"/>
    <w:rsid w:val="00044F5D"/>
    <w:rsid w:val="00044FC3"/>
    <w:rsid w:val="000454DC"/>
    <w:rsid w:val="000455CA"/>
    <w:rsid w:val="00045767"/>
    <w:rsid w:val="000459FE"/>
    <w:rsid w:val="00045B63"/>
    <w:rsid w:val="00045C2D"/>
    <w:rsid w:val="00045CFF"/>
    <w:rsid w:val="00045FC3"/>
    <w:rsid w:val="000464B0"/>
    <w:rsid w:val="000467D1"/>
    <w:rsid w:val="00046942"/>
    <w:rsid w:val="00046FD7"/>
    <w:rsid w:val="000472A8"/>
    <w:rsid w:val="000474C9"/>
    <w:rsid w:val="0004759B"/>
    <w:rsid w:val="0004770C"/>
    <w:rsid w:val="00047A46"/>
    <w:rsid w:val="00047B0C"/>
    <w:rsid w:val="00047C99"/>
    <w:rsid w:val="00047EC9"/>
    <w:rsid w:val="00050035"/>
    <w:rsid w:val="00050160"/>
    <w:rsid w:val="000501A5"/>
    <w:rsid w:val="0005058A"/>
    <w:rsid w:val="000505A4"/>
    <w:rsid w:val="0005067E"/>
    <w:rsid w:val="000506F0"/>
    <w:rsid w:val="00050847"/>
    <w:rsid w:val="00050942"/>
    <w:rsid w:val="00050A9C"/>
    <w:rsid w:val="00050C3D"/>
    <w:rsid w:val="00050E2E"/>
    <w:rsid w:val="00050F77"/>
    <w:rsid w:val="00050F80"/>
    <w:rsid w:val="00051168"/>
    <w:rsid w:val="0005166A"/>
    <w:rsid w:val="000516A7"/>
    <w:rsid w:val="0005184B"/>
    <w:rsid w:val="000518EA"/>
    <w:rsid w:val="00051BA3"/>
    <w:rsid w:val="00051F01"/>
    <w:rsid w:val="00052015"/>
    <w:rsid w:val="00052046"/>
    <w:rsid w:val="0005210D"/>
    <w:rsid w:val="000522C4"/>
    <w:rsid w:val="0005276C"/>
    <w:rsid w:val="00052CAA"/>
    <w:rsid w:val="00052D0D"/>
    <w:rsid w:val="00052FAE"/>
    <w:rsid w:val="00052FD4"/>
    <w:rsid w:val="000531A7"/>
    <w:rsid w:val="000531CF"/>
    <w:rsid w:val="000538DB"/>
    <w:rsid w:val="00053FBC"/>
    <w:rsid w:val="00053FC9"/>
    <w:rsid w:val="00054760"/>
    <w:rsid w:val="00054780"/>
    <w:rsid w:val="00054FF5"/>
    <w:rsid w:val="000552B8"/>
    <w:rsid w:val="00055385"/>
    <w:rsid w:val="00055397"/>
    <w:rsid w:val="00055408"/>
    <w:rsid w:val="0005559F"/>
    <w:rsid w:val="00055661"/>
    <w:rsid w:val="00055B14"/>
    <w:rsid w:val="00055BD0"/>
    <w:rsid w:val="00055D17"/>
    <w:rsid w:val="00055EF3"/>
    <w:rsid w:val="00055FFC"/>
    <w:rsid w:val="00056231"/>
    <w:rsid w:val="000563EE"/>
    <w:rsid w:val="0005642A"/>
    <w:rsid w:val="00056C99"/>
    <w:rsid w:val="00056D8B"/>
    <w:rsid w:val="00056E51"/>
    <w:rsid w:val="000579B6"/>
    <w:rsid w:val="00057AF5"/>
    <w:rsid w:val="00057EC7"/>
    <w:rsid w:val="00060158"/>
    <w:rsid w:val="0006055F"/>
    <w:rsid w:val="00060616"/>
    <w:rsid w:val="000608B1"/>
    <w:rsid w:val="0006090A"/>
    <w:rsid w:val="00060AB6"/>
    <w:rsid w:val="00060BF7"/>
    <w:rsid w:val="00060CBC"/>
    <w:rsid w:val="00060DDA"/>
    <w:rsid w:val="00060F5B"/>
    <w:rsid w:val="00061167"/>
    <w:rsid w:val="000618AA"/>
    <w:rsid w:val="00061C85"/>
    <w:rsid w:val="00061EB2"/>
    <w:rsid w:val="0006200E"/>
    <w:rsid w:val="00062094"/>
    <w:rsid w:val="0006217D"/>
    <w:rsid w:val="00062239"/>
    <w:rsid w:val="00062E3C"/>
    <w:rsid w:val="00062F5B"/>
    <w:rsid w:val="00063544"/>
    <w:rsid w:val="00063ED5"/>
    <w:rsid w:val="00063FB4"/>
    <w:rsid w:val="000643FF"/>
    <w:rsid w:val="000647B0"/>
    <w:rsid w:val="00064D53"/>
    <w:rsid w:val="000650D0"/>
    <w:rsid w:val="00065125"/>
    <w:rsid w:val="00065450"/>
    <w:rsid w:val="0006554F"/>
    <w:rsid w:val="000661D8"/>
    <w:rsid w:val="000661FA"/>
    <w:rsid w:val="0006633A"/>
    <w:rsid w:val="00066617"/>
    <w:rsid w:val="00066764"/>
    <w:rsid w:val="00066DD5"/>
    <w:rsid w:val="00066EA9"/>
    <w:rsid w:val="000675C7"/>
    <w:rsid w:val="00067B46"/>
    <w:rsid w:val="00067BF0"/>
    <w:rsid w:val="00067C38"/>
    <w:rsid w:val="00067CD9"/>
    <w:rsid w:val="00067E18"/>
    <w:rsid w:val="00067E4E"/>
    <w:rsid w:val="00067FFE"/>
    <w:rsid w:val="000701F1"/>
    <w:rsid w:val="00070323"/>
    <w:rsid w:val="00070517"/>
    <w:rsid w:val="0007075B"/>
    <w:rsid w:val="00070DC5"/>
    <w:rsid w:val="00070E62"/>
    <w:rsid w:val="00071387"/>
    <w:rsid w:val="0007167B"/>
    <w:rsid w:val="000717BC"/>
    <w:rsid w:val="000718F6"/>
    <w:rsid w:val="00071B14"/>
    <w:rsid w:val="00072957"/>
    <w:rsid w:val="00072ABB"/>
    <w:rsid w:val="00072BC5"/>
    <w:rsid w:val="00072D87"/>
    <w:rsid w:val="00073361"/>
    <w:rsid w:val="000735E0"/>
    <w:rsid w:val="000737C2"/>
    <w:rsid w:val="00073895"/>
    <w:rsid w:val="00073A06"/>
    <w:rsid w:val="00073A9F"/>
    <w:rsid w:val="00073B89"/>
    <w:rsid w:val="000740F6"/>
    <w:rsid w:val="000740F8"/>
    <w:rsid w:val="000742AD"/>
    <w:rsid w:val="00074577"/>
    <w:rsid w:val="000745FB"/>
    <w:rsid w:val="00074968"/>
    <w:rsid w:val="00074A4C"/>
    <w:rsid w:val="00074D20"/>
    <w:rsid w:val="00074F9B"/>
    <w:rsid w:val="00074FBB"/>
    <w:rsid w:val="00075112"/>
    <w:rsid w:val="000751C7"/>
    <w:rsid w:val="00075495"/>
    <w:rsid w:val="00075508"/>
    <w:rsid w:val="00075935"/>
    <w:rsid w:val="00075AA4"/>
    <w:rsid w:val="00075B42"/>
    <w:rsid w:val="00075BD2"/>
    <w:rsid w:val="00075DD5"/>
    <w:rsid w:val="00075E95"/>
    <w:rsid w:val="000762BA"/>
    <w:rsid w:val="00076413"/>
    <w:rsid w:val="000765F2"/>
    <w:rsid w:val="00076CB8"/>
    <w:rsid w:val="000772F9"/>
    <w:rsid w:val="000774DB"/>
    <w:rsid w:val="00077766"/>
    <w:rsid w:val="00077E0D"/>
    <w:rsid w:val="0008043A"/>
    <w:rsid w:val="000804E6"/>
    <w:rsid w:val="00080511"/>
    <w:rsid w:val="00080B29"/>
    <w:rsid w:val="00080C1E"/>
    <w:rsid w:val="00080CE2"/>
    <w:rsid w:val="00081013"/>
    <w:rsid w:val="0008108D"/>
    <w:rsid w:val="0008169D"/>
    <w:rsid w:val="000818DD"/>
    <w:rsid w:val="00081A36"/>
    <w:rsid w:val="00081A7B"/>
    <w:rsid w:val="00081F4B"/>
    <w:rsid w:val="00081FED"/>
    <w:rsid w:val="00082301"/>
    <w:rsid w:val="0008252C"/>
    <w:rsid w:val="00082633"/>
    <w:rsid w:val="00082667"/>
    <w:rsid w:val="000826EB"/>
    <w:rsid w:val="00082B7F"/>
    <w:rsid w:val="00082B9F"/>
    <w:rsid w:val="00082C1C"/>
    <w:rsid w:val="00082C4F"/>
    <w:rsid w:val="00082E50"/>
    <w:rsid w:val="000834FB"/>
    <w:rsid w:val="00083850"/>
    <w:rsid w:val="00083B7E"/>
    <w:rsid w:val="00083BFF"/>
    <w:rsid w:val="00084008"/>
    <w:rsid w:val="00084273"/>
    <w:rsid w:val="000843E1"/>
    <w:rsid w:val="000844D7"/>
    <w:rsid w:val="0008451B"/>
    <w:rsid w:val="000847C6"/>
    <w:rsid w:val="0008492C"/>
    <w:rsid w:val="000849C8"/>
    <w:rsid w:val="00084FAB"/>
    <w:rsid w:val="000854C3"/>
    <w:rsid w:val="00085712"/>
    <w:rsid w:val="0008572E"/>
    <w:rsid w:val="0008597C"/>
    <w:rsid w:val="00085A05"/>
    <w:rsid w:val="00085ABB"/>
    <w:rsid w:val="00085AEA"/>
    <w:rsid w:val="00085E0E"/>
    <w:rsid w:val="00085F0C"/>
    <w:rsid w:val="000860FB"/>
    <w:rsid w:val="000861BC"/>
    <w:rsid w:val="000861FA"/>
    <w:rsid w:val="000862F7"/>
    <w:rsid w:val="000863C9"/>
    <w:rsid w:val="000864F8"/>
    <w:rsid w:val="0008650F"/>
    <w:rsid w:val="000868A6"/>
    <w:rsid w:val="00086947"/>
    <w:rsid w:val="00086B4D"/>
    <w:rsid w:val="00086DAC"/>
    <w:rsid w:val="000871D6"/>
    <w:rsid w:val="000872C1"/>
    <w:rsid w:val="000872D3"/>
    <w:rsid w:val="000872FB"/>
    <w:rsid w:val="0008752F"/>
    <w:rsid w:val="000875BA"/>
    <w:rsid w:val="00087854"/>
    <w:rsid w:val="00087AE6"/>
    <w:rsid w:val="00087F0B"/>
    <w:rsid w:val="00087F74"/>
    <w:rsid w:val="000902A6"/>
    <w:rsid w:val="0009053A"/>
    <w:rsid w:val="00090899"/>
    <w:rsid w:val="000908D8"/>
    <w:rsid w:val="00090AB8"/>
    <w:rsid w:val="00090B4E"/>
    <w:rsid w:val="00090EBE"/>
    <w:rsid w:val="00090FE2"/>
    <w:rsid w:val="00091071"/>
    <w:rsid w:val="000912D7"/>
    <w:rsid w:val="000917E2"/>
    <w:rsid w:val="000918F8"/>
    <w:rsid w:val="00091A7B"/>
    <w:rsid w:val="00091E9D"/>
    <w:rsid w:val="0009212A"/>
    <w:rsid w:val="000929BE"/>
    <w:rsid w:val="00092DFA"/>
    <w:rsid w:val="00092FC4"/>
    <w:rsid w:val="00093108"/>
    <w:rsid w:val="00093164"/>
    <w:rsid w:val="000932DE"/>
    <w:rsid w:val="000935EF"/>
    <w:rsid w:val="00093793"/>
    <w:rsid w:val="000937AF"/>
    <w:rsid w:val="00093865"/>
    <w:rsid w:val="0009387A"/>
    <w:rsid w:val="00093A4E"/>
    <w:rsid w:val="00093C58"/>
    <w:rsid w:val="00093C82"/>
    <w:rsid w:val="0009449A"/>
    <w:rsid w:val="00094769"/>
    <w:rsid w:val="00094BE0"/>
    <w:rsid w:val="00094E0B"/>
    <w:rsid w:val="00094EFE"/>
    <w:rsid w:val="0009510B"/>
    <w:rsid w:val="00095245"/>
    <w:rsid w:val="00095377"/>
    <w:rsid w:val="00095464"/>
    <w:rsid w:val="000956A6"/>
    <w:rsid w:val="000956D2"/>
    <w:rsid w:val="00095B3E"/>
    <w:rsid w:val="00095D0B"/>
    <w:rsid w:val="00096800"/>
    <w:rsid w:val="00096847"/>
    <w:rsid w:val="00096A39"/>
    <w:rsid w:val="00096ADB"/>
    <w:rsid w:val="00096DC2"/>
    <w:rsid w:val="0009711D"/>
    <w:rsid w:val="000973EC"/>
    <w:rsid w:val="00097422"/>
    <w:rsid w:val="000976B2"/>
    <w:rsid w:val="000977C6"/>
    <w:rsid w:val="000978CA"/>
    <w:rsid w:val="000979D9"/>
    <w:rsid w:val="00097BD1"/>
    <w:rsid w:val="000A0310"/>
    <w:rsid w:val="000A0B80"/>
    <w:rsid w:val="000A0FE7"/>
    <w:rsid w:val="000A1068"/>
    <w:rsid w:val="000A113E"/>
    <w:rsid w:val="000A18DB"/>
    <w:rsid w:val="000A1B67"/>
    <w:rsid w:val="000A214D"/>
    <w:rsid w:val="000A2344"/>
    <w:rsid w:val="000A23E6"/>
    <w:rsid w:val="000A2698"/>
    <w:rsid w:val="000A2824"/>
    <w:rsid w:val="000A3064"/>
    <w:rsid w:val="000A3188"/>
    <w:rsid w:val="000A3273"/>
    <w:rsid w:val="000A3380"/>
    <w:rsid w:val="000A34D5"/>
    <w:rsid w:val="000A353D"/>
    <w:rsid w:val="000A3565"/>
    <w:rsid w:val="000A362D"/>
    <w:rsid w:val="000A36DC"/>
    <w:rsid w:val="000A386D"/>
    <w:rsid w:val="000A38D1"/>
    <w:rsid w:val="000A397C"/>
    <w:rsid w:val="000A3BA2"/>
    <w:rsid w:val="000A3BB7"/>
    <w:rsid w:val="000A4D74"/>
    <w:rsid w:val="000A5239"/>
    <w:rsid w:val="000A526E"/>
    <w:rsid w:val="000A5565"/>
    <w:rsid w:val="000A5B07"/>
    <w:rsid w:val="000A5CB5"/>
    <w:rsid w:val="000A6142"/>
    <w:rsid w:val="000A6237"/>
    <w:rsid w:val="000A6508"/>
    <w:rsid w:val="000A6970"/>
    <w:rsid w:val="000A6C2B"/>
    <w:rsid w:val="000A6C6D"/>
    <w:rsid w:val="000A6DFD"/>
    <w:rsid w:val="000A70B2"/>
    <w:rsid w:val="000A73B5"/>
    <w:rsid w:val="000A763E"/>
    <w:rsid w:val="000A77EA"/>
    <w:rsid w:val="000A7D85"/>
    <w:rsid w:val="000A7E16"/>
    <w:rsid w:val="000A7EE3"/>
    <w:rsid w:val="000B0118"/>
    <w:rsid w:val="000B018E"/>
    <w:rsid w:val="000B0662"/>
    <w:rsid w:val="000B0845"/>
    <w:rsid w:val="000B092E"/>
    <w:rsid w:val="000B0A68"/>
    <w:rsid w:val="000B0A8A"/>
    <w:rsid w:val="000B0BFA"/>
    <w:rsid w:val="000B0C25"/>
    <w:rsid w:val="000B0C5C"/>
    <w:rsid w:val="000B0CC8"/>
    <w:rsid w:val="000B0CE6"/>
    <w:rsid w:val="000B11FF"/>
    <w:rsid w:val="000B1256"/>
    <w:rsid w:val="000B14A1"/>
    <w:rsid w:val="000B150B"/>
    <w:rsid w:val="000B1568"/>
    <w:rsid w:val="000B15F5"/>
    <w:rsid w:val="000B1829"/>
    <w:rsid w:val="000B1838"/>
    <w:rsid w:val="000B1B9D"/>
    <w:rsid w:val="000B1C41"/>
    <w:rsid w:val="000B205A"/>
    <w:rsid w:val="000B21CA"/>
    <w:rsid w:val="000B2213"/>
    <w:rsid w:val="000B2517"/>
    <w:rsid w:val="000B2894"/>
    <w:rsid w:val="000B2903"/>
    <w:rsid w:val="000B2A94"/>
    <w:rsid w:val="000B2EA0"/>
    <w:rsid w:val="000B31AA"/>
    <w:rsid w:val="000B3327"/>
    <w:rsid w:val="000B39F9"/>
    <w:rsid w:val="000B3BDF"/>
    <w:rsid w:val="000B49A0"/>
    <w:rsid w:val="000B49B0"/>
    <w:rsid w:val="000B4B2F"/>
    <w:rsid w:val="000B4BC3"/>
    <w:rsid w:val="000B4BD8"/>
    <w:rsid w:val="000B4DAB"/>
    <w:rsid w:val="000B5443"/>
    <w:rsid w:val="000B561C"/>
    <w:rsid w:val="000B573A"/>
    <w:rsid w:val="000B599F"/>
    <w:rsid w:val="000B5AEB"/>
    <w:rsid w:val="000B5AFF"/>
    <w:rsid w:val="000B63A8"/>
    <w:rsid w:val="000B657D"/>
    <w:rsid w:val="000B667D"/>
    <w:rsid w:val="000B6959"/>
    <w:rsid w:val="000B6A3A"/>
    <w:rsid w:val="000B6FB5"/>
    <w:rsid w:val="000B70EF"/>
    <w:rsid w:val="000B7243"/>
    <w:rsid w:val="000B7CCE"/>
    <w:rsid w:val="000B7CFC"/>
    <w:rsid w:val="000B7E80"/>
    <w:rsid w:val="000C063B"/>
    <w:rsid w:val="000C075E"/>
    <w:rsid w:val="000C0A03"/>
    <w:rsid w:val="000C0D80"/>
    <w:rsid w:val="000C10A5"/>
    <w:rsid w:val="000C134D"/>
    <w:rsid w:val="000C1A2C"/>
    <w:rsid w:val="000C1B48"/>
    <w:rsid w:val="000C1C9E"/>
    <w:rsid w:val="000C1D63"/>
    <w:rsid w:val="000C1E1E"/>
    <w:rsid w:val="000C1E73"/>
    <w:rsid w:val="000C1F0E"/>
    <w:rsid w:val="000C2050"/>
    <w:rsid w:val="000C2063"/>
    <w:rsid w:val="000C2246"/>
    <w:rsid w:val="000C23E1"/>
    <w:rsid w:val="000C268C"/>
    <w:rsid w:val="000C26CE"/>
    <w:rsid w:val="000C26EA"/>
    <w:rsid w:val="000C2DE0"/>
    <w:rsid w:val="000C2DF8"/>
    <w:rsid w:val="000C2F15"/>
    <w:rsid w:val="000C324F"/>
    <w:rsid w:val="000C36DF"/>
    <w:rsid w:val="000C370A"/>
    <w:rsid w:val="000C3857"/>
    <w:rsid w:val="000C390B"/>
    <w:rsid w:val="000C39A3"/>
    <w:rsid w:val="000C3B7F"/>
    <w:rsid w:val="000C3C29"/>
    <w:rsid w:val="000C3CF3"/>
    <w:rsid w:val="000C3DE5"/>
    <w:rsid w:val="000C4116"/>
    <w:rsid w:val="000C4B60"/>
    <w:rsid w:val="000C4B87"/>
    <w:rsid w:val="000C4D19"/>
    <w:rsid w:val="000C4DB9"/>
    <w:rsid w:val="000C4F02"/>
    <w:rsid w:val="000C50DA"/>
    <w:rsid w:val="000C54B5"/>
    <w:rsid w:val="000C54FA"/>
    <w:rsid w:val="000C59BB"/>
    <w:rsid w:val="000C5AC7"/>
    <w:rsid w:val="000C5B6A"/>
    <w:rsid w:val="000C5EFD"/>
    <w:rsid w:val="000C5F1E"/>
    <w:rsid w:val="000C633E"/>
    <w:rsid w:val="000C66AF"/>
    <w:rsid w:val="000C672F"/>
    <w:rsid w:val="000C6B68"/>
    <w:rsid w:val="000C6BF3"/>
    <w:rsid w:val="000C6BF6"/>
    <w:rsid w:val="000C713C"/>
    <w:rsid w:val="000C7157"/>
    <w:rsid w:val="000C75D7"/>
    <w:rsid w:val="000C772F"/>
    <w:rsid w:val="000C7C84"/>
    <w:rsid w:val="000C7D8B"/>
    <w:rsid w:val="000D0098"/>
    <w:rsid w:val="000D054D"/>
    <w:rsid w:val="000D0858"/>
    <w:rsid w:val="000D0AF0"/>
    <w:rsid w:val="000D0BCE"/>
    <w:rsid w:val="000D0CD1"/>
    <w:rsid w:val="000D0E81"/>
    <w:rsid w:val="000D0F44"/>
    <w:rsid w:val="000D12D7"/>
    <w:rsid w:val="000D1468"/>
    <w:rsid w:val="000D149C"/>
    <w:rsid w:val="000D152C"/>
    <w:rsid w:val="000D1B1B"/>
    <w:rsid w:val="000D1B73"/>
    <w:rsid w:val="000D1CFB"/>
    <w:rsid w:val="000D1EBE"/>
    <w:rsid w:val="000D1F96"/>
    <w:rsid w:val="000D203D"/>
    <w:rsid w:val="000D2130"/>
    <w:rsid w:val="000D2449"/>
    <w:rsid w:val="000D2889"/>
    <w:rsid w:val="000D28FF"/>
    <w:rsid w:val="000D2B1D"/>
    <w:rsid w:val="000D2C1F"/>
    <w:rsid w:val="000D2CDE"/>
    <w:rsid w:val="000D2E4F"/>
    <w:rsid w:val="000D30AF"/>
    <w:rsid w:val="000D31B4"/>
    <w:rsid w:val="000D3412"/>
    <w:rsid w:val="000D3781"/>
    <w:rsid w:val="000D3B44"/>
    <w:rsid w:val="000D3E49"/>
    <w:rsid w:val="000D3EDA"/>
    <w:rsid w:val="000D44DD"/>
    <w:rsid w:val="000D4625"/>
    <w:rsid w:val="000D4810"/>
    <w:rsid w:val="000D4818"/>
    <w:rsid w:val="000D4AC6"/>
    <w:rsid w:val="000D4B6D"/>
    <w:rsid w:val="000D4FF7"/>
    <w:rsid w:val="000D50B5"/>
    <w:rsid w:val="000D5329"/>
    <w:rsid w:val="000D57DF"/>
    <w:rsid w:val="000D5926"/>
    <w:rsid w:val="000D5972"/>
    <w:rsid w:val="000D59FC"/>
    <w:rsid w:val="000D5A21"/>
    <w:rsid w:val="000D5B3C"/>
    <w:rsid w:val="000D5D08"/>
    <w:rsid w:val="000D5D18"/>
    <w:rsid w:val="000D5F44"/>
    <w:rsid w:val="000D6419"/>
    <w:rsid w:val="000D65F6"/>
    <w:rsid w:val="000D66A8"/>
    <w:rsid w:val="000D6834"/>
    <w:rsid w:val="000D6AD6"/>
    <w:rsid w:val="000D6BC3"/>
    <w:rsid w:val="000D6C7E"/>
    <w:rsid w:val="000D6D14"/>
    <w:rsid w:val="000D717F"/>
    <w:rsid w:val="000D7321"/>
    <w:rsid w:val="000D73B8"/>
    <w:rsid w:val="000D7480"/>
    <w:rsid w:val="000D7669"/>
    <w:rsid w:val="000D77EC"/>
    <w:rsid w:val="000D7AD8"/>
    <w:rsid w:val="000D7CC5"/>
    <w:rsid w:val="000D7DA9"/>
    <w:rsid w:val="000E021C"/>
    <w:rsid w:val="000E0410"/>
    <w:rsid w:val="000E0584"/>
    <w:rsid w:val="000E088C"/>
    <w:rsid w:val="000E0994"/>
    <w:rsid w:val="000E0C17"/>
    <w:rsid w:val="000E0F9F"/>
    <w:rsid w:val="000E1098"/>
    <w:rsid w:val="000E13CF"/>
    <w:rsid w:val="000E156C"/>
    <w:rsid w:val="000E15CB"/>
    <w:rsid w:val="000E1773"/>
    <w:rsid w:val="000E1A89"/>
    <w:rsid w:val="000E1B0F"/>
    <w:rsid w:val="000E2322"/>
    <w:rsid w:val="000E2817"/>
    <w:rsid w:val="000E2988"/>
    <w:rsid w:val="000E29F5"/>
    <w:rsid w:val="000E2AE2"/>
    <w:rsid w:val="000E2F99"/>
    <w:rsid w:val="000E353E"/>
    <w:rsid w:val="000E3627"/>
    <w:rsid w:val="000E37AF"/>
    <w:rsid w:val="000E3907"/>
    <w:rsid w:val="000E3927"/>
    <w:rsid w:val="000E4122"/>
    <w:rsid w:val="000E43C0"/>
    <w:rsid w:val="000E440E"/>
    <w:rsid w:val="000E4957"/>
    <w:rsid w:val="000E4B53"/>
    <w:rsid w:val="000E4BD1"/>
    <w:rsid w:val="000E523C"/>
    <w:rsid w:val="000E52F5"/>
    <w:rsid w:val="000E534B"/>
    <w:rsid w:val="000E576C"/>
    <w:rsid w:val="000E5A71"/>
    <w:rsid w:val="000E5BEE"/>
    <w:rsid w:val="000E5D27"/>
    <w:rsid w:val="000E5E90"/>
    <w:rsid w:val="000E6232"/>
    <w:rsid w:val="000E630B"/>
    <w:rsid w:val="000E6785"/>
    <w:rsid w:val="000E692E"/>
    <w:rsid w:val="000E6B07"/>
    <w:rsid w:val="000E6B9A"/>
    <w:rsid w:val="000E7171"/>
    <w:rsid w:val="000E75EE"/>
    <w:rsid w:val="000E779E"/>
    <w:rsid w:val="000E7B9F"/>
    <w:rsid w:val="000E7BD7"/>
    <w:rsid w:val="000E7F60"/>
    <w:rsid w:val="000E7FA1"/>
    <w:rsid w:val="000F00BA"/>
    <w:rsid w:val="000F01B7"/>
    <w:rsid w:val="000F04A0"/>
    <w:rsid w:val="000F05E9"/>
    <w:rsid w:val="000F0A8C"/>
    <w:rsid w:val="000F0C39"/>
    <w:rsid w:val="000F0CEA"/>
    <w:rsid w:val="000F107E"/>
    <w:rsid w:val="000F1116"/>
    <w:rsid w:val="000F11E4"/>
    <w:rsid w:val="000F1745"/>
    <w:rsid w:val="000F17CF"/>
    <w:rsid w:val="000F1818"/>
    <w:rsid w:val="000F1885"/>
    <w:rsid w:val="000F19B8"/>
    <w:rsid w:val="000F24EA"/>
    <w:rsid w:val="000F25BD"/>
    <w:rsid w:val="000F2695"/>
    <w:rsid w:val="000F2747"/>
    <w:rsid w:val="000F2856"/>
    <w:rsid w:val="000F286C"/>
    <w:rsid w:val="000F2AFA"/>
    <w:rsid w:val="000F2D47"/>
    <w:rsid w:val="000F2E58"/>
    <w:rsid w:val="000F2F19"/>
    <w:rsid w:val="000F3130"/>
    <w:rsid w:val="000F31C9"/>
    <w:rsid w:val="000F3534"/>
    <w:rsid w:val="000F367A"/>
    <w:rsid w:val="000F3721"/>
    <w:rsid w:val="000F372E"/>
    <w:rsid w:val="000F3849"/>
    <w:rsid w:val="000F392A"/>
    <w:rsid w:val="000F3B95"/>
    <w:rsid w:val="000F3E48"/>
    <w:rsid w:val="000F40F2"/>
    <w:rsid w:val="000F415E"/>
    <w:rsid w:val="000F470A"/>
    <w:rsid w:val="000F47A7"/>
    <w:rsid w:val="000F4A0A"/>
    <w:rsid w:val="000F4B8A"/>
    <w:rsid w:val="000F4C1B"/>
    <w:rsid w:val="000F4DB4"/>
    <w:rsid w:val="000F5143"/>
    <w:rsid w:val="000F5519"/>
    <w:rsid w:val="000F57D6"/>
    <w:rsid w:val="000F5A4E"/>
    <w:rsid w:val="000F609C"/>
    <w:rsid w:val="000F609F"/>
    <w:rsid w:val="000F669D"/>
    <w:rsid w:val="000F66AC"/>
    <w:rsid w:val="000F66D5"/>
    <w:rsid w:val="000F67E9"/>
    <w:rsid w:val="000F69F8"/>
    <w:rsid w:val="000F6AD7"/>
    <w:rsid w:val="000F6EAD"/>
    <w:rsid w:val="000F749D"/>
    <w:rsid w:val="000F755C"/>
    <w:rsid w:val="000F76CB"/>
    <w:rsid w:val="000F77E8"/>
    <w:rsid w:val="000F77FD"/>
    <w:rsid w:val="000F7A72"/>
    <w:rsid w:val="000F7B51"/>
    <w:rsid w:val="000F7D5C"/>
    <w:rsid w:val="000F7DB8"/>
    <w:rsid w:val="001001BE"/>
    <w:rsid w:val="00100439"/>
    <w:rsid w:val="001008FB"/>
    <w:rsid w:val="00100C72"/>
    <w:rsid w:val="00100E77"/>
    <w:rsid w:val="001012A1"/>
    <w:rsid w:val="001016E6"/>
    <w:rsid w:val="00101712"/>
    <w:rsid w:val="0010172A"/>
    <w:rsid w:val="00101981"/>
    <w:rsid w:val="00101BD7"/>
    <w:rsid w:val="00101DE3"/>
    <w:rsid w:val="00101EA5"/>
    <w:rsid w:val="00101FC7"/>
    <w:rsid w:val="001020CC"/>
    <w:rsid w:val="00102300"/>
    <w:rsid w:val="001023DD"/>
    <w:rsid w:val="00102722"/>
    <w:rsid w:val="00102B19"/>
    <w:rsid w:val="00102D1C"/>
    <w:rsid w:val="00102D95"/>
    <w:rsid w:val="001033B3"/>
    <w:rsid w:val="00103572"/>
    <w:rsid w:val="00103BC2"/>
    <w:rsid w:val="00103BE6"/>
    <w:rsid w:val="00103F37"/>
    <w:rsid w:val="00103F88"/>
    <w:rsid w:val="001040C3"/>
    <w:rsid w:val="0010433C"/>
    <w:rsid w:val="0010437F"/>
    <w:rsid w:val="0010460F"/>
    <w:rsid w:val="00104627"/>
    <w:rsid w:val="001047FA"/>
    <w:rsid w:val="001049C8"/>
    <w:rsid w:val="00104DAD"/>
    <w:rsid w:val="00104F23"/>
    <w:rsid w:val="00104FFF"/>
    <w:rsid w:val="0010530E"/>
    <w:rsid w:val="00105459"/>
    <w:rsid w:val="0010568C"/>
    <w:rsid w:val="00105697"/>
    <w:rsid w:val="0010577A"/>
    <w:rsid w:val="00105C81"/>
    <w:rsid w:val="00105D5E"/>
    <w:rsid w:val="00105E3A"/>
    <w:rsid w:val="00106147"/>
    <w:rsid w:val="00106222"/>
    <w:rsid w:val="0010640F"/>
    <w:rsid w:val="0010648A"/>
    <w:rsid w:val="001064DC"/>
    <w:rsid w:val="00106800"/>
    <w:rsid w:val="00106BE9"/>
    <w:rsid w:val="00107003"/>
    <w:rsid w:val="001070CB"/>
    <w:rsid w:val="001073A0"/>
    <w:rsid w:val="00107472"/>
    <w:rsid w:val="00107476"/>
    <w:rsid w:val="0010764A"/>
    <w:rsid w:val="00107AEA"/>
    <w:rsid w:val="00107B58"/>
    <w:rsid w:val="00107B73"/>
    <w:rsid w:val="00107F4C"/>
    <w:rsid w:val="0011005D"/>
    <w:rsid w:val="001100D7"/>
    <w:rsid w:val="0011024A"/>
    <w:rsid w:val="00110296"/>
    <w:rsid w:val="0011077D"/>
    <w:rsid w:val="0011090B"/>
    <w:rsid w:val="00110A74"/>
    <w:rsid w:val="00110B64"/>
    <w:rsid w:val="00110BF4"/>
    <w:rsid w:val="00110CAE"/>
    <w:rsid w:val="00110D8D"/>
    <w:rsid w:val="0011123C"/>
    <w:rsid w:val="00111434"/>
    <w:rsid w:val="0011162B"/>
    <w:rsid w:val="00111749"/>
    <w:rsid w:val="00111A7D"/>
    <w:rsid w:val="00111B2E"/>
    <w:rsid w:val="00111D9B"/>
    <w:rsid w:val="00111E5D"/>
    <w:rsid w:val="00111EC6"/>
    <w:rsid w:val="001121A9"/>
    <w:rsid w:val="0011253C"/>
    <w:rsid w:val="001128D0"/>
    <w:rsid w:val="001128E3"/>
    <w:rsid w:val="00112C9D"/>
    <w:rsid w:val="0011352E"/>
    <w:rsid w:val="00113AF7"/>
    <w:rsid w:val="00113C75"/>
    <w:rsid w:val="00113CEF"/>
    <w:rsid w:val="00113EBD"/>
    <w:rsid w:val="0011420C"/>
    <w:rsid w:val="0011422B"/>
    <w:rsid w:val="00114906"/>
    <w:rsid w:val="00114A33"/>
    <w:rsid w:val="00114A96"/>
    <w:rsid w:val="00114AE3"/>
    <w:rsid w:val="00114D2E"/>
    <w:rsid w:val="00114ED5"/>
    <w:rsid w:val="001151C2"/>
    <w:rsid w:val="00115205"/>
    <w:rsid w:val="00115324"/>
    <w:rsid w:val="001154DF"/>
    <w:rsid w:val="0011551F"/>
    <w:rsid w:val="00115845"/>
    <w:rsid w:val="00115980"/>
    <w:rsid w:val="00115B59"/>
    <w:rsid w:val="00116096"/>
    <w:rsid w:val="00116147"/>
    <w:rsid w:val="00116233"/>
    <w:rsid w:val="00116338"/>
    <w:rsid w:val="00116681"/>
    <w:rsid w:val="0011668F"/>
    <w:rsid w:val="00116E14"/>
    <w:rsid w:val="00116EF5"/>
    <w:rsid w:val="00117007"/>
    <w:rsid w:val="001171E4"/>
    <w:rsid w:val="0011728F"/>
    <w:rsid w:val="001173B9"/>
    <w:rsid w:val="0011748D"/>
    <w:rsid w:val="0011758B"/>
    <w:rsid w:val="00117A49"/>
    <w:rsid w:val="00117AB4"/>
    <w:rsid w:val="00117BC9"/>
    <w:rsid w:val="00117DBD"/>
    <w:rsid w:val="00117DF1"/>
    <w:rsid w:val="00117FD6"/>
    <w:rsid w:val="00120005"/>
    <w:rsid w:val="00120157"/>
    <w:rsid w:val="00120497"/>
    <w:rsid w:val="001204EA"/>
    <w:rsid w:val="00120650"/>
    <w:rsid w:val="00120899"/>
    <w:rsid w:val="001209ED"/>
    <w:rsid w:val="00120BA9"/>
    <w:rsid w:val="00120BC5"/>
    <w:rsid w:val="00120D0B"/>
    <w:rsid w:val="00121064"/>
    <w:rsid w:val="001211F6"/>
    <w:rsid w:val="00121376"/>
    <w:rsid w:val="0012148E"/>
    <w:rsid w:val="00121496"/>
    <w:rsid w:val="00121634"/>
    <w:rsid w:val="0012170F"/>
    <w:rsid w:val="00121B42"/>
    <w:rsid w:val="00122270"/>
    <w:rsid w:val="00122304"/>
    <w:rsid w:val="00122443"/>
    <w:rsid w:val="001224BF"/>
    <w:rsid w:val="0012255D"/>
    <w:rsid w:val="00122BBB"/>
    <w:rsid w:val="00122CB2"/>
    <w:rsid w:val="00123000"/>
    <w:rsid w:val="00123219"/>
    <w:rsid w:val="0012348E"/>
    <w:rsid w:val="0012350A"/>
    <w:rsid w:val="00123823"/>
    <w:rsid w:val="0012398E"/>
    <w:rsid w:val="00123D1B"/>
    <w:rsid w:val="00123D84"/>
    <w:rsid w:val="0012401C"/>
    <w:rsid w:val="0012427C"/>
    <w:rsid w:val="00124688"/>
    <w:rsid w:val="001247FB"/>
    <w:rsid w:val="00124B18"/>
    <w:rsid w:val="00124C50"/>
    <w:rsid w:val="00124E01"/>
    <w:rsid w:val="00124F6D"/>
    <w:rsid w:val="00124FBB"/>
    <w:rsid w:val="00125057"/>
    <w:rsid w:val="0012536C"/>
    <w:rsid w:val="0012549B"/>
    <w:rsid w:val="00125535"/>
    <w:rsid w:val="001255F3"/>
    <w:rsid w:val="00125980"/>
    <w:rsid w:val="00125A65"/>
    <w:rsid w:val="00125E2C"/>
    <w:rsid w:val="0012602A"/>
    <w:rsid w:val="00126048"/>
    <w:rsid w:val="00126102"/>
    <w:rsid w:val="0012650A"/>
    <w:rsid w:val="001265B3"/>
    <w:rsid w:val="0012661E"/>
    <w:rsid w:val="00126AC0"/>
    <w:rsid w:val="00126B1E"/>
    <w:rsid w:val="00126FEF"/>
    <w:rsid w:val="00127672"/>
    <w:rsid w:val="00127780"/>
    <w:rsid w:val="0012781A"/>
    <w:rsid w:val="0012786C"/>
    <w:rsid w:val="00127E36"/>
    <w:rsid w:val="00127F46"/>
    <w:rsid w:val="0013062E"/>
    <w:rsid w:val="00130ABB"/>
    <w:rsid w:val="00130B5E"/>
    <w:rsid w:val="00130E9A"/>
    <w:rsid w:val="00130FDF"/>
    <w:rsid w:val="001310C6"/>
    <w:rsid w:val="0013120C"/>
    <w:rsid w:val="00131A86"/>
    <w:rsid w:val="00131B74"/>
    <w:rsid w:val="00131C7C"/>
    <w:rsid w:val="00132145"/>
    <w:rsid w:val="001322F8"/>
    <w:rsid w:val="00132712"/>
    <w:rsid w:val="00132E75"/>
    <w:rsid w:val="001330F1"/>
    <w:rsid w:val="001332C5"/>
    <w:rsid w:val="00133366"/>
    <w:rsid w:val="0013353B"/>
    <w:rsid w:val="001338B7"/>
    <w:rsid w:val="001339A5"/>
    <w:rsid w:val="001339A9"/>
    <w:rsid w:val="00133BA9"/>
    <w:rsid w:val="00133BD1"/>
    <w:rsid w:val="00133D1A"/>
    <w:rsid w:val="00133E0E"/>
    <w:rsid w:val="001340E4"/>
    <w:rsid w:val="001342D7"/>
    <w:rsid w:val="0013467E"/>
    <w:rsid w:val="001346DC"/>
    <w:rsid w:val="001347EC"/>
    <w:rsid w:val="001348B2"/>
    <w:rsid w:val="00134D55"/>
    <w:rsid w:val="00134F48"/>
    <w:rsid w:val="0013568B"/>
    <w:rsid w:val="00135CED"/>
    <w:rsid w:val="00135E8F"/>
    <w:rsid w:val="00136145"/>
    <w:rsid w:val="00136340"/>
    <w:rsid w:val="001365D9"/>
    <w:rsid w:val="00136A2A"/>
    <w:rsid w:val="00136BA3"/>
    <w:rsid w:val="00136BF6"/>
    <w:rsid w:val="00136BFA"/>
    <w:rsid w:val="00136ECA"/>
    <w:rsid w:val="0013703C"/>
    <w:rsid w:val="0013705B"/>
    <w:rsid w:val="001370DB"/>
    <w:rsid w:val="001375DA"/>
    <w:rsid w:val="00137744"/>
    <w:rsid w:val="00137A31"/>
    <w:rsid w:val="00137A65"/>
    <w:rsid w:val="00137B7E"/>
    <w:rsid w:val="001400D1"/>
    <w:rsid w:val="0014075E"/>
    <w:rsid w:val="00140898"/>
    <w:rsid w:val="00140AC6"/>
    <w:rsid w:val="0014189E"/>
    <w:rsid w:val="001419F7"/>
    <w:rsid w:val="00141A69"/>
    <w:rsid w:val="00141C27"/>
    <w:rsid w:val="00141C98"/>
    <w:rsid w:val="00141D6F"/>
    <w:rsid w:val="0014268B"/>
    <w:rsid w:val="00142A63"/>
    <w:rsid w:val="00142AB1"/>
    <w:rsid w:val="00142BFA"/>
    <w:rsid w:val="00142E58"/>
    <w:rsid w:val="00142F8E"/>
    <w:rsid w:val="0014304A"/>
    <w:rsid w:val="0014322E"/>
    <w:rsid w:val="00143650"/>
    <w:rsid w:val="0014385E"/>
    <w:rsid w:val="00143AAB"/>
    <w:rsid w:val="00143D34"/>
    <w:rsid w:val="00144000"/>
    <w:rsid w:val="00144182"/>
    <w:rsid w:val="00144305"/>
    <w:rsid w:val="001443D2"/>
    <w:rsid w:val="00144494"/>
    <w:rsid w:val="001445EF"/>
    <w:rsid w:val="0014467F"/>
    <w:rsid w:val="001446AF"/>
    <w:rsid w:val="00144D38"/>
    <w:rsid w:val="00144EED"/>
    <w:rsid w:val="00144F55"/>
    <w:rsid w:val="00144F7C"/>
    <w:rsid w:val="001450EE"/>
    <w:rsid w:val="001451CB"/>
    <w:rsid w:val="00145444"/>
    <w:rsid w:val="001454D1"/>
    <w:rsid w:val="00145516"/>
    <w:rsid w:val="0014574E"/>
    <w:rsid w:val="0014576D"/>
    <w:rsid w:val="00145B9B"/>
    <w:rsid w:val="00145DB5"/>
    <w:rsid w:val="001461C1"/>
    <w:rsid w:val="00146213"/>
    <w:rsid w:val="001464AA"/>
    <w:rsid w:val="001468EE"/>
    <w:rsid w:val="00146AB9"/>
    <w:rsid w:val="00146B65"/>
    <w:rsid w:val="00146B99"/>
    <w:rsid w:val="001470CC"/>
    <w:rsid w:val="0014729B"/>
    <w:rsid w:val="00147457"/>
    <w:rsid w:val="001474D9"/>
    <w:rsid w:val="0014760D"/>
    <w:rsid w:val="00147775"/>
    <w:rsid w:val="00147A21"/>
    <w:rsid w:val="00147B05"/>
    <w:rsid w:val="00147BA1"/>
    <w:rsid w:val="00147EC5"/>
    <w:rsid w:val="00147F1F"/>
    <w:rsid w:val="00150357"/>
    <w:rsid w:val="0015066F"/>
    <w:rsid w:val="001509B7"/>
    <w:rsid w:val="00150A25"/>
    <w:rsid w:val="00150E0C"/>
    <w:rsid w:val="00150EC1"/>
    <w:rsid w:val="00151070"/>
    <w:rsid w:val="00151915"/>
    <w:rsid w:val="00151BFE"/>
    <w:rsid w:val="00151C9F"/>
    <w:rsid w:val="00151F8D"/>
    <w:rsid w:val="0015204E"/>
    <w:rsid w:val="001528AD"/>
    <w:rsid w:val="00153115"/>
    <w:rsid w:val="0015344F"/>
    <w:rsid w:val="00153A51"/>
    <w:rsid w:val="00153A52"/>
    <w:rsid w:val="00153AB4"/>
    <w:rsid w:val="00153AC5"/>
    <w:rsid w:val="00154068"/>
    <w:rsid w:val="001540D5"/>
    <w:rsid w:val="0015416C"/>
    <w:rsid w:val="00154605"/>
    <w:rsid w:val="0015486D"/>
    <w:rsid w:val="00154B09"/>
    <w:rsid w:val="00154B8B"/>
    <w:rsid w:val="00154CC4"/>
    <w:rsid w:val="00154E9F"/>
    <w:rsid w:val="00154FF1"/>
    <w:rsid w:val="00155431"/>
    <w:rsid w:val="0015543F"/>
    <w:rsid w:val="00155888"/>
    <w:rsid w:val="00155C55"/>
    <w:rsid w:val="00155D1A"/>
    <w:rsid w:val="0015673C"/>
    <w:rsid w:val="00156890"/>
    <w:rsid w:val="00156A4C"/>
    <w:rsid w:val="00156AB3"/>
    <w:rsid w:val="00156E68"/>
    <w:rsid w:val="00156F64"/>
    <w:rsid w:val="00157637"/>
    <w:rsid w:val="00157EB2"/>
    <w:rsid w:val="00157FB4"/>
    <w:rsid w:val="00160073"/>
    <w:rsid w:val="001603EF"/>
    <w:rsid w:val="00160470"/>
    <w:rsid w:val="00160568"/>
    <w:rsid w:val="00160784"/>
    <w:rsid w:val="00160885"/>
    <w:rsid w:val="00160914"/>
    <w:rsid w:val="001612C2"/>
    <w:rsid w:val="0016136E"/>
    <w:rsid w:val="0016137C"/>
    <w:rsid w:val="0016173A"/>
    <w:rsid w:val="00161908"/>
    <w:rsid w:val="001619BF"/>
    <w:rsid w:val="00161D4B"/>
    <w:rsid w:val="00161F72"/>
    <w:rsid w:val="00161FB1"/>
    <w:rsid w:val="0016213A"/>
    <w:rsid w:val="00162229"/>
    <w:rsid w:val="00162387"/>
    <w:rsid w:val="00162669"/>
    <w:rsid w:val="0016266B"/>
    <w:rsid w:val="001626F5"/>
    <w:rsid w:val="00162713"/>
    <w:rsid w:val="00162921"/>
    <w:rsid w:val="00162CDB"/>
    <w:rsid w:val="00162DA4"/>
    <w:rsid w:val="00162FFE"/>
    <w:rsid w:val="0016305F"/>
    <w:rsid w:val="0016314E"/>
    <w:rsid w:val="00163596"/>
    <w:rsid w:val="001637F1"/>
    <w:rsid w:val="001638D1"/>
    <w:rsid w:val="00163C8E"/>
    <w:rsid w:val="001641B9"/>
    <w:rsid w:val="001645B2"/>
    <w:rsid w:val="0016469F"/>
    <w:rsid w:val="00164750"/>
    <w:rsid w:val="0016493C"/>
    <w:rsid w:val="00164E94"/>
    <w:rsid w:val="00164EFD"/>
    <w:rsid w:val="00165021"/>
    <w:rsid w:val="0016521F"/>
    <w:rsid w:val="00165746"/>
    <w:rsid w:val="001659D2"/>
    <w:rsid w:val="001659E9"/>
    <w:rsid w:val="00165E9D"/>
    <w:rsid w:val="00165F9F"/>
    <w:rsid w:val="001660F1"/>
    <w:rsid w:val="00166BBA"/>
    <w:rsid w:val="00166C5D"/>
    <w:rsid w:val="00166DC1"/>
    <w:rsid w:val="00166DE3"/>
    <w:rsid w:val="00167455"/>
    <w:rsid w:val="001674E6"/>
    <w:rsid w:val="00167BC1"/>
    <w:rsid w:val="00167CB5"/>
    <w:rsid w:val="00170068"/>
    <w:rsid w:val="00170565"/>
    <w:rsid w:val="00170D15"/>
    <w:rsid w:val="00170E9E"/>
    <w:rsid w:val="001712DD"/>
    <w:rsid w:val="001712E3"/>
    <w:rsid w:val="001713A3"/>
    <w:rsid w:val="001714F2"/>
    <w:rsid w:val="0017175E"/>
    <w:rsid w:val="001718EA"/>
    <w:rsid w:val="00171947"/>
    <w:rsid w:val="00171A47"/>
    <w:rsid w:val="00172070"/>
    <w:rsid w:val="001721AD"/>
    <w:rsid w:val="001725F6"/>
    <w:rsid w:val="001726A4"/>
    <w:rsid w:val="00172A9A"/>
    <w:rsid w:val="00172B98"/>
    <w:rsid w:val="00172D00"/>
    <w:rsid w:val="00172E76"/>
    <w:rsid w:val="00172E87"/>
    <w:rsid w:val="00172F03"/>
    <w:rsid w:val="001733CB"/>
    <w:rsid w:val="001737E8"/>
    <w:rsid w:val="0017399D"/>
    <w:rsid w:val="00173AEE"/>
    <w:rsid w:val="00173CAB"/>
    <w:rsid w:val="001746C9"/>
    <w:rsid w:val="001748B4"/>
    <w:rsid w:val="0017494E"/>
    <w:rsid w:val="00174ACB"/>
    <w:rsid w:val="00174B1C"/>
    <w:rsid w:val="00174EFE"/>
    <w:rsid w:val="001750B7"/>
    <w:rsid w:val="001750DA"/>
    <w:rsid w:val="001751E4"/>
    <w:rsid w:val="001752E6"/>
    <w:rsid w:val="00175395"/>
    <w:rsid w:val="001756D6"/>
    <w:rsid w:val="00175D09"/>
    <w:rsid w:val="00175DA3"/>
    <w:rsid w:val="00175FD1"/>
    <w:rsid w:val="00175FDC"/>
    <w:rsid w:val="00176078"/>
    <w:rsid w:val="001762EA"/>
    <w:rsid w:val="001764E9"/>
    <w:rsid w:val="001765B7"/>
    <w:rsid w:val="001767AF"/>
    <w:rsid w:val="001769C1"/>
    <w:rsid w:val="001769E9"/>
    <w:rsid w:val="00176AB8"/>
    <w:rsid w:val="00176ACC"/>
    <w:rsid w:val="00176D12"/>
    <w:rsid w:val="00176D72"/>
    <w:rsid w:val="0017700D"/>
    <w:rsid w:val="00177253"/>
    <w:rsid w:val="00177319"/>
    <w:rsid w:val="001777FE"/>
    <w:rsid w:val="001778D2"/>
    <w:rsid w:val="0017790C"/>
    <w:rsid w:val="0017793A"/>
    <w:rsid w:val="00177ADC"/>
    <w:rsid w:val="00177C6A"/>
    <w:rsid w:val="001800B3"/>
    <w:rsid w:val="001800DD"/>
    <w:rsid w:val="00180C62"/>
    <w:rsid w:val="00180C89"/>
    <w:rsid w:val="00180D2B"/>
    <w:rsid w:val="00180DC3"/>
    <w:rsid w:val="0018113C"/>
    <w:rsid w:val="001813AF"/>
    <w:rsid w:val="001814A7"/>
    <w:rsid w:val="0018174D"/>
    <w:rsid w:val="00181852"/>
    <w:rsid w:val="001819D5"/>
    <w:rsid w:val="00181AF2"/>
    <w:rsid w:val="00181B60"/>
    <w:rsid w:val="00182240"/>
    <w:rsid w:val="0018254C"/>
    <w:rsid w:val="00182869"/>
    <w:rsid w:val="00182943"/>
    <w:rsid w:val="001829A0"/>
    <w:rsid w:val="00182E4A"/>
    <w:rsid w:val="001835A3"/>
    <w:rsid w:val="001837C5"/>
    <w:rsid w:val="00183CB0"/>
    <w:rsid w:val="00183CC9"/>
    <w:rsid w:val="00183EDB"/>
    <w:rsid w:val="001840F6"/>
    <w:rsid w:val="0018456E"/>
    <w:rsid w:val="0018457F"/>
    <w:rsid w:val="00184581"/>
    <w:rsid w:val="00184FA6"/>
    <w:rsid w:val="00185043"/>
    <w:rsid w:val="001852AE"/>
    <w:rsid w:val="001855FB"/>
    <w:rsid w:val="00185D5C"/>
    <w:rsid w:val="00185F2B"/>
    <w:rsid w:val="0018608F"/>
    <w:rsid w:val="0018633C"/>
    <w:rsid w:val="0018645B"/>
    <w:rsid w:val="00186485"/>
    <w:rsid w:val="00187030"/>
    <w:rsid w:val="001871AA"/>
    <w:rsid w:val="00187654"/>
    <w:rsid w:val="001876AB"/>
    <w:rsid w:val="00187904"/>
    <w:rsid w:val="00187C03"/>
    <w:rsid w:val="00187C88"/>
    <w:rsid w:val="00187CF7"/>
    <w:rsid w:val="00187D02"/>
    <w:rsid w:val="00190054"/>
    <w:rsid w:val="0019005C"/>
    <w:rsid w:val="00190163"/>
    <w:rsid w:val="001903E5"/>
    <w:rsid w:val="001909D9"/>
    <w:rsid w:val="00190A12"/>
    <w:rsid w:val="00190A3A"/>
    <w:rsid w:val="00190CC6"/>
    <w:rsid w:val="00190D2F"/>
    <w:rsid w:val="00190FEE"/>
    <w:rsid w:val="00191457"/>
    <w:rsid w:val="0019167C"/>
    <w:rsid w:val="00191A7B"/>
    <w:rsid w:val="00191E96"/>
    <w:rsid w:val="0019236F"/>
    <w:rsid w:val="001924FD"/>
    <w:rsid w:val="001925DF"/>
    <w:rsid w:val="00192628"/>
    <w:rsid w:val="00192630"/>
    <w:rsid w:val="00192682"/>
    <w:rsid w:val="001928AC"/>
    <w:rsid w:val="001928C7"/>
    <w:rsid w:val="00192942"/>
    <w:rsid w:val="001929F9"/>
    <w:rsid w:val="0019320D"/>
    <w:rsid w:val="00193318"/>
    <w:rsid w:val="0019332A"/>
    <w:rsid w:val="00193396"/>
    <w:rsid w:val="001936A4"/>
    <w:rsid w:val="0019380A"/>
    <w:rsid w:val="001939E6"/>
    <w:rsid w:val="001939EC"/>
    <w:rsid w:val="001944DD"/>
    <w:rsid w:val="00194976"/>
    <w:rsid w:val="00194A4E"/>
    <w:rsid w:val="00194AF9"/>
    <w:rsid w:val="0019516C"/>
    <w:rsid w:val="0019516D"/>
    <w:rsid w:val="001953E3"/>
    <w:rsid w:val="0019540C"/>
    <w:rsid w:val="001955E2"/>
    <w:rsid w:val="0019563E"/>
    <w:rsid w:val="0019578A"/>
    <w:rsid w:val="001959CD"/>
    <w:rsid w:val="00195E66"/>
    <w:rsid w:val="00195F78"/>
    <w:rsid w:val="0019615F"/>
    <w:rsid w:val="001965D0"/>
    <w:rsid w:val="001966FB"/>
    <w:rsid w:val="00196780"/>
    <w:rsid w:val="0019681C"/>
    <w:rsid w:val="00196992"/>
    <w:rsid w:val="001969E9"/>
    <w:rsid w:val="00196A52"/>
    <w:rsid w:val="00196B98"/>
    <w:rsid w:val="00196DF5"/>
    <w:rsid w:val="0019725A"/>
    <w:rsid w:val="00197283"/>
    <w:rsid w:val="00197296"/>
    <w:rsid w:val="001972C9"/>
    <w:rsid w:val="001973C0"/>
    <w:rsid w:val="00197893"/>
    <w:rsid w:val="00197BC8"/>
    <w:rsid w:val="00197BF8"/>
    <w:rsid w:val="00197C38"/>
    <w:rsid w:val="00197D5B"/>
    <w:rsid w:val="00197E25"/>
    <w:rsid w:val="00197E46"/>
    <w:rsid w:val="001A0049"/>
    <w:rsid w:val="001A015C"/>
    <w:rsid w:val="001A038F"/>
    <w:rsid w:val="001A06F3"/>
    <w:rsid w:val="001A07D6"/>
    <w:rsid w:val="001A08A4"/>
    <w:rsid w:val="001A0972"/>
    <w:rsid w:val="001A0C61"/>
    <w:rsid w:val="001A0F30"/>
    <w:rsid w:val="001A1216"/>
    <w:rsid w:val="001A1290"/>
    <w:rsid w:val="001A14E4"/>
    <w:rsid w:val="001A155F"/>
    <w:rsid w:val="001A189D"/>
    <w:rsid w:val="001A1967"/>
    <w:rsid w:val="001A19FE"/>
    <w:rsid w:val="001A1C7C"/>
    <w:rsid w:val="001A1DAF"/>
    <w:rsid w:val="001A2115"/>
    <w:rsid w:val="001A21EC"/>
    <w:rsid w:val="001A2564"/>
    <w:rsid w:val="001A2702"/>
    <w:rsid w:val="001A2BF6"/>
    <w:rsid w:val="001A2D58"/>
    <w:rsid w:val="001A2D71"/>
    <w:rsid w:val="001A2E0E"/>
    <w:rsid w:val="001A30D3"/>
    <w:rsid w:val="001A3144"/>
    <w:rsid w:val="001A32F2"/>
    <w:rsid w:val="001A336E"/>
    <w:rsid w:val="001A34C1"/>
    <w:rsid w:val="001A384A"/>
    <w:rsid w:val="001A393F"/>
    <w:rsid w:val="001A397C"/>
    <w:rsid w:val="001A3F6B"/>
    <w:rsid w:val="001A441F"/>
    <w:rsid w:val="001A45FE"/>
    <w:rsid w:val="001A4919"/>
    <w:rsid w:val="001A4CFD"/>
    <w:rsid w:val="001A4D19"/>
    <w:rsid w:val="001A4D64"/>
    <w:rsid w:val="001A5032"/>
    <w:rsid w:val="001A5195"/>
    <w:rsid w:val="001A5298"/>
    <w:rsid w:val="001A531C"/>
    <w:rsid w:val="001A54F1"/>
    <w:rsid w:val="001A5D1C"/>
    <w:rsid w:val="001A6361"/>
    <w:rsid w:val="001A64D5"/>
    <w:rsid w:val="001A65E9"/>
    <w:rsid w:val="001A6779"/>
    <w:rsid w:val="001A688D"/>
    <w:rsid w:val="001A69C4"/>
    <w:rsid w:val="001A6C60"/>
    <w:rsid w:val="001A6CE6"/>
    <w:rsid w:val="001A6DEA"/>
    <w:rsid w:val="001A71E8"/>
    <w:rsid w:val="001A72FE"/>
    <w:rsid w:val="001A7449"/>
    <w:rsid w:val="001A74D5"/>
    <w:rsid w:val="001A7CF5"/>
    <w:rsid w:val="001B001E"/>
    <w:rsid w:val="001B0194"/>
    <w:rsid w:val="001B01DE"/>
    <w:rsid w:val="001B01F7"/>
    <w:rsid w:val="001B0471"/>
    <w:rsid w:val="001B086E"/>
    <w:rsid w:val="001B0941"/>
    <w:rsid w:val="001B0C51"/>
    <w:rsid w:val="001B0C60"/>
    <w:rsid w:val="001B0CEB"/>
    <w:rsid w:val="001B0E85"/>
    <w:rsid w:val="001B12FB"/>
    <w:rsid w:val="001B1628"/>
    <w:rsid w:val="001B1687"/>
    <w:rsid w:val="001B18BB"/>
    <w:rsid w:val="001B1A9A"/>
    <w:rsid w:val="001B1B7C"/>
    <w:rsid w:val="001B207B"/>
    <w:rsid w:val="001B2214"/>
    <w:rsid w:val="001B239D"/>
    <w:rsid w:val="001B284B"/>
    <w:rsid w:val="001B28D9"/>
    <w:rsid w:val="001B29FA"/>
    <w:rsid w:val="001B2A37"/>
    <w:rsid w:val="001B2C75"/>
    <w:rsid w:val="001B2D05"/>
    <w:rsid w:val="001B2DD4"/>
    <w:rsid w:val="001B2DE5"/>
    <w:rsid w:val="001B2E32"/>
    <w:rsid w:val="001B3203"/>
    <w:rsid w:val="001B3285"/>
    <w:rsid w:val="001B32C8"/>
    <w:rsid w:val="001B3503"/>
    <w:rsid w:val="001B3513"/>
    <w:rsid w:val="001B3531"/>
    <w:rsid w:val="001B3745"/>
    <w:rsid w:val="001B3973"/>
    <w:rsid w:val="001B3A38"/>
    <w:rsid w:val="001B3C51"/>
    <w:rsid w:val="001B3D4B"/>
    <w:rsid w:val="001B3F3B"/>
    <w:rsid w:val="001B43C1"/>
    <w:rsid w:val="001B4604"/>
    <w:rsid w:val="001B474D"/>
    <w:rsid w:val="001B4A5F"/>
    <w:rsid w:val="001B4D1A"/>
    <w:rsid w:val="001B4E19"/>
    <w:rsid w:val="001B4E4F"/>
    <w:rsid w:val="001B4F18"/>
    <w:rsid w:val="001B4F7E"/>
    <w:rsid w:val="001B4F85"/>
    <w:rsid w:val="001B50F1"/>
    <w:rsid w:val="001B5205"/>
    <w:rsid w:val="001B524F"/>
    <w:rsid w:val="001B5446"/>
    <w:rsid w:val="001B55C7"/>
    <w:rsid w:val="001B560D"/>
    <w:rsid w:val="001B56EB"/>
    <w:rsid w:val="001B5BB1"/>
    <w:rsid w:val="001B5BDC"/>
    <w:rsid w:val="001B5D9A"/>
    <w:rsid w:val="001B5DF4"/>
    <w:rsid w:val="001B5E40"/>
    <w:rsid w:val="001B5E71"/>
    <w:rsid w:val="001B5E8C"/>
    <w:rsid w:val="001B623D"/>
    <w:rsid w:val="001B62BC"/>
    <w:rsid w:val="001B6595"/>
    <w:rsid w:val="001B66BA"/>
    <w:rsid w:val="001B6C6E"/>
    <w:rsid w:val="001B6D67"/>
    <w:rsid w:val="001B7094"/>
    <w:rsid w:val="001B71A5"/>
    <w:rsid w:val="001B71D3"/>
    <w:rsid w:val="001B7448"/>
    <w:rsid w:val="001B7539"/>
    <w:rsid w:val="001B75FF"/>
    <w:rsid w:val="001B7939"/>
    <w:rsid w:val="001B7B39"/>
    <w:rsid w:val="001B7CB3"/>
    <w:rsid w:val="001B7D1A"/>
    <w:rsid w:val="001B7E49"/>
    <w:rsid w:val="001C002A"/>
    <w:rsid w:val="001C02AE"/>
    <w:rsid w:val="001C04D2"/>
    <w:rsid w:val="001C04FF"/>
    <w:rsid w:val="001C061F"/>
    <w:rsid w:val="001C09C1"/>
    <w:rsid w:val="001C0D9F"/>
    <w:rsid w:val="001C0E40"/>
    <w:rsid w:val="001C0FCD"/>
    <w:rsid w:val="001C14DF"/>
    <w:rsid w:val="001C169B"/>
    <w:rsid w:val="001C17B9"/>
    <w:rsid w:val="001C1906"/>
    <w:rsid w:val="001C1CF2"/>
    <w:rsid w:val="001C1E1D"/>
    <w:rsid w:val="001C22E1"/>
    <w:rsid w:val="001C254F"/>
    <w:rsid w:val="001C2631"/>
    <w:rsid w:val="001C268E"/>
    <w:rsid w:val="001C2691"/>
    <w:rsid w:val="001C27A1"/>
    <w:rsid w:val="001C28E0"/>
    <w:rsid w:val="001C2931"/>
    <w:rsid w:val="001C2F7A"/>
    <w:rsid w:val="001C30BC"/>
    <w:rsid w:val="001C3C2A"/>
    <w:rsid w:val="001C3CCE"/>
    <w:rsid w:val="001C4174"/>
    <w:rsid w:val="001C41BC"/>
    <w:rsid w:val="001C4368"/>
    <w:rsid w:val="001C46B6"/>
    <w:rsid w:val="001C46C8"/>
    <w:rsid w:val="001C4813"/>
    <w:rsid w:val="001C48A3"/>
    <w:rsid w:val="001C4924"/>
    <w:rsid w:val="001C4A0E"/>
    <w:rsid w:val="001C4CC3"/>
    <w:rsid w:val="001C4CF3"/>
    <w:rsid w:val="001C4D13"/>
    <w:rsid w:val="001C4EC3"/>
    <w:rsid w:val="001C4F5D"/>
    <w:rsid w:val="001C550A"/>
    <w:rsid w:val="001C5913"/>
    <w:rsid w:val="001C5A29"/>
    <w:rsid w:val="001C5BF5"/>
    <w:rsid w:val="001C60B9"/>
    <w:rsid w:val="001C6185"/>
    <w:rsid w:val="001C61DE"/>
    <w:rsid w:val="001C63D9"/>
    <w:rsid w:val="001C6546"/>
    <w:rsid w:val="001C654A"/>
    <w:rsid w:val="001C6988"/>
    <w:rsid w:val="001C6AA7"/>
    <w:rsid w:val="001C6BA3"/>
    <w:rsid w:val="001C7163"/>
    <w:rsid w:val="001C71FA"/>
    <w:rsid w:val="001C73E2"/>
    <w:rsid w:val="001C73F7"/>
    <w:rsid w:val="001C7503"/>
    <w:rsid w:val="001C7657"/>
    <w:rsid w:val="001C7785"/>
    <w:rsid w:val="001C78B6"/>
    <w:rsid w:val="001C7AB5"/>
    <w:rsid w:val="001C7DA3"/>
    <w:rsid w:val="001D039C"/>
    <w:rsid w:val="001D0683"/>
    <w:rsid w:val="001D0A17"/>
    <w:rsid w:val="001D0A72"/>
    <w:rsid w:val="001D0AC3"/>
    <w:rsid w:val="001D0BAA"/>
    <w:rsid w:val="001D0C4C"/>
    <w:rsid w:val="001D0CFC"/>
    <w:rsid w:val="001D10C9"/>
    <w:rsid w:val="001D11F7"/>
    <w:rsid w:val="001D1425"/>
    <w:rsid w:val="001D1462"/>
    <w:rsid w:val="001D1482"/>
    <w:rsid w:val="001D168B"/>
    <w:rsid w:val="001D1989"/>
    <w:rsid w:val="001D1BDA"/>
    <w:rsid w:val="001D1EE3"/>
    <w:rsid w:val="001D2046"/>
    <w:rsid w:val="001D208B"/>
    <w:rsid w:val="001D216B"/>
    <w:rsid w:val="001D21FB"/>
    <w:rsid w:val="001D2263"/>
    <w:rsid w:val="001D248B"/>
    <w:rsid w:val="001D2819"/>
    <w:rsid w:val="001D292B"/>
    <w:rsid w:val="001D29F1"/>
    <w:rsid w:val="001D2AB0"/>
    <w:rsid w:val="001D2D74"/>
    <w:rsid w:val="001D32BD"/>
    <w:rsid w:val="001D3B1B"/>
    <w:rsid w:val="001D3F13"/>
    <w:rsid w:val="001D42A8"/>
    <w:rsid w:val="001D4323"/>
    <w:rsid w:val="001D433C"/>
    <w:rsid w:val="001D44CF"/>
    <w:rsid w:val="001D463A"/>
    <w:rsid w:val="001D4659"/>
    <w:rsid w:val="001D4884"/>
    <w:rsid w:val="001D4E43"/>
    <w:rsid w:val="001D4F52"/>
    <w:rsid w:val="001D51C8"/>
    <w:rsid w:val="001D538E"/>
    <w:rsid w:val="001D543B"/>
    <w:rsid w:val="001D5656"/>
    <w:rsid w:val="001D5899"/>
    <w:rsid w:val="001D59FF"/>
    <w:rsid w:val="001D5E08"/>
    <w:rsid w:val="001D61CF"/>
    <w:rsid w:val="001D629C"/>
    <w:rsid w:val="001D6AE2"/>
    <w:rsid w:val="001D7084"/>
    <w:rsid w:val="001D70DF"/>
    <w:rsid w:val="001D7205"/>
    <w:rsid w:val="001D72B7"/>
    <w:rsid w:val="001D73A3"/>
    <w:rsid w:val="001D73FA"/>
    <w:rsid w:val="001D7882"/>
    <w:rsid w:val="001D78CA"/>
    <w:rsid w:val="001D7ADB"/>
    <w:rsid w:val="001D7F3A"/>
    <w:rsid w:val="001D7F77"/>
    <w:rsid w:val="001E0136"/>
    <w:rsid w:val="001E0463"/>
    <w:rsid w:val="001E04E6"/>
    <w:rsid w:val="001E054B"/>
    <w:rsid w:val="001E0810"/>
    <w:rsid w:val="001E0AB6"/>
    <w:rsid w:val="001E0AF5"/>
    <w:rsid w:val="001E0E58"/>
    <w:rsid w:val="001E1291"/>
    <w:rsid w:val="001E1C55"/>
    <w:rsid w:val="001E1FAE"/>
    <w:rsid w:val="001E22E3"/>
    <w:rsid w:val="001E25D2"/>
    <w:rsid w:val="001E27EC"/>
    <w:rsid w:val="001E2ABB"/>
    <w:rsid w:val="001E2B1B"/>
    <w:rsid w:val="001E2BC7"/>
    <w:rsid w:val="001E2FDF"/>
    <w:rsid w:val="001E316B"/>
    <w:rsid w:val="001E32E8"/>
    <w:rsid w:val="001E36EC"/>
    <w:rsid w:val="001E38B8"/>
    <w:rsid w:val="001E3B0F"/>
    <w:rsid w:val="001E3B40"/>
    <w:rsid w:val="001E3C24"/>
    <w:rsid w:val="001E3C7D"/>
    <w:rsid w:val="001E3C85"/>
    <w:rsid w:val="001E3DF2"/>
    <w:rsid w:val="001E3E03"/>
    <w:rsid w:val="001E3E50"/>
    <w:rsid w:val="001E3E6E"/>
    <w:rsid w:val="001E40B0"/>
    <w:rsid w:val="001E4148"/>
    <w:rsid w:val="001E4377"/>
    <w:rsid w:val="001E4623"/>
    <w:rsid w:val="001E464E"/>
    <w:rsid w:val="001E5385"/>
    <w:rsid w:val="001E5398"/>
    <w:rsid w:val="001E5701"/>
    <w:rsid w:val="001E584A"/>
    <w:rsid w:val="001E58A5"/>
    <w:rsid w:val="001E59B1"/>
    <w:rsid w:val="001E5AD5"/>
    <w:rsid w:val="001E6033"/>
    <w:rsid w:val="001E60B4"/>
    <w:rsid w:val="001E6597"/>
    <w:rsid w:val="001E6892"/>
    <w:rsid w:val="001E6ACF"/>
    <w:rsid w:val="001E6D45"/>
    <w:rsid w:val="001E738E"/>
    <w:rsid w:val="001E746C"/>
    <w:rsid w:val="001E7475"/>
    <w:rsid w:val="001E7547"/>
    <w:rsid w:val="001E7589"/>
    <w:rsid w:val="001E76A9"/>
    <w:rsid w:val="001E76C9"/>
    <w:rsid w:val="001E7AB6"/>
    <w:rsid w:val="001E7D6D"/>
    <w:rsid w:val="001E7E8C"/>
    <w:rsid w:val="001F0141"/>
    <w:rsid w:val="001F02DE"/>
    <w:rsid w:val="001F03B5"/>
    <w:rsid w:val="001F0460"/>
    <w:rsid w:val="001F0687"/>
    <w:rsid w:val="001F0928"/>
    <w:rsid w:val="001F0BE9"/>
    <w:rsid w:val="001F0F58"/>
    <w:rsid w:val="001F104E"/>
    <w:rsid w:val="001F1546"/>
    <w:rsid w:val="001F1608"/>
    <w:rsid w:val="001F1696"/>
    <w:rsid w:val="001F16D3"/>
    <w:rsid w:val="001F1720"/>
    <w:rsid w:val="001F1727"/>
    <w:rsid w:val="001F1A27"/>
    <w:rsid w:val="001F1B59"/>
    <w:rsid w:val="001F1BF7"/>
    <w:rsid w:val="001F1FB3"/>
    <w:rsid w:val="001F22AA"/>
    <w:rsid w:val="001F22C2"/>
    <w:rsid w:val="001F253C"/>
    <w:rsid w:val="001F25FD"/>
    <w:rsid w:val="001F27BC"/>
    <w:rsid w:val="001F2DB5"/>
    <w:rsid w:val="001F2DD6"/>
    <w:rsid w:val="001F2E11"/>
    <w:rsid w:val="001F2F50"/>
    <w:rsid w:val="001F2FA5"/>
    <w:rsid w:val="001F3045"/>
    <w:rsid w:val="001F3150"/>
    <w:rsid w:val="001F35A6"/>
    <w:rsid w:val="001F3885"/>
    <w:rsid w:val="001F3995"/>
    <w:rsid w:val="001F3AAE"/>
    <w:rsid w:val="001F3AE5"/>
    <w:rsid w:val="001F3C24"/>
    <w:rsid w:val="001F3C6F"/>
    <w:rsid w:val="001F4268"/>
    <w:rsid w:val="001F4471"/>
    <w:rsid w:val="001F45E7"/>
    <w:rsid w:val="001F4683"/>
    <w:rsid w:val="001F4710"/>
    <w:rsid w:val="001F4749"/>
    <w:rsid w:val="001F4CBE"/>
    <w:rsid w:val="001F4CC7"/>
    <w:rsid w:val="001F55E1"/>
    <w:rsid w:val="001F5631"/>
    <w:rsid w:val="001F5B42"/>
    <w:rsid w:val="001F5C44"/>
    <w:rsid w:val="001F607F"/>
    <w:rsid w:val="001F6479"/>
    <w:rsid w:val="001F64E2"/>
    <w:rsid w:val="001F6976"/>
    <w:rsid w:val="001F69C9"/>
    <w:rsid w:val="001F6CC7"/>
    <w:rsid w:val="001F7162"/>
    <w:rsid w:val="001F7190"/>
    <w:rsid w:val="001F71A9"/>
    <w:rsid w:val="001F72CE"/>
    <w:rsid w:val="001F72D3"/>
    <w:rsid w:val="001F7307"/>
    <w:rsid w:val="001F7789"/>
    <w:rsid w:val="001F78DE"/>
    <w:rsid w:val="001F79BD"/>
    <w:rsid w:val="002001A2"/>
    <w:rsid w:val="002002EB"/>
    <w:rsid w:val="00200374"/>
    <w:rsid w:val="002003EB"/>
    <w:rsid w:val="00200480"/>
    <w:rsid w:val="002004DB"/>
    <w:rsid w:val="002005D2"/>
    <w:rsid w:val="00200614"/>
    <w:rsid w:val="002006BB"/>
    <w:rsid w:val="00200854"/>
    <w:rsid w:val="00200A71"/>
    <w:rsid w:val="00200C8C"/>
    <w:rsid w:val="0020129D"/>
    <w:rsid w:val="00201335"/>
    <w:rsid w:val="002013F1"/>
    <w:rsid w:val="00201637"/>
    <w:rsid w:val="002018C3"/>
    <w:rsid w:val="00201944"/>
    <w:rsid w:val="002019F6"/>
    <w:rsid w:val="00201A39"/>
    <w:rsid w:val="00201B6F"/>
    <w:rsid w:val="00202442"/>
    <w:rsid w:val="00202B76"/>
    <w:rsid w:val="00202CF6"/>
    <w:rsid w:val="00202D95"/>
    <w:rsid w:val="00202DC1"/>
    <w:rsid w:val="00203421"/>
    <w:rsid w:val="00203498"/>
    <w:rsid w:val="00203554"/>
    <w:rsid w:val="00203820"/>
    <w:rsid w:val="00203FA9"/>
    <w:rsid w:val="00203FCC"/>
    <w:rsid w:val="002043B7"/>
    <w:rsid w:val="002044AF"/>
    <w:rsid w:val="002044F2"/>
    <w:rsid w:val="0020459B"/>
    <w:rsid w:val="00204621"/>
    <w:rsid w:val="002047FB"/>
    <w:rsid w:val="0020538C"/>
    <w:rsid w:val="00205408"/>
    <w:rsid w:val="002055C0"/>
    <w:rsid w:val="00205604"/>
    <w:rsid w:val="00205D1C"/>
    <w:rsid w:val="00205F42"/>
    <w:rsid w:val="00206196"/>
    <w:rsid w:val="002068A3"/>
    <w:rsid w:val="002069FB"/>
    <w:rsid w:val="00206D7E"/>
    <w:rsid w:val="00206F64"/>
    <w:rsid w:val="00206FB1"/>
    <w:rsid w:val="0020724B"/>
    <w:rsid w:val="002076A9"/>
    <w:rsid w:val="00207789"/>
    <w:rsid w:val="00207887"/>
    <w:rsid w:val="00207963"/>
    <w:rsid w:val="00207EC2"/>
    <w:rsid w:val="002100A1"/>
    <w:rsid w:val="0021011B"/>
    <w:rsid w:val="002102D7"/>
    <w:rsid w:val="00210328"/>
    <w:rsid w:val="00210470"/>
    <w:rsid w:val="002105CE"/>
    <w:rsid w:val="00210B81"/>
    <w:rsid w:val="00210BA0"/>
    <w:rsid w:val="00210C63"/>
    <w:rsid w:val="00210E0C"/>
    <w:rsid w:val="00211068"/>
    <w:rsid w:val="00211081"/>
    <w:rsid w:val="002110AD"/>
    <w:rsid w:val="002110EF"/>
    <w:rsid w:val="00211249"/>
    <w:rsid w:val="002112A3"/>
    <w:rsid w:val="002112FE"/>
    <w:rsid w:val="00211930"/>
    <w:rsid w:val="00211CA2"/>
    <w:rsid w:val="00211F13"/>
    <w:rsid w:val="002123CA"/>
    <w:rsid w:val="0021258D"/>
    <w:rsid w:val="00212D0A"/>
    <w:rsid w:val="00212D4F"/>
    <w:rsid w:val="00213490"/>
    <w:rsid w:val="0021367E"/>
    <w:rsid w:val="002136BD"/>
    <w:rsid w:val="00213B1A"/>
    <w:rsid w:val="00213B36"/>
    <w:rsid w:val="00213C4A"/>
    <w:rsid w:val="002142CF"/>
    <w:rsid w:val="002143E2"/>
    <w:rsid w:val="002145CD"/>
    <w:rsid w:val="00214736"/>
    <w:rsid w:val="0021474E"/>
    <w:rsid w:val="00214D77"/>
    <w:rsid w:val="00214F12"/>
    <w:rsid w:val="002151D6"/>
    <w:rsid w:val="002152E0"/>
    <w:rsid w:val="002154F6"/>
    <w:rsid w:val="00215529"/>
    <w:rsid w:val="00215930"/>
    <w:rsid w:val="00215A9E"/>
    <w:rsid w:val="00215CEF"/>
    <w:rsid w:val="00216073"/>
    <w:rsid w:val="002164D3"/>
    <w:rsid w:val="002168A3"/>
    <w:rsid w:val="00216F5F"/>
    <w:rsid w:val="0021729C"/>
    <w:rsid w:val="002172A7"/>
    <w:rsid w:val="00217691"/>
    <w:rsid w:val="00217739"/>
    <w:rsid w:val="00217A74"/>
    <w:rsid w:val="00217D22"/>
    <w:rsid w:val="00217E67"/>
    <w:rsid w:val="00220860"/>
    <w:rsid w:val="00220903"/>
    <w:rsid w:val="00220947"/>
    <w:rsid w:val="00220D38"/>
    <w:rsid w:val="00220D8F"/>
    <w:rsid w:val="00220DC3"/>
    <w:rsid w:val="00220E01"/>
    <w:rsid w:val="00220F28"/>
    <w:rsid w:val="00221133"/>
    <w:rsid w:val="00221170"/>
    <w:rsid w:val="00221174"/>
    <w:rsid w:val="002214F6"/>
    <w:rsid w:val="00221605"/>
    <w:rsid w:val="00221772"/>
    <w:rsid w:val="0022183B"/>
    <w:rsid w:val="00221A76"/>
    <w:rsid w:val="00221C63"/>
    <w:rsid w:val="00221D09"/>
    <w:rsid w:val="0022213E"/>
    <w:rsid w:val="0022296A"/>
    <w:rsid w:val="002229D6"/>
    <w:rsid w:val="002230D9"/>
    <w:rsid w:val="00223113"/>
    <w:rsid w:val="0022327C"/>
    <w:rsid w:val="00223285"/>
    <w:rsid w:val="002232CF"/>
    <w:rsid w:val="00223437"/>
    <w:rsid w:val="002235EA"/>
    <w:rsid w:val="0022372B"/>
    <w:rsid w:val="00223818"/>
    <w:rsid w:val="002239A3"/>
    <w:rsid w:val="00223B6B"/>
    <w:rsid w:val="00223F99"/>
    <w:rsid w:val="0022452C"/>
    <w:rsid w:val="002245AF"/>
    <w:rsid w:val="002246D2"/>
    <w:rsid w:val="002246E0"/>
    <w:rsid w:val="002247A8"/>
    <w:rsid w:val="00224803"/>
    <w:rsid w:val="00224FFF"/>
    <w:rsid w:val="0022539A"/>
    <w:rsid w:val="002253FD"/>
    <w:rsid w:val="002255DD"/>
    <w:rsid w:val="00225C94"/>
    <w:rsid w:val="00225DF9"/>
    <w:rsid w:val="00225E73"/>
    <w:rsid w:val="00225EA8"/>
    <w:rsid w:val="00226174"/>
    <w:rsid w:val="002265AD"/>
    <w:rsid w:val="00226655"/>
    <w:rsid w:val="0022671B"/>
    <w:rsid w:val="00226B61"/>
    <w:rsid w:val="002272B4"/>
    <w:rsid w:val="002274BF"/>
    <w:rsid w:val="002275CD"/>
    <w:rsid w:val="002275E0"/>
    <w:rsid w:val="002275FB"/>
    <w:rsid w:val="00227AF6"/>
    <w:rsid w:val="00227C22"/>
    <w:rsid w:val="00227CDE"/>
    <w:rsid w:val="00227D1D"/>
    <w:rsid w:val="00227E3A"/>
    <w:rsid w:val="00227E5F"/>
    <w:rsid w:val="00230148"/>
    <w:rsid w:val="00230449"/>
    <w:rsid w:val="0023051D"/>
    <w:rsid w:val="00230717"/>
    <w:rsid w:val="00230B46"/>
    <w:rsid w:val="00230C54"/>
    <w:rsid w:val="00230EE9"/>
    <w:rsid w:val="00230F39"/>
    <w:rsid w:val="002311E0"/>
    <w:rsid w:val="002312B3"/>
    <w:rsid w:val="00231326"/>
    <w:rsid w:val="0023161B"/>
    <w:rsid w:val="00231684"/>
    <w:rsid w:val="00231712"/>
    <w:rsid w:val="00231848"/>
    <w:rsid w:val="00231C6B"/>
    <w:rsid w:val="00231CCA"/>
    <w:rsid w:val="00231E57"/>
    <w:rsid w:val="00232055"/>
    <w:rsid w:val="002320E1"/>
    <w:rsid w:val="0023221F"/>
    <w:rsid w:val="002325EE"/>
    <w:rsid w:val="00232737"/>
    <w:rsid w:val="00232776"/>
    <w:rsid w:val="0023281B"/>
    <w:rsid w:val="00232965"/>
    <w:rsid w:val="00232B66"/>
    <w:rsid w:val="00233518"/>
    <w:rsid w:val="00233975"/>
    <w:rsid w:val="00233A8E"/>
    <w:rsid w:val="00233B19"/>
    <w:rsid w:val="00234175"/>
    <w:rsid w:val="00234179"/>
    <w:rsid w:val="002342FA"/>
    <w:rsid w:val="0023465A"/>
    <w:rsid w:val="00234C87"/>
    <w:rsid w:val="00235188"/>
    <w:rsid w:val="00235399"/>
    <w:rsid w:val="0023545D"/>
    <w:rsid w:val="00235946"/>
    <w:rsid w:val="00235CC4"/>
    <w:rsid w:val="00235F05"/>
    <w:rsid w:val="00235F76"/>
    <w:rsid w:val="00236350"/>
    <w:rsid w:val="0023653E"/>
    <w:rsid w:val="002366E1"/>
    <w:rsid w:val="002369C5"/>
    <w:rsid w:val="00236BFC"/>
    <w:rsid w:val="00236C61"/>
    <w:rsid w:val="00236D3B"/>
    <w:rsid w:val="00236FB5"/>
    <w:rsid w:val="00237199"/>
    <w:rsid w:val="0023764C"/>
    <w:rsid w:val="00237A62"/>
    <w:rsid w:val="00237D7D"/>
    <w:rsid w:val="00237EB2"/>
    <w:rsid w:val="00237F36"/>
    <w:rsid w:val="00237F90"/>
    <w:rsid w:val="00240053"/>
    <w:rsid w:val="00240096"/>
    <w:rsid w:val="00240461"/>
    <w:rsid w:val="0024047B"/>
    <w:rsid w:val="00240509"/>
    <w:rsid w:val="00240D1F"/>
    <w:rsid w:val="00240ED4"/>
    <w:rsid w:val="00241402"/>
    <w:rsid w:val="0024142B"/>
    <w:rsid w:val="002414EA"/>
    <w:rsid w:val="0024162D"/>
    <w:rsid w:val="00241730"/>
    <w:rsid w:val="0024173E"/>
    <w:rsid w:val="00241960"/>
    <w:rsid w:val="00241D83"/>
    <w:rsid w:val="0024225A"/>
    <w:rsid w:val="00242295"/>
    <w:rsid w:val="00242857"/>
    <w:rsid w:val="002428CE"/>
    <w:rsid w:val="00242C25"/>
    <w:rsid w:val="00242DB5"/>
    <w:rsid w:val="00242FE8"/>
    <w:rsid w:val="0024309B"/>
    <w:rsid w:val="00243605"/>
    <w:rsid w:val="00243C6C"/>
    <w:rsid w:val="0024411B"/>
    <w:rsid w:val="002441DB"/>
    <w:rsid w:val="00244437"/>
    <w:rsid w:val="0024455A"/>
    <w:rsid w:val="00244703"/>
    <w:rsid w:val="00244964"/>
    <w:rsid w:val="002449A0"/>
    <w:rsid w:val="00244BFE"/>
    <w:rsid w:val="00244C8B"/>
    <w:rsid w:val="00244D34"/>
    <w:rsid w:val="0024515F"/>
    <w:rsid w:val="00245810"/>
    <w:rsid w:val="00245934"/>
    <w:rsid w:val="00245A2F"/>
    <w:rsid w:val="00245AA3"/>
    <w:rsid w:val="00245D82"/>
    <w:rsid w:val="00245E2B"/>
    <w:rsid w:val="00245ED2"/>
    <w:rsid w:val="002465F8"/>
    <w:rsid w:val="00246A8F"/>
    <w:rsid w:val="00246AA7"/>
    <w:rsid w:val="00246C4F"/>
    <w:rsid w:val="00247019"/>
    <w:rsid w:val="0024711D"/>
    <w:rsid w:val="0024727B"/>
    <w:rsid w:val="00247657"/>
    <w:rsid w:val="00247AF9"/>
    <w:rsid w:val="00247DE1"/>
    <w:rsid w:val="00247FAC"/>
    <w:rsid w:val="0025004F"/>
    <w:rsid w:val="00250282"/>
    <w:rsid w:val="00250364"/>
    <w:rsid w:val="002507F3"/>
    <w:rsid w:val="00250806"/>
    <w:rsid w:val="00250B70"/>
    <w:rsid w:val="00250C47"/>
    <w:rsid w:val="00250DFE"/>
    <w:rsid w:val="00250F7F"/>
    <w:rsid w:val="002511F7"/>
    <w:rsid w:val="00251688"/>
    <w:rsid w:val="00251858"/>
    <w:rsid w:val="0025191A"/>
    <w:rsid w:val="00251A8D"/>
    <w:rsid w:val="00251BAE"/>
    <w:rsid w:val="00251BDC"/>
    <w:rsid w:val="00251D79"/>
    <w:rsid w:val="00251E5D"/>
    <w:rsid w:val="00251F87"/>
    <w:rsid w:val="002522B0"/>
    <w:rsid w:val="002527C6"/>
    <w:rsid w:val="002527E3"/>
    <w:rsid w:val="00252C84"/>
    <w:rsid w:val="0025310C"/>
    <w:rsid w:val="0025313B"/>
    <w:rsid w:val="002531C0"/>
    <w:rsid w:val="00253505"/>
    <w:rsid w:val="00253752"/>
    <w:rsid w:val="0025385E"/>
    <w:rsid w:val="002538EC"/>
    <w:rsid w:val="0025390C"/>
    <w:rsid w:val="00253A27"/>
    <w:rsid w:val="00253A36"/>
    <w:rsid w:val="00253AC9"/>
    <w:rsid w:val="00253C3B"/>
    <w:rsid w:val="00253C74"/>
    <w:rsid w:val="00253DA7"/>
    <w:rsid w:val="00254A8C"/>
    <w:rsid w:val="00254F1C"/>
    <w:rsid w:val="002551B5"/>
    <w:rsid w:val="002553A8"/>
    <w:rsid w:val="002554AD"/>
    <w:rsid w:val="00255760"/>
    <w:rsid w:val="0025585F"/>
    <w:rsid w:val="00255A68"/>
    <w:rsid w:val="00255F83"/>
    <w:rsid w:val="00256087"/>
    <w:rsid w:val="002560B6"/>
    <w:rsid w:val="00256131"/>
    <w:rsid w:val="0025621C"/>
    <w:rsid w:val="00256286"/>
    <w:rsid w:val="00256628"/>
    <w:rsid w:val="0025680E"/>
    <w:rsid w:val="00256B2F"/>
    <w:rsid w:val="00256F23"/>
    <w:rsid w:val="00257032"/>
    <w:rsid w:val="0025708D"/>
    <w:rsid w:val="00257407"/>
    <w:rsid w:val="00257910"/>
    <w:rsid w:val="00257ACD"/>
    <w:rsid w:val="00257CA4"/>
    <w:rsid w:val="00257CAD"/>
    <w:rsid w:val="00257F6E"/>
    <w:rsid w:val="00260E14"/>
    <w:rsid w:val="00260E70"/>
    <w:rsid w:val="002617C8"/>
    <w:rsid w:val="002618A5"/>
    <w:rsid w:val="00261B19"/>
    <w:rsid w:val="00261FC9"/>
    <w:rsid w:val="002623F4"/>
    <w:rsid w:val="002626F4"/>
    <w:rsid w:val="0026278F"/>
    <w:rsid w:val="002627F9"/>
    <w:rsid w:val="00262847"/>
    <w:rsid w:val="00262C83"/>
    <w:rsid w:val="00262CFE"/>
    <w:rsid w:val="00262E59"/>
    <w:rsid w:val="00263457"/>
    <w:rsid w:val="002636E1"/>
    <w:rsid w:val="00263AD5"/>
    <w:rsid w:val="00263B0F"/>
    <w:rsid w:val="00263CAF"/>
    <w:rsid w:val="00263D88"/>
    <w:rsid w:val="00263D8E"/>
    <w:rsid w:val="0026415D"/>
    <w:rsid w:val="002643A7"/>
    <w:rsid w:val="0026443D"/>
    <w:rsid w:val="00264531"/>
    <w:rsid w:val="0026471C"/>
    <w:rsid w:val="00264C6B"/>
    <w:rsid w:val="0026509C"/>
    <w:rsid w:val="0026521B"/>
    <w:rsid w:val="00265895"/>
    <w:rsid w:val="0026599D"/>
    <w:rsid w:val="00265A7E"/>
    <w:rsid w:val="00265BD4"/>
    <w:rsid w:val="00265BF7"/>
    <w:rsid w:val="00265CFD"/>
    <w:rsid w:val="00265DA1"/>
    <w:rsid w:val="00265EE9"/>
    <w:rsid w:val="002667C7"/>
    <w:rsid w:val="00266879"/>
    <w:rsid w:val="00266994"/>
    <w:rsid w:val="00266CAD"/>
    <w:rsid w:val="00266E46"/>
    <w:rsid w:val="0026702C"/>
    <w:rsid w:val="002670F9"/>
    <w:rsid w:val="00267212"/>
    <w:rsid w:val="00267525"/>
    <w:rsid w:val="00267562"/>
    <w:rsid w:val="0026762D"/>
    <w:rsid w:val="00267D31"/>
    <w:rsid w:val="00267DD5"/>
    <w:rsid w:val="002700BC"/>
    <w:rsid w:val="00270158"/>
    <w:rsid w:val="00270322"/>
    <w:rsid w:val="00270362"/>
    <w:rsid w:val="002705C3"/>
    <w:rsid w:val="002706F0"/>
    <w:rsid w:val="00270859"/>
    <w:rsid w:val="00270A89"/>
    <w:rsid w:val="00270D3A"/>
    <w:rsid w:val="002712A1"/>
    <w:rsid w:val="0027138A"/>
    <w:rsid w:val="002713C4"/>
    <w:rsid w:val="0027143F"/>
    <w:rsid w:val="00271567"/>
    <w:rsid w:val="00271730"/>
    <w:rsid w:val="002717FE"/>
    <w:rsid w:val="002718F4"/>
    <w:rsid w:val="00271918"/>
    <w:rsid w:val="002719D9"/>
    <w:rsid w:val="00271B16"/>
    <w:rsid w:val="00271B60"/>
    <w:rsid w:val="00272131"/>
    <w:rsid w:val="00272161"/>
    <w:rsid w:val="002723B2"/>
    <w:rsid w:val="002724E4"/>
    <w:rsid w:val="00272536"/>
    <w:rsid w:val="00272671"/>
    <w:rsid w:val="002728B3"/>
    <w:rsid w:val="00272B5F"/>
    <w:rsid w:val="00272D59"/>
    <w:rsid w:val="00272D5D"/>
    <w:rsid w:val="002730BB"/>
    <w:rsid w:val="00273326"/>
    <w:rsid w:val="0027381C"/>
    <w:rsid w:val="00273CAC"/>
    <w:rsid w:val="002743D6"/>
    <w:rsid w:val="0027474A"/>
    <w:rsid w:val="00274B33"/>
    <w:rsid w:val="00274D7A"/>
    <w:rsid w:val="00274E21"/>
    <w:rsid w:val="00274F60"/>
    <w:rsid w:val="0027514D"/>
    <w:rsid w:val="00275303"/>
    <w:rsid w:val="0027551E"/>
    <w:rsid w:val="002755F8"/>
    <w:rsid w:val="00275653"/>
    <w:rsid w:val="00275855"/>
    <w:rsid w:val="002759F0"/>
    <w:rsid w:val="00275A7F"/>
    <w:rsid w:val="00275B56"/>
    <w:rsid w:val="00275B5B"/>
    <w:rsid w:val="00275BFA"/>
    <w:rsid w:val="00275C10"/>
    <w:rsid w:val="00275C32"/>
    <w:rsid w:val="00275D70"/>
    <w:rsid w:val="00275FA6"/>
    <w:rsid w:val="00276138"/>
    <w:rsid w:val="0027626D"/>
    <w:rsid w:val="002762C8"/>
    <w:rsid w:val="0027665A"/>
    <w:rsid w:val="00276760"/>
    <w:rsid w:val="00276922"/>
    <w:rsid w:val="00276935"/>
    <w:rsid w:val="00276D25"/>
    <w:rsid w:val="00276E65"/>
    <w:rsid w:val="00276EA2"/>
    <w:rsid w:val="00276ECC"/>
    <w:rsid w:val="00276FC6"/>
    <w:rsid w:val="0027717A"/>
    <w:rsid w:val="002774F9"/>
    <w:rsid w:val="0027765C"/>
    <w:rsid w:val="0027766E"/>
    <w:rsid w:val="00277AE7"/>
    <w:rsid w:val="00277EAC"/>
    <w:rsid w:val="00280200"/>
    <w:rsid w:val="00280351"/>
    <w:rsid w:val="0028059B"/>
    <w:rsid w:val="002805F1"/>
    <w:rsid w:val="002806D4"/>
    <w:rsid w:val="00280B06"/>
    <w:rsid w:val="00280D64"/>
    <w:rsid w:val="00280E27"/>
    <w:rsid w:val="00280E97"/>
    <w:rsid w:val="00281532"/>
    <w:rsid w:val="00281980"/>
    <w:rsid w:val="00281995"/>
    <w:rsid w:val="00281BB4"/>
    <w:rsid w:val="00281C99"/>
    <w:rsid w:val="00282104"/>
    <w:rsid w:val="0028229B"/>
    <w:rsid w:val="00282452"/>
    <w:rsid w:val="002825D6"/>
    <w:rsid w:val="00282923"/>
    <w:rsid w:val="0028295A"/>
    <w:rsid w:val="00282A73"/>
    <w:rsid w:val="00282BB0"/>
    <w:rsid w:val="00282CC6"/>
    <w:rsid w:val="00282DA0"/>
    <w:rsid w:val="00282DAE"/>
    <w:rsid w:val="00282EF4"/>
    <w:rsid w:val="00283117"/>
    <w:rsid w:val="00283128"/>
    <w:rsid w:val="0028328E"/>
    <w:rsid w:val="00283430"/>
    <w:rsid w:val="00283921"/>
    <w:rsid w:val="00283A23"/>
    <w:rsid w:val="00283E5C"/>
    <w:rsid w:val="00283EA3"/>
    <w:rsid w:val="0028401B"/>
    <w:rsid w:val="002840BC"/>
    <w:rsid w:val="00284209"/>
    <w:rsid w:val="002846DB"/>
    <w:rsid w:val="002849B3"/>
    <w:rsid w:val="00284C12"/>
    <w:rsid w:val="00284C34"/>
    <w:rsid w:val="00285038"/>
    <w:rsid w:val="00285138"/>
    <w:rsid w:val="002851D1"/>
    <w:rsid w:val="002851D7"/>
    <w:rsid w:val="0028536C"/>
    <w:rsid w:val="002853F2"/>
    <w:rsid w:val="00285432"/>
    <w:rsid w:val="0028554D"/>
    <w:rsid w:val="002858FB"/>
    <w:rsid w:val="002859C3"/>
    <w:rsid w:val="00285B68"/>
    <w:rsid w:val="00285DEC"/>
    <w:rsid w:val="00285DF3"/>
    <w:rsid w:val="00285E44"/>
    <w:rsid w:val="00285ECA"/>
    <w:rsid w:val="00285F1C"/>
    <w:rsid w:val="002860E4"/>
    <w:rsid w:val="00286303"/>
    <w:rsid w:val="00286409"/>
    <w:rsid w:val="00286555"/>
    <w:rsid w:val="00286EED"/>
    <w:rsid w:val="00286F63"/>
    <w:rsid w:val="00286FE3"/>
    <w:rsid w:val="002873E4"/>
    <w:rsid w:val="002877F0"/>
    <w:rsid w:val="00287915"/>
    <w:rsid w:val="00287AD5"/>
    <w:rsid w:val="00287BBB"/>
    <w:rsid w:val="00290222"/>
    <w:rsid w:val="00290709"/>
    <w:rsid w:val="002907EE"/>
    <w:rsid w:val="00290925"/>
    <w:rsid w:val="00290AFE"/>
    <w:rsid w:val="00290DAF"/>
    <w:rsid w:val="00291144"/>
    <w:rsid w:val="0029129B"/>
    <w:rsid w:val="002918F6"/>
    <w:rsid w:val="00291CB4"/>
    <w:rsid w:val="00291F03"/>
    <w:rsid w:val="002921D7"/>
    <w:rsid w:val="0029236E"/>
    <w:rsid w:val="00292447"/>
    <w:rsid w:val="00292827"/>
    <w:rsid w:val="00292A73"/>
    <w:rsid w:val="00292CB7"/>
    <w:rsid w:val="00292D8B"/>
    <w:rsid w:val="00292DA1"/>
    <w:rsid w:val="00292FD2"/>
    <w:rsid w:val="0029335E"/>
    <w:rsid w:val="0029341E"/>
    <w:rsid w:val="0029367E"/>
    <w:rsid w:val="00293A8F"/>
    <w:rsid w:val="00293B46"/>
    <w:rsid w:val="00293B9B"/>
    <w:rsid w:val="00294014"/>
    <w:rsid w:val="00294163"/>
    <w:rsid w:val="002946EC"/>
    <w:rsid w:val="002948E2"/>
    <w:rsid w:val="00294B3D"/>
    <w:rsid w:val="00294C11"/>
    <w:rsid w:val="00294CCA"/>
    <w:rsid w:val="00294D95"/>
    <w:rsid w:val="00295582"/>
    <w:rsid w:val="00295AE1"/>
    <w:rsid w:val="00295D49"/>
    <w:rsid w:val="00296399"/>
    <w:rsid w:val="002966F2"/>
    <w:rsid w:val="0029677F"/>
    <w:rsid w:val="00296E3B"/>
    <w:rsid w:val="002976B1"/>
    <w:rsid w:val="00297FAF"/>
    <w:rsid w:val="002A0078"/>
    <w:rsid w:val="002A007C"/>
    <w:rsid w:val="002A00A2"/>
    <w:rsid w:val="002A02BF"/>
    <w:rsid w:val="002A0807"/>
    <w:rsid w:val="002A0862"/>
    <w:rsid w:val="002A0947"/>
    <w:rsid w:val="002A166E"/>
    <w:rsid w:val="002A16B1"/>
    <w:rsid w:val="002A16B9"/>
    <w:rsid w:val="002A176E"/>
    <w:rsid w:val="002A1849"/>
    <w:rsid w:val="002A197E"/>
    <w:rsid w:val="002A19C4"/>
    <w:rsid w:val="002A1F8F"/>
    <w:rsid w:val="002A215F"/>
    <w:rsid w:val="002A2196"/>
    <w:rsid w:val="002A27D7"/>
    <w:rsid w:val="002A2BCE"/>
    <w:rsid w:val="002A2D03"/>
    <w:rsid w:val="002A2D7B"/>
    <w:rsid w:val="002A313F"/>
    <w:rsid w:val="002A37F7"/>
    <w:rsid w:val="002A3B4B"/>
    <w:rsid w:val="002A3E80"/>
    <w:rsid w:val="002A3E9C"/>
    <w:rsid w:val="002A4AE2"/>
    <w:rsid w:val="002A4F8C"/>
    <w:rsid w:val="002A507C"/>
    <w:rsid w:val="002A56C0"/>
    <w:rsid w:val="002A5790"/>
    <w:rsid w:val="002A5A0F"/>
    <w:rsid w:val="002A5AB6"/>
    <w:rsid w:val="002A5AD9"/>
    <w:rsid w:val="002A5CEB"/>
    <w:rsid w:val="002A5DDD"/>
    <w:rsid w:val="002A5ECF"/>
    <w:rsid w:val="002A603A"/>
    <w:rsid w:val="002A6093"/>
    <w:rsid w:val="002A6220"/>
    <w:rsid w:val="002A634D"/>
    <w:rsid w:val="002A6720"/>
    <w:rsid w:val="002A6890"/>
    <w:rsid w:val="002A692F"/>
    <w:rsid w:val="002A6CC3"/>
    <w:rsid w:val="002A6E67"/>
    <w:rsid w:val="002A718B"/>
    <w:rsid w:val="002A743A"/>
    <w:rsid w:val="002A7863"/>
    <w:rsid w:val="002A78DB"/>
    <w:rsid w:val="002A79C0"/>
    <w:rsid w:val="002A7DC3"/>
    <w:rsid w:val="002B002A"/>
    <w:rsid w:val="002B019A"/>
    <w:rsid w:val="002B019D"/>
    <w:rsid w:val="002B0388"/>
    <w:rsid w:val="002B0500"/>
    <w:rsid w:val="002B05E8"/>
    <w:rsid w:val="002B071B"/>
    <w:rsid w:val="002B0BDB"/>
    <w:rsid w:val="002B0D24"/>
    <w:rsid w:val="002B0EB7"/>
    <w:rsid w:val="002B0F91"/>
    <w:rsid w:val="002B10DA"/>
    <w:rsid w:val="002B125B"/>
    <w:rsid w:val="002B134C"/>
    <w:rsid w:val="002B1794"/>
    <w:rsid w:val="002B17E2"/>
    <w:rsid w:val="002B1BBB"/>
    <w:rsid w:val="002B1E9F"/>
    <w:rsid w:val="002B20F8"/>
    <w:rsid w:val="002B2173"/>
    <w:rsid w:val="002B229D"/>
    <w:rsid w:val="002B242E"/>
    <w:rsid w:val="002B2677"/>
    <w:rsid w:val="002B27CD"/>
    <w:rsid w:val="002B29F3"/>
    <w:rsid w:val="002B2C47"/>
    <w:rsid w:val="002B2F47"/>
    <w:rsid w:val="002B2F74"/>
    <w:rsid w:val="002B304B"/>
    <w:rsid w:val="002B307D"/>
    <w:rsid w:val="002B3085"/>
    <w:rsid w:val="002B4292"/>
    <w:rsid w:val="002B42AA"/>
    <w:rsid w:val="002B4AC5"/>
    <w:rsid w:val="002B4B73"/>
    <w:rsid w:val="002B4FC8"/>
    <w:rsid w:val="002B508C"/>
    <w:rsid w:val="002B5282"/>
    <w:rsid w:val="002B53B1"/>
    <w:rsid w:val="002B6001"/>
    <w:rsid w:val="002B600A"/>
    <w:rsid w:val="002B6022"/>
    <w:rsid w:val="002B6309"/>
    <w:rsid w:val="002B65CE"/>
    <w:rsid w:val="002B68EE"/>
    <w:rsid w:val="002B6B15"/>
    <w:rsid w:val="002B6B64"/>
    <w:rsid w:val="002B6C18"/>
    <w:rsid w:val="002B6FBB"/>
    <w:rsid w:val="002B77FE"/>
    <w:rsid w:val="002B7983"/>
    <w:rsid w:val="002C0130"/>
    <w:rsid w:val="002C04EA"/>
    <w:rsid w:val="002C050A"/>
    <w:rsid w:val="002C0611"/>
    <w:rsid w:val="002C0753"/>
    <w:rsid w:val="002C095C"/>
    <w:rsid w:val="002C0B2D"/>
    <w:rsid w:val="002C0C4A"/>
    <w:rsid w:val="002C1001"/>
    <w:rsid w:val="002C12B5"/>
    <w:rsid w:val="002C13FA"/>
    <w:rsid w:val="002C170C"/>
    <w:rsid w:val="002C17F1"/>
    <w:rsid w:val="002C1CA9"/>
    <w:rsid w:val="002C1E37"/>
    <w:rsid w:val="002C21FB"/>
    <w:rsid w:val="002C223F"/>
    <w:rsid w:val="002C23FD"/>
    <w:rsid w:val="002C2454"/>
    <w:rsid w:val="002C27E1"/>
    <w:rsid w:val="002C2831"/>
    <w:rsid w:val="002C29BF"/>
    <w:rsid w:val="002C2A91"/>
    <w:rsid w:val="002C2B09"/>
    <w:rsid w:val="002C2E73"/>
    <w:rsid w:val="002C3253"/>
    <w:rsid w:val="002C3260"/>
    <w:rsid w:val="002C378B"/>
    <w:rsid w:val="002C383F"/>
    <w:rsid w:val="002C38F9"/>
    <w:rsid w:val="002C3A7F"/>
    <w:rsid w:val="002C3AA5"/>
    <w:rsid w:val="002C3BA2"/>
    <w:rsid w:val="002C3CD5"/>
    <w:rsid w:val="002C3DA1"/>
    <w:rsid w:val="002C40DA"/>
    <w:rsid w:val="002C4364"/>
    <w:rsid w:val="002C4480"/>
    <w:rsid w:val="002C44A6"/>
    <w:rsid w:val="002C4679"/>
    <w:rsid w:val="002C4A99"/>
    <w:rsid w:val="002C4B86"/>
    <w:rsid w:val="002C4DFB"/>
    <w:rsid w:val="002C4F89"/>
    <w:rsid w:val="002C5371"/>
    <w:rsid w:val="002C58B9"/>
    <w:rsid w:val="002C5A4D"/>
    <w:rsid w:val="002C5E13"/>
    <w:rsid w:val="002C5E36"/>
    <w:rsid w:val="002C5F08"/>
    <w:rsid w:val="002C64B5"/>
    <w:rsid w:val="002C682A"/>
    <w:rsid w:val="002C69E4"/>
    <w:rsid w:val="002C6A4E"/>
    <w:rsid w:val="002C6BE8"/>
    <w:rsid w:val="002C7068"/>
    <w:rsid w:val="002C7336"/>
    <w:rsid w:val="002C7756"/>
    <w:rsid w:val="002C7CC7"/>
    <w:rsid w:val="002C7CCD"/>
    <w:rsid w:val="002C7F9E"/>
    <w:rsid w:val="002D0299"/>
    <w:rsid w:val="002D030D"/>
    <w:rsid w:val="002D0471"/>
    <w:rsid w:val="002D09BB"/>
    <w:rsid w:val="002D0C61"/>
    <w:rsid w:val="002D0D7D"/>
    <w:rsid w:val="002D1011"/>
    <w:rsid w:val="002D1250"/>
    <w:rsid w:val="002D155E"/>
    <w:rsid w:val="002D18B7"/>
    <w:rsid w:val="002D2051"/>
    <w:rsid w:val="002D214E"/>
    <w:rsid w:val="002D21B2"/>
    <w:rsid w:val="002D261B"/>
    <w:rsid w:val="002D28A7"/>
    <w:rsid w:val="002D302B"/>
    <w:rsid w:val="002D3319"/>
    <w:rsid w:val="002D355E"/>
    <w:rsid w:val="002D3977"/>
    <w:rsid w:val="002D3B94"/>
    <w:rsid w:val="002D3DE9"/>
    <w:rsid w:val="002D3F11"/>
    <w:rsid w:val="002D4259"/>
    <w:rsid w:val="002D4CDD"/>
    <w:rsid w:val="002D5177"/>
    <w:rsid w:val="002D5426"/>
    <w:rsid w:val="002D550B"/>
    <w:rsid w:val="002D5667"/>
    <w:rsid w:val="002D58C9"/>
    <w:rsid w:val="002D5B65"/>
    <w:rsid w:val="002D5D35"/>
    <w:rsid w:val="002D5ED7"/>
    <w:rsid w:val="002D6027"/>
    <w:rsid w:val="002D61C2"/>
    <w:rsid w:val="002D6596"/>
    <w:rsid w:val="002D67BF"/>
    <w:rsid w:val="002D6865"/>
    <w:rsid w:val="002D6CCA"/>
    <w:rsid w:val="002D7297"/>
    <w:rsid w:val="002D745D"/>
    <w:rsid w:val="002D7507"/>
    <w:rsid w:val="002D754E"/>
    <w:rsid w:val="002D7728"/>
    <w:rsid w:val="002D77D7"/>
    <w:rsid w:val="002D787F"/>
    <w:rsid w:val="002D79AF"/>
    <w:rsid w:val="002D7BA1"/>
    <w:rsid w:val="002D7F18"/>
    <w:rsid w:val="002D7F5A"/>
    <w:rsid w:val="002E015D"/>
    <w:rsid w:val="002E05EC"/>
    <w:rsid w:val="002E0C2E"/>
    <w:rsid w:val="002E0CE3"/>
    <w:rsid w:val="002E0F8A"/>
    <w:rsid w:val="002E1051"/>
    <w:rsid w:val="002E11DB"/>
    <w:rsid w:val="002E11DC"/>
    <w:rsid w:val="002E1414"/>
    <w:rsid w:val="002E143A"/>
    <w:rsid w:val="002E144D"/>
    <w:rsid w:val="002E1662"/>
    <w:rsid w:val="002E1ADE"/>
    <w:rsid w:val="002E1AE4"/>
    <w:rsid w:val="002E1C15"/>
    <w:rsid w:val="002E1C29"/>
    <w:rsid w:val="002E24CD"/>
    <w:rsid w:val="002E250A"/>
    <w:rsid w:val="002E286C"/>
    <w:rsid w:val="002E2983"/>
    <w:rsid w:val="002E2B03"/>
    <w:rsid w:val="002E2B90"/>
    <w:rsid w:val="002E2F73"/>
    <w:rsid w:val="002E30C7"/>
    <w:rsid w:val="002E30EB"/>
    <w:rsid w:val="002E3264"/>
    <w:rsid w:val="002E3487"/>
    <w:rsid w:val="002E38F6"/>
    <w:rsid w:val="002E3B0D"/>
    <w:rsid w:val="002E3BA8"/>
    <w:rsid w:val="002E3C0D"/>
    <w:rsid w:val="002E3C35"/>
    <w:rsid w:val="002E41D7"/>
    <w:rsid w:val="002E41FE"/>
    <w:rsid w:val="002E44A8"/>
    <w:rsid w:val="002E4844"/>
    <w:rsid w:val="002E49D7"/>
    <w:rsid w:val="002E4B0D"/>
    <w:rsid w:val="002E4B7D"/>
    <w:rsid w:val="002E4D5B"/>
    <w:rsid w:val="002E50EC"/>
    <w:rsid w:val="002E5214"/>
    <w:rsid w:val="002E524C"/>
    <w:rsid w:val="002E573E"/>
    <w:rsid w:val="002E5C17"/>
    <w:rsid w:val="002E5C76"/>
    <w:rsid w:val="002E5DEF"/>
    <w:rsid w:val="002E5F70"/>
    <w:rsid w:val="002E64A0"/>
    <w:rsid w:val="002E65FE"/>
    <w:rsid w:val="002E6D91"/>
    <w:rsid w:val="002E6DC9"/>
    <w:rsid w:val="002E6F86"/>
    <w:rsid w:val="002E70E2"/>
    <w:rsid w:val="002E717B"/>
    <w:rsid w:val="002E7197"/>
    <w:rsid w:val="002E71E8"/>
    <w:rsid w:val="002E747E"/>
    <w:rsid w:val="002E770E"/>
    <w:rsid w:val="002E7BEC"/>
    <w:rsid w:val="002E7C20"/>
    <w:rsid w:val="002F037C"/>
    <w:rsid w:val="002F04CC"/>
    <w:rsid w:val="002F05D5"/>
    <w:rsid w:val="002F0E24"/>
    <w:rsid w:val="002F0F8D"/>
    <w:rsid w:val="002F11B0"/>
    <w:rsid w:val="002F12E9"/>
    <w:rsid w:val="002F160C"/>
    <w:rsid w:val="002F1770"/>
    <w:rsid w:val="002F1895"/>
    <w:rsid w:val="002F212F"/>
    <w:rsid w:val="002F23AD"/>
    <w:rsid w:val="002F2505"/>
    <w:rsid w:val="002F25A8"/>
    <w:rsid w:val="002F266B"/>
    <w:rsid w:val="002F2723"/>
    <w:rsid w:val="002F2782"/>
    <w:rsid w:val="002F2CF3"/>
    <w:rsid w:val="002F2D03"/>
    <w:rsid w:val="002F2F9C"/>
    <w:rsid w:val="002F3151"/>
    <w:rsid w:val="002F331A"/>
    <w:rsid w:val="002F349D"/>
    <w:rsid w:val="002F3706"/>
    <w:rsid w:val="002F3DB6"/>
    <w:rsid w:val="002F3E8D"/>
    <w:rsid w:val="002F3F2E"/>
    <w:rsid w:val="002F3F52"/>
    <w:rsid w:val="002F3FE5"/>
    <w:rsid w:val="002F4394"/>
    <w:rsid w:val="002F4A2F"/>
    <w:rsid w:val="002F4C9F"/>
    <w:rsid w:val="002F4D11"/>
    <w:rsid w:val="002F4EE0"/>
    <w:rsid w:val="002F517E"/>
    <w:rsid w:val="002F5240"/>
    <w:rsid w:val="002F540F"/>
    <w:rsid w:val="002F592F"/>
    <w:rsid w:val="002F59B4"/>
    <w:rsid w:val="002F5C06"/>
    <w:rsid w:val="002F5D27"/>
    <w:rsid w:val="002F5D79"/>
    <w:rsid w:val="002F5E64"/>
    <w:rsid w:val="002F62C2"/>
    <w:rsid w:val="002F641F"/>
    <w:rsid w:val="002F645F"/>
    <w:rsid w:val="002F67FA"/>
    <w:rsid w:val="002F6A4C"/>
    <w:rsid w:val="002F6C5B"/>
    <w:rsid w:val="002F6EE7"/>
    <w:rsid w:val="002F7195"/>
    <w:rsid w:val="002F719B"/>
    <w:rsid w:val="002F7A2F"/>
    <w:rsid w:val="002F7D69"/>
    <w:rsid w:val="002F7DAB"/>
    <w:rsid w:val="002F7DCC"/>
    <w:rsid w:val="002F7EEE"/>
    <w:rsid w:val="00300010"/>
    <w:rsid w:val="003004CC"/>
    <w:rsid w:val="003006BF"/>
    <w:rsid w:val="00300BD6"/>
    <w:rsid w:val="00300C29"/>
    <w:rsid w:val="00300F8A"/>
    <w:rsid w:val="003010A8"/>
    <w:rsid w:val="003013B8"/>
    <w:rsid w:val="00301C45"/>
    <w:rsid w:val="00301F04"/>
    <w:rsid w:val="003024D1"/>
    <w:rsid w:val="00302512"/>
    <w:rsid w:val="00302937"/>
    <w:rsid w:val="00302A5F"/>
    <w:rsid w:val="00302E77"/>
    <w:rsid w:val="00303143"/>
    <w:rsid w:val="003032E8"/>
    <w:rsid w:val="0030360C"/>
    <w:rsid w:val="00303633"/>
    <w:rsid w:val="0030364A"/>
    <w:rsid w:val="0030396A"/>
    <w:rsid w:val="00303DC1"/>
    <w:rsid w:val="00303EF4"/>
    <w:rsid w:val="003041D9"/>
    <w:rsid w:val="00304597"/>
    <w:rsid w:val="003049CE"/>
    <w:rsid w:val="0030504A"/>
    <w:rsid w:val="00305341"/>
    <w:rsid w:val="00305745"/>
    <w:rsid w:val="00305774"/>
    <w:rsid w:val="00305931"/>
    <w:rsid w:val="00305C43"/>
    <w:rsid w:val="00305E4C"/>
    <w:rsid w:val="00305EEF"/>
    <w:rsid w:val="003060B4"/>
    <w:rsid w:val="0030619D"/>
    <w:rsid w:val="0030647C"/>
    <w:rsid w:val="003065FA"/>
    <w:rsid w:val="003067D3"/>
    <w:rsid w:val="003068DD"/>
    <w:rsid w:val="00306DC9"/>
    <w:rsid w:val="00306EC5"/>
    <w:rsid w:val="00306F23"/>
    <w:rsid w:val="00307189"/>
    <w:rsid w:val="0030725F"/>
    <w:rsid w:val="00307641"/>
    <w:rsid w:val="003076C5"/>
    <w:rsid w:val="003076DE"/>
    <w:rsid w:val="00307733"/>
    <w:rsid w:val="0030781E"/>
    <w:rsid w:val="003078EF"/>
    <w:rsid w:val="00307A97"/>
    <w:rsid w:val="00307CD7"/>
    <w:rsid w:val="00310291"/>
    <w:rsid w:val="003107C6"/>
    <w:rsid w:val="003108CD"/>
    <w:rsid w:val="00310A65"/>
    <w:rsid w:val="00310EB7"/>
    <w:rsid w:val="0031159F"/>
    <w:rsid w:val="00311624"/>
    <w:rsid w:val="00311682"/>
    <w:rsid w:val="00311B41"/>
    <w:rsid w:val="00311ED8"/>
    <w:rsid w:val="00311F05"/>
    <w:rsid w:val="003120EE"/>
    <w:rsid w:val="00312357"/>
    <w:rsid w:val="00312463"/>
    <w:rsid w:val="00312478"/>
    <w:rsid w:val="003129A2"/>
    <w:rsid w:val="003129B9"/>
    <w:rsid w:val="00312A06"/>
    <w:rsid w:val="00312ED3"/>
    <w:rsid w:val="00312FF4"/>
    <w:rsid w:val="003130D1"/>
    <w:rsid w:val="00313397"/>
    <w:rsid w:val="00313484"/>
    <w:rsid w:val="00313C51"/>
    <w:rsid w:val="00313E4F"/>
    <w:rsid w:val="0031413C"/>
    <w:rsid w:val="003145A7"/>
    <w:rsid w:val="00314B8B"/>
    <w:rsid w:val="00314D18"/>
    <w:rsid w:val="00314D6C"/>
    <w:rsid w:val="00314E9F"/>
    <w:rsid w:val="003150C9"/>
    <w:rsid w:val="0031517E"/>
    <w:rsid w:val="00315228"/>
    <w:rsid w:val="003152B1"/>
    <w:rsid w:val="00315332"/>
    <w:rsid w:val="00315386"/>
    <w:rsid w:val="003153E2"/>
    <w:rsid w:val="00315967"/>
    <w:rsid w:val="00315A5B"/>
    <w:rsid w:val="00315DBC"/>
    <w:rsid w:val="00315E34"/>
    <w:rsid w:val="00316088"/>
    <w:rsid w:val="0031609F"/>
    <w:rsid w:val="003165AD"/>
    <w:rsid w:val="00316845"/>
    <w:rsid w:val="003168AF"/>
    <w:rsid w:val="003168C1"/>
    <w:rsid w:val="00316C96"/>
    <w:rsid w:val="00316D74"/>
    <w:rsid w:val="00316DAC"/>
    <w:rsid w:val="00316DD3"/>
    <w:rsid w:val="00316ECE"/>
    <w:rsid w:val="00316ED3"/>
    <w:rsid w:val="00316FA1"/>
    <w:rsid w:val="00317563"/>
    <w:rsid w:val="0031770A"/>
    <w:rsid w:val="0031771C"/>
    <w:rsid w:val="00317896"/>
    <w:rsid w:val="00317960"/>
    <w:rsid w:val="00317BFF"/>
    <w:rsid w:val="00317F2C"/>
    <w:rsid w:val="00320053"/>
    <w:rsid w:val="0032066B"/>
    <w:rsid w:val="0032077E"/>
    <w:rsid w:val="00320859"/>
    <w:rsid w:val="00320AAD"/>
    <w:rsid w:val="00320B5F"/>
    <w:rsid w:val="00320CA6"/>
    <w:rsid w:val="0032116A"/>
    <w:rsid w:val="0032128B"/>
    <w:rsid w:val="00321462"/>
    <w:rsid w:val="0032161F"/>
    <w:rsid w:val="00321A37"/>
    <w:rsid w:val="00321AF8"/>
    <w:rsid w:val="00321B5B"/>
    <w:rsid w:val="00321D31"/>
    <w:rsid w:val="00321DCB"/>
    <w:rsid w:val="00322026"/>
    <w:rsid w:val="0032204D"/>
    <w:rsid w:val="003220AD"/>
    <w:rsid w:val="00322296"/>
    <w:rsid w:val="003223CC"/>
    <w:rsid w:val="003224E6"/>
    <w:rsid w:val="003226CA"/>
    <w:rsid w:val="00322AAC"/>
    <w:rsid w:val="00322E30"/>
    <w:rsid w:val="003233DE"/>
    <w:rsid w:val="0032353E"/>
    <w:rsid w:val="00323772"/>
    <w:rsid w:val="00323A8D"/>
    <w:rsid w:val="00323CB0"/>
    <w:rsid w:val="003246A0"/>
    <w:rsid w:val="00324DAF"/>
    <w:rsid w:val="00324F6C"/>
    <w:rsid w:val="003252FD"/>
    <w:rsid w:val="0032532D"/>
    <w:rsid w:val="0032538D"/>
    <w:rsid w:val="00325501"/>
    <w:rsid w:val="0032577E"/>
    <w:rsid w:val="00325792"/>
    <w:rsid w:val="00325F6A"/>
    <w:rsid w:val="00326002"/>
    <w:rsid w:val="003262D8"/>
    <w:rsid w:val="0032633E"/>
    <w:rsid w:val="0032648F"/>
    <w:rsid w:val="00326574"/>
    <w:rsid w:val="003265A6"/>
    <w:rsid w:val="003266E2"/>
    <w:rsid w:val="003267F1"/>
    <w:rsid w:val="003267FD"/>
    <w:rsid w:val="003269A4"/>
    <w:rsid w:val="00326BF4"/>
    <w:rsid w:val="00326C24"/>
    <w:rsid w:val="00326C72"/>
    <w:rsid w:val="00326D34"/>
    <w:rsid w:val="003271E1"/>
    <w:rsid w:val="00327313"/>
    <w:rsid w:val="003273AF"/>
    <w:rsid w:val="003273D3"/>
    <w:rsid w:val="00327692"/>
    <w:rsid w:val="003276A3"/>
    <w:rsid w:val="003276CC"/>
    <w:rsid w:val="003277C6"/>
    <w:rsid w:val="0032785A"/>
    <w:rsid w:val="00327921"/>
    <w:rsid w:val="0032797F"/>
    <w:rsid w:val="00327A13"/>
    <w:rsid w:val="00327B44"/>
    <w:rsid w:val="00327E2B"/>
    <w:rsid w:val="00330012"/>
    <w:rsid w:val="00330096"/>
    <w:rsid w:val="0033049C"/>
    <w:rsid w:val="00330623"/>
    <w:rsid w:val="00330635"/>
    <w:rsid w:val="00330714"/>
    <w:rsid w:val="00330722"/>
    <w:rsid w:val="0033076A"/>
    <w:rsid w:val="003309ED"/>
    <w:rsid w:val="00330A00"/>
    <w:rsid w:val="00330AB9"/>
    <w:rsid w:val="00330BBB"/>
    <w:rsid w:val="00331042"/>
    <w:rsid w:val="003313A4"/>
    <w:rsid w:val="00331A23"/>
    <w:rsid w:val="00331DDF"/>
    <w:rsid w:val="00332086"/>
    <w:rsid w:val="00332213"/>
    <w:rsid w:val="00332233"/>
    <w:rsid w:val="003326E4"/>
    <w:rsid w:val="00332A9B"/>
    <w:rsid w:val="00332CAE"/>
    <w:rsid w:val="00332CDE"/>
    <w:rsid w:val="00332F56"/>
    <w:rsid w:val="0033351E"/>
    <w:rsid w:val="00333562"/>
    <w:rsid w:val="00333728"/>
    <w:rsid w:val="003337B9"/>
    <w:rsid w:val="0033381F"/>
    <w:rsid w:val="00333908"/>
    <w:rsid w:val="0033399B"/>
    <w:rsid w:val="0033401D"/>
    <w:rsid w:val="003345F1"/>
    <w:rsid w:val="00334B29"/>
    <w:rsid w:val="00334E94"/>
    <w:rsid w:val="003352CC"/>
    <w:rsid w:val="003353BD"/>
    <w:rsid w:val="00335452"/>
    <w:rsid w:val="003354F3"/>
    <w:rsid w:val="003359DA"/>
    <w:rsid w:val="00335D05"/>
    <w:rsid w:val="003360AA"/>
    <w:rsid w:val="003363C2"/>
    <w:rsid w:val="00336408"/>
    <w:rsid w:val="0033649A"/>
    <w:rsid w:val="00336520"/>
    <w:rsid w:val="00336C73"/>
    <w:rsid w:val="00336FBD"/>
    <w:rsid w:val="00336FCE"/>
    <w:rsid w:val="003370D3"/>
    <w:rsid w:val="00337106"/>
    <w:rsid w:val="00337130"/>
    <w:rsid w:val="00337229"/>
    <w:rsid w:val="003372C4"/>
    <w:rsid w:val="00337365"/>
    <w:rsid w:val="0033753F"/>
    <w:rsid w:val="00337EAE"/>
    <w:rsid w:val="00337EFA"/>
    <w:rsid w:val="003402DF"/>
    <w:rsid w:val="0034087F"/>
    <w:rsid w:val="0034091C"/>
    <w:rsid w:val="003409C3"/>
    <w:rsid w:val="00340A21"/>
    <w:rsid w:val="00340C3F"/>
    <w:rsid w:val="00341086"/>
    <w:rsid w:val="00341126"/>
    <w:rsid w:val="00341574"/>
    <w:rsid w:val="00341A87"/>
    <w:rsid w:val="00341C65"/>
    <w:rsid w:val="00341D86"/>
    <w:rsid w:val="00341DDD"/>
    <w:rsid w:val="00341DF2"/>
    <w:rsid w:val="00341E66"/>
    <w:rsid w:val="00341F37"/>
    <w:rsid w:val="00342090"/>
    <w:rsid w:val="00342095"/>
    <w:rsid w:val="00342790"/>
    <w:rsid w:val="00342B06"/>
    <w:rsid w:val="003431C1"/>
    <w:rsid w:val="003434C9"/>
    <w:rsid w:val="00343574"/>
    <w:rsid w:val="003436B6"/>
    <w:rsid w:val="003438A4"/>
    <w:rsid w:val="0034391F"/>
    <w:rsid w:val="00343A83"/>
    <w:rsid w:val="00344365"/>
    <w:rsid w:val="00344485"/>
    <w:rsid w:val="003444F1"/>
    <w:rsid w:val="003449B2"/>
    <w:rsid w:val="00344FC7"/>
    <w:rsid w:val="003450BC"/>
    <w:rsid w:val="003451C1"/>
    <w:rsid w:val="0034524E"/>
    <w:rsid w:val="0034525C"/>
    <w:rsid w:val="003454B2"/>
    <w:rsid w:val="00345A3E"/>
    <w:rsid w:val="00345BD1"/>
    <w:rsid w:val="00345D9C"/>
    <w:rsid w:val="00346B05"/>
    <w:rsid w:val="00346BEB"/>
    <w:rsid w:val="00346D9E"/>
    <w:rsid w:val="00346DA7"/>
    <w:rsid w:val="00347200"/>
    <w:rsid w:val="0034747B"/>
    <w:rsid w:val="00347CFC"/>
    <w:rsid w:val="00347ED0"/>
    <w:rsid w:val="003501D4"/>
    <w:rsid w:val="0035045C"/>
    <w:rsid w:val="003505F9"/>
    <w:rsid w:val="00350B54"/>
    <w:rsid w:val="0035109E"/>
    <w:rsid w:val="00351165"/>
    <w:rsid w:val="00351194"/>
    <w:rsid w:val="00351275"/>
    <w:rsid w:val="0035193C"/>
    <w:rsid w:val="00351BCC"/>
    <w:rsid w:val="00351CF2"/>
    <w:rsid w:val="00351E1A"/>
    <w:rsid w:val="00351FCC"/>
    <w:rsid w:val="00352255"/>
    <w:rsid w:val="00352A92"/>
    <w:rsid w:val="00352B60"/>
    <w:rsid w:val="00352BCA"/>
    <w:rsid w:val="00352CCA"/>
    <w:rsid w:val="00352D1B"/>
    <w:rsid w:val="00352E31"/>
    <w:rsid w:val="003530E5"/>
    <w:rsid w:val="003534F2"/>
    <w:rsid w:val="003537FA"/>
    <w:rsid w:val="00353898"/>
    <w:rsid w:val="00353F37"/>
    <w:rsid w:val="003541A1"/>
    <w:rsid w:val="003542DA"/>
    <w:rsid w:val="003547B8"/>
    <w:rsid w:val="00354854"/>
    <w:rsid w:val="00354977"/>
    <w:rsid w:val="00354D12"/>
    <w:rsid w:val="00354F4C"/>
    <w:rsid w:val="00354F8C"/>
    <w:rsid w:val="003552EE"/>
    <w:rsid w:val="003554B3"/>
    <w:rsid w:val="00355510"/>
    <w:rsid w:val="00355A83"/>
    <w:rsid w:val="00355A91"/>
    <w:rsid w:val="00355AB7"/>
    <w:rsid w:val="00355E6F"/>
    <w:rsid w:val="00355EB2"/>
    <w:rsid w:val="003560C6"/>
    <w:rsid w:val="00356130"/>
    <w:rsid w:val="00356137"/>
    <w:rsid w:val="0035614E"/>
    <w:rsid w:val="00356476"/>
    <w:rsid w:val="003564D5"/>
    <w:rsid w:val="0035654B"/>
    <w:rsid w:val="00356873"/>
    <w:rsid w:val="00356A5F"/>
    <w:rsid w:val="00356C11"/>
    <w:rsid w:val="00357056"/>
    <w:rsid w:val="003570B2"/>
    <w:rsid w:val="0035760E"/>
    <w:rsid w:val="0035785D"/>
    <w:rsid w:val="0035795C"/>
    <w:rsid w:val="00357B24"/>
    <w:rsid w:val="00357BF5"/>
    <w:rsid w:val="00357F4D"/>
    <w:rsid w:val="00360107"/>
    <w:rsid w:val="00360405"/>
    <w:rsid w:val="00360622"/>
    <w:rsid w:val="00360A7D"/>
    <w:rsid w:val="00360B02"/>
    <w:rsid w:val="00360B72"/>
    <w:rsid w:val="00361152"/>
    <w:rsid w:val="003611C4"/>
    <w:rsid w:val="003611D6"/>
    <w:rsid w:val="0036129C"/>
    <w:rsid w:val="003614C6"/>
    <w:rsid w:val="00361A81"/>
    <w:rsid w:val="00361AD2"/>
    <w:rsid w:val="00361D52"/>
    <w:rsid w:val="003623F5"/>
    <w:rsid w:val="003627DE"/>
    <w:rsid w:val="00362966"/>
    <w:rsid w:val="00362B35"/>
    <w:rsid w:val="00362B76"/>
    <w:rsid w:val="00362FCE"/>
    <w:rsid w:val="00362FD5"/>
    <w:rsid w:val="00363259"/>
    <w:rsid w:val="00363965"/>
    <w:rsid w:val="00363DC3"/>
    <w:rsid w:val="00363F8E"/>
    <w:rsid w:val="0036434B"/>
    <w:rsid w:val="0036480C"/>
    <w:rsid w:val="00364932"/>
    <w:rsid w:val="00364E6B"/>
    <w:rsid w:val="00364F9D"/>
    <w:rsid w:val="0036506B"/>
    <w:rsid w:val="00365200"/>
    <w:rsid w:val="0036543E"/>
    <w:rsid w:val="0036562A"/>
    <w:rsid w:val="003658B4"/>
    <w:rsid w:val="003659AE"/>
    <w:rsid w:val="00365DC2"/>
    <w:rsid w:val="0036604B"/>
    <w:rsid w:val="003665ED"/>
    <w:rsid w:val="003676E4"/>
    <w:rsid w:val="00367BBB"/>
    <w:rsid w:val="00367D6A"/>
    <w:rsid w:val="00367DDF"/>
    <w:rsid w:val="00367F6B"/>
    <w:rsid w:val="0037019B"/>
    <w:rsid w:val="003701AF"/>
    <w:rsid w:val="003701BD"/>
    <w:rsid w:val="0037023C"/>
    <w:rsid w:val="0037067D"/>
    <w:rsid w:val="00370690"/>
    <w:rsid w:val="0037070B"/>
    <w:rsid w:val="00370BDA"/>
    <w:rsid w:val="00370E79"/>
    <w:rsid w:val="00370EAA"/>
    <w:rsid w:val="0037103B"/>
    <w:rsid w:val="003711E2"/>
    <w:rsid w:val="00371309"/>
    <w:rsid w:val="00371711"/>
    <w:rsid w:val="00371752"/>
    <w:rsid w:val="00371ADF"/>
    <w:rsid w:val="00372036"/>
    <w:rsid w:val="0037208A"/>
    <w:rsid w:val="0037229A"/>
    <w:rsid w:val="003723A4"/>
    <w:rsid w:val="0037285E"/>
    <w:rsid w:val="003728EB"/>
    <w:rsid w:val="00372A6C"/>
    <w:rsid w:val="00372BD2"/>
    <w:rsid w:val="00372CD2"/>
    <w:rsid w:val="00372E56"/>
    <w:rsid w:val="00372F01"/>
    <w:rsid w:val="0037308C"/>
    <w:rsid w:val="003737A2"/>
    <w:rsid w:val="003737A8"/>
    <w:rsid w:val="00373878"/>
    <w:rsid w:val="00373BD3"/>
    <w:rsid w:val="00373F08"/>
    <w:rsid w:val="0037400B"/>
    <w:rsid w:val="00374063"/>
    <w:rsid w:val="00374233"/>
    <w:rsid w:val="00374263"/>
    <w:rsid w:val="0037427A"/>
    <w:rsid w:val="00374706"/>
    <w:rsid w:val="00374773"/>
    <w:rsid w:val="00374C43"/>
    <w:rsid w:val="00374F81"/>
    <w:rsid w:val="00375030"/>
    <w:rsid w:val="003750D1"/>
    <w:rsid w:val="003751E6"/>
    <w:rsid w:val="003756BB"/>
    <w:rsid w:val="00375B2C"/>
    <w:rsid w:val="00375CAD"/>
    <w:rsid w:val="00375EF2"/>
    <w:rsid w:val="0037611C"/>
    <w:rsid w:val="003766BE"/>
    <w:rsid w:val="003766C3"/>
    <w:rsid w:val="00376790"/>
    <w:rsid w:val="00376B8E"/>
    <w:rsid w:val="003771DB"/>
    <w:rsid w:val="00377328"/>
    <w:rsid w:val="0037756C"/>
    <w:rsid w:val="003776EF"/>
    <w:rsid w:val="00377790"/>
    <w:rsid w:val="0037779D"/>
    <w:rsid w:val="0037785B"/>
    <w:rsid w:val="00377CD7"/>
    <w:rsid w:val="00380353"/>
    <w:rsid w:val="003803B9"/>
    <w:rsid w:val="003803EE"/>
    <w:rsid w:val="00380642"/>
    <w:rsid w:val="00380CA0"/>
    <w:rsid w:val="0038105D"/>
    <w:rsid w:val="00381300"/>
    <w:rsid w:val="00381305"/>
    <w:rsid w:val="0038135C"/>
    <w:rsid w:val="0038139F"/>
    <w:rsid w:val="003813B1"/>
    <w:rsid w:val="00381B58"/>
    <w:rsid w:val="00381C8B"/>
    <w:rsid w:val="00382045"/>
    <w:rsid w:val="00382380"/>
    <w:rsid w:val="00382506"/>
    <w:rsid w:val="0038252C"/>
    <w:rsid w:val="00382903"/>
    <w:rsid w:val="00382A57"/>
    <w:rsid w:val="00382BE9"/>
    <w:rsid w:val="00382CDE"/>
    <w:rsid w:val="00382FE1"/>
    <w:rsid w:val="0038309B"/>
    <w:rsid w:val="003832AD"/>
    <w:rsid w:val="0038379E"/>
    <w:rsid w:val="003838EC"/>
    <w:rsid w:val="00383AC4"/>
    <w:rsid w:val="00383D55"/>
    <w:rsid w:val="00383DC9"/>
    <w:rsid w:val="00383DFF"/>
    <w:rsid w:val="00384401"/>
    <w:rsid w:val="00384561"/>
    <w:rsid w:val="00384679"/>
    <w:rsid w:val="003847EF"/>
    <w:rsid w:val="00384895"/>
    <w:rsid w:val="003849C4"/>
    <w:rsid w:val="00384A7E"/>
    <w:rsid w:val="00384B7E"/>
    <w:rsid w:val="00384DC5"/>
    <w:rsid w:val="00385178"/>
    <w:rsid w:val="0038556C"/>
    <w:rsid w:val="0038561D"/>
    <w:rsid w:val="003856B3"/>
    <w:rsid w:val="00385A1A"/>
    <w:rsid w:val="00385AC0"/>
    <w:rsid w:val="00385B18"/>
    <w:rsid w:val="00385CF5"/>
    <w:rsid w:val="00386115"/>
    <w:rsid w:val="00386211"/>
    <w:rsid w:val="00386381"/>
    <w:rsid w:val="003863B5"/>
    <w:rsid w:val="003869DE"/>
    <w:rsid w:val="00386DB5"/>
    <w:rsid w:val="003870E0"/>
    <w:rsid w:val="00387171"/>
    <w:rsid w:val="00387515"/>
    <w:rsid w:val="00387677"/>
    <w:rsid w:val="0038785D"/>
    <w:rsid w:val="00387D72"/>
    <w:rsid w:val="00387D94"/>
    <w:rsid w:val="00387DE7"/>
    <w:rsid w:val="00387FD9"/>
    <w:rsid w:val="0039037E"/>
    <w:rsid w:val="003907CF"/>
    <w:rsid w:val="003908EC"/>
    <w:rsid w:val="003909DA"/>
    <w:rsid w:val="00390DCA"/>
    <w:rsid w:val="00390E98"/>
    <w:rsid w:val="00390F6A"/>
    <w:rsid w:val="0039107A"/>
    <w:rsid w:val="003910B0"/>
    <w:rsid w:val="003911CC"/>
    <w:rsid w:val="0039128C"/>
    <w:rsid w:val="00391335"/>
    <w:rsid w:val="003914CB"/>
    <w:rsid w:val="003915BC"/>
    <w:rsid w:val="003916D7"/>
    <w:rsid w:val="00391708"/>
    <w:rsid w:val="00391727"/>
    <w:rsid w:val="00391A5E"/>
    <w:rsid w:val="00391EBD"/>
    <w:rsid w:val="00391F27"/>
    <w:rsid w:val="00392066"/>
    <w:rsid w:val="003921AD"/>
    <w:rsid w:val="003923D1"/>
    <w:rsid w:val="00392440"/>
    <w:rsid w:val="0039277F"/>
    <w:rsid w:val="003927D5"/>
    <w:rsid w:val="0039281D"/>
    <w:rsid w:val="00392B22"/>
    <w:rsid w:val="00392C59"/>
    <w:rsid w:val="003931DE"/>
    <w:rsid w:val="00393689"/>
    <w:rsid w:val="00393AB0"/>
    <w:rsid w:val="00393D9F"/>
    <w:rsid w:val="00393EF0"/>
    <w:rsid w:val="00393FCB"/>
    <w:rsid w:val="00393FD2"/>
    <w:rsid w:val="00394371"/>
    <w:rsid w:val="003944F9"/>
    <w:rsid w:val="00394501"/>
    <w:rsid w:val="003946C2"/>
    <w:rsid w:val="003949A1"/>
    <w:rsid w:val="003949C1"/>
    <w:rsid w:val="00394CE4"/>
    <w:rsid w:val="00394DFE"/>
    <w:rsid w:val="00394E71"/>
    <w:rsid w:val="00395061"/>
    <w:rsid w:val="0039515C"/>
    <w:rsid w:val="00395238"/>
    <w:rsid w:val="003953E0"/>
    <w:rsid w:val="0039549D"/>
    <w:rsid w:val="0039558E"/>
    <w:rsid w:val="0039563F"/>
    <w:rsid w:val="00395835"/>
    <w:rsid w:val="0039596B"/>
    <w:rsid w:val="00395C76"/>
    <w:rsid w:val="00395E01"/>
    <w:rsid w:val="00395EC2"/>
    <w:rsid w:val="00395FD9"/>
    <w:rsid w:val="003960A3"/>
    <w:rsid w:val="003962C9"/>
    <w:rsid w:val="00396381"/>
    <w:rsid w:val="00396464"/>
    <w:rsid w:val="00396541"/>
    <w:rsid w:val="003967F3"/>
    <w:rsid w:val="00396D06"/>
    <w:rsid w:val="00396DEA"/>
    <w:rsid w:val="003970BA"/>
    <w:rsid w:val="00397182"/>
    <w:rsid w:val="003973F8"/>
    <w:rsid w:val="003A010C"/>
    <w:rsid w:val="003A011A"/>
    <w:rsid w:val="003A0630"/>
    <w:rsid w:val="003A0A3A"/>
    <w:rsid w:val="003A0A70"/>
    <w:rsid w:val="003A0BBE"/>
    <w:rsid w:val="003A0D5B"/>
    <w:rsid w:val="003A0DE2"/>
    <w:rsid w:val="003A0F02"/>
    <w:rsid w:val="003A0FEE"/>
    <w:rsid w:val="003A116D"/>
    <w:rsid w:val="003A157D"/>
    <w:rsid w:val="003A159C"/>
    <w:rsid w:val="003A19F7"/>
    <w:rsid w:val="003A1ADA"/>
    <w:rsid w:val="003A1B07"/>
    <w:rsid w:val="003A1BB9"/>
    <w:rsid w:val="003A1D2C"/>
    <w:rsid w:val="003A1F03"/>
    <w:rsid w:val="003A2019"/>
    <w:rsid w:val="003A2213"/>
    <w:rsid w:val="003A2379"/>
    <w:rsid w:val="003A23DD"/>
    <w:rsid w:val="003A2AF4"/>
    <w:rsid w:val="003A2D34"/>
    <w:rsid w:val="003A2EE2"/>
    <w:rsid w:val="003A3156"/>
    <w:rsid w:val="003A351A"/>
    <w:rsid w:val="003A3C03"/>
    <w:rsid w:val="003A40CF"/>
    <w:rsid w:val="003A410B"/>
    <w:rsid w:val="003A43AA"/>
    <w:rsid w:val="003A445B"/>
    <w:rsid w:val="003A4683"/>
    <w:rsid w:val="003A4977"/>
    <w:rsid w:val="003A4C52"/>
    <w:rsid w:val="003A4FB2"/>
    <w:rsid w:val="003A50FD"/>
    <w:rsid w:val="003A54D8"/>
    <w:rsid w:val="003A556B"/>
    <w:rsid w:val="003A56F6"/>
    <w:rsid w:val="003A599A"/>
    <w:rsid w:val="003A59E0"/>
    <w:rsid w:val="003A5B8D"/>
    <w:rsid w:val="003A5F0D"/>
    <w:rsid w:val="003A61E1"/>
    <w:rsid w:val="003A63AF"/>
    <w:rsid w:val="003A640F"/>
    <w:rsid w:val="003A6502"/>
    <w:rsid w:val="003A6600"/>
    <w:rsid w:val="003A660C"/>
    <w:rsid w:val="003A66B3"/>
    <w:rsid w:val="003A6798"/>
    <w:rsid w:val="003A69CF"/>
    <w:rsid w:val="003A6A72"/>
    <w:rsid w:val="003A6BE0"/>
    <w:rsid w:val="003A6EAE"/>
    <w:rsid w:val="003A6F20"/>
    <w:rsid w:val="003A7001"/>
    <w:rsid w:val="003A72B2"/>
    <w:rsid w:val="003A787A"/>
    <w:rsid w:val="003A7DFB"/>
    <w:rsid w:val="003B0326"/>
    <w:rsid w:val="003B0429"/>
    <w:rsid w:val="003B0444"/>
    <w:rsid w:val="003B06EE"/>
    <w:rsid w:val="003B0AEA"/>
    <w:rsid w:val="003B110B"/>
    <w:rsid w:val="003B1246"/>
    <w:rsid w:val="003B1671"/>
    <w:rsid w:val="003B179D"/>
    <w:rsid w:val="003B1CE5"/>
    <w:rsid w:val="003B1DD7"/>
    <w:rsid w:val="003B1EBD"/>
    <w:rsid w:val="003B2029"/>
    <w:rsid w:val="003B21B8"/>
    <w:rsid w:val="003B2885"/>
    <w:rsid w:val="003B2E3B"/>
    <w:rsid w:val="003B2E9E"/>
    <w:rsid w:val="003B2F41"/>
    <w:rsid w:val="003B2F92"/>
    <w:rsid w:val="003B31A1"/>
    <w:rsid w:val="003B32F6"/>
    <w:rsid w:val="003B340A"/>
    <w:rsid w:val="003B3529"/>
    <w:rsid w:val="003B36C5"/>
    <w:rsid w:val="003B4293"/>
    <w:rsid w:val="003B46FE"/>
    <w:rsid w:val="003B4862"/>
    <w:rsid w:val="003B4E00"/>
    <w:rsid w:val="003B547C"/>
    <w:rsid w:val="003B565A"/>
    <w:rsid w:val="003B5F04"/>
    <w:rsid w:val="003B66EF"/>
    <w:rsid w:val="003B6969"/>
    <w:rsid w:val="003B6A3C"/>
    <w:rsid w:val="003B6D13"/>
    <w:rsid w:val="003B6FCC"/>
    <w:rsid w:val="003B71C4"/>
    <w:rsid w:val="003B71DF"/>
    <w:rsid w:val="003B76DD"/>
    <w:rsid w:val="003C059F"/>
    <w:rsid w:val="003C05C5"/>
    <w:rsid w:val="003C06B5"/>
    <w:rsid w:val="003C0B74"/>
    <w:rsid w:val="003C0BB3"/>
    <w:rsid w:val="003C11B5"/>
    <w:rsid w:val="003C12D1"/>
    <w:rsid w:val="003C1421"/>
    <w:rsid w:val="003C1777"/>
    <w:rsid w:val="003C18F9"/>
    <w:rsid w:val="003C196C"/>
    <w:rsid w:val="003C1FAA"/>
    <w:rsid w:val="003C2026"/>
    <w:rsid w:val="003C215A"/>
    <w:rsid w:val="003C26C2"/>
    <w:rsid w:val="003C28D4"/>
    <w:rsid w:val="003C2A43"/>
    <w:rsid w:val="003C2B62"/>
    <w:rsid w:val="003C2FD0"/>
    <w:rsid w:val="003C3068"/>
    <w:rsid w:val="003C34E3"/>
    <w:rsid w:val="003C3899"/>
    <w:rsid w:val="003C398E"/>
    <w:rsid w:val="003C3C94"/>
    <w:rsid w:val="003C3E0D"/>
    <w:rsid w:val="003C3ED8"/>
    <w:rsid w:val="003C40C2"/>
    <w:rsid w:val="003C416D"/>
    <w:rsid w:val="003C464D"/>
    <w:rsid w:val="003C4B5D"/>
    <w:rsid w:val="003C4C9D"/>
    <w:rsid w:val="003C4D65"/>
    <w:rsid w:val="003C4E10"/>
    <w:rsid w:val="003C4E21"/>
    <w:rsid w:val="003C5159"/>
    <w:rsid w:val="003C5483"/>
    <w:rsid w:val="003C5492"/>
    <w:rsid w:val="003C56C4"/>
    <w:rsid w:val="003C5814"/>
    <w:rsid w:val="003C593D"/>
    <w:rsid w:val="003C5C98"/>
    <w:rsid w:val="003C5E20"/>
    <w:rsid w:val="003C61C3"/>
    <w:rsid w:val="003C6284"/>
    <w:rsid w:val="003C63C5"/>
    <w:rsid w:val="003C66B3"/>
    <w:rsid w:val="003C66BA"/>
    <w:rsid w:val="003C68E5"/>
    <w:rsid w:val="003C6910"/>
    <w:rsid w:val="003C6979"/>
    <w:rsid w:val="003C698A"/>
    <w:rsid w:val="003C6D7B"/>
    <w:rsid w:val="003C7280"/>
    <w:rsid w:val="003C75EA"/>
    <w:rsid w:val="003C7664"/>
    <w:rsid w:val="003C76FE"/>
    <w:rsid w:val="003C7792"/>
    <w:rsid w:val="003C7BC7"/>
    <w:rsid w:val="003C7DA0"/>
    <w:rsid w:val="003C7DBD"/>
    <w:rsid w:val="003C7EC7"/>
    <w:rsid w:val="003D008C"/>
    <w:rsid w:val="003D024F"/>
    <w:rsid w:val="003D06AE"/>
    <w:rsid w:val="003D09E3"/>
    <w:rsid w:val="003D0E09"/>
    <w:rsid w:val="003D11FD"/>
    <w:rsid w:val="003D1440"/>
    <w:rsid w:val="003D1A8F"/>
    <w:rsid w:val="003D23D7"/>
    <w:rsid w:val="003D2A95"/>
    <w:rsid w:val="003D2D3E"/>
    <w:rsid w:val="003D34D1"/>
    <w:rsid w:val="003D3A12"/>
    <w:rsid w:val="003D3E08"/>
    <w:rsid w:val="003D3E29"/>
    <w:rsid w:val="003D40A0"/>
    <w:rsid w:val="003D4125"/>
    <w:rsid w:val="003D41CC"/>
    <w:rsid w:val="003D4441"/>
    <w:rsid w:val="003D458F"/>
    <w:rsid w:val="003D4797"/>
    <w:rsid w:val="003D4908"/>
    <w:rsid w:val="003D4979"/>
    <w:rsid w:val="003D4C9E"/>
    <w:rsid w:val="003D4E67"/>
    <w:rsid w:val="003D4F3C"/>
    <w:rsid w:val="003D5344"/>
    <w:rsid w:val="003D56EA"/>
    <w:rsid w:val="003D5987"/>
    <w:rsid w:val="003D5B35"/>
    <w:rsid w:val="003D61F2"/>
    <w:rsid w:val="003D6757"/>
    <w:rsid w:val="003D67EB"/>
    <w:rsid w:val="003D68A7"/>
    <w:rsid w:val="003D6EF2"/>
    <w:rsid w:val="003D6F07"/>
    <w:rsid w:val="003D70D1"/>
    <w:rsid w:val="003D7143"/>
    <w:rsid w:val="003D7164"/>
    <w:rsid w:val="003D717A"/>
    <w:rsid w:val="003D7334"/>
    <w:rsid w:val="003D73C1"/>
    <w:rsid w:val="003D7630"/>
    <w:rsid w:val="003D76D1"/>
    <w:rsid w:val="003D7947"/>
    <w:rsid w:val="003D7979"/>
    <w:rsid w:val="003D7A31"/>
    <w:rsid w:val="003D7BE2"/>
    <w:rsid w:val="003D7DDC"/>
    <w:rsid w:val="003E00F2"/>
    <w:rsid w:val="003E038E"/>
    <w:rsid w:val="003E049E"/>
    <w:rsid w:val="003E04B8"/>
    <w:rsid w:val="003E0896"/>
    <w:rsid w:val="003E0B4B"/>
    <w:rsid w:val="003E0CB7"/>
    <w:rsid w:val="003E19B7"/>
    <w:rsid w:val="003E1A55"/>
    <w:rsid w:val="003E1B2F"/>
    <w:rsid w:val="003E1B73"/>
    <w:rsid w:val="003E1CC8"/>
    <w:rsid w:val="003E2069"/>
    <w:rsid w:val="003E23C9"/>
    <w:rsid w:val="003E27DE"/>
    <w:rsid w:val="003E2B98"/>
    <w:rsid w:val="003E2FBE"/>
    <w:rsid w:val="003E2FF2"/>
    <w:rsid w:val="003E313B"/>
    <w:rsid w:val="003E3596"/>
    <w:rsid w:val="003E3914"/>
    <w:rsid w:val="003E3A78"/>
    <w:rsid w:val="003E3AD4"/>
    <w:rsid w:val="003E3E73"/>
    <w:rsid w:val="003E3EF8"/>
    <w:rsid w:val="003E48BF"/>
    <w:rsid w:val="003E4BFF"/>
    <w:rsid w:val="003E5025"/>
    <w:rsid w:val="003E5372"/>
    <w:rsid w:val="003E54AB"/>
    <w:rsid w:val="003E559D"/>
    <w:rsid w:val="003E55F0"/>
    <w:rsid w:val="003E5699"/>
    <w:rsid w:val="003E5B90"/>
    <w:rsid w:val="003E5E3A"/>
    <w:rsid w:val="003E5EB3"/>
    <w:rsid w:val="003E63AB"/>
    <w:rsid w:val="003E643F"/>
    <w:rsid w:val="003E6453"/>
    <w:rsid w:val="003E6647"/>
    <w:rsid w:val="003E66E8"/>
    <w:rsid w:val="003E6B00"/>
    <w:rsid w:val="003E6E30"/>
    <w:rsid w:val="003E6E35"/>
    <w:rsid w:val="003E6F19"/>
    <w:rsid w:val="003E6F5A"/>
    <w:rsid w:val="003E6FB2"/>
    <w:rsid w:val="003E74BD"/>
    <w:rsid w:val="003E74DF"/>
    <w:rsid w:val="003E7528"/>
    <w:rsid w:val="003E7595"/>
    <w:rsid w:val="003E7657"/>
    <w:rsid w:val="003E77F8"/>
    <w:rsid w:val="003E7B09"/>
    <w:rsid w:val="003E7B82"/>
    <w:rsid w:val="003E7E8D"/>
    <w:rsid w:val="003F0146"/>
    <w:rsid w:val="003F087E"/>
    <w:rsid w:val="003F114C"/>
    <w:rsid w:val="003F1516"/>
    <w:rsid w:val="003F183B"/>
    <w:rsid w:val="003F1960"/>
    <w:rsid w:val="003F1A29"/>
    <w:rsid w:val="003F1C07"/>
    <w:rsid w:val="003F2180"/>
    <w:rsid w:val="003F221B"/>
    <w:rsid w:val="003F223C"/>
    <w:rsid w:val="003F2344"/>
    <w:rsid w:val="003F24CA"/>
    <w:rsid w:val="003F250E"/>
    <w:rsid w:val="003F2917"/>
    <w:rsid w:val="003F303A"/>
    <w:rsid w:val="003F30A0"/>
    <w:rsid w:val="003F30AB"/>
    <w:rsid w:val="003F30DE"/>
    <w:rsid w:val="003F3593"/>
    <w:rsid w:val="003F3738"/>
    <w:rsid w:val="003F3754"/>
    <w:rsid w:val="003F37A7"/>
    <w:rsid w:val="003F3D69"/>
    <w:rsid w:val="003F3DFB"/>
    <w:rsid w:val="003F44B6"/>
    <w:rsid w:val="003F4550"/>
    <w:rsid w:val="003F46AE"/>
    <w:rsid w:val="003F48C1"/>
    <w:rsid w:val="003F49E7"/>
    <w:rsid w:val="003F4E57"/>
    <w:rsid w:val="003F5600"/>
    <w:rsid w:val="003F57DA"/>
    <w:rsid w:val="003F58C4"/>
    <w:rsid w:val="003F58E6"/>
    <w:rsid w:val="003F59EE"/>
    <w:rsid w:val="003F5ED9"/>
    <w:rsid w:val="003F5F03"/>
    <w:rsid w:val="003F5F2E"/>
    <w:rsid w:val="003F5F3C"/>
    <w:rsid w:val="003F640C"/>
    <w:rsid w:val="003F648E"/>
    <w:rsid w:val="003F6863"/>
    <w:rsid w:val="003F6867"/>
    <w:rsid w:val="003F6A32"/>
    <w:rsid w:val="003F6A75"/>
    <w:rsid w:val="003F6E13"/>
    <w:rsid w:val="003F6EBA"/>
    <w:rsid w:val="003F6F04"/>
    <w:rsid w:val="003F7416"/>
    <w:rsid w:val="003F7496"/>
    <w:rsid w:val="003F76FE"/>
    <w:rsid w:val="003F7AFC"/>
    <w:rsid w:val="003F7E95"/>
    <w:rsid w:val="004000B3"/>
    <w:rsid w:val="00400433"/>
    <w:rsid w:val="004005BB"/>
    <w:rsid w:val="004009D1"/>
    <w:rsid w:val="00400AE1"/>
    <w:rsid w:val="00401256"/>
    <w:rsid w:val="00401734"/>
    <w:rsid w:val="00401CE6"/>
    <w:rsid w:val="00401FA6"/>
    <w:rsid w:val="00402174"/>
    <w:rsid w:val="00402176"/>
    <w:rsid w:val="00402623"/>
    <w:rsid w:val="00402952"/>
    <w:rsid w:val="00402DF8"/>
    <w:rsid w:val="00402E6E"/>
    <w:rsid w:val="00402EE8"/>
    <w:rsid w:val="00402F59"/>
    <w:rsid w:val="00403091"/>
    <w:rsid w:val="00403136"/>
    <w:rsid w:val="004039FC"/>
    <w:rsid w:val="00403A61"/>
    <w:rsid w:val="00403A91"/>
    <w:rsid w:val="00403F64"/>
    <w:rsid w:val="00403F7A"/>
    <w:rsid w:val="004041A2"/>
    <w:rsid w:val="004043FB"/>
    <w:rsid w:val="004044D4"/>
    <w:rsid w:val="004046B2"/>
    <w:rsid w:val="004047CB"/>
    <w:rsid w:val="0040484A"/>
    <w:rsid w:val="00404874"/>
    <w:rsid w:val="0040496E"/>
    <w:rsid w:val="00404A67"/>
    <w:rsid w:val="00404A7A"/>
    <w:rsid w:val="00404B98"/>
    <w:rsid w:val="00404D22"/>
    <w:rsid w:val="00404EA1"/>
    <w:rsid w:val="0040505A"/>
    <w:rsid w:val="0040519E"/>
    <w:rsid w:val="004053C3"/>
    <w:rsid w:val="00405628"/>
    <w:rsid w:val="00405686"/>
    <w:rsid w:val="004056B8"/>
    <w:rsid w:val="00405CAF"/>
    <w:rsid w:val="00405DF3"/>
    <w:rsid w:val="00405EF0"/>
    <w:rsid w:val="00405F62"/>
    <w:rsid w:val="004061AA"/>
    <w:rsid w:val="004063E1"/>
    <w:rsid w:val="004068BC"/>
    <w:rsid w:val="00406AC0"/>
    <w:rsid w:val="00406BB0"/>
    <w:rsid w:val="00406C44"/>
    <w:rsid w:val="00406CCE"/>
    <w:rsid w:val="00406E57"/>
    <w:rsid w:val="00407B5D"/>
    <w:rsid w:val="00407CEB"/>
    <w:rsid w:val="00410290"/>
    <w:rsid w:val="00410341"/>
    <w:rsid w:val="004104A5"/>
    <w:rsid w:val="004107F3"/>
    <w:rsid w:val="00410B34"/>
    <w:rsid w:val="00410B38"/>
    <w:rsid w:val="00410D6A"/>
    <w:rsid w:val="00410D9C"/>
    <w:rsid w:val="00411056"/>
    <w:rsid w:val="004112E4"/>
    <w:rsid w:val="004113B2"/>
    <w:rsid w:val="0041146A"/>
    <w:rsid w:val="004116C3"/>
    <w:rsid w:val="00411878"/>
    <w:rsid w:val="0041191A"/>
    <w:rsid w:val="004119B4"/>
    <w:rsid w:val="00411A42"/>
    <w:rsid w:val="00411AC3"/>
    <w:rsid w:val="00411D14"/>
    <w:rsid w:val="004121BE"/>
    <w:rsid w:val="00412375"/>
    <w:rsid w:val="00412559"/>
    <w:rsid w:val="004127FF"/>
    <w:rsid w:val="00412835"/>
    <w:rsid w:val="004128BE"/>
    <w:rsid w:val="00412974"/>
    <w:rsid w:val="00412B56"/>
    <w:rsid w:val="00412D24"/>
    <w:rsid w:val="00412F04"/>
    <w:rsid w:val="00412F45"/>
    <w:rsid w:val="00413038"/>
    <w:rsid w:val="004132B5"/>
    <w:rsid w:val="004136E1"/>
    <w:rsid w:val="00413A09"/>
    <w:rsid w:val="00413BF1"/>
    <w:rsid w:val="00413F9C"/>
    <w:rsid w:val="00413FA2"/>
    <w:rsid w:val="00414005"/>
    <w:rsid w:val="00414093"/>
    <w:rsid w:val="004141B3"/>
    <w:rsid w:val="004141C6"/>
    <w:rsid w:val="004144BB"/>
    <w:rsid w:val="004149DF"/>
    <w:rsid w:val="00414B43"/>
    <w:rsid w:val="00414C9C"/>
    <w:rsid w:val="00414FFB"/>
    <w:rsid w:val="0041572B"/>
    <w:rsid w:val="004159B4"/>
    <w:rsid w:val="00415D47"/>
    <w:rsid w:val="00415F93"/>
    <w:rsid w:val="00416199"/>
    <w:rsid w:val="004162B2"/>
    <w:rsid w:val="00416649"/>
    <w:rsid w:val="004169CE"/>
    <w:rsid w:val="00416AC9"/>
    <w:rsid w:val="00416B9E"/>
    <w:rsid w:val="00416DAB"/>
    <w:rsid w:val="00416F5F"/>
    <w:rsid w:val="00416FBB"/>
    <w:rsid w:val="00417068"/>
    <w:rsid w:val="00417188"/>
    <w:rsid w:val="0041727B"/>
    <w:rsid w:val="00417315"/>
    <w:rsid w:val="00417479"/>
    <w:rsid w:val="004174BC"/>
    <w:rsid w:val="00417740"/>
    <w:rsid w:val="00417759"/>
    <w:rsid w:val="00417AD0"/>
    <w:rsid w:val="00420140"/>
    <w:rsid w:val="004201AB"/>
    <w:rsid w:val="00420303"/>
    <w:rsid w:val="004203EB"/>
    <w:rsid w:val="004204FC"/>
    <w:rsid w:val="004205A3"/>
    <w:rsid w:val="00420740"/>
    <w:rsid w:val="0042087A"/>
    <w:rsid w:val="00420CAB"/>
    <w:rsid w:val="00420DBF"/>
    <w:rsid w:val="00420DEB"/>
    <w:rsid w:val="0042109B"/>
    <w:rsid w:val="00421ADC"/>
    <w:rsid w:val="00421AEB"/>
    <w:rsid w:val="00421DEC"/>
    <w:rsid w:val="00421E71"/>
    <w:rsid w:val="0042218C"/>
    <w:rsid w:val="0042289C"/>
    <w:rsid w:val="00422D4B"/>
    <w:rsid w:val="00422DE2"/>
    <w:rsid w:val="00423070"/>
    <w:rsid w:val="00423145"/>
    <w:rsid w:val="004231F2"/>
    <w:rsid w:val="00423D2A"/>
    <w:rsid w:val="00423E40"/>
    <w:rsid w:val="00424076"/>
    <w:rsid w:val="004240FD"/>
    <w:rsid w:val="00424544"/>
    <w:rsid w:val="00424870"/>
    <w:rsid w:val="0042494F"/>
    <w:rsid w:val="00424999"/>
    <w:rsid w:val="00424CCB"/>
    <w:rsid w:val="00424F71"/>
    <w:rsid w:val="00425031"/>
    <w:rsid w:val="004252E4"/>
    <w:rsid w:val="004252EF"/>
    <w:rsid w:val="00425561"/>
    <w:rsid w:val="00425664"/>
    <w:rsid w:val="004257F6"/>
    <w:rsid w:val="00425974"/>
    <w:rsid w:val="00425A8D"/>
    <w:rsid w:val="00425CC9"/>
    <w:rsid w:val="00425DDC"/>
    <w:rsid w:val="00425E45"/>
    <w:rsid w:val="00426158"/>
    <w:rsid w:val="00426174"/>
    <w:rsid w:val="00426296"/>
    <w:rsid w:val="004262A1"/>
    <w:rsid w:val="004262C0"/>
    <w:rsid w:val="0042682C"/>
    <w:rsid w:val="00426BF6"/>
    <w:rsid w:val="00426E37"/>
    <w:rsid w:val="00426EDA"/>
    <w:rsid w:val="00426F5C"/>
    <w:rsid w:val="00426F83"/>
    <w:rsid w:val="0042712E"/>
    <w:rsid w:val="004274A2"/>
    <w:rsid w:val="0042798F"/>
    <w:rsid w:val="00427A66"/>
    <w:rsid w:val="00427CF3"/>
    <w:rsid w:val="004300DD"/>
    <w:rsid w:val="0043012D"/>
    <w:rsid w:val="004302A4"/>
    <w:rsid w:val="00430540"/>
    <w:rsid w:val="00430743"/>
    <w:rsid w:val="004309A6"/>
    <w:rsid w:val="00430B18"/>
    <w:rsid w:val="00430B1A"/>
    <w:rsid w:val="00430D04"/>
    <w:rsid w:val="00431476"/>
    <w:rsid w:val="00431A92"/>
    <w:rsid w:val="00431B2C"/>
    <w:rsid w:val="00431C06"/>
    <w:rsid w:val="00431C62"/>
    <w:rsid w:val="004322B7"/>
    <w:rsid w:val="00432379"/>
    <w:rsid w:val="00432487"/>
    <w:rsid w:val="004328A5"/>
    <w:rsid w:val="00432A0F"/>
    <w:rsid w:val="00432B6B"/>
    <w:rsid w:val="00433129"/>
    <w:rsid w:val="00433463"/>
    <w:rsid w:val="0043353F"/>
    <w:rsid w:val="00433585"/>
    <w:rsid w:val="00433657"/>
    <w:rsid w:val="0043391C"/>
    <w:rsid w:val="00433C7D"/>
    <w:rsid w:val="00433F70"/>
    <w:rsid w:val="00434523"/>
    <w:rsid w:val="0043484B"/>
    <w:rsid w:val="00434933"/>
    <w:rsid w:val="00434AA3"/>
    <w:rsid w:val="00434E19"/>
    <w:rsid w:val="00434ECF"/>
    <w:rsid w:val="00435183"/>
    <w:rsid w:val="0043532C"/>
    <w:rsid w:val="00435503"/>
    <w:rsid w:val="004358A7"/>
    <w:rsid w:val="004359F8"/>
    <w:rsid w:val="00435B8B"/>
    <w:rsid w:val="00435B8C"/>
    <w:rsid w:val="00435F81"/>
    <w:rsid w:val="00435F92"/>
    <w:rsid w:val="0043648D"/>
    <w:rsid w:val="00436555"/>
    <w:rsid w:val="00436C21"/>
    <w:rsid w:val="00436E0E"/>
    <w:rsid w:val="004371DE"/>
    <w:rsid w:val="004371F6"/>
    <w:rsid w:val="004374D1"/>
    <w:rsid w:val="0043764C"/>
    <w:rsid w:val="004378F6"/>
    <w:rsid w:val="00437961"/>
    <w:rsid w:val="00437A90"/>
    <w:rsid w:val="00437F50"/>
    <w:rsid w:val="00440117"/>
    <w:rsid w:val="00440342"/>
    <w:rsid w:val="00440372"/>
    <w:rsid w:val="00440595"/>
    <w:rsid w:val="004407A9"/>
    <w:rsid w:val="004409E6"/>
    <w:rsid w:val="00440AF1"/>
    <w:rsid w:val="00440E1C"/>
    <w:rsid w:val="00440E87"/>
    <w:rsid w:val="00441185"/>
    <w:rsid w:val="0044123F"/>
    <w:rsid w:val="0044125F"/>
    <w:rsid w:val="0044131C"/>
    <w:rsid w:val="0044176F"/>
    <w:rsid w:val="00441782"/>
    <w:rsid w:val="004417C1"/>
    <w:rsid w:val="00441BF6"/>
    <w:rsid w:val="00442462"/>
    <w:rsid w:val="004426D9"/>
    <w:rsid w:val="00442981"/>
    <w:rsid w:val="00442ADF"/>
    <w:rsid w:val="00443021"/>
    <w:rsid w:val="0044308D"/>
    <w:rsid w:val="004434EA"/>
    <w:rsid w:val="00443531"/>
    <w:rsid w:val="004435A7"/>
    <w:rsid w:val="00443940"/>
    <w:rsid w:val="00443B25"/>
    <w:rsid w:val="00443BF4"/>
    <w:rsid w:val="00443CDB"/>
    <w:rsid w:val="00444023"/>
    <w:rsid w:val="0044416B"/>
    <w:rsid w:val="0044466A"/>
    <w:rsid w:val="00444D8C"/>
    <w:rsid w:val="00444E48"/>
    <w:rsid w:val="00444F07"/>
    <w:rsid w:val="00445498"/>
    <w:rsid w:val="00445577"/>
    <w:rsid w:val="004456D2"/>
    <w:rsid w:val="00445887"/>
    <w:rsid w:val="004458B7"/>
    <w:rsid w:val="00445902"/>
    <w:rsid w:val="00445933"/>
    <w:rsid w:val="00445BAE"/>
    <w:rsid w:val="0044618F"/>
    <w:rsid w:val="00446480"/>
    <w:rsid w:val="0044663B"/>
    <w:rsid w:val="00446736"/>
    <w:rsid w:val="004468E8"/>
    <w:rsid w:val="00446924"/>
    <w:rsid w:val="00446971"/>
    <w:rsid w:val="00446B3F"/>
    <w:rsid w:val="00446EDB"/>
    <w:rsid w:val="00446EF6"/>
    <w:rsid w:val="00446F4C"/>
    <w:rsid w:val="00447150"/>
    <w:rsid w:val="00447370"/>
    <w:rsid w:val="00447406"/>
    <w:rsid w:val="0044767D"/>
    <w:rsid w:val="004477A1"/>
    <w:rsid w:val="00447873"/>
    <w:rsid w:val="004478FD"/>
    <w:rsid w:val="00447912"/>
    <w:rsid w:val="00447A61"/>
    <w:rsid w:val="00447BFD"/>
    <w:rsid w:val="00447FA4"/>
    <w:rsid w:val="0045016D"/>
    <w:rsid w:val="00450214"/>
    <w:rsid w:val="0045062A"/>
    <w:rsid w:val="00450657"/>
    <w:rsid w:val="004508AD"/>
    <w:rsid w:val="00450E62"/>
    <w:rsid w:val="0045106C"/>
    <w:rsid w:val="0045132C"/>
    <w:rsid w:val="004514DA"/>
    <w:rsid w:val="00451590"/>
    <w:rsid w:val="00452309"/>
    <w:rsid w:val="00452594"/>
    <w:rsid w:val="00452689"/>
    <w:rsid w:val="00452695"/>
    <w:rsid w:val="0045282C"/>
    <w:rsid w:val="004529DA"/>
    <w:rsid w:val="00452A32"/>
    <w:rsid w:val="0045351F"/>
    <w:rsid w:val="00453568"/>
    <w:rsid w:val="004535CD"/>
    <w:rsid w:val="00453ECC"/>
    <w:rsid w:val="00453F27"/>
    <w:rsid w:val="004541E7"/>
    <w:rsid w:val="00454655"/>
    <w:rsid w:val="004549D8"/>
    <w:rsid w:val="00454CA7"/>
    <w:rsid w:val="00454CEC"/>
    <w:rsid w:val="00454EE0"/>
    <w:rsid w:val="00454F85"/>
    <w:rsid w:val="0045535F"/>
    <w:rsid w:val="0045537F"/>
    <w:rsid w:val="004554A4"/>
    <w:rsid w:val="00455569"/>
    <w:rsid w:val="004556F1"/>
    <w:rsid w:val="0045596C"/>
    <w:rsid w:val="00455C29"/>
    <w:rsid w:val="004565C0"/>
    <w:rsid w:val="004566A0"/>
    <w:rsid w:val="00456EB1"/>
    <w:rsid w:val="00457135"/>
    <w:rsid w:val="00457AC4"/>
    <w:rsid w:val="00457D96"/>
    <w:rsid w:val="00457ED7"/>
    <w:rsid w:val="00457F65"/>
    <w:rsid w:val="00460927"/>
    <w:rsid w:val="0046096C"/>
    <w:rsid w:val="00460B20"/>
    <w:rsid w:val="00460C1A"/>
    <w:rsid w:val="00461039"/>
    <w:rsid w:val="00461158"/>
    <w:rsid w:val="0046133C"/>
    <w:rsid w:val="00461458"/>
    <w:rsid w:val="0046151F"/>
    <w:rsid w:val="0046188C"/>
    <w:rsid w:val="00461AA1"/>
    <w:rsid w:val="00461B67"/>
    <w:rsid w:val="00461CF4"/>
    <w:rsid w:val="00461D69"/>
    <w:rsid w:val="00461F5B"/>
    <w:rsid w:val="00462137"/>
    <w:rsid w:val="00462149"/>
    <w:rsid w:val="0046220E"/>
    <w:rsid w:val="0046224A"/>
    <w:rsid w:val="00462354"/>
    <w:rsid w:val="00462358"/>
    <w:rsid w:val="00462A00"/>
    <w:rsid w:val="00462A52"/>
    <w:rsid w:val="00462C1D"/>
    <w:rsid w:val="004631A5"/>
    <w:rsid w:val="004636CF"/>
    <w:rsid w:val="00463A42"/>
    <w:rsid w:val="00463AD2"/>
    <w:rsid w:val="00463C02"/>
    <w:rsid w:val="00463D8C"/>
    <w:rsid w:val="004641DE"/>
    <w:rsid w:val="004642FD"/>
    <w:rsid w:val="0046455C"/>
    <w:rsid w:val="004648D5"/>
    <w:rsid w:val="00464A45"/>
    <w:rsid w:val="00464DFC"/>
    <w:rsid w:val="004650D6"/>
    <w:rsid w:val="00465168"/>
    <w:rsid w:val="004652A8"/>
    <w:rsid w:val="00465461"/>
    <w:rsid w:val="004656F9"/>
    <w:rsid w:val="00465BA3"/>
    <w:rsid w:val="00465E2D"/>
    <w:rsid w:val="00465F35"/>
    <w:rsid w:val="00465F51"/>
    <w:rsid w:val="004662AE"/>
    <w:rsid w:val="00466359"/>
    <w:rsid w:val="00466926"/>
    <w:rsid w:val="00466946"/>
    <w:rsid w:val="00466AAE"/>
    <w:rsid w:val="00466ACD"/>
    <w:rsid w:val="00466C73"/>
    <w:rsid w:val="00467536"/>
    <w:rsid w:val="00467939"/>
    <w:rsid w:val="00467C7D"/>
    <w:rsid w:val="00467D6C"/>
    <w:rsid w:val="00467DDC"/>
    <w:rsid w:val="00467E5E"/>
    <w:rsid w:val="0047003E"/>
    <w:rsid w:val="00470061"/>
    <w:rsid w:val="004700C1"/>
    <w:rsid w:val="0047011B"/>
    <w:rsid w:val="004707EF"/>
    <w:rsid w:val="00470BFF"/>
    <w:rsid w:val="00470D70"/>
    <w:rsid w:val="004712F0"/>
    <w:rsid w:val="00471735"/>
    <w:rsid w:val="004717A3"/>
    <w:rsid w:val="0047182E"/>
    <w:rsid w:val="0047183E"/>
    <w:rsid w:val="00471913"/>
    <w:rsid w:val="00471959"/>
    <w:rsid w:val="00471A33"/>
    <w:rsid w:val="00471D83"/>
    <w:rsid w:val="00471EA1"/>
    <w:rsid w:val="00472175"/>
    <w:rsid w:val="00472500"/>
    <w:rsid w:val="004725E4"/>
    <w:rsid w:val="004726E4"/>
    <w:rsid w:val="004728E3"/>
    <w:rsid w:val="00472935"/>
    <w:rsid w:val="0047295A"/>
    <w:rsid w:val="00472C75"/>
    <w:rsid w:val="00472DA3"/>
    <w:rsid w:val="00472EA8"/>
    <w:rsid w:val="00473443"/>
    <w:rsid w:val="00473522"/>
    <w:rsid w:val="0047368A"/>
    <w:rsid w:val="0047395B"/>
    <w:rsid w:val="00473C39"/>
    <w:rsid w:val="00473E51"/>
    <w:rsid w:val="00473FB1"/>
    <w:rsid w:val="0047401A"/>
    <w:rsid w:val="00474053"/>
    <w:rsid w:val="00474169"/>
    <w:rsid w:val="004742DA"/>
    <w:rsid w:val="00474307"/>
    <w:rsid w:val="00474807"/>
    <w:rsid w:val="00474881"/>
    <w:rsid w:val="00474C12"/>
    <w:rsid w:val="00474DE3"/>
    <w:rsid w:val="00474E17"/>
    <w:rsid w:val="00474E32"/>
    <w:rsid w:val="00474E51"/>
    <w:rsid w:val="0047546B"/>
    <w:rsid w:val="00475516"/>
    <w:rsid w:val="0047569C"/>
    <w:rsid w:val="004757CC"/>
    <w:rsid w:val="004758F6"/>
    <w:rsid w:val="0047598B"/>
    <w:rsid w:val="00475D5D"/>
    <w:rsid w:val="00475E71"/>
    <w:rsid w:val="004760DA"/>
    <w:rsid w:val="00476245"/>
    <w:rsid w:val="004766BA"/>
    <w:rsid w:val="00476877"/>
    <w:rsid w:val="0047691D"/>
    <w:rsid w:val="00476A53"/>
    <w:rsid w:val="00476F6A"/>
    <w:rsid w:val="00476FE1"/>
    <w:rsid w:val="004770B6"/>
    <w:rsid w:val="004770F2"/>
    <w:rsid w:val="00477587"/>
    <w:rsid w:val="00477886"/>
    <w:rsid w:val="00477A43"/>
    <w:rsid w:val="00477B42"/>
    <w:rsid w:val="00477D82"/>
    <w:rsid w:val="00480026"/>
    <w:rsid w:val="004808B6"/>
    <w:rsid w:val="00480A07"/>
    <w:rsid w:val="00480B86"/>
    <w:rsid w:val="00480F68"/>
    <w:rsid w:val="004813E9"/>
    <w:rsid w:val="0048147F"/>
    <w:rsid w:val="00481810"/>
    <w:rsid w:val="00481C14"/>
    <w:rsid w:val="00482008"/>
    <w:rsid w:val="00482518"/>
    <w:rsid w:val="004826CA"/>
    <w:rsid w:val="0048283D"/>
    <w:rsid w:val="0048296B"/>
    <w:rsid w:val="00482CCC"/>
    <w:rsid w:val="00482D2F"/>
    <w:rsid w:val="00482DE5"/>
    <w:rsid w:val="004835A1"/>
    <w:rsid w:val="0048365E"/>
    <w:rsid w:val="00483694"/>
    <w:rsid w:val="0048381B"/>
    <w:rsid w:val="00483BAC"/>
    <w:rsid w:val="00483E3E"/>
    <w:rsid w:val="004844BB"/>
    <w:rsid w:val="00484742"/>
    <w:rsid w:val="004849E5"/>
    <w:rsid w:val="00484ABB"/>
    <w:rsid w:val="00485614"/>
    <w:rsid w:val="0048586A"/>
    <w:rsid w:val="004859D5"/>
    <w:rsid w:val="00485CB0"/>
    <w:rsid w:val="00485DC7"/>
    <w:rsid w:val="00485F3B"/>
    <w:rsid w:val="0048636C"/>
    <w:rsid w:val="00486574"/>
    <w:rsid w:val="00486737"/>
    <w:rsid w:val="00486ABD"/>
    <w:rsid w:val="00487482"/>
    <w:rsid w:val="004877E5"/>
    <w:rsid w:val="004878BE"/>
    <w:rsid w:val="004879CB"/>
    <w:rsid w:val="00487B87"/>
    <w:rsid w:val="00490067"/>
    <w:rsid w:val="00490765"/>
    <w:rsid w:val="00490B6C"/>
    <w:rsid w:val="004910FD"/>
    <w:rsid w:val="004915CB"/>
    <w:rsid w:val="00491A90"/>
    <w:rsid w:val="00491B24"/>
    <w:rsid w:val="00491D1C"/>
    <w:rsid w:val="00491E31"/>
    <w:rsid w:val="00491EE3"/>
    <w:rsid w:val="004927C8"/>
    <w:rsid w:val="004927CC"/>
    <w:rsid w:val="004928C1"/>
    <w:rsid w:val="004928D0"/>
    <w:rsid w:val="004929EC"/>
    <w:rsid w:val="00492EF5"/>
    <w:rsid w:val="004932F9"/>
    <w:rsid w:val="004936CA"/>
    <w:rsid w:val="004936E5"/>
    <w:rsid w:val="0049390D"/>
    <w:rsid w:val="00493D23"/>
    <w:rsid w:val="00493E87"/>
    <w:rsid w:val="00493FDB"/>
    <w:rsid w:val="004940A4"/>
    <w:rsid w:val="004945A2"/>
    <w:rsid w:val="004945CC"/>
    <w:rsid w:val="00494AA7"/>
    <w:rsid w:val="00494ADC"/>
    <w:rsid w:val="00494F1A"/>
    <w:rsid w:val="004951FB"/>
    <w:rsid w:val="004952F9"/>
    <w:rsid w:val="00495301"/>
    <w:rsid w:val="004953F0"/>
    <w:rsid w:val="0049547D"/>
    <w:rsid w:val="004954A7"/>
    <w:rsid w:val="00495632"/>
    <w:rsid w:val="004956E3"/>
    <w:rsid w:val="00495D7F"/>
    <w:rsid w:val="00495FB4"/>
    <w:rsid w:val="004960EA"/>
    <w:rsid w:val="0049669F"/>
    <w:rsid w:val="0049675C"/>
    <w:rsid w:val="004968E0"/>
    <w:rsid w:val="004969D0"/>
    <w:rsid w:val="00496B6E"/>
    <w:rsid w:val="00496BD3"/>
    <w:rsid w:val="00496EB5"/>
    <w:rsid w:val="0049770F"/>
    <w:rsid w:val="00497A2A"/>
    <w:rsid w:val="00497B26"/>
    <w:rsid w:val="00497F3D"/>
    <w:rsid w:val="004A03E5"/>
    <w:rsid w:val="004A043B"/>
    <w:rsid w:val="004A049C"/>
    <w:rsid w:val="004A0718"/>
    <w:rsid w:val="004A0844"/>
    <w:rsid w:val="004A0A07"/>
    <w:rsid w:val="004A1019"/>
    <w:rsid w:val="004A11AA"/>
    <w:rsid w:val="004A124B"/>
    <w:rsid w:val="004A13EF"/>
    <w:rsid w:val="004A17F4"/>
    <w:rsid w:val="004A1C6B"/>
    <w:rsid w:val="004A1F93"/>
    <w:rsid w:val="004A201A"/>
    <w:rsid w:val="004A20A8"/>
    <w:rsid w:val="004A21DC"/>
    <w:rsid w:val="004A21E7"/>
    <w:rsid w:val="004A2381"/>
    <w:rsid w:val="004A2392"/>
    <w:rsid w:val="004A24AB"/>
    <w:rsid w:val="004A2861"/>
    <w:rsid w:val="004A2907"/>
    <w:rsid w:val="004A2CF5"/>
    <w:rsid w:val="004A2F47"/>
    <w:rsid w:val="004A31E0"/>
    <w:rsid w:val="004A3702"/>
    <w:rsid w:val="004A3781"/>
    <w:rsid w:val="004A3C48"/>
    <w:rsid w:val="004A3CA7"/>
    <w:rsid w:val="004A3EA4"/>
    <w:rsid w:val="004A416E"/>
    <w:rsid w:val="004A42B2"/>
    <w:rsid w:val="004A42D9"/>
    <w:rsid w:val="004A42EF"/>
    <w:rsid w:val="004A447A"/>
    <w:rsid w:val="004A448F"/>
    <w:rsid w:val="004A4548"/>
    <w:rsid w:val="004A457A"/>
    <w:rsid w:val="004A4B11"/>
    <w:rsid w:val="004A4C53"/>
    <w:rsid w:val="004A4E87"/>
    <w:rsid w:val="004A51F5"/>
    <w:rsid w:val="004A56B3"/>
    <w:rsid w:val="004A5B55"/>
    <w:rsid w:val="004A5B79"/>
    <w:rsid w:val="004A5DA8"/>
    <w:rsid w:val="004A5F1A"/>
    <w:rsid w:val="004A5FEA"/>
    <w:rsid w:val="004A63A2"/>
    <w:rsid w:val="004A648B"/>
    <w:rsid w:val="004A64E4"/>
    <w:rsid w:val="004A6953"/>
    <w:rsid w:val="004A6DF7"/>
    <w:rsid w:val="004A768E"/>
    <w:rsid w:val="004A7718"/>
    <w:rsid w:val="004A7745"/>
    <w:rsid w:val="004A7EB1"/>
    <w:rsid w:val="004B0036"/>
    <w:rsid w:val="004B0384"/>
    <w:rsid w:val="004B0973"/>
    <w:rsid w:val="004B09B7"/>
    <w:rsid w:val="004B0B9E"/>
    <w:rsid w:val="004B0C01"/>
    <w:rsid w:val="004B0D57"/>
    <w:rsid w:val="004B0D8E"/>
    <w:rsid w:val="004B1318"/>
    <w:rsid w:val="004B135E"/>
    <w:rsid w:val="004B1586"/>
    <w:rsid w:val="004B1941"/>
    <w:rsid w:val="004B2075"/>
    <w:rsid w:val="004B2380"/>
    <w:rsid w:val="004B242A"/>
    <w:rsid w:val="004B25EF"/>
    <w:rsid w:val="004B26D4"/>
    <w:rsid w:val="004B276A"/>
    <w:rsid w:val="004B27DB"/>
    <w:rsid w:val="004B28BE"/>
    <w:rsid w:val="004B28C6"/>
    <w:rsid w:val="004B29A4"/>
    <w:rsid w:val="004B2AB5"/>
    <w:rsid w:val="004B2B6D"/>
    <w:rsid w:val="004B2DDF"/>
    <w:rsid w:val="004B326C"/>
    <w:rsid w:val="004B3291"/>
    <w:rsid w:val="004B3F94"/>
    <w:rsid w:val="004B4162"/>
    <w:rsid w:val="004B44CC"/>
    <w:rsid w:val="004B4B2F"/>
    <w:rsid w:val="004B4BE1"/>
    <w:rsid w:val="004B4CCE"/>
    <w:rsid w:val="004B4F27"/>
    <w:rsid w:val="004B505E"/>
    <w:rsid w:val="004B55AF"/>
    <w:rsid w:val="004B58D1"/>
    <w:rsid w:val="004B5922"/>
    <w:rsid w:val="004B59C2"/>
    <w:rsid w:val="004B5E2B"/>
    <w:rsid w:val="004B6687"/>
    <w:rsid w:val="004B696A"/>
    <w:rsid w:val="004B6A31"/>
    <w:rsid w:val="004B6AAC"/>
    <w:rsid w:val="004B6C19"/>
    <w:rsid w:val="004B6C50"/>
    <w:rsid w:val="004B708D"/>
    <w:rsid w:val="004B770B"/>
    <w:rsid w:val="004B7853"/>
    <w:rsid w:val="004B7873"/>
    <w:rsid w:val="004B78F2"/>
    <w:rsid w:val="004B7BB1"/>
    <w:rsid w:val="004B7CB1"/>
    <w:rsid w:val="004B7DC8"/>
    <w:rsid w:val="004B7E0C"/>
    <w:rsid w:val="004B7EBB"/>
    <w:rsid w:val="004C00BF"/>
    <w:rsid w:val="004C029C"/>
    <w:rsid w:val="004C06A0"/>
    <w:rsid w:val="004C07F8"/>
    <w:rsid w:val="004C08BB"/>
    <w:rsid w:val="004C099B"/>
    <w:rsid w:val="004C0B52"/>
    <w:rsid w:val="004C0C21"/>
    <w:rsid w:val="004C0C89"/>
    <w:rsid w:val="004C0E40"/>
    <w:rsid w:val="004C103B"/>
    <w:rsid w:val="004C117B"/>
    <w:rsid w:val="004C1303"/>
    <w:rsid w:val="004C16EC"/>
    <w:rsid w:val="004C1763"/>
    <w:rsid w:val="004C1AD6"/>
    <w:rsid w:val="004C1E9A"/>
    <w:rsid w:val="004C1F47"/>
    <w:rsid w:val="004C1FA5"/>
    <w:rsid w:val="004C1FCB"/>
    <w:rsid w:val="004C22BA"/>
    <w:rsid w:val="004C2512"/>
    <w:rsid w:val="004C2CD8"/>
    <w:rsid w:val="004C2D0F"/>
    <w:rsid w:val="004C2D2C"/>
    <w:rsid w:val="004C2F29"/>
    <w:rsid w:val="004C312B"/>
    <w:rsid w:val="004C348F"/>
    <w:rsid w:val="004C34E8"/>
    <w:rsid w:val="004C38B5"/>
    <w:rsid w:val="004C3A10"/>
    <w:rsid w:val="004C3D66"/>
    <w:rsid w:val="004C3FCB"/>
    <w:rsid w:val="004C4194"/>
    <w:rsid w:val="004C47CD"/>
    <w:rsid w:val="004C4A7E"/>
    <w:rsid w:val="004C4C54"/>
    <w:rsid w:val="004C4EDC"/>
    <w:rsid w:val="004C50BA"/>
    <w:rsid w:val="004C5132"/>
    <w:rsid w:val="004C530C"/>
    <w:rsid w:val="004C532B"/>
    <w:rsid w:val="004C55AE"/>
    <w:rsid w:val="004C5A42"/>
    <w:rsid w:val="004C64AF"/>
    <w:rsid w:val="004C6628"/>
    <w:rsid w:val="004C66BC"/>
    <w:rsid w:val="004C6704"/>
    <w:rsid w:val="004C67B5"/>
    <w:rsid w:val="004C6AA8"/>
    <w:rsid w:val="004C6D2B"/>
    <w:rsid w:val="004C6E8B"/>
    <w:rsid w:val="004C6F41"/>
    <w:rsid w:val="004C6FF7"/>
    <w:rsid w:val="004C7075"/>
    <w:rsid w:val="004C71BC"/>
    <w:rsid w:val="004C73EA"/>
    <w:rsid w:val="004C779E"/>
    <w:rsid w:val="004C77E1"/>
    <w:rsid w:val="004C78D3"/>
    <w:rsid w:val="004C791F"/>
    <w:rsid w:val="004C7990"/>
    <w:rsid w:val="004C7D42"/>
    <w:rsid w:val="004C7EA3"/>
    <w:rsid w:val="004D037C"/>
    <w:rsid w:val="004D0415"/>
    <w:rsid w:val="004D049A"/>
    <w:rsid w:val="004D0514"/>
    <w:rsid w:val="004D068F"/>
    <w:rsid w:val="004D0747"/>
    <w:rsid w:val="004D0D76"/>
    <w:rsid w:val="004D103B"/>
    <w:rsid w:val="004D1415"/>
    <w:rsid w:val="004D1A7D"/>
    <w:rsid w:val="004D1CD0"/>
    <w:rsid w:val="004D1D3C"/>
    <w:rsid w:val="004D1E65"/>
    <w:rsid w:val="004D1E95"/>
    <w:rsid w:val="004D1FAE"/>
    <w:rsid w:val="004D2054"/>
    <w:rsid w:val="004D2077"/>
    <w:rsid w:val="004D26CA"/>
    <w:rsid w:val="004D26E6"/>
    <w:rsid w:val="004D279C"/>
    <w:rsid w:val="004D2B40"/>
    <w:rsid w:val="004D2D00"/>
    <w:rsid w:val="004D30A7"/>
    <w:rsid w:val="004D3577"/>
    <w:rsid w:val="004D3971"/>
    <w:rsid w:val="004D39BE"/>
    <w:rsid w:val="004D39DF"/>
    <w:rsid w:val="004D3AF5"/>
    <w:rsid w:val="004D3BAB"/>
    <w:rsid w:val="004D3EF0"/>
    <w:rsid w:val="004D40F7"/>
    <w:rsid w:val="004D41DD"/>
    <w:rsid w:val="004D4AD4"/>
    <w:rsid w:val="004D4B13"/>
    <w:rsid w:val="004D4B95"/>
    <w:rsid w:val="004D4C7A"/>
    <w:rsid w:val="004D50F4"/>
    <w:rsid w:val="004D514D"/>
    <w:rsid w:val="004D54C0"/>
    <w:rsid w:val="004D55CA"/>
    <w:rsid w:val="004D571A"/>
    <w:rsid w:val="004D593D"/>
    <w:rsid w:val="004D61B4"/>
    <w:rsid w:val="004D67E7"/>
    <w:rsid w:val="004D68FF"/>
    <w:rsid w:val="004D6AEA"/>
    <w:rsid w:val="004D6CF5"/>
    <w:rsid w:val="004D6FB1"/>
    <w:rsid w:val="004D6FDF"/>
    <w:rsid w:val="004D73FF"/>
    <w:rsid w:val="004D76EF"/>
    <w:rsid w:val="004D79F1"/>
    <w:rsid w:val="004D7CF6"/>
    <w:rsid w:val="004E0143"/>
    <w:rsid w:val="004E042D"/>
    <w:rsid w:val="004E04FD"/>
    <w:rsid w:val="004E051B"/>
    <w:rsid w:val="004E05F6"/>
    <w:rsid w:val="004E0630"/>
    <w:rsid w:val="004E06B7"/>
    <w:rsid w:val="004E0898"/>
    <w:rsid w:val="004E08ED"/>
    <w:rsid w:val="004E0945"/>
    <w:rsid w:val="004E0B27"/>
    <w:rsid w:val="004E10D1"/>
    <w:rsid w:val="004E10D3"/>
    <w:rsid w:val="004E113D"/>
    <w:rsid w:val="004E118A"/>
    <w:rsid w:val="004E1317"/>
    <w:rsid w:val="004E15CB"/>
    <w:rsid w:val="004E196E"/>
    <w:rsid w:val="004E1C56"/>
    <w:rsid w:val="004E1F88"/>
    <w:rsid w:val="004E2338"/>
    <w:rsid w:val="004E23E7"/>
    <w:rsid w:val="004E2489"/>
    <w:rsid w:val="004E29FE"/>
    <w:rsid w:val="004E2CBC"/>
    <w:rsid w:val="004E2FEE"/>
    <w:rsid w:val="004E31F6"/>
    <w:rsid w:val="004E3586"/>
    <w:rsid w:val="004E35EC"/>
    <w:rsid w:val="004E3C3A"/>
    <w:rsid w:val="004E3EDD"/>
    <w:rsid w:val="004E45CD"/>
    <w:rsid w:val="004E4786"/>
    <w:rsid w:val="004E4B3F"/>
    <w:rsid w:val="004E4C7F"/>
    <w:rsid w:val="004E4DD2"/>
    <w:rsid w:val="004E4E22"/>
    <w:rsid w:val="004E4E7B"/>
    <w:rsid w:val="004E4F35"/>
    <w:rsid w:val="004E50A2"/>
    <w:rsid w:val="004E51D7"/>
    <w:rsid w:val="004E5213"/>
    <w:rsid w:val="004E5489"/>
    <w:rsid w:val="004E5981"/>
    <w:rsid w:val="004E5B7E"/>
    <w:rsid w:val="004E5D92"/>
    <w:rsid w:val="004E5E22"/>
    <w:rsid w:val="004E601F"/>
    <w:rsid w:val="004E61D9"/>
    <w:rsid w:val="004E6480"/>
    <w:rsid w:val="004E652D"/>
    <w:rsid w:val="004E662F"/>
    <w:rsid w:val="004E6674"/>
    <w:rsid w:val="004E677E"/>
    <w:rsid w:val="004E6A41"/>
    <w:rsid w:val="004E6AC2"/>
    <w:rsid w:val="004E6EE6"/>
    <w:rsid w:val="004E73C8"/>
    <w:rsid w:val="004E76F5"/>
    <w:rsid w:val="004E78A5"/>
    <w:rsid w:val="004E7902"/>
    <w:rsid w:val="004E7B41"/>
    <w:rsid w:val="004E7D7E"/>
    <w:rsid w:val="004F021B"/>
    <w:rsid w:val="004F056B"/>
    <w:rsid w:val="004F0594"/>
    <w:rsid w:val="004F07D5"/>
    <w:rsid w:val="004F0C8E"/>
    <w:rsid w:val="004F0D0B"/>
    <w:rsid w:val="004F0DCF"/>
    <w:rsid w:val="004F0EC7"/>
    <w:rsid w:val="004F12AD"/>
    <w:rsid w:val="004F13D0"/>
    <w:rsid w:val="004F155E"/>
    <w:rsid w:val="004F15C3"/>
    <w:rsid w:val="004F167C"/>
    <w:rsid w:val="004F17FA"/>
    <w:rsid w:val="004F1893"/>
    <w:rsid w:val="004F1922"/>
    <w:rsid w:val="004F1A80"/>
    <w:rsid w:val="004F1B8E"/>
    <w:rsid w:val="004F1F54"/>
    <w:rsid w:val="004F20F9"/>
    <w:rsid w:val="004F21A2"/>
    <w:rsid w:val="004F2215"/>
    <w:rsid w:val="004F2421"/>
    <w:rsid w:val="004F25BD"/>
    <w:rsid w:val="004F2918"/>
    <w:rsid w:val="004F2B74"/>
    <w:rsid w:val="004F2BD1"/>
    <w:rsid w:val="004F32E0"/>
    <w:rsid w:val="004F3ABC"/>
    <w:rsid w:val="004F3C28"/>
    <w:rsid w:val="004F3D59"/>
    <w:rsid w:val="004F3E53"/>
    <w:rsid w:val="004F40E6"/>
    <w:rsid w:val="004F44F9"/>
    <w:rsid w:val="004F459A"/>
    <w:rsid w:val="004F47A2"/>
    <w:rsid w:val="004F490B"/>
    <w:rsid w:val="004F498D"/>
    <w:rsid w:val="004F49A6"/>
    <w:rsid w:val="004F49C8"/>
    <w:rsid w:val="004F4FB9"/>
    <w:rsid w:val="004F50A2"/>
    <w:rsid w:val="004F521A"/>
    <w:rsid w:val="004F56AC"/>
    <w:rsid w:val="004F5A94"/>
    <w:rsid w:val="004F5D2C"/>
    <w:rsid w:val="004F5DFE"/>
    <w:rsid w:val="004F6622"/>
    <w:rsid w:val="004F66B4"/>
    <w:rsid w:val="004F6EB5"/>
    <w:rsid w:val="004F734B"/>
    <w:rsid w:val="004F7394"/>
    <w:rsid w:val="004F75CD"/>
    <w:rsid w:val="004F75DC"/>
    <w:rsid w:val="004F778A"/>
    <w:rsid w:val="004F7A72"/>
    <w:rsid w:val="004F7AB8"/>
    <w:rsid w:val="004F7AC5"/>
    <w:rsid w:val="004F7BC9"/>
    <w:rsid w:val="004F7CE6"/>
    <w:rsid w:val="005000C4"/>
    <w:rsid w:val="00500439"/>
    <w:rsid w:val="005004D8"/>
    <w:rsid w:val="005004E0"/>
    <w:rsid w:val="005007AE"/>
    <w:rsid w:val="00500ACF"/>
    <w:rsid w:val="00501663"/>
    <w:rsid w:val="00501E3A"/>
    <w:rsid w:val="00501EBC"/>
    <w:rsid w:val="0050208A"/>
    <w:rsid w:val="0050215E"/>
    <w:rsid w:val="00502573"/>
    <w:rsid w:val="0050259D"/>
    <w:rsid w:val="00502836"/>
    <w:rsid w:val="00502849"/>
    <w:rsid w:val="005029D0"/>
    <w:rsid w:val="005029EE"/>
    <w:rsid w:val="00502A0D"/>
    <w:rsid w:val="00502BD8"/>
    <w:rsid w:val="00502C3E"/>
    <w:rsid w:val="00502D09"/>
    <w:rsid w:val="00502F82"/>
    <w:rsid w:val="00502FC0"/>
    <w:rsid w:val="005032DE"/>
    <w:rsid w:val="0050382D"/>
    <w:rsid w:val="00503E04"/>
    <w:rsid w:val="005041B0"/>
    <w:rsid w:val="0050421B"/>
    <w:rsid w:val="005042DA"/>
    <w:rsid w:val="005043CA"/>
    <w:rsid w:val="00504545"/>
    <w:rsid w:val="0050472C"/>
    <w:rsid w:val="005048DC"/>
    <w:rsid w:val="00504D22"/>
    <w:rsid w:val="00504DCF"/>
    <w:rsid w:val="0050516E"/>
    <w:rsid w:val="00505433"/>
    <w:rsid w:val="0050558B"/>
    <w:rsid w:val="00505C20"/>
    <w:rsid w:val="0050664D"/>
    <w:rsid w:val="00506787"/>
    <w:rsid w:val="005067B4"/>
    <w:rsid w:val="005069A6"/>
    <w:rsid w:val="005074F2"/>
    <w:rsid w:val="00507585"/>
    <w:rsid w:val="0050762C"/>
    <w:rsid w:val="0050793F"/>
    <w:rsid w:val="00507A86"/>
    <w:rsid w:val="00507B5E"/>
    <w:rsid w:val="005101CE"/>
    <w:rsid w:val="0051036F"/>
    <w:rsid w:val="00510433"/>
    <w:rsid w:val="005107E7"/>
    <w:rsid w:val="00510817"/>
    <w:rsid w:val="00510833"/>
    <w:rsid w:val="00511207"/>
    <w:rsid w:val="005113AC"/>
    <w:rsid w:val="00511531"/>
    <w:rsid w:val="005115D9"/>
    <w:rsid w:val="005115EF"/>
    <w:rsid w:val="00511A10"/>
    <w:rsid w:val="00511DAB"/>
    <w:rsid w:val="00512100"/>
    <w:rsid w:val="00512188"/>
    <w:rsid w:val="0051225B"/>
    <w:rsid w:val="005123D9"/>
    <w:rsid w:val="0051261F"/>
    <w:rsid w:val="005127A7"/>
    <w:rsid w:val="005127C3"/>
    <w:rsid w:val="00512B3A"/>
    <w:rsid w:val="00512CEA"/>
    <w:rsid w:val="00512E45"/>
    <w:rsid w:val="00513144"/>
    <w:rsid w:val="0051348E"/>
    <w:rsid w:val="005135BF"/>
    <w:rsid w:val="005137DB"/>
    <w:rsid w:val="00513A03"/>
    <w:rsid w:val="00513D66"/>
    <w:rsid w:val="00514170"/>
    <w:rsid w:val="0051427C"/>
    <w:rsid w:val="0051466A"/>
    <w:rsid w:val="005147E3"/>
    <w:rsid w:val="00514A6E"/>
    <w:rsid w:val="00514AE9"/>
    <w:rsid w:val="00514C22"/>
    <w:rsid w:val="00514DD3"/>
    <w:rsid w:val="00514DD8"/>
    <w:rsid w:val="00514F29"/>
    <w:rsid w:val="005150F0"/>
    <w:rsid w:val="005150F9"/>
    <w:rsid w:val="0051547A"/>
    <w:rsid w:val="005158DC"/>
    <w:rsid w:val="00515F76"/>
    <w:rsid w:val="00515FD4"/>
    <w:rsid w:val="00516011"/>
    <w:rsid w:val="0051654E"/>
    <w:rsid w:val="005165F6"/>
    <w:rsid w:val="005169E4"/>
    <w:rsid w:val="00516AF7"/>
    <w:rsid w:val="00516B61"/>
    <w:rsid w:val="00516D84"/>
    <w:rsid w:val="00516EA7"/>
    <w:rsid w:val="0051704E"/>
    <w:rsid w:val="00517119"/>
    <w:rsid w:val="0051743C"/>
    <w:rsid w:val="005177BB"/>
    <w:rsid w:val="005178C7"/>
    <w:rsid w:val="00517A94"/>
    <w:rsid w:val="005202E8"/>
    <w:rsid w:val="0052041F"/>
    <w:rsid w:val="00520D90"/>
    <w:rsid w:val="00521176"/>
    <w:rsid w:val="00521198"/>
    <w:rsid w:val="00521256"/>
    <w:rsid w:val="005213C3"/>
    <w:rsid w:val="00521838"/>
    <w:rsid w:val="00521AB1"/>
    <w:rsid w:val="00521B90"/>
    <w:rsid w:val="00522446"/>
    <w:rsid w:val="005225BF"/>
    <w:rsid w:val="00522649"/>
    <w:rsid w:val="00522A29"/>
    <w:rsid w:val="00522A31"/>
    <w:rsid w:val="00522DED"/>
    <w:rsid w:val="00522E03"/>
    <w:rsid w:val="00522E62"/>
    <w:rsid w:val="00522EED"/>
    <w:rsid w:val="0052303E"/>
    <w:rsid w:val="005235D5"/>
    <w:rsid w:val="005235FC"/>
    <w:rsid w:val="00523AB6"/>
    <w:rsid w:val="00523C5C"/>
    <w:rsid w:val="00523C68"/>
    <w:rsid w:val="00523F43"/>
    <w:rsid w:val="00524060"/>
    <w:rsid w:val="0052430A"/>
    <w:rsid w:val="0052475A"/>
    <w:rsid w:val="00524852"/>
    <w:rsid w:val="00524FAC"/>
    <w:rsid w:val="005251EC"/>
    <w:rsid w:val="005253A6"/>
    <w:rsid w:val="00525548"/>
    <w:rsid w:val="005256F9"/>
    <w:rsid w:val="0052576F"/>
    <w:rsid w:val="00525982"/>
    <w:rsid w:val="00525BDA"/>
    <w:rsid w:val="00525C77"/>
    <w:rsid w:val="00525D8F"/>
    <w:rsid w:val="00526048"/>
    <w:rsid w:val="005261F2"/>
    <w:rsid w:val="00526222"/>
    <w:rsid w:val="0052661F"/>
    <w:rsid w:val="005266EA"/>
    <w:rsid w:val="00526814"/>
    <w:rsid w:val="00526AA3"/>
    <w:rsid w:val="00526B57"/>
    <w:rsid w:val="00527277"/>
    <w:rsid w:val="005273D4"/>
    <w:rsid w:val="0052741A"/>
    <w:rsid w:val="0052786A"/>
    <w:rsid w:val="00527B99"/>
    <w:rsid w:val="00527E49"/>
    <w:rsid w:val="005301C6"/>
    <w:rsid w:val="00530395"/>
    <w:rsid w:val="00530753"/>
    <w:rsid w:val="005309B2"/>
    <w:rsid w:val="00530A69"/>
    <w:rsid w:val="00530EA7"/>
    <w:rsid w:val="00530ED6"/>
    <w:rsid w:val="00531092"/>
    <w:rsid w:val="005310E9"/>
    <w:rsid w:val="00531249"/>
    <w:rsid w:val="00531268"/>
    <w:rsid w:val="00531413"/>
    <w:rsid w:val="0053164C"/>
    <w:rsid w:val="005317A4"/>
    <w:rsid w:val="0053180D"/>
    <w:rsid w:val="00531977"/>
    <w:rsid w:val="005319D9"/>
    <w:rsid w:val="00531CE9"/>
    <w:rsid w:val="00532054"/>
    <w:rsid w:val="0053236E"/>
    <w:rsid w:val="00532410"/>
    <w:rsid w:val="005326A3"/>
    <w:rsid w:val="0053285E"/>
    <w:rsid w:val="00532899"/>
    <w:rsid w:val="005328D2"/>
    <w:rsid w:val="00532B25"/>
    <w:rsid w:val="00532C0A"/>
    <w:rsid w:val="00532D0D"/>
    <w:rsid w:val="005336F9"/>
    <w:rsid w:val="00533966"/>
    <w:rsid w:val="00533C07"/>
    <w:rsid w:val="00534452"/>
    <w:rsid w:val="0053456D"/>
    <w:rsid w:val="00534ACC"/>
    <w:rsid w:val="00534B48"/>
    <w:rsid w:val="00534FE6"/>
    <w:rsid w:val="00535047"/>
    <w:rsid w:val="00535177"/>
    <w:rsid w:val="0053521F"/>
    <w:rsid w:val="005353D0"/>
    <w:rsid w:val="00535414"/>
    <w:rsid w:val="00535E09"/>
    <w:rsid w:val="00535EE0"/>
    <w:rsid w:val="00535EF6"/>
    <w:rsid w:val="00535EF8"/>
    <w:rsid w:val="00535FBD"/>
    <w:rsid w:val="005361DC"/>
    <w:rsid w:val="005364B7"/>
    <w:rsid w:val="005365AD"/>
    <w:rsid w:val="00536814"/>
    <w:rsid w:val="00536949"/>
    <w:rsid w:val="00536D51"/>
    <w:rsid w:val="0053743E"/>
    <w:rsid w:val="005375E3"/>
    <w:rsid w:val="005375F7"/>
    <w:rsid w:val="0053798A"/>
    <w:rsid w:val="00537AC4"/>
    <w:rsid w:val="00537ADB"/>
    <w:rsid w:val="00537AE9"/>
    <w:rsid w:val="00537FB7"/>
    <w:rsid w:val="005405A9"/>
    <w:rsid w:val="00540BE2"/>
    <w:rsid w:val="00540CC5"/>
    <w:rsid w:val="00540DFB"/>
    <w:rsid w:val="00540F4A"/>
    <w:rsid w:val="005410D6"/>
    <w:rsid w:val="0054127B"/>
    <w:rsid w:val="0054137F"/>
    <w:rsid w:val="00541452"/>
    <w:rsid w:val="0054174F"/>
    <w:rsid w:val="00541863"/>
    <w:rsid w:val="00541A36"/>
    <w:rsid w:val="00541AB3"/>
    <w:rsid w:val="00541AC9"/>
    <w:rsid w:val="00542121"/>
    <w:rsid w:val="00542130"/>
    <w:rsid w:val="0054227D"/>
    <w:rsid w:val="00542F18"/>
    <w:rsid w:val="0054300A"/>
    <w:rsid w:val="00543033"/>
    <w:rsid w:val="00543111"/>
    <w:rsid w:val="0054332D"/>
    <w:rsid w:val="00543483"/>
    <w:rsid w:val="005437E2"/>
    <w:rsid w:val="00543D52"/>
    <w:rsid w:val="0054409F"/>
    <w:rsid w:val="005440C2"/>
    <w:rsid w:val="0054424E"/>
    <w:rsid w:val="00544264"/>
    <w:rsid w:val="00544515"/>
    <w:rsid w:val="00544699"/>
    <w:rsid w:val="005446D7"/>
    <w:rsid w:val="00544976"/>
    <w:rsid w:val="00544AEA"/>
    <w:rsid w:val="00544BC8"/>
    <w:rsid w:val="00544E1F"/>
    <w:rsid w:val="00545104"/>
    <w:rsid w:val="005451D4"/>
    <w:rsid w:val="00545532"/>
    <w:rsid w:val="0054563D"/>
    <w:rsid w:val="00545930"/>
    <w:rsid w:val="0054593E"/>
    <w:rsid w:val="0054594C"/>
    <w:rsid w:val="00545FAC"/>
    <w:rsid w:val="00546123"/>
    <w:rsid w:val="00546336"/>
    <w:rsid w:val="00546846"/>
    <w:rsid w:val="0054695A"/>
    <w:rsid w:val="005469BD"/>
    <w:rsid w:val="00546AEE"/>
    <w:rsid w:val="00546B62"/>
    <w:rsid w:val="00546F04"/>
    <w:rsid w:val="00546F33"/>
    <w:rsid w:val="005473C3"/>
    <w:rsid w:val="0054753F"/>
    <w:rsid w:val="005477C5"/>
    <w:rsid w:val="00547917"/>
    <w:rsid w:val="00547A5F"/>
    <w:rsid w:val="00547C86"/>
    <w:rsid w:val="00550235"/>
    <w:rsid w:val="0055051F"/>
    <w:rsid w:val="00550A01"/>
    <w:rsid w:val="00550ABF"/>
    <w:rsid w:val="00550C72"/>
    <w:rsid w:val="00550DED"/>
    <w:rsid w:val="00550FBD"/>
    <w:rsid w:val="00550FBE"/>
    <w:rsid w:val="005511E6"/>
    <w:rsid w:val="005513E7"/>
    <w:rsid w:val="00551499"/>
    <w:rsid w:val="005514FB"/>
    <w:rsid w:val="00551600"/>
    <w:rsid w:val="0055167B"/>
    <w:rsid w:val="005516A1"/>
    <w:rsid w:val="00551705"/>
    <w:rsid w:val="0055171A"/>
    <w:rsid w:val="0055174C"/>
    <w:rsid w:val="00551B07"/>
    <w:rsid w:val="00551B68"/>
    <w:rsid w:val="00551E0D"/>
    <w:rsid w:val="00551F95"/>
    <w:rsid w:val="005521A6"/>
    <w:rsid w:val="00552273"/>
    <w:rsid w:val="0055231C"/>
    <w:rsid w:val="00552612"/>
    <w:rsid w:val="00552635"/>
    <w:rsid w:val="00552970"/>
    <w:rsid w:val="00552C8C"/>
    <w:rsid w:val="00552C92"/>
    <w:rsid w:val="00552F14"/>
    <w:rsid w:val="005533AE"/>
    <w:rsid w:val="005534BD"/>
    <w:rsid w:val="00553544"/>
    <w:rsid w:val="00553D07"/>
    <w:rsid w:val="00553E26"/>
    <w:rsid w:val="00554180"/>
    <w:rsid w:val="00554268"/>
    <w:rsid w:val="005544D0"/>
    <w:rsid w:val="00554716"/>
    <w:rsid w:val="005547DE"/>
    <w:rsid w:val="00554852"/>
    <w:rsid w:val="005548FE"/>
    <w:rsid w:val="005549BB"/>
    <w:rsid w:val="00554BD4"/>
    <w:rsid w:val="00554CBC"/>
    <w:rsid w:val="00554D17"/>
    <w:rsid w:val="00554E4A"/>
    <w:rsid w:val="00554E75"/>
    <w:rsid w:val="0055504E"/>
    <w:rsid w:val="005551BE"/>
    <w:rsid w:val="00555371"/>
    <w:rsid w:val="00555E3A"/>
    <w:rsid w:val="00556213"/>
    <w:rsid w:val="005563F8"/>
    <w:rsid w:val="0055673C"/>
    <w:rsid w:val="00556C29"/>
    <w:rsid w:val="0055701C"/>
    <w:rsid w:val="00557066"/>
    <w:rsid w:val="00557277"/>
    <w:rsid w:val="00557312"/>
    <w:rsid w:val="00557C64"/>
    <w:rsid w:val="00557C8A"/>
    <w:rsid w:val="00557EE8"/>
    <w:rsid w:val="00557FE8"/>
    <w:rsid w:val="00560379"/>
    <w:rsid w:val="00560556"/>
    <w:rsid w:val="005605D3"/>
    <w:rsid w:val="00560608"/>
    <w:rsid w:val="00560942"/>
    <w:rsid w:val="00560A4C"/>
    <w:rsid w:val="00560F9D"/>
    <w:rsid w:val="00561149"/>
    <w:rsid w:val="00561233"/>
    <w:rsid w:val="0056174C"/>
    <w:rsid w:val="0056192D"/>
    <w:rsid w:val="00561B05"/>
    <w:rsid w:val="00561C5C"/>
    <w:rsid w:val="00561CF6"/>
    <w:rsid w:val="00561D09"/>
    <w:rsid w:val="00561D6A"/>
    <w:rsid w:val="00561F9E"/>
    <w:rsid w:val="00562161"/>
    <w:rsid w:val="00562326"/>
    <w:rsid w:val="00562369"/>
    <w:rsid w:val="00562606"/>
    <w:rsid w:val="00562823"/>
    <w:rsid w:val="00562A97"/>
    <w:rsid w:val="00562D4D"/>
    <w:rsid w:val="00562DE2"/>
    <w:rsid w:val="00562E32"/>
    <w:rsid w:val="0056375A"/>
    <w:rsid w:val="00563B93"/>
    <w:rsid w:val="00563DEB"/>
    <w:rsid w:val="00564062"/>
    <w:rsid w:val="00564469"/>
    <w:rsid w:val="005644CE"/>
    <w:rsid w:val="0056458E"/>
    <w:rsid w:val="005646B4"/>
    <w:rsid w:val="005647E9"/>
    <w:rsid w:val="00564813"/>
    <w:rsid w:val="0056499B"/>
    <w:rsid w:val="005649D8"/>
    <w:rsid w:val="00564C2B"/>
    <w:rsid w:val="00564D01"/>
    <w:rsid w:val="00564D4F"/>
    <w:rsid w:val="00564F3F"/>
    <w:rsid w:val="0056539E"/>
    <w:rsid w:val="00565602"/>
    <w:rsid w:val="005656D2"/>
    <w:rsid w:val="00565793"/>
    <w:rsid w:val="00565807"/>
    <w:rsid w:val="0056586F"/>
    <w:rsid w:val="005658C1"/>
    <w:rsid w:val="00565B02"/>
    <w:rsid w:val="00565B26"/>
    <w:rsid w:val="00566350"/>
    <w:rsid w:val="005667B3"/>
    <w:rsid w:val="005667B5"/>
    <w:rsid w:val="0056683B"/>
    <w:rsid w:val="0056697C"/>
    <w:rsid w:val="00566CD6"/>
    <w:rsid w:val="00566D9E"/>
    <w:rsid w:val="00566E8F"/>
    <w:rsid w:val="005671B2"/>
    <w:rsid w:val="0056730C"/>
    <w:rsid w:val="00567439"/>
    <w:rsid w:val="00567480"/>
    <w:rsid w:val="005676D7"/>
    <w:rsid w:val="00567941"/>
    <w:rsid w:val="00567B08"/>
    <w:rsid w:val="00567E5D"/>
    <w:rsid w:val="00570083"/>
    <w:rsid w:val="005700BA"/>
    <w:rsid w:val="005701CE"/>
    <w:rsid w:val="005701D0"/>
    <w:rsid w:val="0057070C"/>
    <w:rsid w:val="00570B41"/>
    <w:rsid w:val="00570BCD"/>
    <w:rsid w:val="00570DA5"/>
    <w:rsid w:val="00570E79"/>
    <w:rsid w:val="00570F1F"/>
    <w:rsid w:val="00570FD5"/>
    <w:rsid w:val="0057129D"/>
    <w:rsid w:val="0057132D"/>
    <w:rsid w:val="005713EE"/>
    <w:rsid w:val="0057151A"/>
    <w:rsid w:val="00571535"/>
    <w:rsid w:val="0057186F"/>
    <w:rsid w:val="005719EC"/>
    <w:rsid w:val="005719F7"/>
    <w:rsid w:val="00571F76"/>
    <w:rsid w:val="00572062"/>
    <w:rsid w:val="0057212A"/>
    <w:rsid w:val="005722BE"/>
    <w:rsid w:val="00572364"/>
    <w:rsid w:val="00572CFF"/>
    <w:rsid w:val="00573444"/>
    <w:rsid w:val="00573799"/>
    <w:rsid w:val="005737B5"/>
    <w:rsid w:val="00573CA1"/>
    <w:rsid w:val="00574008"/>
    <w:rsid w:val="005740D6"/>
    <w:rsid w:val="00574131"/>
    <w:rsid w:val="005741BD"/>
    <w:rsid w:val="005741E2"/>
    <w:rsid w:val="0057438E"/>
    <w:rsid w:val="005748AB"/>
    <w:rsid w:val="00575018"/>
    <w:rsid w:val="005750B5"/>
    <w:rsid w:val="0057518A"/>
    <w:rsid w:val="005751C3"/>
    <w:rsid w:val="00575309"/>
    <w:rsid w:val="00575325"/>
    <w:rsid w:val="005757F0"/>
    <w:rsid w:val="00575955"/>
    <w:rsid w:val="00575A11"/>
    <w:rsid w:val="00575E38"/>
    <w:rsid w:val="005761DF"/>
    <w:rsid w:val="00576407"/>
    <w:rsid w:val="005764DA"/>
    <w:rsid w:val="00576582"/>
    <w:rsid w:val="005765D0"/>
    <w:rsid w:val="00576858"/>
    <w:rsid w:val="00576F41"/>
    <w:rsid w:val="00577122"/>
    <w:rsid w:val="00577153"/>
    <w:rsid w:val="005772E5"/>
    <w:rsid w:val="005778A6"/>
    <w:rsid w:val="005779EE"/>
    <w:rsid w:val="00577BBF"/>
    <w:rsid w:val="00577DD5"/>
    <w:rsid w:val="00577E68"/>
    <w:rsid w:val="00577E7C"/>
    <w:rsid w:val="00580013"/>
    <w:rsid w:val="00580463"/>
    <w:rsid w:val="0058049C"/>
    <w:rsid w:val="0058068C"/>
    <w:rsid w:val="00580C93"/>
    <w:rsid w:val="00580CF1"/>
    <w:rsid w:val="00581308"/>
    <w:rsid w:val="00581626"/>
    <w:rsid w:val="005819AE"/>
    <w:rsid w:val="00581A98"/>
    <w:rsid w:val="00581B9E"/>
    <w:rsid w:val="00581D3E"/>
    <w:rsid w:val="0058209D"/>
    <w:rsid w:val="0058217A"/>
    <w:rsid w:val="005822BD"/>
    <w:rsid w:val="00582381"/>
    <w:rsid w:val="0058279C"/>
    <w:rsid w:val="005827B1"/>
    <w:rsid w:val="00582ADF"/>
    <w:rsid w:val="00582F34"/>
    <w:rsid w:val="0058302C"/>
    <w:rsid w:val="00583493"/>
    <w:rsid w:val="0058357B"/>
    <w:rsid w:val="00583648"/>
    <w:rsid w:val="00583814"/>
    <w:rsid w:val="00583A5A"/>
    <w:rsid w:val="00583DE6"/>
    <w:rsid w:val="00584012"/>
    <w:rsid w:val="005844CD"/>
    <w:rsid w:val="00584556"/>
    <w:rsid w:val="0058487F"/>
    <w:rsid w:val="00584E1F"/>
    <w:rsid w:val="0058515A"/>
    <w:rsid w:val="00585439"/>
    <w:rsid w:val="00585483"/>
    <w:rsid w:val="00585B12"/>
    <w:rsid w:val="00585F8A"/>
    <w:rsid w:val="00585FAA"/>
    <w:rsid w:val="0058649C"/>
    <w:rsid w:val="0058652A"/>
    <w:rsid w:val="00586869"/>
    <w:rsid w:val="00586B5F"/>
    <w:rsid w:val="00586D6D"/>
    <w:rsid w:val="00586F97"/>
    <w:rsid w:val="00587131"/>
    <w:rsid w:val="0058735C"/>
    <w:rsid w:val="005874DE"/>
    <w:rsid w:val="0058782B"/>
    <w:rsid w:val="00587D23"/>
    <w:rsid w:val="00587E6A"/>
    <w:rsid w:val="00587F8C"/>
    <w:rsid w:val="0059002D"/>
    <w:rsid w:val="005900AF"/>
    <w:rsid w:val="005901FB"/>
    <w:rsid w:val="005903A2"/>
    <w:rsid w:val="0059084B"/>
    <w:rsid w:val="00591001"/>
    <w:rsid w:val="00591143"/>
    <w:rsid w:val="00591237"/>
    <w:rsid w:val="0059127B"/>
    <w:rsid w:val="005917CC"/>
    <w:rsid w:val="00591B90"/>
    <w:rsid w:val="0059212E"/>
    <w:rsid w:val="00592247"/>
    <w:rsid w:val="00592407"/>
    <w:rsid w:val="00592476"/>
    <w:rsid w:val="005924E1"/>
    <w:rsid w:val="005925ED"/>
    <w:rsid w:val="0059269F"/>
    <w:rsid w:val="005926BD"/>
    <w:rsid w:val="005929E8"/>
    <w:rsid w:val="00592CCA"/>
    <w:rsid w:val="00592D6E"/>
    <w:rsid w:val="00592DCF"/>
    <w:rsid w:val="00592F2A"/>
    <w:rsid w:val="005931C4"/>
    <w:rsid w:val="00593250"/>
    <w:rsid w:val="0059332C"/>
    <w:rsid w:val="0059336D"/>
    <w:rsid w:val="0059351B"/>
    <w:rsid w:val="005935DB"/>
    <w:rsid w:val="005939A0"/>
    <w:rsid w:val="00593C88"/>
    <w:rsid w:val="0059421C"/>
    <w:rsid w:val="0059432F"/>
    <w:rsid w:val="005943BB"/>
    <w:rsid w:val="005943E0"/>
    <w:rsid w:val="005947BD"/>
    <w:rsid w:val="00594D02"/>
    <w:rsid w:val="00594DA2"/>
    <w:rsid w:val="0059507A"/>
    <w:rsid w:val="0059509B"/>
    <w:rsid w:val="005955D2"/>
    <w:rsid w:val="005956CB"/>
    <w:rsid w:val="0059614F"/>
    <w:rsid w:val="005964A4"/>
    <w:rsid w:val="0059657B"/>
    <w:rsid w:val="00596660"/>
    <w:rsid w:val="0059683C"/>
    <w:rsid w:val="00596ADD"/>
    <w:rsid w:val="00596EF5"/>
    <w:rsid w:val="00596F41"/>
    <w:rsid w:val="005970E3"/>
    <w:rsid w:val="005973C8"/>
    <w:rsid w:val="00597694"/>
    <w:rsid w:val="0059777D"/>
    <w:rsid w:val="00597A1A"/>
    <w:rsid w:val="00597CBA"/>
    <w:rsid w:val="005A01AB"/>
    <w:rsid w:val="005A0251"/>
    <w:rsid w:val="005A0340"/>
    <w:rsid w:val="005A0761"/>
    <w:rsid w:val="005A0801"/>
    <w:rsid w:val="005A0DB1"/>
    <w:rsid w:val="005A114D"/>
    <w:rsid w:val="005A1398"/>
    <w:rsid w:val="005A147B"/>
    <w:rsid w:val="005A1602"/>
    <w:rsid w:val="005A1985"/>
    <w:rsid w:val="005A1A4C"/>
    <w:rsid w:val="005A1ACB"/>
    <w:rsid w:val="005A1BF2"/>
    <w:rsid w:val="005A1D3F"/>
    <w:rsid w:val="005A1EC1"/>
    <w:rsid w:val="005A1EF7"/>
    <w:rsid w:val="005A2474"/>
    <w:rsid w:val="005A2636"/>
    <w:rsid w:val="005A2D73"/>
    <w:rsid w:val="005A2DC8"/>
    <w:rsid w:val="005A2EA7"/>
    <w:rsid w:val="005A3066"/>
    <w:rsid w:val="005A321F"/>
    <w:rsid w:val="005A3246"/>
    <w:rsid w:val="005A3978"/>
    <w:rsid w:val="005A39CA"/>
    <w:rsid w:val="005A3C50"/>
    <w:rsid w:val="005A3C9E"/>
    <w:rsid w:val="005A3CD4"/>
    <w:rsid w:val="005A3DCE"/>
    <w:rsid w:val="005A3ED9"/>
    <w:rsid w:val="005A4295"/>
    <w:rsid w:val="005A4378"/>
    <w:rsid w:val="005A44F4"/>
    <w:rsid w:val="005A45C3"/>
    <w:rsid w:val="005A473B"/>
    <w:rsid w:val="005A4819"/>
    <w:rsid w:val="005A48FC"/>
    <w:rsid w:val="005A4A12"/>
    <w:rsid w:val="005A4AA2"/>
    <w:rsid w:val="005A4C2A"/>
    <w:rsid w:val="005A4E6C"/>
    <w:rsid w:val="005A4F54"/>
    <w:rsid w:val="005A52A4"/>
    <w:rsid w:val="005A5596"/>
    <w:rsid w:val="005A55DC"/>
    <w:rsid w:val="005A568F"/>
    <w:rsid w:val="005A5801"/>
    <w:rsid w:val="005A5BC1"/>
    <w:rsid w:val="005A5C31"/>
    <w:rsid w:val="005A5C7D"/>
    <w:rsid w:val="005A65DF"/>
    <w:rsid w:val="005A682D"/>
    <w:rsid w:val="005A6954"/>
    <w:rsid w:val="005A6C9B"/>
    <w:rsid w:val="005A70AA"/>
    <w:rsid w:val="005A73E9"/>
    <w:rsid w:val="005A7480"/>
    <w:rsid w:val="005A7646"/>
    <w:rsid w:val="005A7ACE"/>
    <w:rsid w:val="005A7BAF"/>
    <w:rsid w:val="005A7D91"/>
    <w:rsid w:val="005B005C"/>
    <w:rsid w:val="005B0559"/>
    <w:rsid w:val="005B0667"/>
    <w:rsid w:val="005B0742"/>
    <w:rsid w:val="005B09BF"/>
    <w:rsid w:val="005B0A26"/>
    <w:rsid w:val="005B0B5A"/>
    <w:rsid w:val="005B1073"/>
    <w:rsid w:val="005B110A"/>
    <w:rsid w:val="005B1143"/>
    <w:rsid w:val="005B175F"/>
    <w:rsid w:val="005B1846"/>
    <w:rsid w:val="005B19E2"/>
    <w:rsid w:val="005B1B48"/>
    <w:rsid w:val="005B1C85"/>
    <w:rsid w:val="005B1CAC"/>
    <w:rsid w:val="005B1F9C"/>
    <w:rsid w:val="005B20E9"/>
    <w:rsid w:val="005B22F7"/>
    <w:rsid w:val="005B259D"/>
    <w:rsid w:val="005B25D5"/>
    <w:rsid w:val="005B26E2"/>
    <w:rsid w:val="005B2F80"/>
    <w:rsid w:val="005B35BE"/>
    <w:rsid w:val="005B39E5"/>
    <w:rsid w:val="005B3D97"/>
    <w:rsid w:val="005B3E85"/>
    <w:rsid w:val="005B3E99"/>
    <w:rsid w:val="005B3FDD"/>
    <w:rsid w:val="005B42E4"/>
    <w:rsid w:val="005B4476"/>
    <w:rsid w:val="005B4972"/>
    <w:rsid w:val="005B4BA6"/>
    <w:rsid w:val="005B4DF4"/>
    <w:rsid w:val="005B51B5"/>
    <w:rsid w:val="005B5297"/>
    <w:rsid w:val="005B5381"/>
    <w:rsid w:val="005B55F7"/>
    <w:rsid w:val="005B592C"/>
    <w:rsid w:val="005B5EC7"/>
    <w:rsid w:val="005B5FF5"/>
    <w:rsid w:val="005B6118"/>
    <w:rsid w:val="005B6137"/>
    <w:rsid w:val="005B6471"/>
    <w:rsid w:val="005B65BA"/>
    <w:rsid w:val="005B6967"/>
    <w:rsid w:val="005B6997"/>
    <w:rsid w:val="005B6E72"/>
    <w:rsid w:val="005B721F"/>
    <w:rsid w:val="005B7471"/>
    <w:rsid w:val="005B74E6"/>
    <w:rsid w:val="005B7C13"/>
    <w:rsid w:val="005B7CF7"/>
    <w:rsid w:val="005B7FCF"/>
    <w:rsid w:val="005C0022"/>
    <w:rsid w:val="005C0045"/>
    <w:rsid w:val="005C007E"/>
    <w:rsid w:val="005C0193"/>
    <w:rsid w:val="005C08D1"/>
    <w:rsid w:val="005C09AD"/>
    <w:rsid w:val="005C09CF"/>
    <w:rsid w:val="005C0DCC"/>
    <w:rsid w:val="005C17E2"/>
    <w:rsid w:val="005C1A24"/>
    <w:rsid w:val="005C1BD3"/>
    <w:rsid w:val="005C1CC9"/>
    <w:rsid w:val="005C1FDA"/>
    <w:rsid w:val="005C20E6"/>
    <w:rsid w:val="005C2444"/>
    <w:rsid w:val="005C25F3"/>
    <w:rsid w:val="005C26A6"/>
    <w:rsid w:val="005C2B3F"/>
    <w:rsid w:val="005C2C02"/>
    <w:rsid w:val="005C3421"/>
    <w:rsid w:val="005C35E4"/>
    <w:rsid w:val="005C38A6"/>
    <w:rsid w:val="005C3DC7"/>
    <w:rsid w:val="005C3F4C"/>
    <w:rsid w:val="005C41D7"/>
    <w:rsid w:val="005C422A"/>
    <w:rsid w:val="005C4359"/>
    <w:rsid w:val="005C4440"/>
    <w:rsid w:val="005C449A"/>
    <w:rsid w:val="005C45D3"/>
    <w:rsid w:val="005C4723"/>
    <w:rsid w:val="005C472B"/>
    <w:rsid w:val="005C485B"/>
    <w:rsid w:val="005C4866"/>
    <w:rsid w:val="005C48DF"/>
    <w:rsid w:val="005C4956"/>
    <w:rsid w:val="005C5274"/>
    <w:rsid w:val="005C53FC"/>
    <w:rsid w:val="005C5408"/>
    <w:rsid w:val="005C54C3"/>
    <w:rsid w:val="005C5642"/>
    <w:rsid w:val="005C5BB5"/>
    <w:rsid w:val="005C5C01"/>
    <w:rsid w:val="005C5C9E"/>
    <w:rsid w:val="005C5DEC"/>
    <w:rsid w:val="005C62D3"/>
    <w:rsid w:val="005C672E"/>
    <w:rsid w:val="005C6AD3"/>
    <w:rsid w:val="005C6CE8"/>
    <w:rsid w:val="005C6FC6"/>
    <w:rsid w:val="005C7239"/>
    <w:rsid w:val="005D00F0"/>
    <w:rsid w:val="005D04C2"/>
    <w:rsid w:val="005D09E4"/>
    <w:rsid w:val="005D0CC7"/>
    <w:rsid w:val="005D0FEF"/>
    <w:rsid w:val="005D10B9"/>
    <w:rsid w:val="005D135D"/>
    <w:rsid w:val="005D1510"/>
    <w:rsid w:val="005D16C9"/>
    <w:rsid w:val="005D180B"/>
    <w:rsid w:val="005D1D50"/>
    <w:rsid w:val="005D1DE3"/>
    <w:rsid w:val="005D1F26"/>
    <w:rsid w:val="005D2325"/>
    <w:rsid w:val="005D25C9"/>
    <w:rsid w:val="005D2BBB"/>
    <w:rsid w:val="005D2D4D"/>
    <w:rsid w:val="005D2EEF"/>
    <w:rsid w:val="005D314A"/>
    <w:rsid w:val="005D341A"/>
    <w:rsid w:val="005D3738"/>
    <w:rsid w:val="005D381F"/>
    <w:rsid w:val="005D388F"/>
    <w:rsid w:val="005D3E75"/>
    <w:rsid w:val="005D3FD3"/>
    <w:rsid w:val="005D40A2"/>
    <w:rsid w:val="005D40E8"/>
    <w:rsid w:val="005D44FD"/>
    <w:rsid w:val="005D4652"/>
    <w:rsid w:val="005D4676"/>
    <w:rsid w:val="005D4A6E"/>
    <w:rsid w:val="005D4B44"/>
    <w:rsid w:val="005D51A8"/>
    <w:rsid w:val="005D527C"/>
    <w:rsid w:val="005D5354"/>
    <w:rsid w:val="005D59D6"/>
    <w:rsid w:val="005D5B0E"/>
    <w:rsid w:val="005D5CE0"/>
    <w:rsid w:val="005D5D34"/>
    <w:rsid w:val="005D5D8C"/>
    <w:rsid w:val="005D63C5"/>
    <w:rsid w:val="005D6407"/>
    <w:rsid w:val="005D6765"/>
    <w:rsid w:val="005D69AB"/>
    <w:rsid w:val="005D74B4"/>
    <w:rsid w:val="005D783F"/>
    <w:rsid w:val="005D78FA"/>
    <w:rsid w:val="005D7B2D"/>
    <w:rsid w:val="005D7B4C"/>
    <w:rsid w:val="005D7BF9"/>
    <w:rsid w:val="005D7C30"/>
    <w:rsid w:val="005D7E3F"/>
    <w:rsid w:val="005D7EAC"/>
    <w:rsid w:val="005E0224"/>
    <w:rsid w:val="005E054E"/>
    <w:rsid w:val="005E0875"/>
    <w:rsid w:val="005E0978"/>
    <w:rsid w:val="005E09ED"/>
    <w:rsid w:val="005E0E0D"/>
    <w:rsid w:val="005E0E15"/>
    <w:rsid w:val="005E0E18"/>
    <w:rsid w:val="005E0E46"/>
    <w:rsid w:val="005E0E82"/>
    <w:rsid w:val="005E10AF"/>
    <w:rsid w:val="005E12BC"/>
    <w:rsid w:val="005E1360"/>
    <w:rsid w:val="005E1505"/>
    <w:rsid w:val="005E18AA"/>
    <w:rsid w:val="005E1D01"/>
    <w:rsid w:val="005E22EE"/>
    <w:rsid w:val="005E24D1"/>
    <w:rsid w:val="005E2518"/>
    <w:rsid w:val="005E282F"/>
    <w:rsid w:val="005E29D7"/>
    <w:rsid w:val="005E2E94"/>
    <w:rsid w:val="005E2F63"/>
    <w:rsid w:val="005E31F5"/>
    <w:rsid w:val="005E33EC"/>
    <w:rsid w:val="005E3405"/>
    <w:rsid w:val="005E3425"/>
    <w:rsid w:val="005E355F"/>
    <w:rsid w:val="005E3E36"/>
    <w:rsid w:val="005E3EEF"/>
    <w:rsid w:val="005E4109"/>
    <w:rsid w:val="005E43F7"/>
    <w:rsid w:val="005E4B99"/>
    <w:rsid w:val="005E4E85"/>
    <w:rsid w:val="005E5056"/>
    <w:rsid w:val="005E50AB"/>
    <w:rsid w:val="005E5196"/>
    <w:rsid w:val="005E5646"/>
    <w:rsid w:val="005E5778"/>
    <w:rsid w:val="005E5874"/>
    <w:rsid w:val="005E5DB1"/>
    <w:rsid w:val="005E5E8F"/>
    <w:rsid w:val="005E5FED"/>
    <w:rsid w:val="005E612C"/>
    <w:rsid w:val="005E6387"/>
    <w:rsid w:val="005E67C0"/>
    <w:rsid w:val="005E68DB"/>
    <w:rsid w:val="005E6AE3"/>
    <w:rsid w:val="005E6B6C"/>
    <w:rsid w:val="005E6BBD"/>
    <w:rsid w:val="005E6DDD"/>
    <w:rsid w:val="005E6EF5"/>
    <w:rsid w:val="005E712B"/>
    <w:rsid w:val="005E7157"/>
    <w:rsid w:val="005E7BC2"/>
    <w:rsid w:val="005E7BFF"/>
    <w:rsid w:val="005E7C66"/>
    <w:rsid w:val="005F036D"/>
    <w:rsid w:val="005F05AA"/>
    <w:rsid w:val="005F05D1"/>
    <w:rsid w:val="005F071C"/>
    <w:rsid w:val="005F0802"/>
    <w:rsid w:val="005F0B38"/>
    <w:rsid w:val="005F0B53"/>
    <w:rsid w:val="005F0E11"/>
    <w:rsid w:val="005F11CA"/>
    <w:rsid w:val="005F128C"/>
    <w:rsid w:val="005F1357"/>
    <w:rsid w:val="005F16B4"/>
    <w:rsid w:val="005F1CBA"/>
    <w:rsid w:val="005F1EA7"/>
    <w:rsid w:val="005F1F4C"/>
    <w:rsid w:val="005F215A"/>
    <w:rsid w:val="005F243B"/>
    <w:rsid w:val="005F24A7"/>
    <w:rsid w:val="005F250D"/>
    <w:rsid w:val="005F2910"/>
    <w:rsid w:val="005F2B94"/>
    <w:rsid w:val="005F2BD4"/>
    <w:rsid w:val="005F2D48"/>
    <w:rsid w:val="005F32DF"/>
    <w:rsid w:val="005F33EC"/>
    <w:rsid w:val="005F3457"/>
    <w:rsid w:val="005F34F4"/>
    <w:rsid w:val="005F3B1F"/>
    <w:rsid w:val="005F3E36"/>
    <w:rsid w:val="005F418A"/>
    <w:rsid w:val="005F42AD"/>
    <w:rsid w:val="005F450A"/>
    <w:rsid w:val="005F4712"/>
    <w:rsid w:val="005F498B"/>
    <w:rsid w:val="005F4A41"/>
    <w:rsid w:val="005F4AAB"/>
    <w:rsid w:val="005F4BA1"/>
    <w:rsid w:val="005F4F5E"/>
    <w:rsid w:val="005F5074"/>
    <w:rsid w:val="005F51B2"/>
    <w:rsid w:val="005F52F2"/>
    <w:rsid w:val="005F57CF"/>
    <w:rsid w:val="005F57F3"/>
    <w:rsid w:val="005F59A6"/>
    <w:rsid w:val="005F59BB"/>
    <w:rsid w:val="005F5A79"/>
    <w:rsid w:val="005F5C69"/>
    <w:rsid w:val="005F5EA0"/>
    <w:rsid w:val="005F5EE2"/>
    <w:rsid w:val="005F5F8C"/>
    <w:rsid w:val="005F601E"/>
    <w:rsid w:val="005F6183"/>
    <w:rsid w:val="005F62A3"/>
    <w:rsid w:val="005F65A3"/>
    <w:rsid w:val="005F68D9"/>
    <w:rsid w:val="005F6948"/>
    <w:rsid w:val="005F69E3"/>
    <w:rsid w:val="005F6BDE"/>
    <w:rsid w:val="005F6D9A"/>
    <w:rsid w:val="005F7694"/>
    <w:rsid w:val="005F7C68"/>
    <w:rsid w:val="005F7F64"/>
    <w:rsid w:val="00600079"/>
    <w:rsid w:val="006000F8"/>
    <w:rsid w:val="00600282"/>
    <w:rsid w:val="0060034C"/>
    <w:rsid w:val="006004DC"/>
    <w:rsid w:val="00600515"/>
    <w:rsid w:val="00600581"/>
    <w:rsid w:val="006008C7"/>
    <w:rsid w:val="00600C9E"/>
    <w:rsid w:val="00600E11"/>
    <w:rsid w:val="0060131C"/>
    <w:rsid w:val="00601AC4"/>
    <w:rsid w:val="00601D63"/>
    <w:rsid w:val="00601D80"/>
    <w:rsid w:val="00602136"/>
    <w:rsid w:val="00602210"/>
    <w:rsid w:val="00602893"/>
    <w:rsid w:val="0060295F"/>
    <w:rsid w:val="00602B29"/>
    <w:rsid w:val="00602BBF"/>
    <w:rsid w:val="00602E5F"/>
    <w:rsid w:val="006033BE"/>
    <w:rsid w:val="00603624"/>
    <w:rsid w:val="006038A0"/>
    <w:rsid w:val="00603ABA"/>
    <w:rsid w:val="00603B4C"/>
    <w:rsid w:val="00604253"/>
    <w:rsid w:val="00604466"/>
    <w:rsid w:val="00604A01"/>
    <w:rsid w:val="00604A9F"/>
    <w:rsid w:val="00604DF6"/>
    <w:rsid w:val="0060536C"/>
    <w:rsid w:val="006053CF"/>
    <w:rsid w:val="006058BA"/>
    <w:rsid w:val="00605CEA"/>
    <w:rsid w:val="00605F43"/>
    <w:rsid w:val="0060600C"/>
    <w:rsid w:val="006066A6"/>
    <w:rsid w:val="00606870"/>
    <w:rsid w:val="00606886"/>
    <w:rsid w:val="00606CDD"/>
    <w:rsid w:val="00606D04"/>
    <w:rsid w:val="00606FE6"/>
    <w:rsid w:val="00607026"/>
    <w:rsid w:val="00607069"/>
    <w:rsid w:val="006072D7"/>
    <w:rsid w:val="006072E7"/>
    <w:rsid w:val="0060736C"/>
    <w:rsid w:val="006075C9"/>
    <w:rsid w:val="0060773C"/>
    <w:rsid w:val="0060791E"/>
    <w:rsid w:val="006079CF"/>
    <w:rsid w:val="00607FB2"/>
    <w:rsid w:val="0061047D"/>
    <w:rsid w:val="006107E4"/>
    <w:rsid w:val="00610CFD"/>
    <w:rsid w:val="00610DAC"/>
    <w:rsid w:val="00610FDC"/>
    <w:rsid w:val="006110B3"/>
    <w:rsid w:val="006115BF"/>
    <w:rsid w:val="006117F9"/>
    <w:rsid w:val="0061190D"/>
    <w:rsid w:val="00611963"/>
    <w:rsid w:val="00611AA0"/>
    <w:rsid w:val="006123AA"/>
    <w:rsid w:val="00612449"/>
    <w:rsid w:val="00612597"/>
    <w:rsid w:val="006127DB"/>
    <w:rsid w:val="006127EF"/>
    <w:rsid w:val="006127F7"/>
    <w:rsid w:val="00612901"/>
    <w:rsid w:val="00612B49"/>
    <w:rsid w:val="00613005"/>
    <w:rsid w:val="006133B8"/>
    <w:rsid w:val="006136E3"/>
    <w:rsid w:val="0061370A"/>
    <w:rsid w:val="00613777"/>
    <w:rsid w:val="00613C88"/>
    <w:rsid w:val="00613E3A"/>
    <w:rsid w:val="00613E51"/>
    <w:rsid w:val="00613F40"/>
    <w:rsid w:val="00614010"/>
    <w:rsid w:val="0061403E"/>
    <w:rsid w:val="00614189"/>
    <w:rsid w:val="00614564"/>
    <w:rsid w:val="0061468F"/>
    <w:rsid w:val="00614780"/>
    <w:rsid w:val="006148D7"/>
    <w:rsid w:val="00614DED"/>
    <w:rsid w:val="00614FFD"/>
    <w:rsid w:val="006156AE"/>
    <w:rsid w:val="00615796"/>
    <w:rsid w:val="0061601F"/>
    <w:rsid w:val="0061645A"/>
    <w:rsid w:val="0061646D"/>
    <w:rsid w:val="0061659C"/>
    <w:rsid w:val="006166F7"/>
    <w:rsid w:val="00616FCB"/>
    <w:rsid w:val="00617080"/>
    <w:rsid w:val="006171AE"/>
    <w:rsid w:val="00617442"/>
    <w:rsid w:val="006205B4"/>
    <w:rsid w:val="006206B6"/>
    <w:rsid w:val="006209B8"/>
    <w:rsid w:val="00620A45"/>
    <w:rsid w:val="00620C91"/>
    <w:rsid w:val="0062115F"/>
    <w:rsid w:val="006218DA"/>
    <w:rsid w:val="00621956"/>
    <w:rsid w:val="00621A42"/>
    <w:rsid w:val="00621A4C"/>
    <w:rsid w:val="00621F01"/>
    <w:rsid w:val="00622029"/>
    <w:rsid w:val="0062207F"/>
    <w:rsid w:val="00622566"/>
    <w:rsid w:val="006225A7"/>
    <w:rsid w:val="00622BC0"/>
    <w:rsid w:val="00622C23"/>
    <w:rsid w:val="00622D07"/>
    <w:rsid w:val="00623304"/>
    <w:rsid w:val="00623386"/>
    <w:rsid w:val="006234B1"/>
    <w:rsid w:val="006236F7"/>
    <w:rsid w:val="00623B5D"/>
    <w:rsid w:val="00623EA0"/>
    <w:rsid w:val="006245DD"/>
    <w:rsid w:val="00624786"/>
    <w:rsid w:val="00624B78"/>
    <w:rsid w:val="00624CA5"/>
    <w:rsid w:val="00625172"/>
    <w:rsid w:val="0062542E"/>
    <w:rsid w:val="006259CE"/>
    <w:rsid w:val="00625BA4"/>
    <w:rsid w:val="006260F3"/>
    <w:rsid w:val="006264A3"/>
    <w:rsid w:val="006267F5"/>
    <w:rsid w:val="00626B1A"/>
    <w:rsid w:val="00626C46"/>
    <w:rsid w:val="00626D03"/>
    <w:rsid w:val="00626E43"/>
    <w:rsid w:val="006271A1"/>
    <w:rsid w:val="0062728B"/>
    <w:rsid w:val="006272CE"/>
    <w:rsid w:val="006272D9"/>
    <w:rsid w:val="00627465"/>
    <w:rsid w:val="00627503"/>
    <w:rsid w:val="006275EB"/>
    <w:rsid w:val="0062761E"/>
    <w:rsid w:val="006277A0"/>
    <w:rsid w:val="006277BB"/>
    <w:rsid w:val="00627AAA"/>
    <w:rsid w:val="00627B57"/>
    <w:rsid w:val="00627BA0"/>
    <w:rsid w:val="00627BE6"/>
    <w:rsid w:val="00627E27"/>
    <w:rsid w:val="00627E71"/>
    <w:rsid w:val="006300F6"/>
    <w:rsid w:val="006301BC"/>
    <w:rsid w:val="006308E8"/>
    <w:rsid w:val="0063090C"/>
    <w:rsid w:val="00630B8E"/>
    <w:rsid w:val="00630DCE"/>
    <w:rsid w:val="00630E89"/>
    <w:rsid w:val="00631380"/>
    <w:rsid w:val="00631983"/>
    <w:rsid w:val="00631B4C"/>
    <w:rsid w:val="00631BA8"/>
    <w:rsid w:val="006320CC"/>
    <w:rsid w:val="006323FA"/>
    <w:rsid w:val="006326AA"/>
    <w:rsid w:val="00632AF2"/>
    <w:rsid w:val="00632C32"/>
    <w:rsid w:val="00632E70"/>
    <w:rsid w:val="00633672"/>
    <w:rsid w:val="00633818"/>
    <w:rsid w:val="0063393F"/>
    <w:rsid w:val="00633BFB"/>
    <w:rsid w:val="00633D87"/>
    <w:rsid w:val="00633D9F"/>
    <w:rsid w:val="00633FA5"/>
    <w:rsid w:val="006340C9"/>
    <w:rsid w:val="00634551"/>
    <w:rsid w:val="006346FD"/>
    <w:rsid w:val="0063475B"/>
    <w:rsid w:val="006347C9"/>
    <w:rsid w:val="006347D3"/>
    <w:rsid w:val="006347D6"/>
    <w:rsid w:val="006347F4"/>
    <w:rsid w:val="00634810"/>
    <w:rsid w:val="0063486F"/>
    <w:rsid w:val="006348C7"/>
    <w:rsid w:val="00634934"/>
    <w:rsid w:val="00634A06"/>
    <w:rsid w:val="00634BDF"/>
    <w:rsid w:val="00634C87"/>
    <w:rsid w:val="00635009"/>
    <w:rsid w:val="00635635"/>
    <w:rsid w:val="006358C0"/>
    <w:rsid w:val="006359F2"/>
    <w:rsid w:val="00635B5E"/>
    <w:rsid w:val="00635CA1"/>
    <w:rsid w:val="00635DD0"/>
    <w:rsid w:val="00635E83"/>
    <w:rsid w:val="00635FE5"/>
    <w:rsid w:val="00636091"/>
    <w:rsid w:val="006364D6"/>
    <w:rsid w:val="00636691"/>
    <w:rsid w:val="0063680D"/>
    <w:rsid w:val="00636BC7"/>
    <w:rsid w:val="00636BEA"/>
    <w:rsid w:val="006370BF"/>
    <w:rsid w:val="006370F0"/>
    <w:rsid w:val="00637364"/>
    <w:rsid w:val="006373A3"/>
    <w:rsid w:val="00637487"/>
    <w:rsid w:val="006376CC"/>
    <w:rsid w:val="00637B4E"/>
    <w:rsid w:val="00637B57"/>
    <w:rsid w:val="00637BE4"/>
    <w:rsid w:val="00637D4F"/>
    <w:rsid w:val="006403E1"/>
    <w:rsid w:val="0064076B"/>
    <w:rsid w:val="00640A53"/>
    <w:rsid w:val="00640B31"/>
    <w:rsid w:val="0064136D"/>
    <w:rsid w:val="006414B9"/>
    <w:rsid w:val="006414C2"/>
    <w:rsid w:val="00641875"/>
    <w:rsid w:val="00641BEA"/>
    <w:rsid w:val="00641D8B"/>
    <w:rsid w:val="006424E2"/>
    <w:rsid w:val="0064268C"/>
    <w:rsid w:val="0064271A"/>
    <w:rsid w:val="00642997"/>
    <w:rsid w:val="00642B61"/>
    <w:rsid w:val="00642B95"/>
    <w:rsid w:val="00642C3E"/>
    <w:rsid w:val="00642D62"/>
    <w:rsid w:val="00642F8D"/>
    <w:rsid w:val="0064308F"/>
    <w:rsid w:val="00643400"/>
    <w:rsid w:val="00643425"/>
    <w:rsid w:val="006434A2"/>
    <w:rsid w:val="006434BB"/>
    <w:rsid w:val="0064356A"/>
    <w:rsid w:val="0064371C"/>
    <w:rsid w:val="006437C8"/>
    <w:rsid w:val="00643E67"/>
    <w:rsid w:val="0064420E"/>
    <w:rsid w:val="0064486E"/>
    <w:rsid w:val="00644916"/>
    <w:rsid w:val="00644946"/>
    <w:rsid w:val="00644948"/>
    <w:rsid w:val="00644996"/>
    <w:rsid w:val="006449CB"/>
    <w:rsid w:val="00644BCC"/>
    <w:rsid w:val="00644BED"/>
    <w:rsid w:val="00644CF4"/>
    <w:rsid w:val="0064531A"/>
    <w:rsid w:val="00645385"/>
    <w:rsid w:val="006453AA"/>
    <w:rsid w:val="006454B4"/>
    <w:rsid w:val="00645654"/>
    <w:rsid w:val="0064595B"/>
    <w:rsid w:val="00645CFF"/>
    <w:rsid w:val="00645EB7"/>
    <w:rsid w:val="006461FB"/>
    <w:rsid w:val="0064621E"/>
    <w:rsid w:val="006463A8"/>
    <w:rsid w:val="006464C6"/>
    <w:rsid w:val="006465BE"/>
    <w:rsid w:val="006469DC"/>
    <w:rsid w:val="00646E90"/>
    <w:rsid w:val="00646ED3"/>
    <w:rsid w:val="00646FA4"/>
    <w:rsid w:val="006470FA"/>
    <w:rsid w:val="0064787D"/>
    <w:rsid w:val="0064798D"/>
    <w:rsid w:val="00647DD5"/>
    <w:rsid w:val="00647EAA"/>
    <w:rsid w:val="00647F6C"/>
    <w:rsid w:val="006502AB"/>
    <w:rsid w:val="0065083D"/>
    <w:rsid w:val="006510AC"/>
    <w:rsid w:val="00651107"/>
    <w:rsid w:val="00651419"/>
    <w:rsid w:val="00651C33"/>
    <w:rsid w:val="00651F63"/>
    <w:rsid w:val="006520D5"/>
    <w:rsid w:val="006520ED"/>
    <w:rsid w:val="006524D1"/>
    <w:rsid w:val="0065267C"/>
    <w:rsid w:val="00652739"/>
    <w:rsid w:val="00652976"/>
    <w:rsid w:val="00652BB0"/>
    <w:rsid w:val="00653049"/>
    <w:rsid w:val="006530EE"/>
    <w:rsid w:val="006531A9"/>
    <w:rsid w:val="006533E3"/>
    <w:rsid w:val="006535E7"/>
    <w:rsid w:val="00653E80"/>
    <w:rsid w:val="00653E84"/>
    <w:rsid w:val="00654038"/>
    <w:rsid w:val="006540BF"/>
    <w:rsid w:val="006540CD"/>
    <w:rsid w:val="00654383"/>
    <w:rsid w:val="00654565"/>
    <w:rsid w:val="006545CF"/>
    <w:rsid w:val="0065466D"/>
    <w:rsid w:val="00654891"/>
    <w:rsid w:val="00654951"/>
    <w:rsid w:val="006549D8"/>
    <w:rsid w:val="00654A65"/>
    <w:rsid w:val="00654AED"/>
    <w:rsid w:val="00654DCA"/>
    <w:rsid w:val="00655260"/>
    <w:rsid w:val="006556D2"/>
    <w:rsid w:val="00655738"/>
    <w:rsid w:val="00655CF9"/>
    <w:rsid w:val="00655E97"/>
    <w:rsid w:val="00655EE9"/>
    <w:rsid w:val="0065604B"/>
    <w:rsid w:val="00656124"/>
    <w:rsid w:val="00656218"/>
    <w:rsid w:val="006565C1"/>
    <w:rsid w:val="00656674"/>
    <w:rsid w:val="006566A8"/>
    <w:rsid w:val="006569F8"/>
    <w:rsid w:val="00656C3D"/>
    <w:rsid w:val="00656EF2"/>
    <w:rsid w:val="006571D5"/>
    <w:rsid w:val="0065722D"/>
    <w:rsid w:val="006572DE"/>
    <w:rsid w:val="006577B1"/>
    <w:rsid w:val="006577F1"/>
    <w:rsid w:val="00657B69"/>
    <w:rsid w:val="00657C7F"/>
    <w:rsid w:val="00657D89"/>
    <w:rsid w:val="00657FC8"/>
    <w:rsid w:val="006600E4"/>
    <w:rsid w:val="0066011A"/>
    <w:rsid w:val="00660242"/>
    <w:rsid w:val="00660269"/>
    <w:rsid w:val="0066036C"/>
    <w:rsid w:val="006605E5"/>
    <w:rsid w:val="0066070B"/>
    <w:rsid w:val="00660A67"/>
    <w:rsid w:val="00660B00"/>
    <w:rsid w:val="00660EE0"/>
    <w:rsid w:val="0066147B"/>
    <w:rsid w:val="0066152F"/>
    <w:rsid w:val="00661987"/>
    <w:rsid w:val="0066199E"/>
    <w:rsid w:val="006619E8"/>
    <w:rsid w:val="00661C55"/>
    <w:rsid w:val="00661DBB"/>
    <w:rsid w:val="00662292"/>
    <w:rsid w:val="00662383"/>
    <w:rsid w:val="00662438"/>
    <w:rsid w:val="00662626"/>
    <w:rsid w:val="00662663"/>
    <w:rsid w:val="00662750"/>
    <w:rsid w:val="00662A77"/>
    <w:rsid w:val="00662C03"/>
    <w:rsid w:val="00662FC2"/>
    <w:rsid w:val="0066304C"/>
    <w:rsid w:val="00663106"/>
    <w:rsid w:val="0066319F"/>
    <w:rsid w:val="006632F0"/>
    <w:rsid w:val="00663702"/>
    <w:rsid w:val="006637BF"/>
    <w:rsid w:val="00663C52"/>
    <w:rsid w:val="006640D7"/>
    <w:rsid w:val="00664226"/>
    <w:rsid w:val="006643A6"/>
    <w:rsid w:val="00665041"/>
    <w:rsid w:val="0066542C"/>
    <w:rsid w:val="00665BD7"/>
    <w:rsid w:val="00665C1F"/>
    <w:rsid w:val="006664E1"/>
    <w:rsid w:val="006666DD"/>
    <w:rsid w:val="00666776"/>
    <w:rsid w:val="00666873"/>
    <w:rsid w:val="006668E4"/>
    <w:rsid w:val="00666BB7"/>
    <w:rsid w:val="00666BBC"/>
    <w:rsid w:val="00666C01"/>
    <w:rsid w:val="006673E0"/>
    <w:rsid w:val="006674B1"/>
    <w:rsid w:val="006675E3"/>
    <w:rsid w:val="0066762A"/>
    <w:rsid w:val="006679E7"/>
    <w:rsid w:val="00667A01"/>
    <w:rsid w:val="00667BC3"/>
    <w:rsid w:val="00667C8F"/>
    <w:rsid w:val="00667DD5"/>
    <w:rsid w:val="00670109"/>
    <w:rsid w:val="006707EB"/>
    <w:rsid w:val="00670B24"/>
    <w:rsid w:val="00670BAF"/>
    <w:rsid w:val="00670D3A"/>
    <w:rsid w:val="00670E01"/>
    <w:rsid w:val="0067109E"/>
    <w:rsid w:val="006711AF"/>
    <w:rsid w:val="00671304"/>
    <w:rsid w:val="006714B7"/>
    <w:rsid w:val="00671513"/>
    <w:rsid w:val="00671899"/>
    <w:rsid w:val="00671E49"/>
    <w:rsid w:val="00671EDB"/>
    <w:rsid w:val="00672080"/>
    <w:rsid w:val="0067251B"/>
    <w:rsid w:val="00672567"/>
    <w:rsid w:val="00672670"/>
    <w:rsid w:val="00672702"/>
    <w:rsid w:val="006728A4"/>
    <w:rsid w:val="00672BB1"/>
    <w:rsid w:val="00672C35"/>
    <w:rsid w:val="00672CE7"/>
    <w:rsid w:val="00672E6A"/>
    <w:rsid w:val="00672F7C"/>
    <w:rsid w:val="006733B0"/>
    <w:rsid w:val="00673452"/>
    <w:rsid w:val="006734A1"/>
    <w:rsid w:val="00673550"/>
    <w:rsid w:val="006736B4"/>
    <w:rsid w:val="006736EF"/>
    <w:rsid w:val="00673799"/>
    <w:rsid w:val="00673C59"/>
    <w:rsid w:val="00673EEA"/>
    <w:rsid w:val="006741A5"/>
    <w:rsid w:val="0067445E"/>
    <w:rsid w:val="00674CF7"/>
    <w:rsid w:val="00674E2F"/>
    <w:rsid w:val="00674FCA"/>
    <w:rsid w:val="0067544A"/>
    <w:rsid w:val="006754FF"/>
    <w:rsid w:val="00675A7E"/>
    <w:rsid w:val="00675BA7"/>
    <w:rsid w:val="00675C1F"/>
    <w:rsid w:val="00675C21"/>
    <w:rsid w:val="00675E27"/>
    <w:rsid w:val="00675EE6"/>
    <w:rsid w:val="00676173"/>
    <w:rsid w:val="00676375"/>
    <w:rsid w:val="006765BE"/>
    <w:rsid w:val="00676BC8"/>
    <w:rsid w:val="00676BE3"/>
    <w:rsid w:val="00676DD9"/>
    <w:rsid w:val="00677196"/>
    <w:rsid w:val="00677574"/>
    <w:rsid w:val="00677595"/>
    <w:rsid w:val="00677718"/>
    <w:rsid w:val="0067771A"/>
    <w:rsid w:val="006777ED"/>
    <w:rsid w:val="00677C49"/>
    <w:rsid w:val="00677D2E"/>
    <w:rsid w:val="00677E27"/>
    <w:rsid w:val="00677EE9"/>
    <w:rsid w:val="006800FB"/>
    <w:rsid w:val="00680764"/>
    <w:rsid w:val="00680AAD"/>
    <w:rsid w:val="00680AD0"/>
    <w:rsid w:val="00681258"/>
    <w:rsid w:val="00681276"/>
    <w:rsid w:val="00681432"/>
    <w:rsid w:val="0068153A"/>
    <w:rsid w:val="006816AD"/>
    <w:rsid w:val="00681745"/>
    <w:rsid w:val="00681C8E"/>
    <w:rsid w:val="00681D8B"/>
    <w:rsid w:val="0068203A"/>
    <w:rsid w:val="00682063"/>
    <w:rsid w:val="006826F8"/>
    <w:rsid w:val="0068282D"/>
    <w:rsid w:val="006828DE"/>
    <w:rsid w:val="006828FC"/>
    <w:rsid w:val="00682916"/>
    <w:rsid w:val="00682AE3"/>
    <w:rsid w:val="00682CDC"/>
    <w:rsid w:val="00683026"/>
    <w:rsid w:val="00683241"/>
    <w:rsid w:val="00683572"/>
    <w:rsid w:val="00683795"/>
    <w:rsid w:val="00683986"/>
    <w:rsid w:val="00683BAC"/>
    <w:rsid w:val="00683DE1"/>
    <w:rsid w:val="00683FAF"/>
    <w:rsid w:val="006841B7"/>
    <w:rsid w:val="006843EE"/>
    <w:rsid w:val="00684581"/>
    <w:rsid w:val="006845B5"/>
    <w:rsid w:val="0068461D"/>
    <w:rsid w:val="00684819"/>
    <w:rsid w:val="00684871"/>
    <w:rsid w:val="00684938"/>
    <w:rsid w:val="00684A40"/>
    <w:rsid w:val="00684A5D"/>
    <w:rsid w:val="00684E44"/>
    <w:rsid w:val="00685202"/>
    <w:rsid w:val="00685247"/>
    <w:rsid w:val="00685747"/>
    <w:rsid w:val="00685A0B"/>
    <w:rsid w:val="00685DF1"/>
    <w:rsid w:val="006865FA"/>
    <w:rsid w:val="00686841"/>
    <w:rsid w:val="006869D7"/>
    <w:rsid w:val="00686AE8"/>
    <w:rsid w:val="00686B2F"/>
    <w:rsid w:val="00686B4A"/>
    <w:rsid w:val="00686B5D"/>
    <w:rsid w:val="00686CD1"/>
    <w:rsid w:val="00686F56"/>
    <w:rsid w:val="00686FA5"/>
    <w:rsid w:val="00687030"/>
    <w:rsid w:val="00687310"/>
    <w:rsid w:val="00687913"/>
    <w:rsid w:val="00687C5B"/>
    <w:rsid w:val="00687CE8"/>
    <w:rsid w:val="00687EA5"/>
    <w:rsid w:val="00690438"/>
    <w:rsid w:val="006905F9"/>
    <w:rsid w:val="00690673"/>
    <w:rsid w:val="00690AF3"/>
    <w:rsid w:val="00690C1B"/>
    <w:rsid w:val="00690C51"/>
    <w:rsid w:val="006910ED"/>
    <w:rsid w:val="006910EE"/>
    <w:rsid w:val="00691161"/>
    <w:rsid w:val="006913CE"/>
    <w:rsid w:val="006917C4"/>
    <w:rsid w:val="00691B2D"/>
    <w:rsid w:val="00691E21"/>
    <w:rsid w:val="0069218C"/>
    <w:rsid w:val="006927C5"/>
    <w:rsid w:val="00692AC5"/>
    <w:rsid w:val="00692D23"/>
    <w:rsid w:val="00693163"/>
    <w:rsid w:val="006931DA"/>
    <w:rsid w:val="00693597"/>
    <w:rsid w:val="006935C8"/>
    <w:rsid w:val="006936D4"/>
    <w:rsid w:val="00693B52"/>
    <w:rsid w:val="00693FA0"/>
    <w:rsid w:val="00694252"/>
    <w:rsid w:val="00694428"/>
    <w:rsid w:val="00694450"/>
    <w:rsid w:val="00694487"/>
    <w:rsid w:val="006945EA"/>
    <w:rsid w:val="0069476D"/>
    <w:rsid w:val="00694E2A"/>
    <w:rsid w:val="00694F00"/>
    <w:rsid w:val="00694F66"/>
    <w:rsid w:val="00695B76"/>
    <w:rsid w:val="00695D8B"/>
    <w:rsid w:val="00695F24"/>
    <w:rsid w:val="00696056"/>
    <w:rsid w:val="0069616C"/>
    <w:rsid w:val="0069630F"/>
    <w:rsid w:val="0069635B"/>
    <w:rsid w:val="006965E3"/>
    <w:rsid w:val="00696950"/>
    <w:rsid w:val="00696C8C"/>
    <w:rsid w:val="00696F62"/>
    <w:rsid w:val="006970F1"/>
    <w:rsid w:val="006973E4"/>
    <w:rsid w:val="006977FF"/>
    <w:rsid w:val="00697ABC"/>
    <w:rsid w:val="00697BDF"/>
    <w:rsid w:val="006A06A0"/>
    <w:rsid w:val="006A086E"/>
    <w:rsid w:val="006A0955"/>
    <w:rsid w:val="006A0F17"/>
    <w:rsid w:val="006A16C7"/>
    <w:rsid w:val="006A1771"/>
    <w:rsid w:val="006A1C01"/>
    <w:rsid w:val="006A221D"/>
    <w:rsid w:val="006A24E6"/>
    <w:rsid w:val="006A2525"/>
    <w:rsid w:val="006A2552"/>
    <w:rsid w:val="006A27BD"/>
    <w:rsid w:val="006A287B"/>
    <w:rsid w:val="006A29BB"/>
    <w:rsid w:val="006A2AC9"/>
    <w:rsid w:val="006A2B19"/>
    <w:rsid w:val="006A2CAD"/>
    <w:rsid w:val="006A2D39"/>
    <w:rsid w:val="006A2FB5"/>
    <w:rsid w:val="006A3515"/>
    <w:rsid w:val="006A3742"/>
    <w:rsid w:val="006A380A"/>
    <w:rsid w:val="006A382B"/>
    <w:rsid w:val="006A3952"/>
    <w:rsid w:val="006A3A80"/>
    <w:rsid w:val="006A3ABC"/>
    <w:rsid w:val="006A3F82"/>
    <w:rsid w:val="006A4207"/>
    <w:rsid w:val="006A475E"/>
    <w:rsid w:val="006A47CF"/>
    <w:rsid w:val="006A4CE5"/>
    <w:rsid w:val="006A4E62"/>
    <w:rsid w:val="006A500C"/>
    <w:rsid w:val="006A5099"/>
    <w:rsid w:val="006A539E"/>
    <w:rsid w:val="006A54BD"/>
    <w:rsid w:val="006A5656"/>
    <w:rsid w:val="006A568D"/>
    <w:rsid w:val="006A5C1D"/>
    <w:rsid w:val="006A5FAE"/>
    <w:rsid w:val="006A60C8"/>
    <w:rsid w:val="006A624D"/>
    <w:rsid w:val="006A633C"/>
    <w:rsid w:val="006A656F"/>
    <w:rsid w:val="006A6934"/>
    <w:rsid w:val="006A7011"/>
    <w:rsid w:val="006A705A"/>
    <w:rsid w:val="006A706F"/>
    <w:rsid w:val="006A7166"/>
    <w:rsid w:val="006A71C6"/>
    <w:rsid w:val="006A72AD"/>
    <w:rsid w:val="006A73F0"/>
    <w:rsid w:val="006A75E5"/>
    <w:rsid w:val="006A77B1"/>
    <w:rsid w:val="006A77FD"/>
    <w:rsid w:val="006A798A"/>
    <w:rsid w:val="006A7BCA"/>
    <w:rsid w:val="006A7EB6"/>
    <w:rsid w:val="006B05B3"/>
    <w:rsid w:val="006B06CD"/>
    <w:rsid w:val="006B07EE"/>
    <w:rsid w:val="006B092A"/>
    <w:rsid w:val="006B0932"/>
    <w:rsid w:val="006B0B4D"/>
    <w:rsid w:val="006B101E"/>
    <w:rsid w:val="006B12A4"/>
    <w:rsid w:val="006B156E"/>
    <w:rsid w:val="006B166F"/>
    <w:rsid w:val="006B18E9"/>
    <w:rsid w:val="006B1933"/>
    <w:rsid w:val="006B19FB"/>
    <w:rsid w:val="006B1C88"/>
    <w:rsid w:val="006B1F06"/>
    <w:rsid w:val="006B1F97"/>
    <w:rsid w:val="006B2254"/>
    <w:rsid w:val="006B26B6"/>
    <w:rsid w:val="006B2762"/>
    <w:rsid w:val="006B27D3"/>
    <w:rsid w:val="006B27FF"/>
    <w:rsid w:val="006B2A15"/>
    <w:rsid w:val="006B2C34"/>
    <w:rsid w:val="006B2E31"/>
    <w:rsid w:val="006B3069"/>
    <w:rsid w:val="006B326B"/>
    <w:rsid w:val="006B337C"/>
    <w:rsid w:val="006B34B6"/>
    <w:rsid w:val="006B3646"/>
    <w:rsid w:val="006B3A6C"/>
    <w:rsid w:val="006B3D9B"/>
    <w:rsid w:val="006B4361"/>
    <w:rsid w:val="006B43E1"/>
    <w:rsid w:val="006B448E"/>
    <w:rsid w:val="006B4527"/>
    <w:rsid w:val="006B46AE"/>
    <w:rsid w:val="006B4AF3"/>
    <w:rsid w:val="006B4B0E"/>
    <w:rsid w:val="006B4E35"/>
    <w:rsid w:val="006B4E63"/>
    <w:rsid w:val="006B4FCD"/>
    <w:rsid w:val="006B5023"/>
    <w:rsid w:val="006B51DA"/>
    <w:rsid w:val="006B52ED"/>
    <w:rsid w:val="006B543B"/>
    <w:rsid w:val="006B5846"/>
    <w:rsid w:val="006B5BDA"/>
    <w:rsid w:val="006B5D03"/>
    <w:rsid w:val="006B5FD9"/>
    <w:rsid w:val="006B60C7"/>
    <w:rsid w:val="006B6559"/>
    <w:rsid w:val="006B65D7"/>
    <w:rsid w:val="006B65F7"/>
    <w:rsid w:val="006B660B"/>
    <w:rsid w:val="006B6750"/>
    <w:rsid w:val="006B67F5"/>
    <w:rsid w:val="006B6B2F"/>
    <w:rsid w:val="006B6B4A"/>
    <w:rsid w:val="006B6B70"/>
    <w:rsid w:val="006B6E02"/>
    <w:rsid w:val="006B7353"/>
    <w:rsid w:val="006B7374"/>
    <w:rsid w:val="006B7DF8"/>
    <w:rsid w:val="006B7E2B"/>
    <w:rsid w:val="006B7F35"/>
    <w:rsid w:val="006C005C"/>
    <w:rsid w:val="006C0228"/>
    <w:rsid w:val="006C05B9"/>
    <w:rsid w:val="006C061A"/>
    <w:rsid w:val="006C075A"/>
    <w:rsid w:val="006C09F9"/>
    <w:rsid w:val="006C0C02"/>
    <w:rsid w:val="006C0D4E"/>
    <w:rsid w:val="006C0F7F"/>
    <w:rsid w:val="006C123E"/>
    <w:rsid w:val="006C156C"/>
    <w:rsid w:val="006C1661"/>
    <w:rsid w:val="006C19B4"/>
    <w:rsid w:val="006C1CEF"/>
    <w:rsid w:val="006C2075"/>
    <w:rsid w:val="006C2376"/>
    <w:rsid w:val="006C25E6"/>
    <w:rsid w:val="006C28B5"/>
    <w:rsid w:val="006C2AC6"/>
    <w:rsid w:val="006C2F72"/>
    <w:rsid w:val="006C3099"/>
    <w:rsid w:val="006C328A"/>
    <w:rsid w:val="006C332A"/>
    <w:rsid w:val="006C3362"/>
    <w:rsid w:val="006C37F8"/>
    <w:rsid w:val="006C3AE2"/>
    <w:rsid w:val="006C3B1D"/>
    <w:rsid w:val="006C3F58"/>
    <w:rsid w:val="006C4094"/>
    <w:rsid w:val="006C415D"/>
    <w:rsid w:val="006C4174"/>
    <w:rsid w:val="006C4724"/>
    <w:rsid w:val="006C4894"/>
    <w:rsid w:val="006C49DA"/>
    <w:rsid w:val="006C49E8"/>
    <w:rsid w:val="006C55AC"/>
    <w:rsid w:val="006C5AA1"/>
    <w:rsid w:val="006C5DB5"/>
    <w:rsid w:val="006C5F4F"/>
    <w:rsid w:val="006C6004"/>
    <w:rsid w:val="006C600A"/>
    <w:rsid w:val="006C634F"/>
    <w:rsid w:val="006C6377"/>
    <w:rsid w:val="006C6385"/>
    <w:rsid w:val="006C6513"/>
    <w:rsid w:val="006C6705"/>
    <w:rsid w:val="006C67CC"/>
    <w:rsid w:val="006C6D11"/>
    <w:rsid w:val="006C6E3F"/>
    <w:rsid w:val="006C6F4B"/>
    <w:rsid w:val="006C6F94"/>
    <w:rsid w:val="006C7013"/>
    <w:rsid w:val="006C70C3"/>
    <w:rsid w:val="006C7307"/>
    <w:rsid w:val="006C7B76"/>
    <w:rsid w:val="006C7F08"/>
    <w:rsid w:val="006D000E"/>
    <w:rsid w:val="006D002C"/>
    <w:rsid w:val="006D02D0"/>
    <w:rsid w:val="006D03CA"/>
    <w:rsid w:val="006D04A7"/>
    <w:rsid w:val="006D05D8"/>
    <w:rsid w:val="006D071B"/>
    <w:rsid w:val="006D12EF"/>
    <w:rsid w:val="006D13A8"/>
    <w:rsid w:val="006D13DC"/>
    <w:rsid w:val="006D15B2"/>
    <w:rsid w:val="006D1800"/>
    <w:rsid w:val="006D1A2D"/>
    <w:rsid w:val="006D1AC1"/>
    <w:rsid w:val="006D1D55"/>
    <w:rsid w:val="006D1E13"/>
    <w:rsid w:val="006D2804"/>
    <w:rsid w:val="006D2AC5"/>
    <w:rsid w:val="006D2B95"/>
    <w:rsid w:val="006D2FCB"/>
    <w:rsid w:val="006D31C3"/>
    <w:rsid w:val="006D33A3"/>
    <w:rsid w:val="006D3416"/>
    <w:rsid w:val="006D3701"/>
    <w:rsid w:val="006D3AB1"/>
    <w:rsid w:val="006D3D08"/>
    <w:rsid w:val="006D3FA3"/>
    <w:rsid w:val="006D3FE4"/>
    <w:rsid w:val="006D483D"/>
    <w:rsid w:val="006D4FDC"/>
    <w:rsid w:val="006D52F9"/>
    <w:rsid w:val="006D5405"/>
    <w:rsid w:val="006D5507"/>
    <w:rsid w:val="006D56F5"/>
    <w:rsid w:val="006D5DC0"/>
    <w:rsid w:val="006D5F75"/>
    <w:rsid w:val="006D6291"/>
    <w:rsid w:val="006D652B"/>
    <w:rsid w:val="006D6F18"/>
    <w:rsid w:val="006D7156"/>
    <w:rsid w:val="006D72B7"/>
    <w:rsid w:val="006D7430"/>
    <w:rsid w:val="006D7490"/>
    <w:rsid w:val="006D76DF"/>
    <w:rsid w:val="006D7985"/>
    <w:rsid w:val="006D7B5C"/>
    <w:rsid w:val="006D7E4F"/>
    <w:rsid w:val="006E0074"/>
    <w:rsid w:val="006E01D7"/>
    <w:rsid w:val="006E0385"/>
    <w:rsid w:val="006E054F"/>
    <w:rsid w:val="006E0658"/>
    <w:rsid w:val="006E095C"/>
    <w:rsid w:val="006E0ED4"/>
    <w:rsid w:val="006E105B"/>
    <w:rsid w:val="006E107A"/>
    <w:rsid w:val="006E154C"/>
    <w:rsid w:val="006E157A"/>
    <w:rsid w:val="006E1679"/>
    <w:rsid w:val="006E167F"/>
    <w:rsid w:val="006E184C"/>
    <w:rsid w:val="006E18A5"/>
    <w:rsid w:val="006E1A9C"/>
    <w:rsid w:val="006E1CAC"/>
    <w:rsid w:val="006E1ED2"/>
    <w:rsid w:val="006E1FF8"/>
    <w:rsid w:val="006E2094"/>
    <w:rsid w:val="006E209C"/>
    <w:rsid w:val="006E2305"/>
    <w:rsid w:val="006E2426"/>
    <w:rsid w:val="006E25CA"/>
    <w:rsid w:val="006E260F"/>
    <w:rsid w:val="006E2C3A"/>
    <w:rsid w:val="006E2DEF"/>
    <w:rsid w:val="006E2E9D"/>
    <w:rsid w:val="006E2F07"/>
    <w:rsid w:val="006E31A8"/>
    <w:rsid w:val="006E341A"/>
    <w:rsid w:val="006E34C0"/>
    <w:rsid w:val="006E34F3"/>
    <w:rsid w:val="006E3540"/>
    <w:rsid w:val="006E3785"/>
    <w:rsid w:val="006E37A2"/>
    <w:rsid w:val="006E37A7"/>
    <w:rsid w:val="006E38EA"/>
    <w:rsid w:val="006E393F"/>
    <w:rsid w:val="006E39C5"/>
    <w:rsid w:val="006E3E61"/>
    <w:rsid w:val="006E3EAA"/>
    <w:rsid w:val="006E411F"/>
    <w:rsid w:val="006E43AE"/>
    <w:rsid w:val="006E4447"/>
    <w:rsid w:val="006E452E"/>
    <w:rsid w:val="006E4548"/>
    <w:rsid w:val="006E45DB"/>
    <w:rsid w:val="006E4A6B"/>
    <w:rsid w:val="006E4C12"/>
    <w:rsid w:val="006E4CCF"/>
    <w:rsid w:val="006E4F1D"/>
    <w:rsid w:val="006E54C5"/>
    <w:rsid w:val="006E5527"/>
    <w:rsid w:val="006E5B48"/>
    <w:rsid w:val="006E5BFA"/>
    <w:rsid w:val="006E5C43"/>
    <w:rsid w:val="006E61F9"/>
    <w:rsid w:val="006E641A"/>
    <w:rsid w:val="006E6717"/>
    <w:rsid w:val="006E688A"/>
    <w:rsid w:val="006E691A"/>
    <w:rsid w:val="006E6B8C"/>
    <w:rsid w:val="006E6B9F"/>
    <w:rsid w:val="006E6BC9"/>
    <w:rsid w:val="006E6EB5"/>
    <w:rsid w:val="006E6FA3"/>
    <w:rsid w:val="006E7014"/>
    <w:rsid w:val="006E7855"/>
    <w:rsid w:val="006E78D9"/>
    <w:rsid w:val="006E7BC9"/>
    <w:rsid w:val="006E7C08"/>
    <w:rsid w:val="006E7C99"/>
    <w:rsid w:val="006E7D8D"/>
    <w:rsid w:val="006F01B1"/>
    <w:rsid w:val="006F029E"/>
    <w:rsid w:val="006F02CE"/>
    <w:rsid w:val="006F054E"/>
    <w:rsid w:val="006F0B99"/>
    <w:rsid w:val="006F0CF5"/>
    <w:rsid w:val="006F0D5D"/>
    <w:rsid w:val="006F0F06"/>
    <w:rsid w:val="006F1144"/>
    <w:rsid w:val="006F18B3"/>
    <w:rsid w:val="006F195A"/>
    <w:rsid w:val="006F1A45"/>
    <w:rsid w:val="006F1B47"/>
    <w:rsid w:val="006F1D66"/>
    <w:rsid w:val="006F1DB2"/>
    <w:rsid w:val="006F23EC"/>
    <w:rsid w:val="006F25D6"/>
    <w:rsid w:val="006F26F2"/>
    <w:rsid w:val="006F2940"/>
    <w:rsid w:val="006F2DCA"/>
    <w:rsid w:val="006F2E94"/>
    <w:rsid w:val="006F3A73"/>
    <w:rsid w:val="006F3D33"/>
    <w:rsid w:val="006F3E24"/>
    <w:rsid w:val="006F3EFD"/>
    <w:rsid w:val="006F40A1"/>
    <w:rsid w:val="006F42D8"/>
    <w:rsid w:val="006F4632"/>
    <w:rsid w:val="006F485E"/>
    <w:rsid w:val="006F4940"/>
    <w:rsid w:val="006F4C0B"/>
    <w:rsid w:val="006F4D01"/>
    <w:rsid w:val="006F4D69"/>
    <w:rsid w:val="006F4DDB"/>
    <w:rsid w:val="006F4ECF"/>
    <w:rsid w:val="006F50FD"/>
    <w:rsid w:val="006F51FC"/>
    <w:rsid w:val="006F5270"/>
    <w:rsid w:val="006F54BE"/>
    <w:rsid w:val="006F5507"/>
    <w:rsid w:val="006F56F5"/>
    <w:rsid w:val="006F584F"/>
    <w:rsid w:val="006F58D8"/>
    <w:rsid w:val="006F5B77"/>
    <w:rsid w:val="006F5C0B"/>
    <w:rsid w:val="006F6765"/>
    <w:rsid w:val="006F6778"/>
    <w:rsid w:val="006F688B"/>
    <w:rsid w:val="006F6C8E"/>
    <w:rsid w:val="006F6CC6"/>
    <w:rsid w:val="006F6DFD"/>
    <w:rsid w:val="006F72A4"/>
    <w:rsid w:val="006F7398"/>
    <w:rsid w:val="006F74A5"/>
    <w:rsid w:val="006F7B39"/>
    <w:rsid w:val="006F7BB5"/>
    <w:rsid w:val="006F7C8C"/>
    <w:rsid w:val="006F7FBC"/>
    <w:rsid w:val="00700588"/>
    <w:rsid w:val="00701045"/>
    <w:rsid w:val="00701136"/>
    <w:rsid w:val="00701224"/>
    <w:rsid w:val="0070183E"/>
    <w:rsid w:val="00701898"/>
    <w:rsid w:val="00701B3B"/>
    <w:rsid w:val="00701B5F"/>
    <w:rsid w:val="00701DFE"/>
    <w:rsid w:val="00701E3D"/>
    <w:rsid w:val="00701EBF"/>
    <w:rsid w:val="00701F23"/>
    <w:rsid w:val="0070203A"/>
    <w:rsid w:val="0070207F"/>
    <w:rsid w:val="00702489"/>
    <w:rsid w:val="0070290F"/>
    <w:rsid w:val="007029B2"/>
    <w:rsid w:val="00702A06"/>
    <w:rsid w:val="00702A3D"/>
    <w:rsid w:val="00702CB9"/>
    <w:rsid w:val="00702FB6"/>
    <w:rsid w:val="0070319A"/>
    <w:rsid w:val="007031C9"/>
    <w:rsid w:val="007031E1"/>
    <w:rsid w:val="007031F1"/>
    <w:rsid w:val="0070355A"/>
    <w:rsid w:val="007036E2"/>
    <w:rsid w:val="00703709"/>
    <w:rsid w:val="007037A7"/>
    <w:rsid w:val="00703B82"/>
    <w:rsid w:val="00703BC7"/>
    <w:rsid w:val="0070461D"/>
    <w:rsid w:val="00704683"/>
    <w:rsid w:val="0070499C"/>
    <w:rsid w:val="007053EE"/>
    <w:rsid w:val="007053F1"/>
    <w:rsid w:val="0070583E"/>
    <w:rsid w:val="00705878"/>
    <w:rsid w:val="00705A17"/>
    <w:rsid w:val="00705A9B"/>
    <w:rsid w:val="00705BDB"/>
    <w:rsid w:val="00705FD1"/>
    <w:rsid w:val="00706136"/>
    <w:rsid w:val="0070654C"/>
    <w:rsid w:val="007069A9"/>
    <w:rsid w:val="00706D76"/>
    <w:rsid w:val="00706DF8"/>
    <w:rsid w:val="00706FEF"/>
    <w:rsid w:val="0070709A"/>
    <w:rsid w:val="00707E68"/>
    <w:rsid w:val="00710667"/>
    <w:rsid w:val="00710757"/>
    <w:rsid w:val="007109BF"/>
    <w:rsid w:val="00710B40"/>
    <w:rsid w:val="00710BEC"/>
    <w:rsid w:val="00710CD4"/>
    <w:rsid w:val="00711688"/>
    <w:rsid w:val="00711AEA"/>
    <w:rsid w:val="00711CDE"/>
    <w:rsid w:val="00711EAA"/>
    <w:rsid w:val="007121C5"/>
    <w:rsid w:val="007121E7"/>
    <w:rsid w:val="00712524"/>
    <w:rsid w:val="00712752"/>
    <w:rsid w:val="0071280A"/>
    <w:rsid w:val="007129F9"/>
    <w:rsid w:val="00712A6D"/>
    <w:rsid w:val="00712D60"/>
    <w:rsid w:val="00713068"/>
    <w:rsid w:val="00713253"/>
    <w:rsid w:val="007134B3"/>
    <w:rsid w:val="0071354F"/>
    <w:rsid w:val="007135A9"/>
    <w:rsid w:val="0071360F"/>
    <w:rsid w:val="007136DA"/>
    <w:rsid w:val="0071389A"/>
    <w:rsid w:val="00713E6A"/>
    <w:rsid w:val="0071418F"/>
    <w:rsid w:val="007141F5"/>
    <w:rsid w:val="00714343"/>
    <w:rsid w:val="007145B2"/>
    <w:rsid w:val="007145EC"/>
    <w:rsid w:val="0071475A"/>
    <w:rsid w:val="00714764"/>
    <w:rsid w:val="0071493F"/>
    <w:rsid w:val="007149F3"/>
    <w:rsid w:val="00714D6A"/>
    <w:rsid w:val="007151FF"/>
    <w:rsid w:val="00715327"/>
    <w:rsid w:val="00715418"/>
    <w:rsid w:val="00715A1E"/>
    <w:rsid w:val="00715A50"/>
    <w:rsid w:val="00715C9D"/>
    <w:rsid w:val="00715CED"/>
    <w:rsid w:val="00715D84"/>
    <w:rsid w:val="00715E72"/>
    <w:rsid w:val="007163DB"/>
    <w:rsid w:val="00716488"/>
    <w:rsid w:val="007165E8"/>
    <w:rsid w:val="007168A0"/>
    <w:rsid w:val="00716AB8"/>
    <w:rsid w:val="00716BA8"/>
    <w:rsid w:val="00716E22"/>
    <w:rsid w:val="0071721A"/>
    <w:rsid w:val="0071778D"/>
    <w:rsid w:val="00717D4A"/>
    <w:rsid w:val="00720118"/>
    <w:rsid w:val="007207FC"/>
    <w:rsid w:val="00720866"/>
    <w:rsid w:val="007208A7"/>
    <w:rsid w:val="007208C7"/>
    <w:rsid w:val="00720B2E"/>
    <w:rsid w:val="0072119F"/>
    <w:rsid w:val="0072154D"/>
    <w:rsid w:val="007217F5"/>
    <w:rsid w:val="00721A26"/>
    <w:rsid w:val="00721BF4"/>
    <w:rsid w:val="00721CA7"/>
    <w:rsid w:val="00721CDB"/>
    <w:rsid w:val="00721E1C"/>
    <w:rsid w:val="00721E47"/>
    <w:rsid w:val="00722078"/>
    <w:rsid w:val="00722134"/>
    <w:rsid w:val="0072222D"/>
    <w:rsid w:val="0072235A"/>
    <w:rsid w:val="007225D7"/>
    <w:rsid w:val="0072264D"/>
    <w:rsid w:val="007226FB"/>
    <w:rsid w:val="00722AC6"/>
    <w:rsid w:val="00722B70"/>
    <w:rsid w:val="00722B8D"/>
    <w:rsid w:val="00722CED"/>
    <w:rsid w:val="00722E74"/>
    <w:rsid w:val="0072319F"/>
    <w:rsid w:val="007232DD"/>
    <w:rsid w:val="00723357"/>
    <w:rsid w:val="007233D6"/>
    <w:rsid w:val="007234F0"/>
    <w:rsid w:val="0072364A"/>
    <w:rsid w:val="00723769"/>
    <w:rsid w:val="00723FE1"/>
    <w:rsid w:val="00724123"/>
    <w:rsid w:val="007245B1"/>
    <w:rsid w:val="00724713"/>
    <w:rsid w:val="0072479E"/>
    <w:rsid w:val="00724A7D"/>
    <w:rsid w:val="00724B6F"/>
    <w:rsid w:val="00724CCE"/>
    <w:rsid w:val="00724FFC"/>
    <w:rsid w:val="00725138"/>
    <w:rsid w:val="00725831"/>
    <w:rsid w:val="00725BCE"/>
    <w:rsid w:val="00725FE9"/>
    <w:rsid w:val="00726102"/>
    <w:rsid w:val="0072677A"/>
    <w:rsid w:val="0072682D"/>
    <w:rsid w:val="00726859"/>
    <w:rsid w:val="00726B46"/>
    <w:rsid w:val="007272AB"/>
    <w:rsid w:val="007273FB"/>
    <w:rsid w:val="00727469"/>
    <w:rsid w:val="00727733"/>
    <w:rsid w:val="00727A09"/>
    <w:rsid w:val="00727A2B"/>
    <w:rsid w:val="00727C48"/>
    <w:rsid w:val="00727D12"/>
    <w:rsid w:val="00727D43"/>
    <w:rsid w:val="007302AD"/>
    <w:rsid w:val="0073046F"/>
    <w:rsid w:val="007308EC"/>
    <w:rsid w:val="007308F0"/>
    <w:rsid w:val="00730C17"/>
    <w:rsid w:val="00730CBA"/>
    <w:rsid w:val="0073128B"/>
    <w:rsid w:val="00731496"/>
    <w:rsid w:val="00732248"/>
    <w:rsid w:val="00732608"/>
    <w:rsid w:val="00732880"/>
    <w:rsid w:val="00732D7A"/>
    <w:rsid w:val="00732F8E"/>
    <w:rsid w:val="00733094"/>
    <w:rsid w:val="0073320B"/>
    <w:rsid w:val="007335E1"/>
    <w:rsid w:val="0073445B"/>
    <w:rsid w:val="0073491E"/>
    <w:rsid w:val="00734A39"/>
    <w:rsid w:val="007355CC"/>
    <w:rsid w:val="00735783"/>
    <w:rsid w:val="00735BC3"/>
    <w:rsid w:val="00735C3B"/>
    <w:rsid w:val="00735C60"/>
    <w:rsid w:val="00735DA6"/>
    <w:rsid w:val="00735EFC"/>
    <w:rsid w:val="00735F21"/>
    <w:rsid w:val="00735F4E"/>
    <w:rsid w:val="007365EB"/>
    <w:rsid w:val="00736CEA"/>
    <w:rsid w:val="00736F99"/>
    <w:rsid w:val="00737627"/>
    <w:rsid w:val="00737B73"/>
    <w:rsid w:val="00737EED"/>
    <w:rsid w:val="007400EE"/>
    <w:rsid w:val="00740224"/>
    <w:rsid w:val="0074044C"/>
    <w:rsid w:val="007405D4"/>
    <w:rsid w:val="00740821"/>
    <w:rsid w:val="007409A8"/>
    <w:rsid w:val="00740D25"/>
    <w:rsid w:val="0074117A"/>
    <w:rsid w:val="0074129E"/>
    <w:rsid w:val="0074130E"/>
    <w:rsid w:val="00741412"/>
    <w:rsid w:val="00741651"/>
    <w:rsid w:val="007418D4"/>
    <w:rsid w:val="007418D8"/>
    <w:rsid w:val="00741BB5"/>
    <w:rsid w:val="00741C00"/>
    <w:rsid w:val="0074203F"/>
    <w:rsid w:val="007421AD"/>
    <w:rsid w:val="0074220B"/>
    <w:rsid w:val="00742796"/>
    <w:rsid w:val="00742E08"/>
    <w:rsid w:val="00742FB3"/>
    <w:rsid w:val="00743154"/>
    <w:rsid w:val="0074329A"/>
    <w:rsid w:val="007436D7"/>
    <w:rsid w:val="0074380C"/>
    <w:rsid w:val="00743A77"/>
    <w:rsid w:val="00743DD6"/>
    <w:rsid w:val="00743E29"/>
    <w:rsid w:val="00744154"/>
    <w:rsid w:val="00744446"/>
    <w:rsid w:val="0074461B"/>
    <w:rsid w:val="007447A0"/>
    <w:rsid w:val="00744869"/>
    <w:rsid w:val="00745018"/>
    <w:rsid w:val="007454DA"/>
    <w:rsid w:val="00745C20"/>
    <w:rsid w:val="00745D66"/>
    <w:rsid w:val="00746079"/>
    <w:rsid w:val="0074611E"/>
    <w:rsid w:val="007461D2"/>
    <w:rsid w:val="00746530"/>
    <w:rsid w:val="0074658D"/>
    <w:rsid w:val="00746666"/>
    <w:rsid w:val="00746738"/>
    <w:rsid w:val="00746BD8"/>
    <w:rsid w:val="00746FFB"/>
    <w:rsid w:val="00747174"/>
    <w:rsid w:val="00747616"/>
    <w:rsid w:val="00747664"/>
    <w:rsid w:val="00747970"/>
    <w:rsid w:val="007479B9"/>
    <w:rsid w:val="007479C8"/>
    <w:rsid w:val="00747A2B"/>
    <w:rsid w:val="00747BA5"/>
    <w:rsid w:val="00747F5E"/>
    <w:rsid w:val="007504AD"/>
    <w:rsid w:val="00750644"/>
    <w:rsid w:val="0075076B"/>
    <w:rsid w:val="00750956"/>
    <w:rsid w:val="007509FE"/>
    <w:rsid w:val="00750CD1"/>
    <w:rsid w:val="00750D05"/>
    <w:rsid w:val="00750DB6"/>
    <w:rsid w:val="00750F15"/>
    <w:rsid w:val="0075116A"/>
    <w:rsid w:val="0075147D"/>
    <w:rsid w:val="007515BF"/>
    <w:rsid w:val="007518B0"/>
    <w:rsid w:val="00751950"/>
    <w:rsid w:val="00751A65"/>
    <w:rsid w:val="00751E08"/>
    <w:rsid w:val="00751F43"/>
    <w:rsid w:val="00751F84"/>
    <w:rsid w:val="00751FCA"/>
    <w:rsid w:val="00752A18"/>
    <w:rsid w:val="00752B6C"/>
    <w:rsid w:val="00752EE1"/>
    <w:rsid w:val="00752F87"/>
    <w:rsid w:val="00753089"/>
    <w:rsid w:val="007532FC"/>
    <w:rsid w:val="0075330F"/>
    <w:rsid w:val="00753563"/>
    <w:rsid w:val="0075361E"/>
    <w:rsid w:val="0075371F"/>
    <w:rsid w:val="007538C6"/>
    <w:rsid w:val="00753AE4"/>
    <w:rsid w:val="00754112"/>
    <w:rsid w:val="007543FB"/>
    <w:rsid w:val="00754412"/>
    <w:rsid w:val="007545CD"/>
    <w:rsid w:val="007546D0"/>
    <w:rsid w:val="007549B6"/>
    <w:rsid w:val="0075526B"/>
    <w:rsid w:val="0075551A"/>
    <w:rsid w:val="00755D64"/>
    <w:rsid w:val="00755D8B"/>
    <w:rsid w:val="00755FD5"/>
    <w:rsid w:val="0075614E"/>
    <w:rsid w:val="007565FD"/>
    <w:rsid w:val="007566C3"/>
    <w:rsid w:val="007570D0"/>
    <w:rsid w:val="007570F5"/>
    <w:rsid w:val="00757255"/>
    <w:rsid w:val="00757C9A"/>
    <w:rsid w:val="0076007F"/>
    <w:rsid w:val="00760195"/>
    <w:rsid w:val="0076023C"/>
    <w:rsid w:val="007603F0"/>
    <w:rsid w:val="007606F3"/>
    <w:rsid w:val="00760CE5"/>
    <w:rsid w:val="00760EF0"/>
    <w:rsid w:val="007614DC"/>
    <w:rsid w:val="007617E7"/>
    <w:rsid w:val="00761B95"/>
    <w:rsid w:val="00761B9E"/>
    <w:rsid w:val="00761FB2"/>
    <w:rsid w:val="007620F9"/>
    <w:rsid w:val="00762269"/>
    <w:rsid w:val="00762288"/>
    <w:rsid w:val="00762635"/>
    <w:rsid w:val="0076274B"/>
    <w:rsid w:val="00762892"/>
    <w:rsid w:val="007629F7"/>
    <w:rsid w:val="00762CAF"/>
    <w:rsid w:val="00762D38"/>
    <w:rsid w:val="00762D63"/>
    <w:rsid w:val="00762F68"/>
    <w:rsid w:val="0076301A"/>
    <w:rsid w:val="007631FF"/>
    <w:rsid w:val="00763415"/>
    <w:rsid w:val="00763C45"/>
    <w:rsid w:val="00763E97"/>
    <w:rsid w:val="00763FD6"/>
    <w:rsid w:val="007643E5"/>
    <w:rsid w:val="007646E1"/>
    <w:rsid w:val="00764855"/>
    <w:rsid w:val="007649FF"/>
    <w:rsid w:val="00764B07"/>
    <w:rsid w:val="00764C34"/>
    <w:rsid w:val="00764C96"/>
    <w:rsid w:val="00764F63"/>
    <w:rsid w:val="007651C2"/>
    <w:rsid w:val="007651E9"/>
    <w:rsid w:val="00765218"/>
    <w:rsid w:val="007652AC"/>
    <w:rsid w:val="00765504"/>
    <w:rsid w:val="00765617"/>
    <w:rsid w:val="00765763"/>
    <w:rsid w:val="007658B0"/>
    <w:rsid w:val="00765C72"/>
    <w:rsid w:val="00765FCA"/>
    <w:rsid w:val="00766189"/>
    <w:rsid w:val="00766756"/>
    <w:rsid w:val="00766986"/>
    <w:rsid w:val="00766A82"/>
    <w:rsid w:val="00766C93"/>
    <w:rsid w:val="00766E03"/>
    <w:rsid w:val="00766FE0"/>
    <w:rsid w:val="00767069"/>
    <w:rsid w:val="007672D5"/>
    <w:rsid w:val="00767480"/>
    <w:rsid w:val="007679E0"/>
    <w:rsid w:val="00767BC9"/>
    <w:rsid w:val="00767D2D"/>
    <w:rsid w:val="00767D5D"/>
    <w:rsid w:val="00767D7A"/>
    <w:rsid w:val="0077030A"/>
    <w:rsid w:val="007704EF"/>
    <w:rsid w:val="00770744"/>
    <w:rsid w:val="007707CD"/>
    <w:rsid w:val="00770A1F"/>
    <w:rsid w:val="00770F57"/>
    <w:rsid w:val="00771224"/>
    <w:rsid w:val="00771A8C"/>
    <w:rsid w:val="00771E54"/>
    <w:rsid w:val="00772685"/>
    <w:rsid w:val="007727E2"/>
    <w:rsid w:val="00772B80"/>
    <w:rsid w:val="00772E3E"/>
    <w:rsid w:val="00773271"/>
    <w:rsid w:val="00773527"/>
    <w:rsid w:val="0077356B"/>
    <w:rsid w:val="00773773"/>
    <w:rsid w:val="007737EC"/>
    <w:rsid w:val="007738DD"/>
    <w:rsid w:val="007739BF"/>
    <w:rsid w:val="00773A38"/>
    <w:rsid w:val="00773AA2"/>
    <w:rsid w:val="00773BB5"/>
    <w:rsid w:val="00773CBE"/>
    <w:rsid w:val="00773D39"/>
    <w:rsid w:val="007740AD"/>
    <w:rsid w:val="007741EA"/>
    <w:rsid w:val="007743CC"/>
    <w:rsid w:val="007743F0"/>
    <w:rsid w:val="00774480"/>
    <w:rsid w:val="00774EC3"/>
    <w:rsid w:val="00774F43"/>
    <w:rsid w:val="007750CD"/>
    <w:rsid w:val="00775225"/>
    <w:rsid w:val="0077541E"/>
    <w:rsid w:val="00775859"/>
    <w:rsid w:val="00775BB7"/>
    <w:rsid w:val="00775BEE"/>
    <w:rsid w:val="00775FC0"/>
    <w:rsid w:val="00776353"/>
    <w:rsid w:val="00776464"/>
    <w:rsid w:val="00776508"/>
    <w:rsid w:val="007769FA"/>
    <w:rsid w:val="00776A02"/>
    <w:rsid w:val="00776ADD"/>
    <w:rsid w:val="00776C31"/>
    <w:rsid w:val="00776C39"/>
    <w:rsid w:val="00776EFC"/>
    <w:rsid w:val="00777222"/>
    <w:rsid w:val="00777253"/>
    <w:rsid w:val="0077765D"/>
    <w:rsid w:val="00777768"/>
    <w:rsid w:val="00777E8F"/>
    <w:rsid w:val="00777F36"/>
    <w:rsid w:val="00777FA1"/>
    <w:rsid w:val="00777FE1"/>
    <w:rsid w:val="0078002E"/>
    <w:rsid w:val="007801F1"/>
    <w:rsid w:val="007805E9"/>
    <w:rsid w:val="00780610"/>
    <w:rsid w:val="00780690"/>
    <w:rsid w:val="00780783"/>
    <w:rsid w:val="007807E5"/>
    <w:rsid w:val="00780852"/>
    <w:rsid w:val="00780F46"/>
    <w:rsid w:val="00780F50"/>
    <w:rsid w:val="00781359"/>
    <w:rsid w:val="00781614"/>
    <w:rsid w:val="00781825"/>
    <w:rsid w:val="00781B50"/>
    <w:rsid w:val="00781C4B"/>
    <w:rsid w:val="00781CFB"/>
    <w:rsid w:val="007821E4"/>
    <w:rsid w:val="00782499"/>
    <w:rsid w:val="00782809"/>
    <w:rsid w:val="007828F0"/>
    <w:rsid w:val="00782E6C"/>
    <w:rsid w:val="0078305C"/>
    <w:rsid w:val="00783370"/>
    <w:rsid w:val="00783439"/>
    <w:rsid w:val="00783611"/>
    <w:rsid w:val="007836E9"/>
    <w:rsid w:val="00783754"/>
    <w:rsid w:val="00783A42"/>
    <w:rsid w:val="00783B33"/>
    <w:rsid w:val="007841DB"/>
    <w:rsid w:val="007844EE"/>
    <w:rsid w:val="00784661"/>
    <w:rsid w:val="00784835"/>
    <w:rsid w:val="0078483B"/>
    <w:rsid w:val="00784941"/>
    <w:rsid w:val="00784C63"/>
    <w:rsid w:val="0078525D"/>
    <w:rsid w:val="00785374"/>
    <w:rsid w:val="007853CF"/>
    <w:rsid w:val="0078545A"/>
    <w:rsid w:val="00785500"/>
    <w:rsid w:val="00785A38"/>
    <w:rsid w:val="00785D06"/>
    <w:rsid w:val="007861F6"/>
    <w:rsid w:val="0078648E"/>
    <w:rsid w:val="00786498"/>
    <w:rsid w:val="00786835"/>
    <w:rsid w:val="00786A34"/>
    <w:rsid w:val="007875FB"/>
    <w:rsid w:val="007875FD"/>
    <w:rsid w:val="00787967"/>
    <w:rsid w:val="00787A89"/>
    <w:rsid w:val="00787C8E"/>
    <w:rsid w:val="00787D43"/>
    <w:rsid w:val="00787D59"/>
    <w:rsid w:val="00787E6F"/>
    <w:rsid w:val="00790719"/>
    <w:rsid w:val="007908D8"/>
    <w:rsid w:val="00790F51"/>
    <w:rsid w:val="00791287"/>
    <w:rsid w:val="0079149D"/>
    <w:rsid w:val="00791512"/>
    <w:rsid w:val="00791BC3"/>
    <w:rsid w:val="00791BFA"/>
    <w:rsid w:val="00791CCE"/>
    <w:rsid w:val="00791E74"/>
    <w:rsid w:val="00791F5A"/>
    <w:rsid w:val="00792671"/>
    <w:rsid w:val="007927C8"/>
    <w:rsid w:val="00792A42"/>
    <w:rsid w:val="00792B6A"/>
    <w:rsid w:val="00792BA1"/>
    <w:rsid w:val="00792D86"/>
    <w:rsid w:val="00792E7E"/>
    <w:rsid w:val="00792E86"/>
    <w:rsid w:val="00792ECC"/>
    <w:rsid w:val="00792F4E"/>
    <w:rsid w:val="0079321A"/>
    <w:rsid w:val="0079335E"/>
    <w:rsid w:val="00793698"/>
    <w:rsid w:val="00793B39"/>
    <w:rsid w:val="00793D9A"/>
    <w:rsid w:val="00793E37"/>
    <w:rsid w:val="00793F27"/>
    <w:rsid w:val="00793F49"/>
    <w:rsid w:val="00793F5E"/>
    <w:rsid w:val="00793FFB"/>
    <w:rsid w:val="007944AC"/>
    <w:rsid w:val="00794540"/>
    <w:rsid w:val="007946FD"/>
    <w:rsid w:val="00794821"/>
    <w:rsid w:val="007948C2"/>
    <w:rsid w:val="00794B99"/>
    <w:rsid w:val="00794D00"/>
    <w:rsid w:val="00794D3A"/>
    <w:rsid w:val="0079507C"/>
    <w:rsid w:val="007950D8"/>
    <w:rsid w:val="00795360"/>
    <w:rsid w:val="00795366"/>
    <w:rsid w:val="00795544"/>
    <w:rsid w:val="007956FF"/>
    <w:rsid w:val="0079578C"/>
    <w:rsid w:val="007959C1"/>
    <w:rsid w:val="00795B73"/>
    <w:rsid w:val="00796479"/>
    <w:rsid w:val="00796491"/>
    <w:rsid w:val="007964FD"/>
    <w:rsid w:val="00796B9A"/>
    <w:rsid w:val="00796C08"/>
    <w:rsid w:val="00796CAA"/>
    <w:rsid w:val="0079715A"/>
    <w:rsid w:val="00797333"/>
    <w:rsid w:val="00797377"/>
    <w:rsid w:val="00797A73"/>
    <w:rsid w:val="00797B8A"/>
    <w:rsid w:val="00797D53"/>
    <w:rsid w:val="00797D68"/>
    <w:rsid w:val="00797E27"/>
    <w:rsid w:val="00797F9E"/>
    <w:rsid w:val="007A0028"/>
    <w:rsid w:val="007A0097"/>
    <w:rsid w:val="007A00FE"/>
    <w:rsid w:val="007A01FB"/>
    <w:rsid w:val="007A029A"/>
    <w:rsid w:val="007A048D"/>
    <w:rsid w:val="007A080B"/>
    <w:rsid w:val="007A0D6A"/>
    <w:rsid w:val="007A100A"/>
    <w:rsid w:val="007A10EA"/>
    <w:rsid w:val="007A16D9"/>
    <w:rsid w:val="007A1855"/>
    <w:rsid w:val="007A1972"/>
    <w:rsid w:val="007A1B0A"/>
    <w:rsid w:val="007A1D16"/>
    <w:rsid w:val="007A1E24"/>
    <w:rsid w:val="007A204B"/>
    <w:rsid w:val="007A21A9"/>
    <w:rsid w:val="007A24DD"/>
    <w:rsid w:val="007A2533"/>
    <w:rsid w:val="007A2A9D"/>
    <w:rsid w:val="007A2BE3"/>
    <w:rsid w:val="007A2C02"/>
    <w:rsid w:val="007A4202"/>
    <w:rsid w:val="007A441F"/>
    <w:rsid w:val="007A4434"/>
    <w:rsid w:val="007A46C9"/>
    <w:rsid w:val="007A4B25"/>
    <w:rsid w:val="007A4D6A"/>
    <w:rsid w:val="007A5355"/>
    <w:rsid w:val="007A545F"/>
    <w:rsid w:val="007A5728"/>
    <w:rsid w:val="007A58BD"/>
    <w:rsid w:val="007A5A18"/>
    <w:rsid w:val="007A5A64"/>
    <w:rsid w:val="007A60A8"/>
    <w:rsid w:val="007A6254"/>
    <w:rsid w:val="007A6344"/>
    <w:rsid w:val="007A637E"/>
    <w:rsid w:val="007A6857"/>
    <w:rsid w:val="007A6858"/>
    <w:rsid w:val="007A6BE2"/>
    <w:rsid w:val="007A74CA"/>
    <w:rsid w:val="007A75C1"/>
    <w:rsid w:val="007A7646"/>
    <w:rsid w:val="007A7680"/>
    <w:rsid w:val="007A7B2B"/>
    <w:rsid w:val="007A7B31"/>
    <w:rsid w:val="007A7B39"/>
    <w:rsid w:val="007A7E7D"/>
    <w:rsid w:val="007A7E85"/>
    <w:rsid w:val="007A7F73"/>
    <w:rsid w:val="007B0199"/>
    <w:rsid w:val="007B04CE"/>
    <w:rsid w:val="007B0B55"/>
    <w:rsid w:val="007B0C00"/>
    <w:rsid w:val="007B0E9D"/>
    <w:rsid w:val="007B10BF"/>
    <w:rsid w:val="007B1A2E"/>
    <w:rsid w:val="007B1D2E"/>
    <w:rsid w:val="007B1ECD"/>
    <w:rsid w:val="007B1FCE"/>
    <w:rsid w:val="007B2738"/>
    <w:rsid w:val="007B2829"/>
    <w:rsid w:val="007B2918"/>
    <w:rsid w:val="007B29E3"/>
    <w:rsid w:val="007B2A1C"/>
    <w:rsid w:val="007B2B14"/>
    <w:rsid w:val="007B2D9B"/>
    <w:rsid w:val="007B2EC4"/>
    <w:rsid w:val="007B302C"/>
    <w:rsid w:val="007B3082"/>
    <w:rsid w:val="007B326A"/>
    <w:rsid w:val="007B33FB"/>
    <w:rsid w:val="007B375F"/>
    <w:rsid w:val="007B3A24"/>
    <w:rsid w:val="007B3AEE"/>
    <w:rsid w:val="007B3B41"/>
    <w:rsid w:val="007B3DF8"/>
    <w:rsid w:val="007B3EC1"/>
    <w:rsid w:val="007B3F0D"/>
    <w:rsid w:val="007B4613"/>
    <w:rsid w:val="007B46B3"/>
    <w:rsid w:val="007B4769"/>
    <w:rsid w:val="007B4BCF"/>
    <w:rsid w:val="007B4E1B"/>
    <w:rsid w:val="007B4FAA"/>
    <w:rsid w:val="007B54B5"/>
    <w:rsid w:val="007B5629"/>
    <w:rsid w:val="007B5815"/>
    <w:rsid w:val="007B5836"/>
    <w:rsid w:val="007B5859"/>
    <w:rsid w:val="007B5894"/>
    <w:rsid w:val="007B5A5D"/>
    <w:rsid w:val="007B5BD9"/>
    <w:rsid w:val="007B5D4C"/>
    <w:rsid w:val="007B5E12"/>
    <w:rsid w:val="007B5F9C"/>
    <w:rsid w:val="007B5FBA"/>
    <w:rsid w:val="007B6266"/>
    <w:rsid w:val="007B6C8A"/>
    <w:rsid w:val="007B6F32"/>
    <w:rsid w:val="007B6FE4"/>
    <w:rsid w:val="007B72AC"/>
    <w:rsid w:val="007B74FC"/>
    <w:rsid w:val="007B788D"/>
    <w:rsid w:val="007B7928"/>
    <w:rsid w:val="007B7B7E"/>
    <w:rsid w:val="007B7D58"/>
    <w:rsid w:val="007B7DBE"/>
    <w:rsid w:val="007B7F54"/>
    <w:rsid w:val="007B7FB6"/>
    <w:rsid w:val="007C0168"/>
    <w:rsid w:val="007C019B"/>
    <w:rsid w:val="007C029D"/>
    <w:rsid w:val="007C04B8"/>
    <w:rsid w:val="007C04BD"/>
    <w:rsid w:val="007C063F"/>
    <w:rsid w:val="007C0EA0"/>
    <w:rsid w:val="007C0F01"/>
    <w:rsid w:val="007C1008"/>
    <w:rsid w:val="007C167A"/>
    <w:rsid w:val="007C181D"/>
    <w:rsid w:val="007C1D89"/>
    <w:rsid w:val="007C1DEB"/>
    <w:rsid w:val="007C1F04"/>
    <w:rsid w:val="007C2092"/>
    <w:rsid w:val="007C218A"/>
    <w:rsid w:val="007C2A29"/>
    <w:rsid w:val="007C2A33"/>
    <w:rsid w:val="007C2E7F"/>
    <w:rsid w:val="007C2FE6"/>
    <w:rsid w:val="007C30CD"/>
    <w:rsid w:val="007C362F"/>
    <w:rsid w:val="007C3709"/>
    <w:rsid w:val="007C3AEF"/>
    <w:rsid w:val="007C3AF2"/>
    <w:rsid w:val="007C3B32"/>
    <w:rsid w:val="007C3EEF"/>
    <w:rsid w:val="007C3F88"/>
    <w:rsid w:val="007C41E0"/>
    <w:rsid w:val="007C475D"/>
    <w:rsid w:val="007C4838"/>
    <w:rsid w:val="007C4A6A"/>
    <w:rsid w:val="007C527B"/>
    <w:rsid w:val="007C58DB"/>
    <w:rsid w:val="007C5AED"/>
    <w:rsid w:val="007C5E48"/>
    <w:rsid w:val="007C5E4F"/>
    <w:rsid w:val="007C6016"/>
    <w:rsid w:val="007C62A7"/>
    <w:rsid w:val="007C65CC"/>
    <w:rsid w:val="007C6697"/>
    <w:rsid w:val="007C676F"/>
    <w:rsid w:val="007C67CC"/>
    <w:rsid w:val="007C688B"/>
    <w:rsid w:val="007C688D"/>
    <w:rsid w:val="007C6C9C"/>
    <w:rsid w:val="007C6CF6"/>
    <w:rsid w:val="007C7787"/>
    <w:rsid w:val="007C78FD"/>
    <w:rsid w:val="007C78FE"/>
    <w:rsid w:val="007C7FA9"/>
    <w:rsid w:val="007D0574"/>
    <w:rsid w:val="007D098A"/>
    <w:rsid w:val="007D0C1F"/>
    <w:rsid w:val="007D0C21"/>
    <w:rsid w:val="007D0CE3"/>
    <w:rsid w:val="007D0E1B"/>
    <w:rsid w:val="007D10C0"/>
    <w:rsid w:val="007D1110"/>
    <w:rsid w:val="007D126A"/>
    <w:rsid w:val="007D127A"/>
    <w:rsid w:val="007D1755"/>
    <w:rsid w:val="007D1777"/>
    <w:rsid w:val="007D1B23"/>
    <w:rsid w:val="007D1D26"/>
    <w:rsid w:val="007D1DA6"/>
    <w:rsid w:val="007D21BF"/>
    <w:rsid w:val="007D26FC"/>
    <w:rsid w:val="007D31B6"/>
    <w:rsid w:val="007D329C"/>
    <w:rsid w:val="007D37BE"/>
    <w:rsid w:val="007D38F1"/>
    <w:rsid w:val="007D399D"/>
    <w:rsid w:val="007D3AF3"/>
    <w:rsid w:val="007D3B83"/>
    <w:rsid w:val="007D3BC5"/>
    <w:rsid w:val="007D437D"/>
    <w:rsid w:val="007D44BA"/>
    <w:rsid w:val="007D454B"/>
    <w:rsid w:val="007D4561"/>
    <w:rsid w:val="007D457A"/>
    <w:rsid w:val="007D487D"/>
    <w:rsid w:val="007D48E9"/>
    <w:rsid w:val="007D4E9F"/>
    <w:rsid w:val="007D554D"/>
    <w:rsid w:val="007D5B07"/>
    <w:rsid w:val="007D5B75"/>
    <w:rsid w:val="007D5D50"/>
    <w:rsid w:val="007D6003"/>
    <w:rsid w:val="007D623C"/>
    <w:rsid w:val="007D642A"/>
    <w:rsid w:val="007D6468"/>
    <w:rsid w:val="007D661D"/>
    <w:rsid w:val="007D6722"/>
    <w:rsid w:val="007D673A"/>
    <w:rsid w:val="007D699F"/>
    <w:rsid w:val="007D6F5F"/>
    <w:rsid w:val="007D6FA6"/>
    <w:rsid w:val="007D7293"/>
    <w:rsid w:val="007D77D3"/>
    <w:rsid w:val="007D7811"/>
    <w:rsid w:val="007D7941"/>
    <w:rsid w:val="007D796E"/>
    <w:rsid w:val="007E0197"/>
    <w:rsid w:val="007E01BC"/>
    <w:rsid w:val="007E050E"/>
    <w:rsid w:val="007E064E"/>
    <w:rsid w:val="007E07AE"/>
    <w:rsid w:val="007E09B1"/>
    <w:rsid w:val="007E09D1"/>
    <w:rsid w:val="007E09F2"/>
    <w:rsid w:val="007E0BB9"/>
    <w:rsid w:val="007E0CE0"/>
    <w:rsid w:val="007E0D05"/>
    <w:rsid w:val="007E107A"/>
    <w:rsid w:val="007E1145"/>
    <w:rsid w:val="007E1212"/>
    <w:rsid w:val="007E1575"/>
    <w:rsid w:val="007E15A9"/>
    <w:rsid w:val="007E1745"/>
    <w:rsid w:val="007E1752"/>
    <w:rsid w:val="007E1AF2"/>
    <w:rsid w:val="007E1DDA"/>
    <w:rsid w:val="007E21C1"/>
    <w:rsid w:val="007E24C1"/>
    <w:rsid w:val="007E257A"/>
    <w:rsid w:val="007E27D0"/>
    <w:rsid w:val="007E2927"/>
    <w:rsid w:val="007E2BE7"/>
    <w:rsid w:val="007E2CF7"/>
    <w:rsid w:val="007E2F8B"/>
    <w:rsid w:val="007E3020"/>
    <w:rsid w:val="007E33B9"/>
    <w:rsid w:val="007E3A96"/>
    <w:rsid w:val="007E3FB7"/>
    <w:rsid w:val="007E411B"/>
    <w:rsid w:val="007E45A8"/>
    <w:rsid w:val="007E47A3"/>
    <w:rsid w:val="007E4D59"/>
    <w:rsid w:val="007E4E83"/>
    <w:rsid w:val="007E5038"/>
    <w:rsid w:val="007E521F"/>
    <w:rsid w:val="007E54D4"/>
    <w:rsid w:val="007E55A4"/>
    <w:rsid w:val="007E57F7"/>
    <w:rsid w:val="007E5AB9"/>
    <w:rsid w:val="007E5B2B"/>
    <w:rsid w:val="007E61B6"/>
    <w:rsid w:val="007E6481"/>
    <w:rsid w:val="007E68E5"/>
    <w:rsid w:val="007E6A1C"/>
    <w:rsid w:val="007E6A75"/>
    <w:rsid w:val="007E6C42"/>
    <w:rsid w:val="007E6DC8"/>
    <w:rsid w:val="007E6F5D"/>
    <w:rsid w:val="007E7165"/>
    <w:rsid w:val="007E7491"/>
    <w:rsid w:val="007E74B4"/>
    <w:rsid w:val="007E767B"/>
    <w:rsid w:val="007E7738"/>
    <w:rsid w:val="007E7AA6"/>
    <w:rsid w:val="007E7C13"/>
    <w:rsid w:val="007E7CFA"/>
    <w:rsid w:val="007E7DBF"/>
    <w:rsid w:val="007E7F81"/>
    <w:rsid w:val="007F01A9"/>
    <w:rsid w:val="007F0515"/>
    <w:rsid w:val="007F0DB2"/>
    <w:rsid w:val="007F0DB9"/>
    <w:rsid w:val="007F0E2A"/>
    <w:rsid w:val="007F0FF9"/>
    <w:rsid w:val="007F1150"/>
    <w:rsid w:val="007F12A5"/>
    <w:rsid w:val="007F186C"/>
    <w:rsid w:val="007F1A1F"/>
    <w:rsid w:val="007F1B2F"/>
    <w:rsid w:val="007F1C98"/>
    <w:rsid w:val="007F1CC8"/>
    <w:rsid w:val="007F1D7C"/>
    <w:rsid w:val="007F232C"/>
    <w:rsid w:val="007F2360"/>
    <w:rsid w:val="007F24BE"/>
    <w:rsid w:val="007F25EE"/>
    <w:rsid w:val="007F3417"/>
    <w:rsid w:val="007F34C8"/>
    <w:rsid w:val="007F35CA"/>
    <w:rsid w:val="007F3692"/>
    <w:rsid w:val="007F36A8"/>
    <w:rsid w:val="007F397A"/>
    <w:rsid w:val="007F3E24"/>
    <w:rsid w:val="007F4160"/>
    <w:rsid w:val="007F49EA"/>
    <w:rsid w:val="007F4A3F"/>
    <w:rsid w:val="007F4B27"/>
    <w:rsid w:val="007F4CF4"/>
    <w:rsid w:val="007F5108"/>
    <w:rsid w:val="007F5115"/>
    <w:rsid w:val="007F523E"/>
    <w:rsid w:val="007F528A"/>
    <w:rsid w:val="007F5434"/>
    <w:rsid w:val="007F552A"/>
    <w:rsid w:val="007F55F9"/>
    <w:rsid w:val="007F576E"/>
    <w:rsid w:val="007F5943"/>
    <w:rsid w:val="007F5E0E"/>
    <w:rsid w:val="007F5EB5"/>
    <w:rsid w:val="007F6214"/>
    <w:rsid w:val="007F63F9"/>
    <w:rsid w:val="007F66AF"/>
    <w:rsid w:val="007F684E"/>
    <w:rsid w:val="007F6913"/>
    <w:rsid w:val="007F6A68"/>
    <w:rsid w:val="007F6CF3"/>
    <w:rsid w:val="007F6EB7"/>
    <w:rsid w:val="007F6FD8"/>
    <w:rsid w:val="007F736E"/>
    <w:rsid w:val="007F74CE"/>
    <w:rsid w:val="007F77F3"/>
    <w:rsid w:val="007F7A04"/>
    <w:rsid w:val="007F7BB1"/>
    <w:rsid w:val="007F7EDD"/>
    <w:rsid w:val="007F7F27"/>
    <w:rsid w:val="00800203"/>
    <w:rsid w:val="008003B0"/>
    <w:rsid w:val="00800C29"/>
    <w:rsid w:val="00801156"/>
    <w:rsid w:val="008013EA"/>
    <w:rsid w:val="0080155D"/>
    <w:rsid w:val="00801E78"/>
    <w:rsid w:val="00802014"/>
    <w:rsid w:val="008020CF"/>
    <w:rsid w:val="0080246F"/>
    <w:rsid w:val="008027AF"/>
    <w:rsid w:val="00802A30"/>
    <w:rsid w:val="00802D7A"/>
    <w:rsid w:val="00802F07"/>
    <w:rsid w:val="00803503"/>
    <w:rsid w:val="008035BA"/>
    <w:rsid w:val="0080391D"/>
    <w:rsid w:val="0080393E"/>
    <w:rsid w:val="00803B74"/>
    <w:rsid w:val="00803DEB"/>
    <w:rsid w:val="008040AB"/>
    <w:rsid w:val="00804300"/>
    <w:rsid w:val="0080456E"/>
    <w:rsid w:val="00804595"/>
    <w:rsid w:val="0080491F"/>
    <w:rsid w:val="00804C65"/>
    <w:rsid w:val="008050BA"/>
    <w:rsid w:val="008053BA"/>
    <w:rsid w:val="00805412"/>
    <w:rsid w:val="008055F2"/>
    <w:rsid w:val="00805764"/>
    <w:rsid w:val="00805769"/>
    <w:rsid w:val="0080591F"/>
    <w:rsid w:val="0080599C"/>
    <w:rsid w:val="00805B18"/>
    <w:rsid w:val="00805B30"/>
    <w:rsid w:val="00805BCB"/>
    <w:rsid w:val="00805EC2"/>
    <w:rsid w:val="00805F7E"/>
    <w:rsid w:val="00805F87"/>
    <w:rsid w:val="00805FE0"/>
    <w:rsid w:val="0080604E"/>
    <w:rsid w:val="00806112"/>
    <w:rsid w:val="00806267"/>
    <w:rsid w:val="008062A1"/>
    <w:rsid w:val="0080713B"/>
    <w:rsid w:val="0080753F"/>
    <w:rsid w:val="008076C0"/>
    <w:rsid w:val="00807740"/>
    <w:rsid w:val="00807BAA"/>
    <w:rsid w:val="00807BB9"/>
    <w:rsid w:val="00807D60"/>
    <w:rsid w:val="00807FD8"/>
    <w:rsid w:val="00810047"/>
    <w:rsid w:val="008100B3"/>
    <w:rsid w:val="00810154"/>
    <w:rsid w:val="00810490"/>
    <w:rsid w:val="008106C3"/>
    <w:rsid w:val="00810858"/>
    <w:rsid w:val="008109B8"/>
    <w:rsid w:val="00810DF5"/>
    <w:rsid w:val="00810E42"/>
    <w:rsid w:val="0081130B"/>
    <w:rsid w:val="00811369"/>
    <w:rsid w:val="0081197A"/>
    <w:rsid w:val="00811AF7"/>
    <w:rsid w:val="00811F59"/>
    <w:rsid w:val="00812211"/>
    <w:rsid w:val="008127D3"/>
    <w:rsid w:val="008128EB"/>
    <w:rsid w:val="00812AFB"/>
    <w:rsid w:val="00812BCB"/>
    <w:rsid w:val="00812FA9"/>
    <w:rsid w:val="00812FCA"/>
    <w:rsid w:val="00813300"/>
    <w:rsid w:val="008133BE"/>
    <w:rsid w:val="00813621"/>
    <w:rsid w:val="00813991"/>
    <w:rsid w:val="00813A42"/>
    <w:rsid w:val="00813CAD"/>
    <w:rsid w:val="00813DCF"/>
    <w:rsid w:val="00813FF5"/>
    <w:rsid w:val="0081448D"/>
    <w:rsid w:val="008144BD"/>
    <w:rsid w:val="008146F3"/>
    <w:rsid w:val="00814B91"/>
    <w:rsid w:val="00814BED"/>
    <w:rsid w:val="00814D7E"/>
    <w:rsid w:val="00814DE1"/>
    <w:rsid w:val="00814EA7"/>
    <w:rsid w:val="00814F0D"/>
    <w:rsid w:val="00814FDE"/>
    <w:rsid w:val="00815669"/>
    <w:rsid w:val="008157CE"/>
    <w:rsid w:val="008158A8"/>
    <w:rsid w:val="00815B60"/>
    <w:rsid w:val="00815F31"/>
    <w:rsid w:val="00816609"/>
    <w:rsid w:val="00816939"/>
    <w:rsid w:val="00816C4A"/>
    <w:rsid w:val="0081751B"/>
    <w:rsid w:val="0081773F"/>
    <w:rsid w:val="00817D88"/>
    <w:rsid w:val="00817EB2"/>
    <w:rsid w:val="00817EC4"/>
    <w:rsid w:val="00817EEF"/>
    <w:rsid w:val="00817F81"/>
    <w:rsid w:val="008200AD"/>
    <w:rsid w:val="008202C4"/>
    <w:rsid w:val="00820748"/>
    <w:rsid w:val="008207A0"/>
    <w:rsid w:val="00820939"/>
    <w:rsid w:val="0082098F"/>
    <w:rsid w:val="008209AB"/>
    <w:rsid w:val="00820D01"/>
    <w:rsid w:val="00820D6A"/>
    <w:rsid w:val="00820EEE"/>
    <w:rsid w:val="00821176"/>
    <w:rsid w:val="00821AC6"/>
    <w:rsid w:val="00821B24"/>
    <w:rsid w:val="00821F85"/>
    <w:rsid w:val="0082217A"/>
    <w:rsid w:val="008221FC"/>
    <w:rsid w:val="00822732"/>
    <w:rsid w:val="008228C2"/>
    <w:rsid w:val="008228C9"/>
    <w:rsid w:val="0082292A"/>
    <w:rsid w:val="00822B7C"/>
    <w:rsid w:val="00822CAA"/>
    <w:rsid w:val="00822D79"/>
    <w:rsid w:val="00822E17"/>
    <w:rsid w:val="00822E7D"/>
    <w:rsid w:val="008230B2"/>
    <w:rsid w:val="00823110"/>
    <w:rsid w:val="0082317E"/>
    <w:rsid w:val="008239BC"/>
    <w:rsid w:val="008239E7"/>
    <w:rsid w:val="00823B4D"/>
    <w:rsid w:val="00823DC7"/>
    <w:rsid w:val="00823E6D"/>
    <w:rsid w:val="00823F0B"/>
    <w:rsid w:val="00824274"/>
    <w:rsid w:val="008243A1"/>
    <w:rsid w:val="00824512"/>
    <w:rsid w:val="008245A5"/>
    <w:rsid w:val="008245E1"/>
    <w:rsid w:val="0082464F"/>
    <w:rsid w:val="0082467F"/>
    <w:rsid w:val="008246F5"/>
    <w:rsid w:val="00824826"/>
    <w:rsid w:val="00824933"/>
    <w:rsid w:val="008249DC"/>
    <w:rsid w:val="00824FAE"/>
    <w:rsid w:val="0082505F"/>
    <w:rsid w:val="0082531D"/>
    <w:rsid w:val="00825DA5"/>
    <w:rsid w:val="00825EE7"/>
    <w:rsid w:val="008263D8"/>
    <w:rsid w:val="0082648D"/>
    <w:rsid w:val="00826550"/>
    <w:rsid w:val="0082673D"/>
    <w:rsid w:val="008268FC"/>
    <w:rsid w:val="00826980"/>
    <w:rsid w:val="008271D1"/>
    <w:rsid w:val="00827220"/>
    <w:rsid w:val="00827229"/>
    <w:rsid w:val="0082748D"/>
    <w:rsid w:val="008276B5"/>
    <w:rsid w:val="00827E58"/>
    <w:rsid w:val="008303A9"/>
    <w:rsid w:val="008306E1"/>
    <w:rsid w:val="00830751"/>
    <w:rsid w:val="008307AF"/>
    <w:rsid w:val="0083087B"/>
    <w:rsid w:val="00830BBA"/>
    <w:rsid w:val="00830C22"/>
    <w:rsid w:val="00831588"/>
    <w:rsid w:val="008315AB"/>
    <w:rsid w:val="008315D1"/>
    <w:rsid w:val="00831893"/>
    <w:rsid w:val="00831C51"/>
    <w:rsid w:val="00831C67"/>
    <w:rsid w:val="00831D2D"/>
    <w:rsid w:val="00831D88"/>
    <w:rsid w:val="00831DC4"/>
    <w:rsid w:val="00831E6E"/>
    <w:rsid w:val="00831EED"/>
    <w:rsid w:val="00831F3F"/>
    <w:rsid w:val="00831FBE"/>
    <w:rsid w:val="008324BF"/>
    <w:rsid w:val="00832582"/>
    <w:rsid w:val="008325BC"/>
    <w:rsid w:val="008325C4"/>
    <w:rsid w:val="00832860"/>
    <w:rsid w:val="00832A0A"/>
    <w:rsid w:val="00832A41"/>
    <w:rsid w:val="00832AD1"/>
    <w:rsid w:val="00832BD4"/>
    <w:rsid w:val="00832D55"/>
    <w:rsid w:val="00832DC8"/>
    <w:rsid w:val="00832FEE"/>
    <w:rsid w:val="00833053"/>
    <w:rsid w:val="008331D3"/>
    <w:rsid w:val="008332B8"/>
    <w:rsid w:val="00833388"/>
    <w:rsid w:val="0083383D"/>
    <w:rsid w:val="00833844"/>
    <w:rsid w:val="00833D88"/>
    <w:rsid w:val="00833E00"/>
    <w:rsid w:val="00833E4E"/>
    <w:rsid w:val="00833EDE"/>
    <w:rsid w:val="008341CF"/>
    <w:rsid w:val="008341EC"/>
    <w:rsid w:val="00834286"/>
    <w:rsid w:val="00834585"/>
    <w:rsid w:val="00834706"/>
    <w:rsid w:val="008349F3"/>
    <w:rsid w:val="0083566D"/>
    <w:rsid w:val="00835859"/>
    <w:rsid w:val="00835862"/>
    <w:rsid w:val="0083592F"/>
    <w:rsid w:val="00835F3C"/>
    <w:rsid w:val="00835F71"/>
    <w:rsid w:val="0083642F"/>
    <w:rsid w:val="00836584"/>
    <w:rsid w:val="008365FE"/>
    <w:rsid w:val="00836B34"/>
    <w:rsid w:val="00836C2D"/>
    <w:rsid w:val="00836C7D"/>
    <w:rsid w:val="00836FF6"/>
    <w:rsid w:val="0083702D"/>
    <w:rsid w:val="00837283"/>
    <w:rsid w:val="008372FD"/>
    <w:rsid w:val="00837623"/>
    <w:rsid w:val="0083769F"/>
    <w:rsid w:val="00837867"/>
    <w:rsid w:val="00837A92"/>
    <w:rsid w:val="00837DC3"/>
    <w:rsid w:val="00837E9D"/>
    <w:rsid w:val="00837F09"/>
    <w:rsid w:val="00837FCE"/>
    <w:rsid w:val="0084005C"/>
    <w:rsid w:val="008400C1"/>
    <w:rsid w:val="00840203"/>
    <w:rsid w:val="0084034E"/>
    <w:rsid w:val="00840745"/>
    <w:rsid w:val="008411B6"/>
    <w:rsid w:val="00841A3B"/>
    <w:rsid w:val="00841B39"/>
    <w:rsid w:val="00841BCA"/>
    <w:rsid w:val="00841C4B"/>
    <w:rsid w:val="00841C7D"/>
    <w:rsid w:val="00841CB9"/>
    <w:rsid w:val="00841D72"/>
    <w:rsid w:val="00841ECA"/>
    <w:rsid w:val="00841F02"/>
    <w:rsid w:val="008423F5"/>
    <w:rsid w:val="00842852"/>
    <w:rsid w:val="00842959"/>
    <w:rsid w:val="00842B57"/>
    <w:rsid w:val="00842CE2"/>
    <w:rsid w:val="00842D19"/>
    <w:rsid w:val="00842D6F"/>
    <w:rsid w:val="00842FE5"/>
    <w:rsid w:val="008430E1"/>
    <w:rsid w:val="008431D4"/>
    <w:rsid w:val="0084321E"/>
    <w:rsid w:val="00843618"/>
    <w:rsid w:val="008436B7"/>
    <w:rsid w:val="0084375F"/>
    <w:rsid w:val="00843AB9"/>
    <w:rsid w:val="00843E90"/>
    <w:rsid w:val="00843F7E"/>
    <w:rsid w:val="00844058"/>
    <w:rsid w:val="008440CF"/>
    <w:rsid w:val="0084422B"/>
    <w:rsid w:val="00844287"/>
    <w:rsid w:val="00844372"/>
    <w:rsid w:val="008443BF"/>
    <w:rsid w:val="00844740"/>
    <w:rsid w:val="00844879"/>
    <w:rsid w:val="008448EF"/>
    <w:rsid w:val="00844BFE"/>
    <w:rsid w:val="00844F0A"/>
    <w:rsid w:val="00844F74"/>
    <w:rsid w:val="008451C5"/>
    <w:rsid w:val="0084555B"/>
    <w:rsid w:val="00845938"/>
    <w:rsid w:val="00845C83"/>
    <w:rsid w:val="00846369"/>
    <w:rsid w:val="0084651C"/>
    <w:rsid w:val="00846717"/>
    <w:rsid w:val="00846778"/>
    <w:rsid w:val="008467D7"/>
    <w:rsid w:val="00846B26"/>
    <w:rsid w:val="00846F2E"/>
    <w:rsid w:val="00846F95"/>
    <w:rsid w:val="0084704F"/>
    <w:rsid w:val="00847064"/>
    <w:rsid w:val="008472F4"/>
    <w:rsid w:val="00847640"/>
    <w:rsid w:val="00847BCF"/>
    <w:rsid w:val="00847D7E"/>
    <w:rsid w:val="008504D1"/>
    <w:rsid w:val="0085062C"/>
    <w:rsid w:val="00850680"/>
    <w:rsid w:val="008509A8"/>
    <w:rsid w:val="00850BCB"/>
    <w:rsid w:val="00850C57"/>
    <w:rsid w:val="00850ED0"/>
    <w:rsid w:val="008510C4"/>
    <w:rsid w:val="008514C1"/>
    <w:rsid w:val="008517E6"/>
    <w:rsid w:val="00851B34"/>
    <w:rsid w:val="00851D10"/>
    <w:rsid w:val="00851E3E"/>
    <w:rsid w:val="00852117"/>
    <w:rsid w:val="0085274D"/>
    <w:rsid w:val="008528D3"/>
    <w:rsid w:val="00852907"/>
    <w:rsid w:val="00852991"/>
    <w:rsid w:val="008529C1"/>
    <w:rsid w:val="00852BC5"/>
    <w:rsid w:val="00853360"/>
    <w:rsid w:val="00853513"/>
    <w:rsid w:val="00853622"/>
    <w:rsid w:val="008537C8"/>
    <w:rsid w:val="008538D9"/>
    <w:rsid w:val="00853C07"/>
    <w:rsid w:val="0085414B"/>
    <w:rsid w:val="0085416C"/>
    <w:rsid w:val="00854347"/>
    <w:rsid w:val="00854633"/>
    <w:rsid w:val="00854835"/>
    <w:rsid w:val="00854CD4"/>
    <w:rsid w:val="00854D9C"/>
    <w:rsid w:val="00854F01"/>
    <w:rsid w:val="00854F62"/>
    <w:rsid w:val="00855415"/>
    <w:rsid w:val="008554F7"/>
    <w:rsid w:val="008557AA"/>
    <w:rsid w:val="008557B9"/>
    <w:rsid w:val="00855A5D"/>
    <w:rsid w:val="008560E2"/>
    <w:rsid w:val="00856352"/>
    <w:rsid w:val="00856954"/>
    <w:rsid w:val="00856AAF"/>
    <w:rsid w:val="00856B47"/>
    <w:rsid w:val="00856E04"/>
    <w:rsid w:val="00856E84"/>
    <w:rsid w:val="00856EFC"/>
    <w:rsid w:val="00856F97"/>
    <w:rsid w:val="008571EA"/>
    <w:rsid w:val="008572AA"/>
    <w:rsid w:val="008572CC"/>
    <w:rsid w:val="00857513"/>
    <w:rsid w:val="00857708"/>
    <w:rsid w:val="00857834"/>
    <w:rsid w:val="00857B84"/>
    <w:rsid w:val="0086001D"/>
    <w:rsid w:val="00860194"/>
    <w:rsid w:val="00860362"/>
    <w:rsid w:val="00860447"/>
    <w:rsid w:val="0086084D"/>
    <w:rsid w:val="008608E3"/>
    <w:rsid w:val="008608ED"/>
    <w:rsid w:val="00860941"/>
    <w:rsid w:val="00860B6C"/>
    <w:rsid w:val="00860C2B"/>
    <w:rsid w:val="00860C5B"/>
    <w:rsid w:val="00860CE3"/>
    <w:rsid w:val="00861042"/>
    <w:rsid w:val="00861084"/>
    <w:rsid w:val="00861208"/>
    <w:rsid w:val="008612EA"/>
    <w:rsid w:val="0086134C"/>
    <w:rsid w:val="008616E1"/>
    <w:rsid w:val="0086185D"/>
    <w:rsid w:val="00861A8B"/>
    <w:rsid w:val="00861B91"/>
    <w:rsid w:val="00861CF9"/>
    <w:rsid w:val="008623E3"/>
    <w:rsid w:val="00862537"/>
    <w:rsid w:val="00862A24"/>
    <w:rsid w:val="00862A26"/>
    <w:rsid w:val="0086302B"/>
    <w:rsid w:val="00863213"/>
    <w:rsid w:val="00863841"/>
    <w:rsid w:val="008638BB"/>
    <w:rsid w:val="0086435C"/>
    <w:rsid w:val="00864535"/>
    <w:rsid w:val="0086455E"/>
    <w:rsid w:val="00864816"/>
    <w:rsid w:val="00864836"/>
    <w:rsid w:val="008648B1"/>
    <w:rsid w:val="00864995"/>
    <w:rsid w:val="00864D3A"/>
    <w:rsid w:val="00864D6D"/>
    <w:rsid w:val="00864EB0"/>
    <w:rsid w:val="00865002"/>
    <w:rsid w:val="0086512C"/>
    <w:rsid w:val="0086513B"/>
    <w:rsid w:val="00865176"/>
    <w:rsid w:val="008651F1"/>
    <w:rsid w:val="008653C9"/>
    <w:rsid w:val="0086559D"/>
    <w:rsid w:val="008655FF"/>
    <w:rsid w:val="00865621"/>
    <w:rsid w:val="008658BC"/>
    <w:rsid w:val="008659B3"/>
    <w:rsid w:val="00865C58"/>
    <w:rsid w:val="00865FA5"/>
    <w:rsid w:val="0086610D"/>
    <w:rsid w:val="00866C6E"/>
    <w:rsid w:val="00867165"/>
    <w:rsid w:val="00867C3C"/>
    <w:rsid w:val="00867E64"/>
    <w:rsid w:val="00867F06"/>
    <w:rsid w:val="00870465"/>
    <w:rsid w:val="008707DD"/>
    <w:rsid w:val="008708C3"/>
    <w:rsid w:val="00870A92"/>
    <w:rsid w:val="00870C06"/>
    <w:rsid w:val="0087111C"/>
    <w:rsid w:val="0087144D"/>
    <w:rsid w:val="0087180D"/>
    <w:rsid w:val="00871EEC"/>
    <w:rsid w:val="00872624"/>
    <w:rsid w:val="00872667"/>
    <w:rsid w:val="00872687"/>
    <w:rsid w:val="0087286A"/>
    <w:rsid w:val="00872B46"/>
    <w:rsid w:val="00872F64"/>
    <w:rsid w:val="00873199"/>
    <w:rsid w:val="008733BB"/>
    <w:rsid w:val="008735CB"/>
    <w:rsid w:val="0087398A"/>
    <w:rsid w:val="00873B8F"/>
    <w:rsid w:val="00873BF7"/>
    <w:rsid w:val="00873D69"/>
    <w:rsid w:val="008743A8"/>
    <w:rsid w:val="008746D5"/>
    <w:rsid w:val="0087470C"/>
    <w:rsid w:val="00874BF7"/>
    <w:rsid w:val="00874EB6"/>
    <w:rsid w:val="00874EED"/>
    <w:rsid w:val="00875341"/>
    <w:rsid w:val="00875342"/>
    <w:rsid w:val="0087586A"/>
    <w:rsid w:val="00875890"/>
    <w:rsid w:val="00875AAF"/>
    <w:rsid w:val="00875BA6"/>
    <w:rsid w:val="00875C3D"/>
    <w:rsid w:val="00875D7A"/>
    <w:rsid w:val="00875F88"/>
    <w:rsid w:val="0087604B"/>
    <w:rsid w:val="0087608B"/>
    <w:rsid w:val="0087641D"/>
    <w:rsid w:val="00876734"/>
    <w:rsid w:val="00876810"/>
    <w:rsid w:val="0087681F"/>
    <w:rsid w:val="0087683C"/>
    <w:rsid w:val="008768DB"/>
    <w:rsid w:val="00877250"/>
    <w:rsid w:val="0087729B"/>
    <w:rsid w:val="008775A0"/>
    <w:rsid w:val="00877845"/>
    <w:rsid w:val="00877B40"/>
    <w:rsid w:val="00877B83"/>
    <w:rsid w:val="00877DB1"/>
    <w:rsid w:val="008800FF"/>
    <w:rsid w:val="00880529"/>
    <w:rsid w:val="00880634"/>
    <w:rsid w:val="008806D0"/>
    <w:rsid w:val="008808E7"/>
    <w:rsid w:val="00880EBA"/>
    <w:rsid w:val="00880FB4"/>
    <w:rsid w:val="0088100A"/>
    <w:rsid w:val="0088107B"/>
    <w:rsid w:val="00881161"/>
    <w:rsid w:val="00881319"/>
    <w:rsid w:val="00881553"/>
    <w:rsid w:val="0088168A"/>
    <w:rsid w:val="00881995"/>
    <w:rsid w:val="00881B5D"/>
    <w:rsid w:val="00881EE0"/>
    <w:rsid w:val="00881F3C"/>
    <w:rsid w:val="008823A6"/>
    <w:rsid w:val="00882490"/>
    <w:rsid w:val="008825FC"/>
    <w:rsid w:val="00882699"/>
    <w:rsid w:val="008828AB"/>
    <w:rsid w:val="00882923"/>
    <w:rsid w:val="0088292F"/>
    <w:rsid w:val="00882C5C"/>
    <w:rsid w:val="00882D4E"/>
    <w:rsid w:val="0088363B"/>
    <w:rsid w:val="00883A71"/>
    <w:rsid w:val="00883AEC"/>
    <w:rsid w:val="00883B52"/>
    <w:rsid w:val="00883CAB"/>
    <w:rsid w:val="00883D33"/>
    <w:rsid w:val="00883ED4"/>
    <w:rsid w:val="008841BE"/>
    <w:rsid w:val="008847EF"/>
    <w:rsid w:val="008848FD"/>
    <w:rsid w:val="00884A93"/>
    <w:rsid w:val="00884C5C"/>
    <w:rsid w:val="00885445"/>
    <w:rsid w:val="00885484"/>
    <w:rsid w:val="0088565B"/>
    <w:rsid w:val="0088568D"/>
    <w:rsid w:val="00885B6D"/>
    <w:rsid w:val="00885FC6"/>
    <w:rsid w:val="008863C5"/>
    <w:rsid w:val="008866F5"/>
    <w:rsid w:val="00886A2D"/>
    <w:rsid w:val="00886FD3"/>
    <w:rsid w:val="008871A7"/>
    <w:rsid w:val="00887338"/>
    <w:rsid w:val="00887490"/>
    <w:rsid w:val="008875F7"/>
    <w:rsid w:val="00887852"/>
    <w:rsid w:val="0088791C"/>
    <w:rsid w:val="00887C05"/>
    <w:rsid w:val="00890131"/>
    <w:rsid w:val="00890232"/>
    <w:rsid w:val="00890271"/>
    <w:rsid w:val="00890494"/>
    <w:rsid w:val="0089057F"/>
    <w:rsid w:val="008905C2"/>
    <w:rsid w:val="00890954"/>
    <w:rsid w:val="00890FFA"/>
    <w:rsid w:val="0089104C"/>
    <w:rsid w:val="00891122"/>
    <w:rsid w:val="00891833"/>
    <w:rsid w:val="0089183C"/>
    <w:rsid w:val="008918FB"/>
    <w:rsid w:val="0089192C"/>
    <w:rsid w:val="00891A8A"/>
    <w:rsid w:val="00891BF4"/>
    <w:rsid w:val="00891CD6"/>
    <w:rsid w:val="00891FB6"/>
    <w:rsid w:val="00892048"/>
    <w:rsid w:val="008923D5"/>
    <w:rsid w:val="00892519"/>
    <w:rsid w:val="008925A3"/>
    <w:rsid w:val="0089284D"/>
    <w:rsid w:val="00892A59"/>
    <w:rsid w:val="00892C63"/>
    <w:rsid w:val="00892D96"/>
    <w:rsid w:val="008932A6"/>
    <w:rsid w:val="008933A1"/>
    <w:rsid w:val="008934A6"/>
    <w:rsid w:val="00893619"/>
    <w:rsid w:val="008937E6"/>
    <w:rsid w:val="0089386C"/>
    <w:rsid w:val="00893943"/>
    <w:rsid w:val="00893CB4"/>
    <w:rsid w:val="00893FB9"/>
    <w:rsid w:val="00894054"/>
    <w:rsid w:val="008941D2"/>
    <w:rsid w:val="008943BA"/>
    <w:rsid w:val="00894682"/>
    <w:rsid w:val="0089470B"/>
    <w:rsid w:val="0089499A"/>
    <w:rsid w:val="00894AA6"/>
    <w:rsid w:val="00894C65"/>
    <w:rsid w:val="00894F0F"/>
    <w:rsid w:val="00895317"/>
    <w:rsid w:val="00895363"/>
    <w:rsid w:val="0089545E"/>
    <w:rsid w:val="0089572A"/>
    <w:rsid w:val="008957DF"/>
    <w:rsid w:val="00895B0E"/>
    <w:rsid w:val="00895EE1"/>
    <w:rsid w:val="008962A0"/>
    <w:rsid w:val="00896611"/>
    <w:rsid w:val="008968B4"/>
    <w:rsid w:val="00896A4E"/>
    <w:rsid w:val="00896C35"/>
    <w:rsid w:val="00896C45"/>
    <w:rsid w:val="00896DAB"/>
    <w:rsid w:val="00896DCE"/>
    <w:rsid w:val="00897136"/>
    <w:rsid w:val="00897291"/>
    <w:rsid w:val="00897375"/>
    <w:rsid w:val="0089743F"/>
    <w:rsid w:val="00897458"/>
    <w:rsid w:val="008978FE"/>
    <w:rsid w:val="008A0046"/>
    <w:rsid w:val="008A0351"/>
    <w:rsid w:val="008A036F"/>
    <w:rsid w:val="008A0465"/>
    <w:rsid w:val="008A051C"/>
    <w:rsid w:val="008A05E0"/>
    <w:rsid w:val="008A07E0"/>
    <w:rsid w:val="008A0C0E"/>
    <w:rsid w:val="008A0D64"/>
    <w:rsid w:val="008A10AD"/>
    <w:rsid w:val="008A1956"/>
    <w:rsid w:val="008A1B3A"/>
    <w:rsid w:val="008A1CF4"/>
    <w:rsid w:val="008A1D7F"/>
    <w:rsid w:val="008A21E8"/>
    <w:rsid w:val="008A230F"/>
    <w:rsid w:val="008A2A84"/>
    <w:rsid w:val="008A2DFA"/>
    <w:rsid w:val="008A2FE0"/>
    <w:rsid w:val="008A302C"/>
    <w:rsid w:val="008A3120"/>
    <w:rsid w:val="008A3184"/>
    <w:rsid w:val="008A3197"/>
    <w:rsid w:val="008A3208"/>
    <w:rsid w:val="008A345E"/>
    <w:rsid w:val="008A3519"/>
    <w:rsid w:val="008A3847"/>
    <w:rsid w:val="008A3DF9"/>
    <w:rsid w:val="008A3F68"/>
    <w:rsid w:val="008A40BD"/>
    <w:rsid w:val="008A4383"/>
    <w:rsid w:val="008A43CD"/>
    <w:rsid w:val="008A43FA"/>
    <w:rsid w:val="008A44AF"/>
    <w:rsid w:val="008A44DF"/>
    <w:rsid w:val="008A472E"/>
    <w:rsid w:val="008A48DB"/>
    <w:rsid w:val="008A4D5C"/>
    <w:rsid w:val="008A5062"/>
    <w:rsid w:val="008A52A6"/>
    <w:rsid w:val="008A54D4"/>
    <w:rsid w:val="008A55CF"/>
    <w:rsid w:val="008A56E7"/>
    <w:rsid w:val="008A5A3F"/>
    <w:rsid w:val="008A5A7C"/>
    <w:rsid w:val="008A5B87"/>
    <w:rsid w:val="008A5C8E"/>
    <w:rsid w:val="008A5E3E"/>
    <w:rsid w:val="008A5F67"/>
    <w:rsid w:val="008A633C"/>
    <w:rsid w:val="008A6581"/>
    <w:rsid w:val="008A658F"/>
    <w:rsid w:val="008A6605"/>
    <w:rsid w:val="008A6ABF"/>
    <w:rsid w:val="008A6E9F"/>
    <w:rsid w:val="008A6FF5"/>
    <w:rsid w:val="008A718C"/>
    <w:rsid w:val="008A72DB"/>
    <w:rsid w:val="008A7966"/>
    <w:rsid w:val="008A7A62"/>
    <w:rsid w:val="008B041F"/>
    <w:rsid w:val="008B04BE"/>
    <w:rsid w:val="008B04EF"/>
    <w:rsid w:val="008B0645"/>
    <w:rsid w:val="008B07FD"/>
    <w:rsid w:val="008B08A9"/>
    <w:rsid w:val="008B10EE"/>
    <w:rsid w:val="008B13BA"/>
    <w:rsid w:val="008B1439"/>
    <w:rsid w:val="008B1479"/>
    <w:rsid w:val="008B175D"/>
    <w:rsid w:val="008B18B7"/>
    <w:rsid w:val="008B1A63"/>
    <w:rsid w:val="008B1D8F"/>
    <w:rsid w:val="008B20A5"/>
    <w:rsid w:val="008B2128"/>
    <w:rsid w:val="008B2195"/>
    <w:rsid w:val="008B22AE"/>
    <w:rsid w:val="008B231D"/>
    <w:rsid w:val="008B24FD"/>
    <w:rsid w:val="008B2596"/>
    <w:rsid w:val="008B2979"/>
    <w:rsid w:val="008B2B3E"/>
    <w:rsid w:val="008B2E1E"/>
    <w:rsid w:val="008B2EC1"/>
    <w:rsid w:val="008B2EF7"/>
    <w:rsid w:val="008B2FA7"/>
    <w:rsid w:val="008B2FC6"/>
    <w:rsid w:val="008B310E"/>
    <w:rsid w:val="008B3184"/>
    <w:rsid w:val="008B3754"/>
    <w:rsid w:val="008B3DA3"/>
    <w:rsid w:val="008B3DD4"/>
    <w:rsid w:val="008B3FEF"/>
    <w:rsid w:val="008B4138"/>
    <w:rsid w:val="008B44A9"/>
    <w:rsid w:val="008B45D1"/>
    <w:rsid w:val="008B4719"/>
    <w:rsid w:val="008B4748"/>
    <w:rsid w:val="008B4A21"/>
    <w:rsid w:val="008B4D8D"/>
    <w:rsid w:val="008B4F1F"/>
    <w:rsid w:val="008B5130"/>
    <w:rsid w:val="008B523E"/>
    <w:rsid w:val="008B561E"/>
    <w:rsid w:val="008B5658"/>
    <w:rsid w:val="008B5827"/>
    <w:rsid w:val="008B597B"/>
    <w:rsid w:val="008B5C96"/>
    <w:rsid w:val="008B6076"/>
    <w:rsid w:val="008B60DA"/>
    <w:rsid w:val="008B619D"/>
    <w:rsid w:val="008B61B7"/>
    <w:rsid w:val="008B63AA"/>
    <w:rsid w:val="008B6682"/>
    <w:rsid w:val="008B6987"/>
    <w:rsid w:val="008B6B36"/>
    <w:rsid w:val="008B6C85"/>
    <w:rsid w:val="008B6D74"/>
    <w:rsid w:val="008B70F3"/>
    <w:rsid w:val="008B74CC"/>
    <w:rsid w:val="008B755D"/>
    <w:rsid w:val="008B79F6"/>
    <w:rsid w:val="008B7B67"/>
    <w:rsid w:val="008B7BC5"/>
    <w:rsid w:val="008B7BF0"/>
    <w:rsid w:val="008B7C0D"/>
    <w:rsid w:val="008B7C43"/>
    <w:rsid w:val="008B7D27"/>
    <w:rsid w:val="008B7E5B"/>
    <w:rsid w:val="008C0225"/>
    <w:rsid w:val="008C022E"/>
    <w:rsid w:val="008C0234"/>
    <w:rsid w:val="008C029B"/>
    <w:rsid w:val="008C0624"/>
    <w:rsid w:val="008C0AAE"/>
    <w:rsid w:val="008C0CB5"/>
    <w:rsid w:val="008C0CD1"/>
    <w:rsid w:val="008C0D5E"/>
    <w:rsid w:val="008C159B"/>
    <w:rsid w:val="008C17A0"/>
    <w:rsid w:val="008C1BB6"/>
    <w:rsid w:val="008C1C55"/>
    <w:rsid w:val="008C1C9A"/>
    <w:rsid w:val="008C1EA9"/>
    <w:rsid w:val="008C1F53"/>
    <w:rsid w:val="008C1F8E"/>
    <w:rsid w:val="008C217D"/>
    <w:rsid w:val="008C259B"/>
    <w:rsid w:val="008C26F5"/>
    <w:rsid w:val="008C27F5"/>
    <w:rsid w:val="008C2AA0"/>
    <w:rsid w:val="008C2D9C"/>
    <w:rsid w:val="008C3096"/>
    <w:rsid w:val="008C3223"/>
    <w:rsid w:val="008C33DB"/>
    <w:rsid w:val="008C34B6"/>
    <w:rsid w:val="008C354E"/>
    <w:rsid w:val="008C35DB"/>
    <w:rsid w:val="008C3600"/>
    <w:rsid w:val="008C37A8"/>
    <w:rsid w:val="008C37EA"/>
    <w:rsid w:val="008C3A10"/>
    <w:rsid w:val="008C3C28"/>
    <w:rsid w:val="008C3E20"/>
    <w:rsid w:val="008C42E7"/>
    <w:rsid w:val="008C4473"/>
    <w:rsid w:val="008C45FC"/>
    <w:rsid w:val="008C495B"/>
    <w:rsid w:val="008C4B3E"/>
    <w:rsid w:val="008C4D91"/>
    <w:rsid w:val="008C4DFA"/>
    <w:rsid w:val="008C4EBD"/>
    <w:rsid w:val="008C5084"/>
    <w:rsid w:val="008C5231"/>
    <w:rsid w:val="008C526A"/>
    <w:rsid w:val="008C535E"/>
    <w:rsid w:val="008C596B"/>
    <w:rsid w:val="008C5C78"/>
    <w:rsid w:val="008C5DF0"/>
    <w:rsid w:val="008C5E93"/>
    <w:rsid w:val="008C5F81"/>
    <w:rsid w:val="008C60D8"/>
    <w:rsid w:val="008C6169"/>
    <w:rsid w:val="008C6415"/>
    <w:rsid w:val="008C6955"/>
    <w:rsid w:val="008C6968"/>
    <w:rsid w:val="008C69E2"/>
    <w:rsid w:val="008C6ACE"/>
    <w:rsid w:val="008C6E73"/>
    <w:rsid w:val="008C70B4"/>
    <w:rsid w:val="008C75DF"/>
    <w:rsid w:val="008C7E62"/>
    <w:rsid w:val="008D0006"/>
    <w:rsid w:val="008D00A8"/>
    <w:rsid w:val="008D014F"/>
    <w:rsid w:val="008D039A"/>
    <w:rsid w:val="008D0739"/>
    <w:rsid w:val="008D0981"/>
    <w:rsid w:val="008D0C71"/>
    <w:rsid w:val="008D0FCA"/>
    <w:rsid w:val="008D10FF"/>
    <w:rsid w:val="008D1189"/>
    <w:rsid w:val="008D122B"/>
    <w:rsid w:val="008D1598"/>
    <w:rsid w:val="008D175E"/>
    <w:rsid w:val="008D1929"/>
    <w:rsid w:val="008D1C0A"/>
    <w:rsid w:val="008D1D19"/>
    <w:rsid w:val="008D1DC9"/>
    <w:rsid w:val="008D1F01"/>
    <w:rsid w:val="008D225E"/>
    <w:rsid w:val="008D22D0"/>
    <w:rsid w:val="008D23EE"/>
    <w:rsid w:val="008D25E1"/>
    <w:rsid w:val="008D2A91"/>
    <w:rsid w:val="008D2AA4"/>
    <w:rsid w:val="008D2C0E"/>
    <w:rsid w:val="008D2EB4"/>
    <w:rsid w:val="008D354C"/>
    <w:rsid w:val="008D35BC"/>
    <w:rsid w:val="008D36DA"/>
    <w:rsid w:val="008D3A4F"/>
    <w:rsid w:val="008D3BB8"/>
    <w:rsid w:val="008D3C08"/>
    <w:rsid w:val="008D3C31"/>
    <w:rsid w:val="008D3D63"/>
    <w:rsid w:val="008D418D"/>
    <w:rsid w:val="008D43F2"/>
    <w:rsid w:val="008D46F4"/>
    <w:rsid w:val="008D471A"/>
    <w:rsid w:val="008D4DC9"/>
    <w:rsid w:val="008D510B"/>
    <w:rsid w:val="008D532E"/>
    <w:rsid w:val="008D5465"/>
    <w:rsid w:val="008D574B"/>
    <w:rsid w:val="008D5CC9"/>
    <w:rsid w:val="008D62B7"/>
    <w:rsid w:val="008D6730"/>
    <w:rsid w:val="008D6A89"/>
    <w:rsid w:val="008D6FF6"/>
    <w:rsid w:val="008D70BE"/>
    <w:rsid w:val="008D7234"/>
    <w:rsid w:val="008D7367"/>
    <w:rsid w:val="008D7479"/>
    <w:rsid w:val="008D75FD"/>
    <w:rsid w:val="008D79D6"/>
    <w:rsid w:val="008D7A5D"/>
    <w:rsid w:val="008D7BE7"/>
    <w:rsid w:val="008D7C79"/>
    <w:rsid w:val="008D7FDA"/>
    <w:rsid w:val="008E0260"/>
    <w:rsid w:val="008E073C"/>
    <w:rsid w:val="008E09D4"/>
    <w:rsid w:val="008E0A8F"/>
    <w:rsid w:val="008E0AFA"/>
    <w:rsid w:val="008E0B5A"/>
    <w:rsid w:val="008E0B64"/>
    <w:rsid w:val="008E0B89"/>
    <w:rsid w:val="008E0B99"/>
    <w:rsid w:val="008E0EA9"/>
    <w:rsid w:val="008E120B"/>
    <w:rsid w:val="008E1244"/>
    <w:rsid w:val="008E1680"/>
    <w:rsid w:val="008E1C68"/>
    <w:rsid w:val="008E1DAC"/>
    <w:rsid w:val="008E1ED2"/>
    <w:rsid w:val="008E2334"/>
    <w:rsid w:val="008E2587"/>
    <w:rsid w:val="008E2A65"/>
    <w:rsid w:val="008E2CB4"/>
    <w:rsid w:val="008E2CEB"/>
    <w:rsid w:val="008E2D0B"/>
    <w:rsid w:val="008E2DFD"/>
    <w:rsid w:val="008E2E21"/>
    <w:rsid w:val="008E2FAB"/>
    <w:rsid w:val="008E39F2"/>
    <w:rsid w:val="008E3A30"/>
    <w:rsid w:val="008E3A6C"/>
    <w:rsid w:val="008E4071"/>
    <w:rsid w:val="008E41CF"/>
    <w:rsid w:val="008E4209"/>
    <w:rsid w:val="008E42E4"/>
    <w:rsid w:val="008E43A0"/>
    <w:rsid w:val="008E462A"/>
    <w:rsid w:val="008E4758"/>
    <w:rsid w:val="008E480F"/>
    <w:rsid w:val="008E4A99"/>
    <w:rsid w:val="008E4B95"/>
    <w:rsid w:val="008E4C11"/>
    <w:rsid w:val="008E4D71"/>
    <w:rsid w:val="008E5024"/>
    <w:rsid w:val="008E5064"/>
    <w:rsid w:val="008E5115"/>
    <w:rsid w:val="008E5474"/>
    <w:rsid w:val="008E55F5"/>
    <w:rsid w:val="008E5A34"/>
    <w:rsid w:val="008E5D29"/>
    <w:rsid w:val="008E5D9E"/>
    <w:rsid w:val="008E5E22"/>
    <w:rsid w:val="008E669F"/>
    <w:rsid w:val="008E66E0"/>
    <w:rsid w:val="008E6DB6"/>
    <w:rsid w:val="008E6FD5"/>
    <w:rsid w:val="008E7092"/>
    <w:rsid w:val="008E70B3"/>
    <w:rsid w:val="008E70F8"/>
    <w:rsid w:val="008E7441"/>
    <w:rsid w:val="008E7451"/>
    <w:rsid w:val="008E76BB"/>
    <w:rsid w:val="008E79F9"/>
    <w:rsid w:val="008E7CF4"/>
    <w:rsid w:val="008F0338"/>
    <w:rsid w:val="008F04F7"/>
    <w:rsid w:val="008F067B"/>
    <w:rsid w:val="008F0870"/>
    <w:rsid w:val="008F0C98"/>
    <w:rsid w:val="008F0F80"/>
    <w:rsid w:val="008F1251"/>
    <w:rsid w:val="008F126C"/>
    <w:rsid w:val="008F1471"/>
    <w:rsid w:val="008F1483"/>
    <w:rsid w:val="008F14CF"/>
    <w:rsid w:val="008F1531"/>
    <w:rsid w:val="008F15AE"/>
    <w:rsid w:val="008F165E"/>
    <w:rsid w:val="008F1883"/>
    <w:rsid w:val="008F1D3A"/>
    <w:rsid w:val="008F217D"/>
    <w:rsid w:val="008F223A"/>
    <w:rsid w:val="008F2360"/>
    <w:rsid w:val="008F2754"/>
    <w:rsid w:val="008F2785"/>
    <w:rsid w:val="008F2790"/>
    <w:rsid w:val="008F2823"/>
    <w:rsid w:val="008F2A0C"/>
    <w:rsid w:val="008F3067"/>
    <w:rsid w:val="008F3169"/>
    <w:rsid w:val="008F318D"/>
    <w:rsid w:val="008F319F"/>
    <w:rsid w:val="008F321C"/>
    <w:rsid w:val="008F33AB"/>
    <w:rsid w:val="008F3440"/>
    <w:rsid w:val="008F3992"/>
    <w:rsid w:val="008F3F74"/>
    <w:rsid w:val="008F41F6"/>
    <w:rsid w:val="008F43D3"/>
    <w:rsid w:val="008F4422"/>
    <w:rsid w:val="008F4490"/>
    <w:rsid w:val="008F4928"/>
    <w:rsid w:val="008F49CB"/>
    <w:rsid w:val="008F502C"/>
    <w:rsid w:val="008F5068"/>
    <w:rsid w:val="008F50BB"/>
    <w:rsid w:val="008F5290"/>
    <w:rsid w:val="008F53CA"/>
    <w:rsid w:val="008F552F"/>
    <w:rsid w:val="008F5AAF"/>
    <w:rsid w:val="008F5CB7"/>
    <w:rsid w:val="008F5E6E"/>
    <w:rsid w:val="008F5F59"/>
    <w:rsid w:val="008F5F9D"/>
    <w:rsid w:val="008F6144"/>
    <w:rsid w:val="008F6900"/>
    <w:rsid w:val="008F6BDF"/>
    <w:rsid w:val="008F6C05"/>
    <w:rsid w:val="008F6E1C"/>
    <w:rsid w:val="008F6F3F"/>
    <w:rsid w:val="008F7146"/>
    <w:rsid w:val="008F7305"/>
    <w:rsid w:val="008F7A53"/>
    <w:rsid w:val="008F7BB3"/>
    <w:rsid w:val="008F7D29"/>
    <w:rsid w:val="008F7E0F"/>
    <w:rsid w:val="009001C4"/>
    <w:rsid w:val="00900242"/>
    <w:rsid w:val="0090027A"/>
    <w:rsid w:val="00900619"/>
    <w:rsid w:val="0090092A"/>
    <w:rsid w:val="00900B0C"/>
    <w:rsid w:val="00900E03"/>
    <w:rsid w:val="00901174"/>
    <w:rsid w:val="009012E2"/>
    <w:rsid w:val="009013D5"/>
    <w:rsid w:val="00901904"/>
    <w:rsid w:val="00901959"/>
    <w:rsid w:val="00901A27"/>
    <w:rsid w:val="00901CF0"/>
    <w:rsid w:val="00902142"/>
    <w:rsid w:val="00903077"/>
    <w:rsid w:val="009030C3"/>
    <w:rsid w:val="00903895"/>
    <w:rsid w:val="00903DF6"/>
    <w:rsid w:val="00903F2D"/>
    <w:rsid w:val="00904133"/>
    <w:rsid w:val="009043A4"/>
    <w:rsid w:val="009044A0"/>
    <w:rsid w:val="009046C2"/>
    <w:rsid w:val="009047D5"/>
    <w:rsid w:val="0090489F"/>
    <w:rsid w:val="00904980"/>
    <w:rsid w:val="00904B79"/>
    <w:rsid w:val="00904D99"/>
    <w:rsid w:val="00904FC4"/>
    <w:rsid w:val="00904FDE"/>
    <w:rsid w:val="00905104"/>
    <w:rsid w:val="0090513E"/>
    <w:rsid w:val="00905146"/>
    <w:rsid w:val="009054A7"/>
    <w:rsid w:val="009056A1"/>
    <w:rsid w:val="00905824"/>
    <w:rsid w:val="00905C35"/>
    <w:rsid w:val="009060A4"/>
    <w:rsid w:val="009060E6"/>
    <w:rsid w:val="009063C9"/>
    <w:rsid w:val="009065D7"/>
    <w:rsid w:val="0090684A"/>
    <w:rsid w:val="009069CA"/>
    <w:rsid w:val="00906CC1"/>
    <w:rsid w:val="00906F69"/>
    <w:rsid w:val="009070DD"/>
    <w:rsid w:val="0090757C"/>
    <w:rsid w:val="009076EE"/>
    <w:rsid w:val="00907734"/>
    <w:rsid w:val="0090780F"/>
    <w:rsid w:val="009079C0"/>
    <w:rsid w:val="00907A80"/>
    <w:rsid w:val="00907BD7"/>
    <w:rsid w:val="00907D5B"/>
    <w:rsid w:val="00907DDF"/>
    <w:rsid w:val="00907FAE"/>
    <w:rsid w:val="0091048A"/>
    <w:rsid w:val="009105D9"/>
    <w:rsid w:val="0091093D"/>
    <w:rsid w:val="00910AD2"/>
    <w:rsid w:val="00910CAE"/>
    <w:rsid w:val="00910D23"/>
    <w:rsid w:val="00911155"/>
    <w:rsid w:val="0091129D"/>
    <w:rsid w:val="0091164D"/>
    <w:rsid w:val="009116D7"/>
    <w:rsid w:val="00911ABF"/>
    <w:rsid w:val="00911CF4"/>
    <w:rsid w:val="00911F9A"/>
    <w:rsid w:val="009123F8"/>
    <w:rsid w:val="0091243E"/>
    <w:rsid w:val="00912C25"/>
    <w:rsid w:val="00912DCA"/>
    <w:rsid w:val="00912E50"/>
    <w:rsid w:val="00912F5F"/>
    <w:rsid w:val="00912FAF"/>
    <w:rsid w:val="00913016"/>
    <w:rsid w:val="00913124"/>
    <w:rsid w:val="0091340B"/>
    <w:rsid w:val="009134D3"/>
    <w:rsid w:val="00913DC3"/>
    <w:rsid w:val="00913E2F"/>
    <w:rsid w:val="00914549"/>
    <w:rsid w:val="009145FB"/>
    <w:rsid w:val="0091466B"/>
    <w:rsid w:val="009146B3"/>
    <w:rsid w:val="009147C1"/>
    <w:rsid w:val="009148EA"/>
    <w:rsid w:val="00914AF2"/>
    <w:rsid w:val="00914B32"/>
    <w:rsid w:val="00914C8D"/>
    <w:rsid w:val="009152C3"/>
    <w:rsid w:val="0091545B"/>
    <w:rsid w:val="0091563E"/>
    <w:rsid w:val="009157F7"/>
    <w:rsid w:val="00915AE2"/>
    <w:rsid w:val="00915D07"/>
    <w:rsid w:val="00915D0C"/>
    <w:rsid w:val="00915DB9"/>
    <w:rsid w:val="00915DE6"/>
    <w:rsid w:val="00915E33"/>
    <w:rsid w:val="00915EF4"/>
    <w:rsid w:val="009168EE"/>
    <w:rsid w:val="00916A02"/>
    <w:rsid w:val="00916DFB"/>
    <w:rsid w:val="009172F5"/>
    <w:rsid w:val="00917348"/>
    <w:rsid w:val="00917994"/>
    <w:rsid w:val="00917A70"/>
    <w:rsid w:val="00917BCC"/>
    <w:rsid w:val="0092008B"/>
    <w:rsid w:val="009201E9"/>
    <w:rsid w:val="0092026F"/>
    <w:rsid w:val="00920520"/>
    <w:rsid w:val="009207AC"/>
    <w:rsid w:val="00920DF9"/>
    <w:rsid w:val="0092106E"/>
    <w:rsid w:val="009211CC"/>
    <w:rsid w:val="009212B8"/>
    <w:rsid w:val="0092140F"/>
    <w:rsid w:val="00921674"/>
    <w:rsid w:val="00921B86"/>
    <w:rsid w:val="00921BB9"/>
    <w:rsid w:val="0092212B"/>
    <w:rsid w:val="009224E8"/>
    <w:rsid w:val="009227AE"/>
    <w:rsid w:val="009227C7"/>
    <w:rsid w:val="009228BD"/>
    <w:rsid w:val="00923063"/>
    <w:rsid w:val="0092313A"/>
    <w:rsid w:val="009231A6"/>
    <w:rsid w:val="009232E3"/>
    <w:rsid w:val="009239A4"/>
    <w:rsid w:val="00924187"/>
    <w:rsid w:val="0092424E"/>
    <w:rsid w:val="00924424"/>
    <w:rsid w:val="00924745"/>
    <w:rsid w:val="00924765"/>
    <w:rsid w:val="00924AFF"/>
    <w:rsid w:val="00924DFC"/>
    <w:rsid w:val="009253FB"/>
    <w:rsid w:val="00925B51"/>
    <w:rsid w:val="00925BF9"/>
    <w:rsid w:val="00925FDF"/>
    <w:rsid w:val="009262D9"/>
    <w:rsid w:val="00926497"/>
    <w:rsid w:val="00926740"/>
    <w:rsid w:val="00926A18"/>
    <w:rsid w:val="009271AE"/>
    <w:rsid w:val="0092764E"/>
    <w:rsid w:val="0092765C"/>
    <w:rsid w:val="00927A81"/>
    <w:rsid w:val="00927B33"/>
    <w:rsid w:val="00927D8D"/>
    <w:rsid w:val="00927F23"/>
    <w:rsid w:val="00927FAE"/>
    <w:rsid w:val="009300A3"/>
    <w:rsid w:val="009300AC"/>
    <w:rsid w:val="00930220"/>
    <w:rsid w:val="00930392"/>
    <w:rsid w:val="0093092D"/>
    <w:rsid w:val="00930B78"/>
    <w:rsid w:val="00930BF6"/>
    <w:rsid w:val="00930C3E"/>
    <w:rsid w:val="00931177"/>
    <w:rsid w:val="00931445"/>
    <w:rsid w:val="00931638"/>
    <w:rsid w:val="009316CB"/>
    <w:rsid w:val="00931835"/>
    <w:rsid w:val="00931D03"/>
    <w:rsid w:val="00931E57"/>
    <w:rsid w:val="00932165"/>
    <w:rsid w:val="00932202"/>
    <w:rsid w:val="009322B7"/>
    <w:rsid w:val="009324E4"/>
    <w:rsid w:val="00932582"/>
    <w:rsid w:val="009326FF"/>
    <w:rsid w:val="0093287C"/>
    <w:rsid w:val="00932C6B"/>
    <w:rsid w:val="00932D5D"/>
    <w:rsid w:val="00932E8B"/>
    <w:rsid w:val="00933012"/>
    <w:rsid w:val="0093343F"/>
    <w:rsid w:val="0093350B"/>
    <w:rsid w:val="00933579"/>
    <w:rsid w:val="00933737"/>
    <w:rsid w:val="009337E8"/>
    <w:rsid w:val="00933890"/>
    <w:rsid w:val="00933897"/>
    <w:rsid w:val="009339FE"/>
    <w:rsid w:val="00933DF7"/>
    <w:rsid w:val="00933EDA"/>
    <w:rsid w:val="00933FD2"/>
    <w:rsid w:val="0093405E"/>
    <w:rsid w:val="00934062"/>
    <w:rsid w:val="009341C4"/>
    <w:rsid w:val="00934636"/>
    <w:rsid w:val="009346A9"/>
    <w:rsid w:val="00934715"/>
    <w:rsid w:val="00934A99"/>
    <w:rsid w:val="00934FE8"/>
    <w:rsid w:val="00935135"/>
    <w:rsid w:val="0093518C"/>
    <w:rsid w:val="0093529B"/>
    <w:rsid w:val="0093571C"/>
    <w:rsid w:val="00935BF0"/>
    <w:rsid w:val="00935D84"/>
    <w:rsid w:val="00936325"/>
    <w:rsid w:val="0093688F"/>
    <w:rsid w:val="00936AEB"/>
    <w:rsid w:val="00936B15"/>
    <w:rsid w:val="00936C8D"/>
    <w:rsid w:val="00937203"/>
    <w:rsid w:val="0093734F"/>
    <w:rsid w:val="00937DD1"/>
    <w:rsid w:val="00940048"/>
    <w:rsid w:val="00940214"/>
    <w:rsid w:val="009402F9"/>
    <w:rsid w:val="00940488"/>
    <w:rsid w:val="009405D1"/>
    <w:rsid w:val="0094081F"/>
    <w:rsid w:val="00940B79"/>
    <w:rsid w:val="00940BE5"/>
    <w:rsid w:val="00941256"/>
    <w:rsid w:val="009412C5"/>
    <w:rsid w:val="009418BE"/>
    <w:rsid w:val="00941CFD"/>
    <w:rsid w:val="0094229C"/>
    <w:rsid w:val="0094273E"/>
    <w:rsid w:val="00942846"/>
    <w:rsid w:val="009428A6"/>
    <w:rsid w:val="00942AAD"/>
    <w:rsid w:val="00942B40"/>
    <w:rsid w:val="00943165"/>
    <w:rsid w:val="00943481"/>
    <w:rsid w:val="0094367A"/>
    <w:rsid w:val="009437A2"/>
    <w:rsid w:val="0094380D"/>
    <w:rsid w:val="0094393C"/>
    <w:rsid w:val="00943C58"/>
    <w:rsid w:val="00943E67"/>
    <w:rsid w:val="00944F66"/>
    <w:rsid w:val="00944F98"/>
    <w:rsid w:val="0094520E"/>
    <w:rsid w:val="00945367"/>
    <w:rsid w:val="009459FF"/>
    <w:rsid w:val="00945A24"/>
    <w:rsid w:val="00945A58"/>
    <w:rsid w:val="00945C0C"/>
    <w:rsid w:val="009461DC"/>
    <w:rsid w:val="009469C7"/>
    <w:rsid w:val="00946A07"/>
    <w:rsid w:val="00946A43"/>
    <w:rsid w:val="00946DD8"/>
    <w:rsid w:val="00946FB5"/>
    <w:rsid w:val="00947215"/>
    <w:rsid w:val="00947216"/>
    <w:rsid w:val="00947647"/>
    <w:rsid w:val="009476B5"/>
    <w:rsid w:val="0094797D"/>
    <w:rsid w:val="00947C78"/>
    <w:rsid w:val="00947F94"/>
    <w:rsid w:val="009502B4"/>
    <w:rsid w:val="0095079B"/>
    <w:rsid w:val="00950868"/>
    <w:rsid w:val="00950A07"/>
    <w:rsid w:val="00950ABD"/>
    <w:rsid w:val="00950D10"/>
    <w:rsid w:val="00950D4C"/>
    <w:rsid w:val="0095114B"/>
    <w:rsid w:val="009515A7"/>
    <w:rsid w:val="00951B44"/>
    <w:rsid w:val="00951CB1"/>
    <w:rsid w:val="00951F29"/>
    <w:rsid w:val="0095228F"/>
    <w:rsid w:val="0095236F"/>
    <w:rsid w:val="009524C2"/>
    <w:rsid w:val="009524F8"/>
    <w:rsid w:val="009526C1"/>
    <w:rsid w:val="0095278B"/>
    <w:rsid w:val="009527F2"/>
    <w:rsid w:val="00952802"/>
    <w:rsid w:val="00952E74"/>
    <w:rsid w:val="009530ED"/>
    <w:rsid w:val="0095323B"/>
    <w:rsid w:val="00953283"/>
    <w:rsid w:val="0095341E"/>
    <w:rsid w:val="009535A8"/>
    <w:rsid w:val="009536D6"/>
    <w:rsid w:val="00953750"/>
    <w:rsid w:val="00953B40"/>
    <w:rsid w:val="00953B75"/>
    <w:rsid w:val="00954A5C"/>
    <w:rsid w:val="00956341"/>
    <w:rsid w:val="00956480"/>
    <w:rsid w:val="0095667B"/>
    <w:rsid w:val="00956948"/>
    <w:rsid w:val="0095698C"/>
    <w:rsid w:val="00956AF6"/>
    <w:rsid w:val="00956D74"/>
    <w:rsid w:val="00956DAB"/>
    <w:rsid w:val="00956EC1"/>
    <w:rsid w:val="0095713C"/>
    <w:rsid w:val="009574B9"/>
    <w:rsid w:val="00957CA1"/>
    <w:rsid w:val="00957DEB"/>
    <w:rsid w:val="00957F55"/>
    <w:rsid w:val="00957FAB"/>
    <w:rsid w:val="0096011D"/>
    <w:rsid w:val="0096034D"/>
    <w:rsid w:val="0096038A"/>
    <w:rsid w:val="009603E1"/>
    <w:rsid w:val="0096071D"/>
    <w:rsid w:val="00960B75"/>
    <w:rsid w:val="00960BF2"/>
    <w:rsid w:val="00960CB0"/>
    <w:rsid w:val="00960D22"/>
    <w:rsid w:val="00960EF4"/>
    <w:rsid w:val="00960F2D"/>
    <w:rsid w:val="009611FC"/>
    <w:rsid w:val="00961AB4"/>
    <w:rsid w:val="00961B68"/>
    <w:rsid w:val="00961BE3"/>
    <w:rsid w:val="00961FFD"/>
    <w:rsid w:val="009622DB"/>
    <w:rsid w:val="00962787"/>
    <w:rsid w:val="00962CF7"/>
    <w:rsid w:val="00963180"/>
    <w:rsid w:val="00963249"/>
    <w:rsid w:val="00963252"/>
    <w:rsid w:val="009634B5"/>
    <w:rsid w:val="009635ED"/>
    <w:rsid w:val="0096376A"/>
    <w:rsid w:val="009639A1"/>
    <w:rsid w:val="00964147"/>
    <w:rsid w:val="009642C7"/>
    <w:rsid w:val="009645C0"/>
    <w:rsid w:val="00964767"/>
    <w:rsid w:val="00964A1A"/>
    <w:rsid w:val="00964D34"/>
    <w:rsid w:val="00964ED4"/>
    <w:rsid w:val="00964EF7"/>
    <w:rsid w:val="00965328"/>
    <w:rsid w:val="0096537A"/>
    <w:rsid w:val="00965410"/>
    <w:rsid w:val="00965C94"/>
    <w:rsid w:val="00965D67"/>
    <w:rsid w:val="00966221"/>
    <w:rsid w:val="0096635F"/>
    <w:rsid w:val="009664C6"/>
    <w:rsid w:val="00966521"/>
    <w:rsid w:val="009665C1"/>
    <w:rsid w:val="00966732"/>
    <w:rsid w:val="00966801"/>
    <w:rsid w:val="00966AA0"/>
    <w:rsid w:val="00966B89"/>
    <w:rsid w:val="009674C7"/>
    <w:rsid w:val="00967B45"/>
    <w:rsid w:val="00967CD2"/>
    <w:rsid w:val="00967D5D"/>
    <w:rsid w:val="00967E06"/>
    <w:rsid w:val="00967E2F"/>
    <w:rsid w:val="00970279"/>
    <w:rsid w:val="00970518"/>
    <w:rsid w:val="009707A2"/>
    <w:rsid w:val="00970A19"/>
    <w:rsid w:val="00970A43"/>
    <w:rsid w:val="00970BDD"/>
    <w:rsid w:val="00970F02"/>
    <w:rsid w:val="00970F96"/>
    <w:rsid w:val="00970FF2"/>
    <w:rsid w:val="00971042"/>
    <w:rsid w:val="00971254"/>
    <w:rsid w:val="009714A3"/>
    <w:rsid w:val="00971702"/>
    <w:rsid w:val="009718C8"/>
    <w:rsid w:val="009718E0"/>
    <w:rsid w:val="009719E8"/>
    <w:rsid w:val="009719E9"/>
    <w:rsid w:val="00971D9D"/>
    <w:rsid w:val="00972271"/>
    <w:rsid w:val="0097244D"/>
    <w:rsid w:val="0097288D"/>
    <w:rsid w:val="009728BE"/>
    <w:rsid w:val="00972958"/>
    <w:rsid w:val="00972B6B"/>
    <w:rsid w:val="00972B96"/>
    <w:rsid w:val="00972C02"/>
    <w:rsid w:val="00972C81"/>
    <w:rsid w:val="0097383E"/>
    <w:rsid w:val="00973874"/>
    <w:rsid w:val="009738B3"/>
    <w:rsid w:val="00973918"/>
    <w:rsid w:val="00973B44"/>
    <w:rsid w:val="00973CD9"/>
    <w:rsid w:val="00973EDE"/>
    <w:rsid w:val="009742C1"/>
    <w:rsid w:val="0097487C"/>
    <w:rsid w:val="0097496E"/>
    <w:rsid w:val="00974CD7"/>
    <w:rsid w:val="00974EDC"/>
    <w:rsid w:val="00974F90"/>
    <w:rsid w:val="009750A4"/>
    <w:rsid w:val="00975156"/>
    <w:rsid w:val="0097517C"/>
    <w:rsid w:val="009752EA"/>
    <w:rsid w:val="00975642"/>
    <w:rsid w:val="009757AA"/>
    <w:rsid w:val="009757E8"/>
    <w:rsid w:val="00975A36"/>
    <w:rsid w:val="00975EDE"/>
    <w:rsid w:val="00975FD4"/>
    <w:rsid w:val="0097601C"/>
    <w:rsid w:val="009760A5"/>
    <w:rsid w:val="009760E8"/>
    <w:rsid w:val="00976224"/>
    <w:rsid w:val="009764C2"/>
    <w:rsid w:val="009768DB"/>
    <w:rsid w:val="009769AC"/>
    <w:rsid w:val="00976AA7"/>
    <w:rsid w:val="00976CDB"/>
    <w:rsid w:val="00976DB1"/>
    <w:rsid w:val="00977256"/>
    <w:rsid w:val="00977723"/>
    <w:rsid w:val="009778C8"/>
    <w:rsid w:val="00977B21"/>
    <w:rsid w:val="00977E60"/>
    <w:rsid w:val="0098052A"/>
    <w:rsid w:val="00980615"/>
    <w:rsid w:val="009806C8"/>
    <w:rsid w:val="00980894"/>
    <w:rsid w:val="00980B0B"/>
    <w:rsid w:val="00980F28"/>
    <w:rsid w:val="00981240"/>
    <w:rsid w:val="0098147D"/>
    <w:rsid w:val="009817AD"/>
    <w:rsid w:val="0098195A"/>
    <w:rsid w:val="00981DB5"/>
    <w:rsid w:val="009820C9"/>
    <w:rsid w:val="009823E7"/>
    <w:rsid w:val="0098248C"/>
    <w:rsid w:val="00982591"/>
    <w:rsid w:val="009828A5"/>
    <w:rsid w:val="00982F2E"/>
    <w:rsid w:val="00982FBA"/>
    <w:rsid w:val="009831AB"/>
    <w:rsid w:val="00983203"/>
    <w:rsid w:val="0098329B"/>
    <w:rsid w:val="009833BE"/>
    <w:rsid w:val="00983668"/>
    <w:rsid w:val="0098371B"/>
    <w:rsid w:val="00983801"/>
    <w:rsid w:val="00983B4B"/>
    <w:rsid w:val="00983DAB"/>
    <w:rsid w:val="00984753"/>
    <w:rsid w:val="00984E52"/>
    <w:rsid w:val="00985078"/>
    <w:rsid w:val="009851AE"/>
    <w:rsid w:val="009852DD"/>
    <w:rsid w:val="00985326"/>
    <w:rsid w:val="0098535F"/>
    <w:rsid w:val="0098548B"/>
    <w:rsid w:val="009854B5"/>
    <w:rsid w:val="009857A6"/>
    <w:rsid w:val="00985B51"/>
    <w:rsid w:val="00985B72"/>
    <w:rsid w:val="00985F04"/>
    <w:rsid w:val="00986112"/>
    <w:rsid w:val="00986204"/>
    <w:rsid w:val="0098630A"/>
    <w:rsid w:val="00986316"/>
    <w:rsid w:val="009864C3"/>
    <w:rsid w:val="009867C1"/>
    <w:rsid w:val="00986A3E"/>
    <w:rsid w:val="00986A7B"/>
    <w:rsid w:val="00986D36"/>
    <w:rsid w:val="00986E2C"/>
    <w:rsid w:val="00986F59"/>
    <w:rsid w:val="0098701C"/>
    <w:rsid w:val="00987040"/>
    <w:rsid w:val="00987347"/>
    <w:rsid w:val="0098754F"/>
    <w:rsid w:val="009877CD"/>
    <w:rsid w:val="00987838"/>
    <w:rsid w:val="00987FE9"/>
    <w:rsid w:val="00990454"/>
    <w:rsid w:val="009904F1"/>
    <w:rsid w:val="00990CE2"/>
    <w:rsid w:val="00990E3E"/>
    <w:rsid w:val="0099139F"/>
    <w:rsid w:val="00991668"/>
    <w:rsid w:val="009916F7"/>
    <w:rsid w:val="0099182E"/>
    <w:rsid w:val="00991C10"/>
    <w:rsid w:val="00991E29"/>
    <w:rsid w:val="009923DA"/>
    <w:rsid w:val="00992803"/>
    <w:rsid w:val="009928CD"/>
    <w:rsid w:val="00992907"/>
    <w:rsid w:val="00992D34"/>
    <w:rsid w:val="00992D58"/>
    <w:rsid w:val="0099309B"/>
    <w:rsid w:val="0099321C"/>
    <w:rsid w:val="0099330D"/>
    <w:rsid w:val="00993376"/>
    <w:rsid w:val="009933D7"/>
    <w:rsid w:val="009935CC"/>
    <w:rsid w:val="009936D2"/>
    <w:rsid w:val="00993A94"/>
    <w:rsid w:val="00993F99"/>
    <w:rsid w:val="00993FF3"/>
    <w:rsid w:val="009941E0"/>
    <w:rsid w:val="00994255"/>
    <w:rsid w:val="009942E3"/>
    <w:rsid w:val="00994408"/>
    <w:rsid w:val="009947FA"/>
    <w:rsid w:val="00994A66"/>
    <w:rsid w:val="00994C57"/>
    <w:rsid w:val="00994FAA"/>
    <w:rsid w:val="00994FE1"/>
    <w:rsid w:val="00995197"/>
    <w:rsid w:val="00995441"/>
    <w:rsid w:val="0099567C"/>
    <w:rsid w:val="009959E7"/>
    <w:rsid w:val="00995A91"/>
    <w:rsid w:val="00995BD0"/>
    <w:rsid w:val="00995C4C"/>
    <w:rsid w:val="00995CB3"/>
    <w:rsid w:val="00995EAA"/>
    <w:rsid w:val="00996212"/>
    <w:rsid w:val="009962AF"/>
    <w:rsid w:val="009963BE"/>
    <w:rsid w:val="009967BA"/>
    <w:rsid w:val="00996864"/>
    <w:rsid w:val="00996A6D"/>
    <w:rsid w:val="00996B39"/>
    <w:rsid w:val="00996CC0"/>
    <w:rsid w:val="00996CCC"/>
    <w:rsid w:val="00996F1F"/>
    <w:rsid w:val="00997016"/>
    <w:rsid w:val="0099765C"/>
    <w:rsid w:val="00997758"/>
    <w:rsid w:val="009979F6"/>
    <w:rsid w:val="00997A8B"/>
    <w:rsid w:val="00997B15"/>
    <w:rsid w:val="00997B3B"/>
    <w:rsid w:val="009A0015"/>
    <w:rsid w:val="009A03FD"/>
    <w:rsid w:val="009A04A4"/>
    <w:rsid w:val="009A0700"/>
    <w:rsid w:val="009A0A9D"/>
    <w:rsid w:val="009A0EB2"/>
    <w:rsid w:val="009A1008"/>
    <w:rsid w:val="009A10FB"/>
    <w:rsid w:val="009A128F"/>
    <w:rsid w:val="009A12C9"/>
    <w:rsid w:val="009A139D"/>
    <w:rsid w:val="009A13A1"/>
    <w:rsid w:val="009A16DD"/>
    <w:rsid w:val="009A183D"/>
    <w:rsid w:val="009A1880"/>
    <w:rsid w:val="009A1980"/>
    <w:rsid w:val="009A1A77"/>
    <w:rsid w:val="009A1CAF"/>
    <w:rsid w:val="009A1FC4"/>
    <w:rsid w:val="009A20D2"/>
    <w:rsid w:val="009A236B"/>
    <w:rsid w:val="009A2497"/>
    <w:rsid w:val="009A25A3"/>
    <w:rsid w:val="009A26C0"/>
    <w:rsid w:val="009A288C"/>
    <w:rsid w:val="009A288E"/>
    <w:rsid w:val="009A2C8E"/>
    <w:rsid w:val="009A2D81"/>
    <w:rsid w:val="009A2DD4"/>
    <w:rsid w:val="009A3054"/>
    <w:rsid w:val="009A3505"/>
    <w:rsid w:val="009A358E"/>
    <w:rsid w:val="009A3639"/>
    <w:rsid w:val="009A3920"/>
    <w:rsid w:val="009A3A10"/>
    <w:rsid w:val="009A3BF6"/>
    <w:rsid w:val="009A420E"/>
    <w:rsid w:val="009A4469"/>
    <w:rsid w:val="009A4729"/>
    <w:rsid w:val="009A4747"/>
    <w:rsid w:val="009A4951"/>
    <w:rsid w:val="009A539D"/>
    <w:rsid w:val="009A53A7"/>
    <w:rsid w:val="009A5448"/>
    <w:rsid w:val="009A570D"/>
    <w:rsid w:val="009A5797"/>
    <w:rsid w:val="009A62C8"/>
    <w:rsid w:val="009A6437"/>
    <w:rsid w:val="009A6822"/>
    <w:rsid w:val="009A68F9"/>
    <w:rsid w:val="009A6A84"/>
    <w:rsid w:val="009A6E09"/>
    <w:rsid w:val="009A6EF4"/>
    <w:rsid w:val="009A6F03"/>
    <w:rsid w:val="009A6F6F"/>
    <w:rsid w:val="009A6F83"/>
    <w:rsid w:val="009A728A"/>
    <w:rsid w:val="009A7353"/>
    <w:rsid w:val="009A767D"/>
    <w:rsid w:val="009A7865"/>
    <w:rsid w:val="009A7A0C"/>
    <w:rsid w:val="009A7D72"/>
    <w:rsid w:val="009A7EB3"/>
    <w:rsid w:val="009A7F9B"/>
    <w:rsid w:val="009A7FD2"/>
    <w:rsid w:val="009B00C1"/>
    <w:rsid w:val="009B01BB"/>
    <w:rsid w:val="009B01CC"/>
    <w:rsid w:val="009B0235"/>
    <w:rsid w:val="009B05A7"/>
    <w:rsid w:val="009B05F5"/>
    <w:rsid w:val="009B08CC"/>
    <w:rsid w:val="009B0A01"/>
    <w:rsid w:val="009B0B7B"/>
    <w:rsid w:val="009B0E9E"/>
    <w:rsid w:val="009B0F56"/>
    <w:rsid w:val="009B10FC"/>
    <w:rsid w:val="009B1126"/>
    <w:rsid w:val="009B12F7"/>
    <w:rsid w:val="009B1657"/>
    <w:rsid w:val="009B1799"/>
    <w:rsid w:val="009B1A91"/>
    <w:rsid w:val="009B1CC0"/>
    <w:rsid w:val="009B1EAE"/>
    <w:rsid w:val="009B20BB"/>
    <w:rsid w:val="009B22C0"/>
    <w:rsid w:val="009B2406"/>
    <w:rsid w:val="009B24F5"/>
    <w:rsid w:val="009B2AAA"/>
    <w:rsid w:val="009B2D16"/>
    <w:rsid w:val="009B2DA7"/>
    <w:rsid w:val="009B2EE6"/>
    <w:rsid w:val="009B3447"/>
    <w:rsid w:val="009B3D19"/>
    <w:rsid w:val="009B3DC6"/>
    <w:rsid w:val="009B3DFB"/>
    <w:rsid w:val="009B3E62"/>
    <w:rsid w:val="009B3F59"/>
    <w:rsid w:val="009B404C"/>
    <w:rsid w:val="009B4069"/>
    <w:rsid w:val="009B4087"/>
    <w:rsid w:val="009B42A6"/>
    <w:rsid w:val="009B4614"/>
    <w:rsid w:val="009B490F"/>
    <w:rsid w:val="009B4A5D"/>
    <w:rsid w:val="009B4AE9"/>
    <w:rsid w:val="009B4B57"/>
    <w:rsid w:val="009B4C8B"/>
    <w:rsid w:val="009B4CED"/>
    <w:rsid w:val="009B4F82"/>
    <w:rsid w:val="009B56A2"/>
    <w:rsid w:val="009B58E4"/>
    <w:rsid w:val="009B5949"/>
    <w:rsid w:val="009B5999"/>
    <w:rsid w:val="009B5C75"/>
    <w:rsid w:val="009B5CDF"/>
    <w:rsid w:val="009B5DF7"/>
    <w:rsid w:val="009B5E54"/>
    <w:rsid w:val="009B5FBB"/>
    <w:rsid w:val="009B63FF"/>
    <w:rsid w:val="009B67AA"/>
    <w:rsid w:val="009B6832"/>
    <w:rsid w:val="009B6B96"/>
    <w:rsid w:val="009B6E10"/>
    <w:rsid w:val="009B6E7E"/>
    <w:rsid w:val="009B6E8A"/>
    <w:rsid w:val="009B72C3"/>
    <w:rsid w:val="009B733E"/>
    <w:rsid w:val="009B7625"/>
    <w:rsid w:val="009B77ED"/>
    <w:rsid w:val="009B793D"/>
    <w:rsid w:val="009B7ADF"/>
    <w:rsid w:val="009B7B74"/>
    <w:rsid w:val="009B7EF8"/>
    <w:rsid w:val="009C0060"/>
    <w:rsid w:val="009C0094"/>
    <w:rsid w:val="009C00FD"/>
    <w:rsid w:val="009C0367"/>
    <w:rsid w:val="009C039D"/>
    <w:rsid w:val="009C0483"/>
    <w:rsid w:val="009C0589"/>
    <w:rsid w:val="009C072B"/>
    <w:rsid w:val="009C09A0"/>
    <w:rsid w:val="009C0A39"/>
    <w:rsid w:val="009C0ADB"/>
    <w:rsid w:val="009C0D24"/>
    <w:rsid w:val="009C10EB"/>
    <w:rsid w:val="009C1282"/>
    <w:rsid w:val="009C1357"/>
    <w:rsid w:val="009C17AC"/>
    <w:rsid w:val="009C189A"/>
    <w:rsid w:val="009C18B3"/>
    <w:rsid w:val="009C1BAA"/>
    <w:rsid w:val="009C1CAA"/>
    <w:rsid w:val="009C202C"/>
    <w:rsid w:val="009C20C1"/>
    <w:rsid w:val="009C21F0"/>
    <w:rsid w:val="009C251C"/>
    <w:rsid w:val="009C2539"/>
    <w:rsid w:val="009C25D3"/>
    <w:rsid w:val="009C2726"/>
    <w:rsid w:val="009C291C"/>
    <w:rsid w:val="009C2C96"/>
    <w:rsid w:val="009C2C9D"/>
    <w:rsid w:val="009C2E17"/>
    <w:rsid w:val="009C2F99"/>
    <w:rsid w:val="009C300D"/>
    <w:rsid w:val="009C307F"/>
    <w:rsid w:val="009C37CE"/>
    <w:rsid w:val="009C3E87"/>
    <w:rsid w:val="009C4057"/>
    <w:rsid w:val="009C45D1"/>
    <w:rsid w:val="009C48A8"/>
    <w:rsid w:val="009C496F"/>
    <w:rsid w:val="009C4CFC"/>
    <w:rsid w:val="009C4EE3"/>
    <w:rsid w:val="009C5108"/>
    <w:rsid w:val="009C520D"/>
    <w:rsid w:val="009C5503"/>
    <w:rsid w:val="009C588D"/>
    <w:rsid w:val="009C589B"/>
    <w:rsid w:val="009C5C0F"/>
    <w:rsid w:val="009C5D6A"/>
    <w:rsid w:val="009C67E8"/>
    <w:rsid w:val="009C6862"/>
    <w:rsid w:val="009C6ABD"/>
    <w:rsid w:val="009C6F37"/>
    <w:rsid w:val="009C7046"/>
    <w:rsid w:val="009C7099"/>
    <w:rsid w:val="009C7287"/>
    <w:rsid w:val="009C733F"/>
    <w:rsid w:val="009C74C5"/>
    <w:rsid w:val="009C7B10"/>
    <w:rsid w:val="009C7C7B"/>
    <w:rsid w:val="009C7D07"/>
    <w:rsid w:val="009D0045"/>
    <w:rsid w:val="009D0406"/>
    <w:rsid w:val="009D06C0"/>
    <w:rsid w:val="009D08EC"/>
    <w:rsid w:val="009D093B"/>
    <w:rsid w:val="009D0951"/>
    <w:rsid w:val="009D099C"/>
    <w:rsid w:val="009D0C23"/>
    <w:rsid w:val="009D0E43"/>
    <w:rsid w:val="009D0FE2"/>
    <w:rsid w:val="009D123D"/>
    <w:rsid w:val="009D130C"/>
    <w:rsid w:val="009D1325"/>
    <w:rsid w:val="009D13BC"/>
    <w:rsid w:val="009D140B"/>
    <w:rsid w:val="009D14E1"/>
    <w:rsid w:val="009D1544"/>
    <w:rsid w:val="009D158E"/>
    <w:rsid w:val="009D1728"/>
    <w:rsid w:val="009D17F1"/>
    <w:rsid w:val="009D1814"/>
    <w:rsid w:val="009D1926"/>
    <w:rsid w:val="009D19AA"/>
    <w:rsid w:val="009D1CEC"/>
    <w:rsid w:val="009D2374"/>
    <w:rsid w:val="009D23EC"/>
    <w:rsid w:val="009D2906"/>
    <w:rsid w:val="009D2C0B"/>
    <w:rsid w:val="009D2D85"/>
    <w:rsid w:val="009D2F16"/>
    <w:rsid w:val="009D2F25"/>
    <w:rsid w:val="009D31E2"/>
    <w:rsid w:val="009D346C"/>
    <w:rsid w:val="009D3D3D"/>
    <w:rsid w:val="009D3EC8"/>
    <w:rsid w:val="009D42B7"/>
    <w:rsid w:val="009D4317"/>
    <w:rsid w:val="009D49F4"/>
    <w:rsid w:val="009D4AEF"/>
    <w:rsid w:val="009D4B3F"/>
    <w:rsid w:val="009D5064"/>
    <w:rsid w:val="009D5977"/>
    <w:rsid w:val="009D599D"/>
    <w:rsid w:val="009D59E9"/>
    <w:rsid w:val="009D5E29"/>
    <w:rsid w:val="009D63EC"/>
    <w:rsid w:val="009D668E"/>
    <w:rsid w:val="009D68CA"/>
    <w:rsid w:val="009D6E55"/>
    <w:rsid w:val="009D72F0"/>
    <w:rsid w:val="009D7474"/>
    <w:rsid w:val="009D7B2B"/>
    <w:rsid w:val="009D7CC1"/>
    <w:rsid w:val="009E0180"/>
    <w:rsid w:val="009E03B9"/>
    <w:rsid w:val="009E04CF"/>
    <w:rsid w:val="009E0730"/>
    <w:rsid w:val="009E08A1"/>
    <w:rsid w:val="009E0974"/>
    <w:rsid w:val="009E0B40"/>
    <w:rsid w:val="009E0CAA"/>
    <w:rsid w:val="009E0D74"/>
    <w:rsid w:val="009E0DDB"/>
    <w:rsid w:val="009E0DDC"/>
    <w:rsid w:val="009E0E33"/>
    <w:rsid w:val="009E0EAA"/>
    <w:rsid w:val="009E1051"/>
    <w:rsid w:val="009E1063"/>
    <w:rsid w:val="009E10C4"/>
    <w:rsid w:val="009E1185"/>
    <w:rsid w:val="009E12CF"/>
    <w:rsid w:val="009E18DE"/>
    <w:rsid w:val="009E19E4"/>
    <w:rsid w:val="009E2021"/>
    <w:rsid w:val="009E21C3"/>
    <w:rsid w:val="009E243B"/>
    <w:rsid w:val="009E27A9"/>
    <w:rsid w:val="009E28FA"/>
    <w:rsid w:val="009E2929"/>
    <w:rsid w:val="009E2BFB"/>
    <w:rsid w:val="009E2C8D"/>
    <w:rsid w:val="009E2CB9"/>
    <w:rsid w:val="009E32FA"/>
    <w:rsid w:val="009E3B11"/>
    <w:rsid w:val="009E3BB8"/>
    <w:rsid w:val="009E3CFD"/>
    <w:rsid w:val="009E3F12"/>
    <w:rsid w:val="009E415E"/>
    <w:rsid w:val="009E4214"/>
    <w:rsid w:val="009E43CC"/>
    <w:rsid w:val="009E44F1"/>
    <w:rsid w:val="009E4550"/>
    <w:rsid w:val="009E4653"/>
    <w:rsid w:val="009E479C"/>
    <w:rsid w:val="009E47EB"/>
    <w:rsid w:val="009E491E"/>
    <w:rsid w:val="009E49CC"/>
    <w:rsid w:val="009E4DFA"/>
    <w:rsid w:val="009E5001"/>
    <w:rsid w:val="009E5093"/>
    <w:rsid w:val="009E5140"/>
    <w:rsid w:val="009E5277"/>
    <w:rsid w:val="009E54E6"/>
    <w:rsid w:val="009E561B"/>
    <w:rsid w:val="009E5C59"/>
    <w:rsid w:val="009E5E6B"/>
    <w:rsid w:val="009E5F64"/>
    <w:rsid w:val="009E5F94"/>
    <w:rsid w:val="009E61F8"/>
    <w:rsid w:val="009E629E"/>
    <w:rsid w:val="009E6315"/>
    <w:rsid w:val="009E632D"/>
    <w:rsid w:val="009E646D"/>
    <w:rsid w:val="009E65B0"/>
    <w:rsid w:val="009E66C2"/>
    <w:rsid w:val="009E67D8"/>
    <w:rsid w:val="009E67EA"/>
    <w:rsid w:val="009E6AB2"/>
    <w:rsid w:val="009E6BED"/>
    <w:rsid w:val="009E6C92"/>
    <w:rsid w:val="009E6DE8"/>
    <w:rsid w:val="009E6DF7"/>
    <w:rsid w:val="009E70A7"/>
    <w:rsid w:val="009E725E"/>
    <w:rsid w:val="009E740E"/>
    <w:rsid w:val="009E784D"/>
    <w:rsid w:val="009E7896"/>
    <w:rsid w:val="009E78A6"/>
    <w:rsid w:val="009E7BED"/>
    <w:rsid w:val="009E7C6C"/>
    <w:rsid w:val="009E7C9A"/>
    <w:rsid w:val="009E7CC4"/>
    <w:rsid w:val="009E7DB5"/>
    <w:rsid w:val="009F0045"/>
    <w:rsid w:val="009F00FB"/>
    <w:rsid w:val="009F04F7"/>
    <w:rsid w:val="009F089D"/>
    <w:rsid w:val="009F0A03"/>
    <w:rsid w:val="009F0C0A"/>
    <w:rsid w:val="009F0F05"/>
    <w:rsid w:val="009F108A"/>
    <w:rsid w:val="009F1113"/>
    <w:rsid w:val="009F1129"/>
    <w:rsid w:val="009F1241"/>
    <w:rsid w:val="009F156E"/>
    <w:rsid w:val="009F162A"/>
    <w:rsid w:val="009F1A4B"/>
    <w:rsid w:val="009F1A68"/>
    <w:rsid w:val="009F1ADA"/>
    <w:rsid w:val="009F1B9B"/>
    <w:rsid w:val="009F1CEC"/>
    <w:rsid w:val="009F223B"/>
    <w:rsid w:val="009F26BC"/>
    <w:rsid w:val="009F26EE"/>
    <w:rsid w:val="009F28B9"/>
    <w:rsid w:val="009F2EB8"/>
    <w:rsid w:val="009F2FE8"/>
    <w:rsid w:val="009F318A"/>
    <w:rsid w:val="009F328C"/>
    <w:rsid w:val="009F3316"/>
    <w:rsid w:val="009F42C2"/>
    <w:rsid w:val="009F4583"/>
    <w:rsid w:val="009F469C"/>
    <w:rsid w:val="009F4C15"/>
    <w:rsid w:val="009F4C85"/>
    <w:rsid w:val="009F4CBE"/>
    <w:rsid w:val="009F4E5D"/>
    <w:rsid w:val="009F5739"/>
    <w:rsid w:val="009F5A60"/>
    <w:rsid w:val="009F5F9C"/>
    <w:rsid w:val="009F614A"/>
    <w:rsid w:val="009F649D"/>
    <w:rsid w:val="009F65DB"/>
    <w:rsid w:val="009F6689"/>
    <w:rsid w:val="009F6754"/>
    <w:rsid w:val="009F6B17"/>
    <w:rsid w:val="009F70CD"/>
    <w:rsid w:val="009F712A"/>
    <w:rsid w:val="009F7312"/>
    <w:rsid w:val="009F7A5E"/>
    <w:rsid w:val="009F7CDB"/>
    <w:rsid w:val="009F7CE1"/>
    <w:rsid w:val="009F7F00"/>
    <w:rsid w:val="00A00270"/>
    <w:rsid w:val="00A00326"/>
    <w:rsid w:val="00A00386"/>
    <w:rsid w:val="00A00394"/>
    <w:rsid w:val="00A0041C"/>
    <w:rsid w:val="00A00683"/>
    <w:rsid w:val="00A00B9D"/>
    <w:rsid w:val="00A00C08"/>
    <w:rsid w:val="00A00F6A"/>
    <w:rsid w:val="00A0102B"/>
    <w:rsid w:val="00A01811"/>
    <w:rsid w:val="00A01B64"/>
    <w:rsid w:val="00A01E00"/>
    <w:rsid w:val="00A02335"/>
    <w:rsid w:val="00A024B8"/>
    <w:rsid w:val="00A027D2"/>
    <w:rsid w:val="00A028B5"/>
    <w:rsid w:val="00A02A4C"/>
    <w:rsid w:val="00A02BA0"/>
    <w:rsid w:val="00A02D0D"/>
    <w:rsid w:val="00A02DDB"/>
    <w:rsid w:val="00A03013"/>
    <w:rsid w:val="00A0329A"/>
    <w:rsid w:val="00A032B7"/>
    <w:rsid w:val="00A03353"/>
    <w:rsid w:val="00A035FB"/>
    <w:rsid w:val="00A0389A"/>
    <w:rsid w:val="00A03A84"/>
    <w:rsid w:val="00A03ABF"/>
    <w:rsid w:val="00A03C15"/>
    <w:rsid w:val="00A03ECF"/>
    <w:rsid w:val="00A0405D"/>
    <w:rsid w:val="00A0448C"/>
    <w:rsid w:val="00A0448E"/>
    <w:rsid w:val="00A0472F"/>
    <w:rsid w:val="00A04A90"/>
    <w:rsid w:val="00A052F1"/>
    <w:rsid w:val="00A05561"/>
    <w:rsid w:val="00A058DB"/>
    <w:rsid w:val="00A05B55"/>
    <w:rsid w:val="00A05E13"/>
    <w:rsid w:val="00A05F3E"/>
    <w:rsid w:val="00A05FF3"/>
    <w:rsid w:val="00A0642F"/>
    <w:rsid w:val="00A067F2"/>
    <w:rsid w:val="00A068AC"/>
    <w:rsid w:val="00A069F6"/>
    <w:rsid w:val="00A07081"/>
    <w:rsid w:val="00A0757E"/>
    <w:rsid w:val="00A0771C"/>
    <w:rsid w:val="00A07AF6"/>
    <w:rsid w:val="00A07B1A"/>
    <w:rsid w:val="00A07BCD"/>
    <w:rsid w:val="00A07BFC"/>
    <w:rsid w:val="00A07C19"/>
    <w:rsid w:val="00A07CE5"/>
    <w:rsid w:val="00A07E6C"/>
    <w:rsid w:val="00A07EB2"/>
    <w:rsid w:val="00A1033A"/>
    <w:rsid w:val="00A1038A"/>
    <w:rsid w:val="00A10777"/>
    <w:rsid w:val="00A1098F"/>
    <w:rsid w:val="00A10B4E"/>
    <w:rsid w:val="00A10C4D"/>
    <w:rsid w:val="00A10FD3"/>
    <w:rsid w:val="00A11379"/>
    <w:rsid w:val="00A11439"/>
    <w:rsid w:val="00A115D1"/>
    <w:rsid w:val="00A11E14"/>
    <w:rsid w:val="00A125CE"/>
    <w:rsid w:val="00A12998"/>
    <w:rsid w:val="00A12A80"/>
    <w:rsid w:val="00A12D0D"/>
    <w:rsid w:val="00A13077"/>
    <w:rsid w:val="00A131DD"/>
    <w:rsid w:val="00A131FA"/>
    <w:rsid w:val="00A13294"/>
    <w:rsid w:val="00A134CC"/>
    <w:rsid w:val="00A135C3"/>
    <w:rsid w:val="00A13A21"/>
    <w:rsid w:val="00A13D24"/>
    <w:rsid w:val="00A1425E"/>
    <w:rsid w:val="00A1499B"/>
    <w:rsid w:val="00A14AA2"/>
    <w:rsid w:val="00A14B8E"/>
    <w:rsid w:val="00A14F47"/>
    <w:rsid w:val="00A14F6D"/>
    <w:rsid w:val="00A1509F"/>
    <w:rsid w:val="00A15537"/>
    <w:rsid w:val="00A155DA"/>
    <w:rsid w:val="00A156EE"/>
    <w:rsid w:val="00A15E77"/>
    <w:rsid w:val="00A16162"/>
    <w:rsid w:val="00A16253"/>
    <w:rsid w:val="00A162E2"/>
    <w:rsid w:val="00A165FA"/>
    <w:rsid w:val="00A169DD"/>
    <w:rsid w:val="00A169E0"/>
    <w:rsid w:val="00A16AC0"/>
    <w:rsid w:val="00A16D49"/>
    <w:rsid w:val="00A16D7A"/>
    <w:rsid w:val="00A1704B"/>
    <w:rsid w:val="00A1705B"/>
    <w:rsid w:val="00A17712"/>
    <w:rsid w:val="00A17813"/>
    <w:rsid w:val="00A179CF"/>
    <w:rsid w:val="00A17ACA"/>
    <w:rsid w:val="00A17B54"/>
    <w:rsid w:val="00A17DE9"/>
    <w:rsid w:val="00A20130"/>
    <w:rsid w:val="00A201D3"/>
    <w:rsid w:val="00A20551"/>
    <w:rsid w:val="00A20EFC"/>
    <w:rsid w:val="00A212F5"/>
    <w:rsid w:val="00A21380"/>
    <w:rsid w:val="00A215F0"/>
    <w:rsid w:val="00A2199F"/>
    <w:rsid w:val="00A221CE"/>
    <w:rsid w:val="00A22219"/>
    <w:rsid w:val="00A222C3"/>
    <w:rsid w:val="00A2265F"/>
    <w:rsid w:val="00A227DB"/>
    <w:rsid w:val="00A22C50"/>
    <w:rsid w:val="00A22DB7"/>
    <w:rsid w:val="00A22FB0"/>
    <w:rsid w:val="00A23096"/>
    <w:rsid w:val="00A231D6"/>
    <w:rsid w:val="00A236D3"/>
    <w:rsid w:val="00A237E8"/>
    <w:rsid w:val="00A23832"/>
    <w:rsid w:val="00A23990"/>
    <w:rsid w:val="00A23A37"/>
    <w:rsid w:val="00A23AA4"/>
    <w:rsid w:val="00A23C49"/>
    <w:rsid w:val="00A23C90"/>
    <w:rsid w:val="00A23E6C"/>
    <w:rsid w:val="00A24015"/>
    <w:rsid w:val="00A24064"/>
    <w:rsid w:val="00A240AA"/>
    <w:rsid w:val="00A24725"/>
    <w:rsid w:val="00A24A6E"/>
    <w:rsid w:val="00A24C6C"/>
    <w:rsid w:val="00A250C1"/>
    <w:rsid w:val="00A251C1"/>
    <w:rsid w:val="00A25599"/>
    <w:rsid w:val="00A2574A"/>
    <w:rsid w:val="00A257F4"/>
    <w:rsid w:val="00A25A6A"/>
    <w:rsid w:val="00A25FD0"/>
    <w:rsid w:val="00A2616B"/>
    <w:rsid w:val="00A262B2"/>
    <w:rsid w:val="00A26384"/>
    <w:rsid w:val="00A2668F"/>
    <w:rsid w:val="00A2697D"/>
    <w:rsid w:val="00A26B39"/>
    <w:rsid w:val="00A26C32"/>
    <w:rsid w:val="00A26C4D"/>
    <w:rsid w:val="00A26F54"/>
    <w:rsid w:val="00A26F98"/>
    <w:rsid w:val="00A2712E"/>
    <w:rsid w:val="00A2779F"/>
    <w:rsid w:val="00A27CC5"/>
    <w:rsid w:val="00A27D7C"/>
    <w:rsid w:val="00A27F0C"/>
    <w:rsid w:val="00A30689"/>
    <w:rsid w:val="00A307EA"/>
    <w:rsid w:val="00A3091F"/>
    <w:rsid w:val="00A30A90"/>
    <w:rsid w:val="00A30F40"/>
    <w:rsid w:val="00A311D4"/>
    <w:rsid w:val="00A313B9"/>
    <w:rsid w:val="00A314B4"/>
    <w:rsid w:val="00A31547"/>
    <w:rsid w:val="00A3171E"/>
    <w:rsid w:val="00A31948"/>
    <w:rsid w:val="00A31C54"/>
    <w:rsid w:val="00A32059"/>
    <w:rsid w:val="00A326EB"/>
    <w:rsid w:val="00A32811"/>
    <w:rsid w:val="00A328F0"/>
    <w:rsid w:val="00A32C22"/>
    <w:rsid w:val="00A32C42"/>
    <w:rsid w:val="00A32CD4"/>
    <w:rsid w:val="00A33296"/>
    <w:rsid w:val="00A3346B"/>
    <w:rsid w:val="00A3356C"/>
    <w:rsid w:val="00A33DC2"/>
    <w:rsid w:val="00A33F88"/>
    <w:rsid w:val="00A34298"/>
    <w:rsid w:val="00A346CE"/>
    <w:rsid w:val="00A3474E"/>
    <w:rsid w:val="00A34A8A"/>
    <w:rsid w:val="00A3526F"/>
    <w:rsid w:val="00A3534B"/>
    <w:rsid w:val="00A354CD"/>
    <w:rsid w:val="00A35D33"/>
    <w:rsid w:val="00A35D3C"/>
    <w:rsid w:val="00A35E9C"/>
    <w:rsid w:val="00A360BF"/>
    <w:rsid w:val="00A3620A"/>
    <w:rsid w:val="00A362C5"/>
    <w:rsid w:val="00A363B5"/>
    <w:rsid w:val="00A3650E"/>
    <w:rsid w:val="00A369EF"/>
    <w:rsid w:val="00A36A4B"/>
    <w:rsid w:val="00A36C39"/>
    <w:rsid w:val="00A36EE5"/>
    <w:rsid w:val="00A36EFA"/>
    <w:rsid w:val="00A375DA"/>
    <w:rsid w:val="00A37693"/>
    <w:rsid w:val="00A3773A"/>
    <w:rsid w:val="00A37768"/>
    <w:rsid w:val="00A3790D"/>
    <w:rsid w:val="00A37BFD"/>
    <w:rsid w:val="00A37EBB"/>
    <w:rsid w:val="00A37FF1"/>
    <w:rsid w:val="00A4076A"/>
    <w:rsid w:val="00A40943"/>
    <w:rsid w:val="00A409AB"/>
    <w:rsid w:val="00A40B7D"/>
    <w:rsid w:val="00A40C5D"/>
    <w:rsid w:val="00A40F41"/>
    <w:rsid w:val="00A4141E"/>
    <w:rsid w:val="00A41456"/>
    <w:rsid w:val="00A41882"/>
    <w:rsid w:val="00A41C1E"/>
    <w:rsid w:val="00A41CF3"/>
    <w:rsid w:val="00A41E84"/>
    <w:rsid w:val="00A4209C"/>
    <w:rsid w:val="00A421AC"/>
    <w:rsid w:val="00A42669"/>
    <w:rsid w:val="00A426CB"/>
    <w:rsid w:val="00A4272C"/>
    <w:rsid w:val="00A42798"/>
    <w:rsid w:val="00A429EC"/>
    <w:rsid w:val="00A42CF4"/>
    <w:rsid w:val="00A42DBB"/>
    <w:rsid w:val="00A42F24"/>
    <w:rsid w:val="00A42F45"/>
    <w:rsid w:val="00A4350D"/>
    <w:rsid w:val="00A43673"/>
    <w:rsid w:val="00A4382D"/>
    <w:rsid w:val="00A439C4"/>
    <w:rsid w:val="00A43BFE"/>
    <w:rsid w:val="00A4418E"/>
    <w:rsid w:val="00A441D6"/>
    <w:rsid w:val="00A442DC"/>
    <w:rsid w:val="00A442EE"/>
    <w:rsid w:val="00A443BF"/>
    <w:rsid w:val="00A44478"/>
    <w:rsid w:val="00A445B0"/>
    <w:rsid w:val="00A4499C"/>
    <w:rsid w:val="00A44A45"/>
    <w:rsid w:val="00A44F15"/>
    <w:rsid w:val="00A4519A"/>
    <w:rsid w:val="00A452FA"/>
    <w:rsid w:val="00A45315"/>
    <w:rsid w:val="00A45578"/>
    <w:rsid w:val="00A456B9"/>
    <w:rsid w:val="00A45998"/>
    <w:rsid w:val="00A45F09"/>
    <w:rsid w:val="00A463B9"/>
    <w:rsid w:val="00A46434"/>
    <w:rsid w:val="00A4649D"/>
    <w:rsid w:val="00A467B1"/>
    <w:rsid w:val="00A4696C"/>
    <w:rsid w:val="00A46D29"/>
    <w:rsid w:val="00A46FE3"/>
    <w:rsid w:val="00A47094"/>
    <w:rsid w:val="00A4742E"/>
    <w:rsid w:val="00A47795"/>
    <w:rsid w:val="00A47873"/>
    <w:rsid w:val="00A479CD"/>
    <w:rsid w:val="00A47A85"/>
    <w:rsid w:val="00A47B9F"/>
    <w:rsid w:val="00A50267"/>
    <w:rsid w:val="00A502A4"/>
    <w:rsid w:val="00A504B2"/>
    <w:rsid w:val="00A507E0"/>
    <w:rsid w:val="00A50C27"/>
    <w:rsid w:val="00A50DD3"/>
    <w:rsid w:val="00A510F6"/>
    <w:rsid w:val="00A51176"/>
    <w:rsid w:val="00A5177E"/>
    <w:rsid w:val="00A5185D"/>
    <w:rsid w:val="00A5189B"/>
    <w:rsid w:val="00A51B40"/>
    <w:rsid w:val="00A51D76"/>
    <w:rsid w:val="00A51F05"/>
    <w:rsid w:val="00A51FCE"/>
    <w:rsid w:val="00A52119"/>
    <w:rsid w:val="00A52A0D"/>
    <w:rsid w:val="00A52CE1"/>
    <w:rsid w:val="00A52EB3"/>
    <w:rsid w:val="00A53419"/>
    <w:rsid w:val="00A5357B"/>
    <w:rsid w:val="00A538BC"/>
    <w:rsid w:val="00A53AA4"/>
    <w:rsid w:val="00A53EEC"/>
    <w:rsid w:val="00A5454C"/>
    <w:rsid w:val="00A54843"/>
    <w:rsid w:val="00A54D78"/>
    <w:rsid w:val="00A54F3D"/>
    <w:rsid w:val="00A55018"/>
    <w:rsid w:val="00A553FA"/>
    <w:rsid w:val="00A5542C"/>
    <w:rsid w:val="00A555EA"/>
    <w:rsid w:val="00A557CC"/>
    <w:rsid w:val="00A558B2"/>
    <w:rsid w:val="00A558BE"/>
    <w:rsid w:val="00A5592F"/>
    <w:rsid w:val="00A55BD8"/>
    <w:rsid w:val="00A55DBE"/>
    <w:rsid w:val="00A55DCD"/>
    <w:rsid w:val="00A55DE7"/>
    <w:rsid w:val="00A55EA1"/>
    <w:rsid w:val="00A56215"/>
    <w:rsid w:val="00A56270"/>
    <w:rsid w:val="00A56534"/>
    <w:rsid w:val="00A56EA0"/>
    <w:rsid w:val="00A56FA7"/>
    <w:rsid w:val="00A5706B"/>
    <w:rsid w:val="00A570A9"/>
    <w:rsid w:val="00A5765D"/>
    <w:rsid w:val="00A5786A"/>
    <w:rsid w:val="00A57F65"/>
    <w:rsid w:val="00A600FB"/>
    <w:rsid w:val="00A606B9"/>
    <w:rsid w:val="00A60A49"/>
    <w:rsid w:val="00A60C62"/>
    <w:rsid w:val="00A61525"/>
    <w:rsid w:val="00A61856"/>
    <w:rsid w:val="00A618EC"/>
    <w:rsid w:val="00A61C35"/>
    <w:rsid w:val="00A61F7D"/>
    <w:rsid w:val="00A620B5"/>
    <w:rsid w:val="00A62146"/>
    <w:rsid w:val="00A621AD"/>
    <w:rsid w:val="00A6235B"/>
    <w:rsid w:val="00A623C2"/>
    <w:rsid w:val="00A624EB"/>
    <w:rsid w:val="00A62937"/>
    <w:rsid w:val="00A62BA2"/>
    <w:rsid w:val="00A62E8E"/>
    <w:rsid w:val="00A62F70"/>
    <w:rsid w:val="00A632AF"/>
    <w:rsid w:val="00A6336F"/>
    <w:rsid w:val="00A63730"/>
    <w:rsid w:val="00A638C3"/>
    <w:rsid w:val="00A63936"/>
    <w:rsid w:val="00A63A44"/>
    <w:rsid w:val="00A63A5C"/>
    <w:rsid w:val="00A64053"/>
    <w:rsid w:val="00A641A6"/>
    <w:rsid w:val="00A6428F"/>
    <w:rsid w:val="00A646DB"/>
    <w:rsid w:val="00A64908"/>
    <w:rsid w:val="00A64918"/>
    <w:rsid w:val="00A6493F"/>
    <w:rsid w:val="00A649FE"/>
    <w:rsid w:val="00A64B21"/>
    <w:rsid w:val="00A64D0E"/>
    <w:rsid w:val="00A64EAC"/>
    <w:rsid w:val="00A650B8"/>
    <w:rsid w:val="00A654D7"/>
    <w:rsid w:val="00A65501"/>
    <w:rsid w:val="00A657EC"/>
    <w:rsid w:val="00A65A65"/>
    <w:rsid w:val="00A65E71"/>
    <w:rsid w:val="00A66074"/>
    <w:rsid w:val="00A66102"/>
    <w:rsid w:val="00A6619A"/>
    <w:rsid w:val="00A664D5"/>
    <w:rsid w:val="00A66813"/>
    <w:rsid w:val="00A668CB"/>
    <w:rsid w:val="00A6697E"/>
    <w:rsid w:val="00A669B9"/>
    <w:rsid w:val="00A66A2B"/>
    <w:rsid w:val="00A66BCC"/>
    <w:rsid w:val="00A66ED8"/>
    <w:rsid w:val="00A67253"/>
    <w:rsid w:val="00A67421"/>
    <w:rsid w:val="00A6746F"/>
    <w:rsid w:val="00A675E8"/>
    <w:rsid w:val="00A6760B"/>
    <w:rsid w:val="00A6770D"/>
    <w:rsid w:val="00A67749"/>
    <w:rsid w:val="00A67752"/>
    <w:rsid w:val="00A67900"/>
    <w:rsid w:val="00A679EF"/>
    <w:rsid w:val="00A679F0"/>
    <w:rsid w:val="00A67A98"/>
    <w:rsid w:val="00A67D55"/>
    <w:rsid w:val="00A67DA4"/>
    <w:rsid w:val="00A70940"/>
    <w:rsid w:val="00A70FC6"/>
    <w:rsid w:val="00A714D9"/>
    <w:rsid w:val="00A71742"/>
    <w:rsid w:val="00A717DA"/>
    <w:rsid w:val="00A71C6F"/>
    <w:rsid w:val="00A72673"/>
    <w:rsid w:val="00A727CD"/>
    <w:rsid w:val="00A73135"/>
    <w:rsid w:val="00A736B0"/>
    <w:rsid w:val="00A73A13"/>
    <w:rsid w:val="00A74883"/>
    <w:rsid w:val="00A748C5"/>
    <w:rsid w:val="00A749F3"/>
    <w:rsid w:val="00A74AB4"/>
    <w:rsid w:val="00A74C3F"/>
    <w:rsid w:val="00A74E53"/>
    <w:rsid w:val="00A74E64"/>
    <w:rsid w:val="00A74FD5"/>
    <w:rsid w:val="00A7505D"/>
    <w:rsid w:val="00A75212"/>
    <w:rsid w:val="00A756A7"/>
    <w:rsid w:val="00A7579F"/>
    <w:rsid w:val="00A75917"/>
    <w:rsid w:val="00A75982"/>
    <w:rsid w:val="00A75A33"/>
    <w:rsid w:val="00A75C2F"/>
    <w:rsid w:val="00A75DDA"/>
    <w:rsid w:val="00A75EF3"/>
    <w:rsid w:val="00A76040"/>
    <w:rsid w:val="00A7612D"/>
    <w:rsid w:val="00A7621C"/>
    <w:rsid w:val="00A7633E"/>
    <w:rsid w:val="00A7641C"/>
    <w:rsid w:val="00A765FD"/>
    <w:rsid w:val="00A76BDF"/>
    <w:rsid w:val="00A76C76"/>
    <w:rsid w:val="00A76D45"/>
    <w:rsid w:val="00A770A5"/>
    <w:rsid w:val="00A77169"/>
    <w:rsid w:val="00A7739A"/>
    <w:rsid w:val="00A774B3"/>
    <w:rsid w:val="00A77816"/>
    <w:rsid w:val="00A7797D"/>
    <w:rsid w:val="00A77AC5"/>
    <w:rsid w:val="00A77B73"/>
    <w:rsid w:val="00A77EB7"/>
    <w:rsid w:val="00A77FBB"/>
    <w:rsid w:val="00A8054F"/>
    <w:rsid w:val="00A80627"/>
    <w:rsid w:val="00A808DB"/>
    <w:rsid w:val="00A80941"/>
    <w:rsid w:val="00A80A7D"/>
    <w:rsid w:val="00A80B26"/>
    <w:rsid w:val="00A80EB3"/>
    <w:rsid w:val="00A80F89"/>
    <w:rsid w:val="00A813B9"/>
    <w:rsid w:val="00A81403"/>
    <w:rsid w:val="00A8157D"/>
    <w:rsid w:val="00A81685"/>
    <w:rsid w:val="00A817D9"/>
    <w:rsid w:val="00A81834"/>
    <w:rsid w:val="00A81994"/>
    <w:rsid w:val="00A81A43"/>
    <w:rsid w:val="00A81C2F"/>
    <w:rsid w:val="00A821F4"/>
    <w:rsid w:val="00A82230"/>
    <w:rsid w:val="00A8235F"/>
    <w:rsid w:val="00A82459"/>
    <w:rsid w:val="00A824A7"/>
    <w:rsid w:val="00A82579"/>
    <w:rsid w:val="00A8262E"/>
    <w:rsid w:val="00A82B62"/>
    <w:rsid w:val="00A82D23"/>
    <w:rsid w:val="00A82EC1"/>
    <w:rsid w:val="00A833D8"/>
    <w:rsid w:val="00A83799"/>
    <w:rsid w:val="00A83855"/>
    <w:rsid w:val="00A83964"/>
    <w:rsid w:val="00A8429C"/>
    <w:rsid w:val="00A8456E"/>
    <w:rsid w:val="00A84688"/>
    <w:rsid w:val="00A846ED"/>
    <w:rsid w:val="00A84832"/>
    <w:rsid w:val="00A849E3"/>
    <w:rsid w:val="00A84D93"/>
    <w:rsid w:val="00A8555D"/>
    <w:rsid w:val="00A85670"/>
    <w:rsid w:val="00A8578C"/>
    <w:rsid w:val="00A858F5"/>
    <w:rsid w:val="00A85A39"/>
    <w:rsid w:val="00A85D3F"/>
    <w:rsid w:val="00A8602B"/>
    <w:rsid w:val="00A862A0"/>
    <w:rsid w:val="00A864FF"/>
    <w:rsid w:val="00A86608"/>
    <w:rsid w:val="00A86737"/>
    <w:rsid w:val="00A867D6"/>
    <w:rsid w:val="00A86832"/>
    <w:rsid w:val="00A86A0C"/>
    <w:rsid w:val="00A86D84"/>
    <w:rsid w:val="00A870EE"/>
    <w:rsid w:val="00A87217"/>
    <w:rsid w:val="00A8749B"/>
    <w:rsid w:val="00A8774A"/>
    <w:rsid w:val="00A87AFE"/>
    <w:rsid w:val="00A87C1D"/>
    <w:rsid w:val="00A87DED"/>
    <w:rsid w:val="00A87E84"/>
    <w:rsid w:val="00A905AE"/>
    <w:rsid w:val="00A90609"/>
    <w:rsid w:val="00A907F6"/>
    <w:rsid w:val="00A90842"/>
    <w:rsid w:val="00A90AAC"/>
    <w:rsid w:val="00A90B89"/>
    <w:rsid w:val="00A90C57"/>
    <w:rsid w:val="00A90CBB"/>
    <w:rsid w:val="00A90F99"/>
    <w:rsid w:val="00A91137"/>
    <w:rsid w:val="00A91250"/>
    <w:rsid w:val="00A91429"/>
    <w:rsid w:val="00A919F1"/>
    <w:rsid w:val="00A91C0B"/>
    <w:rsid w:val="00A91CC8"/>
    <w:rsid w:val="00A91E71"/>
    <w:rsid w:val="00A91ED2"/>
    <w:rsid w:val="00A9223A"/>
    <w:rsid w:val="00A922E4"/>
    <w:rsid w:val="00A92318"/>
    <w:rsid w:val="00A92CD6"/>
    <w:rsid w:val="00A92F84"/>
    <w:rsid w:val="00A93045"/>
    <w:rsid w:val="00A931A0"/>
    <w:rsid w:val="00A9323E"/>
    <w:rsid w:val="00A93280"/>
    <w:rsid w:val="00A9344C"/>
    <w:rsid w:val="00A934B9"/>
    <w:rsid w:val="00A93590"/>
    <w:rsid w:val="00A93897"/>
    <w:rsid w:val="00A93E9D"/>
    <w:rsid w:val="00A94011"/>
    <w:rsid w:val="00A94267"/>
    <w:rsid w:val="00A94757"/>
    <w:rsid w:val="00A94B00"/>
    <w:rsid w:val="00A94C18"/>
    <w:rsid w:val="00A94CC9"/>
    <w:rsid w:val="00A94E09"/>
    <w:rsid w:val="00A94EB2"/>
    <w:rsid w:val="00A94FC8"/>
    <w:rsid w:val="00A952E1"/>
    <w:rsid w:val="00A959DC"/>
    <w:rsid w:val="00A95D1A"/>
    <w:rsid w:val="00A960B5"/>
    <w:rsid w:val="00A9628E"/>
    <w:rsid w:val="00A962AB"/>
    <w:rsid w:val="00A9641C"/>
    <w:rsid w:val="00A96422"/>
    <w:rsid w:val="00A96465"/>
    <w:rsid w:val="00A968B7"/>
    <w:rsid w:val="00A96B35"/>
    <w:rsid w:val="00A96C3B"/>
    <w:rsid w:val="00A97057"/>
    <w:rsid w:val="00A97143"/>
    <w:rsid w:val="00A97456"/>
    <w:rsid w:val="00A974AE"/>
    <w:rsid w:val="00A9751E"/>
    <w:rsid w:val="00A97785"/>
    <w:rsid w:val="00A978D3"/>
    <w:rsid w:val="00A97A38"/>
    <w:rsid w:val="00A97B26"/>
    <w:rsid w:val="00A97C8E"/>
    <w:rsid w:val="00AA0032"/>
    <w:rsid w:val="00AA00C2"/>
    <w:rsid w:val="00AA082B"/>
    <w:rsid w:val="00AA098C"/>
    <w:rsid w:val="00AA0B6A"/>
    <w:rsid w:val="00AA0E0E"/>
    <w:rsid w:val="00AA0E35"/>
    <w:rsid w:val="00AA11D7"/>
    <w:rsid w:val="00AA12A5"/>
    <w:rsid w:val="00AA1382"/>
    <w:rsid w:val="00AA1680"/>
    <w:rsid w:val="00AA19EB"/>
    <w:rsid w:val="00AA1A0C"/>
    <w:rsid w:val="00AA1C46"/>
    <w:rsid w:val="00AA1DDB"/>
    <w:rsid w:val="00AA207F"/>
    <w:rsid w:val="00AA21EB"/>
    <w:rsid w:val="00AA27C0"/>
    <w:rsid w:val="00AA2866"/>
    <w:rsid w:val="00AA2A34"/>
    <w:rsid w:val="00AA3010"/>
    <w:rsid w:val="00AA302F"/>
    <w:rsid w:val="00AA30A0"/>
    <w:rsid w:val="00AA3195"/>
    <w:rsid w:val="00AA37A2"/>
    <w:rsid w:val="00AA38AC"/>
    <w:rsid w:val="00AA39E8"/>
    <w:rsid w:val="00AA3CBA"/>
    <w:rsid w:val="00AA437C"/>
    <w:rsid w:val="00AA4680"/>
    <w:rsid w:val="00AA4AB5"/>
    <w:rsid w:val="00AA4E1B"/>
    <w:rsid w:val="00AA5005"/>
    <w:rsid w:val="00AA5175"/>
    <w:rsid w:val="00AA5628"/>
    <w:rsid w:val="00AA56AC"/>
    <w:rsid w:val="00AA5752"/>
    <w:rsid w:val="00AA580D"/>
    <w:rsid w:val="00AA5B5D"/>
    <w:rsid w:val="00AA5C62"/>
    <w:rsid w:val="00AA6211"/>
    <w:rsid w:val="00AA6905"/>
    <w:rsid w:val="00AA6960"/>
    <w:rsid w:val="00AA6AB1"/>
    <w:rsid w:val="00AA6CCB"/>
    <w:rsid w:val="00AA6D0A"/>
    <w:rsid w:val="00AA6E99"/>
    <w:rsid w:val="00AA6EE8"/>
    <w:rsid w:val="00AA6FBB"/>
    <w:rsid w:val="00AA6FEC"/>
    <w:rsid w:val="00AA70E6"/>
    <w:rsid w:val="00AA719C"/>
    <w:rsid w:val="00AA754E"/>
    <w:rsid w:val="00AA75D5"/>
    <w:rsid w:val="00AA7CDF"/>
    <w:rsid w:val="00AB099D"/>
    <w:rsid w:val="00AB0BFC"/>
    <w:rsid w:val="00AB0FB7"/>
    <w:rsid w:val="00AB0FE9"/>
    <w:rsid w:val="00AB1035"/>
    <w:rsid w:val="00AB125E"/>
    <w:rsid w:val="00AB12F3"/>
    <w:rsid w:val="00AB131A"/>
    <w:rsid w:val="00AB13E6"/>
    <w:rsid w:val="00AB1521"/>
    <w:rsid w:val="00AB15A0"/>
    <w:rsid w:val="00AB1660"/>
    <w:rsid w:val="00AB1712"/>
    <w:rsid w:val="00AB175B"/>
    <w:rsid w:val="00AB1DA3"/>
    <w:rsid w:val="00AB20B1"/>
    <w:rsid w:val="00AB28BC"/>
    <w:rsid w:val="00AB2A05"/>
    <w:rsid w:val="00AB2B64"/>
    <w:rsid w:val="00AB2D5D"/>
    <w:rsid w:val="00AB2DA5"/>
    <w:rsid w:val="00AB2EA7"/>
    <w:rsid w:val="00AB33A3"/>
    <w:rsid w:val="00AB362E"/>
    <w:rsid w:val="00AB373F"/>
    <w:rsid w:val="00AB39AD"/>
    <w:rsid w:val="00AB3CD0"/>
    <w:rsid w:val="00AB404A"/>
    <w:rsid w:val="00AB418B"/>
    <w:rsid w:val="00AB43F7"/>
    <w:rsid w:val="00AB5017"/>
    <w:rsid w:val="00AB526E"/>
    <w:rsid w:val="00AB5563"/>
    <w:rsid w:val="00AB5770"/>
    <w:rsid w:val="00AB5928"/>
    <w:rsid w:val="00AB5BF0"/>
    <w:rsid w:val="00AB5C32"/>
    <w:rsid w:val="00AB5C5E"/>
    <w:rsid w:val="00AB5D46"/>
    <w:rsid w:val="00AB5D7D"/>
    <w:rsid w:val="00AB5DE6"/>
    <w:rsid w:val="00AB5F83"/>
    <w:rsid w:val="00AB6001"/>
    <w:rsid w:val="00AB61F0"/>
    <w:rsid w:val="00AB6461"/>
    <w:rsid w:val="00AB67C7"/>
    <w:rsid w:val="00AB689B"/>
    <w:rsid w:val="00AB6FAD"/>
    <w:rsid w:val="00AB72FC"/>
    <w:rsid w:val="00AB74A0"/>
    <w:rsid w:val="00AB74E3"/>
    <w:rsid w:val="00AB7613"/>
    <w:rsid w:val="00AB7A9B"/>
    <w:rsid w:val="00AB7E92"/>
    <w:rsid w:val="00AC06DF"/>
    <w:rsid w:val="00AC071B"/>
    <w:rsid w:val="00AC0AC8"/>
    <w:rsid w:val="00AC0E23"/>
    <w:rsid w:val="00AC11A5"/>
    <w:rsid w:val="00AC154C"/>
    <w:rsid w:val="00AC15EE"/>
    <w:rsid w:val="00AC168E"/>
    <w:rsid w:val="00AC1736"/>
    <w:rsid w:val="00AC1D21"/>
    <w:rsid w:val="00AC1E86"/>
    <w:rsid w:val="00AC218E"/>
    <w:rsid w:val="00AC2264"/>
    <w:rsid w:val="00AC2560"/>
    <w:rsid w:val="00AC2566"/>
    <w:rsid w:val="00AC290D"/>
    <w:rsid w:val="00AC2BD7"/>
    <w:rsid w:val="00AC2C75"/>
    <w:rsid w:val="00AC2E2B"/>
    <w:rsid w:val="00AC2ECD"/>
    <w:rsid w:val="00AC3436"/>
    <w:rsid w:val="00AC3467"/>
    <w:rsid w:val="00AC3530"/>
    <w:rsid w:val="00AC36AB"/>
    <w:rsid w:val="00AC36DC"/>
    <w:rsid w:val="00AC378A"/>
    <w:rsid w:val="00AC3846"/>
    <w:rsid w:val="00AC390F"/>
    <w:rsid w:val="00AC3AA8"/>
    <w:rsid w:val="00AC3CA3"/>
    <w:rsid w:val="00AC3CF0"/>
    <w:rsid w:val="00AC4098"/>
    <w:rsid w:val="00AC40B9"/>
    <w:rsid w:val="00AC40CE"/>
    <w:rsid w:val="00AC42F7"/>
    <w:rsid w:val="00AC44CE"/>
    <w:rsid w:val="00AC46A3"/>
    <w:rsid w:val="00AC4956"/>
    <w:rsid w:val="00AC499B"/>
    <w:rsid w:val="00AC4A72"/>
    <w:rsid w:val="00AC4A7A"/>
    <w:rsid w:val="00AC53D3"/>
    <w:rsid w:val="00AC5AD8"/>
    <w:rsid w:val="00AC5C52"/>
    <w:rsid w:val="00AC5DB9"/>
    <w:rsid w:val="00AC617B"/>
    <w:rsid w:val="00AC6DEE"/>
    <w:rsid w:val="00AC70FD"/>
    <w:rsid w:val="00AC72C3"/>
    <w:rsid w:val="00AC7347"/>
    <w:rsid w:val="00AC74DE"/>
    <w:rsid w:val="00AC771E"/>
    <w:rsid w:val="00AC7AE4"/>
    <w:rsid w:val="00AC7AF3"/>
    <w:rsid w:val="00AC7B28"/>
    <w:rsid w:val="00AD0306"/>
    <w:rsid w:val="00AD051A"/>
    <w:rsid w:val="00AD0690"/>
    <w:rsid w:val="00AD09D9"/>
    <w:rsid w:val="00AD109E"/>
    <w:rsid w:val="00AD1104"/>
    <w:rsid w:val="00AD111F"/>
    <w:rsid w:val="00AD1225"/>
    <w:rsid w:val="00AD157B"/>
    <w:rsid w:val="00AD16F9"/>
    <w:rsid w:val="00AD172A"/>
    <w:rsid w:val="00AD1A15"/>
    <w:rsid w:val="00AD1D64"/>
    <w:rsid w:val="00AD1FDA"/>
    <w:rsid w:val="00AD208C"/>
    <w:rsid w:val="00AD2192"/>
    <w:rsid w:val="00AD2197"/>
    <w:rsid w:val="00AD21BD"/>
    <w:rsid w:val="00AD222C"/>
    <w:rsid w:val="00AD2234"/>
    <w:rsid w:val="00AD2352"/>
    <w:rsid w:val="00AD2718"/>
    <w:rsid w:val="00AD2FC2"/>
    <w:rsid w:val="00AD36DE"/>
    <w:rsid w:val="00AD3916"/>
    <w:rsid w:val="00AD3B41"/>
    <w:rsid w:val="00AD3D1C"/>
    <w:rsid w:val="00AD3DFA"/>
    <w:rsid w:val="00AD3EC3"/>
    <w:rsid w:val="00AD3EE5"/>
    <w:rsid w:val="00AD402B"/>
    <w:rsid w:val="00AD458E"/>
    <w:rsid w:val="00AD4769"/>
    <w:rsid w:val="00AD4884"/>
    <w:rsid w:val="00AD48D0"/>
    <w:rsid w:val="00AD4A19"/>
    <w:rsid w:val="00AD4B28"/>
    <w:rsid w:val="00AD4C8F"/>
    <w:rsid w:val="00AD53E5"/>
    <w:rsid w:val="00AD5857"/>
    <w:rsid w:val="00AD5A27"/>
    <w:rsid w:val="00AD5A8F"/>
    <w:rsid w:val="00AD5C1F"/>
    <w:rsid w:val="00AD5E2B"/>
    <w:rsid w:val="00AD5EE8"/>
    <w:rsid w:val="00AD5EEA"/>
    <w:rsid w:val="00AD6063"/>
    <w:rsid w:val="00AD61B9"/>
    <w:rsid w:val="00AD64FC"/>
    <w:rsid w:val="00AD66C2"/>
    <w:rsid w:val="00AD6872"/>
    <w:rsid w:val="00AD68A1"/>
    <w:rsid w:val="00AD6A1F"/>
    <w:rsid w:val="00AD6A3E"/>
    <w:rsid w:val="00AD6A75"/>
    <w:rsid w:val="00AD711B"/>
    <w:rsid w:val="00AD7141"/>
    <w:rsid w:val="00AD73AF"/>
    <w:rsid w:val="00AD7759"/>
    <w:rsid w:val="00AD78A7"/>
    <w:rsid w:val="00AD7A61"/>
    <w:rsid w:val="00AD7E1D"/>
    <w:rsid w:val="00AD7E3A"/>
    <w:rsid w:val="00AE008C"/>
    <w:rsid w:val="00AE041A"/>
    <w:rsid w:val="00AE069A"/>
    <w:rsid w:val="00AE06C3"/>
    <w:rsid w:val="00AE0910"/>
    <w:rsid w:val="00AE0912"/>
    <w:rsid w:val="00AE0DE4"/>
    <w:rsid w:val="00AE0FEB"/>
    <w:rsid w:val="00AE14D0"/>
    <w:rsid w:val="00AE15D7"/>
    <w:rsid w:val="00AE1754"/>
    <w:rsid w:val="00AE1C0D"/>
    <w:rsid w:val="00AE1D2A"/>
    <w:rsid w:val="00AE1DE7"/>
    <w:rsid w:val="00AE1DF2"/>
    <w:rsid w:val="00AE26E6"/>
    <w:rsid w:val="00AE2793"/>
    <w:rsid w:val="00AE2842"/>
    <w:rsid w:val="00AE29D9"/>
    <w:rsid w:val="00AE2CAD"/>
    <w:rsid w:val="00AE2EAE"/>
    <w:rsid w:val="00AE35CE"/>
    <w:rsid w:val="00AE37B7"/>
    <w:rsid w:val="00AE3870"/>
    <w:rsid w:val="00AE3BF2"/>
    <w:rsid w:val="00AE3FBC"/>
    <w:rsid w:val="00AE413E"/>
    <w:rsid w:val="00AE4264"/>
    <w:rsid w:val="00AE4382"/>
    <w:rsid w:val="00AE439F"/>
    <w:rsid w:val="00AE4B4D"/>
    <w:rsid w:val="00AE4BF2"/>
    <w:rsid w:val="00AE5B0D"/>
    <w:rsid w:val="00AE5C20"/>
    <w:rsid w:val="00AE5CD8"/>
    <w:rsid w:val="00AE5E76"/>
    <w:rsid w:val="00AE5E87"/>
    <w:rsid w:val="00AE5F41"/>
    <w:rsid w:val="00AE609C"/>
    <w:rsid w:val="00AE611F"/>
    <w:rsid w:val="00AE624C"/>
    <w:rsid w:val="00AE62D3"/>
    <w:rsid w:val="00AE6450"/>
    <w:rsid w:val="00AE649F"/>
    <w:rsid w:val="00AE6734"/>
    <w:rsid w:val="00AE687F"/>
    <w:rsid w:val="00AE6BEA"/>
    <w:rsid w:val="00AE6C15"/>
    <w:rsid w:val="00AE6C3B"/>
    <w:rsid w:val="00AE6E53"/>
    <w:rsid w:val="00AE6F04"/>
    <w:rsid w:val="00AE7045"/>
    <w:rsid w:val="00AE7495"/>
    <w:rsid w:val="00AE764D"/>
    <w:rsid w:val="00AE76BE"/>
    <w:rsid w:val="00AE77FF"/>
    <w:rsid w:val="00AE7A79"/>
    <w:rsid w:val="00AE7AD0"/>
    <w:rsid w:val="00AE7CFD"/>
    <w:rsid w:val="00AE7D87"/>
    <w:rsid w:val="00AE7DFE"/>
    <w:rsid w:val="00AF018A"/>
    <w:rsid w:val="00AF01B8"/>
    <w:rsid w:val="00AF0311"/>
    <w:rsid w:val="00AF03B1"/>
    <w:rsid w:val="00AF06BA"/>
    <w:rsid w:val="00AF0900"/>
    <w:rsid w:val="00AF09F4"/>
    <w:rsid w:val="00AF0D83"/>
    <w:rsid w:val="00AF110C"/>
    <w:rsid w:val="00AF1112"/>
    <w:rsid w:val="00AF112F"/>
    <w:rsid w:val="00AF13BB"/>
    <w:rsid w:val="00AF141A"/>
    <w:rsid w:val="00AF1734"/>
    <w:rsid w:val="00AF1878"/>
    <w:rsid w:val="00AF1B27"/>
    <w:rsid w:val="00AF1B32"/>
    <w:rsid w:val="00AF20D6"/>
    <w:rsid w:val="00AF212C"/>
    <w:rsid w:val="00AF2190"/>
    <w:rsid w:val="00AF21AB"/>
    <w:rsid w:val="00AF2378"/>
    <w:rsid w:val="00AF239D"/>
    <w:rsid w:val="00AF23B5"/>
    <w:rsid w:val="00AF24D1"/>
    <w:rsid w:val="00AF2A1A"/>
    <w:rsid w:val="00AF2A7D"/>
    <w:rsid w:val="00AF2BC2"/>
    <w:rsid w:val="00AF2E7F"/>
    <w:rsid w:val="00AF2FDF"/>
    <w:rsid w:val="00AF3175"/>
    <w:rsid w:val="00AF33EE"/>
    <w:rsid w:val="00AF3660"/>
    <w:rsid w:val="00AF375D"/>
    <w:rsid w:val="00AF37FC"/>
    <w:rsid w:val="00AF3DA1"/>
    <w:rsid w:val="00AF428B"/>
    <w:rsid w:val="00AF4505"/>
    <w:rsid w:val="00AF46C4"/>
    <w:rsid w:val="00AF490E"/>
    <w:rsid w:val="00AF4B50"/>
    <w:rsid w:val="00AF4C6F"/>
    <w:rsid w:val="00AF4CDF"/>
    <w:rsid w:val="00AF4D7E"/>
    <w:rsid w:val="00AF5423"/>
    <w:rsid w:val="00AF5704"/>
    <w:rsid w:val="00AF5717"/>
    <w:rsid w:val="00AF5737"/>
    <w:rsid w:val="00AF59A5"/>
    <w:rsid w:val="00AF5BA0"/>
    <w:rsid w:val="00AF5CE1"/>
    <w:rsid w:val="00AF5CEC"/>
    <w:rsid w:val="00AF5F27"/>
    <w:rsid w:val="00AF60D1"/>
    <w:rsid w:val="00AF60ED"/>
    <w:rsid w:val="00AF6134"/>
    <w:rsid w:val="00AF6176"/>
    <w:rsid w:val="00AF6206"/>
    <w:rsid w:val="00AF623C"/>
    <w:rsid w:val="00AF63EC"/>
    <w:rsid w:val="00AF6537"/>
    <w:rsid w:val="00AF65C7"/>
    <w:rsid w:val="00AF6635"/>
    <w:rsid w:val="00AF6C52"/>
    <w:rsid w:val="00AF7067"/>
    <w:rsid w:val="00AF70C2"/>
    <w:rsid w:val="00AF763C"/>
    <w:rsid w:val="00AF76E2"/>
    <w:rsid w:val="00AF7B79"/>
    <w:rsid w:val="00AF7BA3"/>
    <w:rsid w:val="00B00948"/>
    <w:rsid w:val="00B00955"/>
    <w:rsid w:val="00B009B6"/>
    <w:rsid w:val="00B00C2C"/>
    <w:rsid w:val="00B00E71"/>
    <w:rsid w:val="00B011E0"/>
    <w:rsid w:val="00B01470"/>
    <w:rsid w:val="00B0162E"/>
    <w:rsid w:val="00B01796"/>
    <w:rsid w:val="00B018E2"/>
    <w:rsid w:val="00B01B7E"/>
    <w:rsid w:val="00B01BCE"/>
    <w:rsid w:val="00B01C86"/>
    <w:rsid w:val="00B01E61"/>
    <w:rsid w:val="00B01F06"/>
    <w:rsid w:val="00B0211D"/>
    <w:rsid w:val="00B02157"/>
    <w:rsid w:val="00B02265"/>
    <w:rsid w:val="00B0236C"/>
    <w:rsid w:val="00B0236F"/>
    <w:rsid w:val="00B02551"/>
    <w:rsid w:val="00B026D0"/>
    <w:rsid w:val="00B02C68"/>
    <w:rsid w:val="00B02DA1"/>
    <w:rsid w:val="00B02EFE"/>
    <w:rsid w:val="00B03009"/>
    <w:rsid w:val="00B0302B"/>
    <w:rsid w:val="00B03293"/>
    <w:rsid w:val="00B033C2"/>
    <w:rsid w:val="00B0342D"/>
    <w:rsid w:val="00B03BAB"/>
    <w:rsid w:val="00B040C5"/>
    <w:rsid w:val="00B040CA"/>
    <w:rsid w:val="00B041AA"/>
    <w:rsid w:val="00B0487D"/>
    <w:rsid w:val="00B04BC2"/>
    <w:rsid w:val="00B04D52"/>
    <w:rsid w:val="00B0507D"/>
    <w:rsid w:val="00B0526A"/>
    <w:rsid w:val="00B05416"/>
    <w:rsid w:val="00B054A4"/>
    <w:rsid w:val="00B0564A"/>
    <w:rsid w:val="00B058DA"/>
    <w:rsid w:val="00B05A22"/>
    <w:rsid w:val="00B061C0"/>
    <w:rsid w:val="00B06488"/>
    <w:rsid w:val="00B0663A"/>
    <w:rsid w:val="00B06A4D"/>
    <w:rsid w:val="00B06E69"/>
    <w:rsid w:val="00B072B9"/>
    <w:rsid w:val="00B07635"/>
    <w:rsid w:val="00B07677"/>
    <w:rsid w:val="00B077D5"/>
    <w:rsid w:val="00B07806"/>
    <w:rsid w:val="00B078BC"/>
    <w:rsid w:val="00B079CA"/>
    <w:rsid w:val="00B07A62"/>
    <w:rsid w:val="00B07ACC"/>
    <w:rsid w:val="00B07E6F"/>
    <w:rsid w:val="00B10122"/>
    <w:rsid w:val="00B10308"/>
    <w:rsid w:val="00B10554"/>
    <w:rsid w:val="00B10826"/>
    <w:rsid w:val="00B10AA7"/>
    <w:rsid w:val="00B110DE"/>
    <w:rsid w:val="00B11993"/>
    <w:rsid w:val="00B11C55"/>
    <w:rsid w:val="00B11EE2"/>
    <w:rsid w:val="00B1202C"/>
    <w:rsid w:val="00B120AE"/>
    <w:rsid w:val="00B120EB"/>
    <w:rsid w:val="00B122F6"/>
    <w:rsid w:val="00B12372"/>
    <w:rsid w:val="00B1280A"/>
    <w:rsid w:val="00B12873"/>
    <w:rsid w:val="00B131A3"/>
    <w:rsid w:val="00B132E4"/>
    <w:rsid w:val="00B132F9"/>
    <w:rsid w:val="00B13347"/>
    <w:rsid w:val="00B13625"/>
    <w:rsid w:val="00B136C2"/>
    <w:rsid w:val="00B136D2"/>
    <w:rsid w:val="00B13A73"/>
    <w:rsid w:val="00B13ADD"/>
    <w:rsid w:val="00B13B27"/>
    <w:rsid w:val="00B13C7A"/>
    <w:rsid w:val="00B14526"/>
    <w:rsid w:val="00B1455F"/>
    <w:rsid w:val="00B1485E"/>
    <w:rsid w:val="00B14A0A"/>
    <w:rsid w:val="00B1523F"/>
    <w:rsid w:val="00B152E4"/>
    <w:rsid w:val="00B15427"/>
    <w:rsid w:val="00B15447"/>
    <w:rsid w:val="00B15499"/>
    <w:rsid w:val="00B15534"/>
    <w:rsid w:val="00B15578"/>
    <w:rsid w:val="00B15839"/>
    <w:rsid w:val="00B159A7"/>
    <w:rsid w:val="00B159DD"/>
    <w:rsid w:val="00B15AF0"/>
    <w:rsid w:val="00B15D07"/>
    <w:rsid w:val="00B15DF7"/>
    <w:rsid w:val="00B15E3D"/>
    <w:rsid w:val="00B15E75"/>
    <w:rsid w:val="00B16F68"/>
    <w:rsid w:val="00B17043"/>
    <w:rsid w:val="00B174A0"/>
    <w:rsid w:val="00B17538"/>
    <w:rsid w:val="00B175A6"/>
    <w:rsid w:val="00B175A8"/>
    <w:rsid w:val="00B17699"/>
    <w:rsid w:val="00B1774A"/>
    <w:rsid w:val="00B17BA7"/>
    <w:rsid w:val="00B17DC6"/>
    <w:rsid w:val="00B2005B"/>
    <w:rsid w:val="00B2058D"/>
    <w:rsid w:val="00B206BE"/>
    <w:rsid w:val="00B2095E"/>
    <w:rsid w:val="00B20A1F"/>
    <w:rsid w:val="00B20B7B"/>
    <w:rsid w:val="00B20E18"/>
    <w:rsid w:val="00B20EB8"/>
    <w:rsid w:val="00B21191"/>
    <w:rsid w:val="00B216C1"/>
    <w:rsid w:val="00B2170D"/>
    <w:rsid w:val="00B217B5"/>
    <w:rsid w:val="00B21A1D"/>
    <w:rsid w:val="00B21B3A"/>
    <w:rsid w:val="00B21DB4"/>
    <w:rsid w:val="00B21EF1"/>
    <w:rsid w:val="00B227DE"/>
    <w:rsid w:val="00B22971"/>
    <w:rsid w:val="00B22A79"/>
    <w:rsid w:val="00B22BFA"/>
    <w:rsid w:val="00B2302F"/>
    <w:rsid w:val="00B230CA"/>
    <w:rsid w:val="00B2358A"/>
    <w:rsid w:val="00B2394D"/>
    <w:rsid w:val="00B2396D"/>
    <w:rsid w:val="00B2398D"/>
    <w:rsid w:val="00B239D6"/>
    <w:rsid w:val="00B23A92"/>
    <w:rsid w:val="00B23D0F"/>
    <w:rsid w:val="00B24141"/>
    <w:rsid w:val="00B244CD"/>
    <w:rsid w:val="00B245BA"/>
    <w:rsid w:val="00B245BC"/>
    <w:rsid w:val="00B2465C"/>
    <w:rsid w:val="00B24A26"/>
    <w:rsid w:val="00B24F1B"/>
    <w:rsid w:val="00B24FE2"/>
    <w:rsid w:val="00B25106"/>
    <w:rsid w:val="00B25363"/>
    <w:rsid w:val="00B2545A"/>
    <w:rsid w:val="00B255A3"/>
    <w:rsid w:val="00B2586E"/>
    <w:rsid w:val="00B25A57"/>
    <w:rsid w:val="00B25BB5"/>
    <w:rsid w:val="00B25E1D"/>
    <w:rsid w:val="00B25E8C"/>
    <w:rsid w:val="00B25FCD"/>
    <w:rsid w:val="00B266E8"/>
    <w:rsid w:val="00B2672C"/>
    <w:rsid w:val="00B268B6"/>
    <w:rsid w:val="00B269C5"/>
    <w:rsid w:val="00B26A0E"/>
    <w:rsid w:val="00B26E58"/>
    <w:rsid w:val="00B26E5F"/>
    <w:rsid w:val="00B26F5F"/>
    <w:rsid w:val="00B26FD0"/>
    <w:rsid w:val="00B270F0"/>
    <w:rsid w:val="00B2739D"/>
    <w:rsid w:val="00B2742C"/>
    <w:rsid w:val="00B2768E"/>
    <w:rsid w:val="00B27A5D"/>
    <w:rsid w:val="00B27BB6"/>
    <w:rsid w:val="00B27EED"/>
    <w:rsid w:val="00B27F33"/>
    <w:rsid w:val="00B30087"/>
    <w:rsid w:val="00B3056E"/>
    <w:rsid w:val="00B30743"/>
    <w:rsid w:val="00B307EB"/>
    <w:rsid w:val="00B3085A"/>
    <w:rsid w:val="00B308CC"/>
    <w:rsid w:val="00B30D80"/>
    <w:rsid w:val="00B31055"/>
    <w:rsid w:val="00B3111B"/>
    <w:rsid w:val="00B312E8"/>
    <w:rsid w:val="00B3181F"/>
    <w:rsid w:val="00B31AF7"/>
    <w:rsid w:val="00B31BDD"/>
    <w:rsid w:val="00B31CB4"/>
    <w:rsid w:val="00B31E59"/>
    <w:rsid w:val="00B320FA"/>
    <w:rsid w:val="00B326E2"/>
    <w:rsid w:val="00B3276F"/>
    <w:rsid w:val="00B328A1"/>
    <w:rsid w:val="00B3294E"/>
    <w:rsid w:val="00B3319D"/>
    <w:rsid w:val="00B331A6"/>
    <w:rsid w:val="00B331E4"/>
    <w:rsid w:val="00B3323B"/>
    <w:rsid w:val="00B333C1"/>
    <w:rsid w:val="00B33470"/>
    <w:rsid w:val="00B33502"/>
    <w:rsid w:val="00B3353B"/>
    <w:rsid w:val="00B335B5"/>
    <w:rsid w:val="00B3375F"/>
    <w:rsid w:val="00B338A0"/>
    <w:rsid w:val="00B33942"/>
    <w:rsid w:val="00B33964"/>
    <w:rsid w:val="00B33A07"/>
    <w:rsid w:val="00B33AF9"/>
    <w:rsid w:val="00B3403B"/>
    <w:rsid w:val="00B341C5"/>
    <w:rsid w:val="00B34457"/>
    <w:rsid w:val="00B3454E"/>
    <w:rsid w:val="00B3459D"/>
    <w:rsid w:val="00B345C0"/>
    <w:rsid w:val="00B3478D"/>
    <w:rsid w:val="00B34822"/>
    <w:rsid w:val="00B34865"/>
    <w:rsid w:val="00B34913"/>
    <w:rsid w:val="00B34A7B"/>
    <w:rsid w:val="00B34F83"/>
    <w:rsid w:val="00B34FE0"/>
    <w:rsid w:val="00B35904"/>
    <w:rsid w:val="00B35CB0"/>
    <w:rsid w:val="00B35CD8"/>
    <w:rsid w:val="00B36210"/>
    <w:rsid w:val="00B36361"/>
    <w:rsid w:val="00B364A0"/>
    <w:rsid w:val="00B36541"/>
    <w:rsid w:val="00B37039"/>
    <w:rsid w:val="00B3728F"/>
    <w:rsid w:val="00B376DD"/>
    <w:rsid w:val="00B37720"/>
    <w:rsid w:val="00B3773D"/>
    <w:rsid w:val="00B37881"/>
    <w:rsid w:val="00B37A8F"/>
    <w:rsid w:val="00B37BA9"/>
    <w:rsid w:val="00B37C47"/>
    <w:rsid w:val="00B37FA5"/>
    <w:rsid w:val="00B400B5"/>
    <w:rsid w:val="00B401BF"/>
    <w:rsid w:val="00B404F0"/>
    <w:rsid w:val="00B405E3"/>
    <w:rsid w:val="00B407C0"/>
    <w:rsid w:val="00B40BAC"/>
    <w:rsid w:val="00B40E16"/>
    <w:rsid w:val="00B40E77"/>
    <w:rsid w:val="00B41222"/>
    <w:rsid w:val="00B41271"/>
    <w:rsid w:val="00B414E8"/>
    <w:rsid w:val="00B4155F"/>
    <w:rsid w:val="00B419BA"/>
    <w:rsid w:val="00B41C58"/>
    <w:rsid w:val="00B41E21"/>
    <w:rsid w:val="00B41FAF"/>
    <w:rsid w:val="00B42112"/>
    <w:rsid w:val="00B42323"/>
    <w:rsid w:val="00B42347"/>
    <w:rsid w:val="00B4237D"/>
    <w:rsid w:val="00B42830"/>
    <w:rsid w:val="00B42C6F"/>
    <w:rsid w:val="00B432BE"/>
    <w:rsid w:val="00B43449"/>
    <w:rsid w:val="00B435B8"/>
    <w:rsid w:val="00B435E5"/>
    <w:rsid w:val="00B4373B"/>
    <w:rsid w:val="00B43868"/>
    <w:rsid w:val="00B4393A"/>
    <w:rsid w:val="00B43A6F"/>
    <w:rsid w:val="00B43AF5"/>
    <w:rsid w:val="00B443BE"/>
    <w:rsid w:val="00B445C3"/>
    <w:rsid w:val="00B44794"/>
    <w:rsid w:val="00B44C61"/>
    <w:rsid w:val="00B45978"/>
    <w:rsid w:val="00B45BEE"/>
    <w:rsid w:val="00B45C7C"/>
    <w:rsid w:val="00B46067"/>
    <w:rsid w:val="00B46478"/>
    <w:rsid w:val="00B46706"/>
    <w:rsid w:val="00B468C3"/>
    <w:rsid w:val="00B4690C"/>
    <w:rsid w:val="00B469A0"/>
    <w:rsid w:val="00B46BA0"/>
    <w:rsid w:val="00B478A4"/>
    <w:rsid w:val="00B47D3C"/>
    <w:rsid w:val="00B47EE5"/>
    <w:rsid w:val="00B5075C"/>
    <w:rsid w:val="00B51075"/>
    <w:rsid w:val="00B5122E"/>
    <w:rsid w:val="00B51243"/>
    <w:rsid w:val="00B51523"/>
    <w:rsid w:val="00B5180E"/>
    <w:rsid w:val="00B51A94"/>
    <w:rsid w:val="00B51E54"/>
    <w:rsid w:val="00B51E8E"/>
    <w:rsid w:val="00B5205B"/>
    <w:rsid w:val="00B529C8"/>
    <w:rsid w:val="00B529D5"/>
    <w:rsid w:val="00B52B28"/>
    <w:rsid w:val="00B52C0C"/>
    <w:rsid w:val="00B52CEE"/>
    <w:rsid w:val="00B5324F"/>
    <w:rsid w:val="00B5333B"/>
    <w:rsid w:val="00B533F8"/>
    <w:rsid w:val="00B5362F"/>
    <w:rsid w:val="00B537B2"/>
    <w:rsid w:val="00B5385D"/>
    <w:rsid w:val="00B538F1"/>
    <w:rsid w:val="00B539F6"/>
    <w:rsid w:val="00B53BF8"/>
    <w:rsid w:val="00B53DD0"/>
    <w:rsid w:val="00B53DE2"/>
    <w:rsid w:val="00B53EC8"/>
    <w:rsid w:val="00B540AB"/>
    <w:rsid w:val="00B540AE"/>
    <w:rsid w:val="00B54381"/>
    <w:rsid w:val="00B54503"/>
    <w:rsid w:val="00B546EC"/>
    <w:rsid w:val="00B54707"/>
    <w:rsid w:val="00B54834"/>
    <w:rsid w:val="00B54D2E"/>
    <w:rsid w:val="00B54FE3"/>
    <w:rsid w:val="00B55275"/>
    <w:rsid w:val="00B55436"/>
    <w:rsid w:val="00B554E6"/>
    <w:rsid w:val="00B555CA"/>
    <w:rsid w:val="00B5570F"/>
    <w:rsid w:val="00B55882"/>
    <w:rsid w:val="00B55D33"/>
    <w:rsid w:val="00B55FEC"/>
    <w:rsid w:val="00B560FE"/>
    <w:rsid w:val="00B56283"/>
    <w:rsid w:val="00B56336"/>
    <w:rsid w:val="00B563BD"/>
    <w:rsid w:val="00B56430"/>
    <w:rsid w:val="00B56487"/>
    <w:rsid w:val="00B56495"/>
    <w:rsid w:val="00B56B97"/>
    <w:rsid w:val="00B56C11"/>
    <w:rsid w:val="00B56C43"/>
    <w:rsid w:val="00B57114"/>
    <w:rsid w:val="00B576C0"/>
    <w:rsid w:val="00B577E0"/>
    <w:rsid w:val="00B57A61"/>
    <w:rsid w:val="00B57AF8"/>
    <w:rsid w:val="00B57B7D"/>
    <w:rsid w:val="00B57CEA"/>
    <w:rsid w:val="00B57D13"/>
    <w:rsid w:val="00B57DD9"/>
    <w:rsid w:val="00B600F1"/>
    <w:rsid w:val="00B602EB"/>
    <w:rsid w:val="00B60403"/>
    <w:rsid w:val="00B60529"/>
    <w:rsid w:val="00B6073B"/>
    <w:rsid w:val="00B60A40"/>
    <w:rsid w:val="00B60CD4"/>
    <w:rsid w:val="00B6151D"/>
    <w:rsid w:val="00B61BCD"/>
    <w:rsid w:val="00B61DC8"/>
    <w:rsid w:val="00B62314"/>
    <w:rsid w:val="00B6258B"/>
    <w:rsid w:val="00B626C4"/>
    <w:rsid w:val="00B62AB8"/>
    <w:rsid w:val="00B62C7A"/>
    <w:rsid w:val="00B630C2"/>
    <w:rsid w:val="00B63200"/>
    <w:rsid w:val="00B63214"/>
    <w:rsid w:val="00B63351"/>
    <w:rsid w:val="00B63472"/>
    <w:rsid w:val="00B63796"/>
    <w:rsid w:val="00B63861"/>
    <w:rsid w:val="00B638A8"/>
    <w:rsid w:val="00B638BC"/>
    <w:rsid w:val="00B63B46"/>
    <w:rsid w:val="00B63DD8"/>
    <w:rsid w:val="00B63E30"/>
    <w:rsid w:val="00B63FE6"/>
    <w:rsid w:val="00B641B7"/>
    <w:rsid w:val="00B6431A"/>
    <w:rsid w:val="00B64620"/>
    <w:rsid w:val="00B64B19"/>
    <w:rsid w:val="00B64F3A"/>
    <w:rsid w:val="00B65375"/>
    <w:rsid w:val="00B65A52"/>
    <w:rsid w:val="00B65E3B"/>
    <w:rsid w:val="00B65F23"/>
    <w:rsid w:val="00B660F7"/>
    <w:rsid w:val="00B66211"/>
    <w:rsid w:val="00B66251"/>
    <w:rsid w:val="00B668B7"/>
    <w:rsid w:val="00B66CBD"/>
    <w:rsid w:val="00B66CEB"/>
    <w:rsid w:val="00B66D79"/>
    <w:rsid w:val="00B66D8E"/>
    <w:rsid w:val="00B66DE0"/>
    <w:rsid w:val="00B66E6B"/>
    <w:rsid w:val="00B66F86"/>
    <w:rsid w:val="00B66FE0"/>
    <w:rsid w:val="00B66FE2"/>
    <w:rsid w:val="00B67B32"/>
    <w:rsid w:val="00B67BDF"/>
    <w:rsid w:val="00B67D8E"/>
    <w:rsid w:val="00B67E6C"/>
    <w:rsid w:val="00B70009"/>
    <w:rsid w:val="00B704E9"/>
    <w:rsid w:val="00B70500"/>
    <w:rsid w:val="00B70909"/>
    <w:rsid w:val="00B70F2B"/>
    <w:rsid w:val="00B7136E"/>
    <w:rsid w:val="00B719C4"/>
    <w:rsid w:val="00B71B3E"/>
    <w:rsid w:val="00B71B43"/>
    <w:rsid w:val="00B71C16"/>
    <w:rsid w:val="00B71D5B"/>
    <w:rsid w:val="00B71DB7"/>
    <w:rsid w:val="00B71F9F"/>
    <w:rsid w:val="00B724FD"/>
    <w:rsid w:val="00B728E7"/>
    <w:rsid w:val="00B72928"/>
    <w:rsid w:val="00B72A29"/>
    <w:rsid w:val="00B72AE2"/>
    <w:rsid w:val="00B72CBF"/>
    <w:rsid w:val="00B72F74"/>
    <w:rsid w:val="00B73017"/>
    <w:rsid w:val="00B732B1"/>
    <w:rsid w:val="00B7338D"/>
    <w:rsid w:val="00B733DB"/>
    <w:rsid w:val="00B737B0"/>
    <w:rsid w:val="00B73B98"/>
    <w:rsid w:val="00B74099"/>
    <w:rsid w:val="00B74B9D"/>
    <w:rsid w:val="00B74FF6"/>
    <w:rsid w:val="00B750DB"/>
    <w:rsid w:val="00B751B0"/>
    <w:rsid w:val="00B75314"/>
    <w:rsid w:val="00B75320"/>
    <w:rsid w:val="00B75334"/>
    <w:rsid w:val="00B7533E"/>
    <w:rsid w:val="00B757C7"/>
    <w:rsid w:val="00B75810"/>
    <w:rsid w:val="00B75919"/>
    <w:rsid w:val="00B75BD2"/>
    <w:rsid w:val="00B75CE9"/>
    <w:rsid w:val="00B75DF4"/>
    <w:rsid w:val="00B75E78"/>
    <w:rsid w:val="00B75E86"/>
    <w:rsid w:val="00B75ED9"/>
    <w:rsid w:val="00B7603A"/>
    <w:rsid w:val="00B76598"/>
    <w:rsid w:val="00B76684"/>
    <w:rsid w:val="00B769A9"/>
    <w:rsid w:val="00B76D9F"/>
    <w:rsid w:val="00B76E13"/>
    <w:rsid w:val="00B76E9D"/>
    <w:rsid w:val="00B76F03"/>
    <w:rsid w:val="00B771D5"/>
    <w:rsid w:val="00B7722D"/>
    <w:rsid w:val="00B773AE"/>
    <w:rsid w:val="00B775A3"/>
    <w:rsid w:val="00B7779D"/>
    <w:rsid w:val="00B778C7"/>
    <w:rsid w:val="00B77C29"/>
    <w:rsid w:val="00B77E48"/>
    <w:rsid w:val="00B77EC4"/>
    <w:rsid w:val="00B80102"/>
    <w:rsid w:val="00B80569"/>
    <w:rsid w:val="00B806F4"/>
    <w:rsid w:val="00B8070D"/>
    <w:rsid w:val="00B81362"/>
    <w:rsid w:val="00B813A7"/>
    <w:rsid w:val="00B81404"/>
    <w:rsid w:val="00B816D7"/>
    <w:rsid w:val="00B8196D"/>
    <w:rsid w:val="00B81A97"/>
    <w:rsid w:val="00B81DC5"/>
    <w:rsid w:val="00B81E6C"/>
    <w:rsid w:val="00B81FC8"/>
    <w:rsid w:val="00B820FE"/>
    <w:rsid w:val="00B8211D"/>
    <w:rsid w:val="00B8238F"/>
    <w:rsid w:val="00B827D4"/>
    <w:rsid w:val="00B82DF8"/>
    <w:rsid w:val="00B82E1E"/>
    <w:rsid w:val="00B82FAE"/>
    <w:rsid w:val="00B83220"/>
    <w:rsid w:val="00B834C8"/>
    <w:rsid w:val="00B837B5"/>
    <w:rsid w:val="00B83BF2"/>
    <w:rsid w:val="00B83C90"/>
    <w:rsid w:val="00B83DFE"/>
    <w:rsid w:val="00B83F62"/>
    <w:rsid w:val="00B84300"/>
    <w:rsid w:val="00B847D0"/>
    <w:rsid w:val="00B8492A"/>
    <w:rsid w:val="00B84DFE"/>
    <w:rsid w:val="00B84FC1"/>
    <w:rsid w:val="00B850A3"/>
    <w:rsid w:val="00B85102"/>
    <w:rsid w:val="00B85493"/>
    <w:rsid w:val="00B857D5"/>
    <w:rsid w:val="00B85B72"/>
    <w:rsid w:val="00B85C6D"/>
    <w:rsid w:val="00B85CD1"/>
    <w:rsid w:val="00B85FDC"/>
    <w:rsid w:val="00B863C7"/>
    <w:rsid w:val="00B8668A"/>
    <w:rsid w:val="00B86AFF"/>
    <w:rsid w:val="00B86D29"/>
    <w:rsid w:val="00B86E32"/>
    <w:rsid w:val="00B87041"/>
    <w:rsid w:val="00B87072"/>
    <w:rsid w:val="00B87090"/>
    <w:rsid w:val="00B8719E"/>
    <w:rsid w:val="00B87755"/>
    <w:rsid w:val="00B87D7E"/>
    <w:rsid w:val="00B87E03"/>
    <w:rsid w:val="00B87E7F"/>
    <w:rsid w:val="00B9011C"/>
    <w:rsid w:val="00B906F6"/>
    <w:rsid w:val="00B90CD0"/>
    <w:rsid w:val="00B90D2C"/>
    <w:rsid w:val="00B91615"/>
    <w:rsid w:val="00B91725"/>
    <w:rsid w:val="00B917CD"/>
    <w:rsid w:val="00B917FB"/>
    <w:rsid w:val="00B918D7"/>
    <w:rsid w:val="00B91B64"/>
    <w:rsid w:val="00B91C2A"/>
    <w:rsid w:val="00B91C78"/>
    <w:rsid w:val="00B9201C"/>
    <w:rsid w:val="00B92466"/>
    <w:rsid w:val="00B92479"/>
    <w:rsid w:val="00B924E3"/>
    <w:rsid w:val="00B92684"/>
    <w:rsid w:val="00B92709"/>
    <w:rsid w:val="00B92800"/>
    <w:rsid w:val="00B92F0F"/>
    <w:rsid w:val="00B92FA4"/>
    <w:rsid w:val="00B9307E"/>
    <w:rsid w:val="00B93192"/>
    <w:rsid w:val="00B931C1"/>
    <w:rsid w:val="00B931D7"/>
    <w:rsid w:val="00B93450"/>
    <w:rsid w:val="00B93531"/>
    <w:rsid w:val="00B93862"/>
    <w:rsid w:val="00B93899"/>
    <w:rsid w:val="00B93B3C"/>
    <w:rsid w:val="00B93DE3"/>
    <w:rsid w:val="00B94323"/>
    <w:rsid w:val="00B94794"/>
    <w:rsid w:val="00B94B03"/>
    <w:rsid w:val="00B94C01"/>
    <w:rsid w:val="00B94C69"/>
    <w:rsid w:val="00B94CCC"/>
    <w:rsid w:val="00B94DF9"/>
    <w:rsid w:val="00B952B2"/>
    <w:rsid w:val="00B952C8"/>
    <w:rsid w:val="00B9539B"/>
    <w:rsid w:val="00B957BB"/>
    <w:rsid w:val="00B95828"/>
    <w:rsid w:val="00B95878"/>
    <w:rsid w:val="00B96010"/>
    <w:rsid w:val="00B9601F"/>
    <w:rsid w:val="00B96805"/>
    <w:rsid w:val="00B969FD"/>
    <w:rsid w:val="00B96CCB"/>
    <w:rsid w:val="00B96D11"/>
    <w:rsid w:val="00B96E9B"/>
    <w:rsid w:val="00B96EEE"/>
    <w:rsid w:val="00B9714E"/>
    <w:rsid w:val="00B971BF"/>
    <w:rsid w:val="00B97208"/>
    <w:rsid w:val="00B974E0"/>
    <w:rsid w:val="00B97518"/>
    <w:rsid w:val="00B975C0"/>
    <w:rsid w:val="00B97847"/>
    <w:rsid w:val="00B97D94"/>
    <w:rsid w:val="00B97E0A"/>
    <w:rsid w:val="00B97ECE"/>
    <w:rsid w:val="00B97FB8"/>
    <w:rsid w:val="00B97FE7"/>
    <w:rsid w:val="00BA0252"/>
    <w:rsid w:val="00BA04FC"/>
    <w:rsid w:val="00BA0667"/>
    <w:rsid w:val="00BA0739"/>
    <w:rsid w:val="00BA0883"/>
    <w:rsid w:val="00BA0D0A"/>
    <w:rsid w:val="00BA0D2A"/>
    <w:rsid w:val="00BA0FA1"/>
    <w:rsid w:val="00BA1219"/>
    <w:rsid w:val="00BA153B"/>
    <w:rsid w:val="00BA1ABA"/>
    <w:rsid w:val="00BA1C60"/>
    <w:rsid w:val="00BA1CD3"/>
    <w:rsid w:val="00BA22F5"/>
    <w:rsid w:val="00BA24B7"/>
    <w:rsid w:val="00BA2632"/>
    <w:rsid w:val="00BA2726"/>
    <w:rsid w:val="00BA2B8F"/>
    <w:rsid w:val="00BA316B"/>
    <w:rsid w:val="00BA31EB"/>
    <w:rsid w:val="00BA32CE"/>
    <w:rsid w:val="00BA382F"/>
    <w:rsid w:val="00BA3AF7"/>
    <w:rsid w:val="00BA4209"/>
    <w:rsid w:val="00BA4216"/>
    <w:rsid w:val="00BA44D1"/>
    <w:rsid w:val="00BA44F8"/>
    <w:rsid w:val="00BA47B3"/>
    <w:rsid w:val="00BA48D2"/>
    <w:rsid w:val="00BA4E27"/>
    <w:rsid w:val="00BA4E28"/>
    <w:rsid w:val="00BA548C"/>
    <w:rsid w:val="00BA5631"/>
    <w:rsid w:val="00BA576C"/>
    <w:rsid w:val="00BA5841"/>
    <w:rsid w:val="00BA5C50"/>
    <w:rsid w:val="00BA5CDD"/>
    <w:rsid w:val="00BA5D6A"/>
    <w:rsid w:val="00BA5DC6"/>
    <w:rsid w:val="00BA6384"/>
    <w:rsid w:val="00BA6793"/>
    <w:rsid w:val="00BA687E"/>
    <w:rsid w:val="00BA6FF4"/>
    <w:rsid w:val="00BA7027"/>
    <w:rsid w:val="00BA70FB"/>
    <w:rsid w:val="00BA7440"/>
    <w:rsid w:val="00BA762C"/>
    <w:rsid w:val="00BA7A07"/>
    <w:rsid w:val="00BA7C17"/>
    <w:rsid w:val="00BA7C57"/>
    <w:rsid w:val="00BA7D12"/>
    <w:rsid w:val="00BA7ED3"/>
    <w:rsid w:val="00BB01C1"/>
    <w:rsid w:val="00BB0658"/>
    <w:rsid w:val="00BB0783"/>
    <w:rsid w:val="00BB0815"/>
    <w:rsid w:val="00BB0ED7"/>
    <w:rsid w:val="00BB120A"/>
    <w:rsid w:val="00BB131F"/>
    <w:rsid w:val="00BB13D7"/>
    <w:rsid w:val="00BB15CB"/>
    <w:rsid w:val="00BB1CF6"/>
    <w:rsid w:val="00BB235C"/>
    <w:rsid w:val="00BB2558"/>
    <w:rsid w:val="00BB275C"/>
    <w:rsid w:val="00BB28CF"/>
    <w:rsid w:val="00BB297F"/>
    <w:rsid w:val="00BB2AB1"/>
    <w:rsid w:val="00BB2D1B"/>
    <w:rsid w:val="00BB2F64"/>
    <w:rsid w:val="00BB3209"/>
    <w:rsid w:val="00BB32C9"/>
    <w:rsid w:val="00BB330E"/>
    <w:rsid w:val="00BB3526"/>
    <w:rsid w:val="00BB3666"/>
    <w:rsid w:val="00BB3D10"/>
    <w:rsid w:val="00BB3D45"/>
    <w:rsid w:val="00BB3DB4"/>
    <w:rsid w:val="00BB40AA"/>
    <w:rsid w:val="00BB4188"/>
    <w:rsid w:val="00BB4833"/>
    <w:rsid w:val="00BB486D"/>
    <w:rsid w:val="00BB4A2C"/>
    <w:rsid w:val="00BB4FFC"/>
    <w:rsid w:val="00BB5205"/>
    <w:rsid w:val="00BB532B"/>
    <w:rsid w:val="00BB55F1"/>
    <w:rsid w:val="00BB562D"/>
    <w:rsid w:val="00BB5BEC"/>
    <w:rsid w:val="00BB5CB5"/>
    <w:rsid w:val="00BB5CCC"/>
    <w:rsid w:val="00BB5DAD"/>
    <w:rsid w:val="00BB5EB5"/>
    <w:rsid w:val="00BB60F0"/>
    <w:rsid w:val="00BB65C9"/>
    <w:rsid w:val="00BB672A"/>
    <w:rsid w:val="00BB679F"/>
    <w:rsid w:val="00BB67AE"/>
    <w:rsid w:val="00BB6801"/>
    <w:rsid w:val="00BB6816"/>
    <w:rsid w:val="00BB68FF"/>
    <w:rsid w:val="00BB69B5"/>
    <w:rsid w:val="00BB69F4"/>
    <w:rsid w:val="00BB731B"/>
    <w:rsid w:val="00BB78E6"/>
    <w:rsid w:val="00BB78F7"/>
    <w:rsid w:val="00BB7C09"/>
    <w:rsid w:val="00BB7CF8"/>
    <w:rsid w:val="00BC0002"/>
    <w:rsid w:val="00BC020E"/>
    <w:rsid w:val="00BC02BE"/>
    <w:rsid w:val="00BC036E"/>
    <w:rsid w:val="00BC0FE0"/>
    <w:rsid w:val="00BC10E4"/>
    <w:rsid w:val="00BC1CFB"/>
    <w:rsid w:val="00BC2667"/>
    <w:rsid w:val="00BC26B1"/>
    <w:rsid w:val="00BC273E"/>
    <w:rsid w:val="00BC2B16"/>
    <w:rsid w:val="00BC2DCC"/>
    <w:rsid w:val="00BC311E"/>
    <w:rsid w:val="00BC3197"/>
    <w:rsid w:val="00BC3299"/>
    <w:rsid w:val="00BC32F7"/>
    <w:rsid w:val="00BC334C"/>
    <w:rsid w:val="00BC3402"/>
    <w:rsid w:val="00BC3794"/>
    <w:rsid w:val="00BC38E2"/>
    <w:rsid w:val="00BC396C"/>
    <w:rsid w:val="00BC39BE"/>
    <w:rsid w:val="00BC3C6E"/>
    <w:rsid w:val="00BC3E2F"/>
    <w:rsid w:val="00BC4050"/>
    <w:rsid w:val="00BC40B2"/>
    <w:rsid w:val="00BC4384"/>
    <w:rsid w:val="00BC4724"/>
    <w:rsid w:val="00BC4E17"/>
    <w:rsid w:val="00BC50E3"/>
    <w:rsid w:val="00BC5416"/>
    <w:rsid w:val="00BC58F6"/>
    <w:rsid w:val="00BC5ADE"/>
    <w:rsid w:val="00BC60FD"/>
    <w:rsid w:val="00BC62BE"/>
    <w:rsid w:val="00BC642C"/>
    <w:rsid w:val="00BC651F"/>
    <w:rsid w:val="00BC696F"/>
    <w:rsid w:val="00BC6ADD"/>
    <w:rsid w:val="00BC6FF6"/>
    <w:rsid w:val="00BC700A"/>
    <w:rsid w:val="00BC73C5"/>
    <w:rsid w:val="00BC74C3"/>
    <w:rsid w:val="00BC754D"/>
    <w:rsid w:val="00BC76DF"/>
    <w:rsid w:val="00BC779E"/>
    <w:rsid w:val="00BC794E"/>
    <w:rsid w:val="00BD0293"/>
    <w:rsid w:val="00BD0C42"/>
    <w:rsid w:val="00BD0CDE"/>
    <w:rsid w:val="00BD0D42"/>
    <w:rsid w:val="00BD0D8C"/>
    <w:rsid w:val="00BD14FE"/>
    <w:rsid w:val="00BD1629"/>
    <w:rsid w:val="00BD19B0"/>
    <w:rsid w:val="00BD20FB"/>
    <w:rsid w:val="00BD242E"/>
    <w:rsid w:val="00BD2568"/>
    <w:rsid w:val="00BD2879"/>
    <w:rsid w:val="00BD2BDC"/>
    <w:rsid w:val="00BD2E84"/>
    <w:rsid w:val="00BD2E89"/>
    <w:rsid w:val="00BD2EC3"/>
    <w:rsid w:val="00BD2F2E"/>
    <w:rsid w:val="00BD330D"/>
    <w:rsid w:val="00BD348E"/>
    <w:rsid w:val="00BD35F6"/>
    <w:rsid w:val="00BD3686"/>
    <w:rsid w:val="00BD3AE5"/>
    <w:rsid w:val="00BD3F86"/>
    <w:rsid w:val="00BD4068"/>
    <w:rsid w:val="00BD4161"/>
    <w:rsid w:val="00BD4261"/>
    <w:rsid w:val="00BD4300"/>
    <w:rsid w:val="00BD45AC"/>
    <w:rsid w:val="00BD4788"/>
    <w:rsid w:val="00BD48F1"/>
    <w:rsid w:val="00BD4942"/>
    <w:rsid w:val="00BD4BBB"/>
    <w:rsid w:val="00BD4C09"/>
    <w:rsid w:val="00BD4C57"/>
    <w:rsid w:val="00BD50B1"/>
    <w:rsid w:val="00BD536E"/>
    <w:rsid w:val="00BD539C"/>
    <w:rsid w:val="00BD5593"/>
    <w:rsid w:val="00BD55F8"/>
    <w:rsid w:val="00BD597A"/>
    <w:rsid w:val="00BD5B40"/>
    <w:rsid w:val="00BD5E6E"/>
    <w:rsid w:val="00BD6334"/>
    <w:rsid w:val="00BD6970"/>
    <w:rsid w:val="00BD6A5D"/>
    <w:rsid w:val="00BD6EE2"/>
    <w:rsid w:val="00BD7161"/>
    <w:rsid w:val="00BD78D1"/>
    <w:rsid w:val="00BD7B43"/>
    <w:rsid w:val="00BD7C08"/>
    <w:rsid w:val="00BD7C32"/>
    <w:rsid w:val="00BD7F8B"/>
    <w:rsid w:val="00BE0536"/>
    <w:rsid w:val="00BE055E"/>
    <w:rsid w:val="00BE0647"/>
    <w:rsid w:val="00BE0C12"/>
    <w:rsid w:val="00BE0C51"/>
    <w:rsid w:val="00BE0FD5"/>
    <w:rsid w:val="00BE11D3"/>
    <w:rsid w:val="00BE1249"/>
    <w:rsid w:val="00BE14FC"/>
    <w:rsid w:val="00BE1912"/>
    <w:rsid w:val="00BE1A03"/>
    <w:rsid w:val="00BE1C9E"/>
    <w:rsid w:val="00BE2165"/>
    <w:rsid w:val="00BE22C6"/>
    <w:rsid w:val="00BE24D0"/>
    <w:rsid w:val="00BE2668"/>
    <w:rsid w:val="00BE26F7"/>
    <w:rsid w:val="00BE2897"/>
    <w:rsid w:val="00BE2978"/>
    <w:rsid w:val="00BE2B69"/>
    <w:rsid w:val="00BE2D5C"/>
    <w:rsid w:val="00BE2D76"/>
    <w:rsid w:val="00BE2D9C"/>
    <w:rsid w:val="00BE2EE1"/>
    <w:rsid w:val="00BE3134"/>
    <w:rsid w:val="00BE332B"/>
    <w:rsid w:val="00BE3935"/>
    <w:rsid w:val="00BE3C94"/>
    <w:rsid w:val="00BE444A"/>
    <w:rsid w:val="00BE457F"/>
    <w:rsid w:val="00BE480E"/>
    <w:rsid w:val="00BE48B4"/>
    <w:rsid w:val="00BE4C0D"/>
    <w:rsid w:val="00BE509B"/>
    <w:rsid w:val="00BE511B"/>
    <w:rsid w:val="00BE5140"/>
    <w:rsid w:val="00BE51A3"/>
    <w:rsid w:val="00BE5263"/>
    <w:rsid w:val="00BE5555"/>
    <w:rsid w:val="00BE5612"/>
    <w:rsid w:val="00BE5BAF"/>
    <w:rsid w:val="00BE5F0E"/>
    <w:rsid w:val="00BE6460"/>
    <w:rsid w:val="00BE6E62"/>
    <w:rsid w:val="00BE6EC1"/>
    <w:rsid w:val="00BE70F7"/>
    <w:rsid w:val="00BE77C2"/>
    <w:rsid w:val="00BE7C4E"/>
    <w:rsid w:val="00BE7E14"/>
    <w:rsid w:val="00BF072F"/>
    <w:rsid w:val="00BF07D2"/>
    <w:rsid w:val="00BF1449"/>
    <w:rsid w:val="00BF14B6"/>
    <w:rsid w:val="00BF14BC"/>
    <w:rsid w:val="00BF167B"/>
    <w:rsid w:val="00BF16EA"/>
    <w:rsid w:val="00BF18E2"/>
    <w:rsid w:val="00BF1D17"/>
    <w:rsid w:val="00BF1EAF"/>
    <w:rsid w:val="00BF2183"/>
    <w:rsid w:val="00BF26B8"/>
    <w:rsid w:val="00BF27A6"/>
    <w:rsid w:val="00BF2A9D"/>
    <w:rsid w:val="00BF2EA8"/>
    <w:rsid w:val="00BF315B"/>
    <w:rsid w:val="00BF34FF"/>
    <w:rsid w:val="00BF356D"/>
    <w:rsid w:val="00BF3695"/>
    <w:rsid w:val="00BF3A75"/>
    <w:rsid w:val="00BF3AE1"/>
    <w:rsid w:val="00BF3B8A"/>
    <w:rsid w:val="00BF3C20"/>
    <w:rsid w:val="00BF3E90"/>
    <w:rsid w:val="00BF3EB2"/>
    <w:rsid w:val="00BF45D4"/>
    <w:rsid w:val="00BF46CF"/>
    <w:rsid w:val="00BF47DE"/>
    <w:rsid w:val="00BF47E9"/>
    <w:rsid w:val="00BF4BE9"/>
    <w:rsid w:val="00BF4FBA"/>
    <w:rsid w:val="00BF500D"/>
    <w:rsid w:val="00BF510F"/>
    <w:rsid w:val="00BF514A"/>
    <w:rsid w:val="00BF51FE"/>
    <w:rsid w:val="00BF5353"/>
    <w:rsid w:val="00BF5526"/>
    <w:rsid w:val="00BF555A"/>
    <w:rsid w:val="00BF5791"/>
    <w:rsid w:val="00BF5A85"/>
    <w:rsid w:val="00BF5F22"/>
    <w:rsid w:val="00BF5FBD"/>
    <w:rsid w:val="00BF6165"/>
    <w:rsid w:val="00BF624A"/>
    <w:rsid w:val="00BF63E6"/>
    <w:rsid w:val="00BF6467"/>
    <w:rsid w:val="00BF6637"/>
    <w:rsid w:val="00BF677E"/>
    <w:rsid w:val="00BF7071"/>
    <w:rsid w:val="00BF71BB"/>
    <w:rsid w:val="00BF7319"/>
    <w:rsid w:val="00BF7610"/>
    <w:rsid w:val="00BF7789"/>
    <w:rsid w:val="00BF7843"/>
    <w:rsid w:val="00BF7C85"/>
    <w:rsid w:val="00BF7CB6"/>
    <w:rsid w:val="00BF7D0F"/>
    <w:rsid w:val="00C001A7"/>
    <w:rsid w:val="00C002EE"/>
    <w:rsid w:val="00C00769"/>
    <w:rsid w:val="00C008E0"/>
    <w:rsid w:val="00C00A42"/>
    <w:rsid w:val="00C00C01"/>
    <w:rsid w:val="00C00D33"/>
    <w:rsid w:val="00C0154A"/>
    <w:rsid w:val="00C01872"/>
    <w:rsid w:val="00C01C3B"/>
    <w:rsid w:val="00C01D2E"/>
    <w:rsid w:val="00C01DE3"/>
    <w:rsid w:val="00C01EFF"/>
    <w:rsid w:val="00C01F02"/>
    <w:rsid w:val="00C022AA"/>
    <w:rsid w:val="00C023BE"/>
    <w:rsid w:val="00C0279C"/>
    <w:rsid w:val="00C02CF6"/>
    <w:rsid w:val="00C02F0B"/>
    <w:rsid w:val="00C0318B"/>
    <w:rsid w:val="00C035E6"/>
    <w:rsid w:val="00C03610"/>
    <w:rsid w:val="00C04065"/>
    <w:rsid w:val="00C04340"/>
    <w:rsid w:val="00C044DF"/>
    <w:rsid w:val="00C0470E"/>
    <w:rsid w:val="00C04E43"/>
    <w:rsid w:val="00C05232"/>
    <w:rsid w:val="00C0532A"/>
    <w:rsid w:val="00C05475"/>
    <w:rsid w:val="00C0549D"/>
    <w:rsid w:val="00C055E5"/>
    <w:rsid w:val="00C05882"/>
    <w:rsid w:val="00C058A2"/>
    <w:rsid w:val="00C059BA"/>
    <w:rsid w:val="00C05ABA"/>
    <w:rsid w:val="00C05BFA"/>
    <w:rsid w:val="00C06260"/>
    <w:rsid w:val="00C06A77"/>
    <w:rsid w:val="00C06B3A"/>
    <w:rsid w:val="00C06E45"/>
    <w:rsid w:val="00C06E49"/>
    <w:rsid w:val="00C072A3"/>
    <w:rsid w:val="00C075DE"/>
    <w:rsid w:val="00C0780F"/>
    <w:rsid w:val="00C079A4"/>
    <w:rsid w:val="00C07CF7"/>
    <w:rsid w:val="00C07D18"/>
    <w:rsid w:val="00C07EB6"/>
    <w:rsid w:val="00C07EC4"/>
    <w:rsid w:val="00C10074"/>
    <w:rsid w:val="00C105C7"/>
    <w:rsid w:val="00C10708"/>
    <w:rsid w:val="00C109B4"/>
    <w:rsid w:val="00C10B52"/>
    <w:rsid w:val="00C10B6F"/>
    <w:rsid w:val="00C10BAC"/>
    <w:rsid w:val="00C10C5F"/>
    <w:rsid w:val="00C10D70"/>
    <w:rsid w:val="00C10D9D"/>
    <w:rsid w:val="00C10E02"/>
    <w:rsid w:val="00C1161A"/>
    <w:rsid w:val="00C116C7"/>
    <w:rsid w:val="00C117E8"/>
    <w:rsid w:val="00C1192A"/>
    <w:rsid w:val="00C11A01"/>
    <w:rsid w:val="00C11C25"/>
    <w:rsid w:val="00C11C75"/>
    <w:rsid w:val="00C11E14"/>
    <w:rsid w:val="00C11F3C"/>
    <w:rsid w:val="00C1203D"/>
    <w:rsid w:val="00C123E2"/>
    <w:rsid w:val="00C1244B"/>
    <w:rsid w:val="00C129CF"/>
    <w:rsid w:val="00C12B95"/>
    <w:rsid w:val="00C12EF0"/>
    <w:rsid w:val="00C13368"/>
    <w:rsid w:val="00C138D6"/>
    <w:rsid w:val="00C13995"/>
    <w:rsid w:val="00C13DB9"/>
    <w:rsid w:val="00C140D5"/>
    <w:rsid w:val="00C143B6"/>
    <w:rsid w:val="00C14578"/>
    <w:rsid w:val="00C14677"/>
    <w:rsid w:val="00C14885"/>
    <w:rsid w:val="00C149C6"/>
    <w:rsid w:val="00C14A4E"/>
    <w:rsid w:val="00C14BFB"/>
    <w:rsid w:val="00C14E72"/>
    <w:rsid w:val="00C1591D"/>
    <w:rsid w:val="00C15CB1"/>
    <w:rsid w:val="00C16367"/>
    <w:rsid w:val="00C1683A"/>
    <w:rsid w:val="00C16AF4"/>
    <w:rsid w:val="00C16BF3"/>
    <w:rsid w:val="00C16D73"/>
    <w:rsid w:val="00C16DA3"/>
    <w:rsid w:val="00C16E7A"/>
    <w:rsid w:val="00C16F4C"/>
    <w:rsid w:val="00C17106"/>
    <w:rsid w:val="00C1714F"/>
    <w:rsid w:val="00C174B4"/>
    <w:rsid w:val="00C1770C"/>
    <w:rsid w:val="00C178CE"/>
    <w:rsid w:val="00C205A4"/>
    <w:rsid w:val="00C208DB"/>
    <w:rsid w:val="00C209F8"/>
    <w:rsid w:val="00C20F8D"/>
    <w:rsid w:val="00C2105A"/>
    <w:rsid w:val="00C210E2"/>
    <w:rsid w:val="00C2113B"/>
    <w:rsid w:val="00C21240"/>
    <w:rsid w:val="00C212BE"/>
    <w:rsid w:val="00C21510"/>
    <w:rsid w:val="00C2151C"/>
    <w:rsid w:val="00C217E4"/>
    <w:rsid w:val="00C21C7A"/>
    <w:rsid w:val="00C21DA2"/>
    <w:rsid w:val="00C21EBA"/>
    <w:rsid w:val="00C22281"/>
    <w:rsid w:val="00C22430"/>
    <w:rsid w:val="00C22585"/>
    <w:rsid w:val="00C2268E"/>
    <w:rsid w:val="00C22C3D"/>
    <w:rsid w:val="00C2305F"/>
    <w:rsid w:val="00C2315B"/>
    <w:rsid w:val="00C2320C"/>
    <w:rsid w:val="00C236CC"/>
    <w:rsid w:val="00C23A12"/>
    <w:rsid w:val="00C23B4B"/>
    <w:rsid w:val="00C23BD4"/>
    <w:rsid w:val="00C2412A"/>
    <w:rsid w:val="00C244B2"/>
    <w:rsid w:val="00C2472B"/>
    <w:rsid w:val="00C248D0"/>
    <w:rsid w:val="00C24A05"/>
    <w:rsid w:val="00C24D29"/>
    <w:rsid w:val="00C24FB6"/>
    <w:rsid w:val="00C250EC"/>
    <w:rsid w:val="00C25247"/>
    <w:rsid w:val="00C25518"/>
    <w:rsid w:val="00C25941"/>
    <w:rsid w:val="00C259CE"/>
    <w:rsid w:val="00C25A21"/>
    <w:rsid w:val="00C25B20"/>
    <w:rsid w:val="00C25B24"/>
    <w:rsid w:val="00C25CF6"/>
    <w:rsid w:val="00C25E4A"/>
    <w:rsid w:val="00C25EB4"/>
    <w:rsid w:val="00C26477"/>
    <w:rsid w:val="00C26799"/>
    <w:rsid w:val="00C2695C"/>
    <w:rsid w:val="00C26BFE"/>
    <w:rsid w:val="00C26CF5"/>
    <w:rsid w:val="00C26D66"/>
    <w:rsid w:val="00C2702B"/>
    <w:rsid w:val="00C2723E"/>
    <w:rsid w:val="00C2746C"/>
    <w:rsid w:val="00C275D1"/>
    <w:rsid w:val="00C27A0E"/>
    <w:rsid w:val="00C27A49"/>
    <w:rsid w:val="00C27B59"/>
    <w:rsid w:val="00C27CBC"/>
    <w:rsid w:val="00C27E9B"/>
    <w:rsid w:val="00C30267"/>
    <w:rsid w:val="00C30B62"/>
    <w:rsid w:val="00C30C96"/>
    <w:rsid w:val="00C319B0"/>
    <w:rsid w:val="00C31C24"/>
    <w:rsid w:val="00C31E02"/>
    <w:rsid w:val="00C32364"/>
    <w:rsid w:val="00C32A33"/>
    <w:rsid w:val="00C32BAA"/>
    <w:rsid w:val="00C32C14"/>
    <w:rsid w:val="00C3314F"/>
    <w:rsid w:val="00C334FB"/>
    <w:rsid w:val="00C3364A"/>
    <w:rsid w:val="00C33D22"/>
    <w:rsid w:val="00C33D4C"/>
    <w:rsid w:val="00C33E60"/>
    <w:rsid w:val="00C3406C"/>
    <w:rsid w:val="00C34508"/>
    <w:rsid w:val="00C3469C"/>
    <w:rsid w:val="00C34754"/>
    <w:rsid w:val="00C348A5"/>
    <w:rsid w:val="00C34E42"/>
    <w:rsid w:val="00C34EF8"/>
    <w:rsid w:val="00C350FB"/>
    <w:rsid w:val="00C35907"/>
    <w:rsid w:val="00C35A4B"/>
    <w:rsid w:val="00C35B39"/>
    <w:rsid w:val="00C35B8E"/>
    <w:rsid w:val="00C35DAB"/>
    <w:rsid w:val="00C35E96"/>
    <w:rsid w:val="00C36575"/>
    <w:rsid w:val="00C36754"/>
    <w:rsid w:val="00C3679A"/>
    <w:rsid w:val="00C36853"/>
    <w:rsid w:val="00C36E1E"/>
    <w:rsid w:val="00C370CD"/>
    <w:rsid w:val="00C373E2"/>
    <w:rsid w:val="00C37638"/>
    <w:rsid w:val="00C37B0C"/>
    <w:rsid w:val="00C37E62"/>
    <w:rsid w:val="00C402EF"/>
    <w:rsid w:val="00C40307"/>
    <w:rsid w:val="00C40453"/>
    <w:rsid w:val="00C404CB"/>
    <w:rsid w:val="00C406AE"/>
    <w:rsid w:val="00C408D7"/>
    <w:rsid w:val="00C40B87"/>
    <w:rsid w:val="00C412C5"/>
    <w:rsid w:val="00C415CA"/>
    <w:rsid w:val="00C41749"/>
    <w:rsid w:val="00C41D65"/>
    <w:rsid w:val="00C41F7F"/>
    <w:rsid w:val="00C41FEB"/>
    <w:rsid w:val="00C42109"/>
    <w:rsid w:val="00C42270"/>
    <w:rsid w:val="00C4231A"/>
    <w:rsid w:val="00C4242B"/>
    <w:rsid w:val="00C424A7"/>
    <w:rsid w:val="00C42C2E"/>
    <w:rsid w:val="00C42CAD"/>
    <w:rsid w:val="00C42D7B"/>
    <w:rsid w:val="00C42D9C"/>
    <w:rsid w:val="00C42EC8"/>
    <w:rsid w:val="00C4335D"/>
    <w:rsid w:val="00C433BD"/>
    <w:rsid w:val="00C436FC"/>
    <w:rsid w:val="00C43840"/>
    <w:rsid w:val="00C43AB0"/>
    <w:rsid w:val="00C43B53"/>
    <w:rsid w:val="00C43C27"/>
    <w:rsid w:val="00C43E79"/>
    <w:rsid w:val="00C440D8"/>
    <w:rsid w:val="00C441A8"/>
    <w:rsid w:val="00C444FE"/>
    <w:rsid w:val="00C4454B"/>
    <w:rsid w:val="00C44DC6"/>
    <w:rsid w:val="00C44FF4"/>
    <w:rsid w:val="00C45272"/>
    <w:rsid w:val="00C4568F"/>
    <w:rsid w:val="00C45724"/>
    <w:rsid w:val="00C45B39"/>
    <w:rsid w:val="00C45E1E"/>
    <w:rsid w:val="00C45EAB"/>
    <w:rsid w:val="00C462AE"/>
    <w:rsid w:val="00C46887"/>
    <w:rsid w:val="00C469C5"/>
    <w:rsid w:val="00C46C91"/>
    <w:rsid w:val="00C46E83"/>
    <w:rsid w:val="00C46FA3"/>
    <w:rsid w:val="00C470D6"/>
    <w:rsid w:val="00C47153"/>
    <w:rsid w:val="00C4725F"/>
    <w:rsid w:val="00C472C6"/>
    <w:rsid w:val="00C474D4"/>
    <w:rsid w:val="00C47587"/>
    <w:rsid w:val="00C47921"/>
    <w:rsid w:val="00C47CC9"/>
    <w:rsid w:val="00C50000"/>
    <w:rsid w:val="00C5007A"/>
    <w:rsid w:val="00C5036B"/>
    <w:rsid w:val="00C50414"/>
    <w:rsid w:val="00C508BE"/>
    <w:rsid w:val="00C50925"/>
    <w:rsid w:val="00C50A13"/>
    <w:rsid w:val="00C50AE9"/>
    <w:rsid w:val="00C50EA8"/>
    <w:rsid w:val="00C50FE4"/>
    <w:rsid w:val="00C5127A"/>
    <w:rsid w:val="00C51426"/>
    <w:rsid w:val="00C514F8"/>
    <w:rsid w:val="00C5160D"/>
    <w:rsid w:val="00C51EC7"/>
    <w:rsid w:val="00C520B7"/>
    <w:rsid w:val="00C52123"/>
    <w:rsid w:val="00C521C0"/>
    <w:rsid w:val="00C523DF"/>
    <w:rsid w:val="00C52490"/>
    <w:rsid w:val="00C52651"/>
    <w:rsid w:val="00C52816"/>
    <w:rsid w:val="00C52D59"/>
    <w:rsid w:val="00C530DB"/>
    <w:rsid w:val="00C53195"/>
    <w:rsid w:val="00C531D7"/>
    <w:rsid w:val="00C5356F"/>
    <w:rsid w:val="00C53B1C"/>
    <w:rsid w:val="00C53CEF"/>
    <w:rsid w:val="00C53D03"/>
    <w:rsid w:val="00C53F94"/>
    <w:rsid w:val="00C53FA2"/>
    <w:rsid w:val="00C53FF2"/>
    <w:rsid w:val="00C54198"/>
    <w:rsid w:val="00C541FC"/>
    <w:rsid w:val="00C542A5"/>
    <w:rsid w:val="00C54453"/>
    <w:rsid w:val="00C54656"/>
    <w:rsid w:val="00C547E9"/>
    <w:rsid w:val="00C54826"/>
    <w:rsid w:val="00C54AE3"/>
    <w:rsid w:val="00C54C68"/>
    <w:rsid w:val="00C54DC2"/>
    <w:rsid w:val="00C5508D"/>
    <w:rsid w:val="00C553A9"/>
    <w:rsid w:val="00C557FA"/>
    <w:rsid w:val="00C55A8F"/>
    <w:rsid w:val="00C55F19"/>
    <w:rsid w:val="00C56171"/>
    <w:rsid w:val="00C56213"/>
    <w:rsid w:val="00C56825"/>
    <w:rsid w:val="00C56A1A"/>
    <w:rsid w:val="00C56C30"/>
    <w:rsid w:val="00C57007"/>
    <w:rsid w:val="00C5739E"/>
    <w:rsid w:val="00C5755C"/>
    <w:rsid w:val="00C57580"/>
    <w:rsid w:val="00C575D7"/>
    <w:rsid w:val="00C575E5"/>
    <w:rsid w:val="00C57C96"/>
    <w:rsid w:val="00C57DAC"/>
    <w:rsid w:val="00C60146"/>
    <w:rsid w:val="00C60263"/>
    <w:rsid w:val="00C602D2"/>
    <w:rsid w:val="00C60DAE"/>
    <w:rsid w:val="00C60E2E"/>
    <w:rsid w:val="00C60E6A"/>
    <w:rsid w:val="00C61090"/>
    <w:rsid w:val="00C617AD"/>
    <w:rsid w:val="00C61911"/>
    <w:rsid w:val="00C61B3A"/>
    <w:rsid w:val="00C61C55"/>
    <w:rsid w:val="00C623DB"/>
    <w:rsid w:val="00C623FC"/>
    <w:rsid w:val="00C6248D"/>
    <w:rsid w:val="00C625C2"/>
    <w:rsid w:val="00C6277A"/>
    <w:rsid w:val="00C62CDF"/>
    <w:rsid w:val="00C62E51"/>
    <w:rsid w:val="00C63144"/>
    <w:rsid w:val="00C63385"/>
    <w:rsid w:val="00C63550"/>
    <w:rsid w:val="00C6359E"/>
    <w:rsid w:val="00C639A9"/>
    <w:rsid w:val="00C63DAA"/>
    <w:rsid w:val="00C64050"/>
    <w:rsid w:val="00C642F5"/>
    <w:rsid w:val="00C6489D"/>
    <w:rsid w:val="00C64A02"/>
    <w:rsid w:val="00C64EDF"/>
    <w:rsid w:val="00C65095"/>
    <w:rsid w:val="00C65394"/>
    <w:rsid w:val="00C653C7"/>
    <w:rsid w:val="00C657B0"/>
    <w:rsid w:val="00C65A7E"/>
    <w:rsid w:val="00C65D94"/>
    <w:rsid w:val="00C65EA6"/>
    <w:rsid w:val="00C65F07"/>
    <w:rsid w:val="00C6636A"/>
    <w:rsid w:val="00C66636"/>
    <w:rsid w:val="00C66CE8"/>
    <w:rsid w:val="00C67119"/>
    <w:rsid w:val="00C672DA"/>
    <w:rsid w:val="00C673CC"/>
    <w:rsid w:val="00C6784F"/>
    <w:rsid w:val="00C67870"/>
    <w:rsid w:val="00C67B9B"/>
    <w:rsid w:val="00C67BA9"/>
    <w:rsid w:val="00C67BB0"/>
    <w:rsid w:val="00C70597"/>
    <w:rsid w:val="00C706BD"/>
    <w:rsid w:val="00C708D9"/>
    <w:rsid w:val="00C70F07"/>
    <w:rsid w:val="00C714EC"/>
    <w:rsid w:val="00C7151E"/>
    <w:rsid w:val="00C71780"/>
    <w:rsid w:val="00C717E8"/>
    <w:rsid w:val="00C7195F"/>
    <w:rsid w:val="00C71D2A"/>
    <w:rsid w:val="00C7209E"/>
    <w:rsid w:val="00C72138"/>
    <w:rsid w:val="00C72216"/>
    <w:rsid w:val="00C72593"/>
    <w:rsid w:val="00C725E0"/>
    <w:rsid w:val="00C7262E"/>
    <w:rsid w:val="00C72790"/>
    <w:rsid w:val="00C728A9"/>
    <w:rsid w:val="00C72C82"/>
    <w:rsid w:val="00C72D8A"/>
    <w:rsid w:val="00C7301A"/>
    <w:rsid w:val="00C7318D"/>
    <w:rsid w:val="00C731C8"/>
    <w:rsid w:val="00C73352"/>
    <w:rsid w:val="00C734A2"/>
    <w:rsid w:val="00C736F0"/>
    <w:rsid w:val="00C737C9"/>
    <w:rsid w:val="00C73922"/>
    <w:rsid w:val="00C73BDF"/>
    <w:rsid w:val="00C73D6D"/>
    <w:rsid w:val="00C73FC0"/>
    <w:rsid w:val="00C7400A"/>
    <w:rsid w:val="00C741B9"/>
    <w:rsid w:val="00C74525"/>
    <w:rsid w:val="00C746C4"/>
    <w:rsid w:val="00C746F6"/>
    <w:rsid w:val="00C74AA3"/>
    <w:rsid w:val="00C74B3C"/>
    <w:rsid w:val="00C750DE"/>
    <w:rsid w:val="00C75213"/>
    <w:rsid w:val="00C75271"/>
    <w:rsid w:val="00C753BE"/>
    <w:rsid w:val="00C757BF"/>
    <w:rsid w:val="00C7612D"/>
    <w:rsid w:val="00C762D1"/>
    <w:rsid w:val="00C763A4"/>
    <w:rsid w:val="00C7665E"/>
    <w:rsid w:val="00C767D5"/>
    <w:rsid w:val="00C76AAF"/>
    <w:rsid w:val="00C76E43"/>
    <w:rsid w:val="00C76E81"/>
    <w:rsid w:val="00C77203"/>
    <w:rsid w:val="00C77751"/>
    <w:rsid w:val="00C77771"/>
    <w:rsid w:val="00C77B70"/>
    <w:rsid w:val="00C77CB2"/>
    <w:rsid w:val="00C77CCE"/>
    <w:rsid w:val="00C77E6C"/>
    <w:rsid w:val="00C805A2"/>
    <w:rsid w:val="00C80683"/>
    <w:rsid w:val="00C809CF"/>
    <w:rsid w:val="00C80AEF"/>
    <w:rsid w:val="00C80AFB"/>
    <w:rsid w:val="00C80FDC"/>
    <w:rsid w:val="00C8172B"/>
    <w:rsid w:val="00C81846"/>
    <w:rsid w:val="00C8187D"/>
    <w:rsid w:val="00C81969"/>
    <w:rsid w:val="00C82019"/>
    <w:rsid w:val="00C8201E"/>
    <w:rsid w:val="00C8220C"/>
    <w:rsid w:val="00C8246C"/>
    <w:rsid w:val="00C824BE"/>
    <w:rsid w:val="00C82575"/>
    <w:rsid w:val="00C827F8"/>
    <w:rsid w:val="00C828FA"/>
    <w:rsid w:val="00C82C15"/>
    <w:rsid w:val="00C82F7F"/>
    <w:rsid w:val="00C82FBC"/>
    <w:rsid w:val="00C832A0"/>
    <w:rsid w:val="00C8377C"/>
    <w:rsid w:val="00C838D2"/>
    <w:rsid w:val="00C84172"/>
    <w:rsid w:val="00C8427D"/>
    <w:rsid w:val="00C843E1"/>
    <w:rsid w:val="00C844C4"/>
    <w:rsid w:val="00C84CD2"/>
    <w:rsid w:val="00C84DE4"/>
    <w:rsid w:val="00C84F7A"/>
    <w:rsid w:val="00C8555C"/>
    <w:rsid w:val="00C859C5"/>
    <w:rsid w:val="00C85B02"/>
    <w:rsid w:val="00C85B5E"/>
    <w:rsid w:val="00C85C44"/>
    <w:rsid w:val="00C85E48"/>
    <w:rsid w:val="00C85F7F"/>
    <w:rsid w:val="00C86041"/>
    <w:rsid w:val="00C86067"/>
    <w:rsid w:val="00C86396"/>
    <w:rsid w:val="00C863DC"/>
    <w:rsid w:val="00C86515"/>
    <w:rsid w:val="00C8692C"/>
    <w:rsid w:val="00C869CA"/>
    <w:rsid w:val="00C86C56"/>
    <w:rsid w:val="00C86EAE"/>
    <w:rsid w:val="00C87336"/>
    <w:rsid w:val="00C87430"/>
    <w:rsid w:val="00C87575"/>
    <w:rsid w:val="00C87760"/>
    <w:rsid w:val="00C87786"/>
    <w:rsid w:val="00C87B2F"/>
    <w:rsid w:val="00C900F2"/>
    <w:rsid w:val="00C900FD"/>
    <w:rsid w:val="00C904F4"/>
    <w:rsid w:val="00C90522"/>
    <w:rsid w:val="00C906C5"/>
    <w:rsid w:val="00C907A6"/>
    <w:rsid w:val="00C9085C"/>
    <w:rsid w:val="00C9097C"/>
    <w:rsid w:val="00C90AC8"/>
    <w:rsid w:val="00C90C4C"/>
    <w:rsid w:val="00C90DFF"/>
    <w:rsid w:val="00C912C0"/>
    <w:rsid w:val="00C91304"/>
    <w:rsid w:val="00C91392"/>
    <w:rsid w:val="00C91497"/>
    <w:rsid w:val="00C91599"/>
    <w:rsid w:val="00C917A5"/>
    <w:rsid w:val="00C91914"/>
    <w:rsid w:val="00C91A1E"/>
    <w:rsid w:val="00C91C51"/>
    <w:rsid w:val="00C91CF3"/>
    <w:rsid w:val="00C9200F"/>
    <w:rsid w:val="00C92897"/>
    <w:rsid w:val="00C92B9B"/>
    <w:rsid w:val="00C92EFE"/>
    <w:rsid w:val="00C934D2"/>
    <w:rsid w:val="00C935E8"/>
    <w:rsid w:val="00C93814"/>
    <w:rsid w:val="00C9391F"/>
    <w:rsid w:val="00C93A6F"/>
    <w:rsid w:val="00C93AF6"/>
    <w:rsid w:val="00C93B09"/>
    <w:rsid w:val="00C93F61"/>
    <w:rsid w:val="00C9426A"/>
    <w:rsid w:val="00C9439B"/>
    <w:rsid w:val="00C947CF"/>
    <w:rsid w:val="00C94A1C"/>
    <w:rsid w:val="00C94CA4"/>
    <w:rsid w:val="00C94CEF"/>
    <w:rsid w:val="00C94D44"/>
    <w:rsid w:val="00C94FFA"/>
    <w:rsid w:val="00C95BA6"/>
    <w:rsid w:val="00C95BC3"/>
    <w:rsid w:val="00C95E97"/>
    <w:rsid w:val="00C9606E"/>
    <w:rsid w:val="00C96454"/>
    <w:rsid w:val="00C96560"/>
    <w:rsid w:val="00C965EC"/>
    <w:rsid w:val="00C96A0F"/>
    <w:rsid w:val="00C96D13"/>
    <w:rsid w:val="00C9743F"/>
    <w:rsid w:val="00C97755"/>
    <w:rsid w:val="00C978FD"/>
    <w:rsid w:val="00C97A49"/>
    <w:rsid w:val="00C97A4D"/>
    <w:rsid w:val="00C97A62"/>
    <w:rsid w:val="00C97C1A"/>
    <w:rsid w:val="00C97DE1"/>
    <w:rsid w:val="00C97E18"/>
    <w:rsid w:val="00C97FBD"/>
    <w:rsid w:val="00CA0015"/>
    <w:rsid w:val="00CA00A8"/>
    <w:rsid w:val="00CA0468"/>
    <w:rsid w:val="00CA04D8"/>
    <w:rsid w:val="00CA0716"/>
    <w:rsid w:val="00CA072A"/>
    <w:rsid w:val="00CA0889"/>
    <w:rsid w:val="00CA0E75"/>
    <w:rsid w:val="00CA150E"/>
    <w:rsid w:val="00CA1812"/>
    <w:rsid w:val="00CA18C5"/>
    <w:rsid w:val="00CA1F52"/>
    <w:rsid w:val="00CA2155"/>
    <w:rsid w:val="00CA237E"/>
    <w:rsid w:val="00CA23EC"/>
    <w:rsid w:val="00CA261C"/>
    <w:rsid w:val="00CA2697"/>
    <w:rsid w:val="00CA28C3"/>
    <w:rsid w:val="00CA2985"/>
    <w:rsid w:val="00CA2A86"/>
    <w:rsid w:val="00CA2BCC"/>
    <w:rsid w:val="00CA2DD0"/>
    <w:rsid w:val="00CA3740"/>
    <w:rsid w:val="00CA37AF"/>
    <w:rsid w:val="00CA390F"/>
    <w:rsid w:val="00CA3DAC"/>
    <w:rsid w:val="00CA4481"/>
    <w:rsid w:val="00CA4489"/>
    <w:rsid w:val="00CA4650"/>
    <w:rsid w:val="00CA467A"/>
    <w:rsid w:val="00CA4732"/>
    <w:rsid w:val="00CA47BC"/>
    <w:rsid w:val="00CA499C"/>
    <w:rsid w:val="00CA4C10"/>
    <w:rsid w:val="00CA4E81"/>
    <w:rsid w:val="00CA5059"/>
    <w:rsid w:val="00CA5278"/>
    <w:rsid w:val="00CA56E9"/>
    <w:rsid w:val="00CA5964"/>
    <w:rsid w:val="00CA5C3C"/>
    <w:rsid w:val="00CA5DE0"/>
    <w:rsid w:val="00CA6256"/>
    <w:rsid w:val="00CA6590"/>
    <w:rsid w:val="00CA6596"/>
    <w:rsid w:val="00CA66EE"/>
    <w:rsid w:val="00CA70B7"/>
    <w:rsid w:val="00CA710D"/>
    <w:rsid w:val="00CA713D"/>
    <w:rsid w:val="00CA73FE"/>
    <w:rsid w:val="00CA79FA"/>
    <w:rsid w:val="00CA7A8D"/>
    <w:rsid w:val="00CA7C48"/>
    <w:rsid w:val="00CA7C83"/>
    <w:rsid w:val="00CA7CA0"/>
    <w:rsid w:val="00CA7D61"/>
    <w:rsid w:val="00CB03C2"/>
    <w:rsid w:val="00CB044D"/>
    <w:rsid w:val="00CB0694"/>
    <w:rsid w:val="00CB0B87"/>
    <w:rsid w:val="00CB103A"/>
    <w:rsid w:val="00CB119F"/>
    <w:rsid w:val="00CB1201"/>
    <w:rsid w:val="00CB139C"/>
    <w:rsid w:val="00CB1426"/>
    <w:rsid w:val="00CB1695"/>
    <w:rsid w:val="00CB185F"/>
    <w:rsid w:val="00CB2155"/>
    <w:rsid w:val="00CB2633"/>
    <w:rsid w:val="00CB28A5"/>
    <w:rsid w:val="00CB2A87"/>
    <w:rsid w:val="00CB2A8C"/>
    <w:rsid w:val="00CB2C68"/>
    <w:rsid w:val="00CB315B"/>
    <w:rsid w:val="00CB3194"/>
    <w:rsid w:val="00CB3405"/>
    <w:rsid w:val="00CB340F"/>
    <w:rsid w:val="00CB34A3"/>
    <w:rsid w:val="00CB3730"/>
    <w:rsid w:val="00CB3A76"/>
    <w:rsid w:val="00CB3CD6"/>
    <w:rsid w:val="00CB3D17"/>
    <w:rsid w:val="00CB3E74"/>
    <w:rsid w:val="00CB3E9B"/>
    <w:rsid w:val="00CB44DB"/>
    <w:rsid w:val="00CB450D"/>
    <w:rsid w:val="00CB45C5"/>
    <w:rsid w:val="00CB4947"/>
    <w:rsid w:val="00CB4C20"/>
    <w:rsid w:val="00CB4C37"/>
    <w:rsid w:val="00CB4D7F"/>
    <w:rsid w:val="00CB4FA2"/>
    <w:rsid w:val="00CB5145"/>
    <w:rsid w:val="00CB5671"/>
    <w:rsid w:val="00CB5F45"/>
    <w:rsid w:val="00CB628D"/>
    <w:rsid w:val="00CB6670"/>
    <w:rsid w:val="00CB66CE"/>
    <w:rsid w:val="00CB676E"/>
    <w:rsid w:val="00CB6918"/>
    <w:rsid w:val="00CB6B54"/>
    <w:rsid w:val="00CB6C14"/>
    <w:rsid w:val="00CB6F72"/>
    <w:rsid w:val="00CB704C"/>
    <w:rsid w:val="00CB7058"/>
    <w:rsid w:val="00CB733B"/>
    <w:rsid w:val="00CB74C1"/>
    <w:rsid w:val="00CB74E7"/>
    <w:rsid w:val="00CB7549"/>
    <w:rsid w:val="00CB771F"/>
    <w:rsid w:val="00CB772A"/>
    <w:rsid w:val="00CB7759"/>
    <w:rsid w:val="00CB7E0A"/>
    <w:rsid w:val="00CB7E4F"/>
    <w:rsid w:val="00CC0225"/>
    <w:rsid w:val="00CC044F"/>
    <w:rsid w:val="00CC04CA"/>
    <w:rsid w:val="00CC0675"/>
    <w:rsid w:val="00CC0DF0"/>
    <w:rsid w:val="00CC0EB7"/>
    <w:rsid w:val="00CC1089"/>
    <w:rsid w:val="00CC11DD"/>
    <w:rsid w:val="00CC16E3"/>
    <w:rsid w:val="00CC17E8"/>
    <w:rsid w:val="00CC1938"/>
    <w:rsid w:val="00CC1EFE"/>
    <w:rsid w:val="00CC2322"/>
    <w:rsid w:val="00CC282C"/>
    <w:rsid w:val="00CC2843"/>
    <w:rsid w:val="00CC296C"/>
    <w:rsid w:val="00CC2BB3"/>
    <w:rsid w:val="00CC2BF5"/>
    <w:rsid w:val="00CC33BD"/>
    <w:rsid w:val="00CC378D"/>
    <w:rsid w:val="00CC3F03"/>
    <w:rsid w:val="00CC3F61"/>
    <w:rsid w:val="00CC4354"/>
    <w:rsid w:val="00CC440A"/>
    <w:rsid w:val="00CC46A9"/>
    <w:rsid w:val="00CC4755"/>
    <w:rsid w:val="00CC47E5"/>
    <w:rsid w:val="00CC4A72"/>
    <w:rsid w:val="00CC4A7E"/>
    <w:rsid w:val="00CC4C1D"/>
    <w:rsid w:val="00CC4E1C"/>
    <w:rsid w:val="00CC502D"/>
    <w:rsid w:val="00CC50B9"/>
    <w:rsid w:val="00CC515C"/>
    <w:rsid w:val="00CC5188"/>
    <w:rsid w:val="00CC52E2"/>
    <w:rsid w:val="00CC553B"/>
    <w:rsid w:val="00CC565D"/>
    <w:rsid w:val="00CC57FF"/>
    <w:rsid w:val="00CC58F9"/>
    <w:rsid w:val="00CC5B3B"/>
    <w:rsid w:val="00CC5B83"/>
    <w:rsid w:val="00CC5F29"/>
    <w:rsid w:val="00CC630A"/>
    <w:rsid w:val="00CC633F"/>
    <w:rsid w:val="00CC6344"/>
    <w:rsid w:val="00CC647E"/>
    <w:rsid w:val="00CC64BC"/>
    <w:rsid w:val="00CC6535"/>
    <w:rsid w:val="00CC658D"/>
    <w:rsid w:val="00CC67B2"/>
    <w:rsid w:val="00CC6C3C"/>
    <w:rsid w:val="00CC6CC4"/>
    <w:rsid w:val="00CC6CF7"/>
    <w:rsid w:val="00CC6D9A"/>
    <w:rsid w:val="00CC6DCF"/>
    <w:rsid w:val="00CC7254"/>
    <w:rsid w:val="00CC75E3"/>
    <w:rsid w:val="00CC7937"/>
    <w:rsid w:val="00CC7A24"/>
    <w:rsid w:val="00CC7E5A"/>
    <w:rsid w:val="00CC7E71"/>
    <w:rsid w:val="00CC7F58"/>
    <w:rsid w:val="00CD0019"/>
    <w:rsid w:val="00CD030A"/>
    <w:rsid w:val="00CD038C"/>
    <w:rsid w:val="00CD0D79"/>
    <w:rsid w:val="00CD0DDA"/>
    <w:rsid w:val="00CD1597"/>
    <w:rsid w:val="00CD15A9"/>
    <w:rsid w:val="00CD1905"/>
    <w:rsid w:val="00CD199F"/>
    <w:rsid w:val="00CD19DF"/>
    <w:rsid w:val="00CD207D"/>
    <w:rsid w:val="00CD226C"/>
    <w:rsid w:val="00CD2529"/>
    <w:rsid w:val="00CD25E6"/>
    <w:rsid w:val="00CD270E"/>
    <w:rsid w:val="00CD2AA1"/>
    <w:rsid w:val="00CD2B3A"/>
    <w:rsid w:val="00CD333D"/>
    <w:rsid w:val="00CD33C6"/>
    <w:rsid w:val="00CD34F1"/>
    <w:rsid w:val="00CD353A"/>
    <w:rsid w:val="00CD3E8D"/>
    <w:rsid w:val="00CD4089"/>
    <w:rsid w:val="00CD41CB"/>
    <w:rsid w:val="00CD43D5"/>
    <w:rsid w:val="00CD4449"/>
    <w:rsid w:val="00CD459A"/>
    <w:rsid w:val="00CD48C8"/>
    <w:rsid w:val="00CD49E0"/>
    <w:rsid w:val="00CD4A07"/>
    <w:rsid w:val="00CD4B13"/>
    <w:rsid w:val="00CD4E5D"/>
    <w:rsid w:val="00CD5008"/>
    <w:rsid w:val="00CD5135"/>
    <w:rsid w:val="00CD53BC"/>
    <w:rsid w:val="00CD57AF"/>
    <w:rsid w:val="00CD5982"/>
    <w:rsid w:val="00CD59EB"/>
    <w:rsid w:val="00CD5D77"/>
    <w:rsid w:val="00CD608A"/>
    <w:rsid w:val="00CD6438"/>
    <w:rsid w:val="00CD6B31"/>
    <w:rsid w:val="00CD6CB3"/>
    <w:rsid w:val="00CD6D17"/>
    <w:rsid w:val="00CD6DF1"/>
    <w:rsid w:val="00CD70A1"/>
    <w:rsid w:val="00CD73F4"/>
    <w:rsid w:val="00CD7520"/>
    <w:rsid w:val="00CD7622"/>
    <w:rsid w:val="00CD77F2"/>
    <w:rsid w:val="00CD7830"/>
    <w:rsid w:val="00CD7E6F"/>
    <w:rsid w:val="00CD7EB4"/>
    <w:rsid w:val="00CD7FA7"/>
    <w:rsid w:val="00CE003D"/>
    <w:rsid w:val="00CE0143"/>
    <w:rsid w:val="00CE0267"/>
    <w:rsid w:val="00CE028E"/>
    <w:rsid w:val="00CE04EF"/>
    <w:rsid w:val="00CE08A5"/>
    <w:rsid w:val="00CE08D5"/>
    <w:rsid w:val="00CE0A92"/>
    <w:rsid w:val="00CE0BAA"/>
    <w:rsid w:val="00CE0BDF"/>
    <w:rsid w:val="00CE153B"/>
    <w:rsid w:val="00CE158C"/>
    <w:rsid w:val="00CE167C"/>
    <w:rsid w:val="00CE1867"/>
    <w:rsid w:val="00CE1959"/>
    <w:rsid w:val="00CE19AA"/>
    <w:rsid w:val="00CE22E8"/>
    <w:rsid w:val="00CE2619"/>
    <w:rsid w:val="00CE26E0"/>
    <w:rsid w:val="00CE2B02"/>
    <w:rsid w:val="00CE2BF7"/>
    <w:rsid w:val="00CE30A6"/>
    <w:rsid w:val="00CE31FD"/>
    <w:rsid w:val="00CE3725"/>
    <w:rsid w:val="00CE3886"/>
    <w:rsid w:val="00CE3A73"/>
    <w:rsid w:val="00CE3D8B"/>
    <w:rsid w:val="00CE404C"/>
    <w:rsid w:val="00CE42FA"/>
    <w:rsid w:val="00CE4338"/>
    <w:rsid w:val="00CE436E"/>
    <w:rsid w:val="00CE43AD"/>
    <w:rsid w:val="00CE5244"/>
    <w:rsid w:val="00CE544B"/>
    <w:rsid w:val="00CE57D9"/>
    <w:rsid w:val="00CE59E1"/>
    <w:rsid w:val="00CE5DAD"/>
    <w:rsid w:val="00CE5F67"/>
    <w:rsid w:val="00CE61FB"/>
    <w:rsid w:val="00CE62BC"/>
    <w:rsid w:val="00CE6577"/>
    <w:rsid w:val="00CE6743"/>
    <w:rsid w:val="00CE6A40"/>
    <w:rsid w:val="00CE6ECD"/>
    <w:rsid w:val="00CE6EE6"/>
    <w:rsid w:val="00CE72D4"/>
    <w:rsid w:val="00CE74B4"/>
    <w:rsid w:val="00CE7CA0"/>
    <w:rsid w:val="00CF0053"/>
    <w:rsid w:val="00CF0273"/>
    <w:rsid w:val="00CF055E"/>
    <w:rsid w:val="00CF0768"/>
    <w:rsid w:val="00CF07FC"/>
    <w:rsid w:val="00CF0DAF"/>
    <w:rsid w:val="00CF0DDB"/>
    <w:rsid w:val="00CF0EB5"/>
    <w:rsid w:val="00CF1370"/>
    <w:rsid w:val="00CF1384"/>
    <w:rsid w:val="00CF182E"/>
    <w:rsid w:val="00CF18F4"/>
    <w:rsid w:val="00CF230A"/>
    <w:rsid w:val="00CF2356"/>
    <w:rsid w:val="00CF2752"/>
    <w:rsid w:val="00CF29A2"/>
    <w:rsid w:val="00CF2CFB"/>
    <w:rsid w:val="00CF2E2F"/>
    <w:rsid w:val="00CF2F6E"/>
    <w:rsid w:val="00CF34F2"/>
    <w:rsid w:val="00CF3B46"/>
    <w:rsid w:val="00CF4391"/>
    <w:rsid w:val="00CF443A"/>
    <w:rsid w:val="00CF44DD"/>
    <w:rsid w:val="00CF473F"/>
    <w:rsid w:val="00CF5795"/>
    <w:rsid w:val="00CF5A5D"/>
    <w:rsid w:val="00CF5AF3"/>
    <w:rsid w:val="00CF5B48"/>
    <w:rsid w:val="00CF5C99"/>
    <w:rsid w:val="00CF5CC0"/>
    <w:rsid w:val="00CF5D87"/>
    <w:rsid w:val="00CF602C"/>
    <w:rsid w:val="00CF61A0"/>
    <w:rsid w:val="00CF6741"/>
    <w:rsid w:val="00CF6B25"/>
    <w:rsid w:val="00CF6CAA"/>
    <w:rsid w:val="00CF6CB5"/>
    <w:rsid w:val="00CF6EA7"/>
    <w:rsid w:val="00CF6F7B"/>
    <w:rsid w:val="00CF6FA0"/>
    <w:rsid w:val="00CF724E"/>
    <w:rsid w:val="00CF748B"/>
    <w:rsid w:val="00CF7631"/>
    <w:rsid w:val="00CF7713"/>
    <w:rsid w:val="00CF7D42"/>
    <w:rsid w:val="00D000D3"/>
    <w:rsid w:val="00D00172"/>
    <w:rsid w:val="00D00448"/>
    <w:rsid w:val="00D00628"/>
    <w:rsid w:val="00D00766"/>
    <w:rsid w:val="00D00D67"/>
    <w:rsid w:val="00D0122D"/>
    <w:rsid w:val="00D01342"/>
    <w:rsid w:val="00D01A8E"/>
    <w:rsid w:val="00D01AFD"/>
    <w:rsid w:val="00D01C9E"/>
    <w:rsid w:val="00D02035"/>
    <w:rsid w:val="00D0246E"/>
    <w:rsid w:val="00D024AC"/>
    <w:rsid w:val="00D025ED"/>
    <w:rsid w:val="00D02710"/>
    <w:rsid w:val="00D02880"/>
    <w:rsid w:val="00D03079"/>
    <w:rsid w:val="00D030BE"/>
    <w:rsid w:val="00D0335F"/>
    <w:rsid w:val="00D0343B"/>
    <w:rsid w:val="00D035D2"/>
    <w:rsid w:val="00D037C4"/>
    <w:rsid w:val="00D037D2"/>
    <w:rsid w:val="00D039A6"/>
    <w:rsid w:val="00D03ECE"/>
    <w:rsid w:val="00D03F87"/>
    <w:rsid w:val="00D04062"/>
    <w:rsid w:val="00D04175"/>
    <w:rsid w:val="00D044BF"/>
    <w:rsid w:val="00D044CB"/>
    <w:rsid w:val="00D04573"/>
    <w:rsid w:val="00D049FD"/>
    <w:rsid w:val="00D04BF4"/>
    <w:rsid w:val="00D04D5E"/>
    <w:rsid w:val="00D04DAD"/>
    <w:rsid w:val="00D05171"/>
    <w:rsid w:val="00D052F7"/>
    <w:rsid w:val="00D05313"/>
    <w:rsid w:val="00D05372"/>
    <w:rsid w:val="00D0567F"/>
    <w:rsid w:val="00D05ADC"/>
    <w:rsid w:val="00D06002"/>
    <w:rsid w:val="00D06191"/>
    <w:rsid w:val="00D062B2"/>
    <w:rsid w:val="00D06516"/>
    <w:rsid w:val="00D0672F"/>
    <w:rsid w:val="00D0689A"/>
    <w:rsid w:val="00D070CA"/>
    <w:rsid w:val="00D0723D"/>
    <w:rsid w:val="00D07343"/>
    <w:rsid w:val="00D07706"/>
    <w:rsid w:val="00D07792"/>
    <w:rsid w:val="00D07A05"/>
    <w:rsid w:val="00D07A06"/>
    <w:rsid w:val="00D07D7F"/>
    <w:rsid w:val="00D07DC6"/>
    <w:rsid w:val="00D101E8"/>
    <w:rsid w:val="00D1038E"/>
    <w:rsid w:val="00D1077B"/>
    <w:rsid w:val="00D10807"/>
    <w:rsid w:val="00D1096A"/>
    <w:rsid w:val="00D109A6"/>
    <w:rsid w:val="00D10C14"/>
    <w:rsid w:val="00D10D6C"/>
    <w:rsid w:val="00D10EC7"/>
    <w:rsid w:val="00D1158A"/>
    <w:rsid w:val="00D119EC"/>
    <w:rsid w:val="00D11A1F"/>
    <w:rsid w:val="00D11C83"/>
    <w:rsid w:val="00D11D0A"/>
    <w:rsid w:val="00D11ECF"/>
    <w:rsid w:val="00D121E7"/>
    <w:rsid w:val="00D12638"/>
    <w:rsid w:val="00D12777"/>
    <w:rsid w:val="00D12799"/>
    <w:rsid w:val="00D12982"/>
    <w:rsid w:val="00D12A53"/>
    <w:rsid w:val="00D12B10"/>
    <w:rsid w:val="00D12E0D"/>
    <w:rsid w:val="00D139C8"/>
    <w:rsid w:val="00D13A46"/>
    <w:rsid w:val="00D13CB3"/>
    <w:rsid w:val="00D13E45"/>
    <w:rsid w:val="00D14407"/>
    <w:rsid w:val="00D14512"/>
    <w:rsid w:val="00D145B6"/>
    <w:rsid w:val="00D14608"/>
    <w:rsid w:val="00D147C3"/>
    <w:rsid w:val="00D15240"/>
    <w:rsid w:val="00D1533B"/>
    <w:rsid w:val="00D1538C"/>
    <w:rsid w:val="00D154E2"/>
    <w:rsid w:val="00D15620"/>
    <w:rsid w:val="00D1572B"/>
    <w:rsid w:val="00D15803"/>
    <w:rsid w:val="00D1594C"/>
    <w:rsid w:val="00D15C6C"/>
    <w:rsid w:val="00D15E63"/>
    <w:rsid w:val="00D163AA"/>
    <w:rsid w:val="00D16487"/>
    <w:rsid w:val="00D166A9"/>
    <w:rsid w:val="00D16EC9"/>
    <w:rsid w:val="00D16F9F"/>
    <w:rsid w:val="00D17205"/>
    <w:rsid w:val="00D173F2"/>
    <w:rsid w:val="00D1746E"/>
    <w:rsid w:val="00D17517"/>
    <w:rsid w:val="00D1761C"/>
    <w:rsid w:val="00D17C0D"/>
    <w:rsid w:val="00D17CD8"/>
    <w:rsid w:val="00D17D09"/>
    <w:rsid w:val="00D17F71"/>
    <w:rsid w:val="00D201B6"/>
    <w:rsid w:val="00D201C5"/>
    <w:rsid w:val="00D201F6"/>
    <w:rsid w:val="00D2034D"/>
    <w:rsid w:val="00D203E6"/>
    <w:rsid w:val="00D20663"/>
    <w:rsid w:val="00D208DB"/>
    <w:rsid w:val="00D2094A"/>
    <w:rsid w:val="00D2099F"/>
    <w:rsid w:val="00D2106B"/>
    <w:rsid w:val="00D210EA"/>
    <w:rsid w:val="00D21114"/>
    <w:rsid w:val="00D21128"/>
    <w:rsid w:val="00D212F7"/>
    <w:rsid w:val="00D21312"/>
    <w:rsid w:val="00D219C2"/>
    <w:rsid w:val="00D21A81"/>
    <w:rsid w:val="00D21B8D"/>
    <w:rsid w:val="00D21C65"/>
    <w:rsid w:val="00D22120"/>
    <w:rsid w:val="00D22663"/>
    <w:rsid w:val="00D2267F"/>
    <w:rsid w:val="00D226BD"/>
    <w:rsid w:val="00D228BF"/>
    <w:rsid w:val="00D22CE9"/>
    <w:rsid w:val="00D23220"/>
    <w:rsid w:val="00D23392"/>
    <w:rsid w:val="00D23978"/>
    <w:rsid w:val="00D239BD"/>
    <w:rsid w:val="00D23E6B"/>
    <w:rsid w:val="00D23F17"/>
    <w:rsid w:val="00D24090"/>
    <w:rsid w:val="00D24111"/>
    <w:rsid w:val="00D245EC"/>
    <w:rsid w:val="00D24BDD"/>
    <w:rsid w:val="00D24BEF"/>
    <w:rsid w:val="00D25030"/>
    <w:rsid w:val="00D25814"/>
    <w:rsid w:val="00D25F1F"/>
    <w:rsid w:val="00D26341"/>
    <w:rsid w:val="00D265C5"/>
    <w:rsid w:val="00D26912"/>
    <w:rsid w:val="00D26C5B"/>
    <w:rsid w:val="00D26CEC"/>
    <w:rsid w:val="00D271B1"/>
    <w:rsid w:val="00D271BB"/>
    <w:rsid w:val="00D27757"/>
    <w:rsid w:val="00D27835"/>
    <w:rsid w:val="00D27921"/>
    <w:rsid w:val="00D27B9B"/>
    <w:rsid w:val="00D27E1F"/>
    <w:rsid w:val="00D27E2C"/>
    <w:rsid w:val="00D27F4D"/>
    <w:rsid w:val="00D300DE"/>
    <w:rsid w:val="00D3060A"/>
    <w:rsid w:val="00D30640"/>
    <w:rsid w:val="00D3075A"/>
    <w:rsid w:val="00D308CA"/>
    <w:rsid w:val="00D3091B"/>
    <w:rsid w:val="00D30BF6"/>
    <w:rsid w:val="00D30D6D"/>
    <w:rsid w:val="00D3117D"/>
    <w:rsid w:val="00D313DA"/>
    <w:rsid w:val="00D317E2"/>
    <w:rsid w:val="00D31AE8"/>
    <w:rsid w:val="00D31B2E"/>
    <w:rsid w:val="00D31CC0"/>
    <w:rsid w:val="00D31CD7"/>
    <w:rsid w:val="00D31D4A"/>
    <w:rsid w:val="00D32063"/>
    <w:rsid w:val="00D32173"/>
    <w:rsid w:val="00D32396"/>
    <w:rsid w:val="00D325A5"/>
    <w:rsid w:val="00D3270D"/>
    <w:rsid w:val="00D3283A"/>
    <w:rsid w:val="00D32AAC"/>
    <w:rsid w:val="00D32C59"/>
    <w:rsid w:val="00D32C8A"/>
    <w:rsid w:val="00D33313"/>
    <w:rsid w:val="00D33B3E"/>
    <w:rsid w:val="00D33B75"/>
    <w:rsid w:val="00D340DE"/>
    <w:rsid w:val="00D343BB"/>
    <w:rsid w:val="00D344CE"/>
    <w:rsid w:val="00D345ED"/>
    <w:rsid w:val="00D3465B"/>
    <w:rsid w:val="00D34FB2"/>
    <w:rsid w:val="00D351B8"/>
    <w:rsid w:val="00D353D7"/>
    <w:rsid w:val="00D35600"/>
    <w:rsid w:val="00D35DDC"/>
    <w:rsid w:val="00D35E6D"/>
    <w:rsid w:val="00D36160"/>
    <w:rsid w:val="00D36413"/>
    <w:rsid w:val="00D36690"/>
    <w:rsid w:val="00D3671B"/>
    <w:rsid w:val="00D36791"/>
    <w:rsid w:val="00D36994"/>
    <w:rsid w:val="00D36BE3"/>
    <w:rsid w:val="00D36CAB"/>
    <w:rsid w:val="00D36E36"/>
    <w:rsid w:val="00D371F2"/>
    <w:rsid w:val="00D37431"/>
    <w:rsid w:val="00D37C21"/>
    <w:rsid w:val="00D37F7A"/>
    <w:rsid w:val="00D401AE"/>
    <w:rsid w:val="00D40221"/>
    <w:rsid w:val="00D40570"/>
    <w:rsid w:val="00D40705"/>
    <w:rsid w:val="00D409B2"/>
    <w:rsid w:val="00D40B8E"/>
    <w:rsid w:val="00D40C46"/>
    <w:rsid w:val="00D40C66"/>
    <w:rsid w:val="00D411FD"/>
    <w:rsid w:val="00D41348"/>
    <w:rsid w:val="00D41389"/>
    <w:rsid w:val="00D41464"/>
    <w:rsid w:val="00D417A2"/>
    <w:rsid w:val="00D41EBB"/>
    <w:rsid w:val="00D41F9A"/>
    <w:rsid w:val="00D42618"/>
    <w:rsid w:val="00D426AA"/>
    <w:rsid w:val="00D427A1"/>
    <w:rsid w:val="00D42D1B"/>
    <w:rsid w:val="00D42E1C"/>
    <w:rsid w:val="00D430BA"/>
    <w:rsid w:val="00D4323A"/>
    <w:rsid w:val="00D43327"/>
    <w:rsid w:val="00D433C3"/>
    <w:rsid w:val="00D43717"/>
    <w:rsid w:val="00D43A74"/>
    <w:rsid w:val="00D43B99"/>
    <w:rsid w:val="00D44262"/>
    <w:rsid w:val="00D4438B"/>
    <w:rsid w:val="00D444D9"/>
    <w:rsid w:val="00D44697"/>
    <w:rsid w:val="00D447FB"/>
    <w:rsid w:val="00D44981"/>
    <w:rsid w:val="00D44BE3"/>
    <w:rsid w:val="00D44CFB"/>
    <w:rsid w:val="00D44E2C"/>
    <w:rsid w:val="00D44F4C"/>
    <w:rsid w:val="00D44F5F"/>
    <w:rsid w:val="00D45592"/>
    <w:rsid w:val="00D455A3"/>
    <w:rsid w:val="00D456B1"/>
    <w:rsid w:val="00D460AA"/>
    <w:rsid w:val="00D46CA2"/>
    <w:rsid w:val="00D46CEE"/>
    <w:rsid w:val="00D46FE0"/>
    <w:rsid w:val="00D4729F"/>
    <w:rsid w:val="00D47623"/>
    <w:rsid w:val="00D47CAF"/>
    <w:rsid w:val="00D47E5D"/>
    <w:rsid w:val="00D50492"/>
    <w:rsid w:val="00D504A1"/>
    <w:rsid w:val="00D50709"/>
    <w:rsid w:val="00D50D90"/>
    <w:rsid w:val="00D50EC6"/>
    <w:rsid w:val="00D513CF"/>
    <w:rsid w:val="00D5146E"/>
    <w:rsid w:val="00D5159E"/>
    <w:rsid w:val="00D5160F"/>
    <w:rsid w:val="00D516C4"/>
    <w:rsid w:val="00D518EA"/>
    <w:rsid w:val="00D51B79"/>
    <w:rsid w:val="00D51D9C"/>
    <w:rsid w:val="00D5218F"/>
    <w:rsid w:val="00D5227C"/>
    <w:rsid w:val="00D5231F"/>
    <w:rsid w:val="00D5267E"/>
    <w:rsid w:val="00D527BF"/>
    <w:rsid w:val="00D528FD"/>
    <w:rsid w:val="00D529B6"/>
    <w:rsid w:val="00D529C0"/>
    <w:rsid w:val="00D52DDD"/>
    <w:rsid w:val="00D53027"/>
    <w:rsid w:val="00D53308"/>
    <w:rsid w:val="00D53645"/>
    <w:rsid w:val="00D537E8"/>
    <w:rsid w:val="00D53898"/>
    <w:rsid w:val="00D53AE5"/>
    <w:rsid w:val="00D53C7B"/>
    <w:rsid w:val="00D5443B"/>
    <w:rsid w:val="00D5465B"/>
    <w:rsid w:val="00D54849"/>
    <w:rsid w:val="00D54D6E"/>
    <w:rsid w:val="00D54F01"/>
    <w:rsid w:val="00D5544B"/>
    <w:rsid w:val="00D554E7"/>
    <w:rsid w:val="00D55544"/>
    <w:rsid w:val="00D55691"/>
    <w:rsid w:val="00D5598F"/>
    <w:rsid w:val="00D55E86"/>
    <w:rsid w:val="00D56001"/>
    <w:rsid w:val="00D560A5"/>
    <w:rsid w:val="00D56309"/>
    <w:rsid w:val="00D5631E"/>
    <w:rsid w:val="00D56C5C"/>
    <w:rsid w:val="00D56F91"/>
    <w:rsid w:val="00D57379"/>
    <w:rsid w:val="00D57401"/>
    <w:rsid w:val="00D57454"/>
    <w:rsid w:val="00D574ED"/>
    <w:rsid w:val="00D57620"/>
    <w:rsid w:val="00D57E77"/>
    <w:rsid w:val="00D601A9"/>
    <w:rsid w:val="00D601DF"/>
    <w:rsid w:val="00D6075E"/>
    <w:rsid w:val="00D608DE"/>
    <w:rsid w:val="00D60B28"/>
    <w:rsid w:val="00D60B9E"/>
    <w:rsid w:val="00D60E5E"/>
    <w:rsid w:val="00D60E90"/>
    <w:rsid w:val="00D60F08"/>
    <w:rsid w:val="00D61008"/>
    <w:rsid w:val="00D616E0"/>
    <w:rsid w:val="00D6173B"/>
    <w:rsid w:val="00D61794"/>
    <w:rsid w:val="00D618FE"/>
    <w:rsid w:val="00D61B9D"/>
    <w:rsid w:val="00D62192"/>
    <w:rsid w:val="00D6220A"/>
    <w:rsid w:val="00D624B5"/>
    <w:rsid w:val="00D62882"/>
    <w:rsid w:val="00D62BC7"/>
    <w:rsid w:val="00D62DA8"/>
    <w:rsid w:val="00D62DC2"/>
    <w:rsid w:val="00D6307A"/>
    <w:rsid w:val="00D63250"/>
    <w:rsid w:val="00D6327B"/>
    <w:rsid w:val="00D63956"/>
    <w:rsid w:val="00D63D09"/>
    <w:rsid w:val="00D63D86"/>
    <w:rsid w:val="00D63DEB"/>
    <w:rsid w:val="00D63E03"/>
    <w:rsid w:val="00D63EC1"/>
    <w:rsid w:val="00D64195"/>
    <w:rsid w:val="00D64214"/>
    <w:rsid w:val="00D6428D"/>
    <w:rsid w:val="00D64399"/>
    <w:rsid w:val="00D643DD"/>
    <w:rsid w:val="00D64694"/>
    <w:rsid w:val="00D64AF5"/>
    <w:rsid w:val="00D64EA1"/>
    <w:rsid w:val="00D65120"/>
    <w:rsid w:val="00D65297"/>
    <w:rsid w:val="00D6532C"/>
    <w:rsid w:val="00D6550B"/>
    <w:rsid w:val="00D65535"/>
    <w:rsid w:val="00D65696"/>
    <w:rsid w:val="00D656E6"/>
    <w:rsid w:val="00D65BBD"/>
    <w:rsid w:val="00D66162"/>
    <w:rsid w:val="00D66175"/>
    <w:rsid w:val="00D66323"/>
    <w:rsid w:val="00D66361"/>
    <w:rsid w:val="00D665D2"/>
    <w:rsid w:val="00D667C9"/>
    <w:rsid w:val="00D6691C"/>
    <w:rsid w:val="00D66BA0"/>
    <w:rsid w:val="00D66F37"/>
    <w:rsid w:val="00D6719B"/>
    <w:rsid w:val="00D671A8"/>
    <w:rsid w:val="00D671CF"/>
    <w:rsid w:val="00D672C6"/>
    <w:rsid w:val="00D673BB"/>
    <w:rsid w:val="00D67479"/>
    <w:rsid w:val="00D6777F"/>
    <w:rsid w:val="00D67990"/>
    <w:rsid w:val="00D67DA8"/>
    <w:rsid w:val="00D70CD2"/>
    <w:rsid w:val="00D70F38"/>
    <w:rsid w:val="00D715F1"/>
    <w:rsid w:val="00D71674"/>
    <w:rsid w:val="00D7174A"/>
    <w:rsid w:val="00D71D24"/>
    <w:rsid w:val="00D7210C"/>
    <w:rsid w:val="00D7224C"/>
    <w:rsid w:val="00D724CF"/>
    <w:rsid w:val="00D724D5"/>
    <w:rsid w:val="00D72B15"/>
    <w:rsid w:val="00D72E5B"/>
    <w:rsid w:val="00D73081"/>
    <w:rsid w:val="00D733D7"/>
    <w:rsid w:val="00D73596"/>
    <w:rsid w:val="00D735CC"/>
    <w:rsid w:val="00D737AA"/>
    <w:rsid w:val="00D738D0"/>
    <w:rsid w:val="00D73B96"/>
    <w:rsid w:val="00D73DB8"/>
    <w:rsid w:val="00D73DD9"/>
    <w:rsid w:val="00D749CA"/>
    <w:rsid w:val="00D74A97"/>
    <w:rsid w:val="00D750F7"/>
    <w:rsid w:val="00D752F7"/>
    <w:rsid w:val="00D7537D"/>
    <w:rsid w:val="00D75577"/>
    <w:rsid w:val="00D7579A"/>
    <w:rsid w:val="00D7594A"/>
    <w:rsid w:val="00D759BA"/>
    <w:rsid w:val="00D75A25"/>
    <w:rsid w:val="00D75A92"/>
    <w:rsid w:val="00D75B37"/>
    <w:rsid w:val="00D763D5"/>
    <w:rsid w:val="00D766F7"/>
    <w:rsid w:val="00D76762"/>
    <w:rsid w:val="00D767E5"/>
    <w:rsid w:val="00D76808"/>
    <w:rsid w:val="00D76883"/>
    <w:rsid w:val="00D76A46"/>
    <w:rsid w:val="00D76BB2"/>
    <w:rsid w:val="00D76F8D"/>
    <w:rsid w:val="00D77110"/>
    <w:rsid w:val="00D77333"/>
    <w:rsid w:val="00D777C5"/>
    <w:rsid w:val="00D777EC"/>
    <w:rsid w:val="00D77892"/>
    <w:rsid w:val="00D77A47"/>
    <w:rsid w:val="00D77A89"/>
    <w:rsid w:val="00D77C58"/>
    <w:rsid w:val="00D77C80"/>
    <w:rsid w:val="00D77E2B"/>
    <w:rsid w:val="00D77E5B"/>
    <w:rsid w:val="00D80434"/>
    <w:rsid w:val="00D804F2"/>
    <w:rsid w:val="00D80EDC"/>
    <w:rsid w:val="00D80EFC"/>
    <w:rsid w:val="00D80F7B"/>
    <w:rsid w:val="00D81229"/>
    <w:rsid w:val="00D816A1"/>
    <w:rsid w:val="00D816F8"/>
    <w:rsid w:val="00D8170A"/>
    <w:rsid w:val="00D8183F"/>
    <w:rsid w:val="00D8187F"/>
    <w:rsid w:val="00D82357"/>
    <w:rsid w:val="00D82840"/>
    <w:rsid w:val="00D82E66"/>
    <w:rsid w:val="00D82F7B"/>
    <w:rsid w:val="00D831F8"/>
    <w:rsid w:val="00D831FE"/>
    <w:rsid w:val="00D83338"/>
    <w:rsid w:val="00D83978"/>
    <w:rsid w:val="00D83AED"/>
    <w:rsid w:val="00D83AF6"/>
    <w:rsid w:val="00D83B08"/>
    <w:rsid w:val="00D83F08"/>
    <w:rsid w:val="00D8406E"/>
    <w:rsid w:val="00D84094"/>
    <w:rsid w:val="00D84103"/>
    <w:rsid w:val="00D84260"/>
    <w:rsid w:val="00D844C9"/>
    <w:rsid w:val="00D845AF"/>
    <w:rsid w:val="00D84610"/>
    <w:rsid w:val="00D846BB"/>
    <w:rsid w:val="00D846D2"/>
    <w:rsid w:val="00D847CC"/>
    <w:rsid w:val="00D8491E"/>
    <w:rsid w:val="00D84CC7"/>
    <w:rsid w:val="00D84D7B"/>
    <w:rsid w:val="00D853BF"/>
    <w:rsid w:val="00D855F4"/>
    <w:rsid w:val="00D857B3"/>
    <w:rsid w:val="00D8582C"/>
    <w:rsid w:val="00D85890"/>
    <w:rsid w:val="00D858CA"/>
    <w:rsid w:val="00D85E84"/>
    <w:rsid w:val="00D86007"/>
    <w:rsid w:val="00D8612E"/>
    <w:rsid w:val="00D8645F"/>
    <w:rsid w:val="00D86797"/>
    <w:rsid w:val="00D86A2A"/>
    <w:rsid w:val="00D86AA9"/>
    <w:rsid w:val="00D86ACE"/>
    <w:rsid w:val="00D86C75"/>
    <w:rsid w:val="00D86FAB"/>
    <w:rsid w:val="00D8710E"/>
    <w:rsid w:val="00D8716A"/>
    <w:rsid w:val="00D87253"/>
    <w:rsid w:val="00D872A2"/>
    <w:rsid w:val="00D873C8"/>
    <w:rsid w:val="00D8749C"/>
    <w:rsid w:val="00D874A0"/>
    <w:rsid w:val="00D879B8"/>
    <w:rsid w:val="00D87B16"/>
    <w:rsid w:val="00D87B34"/>
    <w:rsid w:val="00D87E3F"/>
    <w:rsid w:val="00D900A4"/>
    <w:rsid w:val="00D90110"/>
    <w:rsid w:val="00D903D8"/>
    <w:rsid w:val="00D905FD"/>
    <w:rsid w:val="00D906A8"/>
    <w:rsid w:val="00D90787"/>
    <w:rsid w:val="00D90842"/>
    <w:rsid w:val="00D90A98"/>
    <w:rsid w:val="00D90AF9"/>
    <w:rsid w:val="00D90F83"/>
    <w:rsid w:val="00D91314"/>
    <w:rsid w:val="00D913AB"/>
    <w:rsid w:val="00D913F8"/>
    <w:rsid w:val="00D918B9"/>
    <w:rsid w:val="00D91ABE"/>
    <w:rsid w:val="00D91B03"/>
    <w:rsid w:val="00D91B84"/>
    <w:rsid w:val="00D91E1F"/>
    <w:rsid w:val="00D92155"/>
    <w:rsid w:val="00D927B5"/>
    <w:rsid w:val="00D92B79"/>
    <w:rsid w:val="00D92CAD"/>
    <w:rsid w:val="00D9303A"/>
    <w:rsid w:val="00D9365B"/>
    <w:rsid w:val="00D93695"/>
    <w:rsid w:val="00D93986"/>
    <w:rsid w:val="00D93A29"/>
    <w:rsid w:val="00D93B47"/>
    <w:rsid w:val="00D93C13"/>
    <w:rsid w:val="00D93F0D"/>
    <w:rsid w:val="00D949DE"/>
    <w:rsid w:val="00D94AF1"/>
    <w:rsid w:val="00D94C51"/>
    <w:rsid w:val="00D94FB1"/>
    <w:rsid w:val="00D959C6"/>
    <w:rsid w:val="00D95A1D"/>
    <w:rsid w:val="00D95A6D"/>
    <w:rsid w:val="00D95A89"/>
    <w:rsid w:val="00D95D23"/>
    <w:rsid w:val="00D95DB5"/>
    <w:rsid w:val="00D9601D"/>
    <w:rsid w:val="00D96079"/>
    <w:rsid w:val="00D9687E"/>
    <w:rsid w:val="00D96F6F"/>
    <w:rsid w:val="00D97086"/>
    <w:rsid w:val="00D9714F"/>
    <w:rsid w:val="00D9718C"/>
    <w:rsid w:val="00D973A7"/>
    <w:rsid w:val="00D973BF"/>
    <w:rsid w:val="00D978B4"/>
    <w:rsid w:val="00D978D8"/>
    <w:rsid w:val="00D978EA"/>
    <w:rsid w:val="00DA031F"/>
    <w:rsid w:val="00DA03BF"/>
    <w:rsid w:val="00DA04C6"/>
    <w:rsid w:val="00DA0545"/>
    <w:rsid w:val="00DA084E"/>
    <w:rsid w:val="00DA08F2"/>
    <w:rsid w:val="00DA0EE5"/>
    <w:rsid w:val="00DA17C4"/>
    <w:rsid w:val="00DA18E1"/>
    <w:rsid w:val="00DA1CFA"/>
    <w:rsid w:val="00DA1D06"/>
    <w:rsid w:val="00DA21C5"/>
    <w:rsid w:val="00DA22D7"/>
    <w:rsid w:val="00DA2759"/>
    <w:rsid w:val="00DA2C3E"/>
    <w:rsid w:val="00DA2F24"/>
    <w:rsid w:val="00DA2F91"/>
    <w:rsid w:val="00DA311D"/>
    <w:rsid w:val="00DA34FE"/>
    <w:rsid w:val="00DA358F"/>
    <w:rsid w:val="00DA36B7"/>
    <w:rsid w:val="00DA3864"/>
    <w:rsid w:val="00DA3E1F"/>
    <w:rsid w:val="00DA40EC"/>
    <w:rsid w:val="00DA423E"/>
    <w:rsid w:val="00DA42B8"/>
    <w:rsid w:val="00DA4DA8"/>
    <w:rsid w:val="00DA4DFB"/>
    <w:rsid w:val="00DA4EEB"/>
    <w:rsid w:val="00DA51EB"/>
    <w:rsid w:val="00DA53EE"/>
    <w:rsid w:val="00DA563D"/>
    <w:rsid w:val="00DA56F1"/>
    <w:rsid w:val="00DA5DBC"/>
    <w:rsid w:val="00DA5E2F"/>
    <w:rsid w:val="00DA6255"/>
    <w:rsid w:val="00DA62A9"/>
    <w:rsid w:val="00DA6465"/>
    <w:rsid w:val="00DA6807"/>
    <w:rsid w:val="00DA6DFD"/>
    <w:rsid w:val="00DA7068"/>
    <w:rsid w:val="00DA7A58"/>
    <w:rsid w:val="00DA7C09"/>
    <w:rsid w:val="00DB05D4"/>
    <w:rsid w:val="00DB05D7"/>
    <w:rsid w:val="00DB0677"/>
    <w:rsid w:val="00DB0770"/>
    <w:rsid w:val="00DB0851"/>
    <w:rsid w:val="00DB0ED8"/>
    <w:rsid w:val="00DB111F"/>
    <w:rsid w:val="00DB12E5"/>
    <w:rsid w:val="00DB15D6"/>
    <w:rsid w:val="00DB1B37"/>
    <w:rsid w:val="00DB1C6C"/>
    <w:rsid w:val="00DB1CE4"/>
    <w:rsid w:val="00DB1F39"/>
    <w:rsid w:val="00DB22B5"/>
    <w:rsid w:val="00DB2479"/>
    <w:rsid w:val="00DB263F"/>
    <w:rsid w:val="00DB269A"/>
    <w:rsid w:val="00DB2813"/>
    <w:rsid w:val="00DB2C5F"/>
    <w:rsid w:val="00DB2D51"/>
    <w:rsid w:val="00DB2EE8"/>
    <w:rsid w:val="00DB3114"/>
    <w:rsid w:val="00DB31E6"/>
    <w:rsid w:val="00DB31E8"/>
    <w:rsid w:val="00DB33B3"/>
    <w:rsid w:val="00DB3462"/>
    <w:rsid w:val="00DB3472"/>
    <w:rsid w:val="00DB394B"/>
    <w:rsid w:val="00DB3A99"/>
    <w:rsid w:val="00DB3A9B"/>
    <w:rsid w:val="00DB3CF4"/>
    <w:rsid w:val="00DB41D3"/>
    <w:rsid w:val="00DB447F"/>
    <w:rsid w:val="00DB4D61"/>
    <w:rsid w:val="00DB50F3"/>
    <w:rsid w:val="00DB51C8"/>
    <w:rsid w:val="00DB5272"/>
    <w:rsid w:val="00DB5300"/>
    <w:rsid w:val="00DB55E3"/>
    <w:rsid w:val="00DB5618"/>
    <w:rsid w:val="00DB5730"/>
    <w:rsid w:val="00DB5732"/>
    <w:rsid w:val="00DB5B6D"/>
    <w:rsid w:val="00DB5D4F"/>
    <w:rsid w:val="00DB5D5C"/>
    <w:rsid w:val="00DB5D94"/>
    <w:rsid w:val="00DB6174"/>
    <w:rsid w:val="00DB61A4"/>
    <w:rsid w:val="00DB629E"/>
    <w:rsid w:val="00DB6332"/>
    <w:rsid w:val="00DB6506"/>
    <w:rsid w:val="00DB65FB"/>
    <w:rsid w:val="00DB69BC"/>
    <w:rsid w:val="00DB6CD6"/>
    <w:rsid w:val="00DB6D09"/>
    <w:rsid w:val="00DB6D78"/>
    <w:rsid w:val="00DB7014"/>
    <w:rsid w:val="00DB7208"/>
    <w:rsid w:val="00DB7234"/>
    <w:rsid w:val="00DB72EB"/>
    <w:rsid w:val="00DB7732"/>
    <w:rsid w:val="00DB7B1B"/>
    <w:rsid w:val="00DB7E3E"/>
    <w:rsid w:val="00DC001C"/>
    <w:rsid w:val="00DC04D3"/>
    <w:rsid w:val="00DC05A7"/>
    <w:rsid w:val="00DC062E"/>
    <w:rsid w:val="00DC0C84"/>
    <w:rsid w:val="00DC107C"/>
    <w:rsid w:val="00DC13FE"/>
    <w:rsid w:val="00DC179F"/>
    <w:rsid w:val="00DC17D9"/>
    <w:rsid w:val="00DC181C"/>
    <w:rsid w:val="00DC18A9"/>
    <w:rsid w:val="00DC1D22"/>
    <w:rsid w:val="00DC1D44"/>
    <w:rsid w:val="00DC1D8E"/>
    <w:rsid w:val="00DC203A"/>
    <w:rsid w:val="00DC21B6"/>
    <w:rsid w:val="00DC22FD"/>
    <w:rsid w:val="00DC26FC"/>
    <w:rsid w:val="00DC2A89"/>
    <w:rsid w:val="00DC2C7A"/>
    <w:rsid w:val="00DC2DF7"/>
    <w:rsid w:val="00DC2F25"/>
    <w:rsid w:val="00DC2F61"/>
    <w:rsid w:val="00DC300A"/>
    <w:rsid w:val="00DC321E"/>
    <w:rsid w:val="00DC3229"/>
    <w:rsid w:val="00DC375C"/>
    <w:rsid w:val="00DC3D67"/>
    <w:rsid w:val="00DC4D3B"/>
    <w:rsid w:val="00DC4D98"/>
    <w:rsid w:val="00DC50BD"/>
    <w:rsid w:val="00DC5218"/>
    <w:rsid w:val="00DC5441"/>
    <w:rsid w:val="00DC5588"/>
    <w:rsid w:val="00DC572C"/>
    <w:rsid w:val="00DC5F64"/>
    <w:rsid w:val="00DC6592"/>
    <w:rsid w:val="00DC660E"/>
    <w:rsid w:val="00DC66B7"/>
    <w:rsid w:val="00DC67D7"/>
    <w:rsid w:val="00DC6BC2"/>
    <w:rsid w:val="00DC6BFE"/>
    <w:rsid w:val="00DC6EAE"/>
    <w:rsid w:val="00DC7161"/>
    <w:rsid w:val="00DC72AB"/>
    <w:rsid w:val="00DC734E"/>
    <w:rsid w:val="00DC7365"/>
    <w:rsid w:val="00DC7469"/>
    <w:rsid w:val="00DC776E"/>
    <w:rsid w:val="00DC7C79"/>
    <w:rsid w:val="00DC7D73"/>
    <w:rsid w:val="00DD0A57"/>
    <w:rsid w:val="00DD0C17"/>
    <w:rsid w:val="00DD1082"/>
    <w:rsid w:val="00DD1AD5"/>
    <w:rsid w:val="00DD2091"/>
    <w:rsid w:val="00DD2485"/>
    <w:rsid w:val="00DD2553"/>
    <w:rsid w:val="00DD26D7"/>
    <w:rsid w:val="00DD2DC7"/>
    <w:rsid w:val="00DD2E6B"/>
    <w:rsid w:val="00DD3120"/>
    <w:rsid w:val="00DD36E9"/>
    <w:rsid w:val="00DD3907"/>
    <w:rsid w:val="00DD395F"/>
    <w:rsid w:val="00DD3C05"/>
    <w:rsid w:val="00DD4537"/>
    <w:rsid w:val="00DD45EE"/>
    <w:rsid w:val="00DD471C"/>
    <w:rsid w:val="00DD4914"/>
    <w:rsid w:val="00DD4AC9"/>
    <w:rsid w:val="00DD4CAD"/>
    <w:rsid w:val="00DD4DFE"/>
    <w:rsid w:val="00DD4EC3"/>
    <w:rsid w:val="00DD4FBE"/>
    <w:rsid w:val="00DD50A2"/>
    <w:rsid w:val="00DD50FF"/>
    <w:rsid w:val="00DD52E3"/>
    <w:rsid w:val="00DD52E6"/>
    <w:rsid w:val="00DD5656"/>
    <w:rsid w:val="00DD56CB"/>
    <w:rsid w:val="00DD5909"/>
    <w:rsid w:val="00DD5927"/>
    <w:rsid w:val="00DD59BE"/>
    <w:rsid w:val="00DD5BE3"/>
    <w:rsid w:val="00DD5C9A"/>
    <w:rsid w:val="00DD61C1"/>
    <w:rsid w:val="00DD62EC"/>
    <w:rsid w:val="00DD64EE"/>
    <w:rsid w:val="00DD6860"/>
    <w:rsid w:val="00DD6B91"/>
    <w:rsid w:val="00DD6C69"/>
    <w:rsid w:val="00DD6E3E"/>
    <w:rsid w:val="00DD710C"/>
    <w:rsid w:val="00DD7748"/>
    <w:rsid w:val="00DD79B2"/>
    <w:rsid w:val="00DD7B5B"/>
    <w:rsid w:val="00DD7C9E"/>
    <w:rsid w:val="00DD7E1C"/>
    <w:rsid w:val="00DE025B"/>
    <w:rsid w:val="00DE07B7"/>
    <w:rsid w:val="00DE0F3F"/>
    <w:rsid w:val="00DE1010"/>
    <w:rsid w:val="00DE1749"/>
    <w:rsid w:val="00DE1D14"/>
    <w:rsid w:val="00DE1DFD"/>
    <w:rsid w:val="00DE1E3A"/>
    <w:rsid w:val="00DE1F90"/>
    <w:rsid w:val="00DE2108"/>
    <w:rsid w:val="00DE21B6"/>
    <w:rsid w:val="00DE26AD"/>
    <w:rsid w:val="00DE2DE3"/>
    <w:rsid w:val="00DE3055"/>
    <w:rsid w:val="00DE312C"/>
    <w:rsid w:val="00DE3384"/>
    <w:rsid w:val="00DE374A"/>
    <w:rsid w:val="00DE3B58"/>
    <w:rsid w:val="00DE3F39"/>
    <w:rsid w:val="00DE43E7"/>
    <w:rsid w:val="00DE44AB"/>
    <w:rsid w:val="00DE4C55"/>
    <w:rsid w:val="00DE4C6B"/>
    <w:rsid w:val="00DE50C4"/>
    <w:rsid w:val="00DE5547"/>
    <w:rsid w:val="00DE5827"/>
    <w:rsid w:val="00DE5BD2"/>
    <w:rsid w:val="00DE5F29"/>
    <w:rsid w:val="00DE600E"/>
    <w:rsid w:val="00DE664A"/>
    <w:rsid w:val="00DE6817"/>
    <w:rsid w:val="00DE69A8"/>
    <w:rsid w:val="00DE6AAE"/>
    <w:rsid w:val="00DE6CF4"/>
    <w:rsid w:val="00DE6D87"/>
    <w:rsid w:val="00DE6E96"/>
    <w:rsid w:val="00DE717B"/>
    <w:rsid w:val="00DE7364"/>
    <w:rsid w:val="00DE7514"/>
    <w:rsid w:val="00DE77BA"/>
    <w:rsid w:val="00DF0087"/>
    <w:rsid w:val="00DF027F"/>
    <w:rsid w:val="00DF0465"/>
    <w:rsid w:val="00DF0694"/>
    <w:rsid w:val="00DF0B0C"/>
    <w:rsid w:val="00DF0DA5"/>
    <w:rsid w:val="00DF0E21"/>
    <w:rsid w:val="00DF0E8D"/>
    <w:rsid w:val="00DF140D"/>
    <w:rsid w:val="00DF1522"/>
    <w:rsid w:val="00DF172A"/>
    <w:rsid w:val="00DF1863"/>
    <w:rsid w:val="00DF1888"/>
    <w:rsid w:val="00DF199C"/>
    <w:rsid w:val="00DF1CBA"/>
    <w:rsid w:val="00DF1EF2"/>
    <w:rsid w:val="00DF1EFD"/>
    <w:rsid w:val="00DF1F81"/>
    <w:rsid w:val="00DF211A"/>
    <w:rsid w:val="00DF2A56"/>
    <w:rsid w:val="00DF2D24"/>
    <w:rsid w:val="00DF2EDC"/>
    <w:rsid w:val="00DF2FBA"/>
    <w:rsid w:val="00DF2FCE"/>
    <w:rsid w:val="00DF32DE"/>
    <w:rsid w:val="00DF381A"/>
    <w:rsid w:val="00DF3A9A"/>
    <w:rsid w:val="00DF3AF0"/>
    <w:rsid w:val="00DF3B67"/>
    <w:rsid w:val="00DF40A1"/>
    <w:rsid w:val="00DF40CC"/>
    <w:rsid w:val="00DF4438"/>
    <w:rsid w:val="00DF4494"/>
    <w:rsid w:val="00DF4652"/>
    <w:rsid w:val="00DF4D6E"/>
    <w:rsid w:val="00DF4EFB"/>
    <w:rsid w:val="00DF4F25"/>
    <w:rsid w:val="00DF4FD4"/>
    <w:rsid w:val="00DF5CBF"/>
    <w:rsid w:val="00DF6050"/>
    <w:rsid w:val="00DF612C"/>
    <w:rsid w:val="00DF62AB"/>
    <w:rsid w:val="00DF6446"/>
    <w:rsid w:val="00DF6482"/>
    <w:rsid w:val="00DF65D1"/>
    <w:rsid w:val="00DF6877"/>
    <w:rsid w:val="00DF6B8A"/>
    <w:rsid w:val="00DF6D30"/>
    <w:rsid w:val="00DF6EE2"/>
    <w:rsid w:val="00DF7297"/>
    <w:rsid w:val="00DF7351"/>
    <w:rsid w:val="00DF73C1"/>
    <w:rsid w:val="00DF7995"/>
    <w:rsid w:val="00DF7CBA"/>
    <w:rsid w:val="00DF7D57"/>
    <w:rsid w:val="00DF7DA9"/>
    <w:rsid w:val="00E0030C"/>
    <w:rsid w:val="00E0055F"/>
    <w:rsid w:val="00E00835"/>
    <w:rsid w:val="00E00906"/>
    <w:rsid w:val="00E0098A"/>
    <w:rsid w:val="00E00A3C"/>
    <w:rsid w:val="00E00E28"/>
    <w:rsid w:val="00E00FF0"/>
    <w:rsid w:val="00E01532"/>
    <w:rsid w:val="00E0160F"/>
    <w:rsid w:val="00E0194A"/>
    <w:rsid w:val="00E01A14"/>
    <w:rsid w:val="00E01FBF"/>
    <w:rsid w:val="00E020D3"/>
    <w:rsid w:val="00E02297"/>
    <w:rsid w:val="00E0247D"/>
    <w:rsid w:val="00E02559"/>
    <w:rsid w:val="00E02849"/>
    <w:rsid w:val="00E029C9"/>
    <w:rsid w:val="00E02A2F"/>
    <w:rsid w:val="00E02AF2"/>
    <w:rsid w:val="00E02DB2"/>
    <w:rsid w:val="00E03084"/>
    <w:rsid w:val="00E03AC8"/>
    <w:rsid w:val="00E04345"/>
    <w:rsid w:val="00E04469"/>
    <w:rsid w:val="00E04975"/>
    <w:rsid w:val="00E049B3"/>
    <w:rsid w:val="00E04C5B"/>
    <w:rsid w:val="00E04F70"/>
    <w:rsid w:val="00E04F96"/>
    <w:rsid w:val="00E05317"/>
    <w:rsid w:val="00E05728"/>
    <w:rsid w:val="00E0584E"/>
    <w:rsid w:val="00E05915"/>
    <w:rsid w:val="00E0593C"/>
    <w:rsid w:val="00E05B4B"/>
    <w:rsid w:val="00E06148"/>
    <w:rsid w:val="00E0618B"/>
    <w:rsid w:val="00E0629C"/>
    <w:rsid w:val="00E068B1"/>
    <w:rsid w:val="00E06DEA"/>
    <w:rsid w:val="00E06F3A"/>
    <w:rsid w:val="00E070BB"/>
    <w:rsid w:val="00E07224"/>
    <w:rsid w:val="00E072AB"/>
    <w:rsid w:val="00E0759D"/>
    <w:rsid w:val="00E075B6"/>
    <w:rsid w:val="00E077CF"/>
    <w:rsid w:val="00E07844"/>
    <w:rsid w:val="00E07AD9"/>
    <w:rsid w:val="00E07B4E"/>
    <w:rsid w:val="00E1004D"/>
    <w:rsid w:val="00E1027D"/>
    <w:rsid w:val="00E102A9"/>
    <w:rsid w:val="00E10671"/>
    <w:rsid w:val="00E10A59"/>
    <w:rsid w:val="00E10F02"/>
    <w:rsid w:val="00E11163"/>
    <w:rsid w:val="00E11295"/>
    <w:rsid w:val="00E11558"/>
    <w:rsid w:val="00E116BB"/>
    <w:rsid w:val="00E11893"/>
    <w:rsid w:val="00E118BF"/>
    <w:rsid w:val="00E119EA"/>
    <w:rsid w:val="00E11A2F"/>
    <w:rsid w:val="00E11A45"/>
    <w:rsid w:val="00E11A8E"/>
    <w:rsid w:val="00E11AB5"/>
    <w:rsid w:val="00E11B7C"/>
    <w:rsid w:val="00E11BFF"/>
    <w:rsid w:val="00E11CC0"/>
    <w:rsid w:val="00E11E6F"/>
    <w:rsid w:val="00E11EFD"/>
    <w:rsid w:val="00E124F1"/>
    <w:rsid w:val="00E12766"/>
    <w:rsid w:val="00E12BE5"/>
    <w:rsid w:val="00E12E9B"/>
    <w:rsid w:val="00E12EE6"/>
    <w:rsid w:val="00E13289"/>
    <w:rsid w:val="00E132F1"/>
    <w:rsid w:val="00E136B4"/>
    <w:rsid w:val="00E137C8"/>
    <w:rsid w:val="00E138DF"/>
    <w:rsid w:val="00E14046"/>
    <w:rsid w:val="00E14386"/>
    <w:rsid w:val="00E144F9"/>
    <w:rsid w:val="00E14516"/>
    <w:rsid w:val="00E14765"/>
    <w:rsid w:val="00E149E8"/>
    <w:rsid w:val="00E14EC2"/>
    <w:rsid w:val="00E15449"/>
    <w:rsid w:val="00E154CB"/>
    <w:rsid w:val="00E154D7"/>
    <w:rsid w:val="00E16378"/>
    <w:rsid w:val="00E16548"/>
    <w:rsid w:val="00E16610"/>
    <w:rsid w:val="00E1685F"/>
    <w:rsid w:val="00E16A32"/>
    <w:rsid w:val="00E16AC0"/>
    <w:rsid w:val="00E16D06"/>
    <w:rsid w:val="00E170BD"/>
    <w:rsid w:val="00E171EF"/>
    <w:rsid w:val="00E174F0"/>
    <w:rsid w:val="00E17A9A"/>
    <w:rsid w:val="00E17ACE"/>
    <w:rsid w:val="00E17C8E"/>
    <w:rsid w:val="00E17CEF"/>
    <w:rsid w:val="00E2019B"/>
    <w:rsid w:val="00E201AA"/>
    <w:rsid w:val="00E203EC"/>
    <w:rsid w:val="00E205A2"/>
    <w:rsid w:val="00E208C2"/>
    <w:rsid w:val="00E20C73"/>
    <w:rsid w:val="00E20E68"/>
    <w:rsid w:val="00E2105A"/>
    <w:rsid w:val="00E211A7"/>
    <w:rsid w:val="00E21238"/>
    <w:rsid w:val="00E21575"/>
    <w:rsid w:val="00E21FC6"/>
    <w:rsid w:val="00E22701"/>
    <w:rsid w:val="00E22A55"/>
    <w:rsid w:val="00E22C56"/>
    <w:rsid w:val="00E22F35"/>
    <w:rsid w:val="00E2329C"/>
    <w:rsid w:val="00E23D08"/>
    <w:rsid w:val="00E23EBF"/>
    <w:rsid w:val="00E243B6"/>
    <w:rsid w:val="00E244C0"/>
    <w:rsid w:val="00E24595"/>
    <w:rsid w:val="00E245A1"/>
    <w:rsid w:val="00E2486F"/>
    <w:rsid w:val="00E248FA"/>
    <w:rsid w:val="00E249C9"/>
    <w:rsid w:val="00E24A91"/>
    <w:rsid w:val="00E24CA4"/>
    <w:rsid w:val="00E24D33"/>
    <w:rsid w:val="00E24D92"/>
    <w:rsid w:val="00E24DA7"/>
    <w:rsid w:val="00E24FFF"/>
    <w:rsid w:val="00E25173"/>
    <w:rsid w:val="00E252B2"/>
    <w:rsid w:val="00E252B4"/>
    <w:rsid w:val="00E253AD"/>
    <w:rsid w:val="00E25657"/>
    <w:rsid w:val="00E25724"/>
    <w:rsid w:val="00E257B5"/>
    <w:rsid w:val="00E25860"/>
    <w:rsid w:val="00E2587F"/>
    <w:rsid w:val="00E25D14"/>
    <w:rsid w:val="00E25D2C"/>
    <w:rsid w:val="00E26513"/>
    <w:rsid w:val="00E268FB"/>
    <w:rsid w:val="00E26A4D"/>
    <w:rsid w:val="00E26CB4"/>
    <w:rsid w:val="00E26E8B"/>
    <w:rsid w:val="00E26F94"/>
    <w:rsid w:val="00E2724C"/>
    <w:rsid w:val="00E272BD"/>
    <w:rsid w:val="00E277D7"/>
    <w:rsid w:val="00E27888"/>
    <w:rsid w:val="00E27B54"/>
    <w:rsid w:val="00E27C02"/>
    <w:rsid w:val="00E27C90"/>
    <w:rsid w:val="00E303EF"/>
    <w:rsid w:val="00E30881"/>
    <w:rsid w:val="00E3090A"/>
    <w:rsid w:val="00E30D77"/>
    <w:rsid w:val="00E3121D"/>
    <w:rsid w:val="00E31585"/>
    <w:rsid w:val="00E31762"/>
    <w:rsid w:val="00E317E2"/>
    <w:rsid w:val="00E3232F"/>
    <w:rsid w:val="00E3241E"/>
    <w:rsid w:val="00E32424"/>
    <w:rsid w:val="00E32955"/>
    <w:rsid w:val="00E32A2B"/>
    <w:rsid w:val="00E32A92"/>
    <w:rsid w:val="00E32A95"/>
    <w:rsid w:val="00E32E83"/>
    <w:rsid w:val="00E32E92"/>
    <w:rsid w:val="00E33195"/>
    <w:rsid w:val="00E332C4"/>
    <w:rsid w:val="00E333B2"/>
    <w:rsid w:val="00E33442"/>
    <w:rsid w:val="00E33E77"/>
    <w:rsid w:val="00E33E7A"/>
    <w:rsid w:val="00E343DF"/>
    <w:rsid w:val="00E34602"/>
    <w:rsid w:val="00E347F3"/>
    <w:rsid w:val="00E34B4D"/>
    <w:rsid w:val="00E353F5"/>
    <w:rsid w:val="00E35908"/>
    <w:rsid w:val="00E35B9E"/>
    <w:rsid w:val="00E35C5B"/>
    <w:rsid w:val="00E36083"/>
    <w:rsid w:val="00E365FE"/>
    <w:rsid w:val="00E366D5"/>
    <w:rsid w:val="00E36BF3"/>
    <w:rsid w:val="00E37187"/>
    <w:rsid w:val="00E37675"/>
    <w:rsid w:val="00E37B8F"/>
    <w:rsid w:val="00E37D49"/>
    <w:rsid w:val="00E37D81"/>
    <w:rsid w:val="00E37DD5"/>
    <w:rsid w:val="00E37EED"/>
    <w:rsid w:val="00E37FD7"/>
    <w:rsid w:val="00E402B7"/>
    <w:rsid w:val="00E405C8"/>
    <w:rsid w:val="00E40719"/>
    <w:rsid w:val="00E40D9F"/>
    <w:rsid w:val="00E40F6E"/>
    <w:rsid w:val="00E41321"/>
    <w:rsid w:val="00E416F3"/>
    <w:rsid w:val="00E41805"/>
    <w:rsid w:val="00E4180B"/>
    <w:rsid w:val="00E423D1"/>
    <w:rsid w:val="00E4294E"/>
    <w:rsid w:val="00E42957"/>
    <w:rsid w:val="00E42A11"/>
    <w:rsid w:val="00E42B18"/>
    <w:rsid w:val="00E42CEE"/>
    <w:rsid w:val="00E42D62"/>
    <w:rsid w:val="00E42D9F"/>
    <w:rsid w:val="00E43043"/>
    <w:rsid w:val="00E430BF"/>
    <w:rsid w:val="00E43143"/>
    <w:rsid w:val="00E432F4"/>
    <w:rsid w:val="00E43447"/>
    <w:rsid w:val="00E434EE"/>
    <w:rsid w:val="00E43516"/>
    <w:rsid w:val="00E43527"/>
    <w:rsid w:val="00E4372F"/>
    <w:rsid w:val="00E439C0"/>
    <w:rsid w:val="00E43AED"/>
    <w:rsid w:val="00E43B1C"/>
    <w:rsid w:val="00E43CE6"/>
    <w:rsid w:val="00E43DD0"/>
    <w:rsid w:val="00E4411E"/>
    <w:rsid w:val="00E44336"/>
    <w:rsid w:val="00E44456"/>
    <w:rsid w:val="00E44715"/>
    <w:rsid w:val="00E449FC"/>
    <w:rsid w:val="00E44A7F"/>
    <w:rsid w:val="00E44B38"/>
    <w:rsid w:val="00E44CCF"/>
    <w:rsid w:val="00E44D84"/>
    <w:rsid w:val="00E44ED2"/>
    <w:rsid w:val="00E451E2"/>
    <w:rsid w:val="00E452B2"/>
    <w:rsid w:val="00E45323"/>
    <w:rsid w:val="00E453E1"/>
    <w:rsid w:val="00E455D5"/>
    <w:rsid w:val="00E45659"/>
    <w:rsid w:val="00E45887"/>
    <w:rsid w:val="00E45C40"/>
    <w:rsid w:val="00E45F12"/>
    <w:rsid w:val="00E46105"/>
    <w:rsid w:val="00E46220"/>
    <w:rsid w:val="00E464A9"/>
    <w:rsid w:val="00E46737"/>
    <w:rsid w:val="00E467A7"/>
    <w:rsid w:val="00E46A12"/>
    <w:rsid w:val="00E46C72"/>
    <w:rsid w:val="00E46CB6"/>
    <w:rsid w:val="00E470F9"/>
    <w:rsid w:val="00E478CA"/>
    <w:rsid w:val="00E479B5"/>
    <w:rsid w:val="00E47BD3"/>
    <w:rsid w:val="00E47CFE"/>
    <w:rsid w:val="00E50650"/>
    <w:rsid w:val="00E50719"/>
    <w:rsid w:val="00E507D6"/>
    <w:rsid w:val="00E507F9"/>
    <w:rsid w:val="00E50AEB"/>
    <w:rsid w:val="00E50CDF"/>
    <w:rsid w:val="00E50D8A"/>
    <w:rsid w:val="00E51149"/>
    <w:rsid w:val="00E511EC"/>
    <w:rsid w:val="00E512BC"/>
    <w:rsid w:val="00E514E7"/>
    <w:rsid w:val="00E518BB"/>
    <w:rsid w:val="00E518FE"/>
    <w:rsid w:val="00E51A20"/>
    <w:rsid w:val="00E51D6F"/>
    <w:rsid w:val="00E5212F"/>
    <w:rsid w:val="00E52235"/>
    <w:rsid w:val="00E525DE"/>
    <w:rsid w:val="00E52602"/>
    <w:rsid w:val="00E52789"/>
    <w:rsid w:val="00E52A28"/>
    <w:rsid w:val="00E52ABF"/>
    <w:rsid w:val="00E52BDC"/>
    <w:rsid w:val="00E52BFF"/>
    <w:rsid w:val="00E53571"/>
    <w:rsid w:val="00E53688"/>
    <w:rsid w:val="00E536D2"/>
    <w:rsid w:val="00E53768"/>
    <w:rsid w:val="00E5384F"/>
    <w:rsid w:val="00E53B18"/>
    <w:rsid w:val="00E53ED9"/>
    <w:rsid w:val="00E54403"/>
    <w:rsid w:val="00E545A5"/>
    <w:rsid w:val="00E546F3"/>
    <w:rsid w:val="00E5496D"/>
    <w:rsid w:val="00E54B5D"/>
    <w:rsid w:val="00E54D45"/>
    <w:rsid w:val="00E54E9C"/>
    <w:rsid w:val="00E552A4"/>
    <w:rsid w:val="00E55334"/>
    <w:rsid w:val="00E5544B"/>
    <w:rsid w:val="00E55CF2"/>
    <w:rsid w:val="00E55EBA"/>
    <w:rsid w:val="00E5604C"/>
    <w:rsid w:val="00E561CC"/>
    <w:rsid w:val="00E5629A"/>
    <w:rsid w:val="00E565E8"/>
    <w:rsid w:val="00E5675F"/>
    <w:rsid w:val="00E56771"/>
    <w:rsid w:val="00E567AD"/>
    <w:rsid w:val="00E56940"/>
    <w:rsid w:val="00E5695B"/>
    <w:rsid w:val="00E5697B"/>
    <w:rsid w:val="00E56DBA"/>
    <w:rsid w:val="00E56EF3"/>
    <w:rsid w:val="00E5729A"/>
    <w:rsid w:val="00E57613"/>
    <w:rsid w:val="00E57A58"/>
    <w:rsid w:val="00E57E71"/>
    <w:rsid w:val="00E57FEB"/>
    <w:rsid w:val="00E60702"/>
    <w:rsid w:val="00E60761"/>
    <w:rsid w:val="00E607CA"/>
    <w:rsid w:val="00E60A7E"/>
    <w:rsid w:val="00E60EA3"/>
    <w:rsid w:val="00E610E3"/>
    <w:rsid w:val="00E61166"/>
    <w:rsid w:val="00E61178"/>
    <w:rsid w:val="00E613B8"/>
    <w:rsid w:val="00E61624"/>
    <w:rsid w:val="00E61B77"/>
    <w:rsid w:val="00E61BE9"/>
    <w:rsid w:val="00E61F41"/>
    <w:rsid w:val="00E62001"/>
    <w:rsid w:val="00E620A4"/>
    <w:rsid w:val="00E625B5"/>
    <w:rsid w:val="00E62CC0"/>
    <w:rsid w:val="00E62D85"/>
    <w:rsid w:val="00E62EC0"/>
    <w:rsid w:val="00E62F03"/>
    <w:rsid w:val="00E630B4"/>
    <w:rsid w:val="00E63631"/>
    <w:rsid w:val="00E636BD"/>
    <w:rsid w:val="00E637D9"/>
    <w:rsid w:val="00E63844"/>
    <w:rsid w:val="00E63988"/>
    <w:rsid w:val="00E6416C"/>
    <w:rsid w:val="00E643B7"/>
    <w:rsid w:val="00E64554"/>
    <w:rsid w:val="00E64668"/>
    <w:rsid w:val="00E6469C"/>
    <w:rsid w:val="00E64727"/>
    <w:rsid w:val="00E64831"/>
    <w:rsid w:val="00E6485A"/>
    <w:rsid w:val="00E648B2"/>
    <w:rsid w:val="00E649B7"/>
    <w:rsid w:val="00E64B9F"/>
    <w:rsid w:val="00E64FEB"/>
    <w:rsid w:val="00E65214"/>
    <w:rsid w:val="00E65512"/>
    <w:rsid w:val="00E65776"/>
    <w:rsid w:val="00E65C47"/>
    <w:rsid w:val="00E65C57"/>
    <w:rsid w:val="00E65C6B"/>
    <w:rsid w:val="00E65C72"/>
    <w:rsid w:val="00E661F2"/>
    <w:rsid w:val="00E6623B"/>
    <w:rsid w:val="00E662C3"/>
    <w:rsid w:val="00E663A3"/>
    <w:rsid w:val="00E665A2"/>
    <w:rsid w:val="00E669DE"/>
    <w:rsid w:val="00E66C89"/>
    <w:rsid w:val="00E670DF"/>
    <w:rsid w:val="00E6710F"/>
    <w:rsid w:val="00E6733D"/>
    <w:rsid w:val="00E673D3"/>
    <w:rsid w:val="00E67456"/>
    <w:rsid w:val="00E67463"/>
    <w:rsid w:val="00E67A26"/>
    <w:rsid w:val="00E67A99"/>
    <w:rsid w:val="00E70010"/>
    <w:rsid w:val="00E7007F"/>
    <w:rsid w:val="00E7015C"/>
    <w:rsid w:val="00E703FC"/>
    <w:rsid w:val="00E704F8"/>
    <w:rsid w:val="00E708D5"/>
    <w:rsid w:val="00E70BA1"/>
    <w:rsid w:val="00E70E11"/>
    <w:rsid w:val="00E70E3C"/>
    <w:rsid w:val="00E70E75"/>
    <w:rsid w:val="00E712F1"/>
    <w:rsid w:val="00E712FE"/>
    <w:rsid w:val="00E71504"/>
    <w:rsid w:val="00E71B11"/>
    <w:rsid w:val="00E71BF6"/>
    <w:rsid w:val="00E71E34"/>
    <w:rsid w:val="00E72084"/>
    <w:rsid w:val="00E72391"/>
    <w:rsid w:val="00E724DC"/>
    <w:rsid w:val="00E72F79"/>
    <w:rsid w:val="00E72FCD"/>
    <w:rsid w:val="00E733C0"/>
    <w:rsid w:val="00E7387C"/>
    <w:rsid w:val="00E73CA8"/>
    <w:rsid w:val="00E73D7C"/>
    <w:rsid w:val="00E73DCD"/>
    <w:rsid w:val="00E740B8"/>
    <w:rsid w:val="00E74516"/>
    <w:rsid w:val="00E74518"/>
    <w:rsid w:val="00E7475C"/>
    <w:rsid w:val="00E749EF"/>
    <w:rsid w:val="00E749F7"/>
    <w:rsid w:val="00E74A58"/>
    <w:rsid w:val="00E74DC7"/>
    <w:rsid w:val="00E7506E"/>
    <w:rsid w:val="00E751F3"/>
    <w:rsid w:val="00E7549C"/>
    <w:rsid w:val="00E754AF"/>
    <w:rsid w:val="00E7595F"/>
    <w:rsid w:val="00E75D43"/>
    <w:rsid w:val="00E7618F"/>
    <w:rsid w:val="00E76C63"/>
    <w:rsid w:val="00E7754B"/>
    <w:rsid w:val="00E77698"/>
    <w:rsid w:val="00E7769C"/>
    <w:rsid w:val="00E777BF"/>
    <w:rsid w:val="00E77826"/>
    <w:rsid w:val="00E802F5"/>
    <w:rsid w:val="00E8097F"/>
    <w:rsid w:val="00E80989"/>
    <w:rsid w:val="00E81237"/>
    <w:rsid w:val="00E81D86"/>
    <w:rsid w:val="00E8205A"/>
    <w:rsid w:val="00E820C0"/>
    <w:rsid w:val="00E824C8"/>
    <w:rsid w:val="00E8289F"/>
    <w:rsid w:val="00E82951"/>
    <w:rsid w:val="00E82C86"/>
    <w:rsid w:val="00E82C96"/>
    <w:rsid w:val="00E82CC5"/>
    <w:rsid w:val="00E8384D"/>
    <w:rsid w:val="00E83852"/>
    <w:rsid w:val="00E8388A"/>
    <w:rsid w:val="00E838C3"/>
    <w:rsid w:val="00E8390D"/>
    <w:rsid w:val="00E8394E"/>
    <w:rsid w:val="00E83964"/>
    <w:rsid w:val="00E83B55"/>
    <w:rsid w:val="00E83CBC"/>
    <w:rsid w:val="00E8409F"/>
    <w:rsid w:val="00E84230"/>
    <w:rsid w:val="00E8462A"/>
    <w:rsid w:val="00E84637"/>
    <w:rsid w:val="00E84838"/>
    <w:rsid w:val="00E84D29"/>
    <w:rsid w:val="00E84DB5"/>
    <w:rsid w:val="00E84DE0"/>
    <w:rsid w:val="00E84F2E"/>
    <w:rsid w:val="00E84F87"/>
    <w:rsid w:val="00E8509F"/>
    <w:rsid w:val="00E8554A"/>
    <w:rsid w:val="00E85690"/>
    <w:rsid w:val="00E8586B"/>
    <w:rsid w:val="00E85DEF"/>
    <w:rsid w:val="00E862B3"/>
    <w:rsid w:val="00E86426"/>
    <w:rsid w:val="00E864C5"/>
    <w:rsid w:val="00E865E7"/>
    <w:rsid w:val="00E866AE"/>
    <w:rsid w:val="00E86834"/>
    <w:rsid w:val="00E86CA5"/>
    <w:rsid w:val="00E86F4F"/>
    <w:rsid w:val="00E86F63"/>
    <w:rsid w:val="00E873C7"/>
    <w:rsid w:val="00E87490"/>
    <w:rsid w:val="00E875AD"/>
    <w:rsid w:val="00E8793E"/>
    <w:rsid w:val="00E87DB3"/>
    <w:rsid w:val="00E87F14"/>
    <w:rsid w:val="00E90201"/>
    <w:rsid w:val="00E905F7"/>
    <w:rsid w:val="00E90655"/>
    <w:rsid w:val="00E90833"/>
    <w:rsid w:val="00E90FF7"/>
    <w:rsid w:val="00E91108"/>
    <w:rsid w:val="00E9117F"/>
    <w:rsid w:val="00E912FE"/>
    <w:rsid w:val="00E9179E"/>
    <w:rsid w:val="00E91849"/>
    <w:rsid w:val="00E91C58"/>
    <w:rsid w:val="00E92112"/>
    <w:rsid w:val="00E923BE"/>
    <w:rsid w:val="00E923D2"/>
    <w:rsid w:val="00E9249D"/>
    <w:rsid w:val="00E9261C"/>
    <w:rsid w:val="00E9279A"/>
    <w:rsid w:val="00E927C0"/>
    <w:rsid w:val="00E92862"/>
    <w:rsid w:val="00E929E7"/>
    <w:rsid w:val="00E92B6C"/>
    <w:rsid w:val="00E92E44"/>
    <w:rsid w:val="00E9320D"/>
    <w:rsid w:val="00E93321"/>
    <w:rsid w:val="00E9333A"/>
    <w:rsid w:val="00E93369"/>
    <w:rsid w:val="00E9371C"/>
    <w:rsid w:val="00E93DF3"/>
    <w:rsid w:val="00E93FBC"/>
    <w:rsid w:val="00E940C2"/>
    <w:rsid w:val="00E94559"/>
    <w:rsid w:val="00E945CB"/>
    <w:rsid w:val="00E949A9"/>
    <w:rsid w:val="00E94E1B"/>
    <w:rsid w:val="00E9514E"/>
    <w:rsid w:val="00E95234"/>
    <w:rsid w:val="00E95B3C"/>
    <w:rsid w:val="00E95EB8"/>
    <w:rsid w:val="00E95F24"/>
    <w:rsid w:val="00E96198"/>
    <w:rsid w:val="00E961C7"/>
    <w:rsid w:val="00E9620F"/>
    <w:rsid w:val="00E9695D"/>
    <w:rsid w:val="00E96A25"/>
    <w:rsid w:val="00E96E5D"/>
    <w:rsid w:val="00E96F81"/>
    <w:rsid w:val="00E97124"/>
    <w:rsid w:val="00E97182"/>
    <w:rsid w:val="00E971C8"/>
    <w:rsid w:val="00E976B3"/>
    <w:rsid w:val="00E97961"/>
    <w:rsid w:val="00E97DD5"/>
    <w:rsid w:val="00E97EA8"/>
    <w:rsid w:val="00EA0459"/>
    <w:rsid w:val="00EA056E"/>
    <w:rsid w:val="00EA05B0"/>
    <w:rsid w:val="00EA0707"/>
    <w:rsid w:val="00EA0811"/>
    <w:rsid w:val="00EA0853"/>
    <w:rsid w:val="00EA0898"/>
    <w:rsid w:val="00EA0D8D"/>
    <w:rsid w:val="00EA1259"/>
    <w:rsid w:val="00EA1C56"/>
    <w:rsid w:val="00EA1E01"/>
    <w:rsid w:val="00EA2243"/>
    <w:rsid w:val="00EA2506"/>
    <w:rsid w:val="00EA262B"/>
    <w:rsid w:val="00EA2755"/>
    <w:rsid w:val="00EA27B3"/>
    <w:rsid w:val="00EA27F9"/>
    <w:rsid w:val="00EA28C5"/>
    <w:rsid w:val="00EA2D43"/>
    <w:rsid w:val="00EA2D93"/>
    <w:rsid w:val="00EA2E34"/>
    <w:rsid w:val="00EA2F55"/>
    <w:rsid w:val="00EA2F74"/>
    <w:rsid w:val="00EA430D"/>
    <w:rsid w:val="00EA436D"/>
    <w:rsid w:val="00EA4570"/>
    <w:rsid w:val="00EA45BB"/>
    <w:rsid w:val="00EA4814"/>
    <w:rsid w:val="00EA48C3"/>
    <w:rsid w:val="00EA4C08"/>
    <w:rsid w:val="00EA4F02"/>
    <w:rsid w:val="00EA4F70"/>
    <w:rsid w:val="00EA4FF8"/>
    <w:rsid w:val="00EA536A"/>
    <w:rsid w:val="00EA56BF"/>
    <w:rsid w:val="00EA5BB1"/>
    <w:rsid w:val="00EA5E0F"/>
    <w:rsid w:val="00EA5E56"/>
    <w:rsid w:val="00EA6782"/>
    <w:rsid w:val="00EA6910"/>
    <w:rsid w:val="00EA6E7C"/>
    <w:rsid w:val="00EA73C4"/>
    <w:rsid w:val="00EA74EB"/>
    <w:rsid w:val="00EA74F6"/>
    <w:rsid w:val="00EA76FB"/>
    <w:rsid w:val="00EA77E0"/>
    <w:rsid w:val="00EA7B27"/>
    <w:rsid w:val="00EA7ECC"/>
    <w:rsid w:val="00EB0170"/>
    <w:rsid w:val="00EB03BE"/>
    <w:rsid w:val="00EB04D8"/>
    <w:rsid w:val="00EB0707"/>
    <w:rsid w:val="00EB0850"/>
    <w:rsid w:val="00EB088A"/>
    <w:rsid w:val="00EB092E"/>
    <w:rsid w:val="00EB0935"/>
    <w:rsid w:val="00EB0BDF"/>
    <w:rsid w:val="00EB0CA4"/>
    <w:rsid w:val="00EB0D09"/>
    <w:rsid w:val="00EB0D88"/>
    <w:rsid w:val="00EB10EC"/>
    <w:rsid w:val="00EB125A"/>
    <w:rsid w:val="00EB1273"/>
    <w:rsid w:val="00EB1373"/>
    <w:rsid w:val="00EB156E"/>
    <w:rsid w:val="00EB1812"/>
    <w:rsid w:val="00EB1929"/>
    <w:rsid w:val="00EB1F22"/>
    <w:rsid w:val="00EB2292"/>
    <w:rsid w:val="00EB2320"/>
    <w:rsid w:val="00EB26B1"/>
    <w:rsid w:val="00EB29E5"/>
    <w:rsid w:val="00EB2AE2"/>
    <w:rsid w:val="00EB32DA"/>
    <w:rsid w:val="00EB343F"/>
    <w:rsid w:val="00EB359F"/>
    <w:rsid w:val="00EB3723"/>
    <w:rsid w:val="00EB3829"/>
    <w:rsid w:val="00EB386A"/>
    <w:rsid w:val="00EB3B58"/>
    <w:rsid w:val="00EB3BE3"/>
    <w:rsid w:val="00EB3C1F"/>
    <w:rsid w:val="00EB3DE7"/>
    <w:rsid w:val="00EB4C6A"/>
    <w:rsid w:val="00EB4D8D"/>
    <w:rsid w:val="00EB4D9F"/>
    <w:rsid w:val="00EB5123"/>
    <w:rsid w:val="00EB515A"/>
    <w:rsid w:val="00EB5350"/>
    <w:rsid w:val="00EB59AF"/>
    <w:rsid w:val="00EB5A2B"/>
    <w:rsid w:val="00EB5E44"/>
    <w:rsid w:val="00EB5EDF"/>
    <w:rsid w:val="00EB6253"/>
    <w:rsid w:val="00EB6258"/>
    <w:rsid w:val="00EB6291"/>
    <w:rsid w:val="00EB6413"/>
    <w:rsid w:val="00EB6A67"/>
    <w:rsid w:val="00EB6C0D"/>
    <w:rsid w:val="00EB6C40"/>
    <w:rsid w:val="00EB6CF6"/>
    <w:rsid w:val="00EB6F74"/>
    <w:rsid w:val="00EB6FD2"/>
    <w:rsid w:val="00EB743A"/>
    <w:rsid w:val="00EB764B"/>
    <w:rsid w:val="00EB7DB1"/>
    <w:rsid w:val="00EC0007"/>
    <w:rsid w:val="00EC02F3"/>
    <w:rsid w:val="00EC0332"/>
    <w:rsid w:val="00EC0684"/>
    <w:rsid w:val="00EC0950"/>
    <w:rsid w:val="00EC0AE3"/>
    <w:rsid w:val="00EC0AE5"/>
    <w:rsid w:val="00EC0C8B"/>
    <w:rsid w:val="00EC10FC"/>
    <w:rsid w:val="00EC1370"/>
    <w:rsid w:val="00EC1530"/>
    <w:rsid w:val="00EC15E9"/>
    <w:rsid w:val="00EC174E"/>
    <w:rsid w:val="00EC1944"/>
    <w:rsid w:val="00EC195C"/>
    <w:rsid w:val="00EC1995"/>
    <w:rsid w:val="00EC1A21"/>
    <w:rsid w:val="00EC1C71"/>
    <w:rsid w:val="00EC2181"/>
    <w:rsid w:val="00EC2240"/>
    <w:rsid w:val="00EC232C"/>
    <w:rsid w:val="00EC2350"/>
    <w:rsid w:val="00EC23F5"/>
    <w:rsid w:val="00EC2490"/>
    <w:rsid w:val="00EC26C3"/>
    <w:rsid w:val="00EC29A8"/>
    <w:rsid w:val="00EC2A1F"/>
    <w:rsid w:val="00EC2B32"/>
    <w:rsid w:val="00EC2BEC"/>
    <w:rsid w:val="00EC2CA5"/>
    <w:rsid w:val="00EC2CAD"/>
    <w:rsid w:val="00EC332F"/>
    <w:rsid w:val="00EC382A"/>
    <w:rsid w:val="00EC3AE5"/>
    <w:rsid w:val="00EC3E44"/>
    <w:rsid w:val="00EC424A"/>
    <w:rsid w:val="00EC426E"/>
    <w:rsid w:val="00EC4A32"/>
    <w:rsid w:val="00EC4B94"/>
    <w:rsid w:val="00EC4D2B"/>
    <w:rsid w:val="00EC4DEC"/>
    <w:rsid w:val="00EC5194"/>
    <w:rsid w:val="00EC54C3"/>
    <w:rsid w:val="00EC5D6D"/>
    <w:rsid w:val="00EC5DBD"/>
    <w:rsid w:val="00EC5E1C"/>
    <w:rsid w:val="00EC5F34"/>
    <w:rsid w:val="00EC6337"/>
    <w:rsid w:val="00EC6465"/>
    <w:rsid w:val="00EC6524"/>
    <w:rsid w:val="00EC671F"/>
    <w:rsid w:val="00EC6775"/>
    <w:rsid w:val="00EC6E3E"/>
    <w:rsid w:val="00EC71D5"/>
    <w:rsid w:val="00EC7290"/>
    <w:rsid w:val="00EC736B"/>
    <w:rsid w:val="00EC763D"/>
    <w:rsid w:val="00EC76C9"/>
    <w:rsid w:val="00EC76EC"/>
    <w:rsid w:val="00EC7792"/>
    <w:rsid w:val="00EC7912"/>
    <w:rsid w:val="00EC7AD5"/>
    <w:rsid w:val="00ED0405"/>
    <w:rsid w:val="00ED0556"/>
    <w:rsid w:val="00ED0598"/>
    <w:rsid w:val="00ED05E9"/>
    <w:rsid w:val="00ED0980"/>
    <w:rsid w:val="00ED0991"/>
    <w:rsid w:val="00ED0A69"/>
    <w:rsid w:val="00ED0B0D"/>
    <w:rsid w:val="00ED0C9F"/>
    <w:rsid w:val="00ED0CE4"/>
    <w:rsid w:val="00ED0D9A"/>
    <w:rsid w:val="00ED0FC6"/>
    <w:rsid w:val="00ED118B"/>
    <w:rsid w:val="00ED14F8"/>
    <w:rsid w:val="00ED1863"/>
    <w:rsid w:val="00ED1912"/>
    <w:rsid w:val="00ED1AF3"/>
    <w:rsid w:val="00ED1CB7"/>
    <w:rsid w:val="00ED1FEB"/>
    <w:rsid w:val="00ED2167"/>
    <w:rsid w:val="00ED21BD"/>
    <w:rsid w:val="00ED21F6"/>
    <w:rsid w:val="00ED2985"/>
    <w:rsid w:val="00ED2AB8"/>
    <w:rsid w:val="00ED2DC4"/>
    <w:rsid w:val="00ED2E71"/>
    <w:rsid w:val="00ED2FE3"/>
    <w:rsid w:val="00ED303D"/>
    <w:rsid w:val="00ED3176"/>
    <w:rsid w:val="00ED328B"/>
    <w:rsid w:val="00ED33C2"/>
    <w:rsid w:val="00ED3615"/>
    <w:rsid w:val="00ED3898"/>
    <w:rsid w:val="00ED3B6C"/>
    <w:rsid w:val="00ED3D35"/>
    <w:rsid w:val="00ED3D3A"/>
    <w:rsid w:val="00ED3DD3"/>
    <w:rsid w:val="00ED3F8D"/>
    <w:rsid w:val="00ED401C"/>
    <w:rsid w:val="00ED417D"/>
    <w:rsid w:val="00ED42C3"/>
    <w:rsid w:val="00ED42F4"/>
    <w:rsid w:val="00ED4419"/>
    <w:rsid w:val="00ED44F9"/>
    <w:rsid w:val="00ED454A"/>
    <w:rsid w:val="00ED46C9"/>
    <w:rsid w:val="00ED4810"/>
    <w:rsid w:val="00ED48FB"/>
    <w:rsid w:val="00ED4C39"/>
    <w:rsid w:val="00ED507F"/>
    <w:rsid w:val="00ED52A0"/>
    <w:rsid w:val="00ED55F0"/>
    <w:rsid w:val="00ED5778"/>
    <w:rsid w:val="00ED5A2F"/>
    <w:rsid w:val="00ED5C37"/>
    <w:rsid w:val="00ED5CC6"/>
    <w:rsid w:val="00ED5D98"/>
    <w:rsid w:val="00ED61E7"/>
    <w:rsid w:val="00ED644F"/>
    <w:rsid w:val="00ED64CB"/>
    <w:rsid w:val="00ED65C0"/>
    <w:rsid w:val="00ED6AD4"/>
    <w:rsid w:val="00ED6DAD"/>
    <w:rsid w:val="00ED6F00"/>
    <w:rsid w:val="00ED739D"/>
    <w:rsid w:val="00ED798A"/>
    <w:rsid w:val="00ED7CCD"/>
    <w:rsid w:val="00ED7FC5"/>
    <w:rsid w:val="00EE0026"/>
    <w:rsid w:val="00EE00F3"/>
    <w:rsid w:val="00EE0B5D"/>
    <w:rsid w:val="00EE0E99"/>
    <w:rsid w:val="00EE0F8A"/>
    <w:rsid w:val="00EE1143"/>
    <w:rsid w:val="00EE133D"/>
    <w:rsid w:val="00EE135F"/>
    <w:rsid w:val="00EE15AE"/>
    <w:rsid w:val="00EE1AAB"/>
    <w:rsid w:val="00EE1B23"/>
    <w:rsid w:val="00EE1CE8"/>
    <w:rsid w:val="00EE1D7E"/>
    <w:rsid w:val="00EE23EA"/>
    <w:rsid w:val="00EE2472"/>
    <w:rsid w:val="00EE25F5"/>
    <w:rsid w:val="00EE26CC"/>
    <w:rsid w:val="00EE2A75"/>
    <w:rsid w:val="00EE2C69"/>
    <w:rsid w:val="00EE313D"/>
    <w:rsid w:val="00EE3158"/>
    <w:rsid w:val="00EE3238"/>
    <w:rsid w:val="00EE3498"/>
    <w:rsid w:val="00EE34AA"/>
    <w:rsid w:val="00EE3557"/>
    <w:rsid w:val="00EE3D79"/>
    <w:rsid w:val="00EE4100"/>
    <w:rsid w:val="00EE416F"/>
    <w:rsid w:val="00EE423C"/>
    <w:rsid w:val="00EE44AB"/>
    <w:rsid w:val="00EE45EB"/>
    <w:rsid w:val="00EE477D"/>
    <w:rsid w:val="00EE49A4"/>
    <w:rsid w:val="00EE4AAB"/>
    <w:rsid w:val="00EE4B26"/>
    <w:rsid w:val="00EE4C84"/>
    <w:rsid w:val="00EE4E46"/>
    <w:rsid w:val="00EE4E9C"/>
    <w:rsid w:val="00EE50D4"/>
    <w:rsid w:val="00EE5574"/>
    <w:rsid w:val="00EE56EF"/>
    <w:rsid w:val="00EE5877"/>
    <w:rsid w:val="00EE5BFC"/>
    <w:rsid w:val="00EE5C90"/>
    <w:rsid w:val="00EE5E38"/>
    <w:rsid w:val="00EE6023"/>
    <w:rsid w:val="00EE61F1"/>
    <w:rsid w:val="00EE67BE"/>
    <w:rsid w:val="00EE6A05"/>
    <w:rsid w:val="00EE6DC7"/>
    <w:rsid w:val="00EE6F27"/>
    <w:rsid w:val="00EE7026"/>
    <w:rsid w:val="00EE71AB"/>
    <w:rsid w:val="00EE742F"/>
    <w:rsid w:val="00EE74CC"/>
    <w:rsid w:val="00EE758C"/>
    <w:rsid w:val="00EE7664"/>
    <w:rsid w:val="00EE7D29"/>
    <w:rsid w:val="00EE7E1A"/>
    <w:rsid w:val="00EF02F1"/>
    <w:rsid w:val="00EF041E"/>
    <w:rsid w:val="00EF0472"/>
    <w:rsid w:val="00EF0561"/>
    <w:rsid w:val="00EF0C25"/>
    <w:rsid w:val="00EF0C8C"/>
    <w:rsid w:val="00EF0DF6"/>
    <w:rsid w:val="00EF10E8"/>
    <w:rsid w:val="00EF1205"/>
    <w:rsid w:val="00EF17FB"/>
    <w:rsid w:val="00EF1872"/>
    <w:rsid w:val="00EF1931"/>
    <w:rsid w:val="00EF1CA6"/>
    <w:rsid w:val="00EF1ED9"/>
    <w:rsid w:val="00EF1EFC"/>
    <w:rsid w:val="00EF1F1C"/>
    <w:rsid w:val="00EF1FB9"/>
    <w:rsid w:val="00EF21C5"/>
    <w:rsid w:val="00EF2379"/>
    <w:rsid w:val="00EF2454"/>
    <w:rsid w:val="00EF26BE"/>
    <w:rsid w:val="00EF2754"/>
    <w:rsid w:val="00EF28A4"/>
    <w:rsid w:val="00EF2940"/>
    <w:rsid w:val="00EF2DB7"/>
    <w:rsid w:val="00EF30F5"/>
    <w:rsid w:val="00EF36D8"/>
    <w:rsid w:val="00EF371B"/>
    <w:rsid w:val="00EF372C"/>
    <w:rsid w:val="00EF3D1B"/>
    <w:rsid w:val="00EF3ECD"/>
    <w:rsid w:val="00EF40FD"/>
    <w:rsid w:val="00EF413E"/>
    <w:rsid w:val="00EF431E"/>
    <w:rsid w:val="00EF4592"/>
    <w:rsid w:val="00EF475A"/>
    <w:rsid w:val="00EF47D8"/>
    <w:rsid w:val="00EF4970"/>
    <w:rsid w:val="00EF498D"/>
    <w:rsid w:val="00EF4E3A"/>
    <w:rsid w:val="00EF4F69"/>
    <w:rsid w:val="00EF50BD"/>
    <w:rsid w:val="00EF5104"/>
    <w:rsid w:val="00EF5117"/>
    <w:rsid w:val="00EF5263"/>
    <w:rsid w:val="00EF5611"/>
    <w:rsid w:val="00EF5787"/>
    <w:rsid w:val="00EF5BC4"/>
    <w:rsid w:val="00EF5EFD"/>
    <w:rsid w:val="00EF65A9"/>
    <w:rsid w:val="00EF6655"/>
    <w:rsid w:val="00EF66D3"/>
    <w:rsid w:val="00EF6850"/>
    <w:rsid w:val="00EF6870"/>
    <w:rsid w:val="00EF68BC"/>
    <w:rsid w:val="00EF68E8"/>
    <w:rsid w:val="00EF6A58"/>
    <w:rsid w:val="00EF6C2E"/>
    <w:rsid w:val="00EF6FB5"/>
    <w:rsid w:val="00EF6FC4"/>
    <w:rsid w:val="00EF7052"/>
    <w:rsid w:val="00EF7064"/>
    <w:rsid w:val="00EF71AB"/>
    <w:rsid w:val="00EF71CC"/>
    <w:rsid w:val="00EF7A19"/>
    <w:rsid w:val="00EF7DEC"/>
    <w:rsid w:val="00EF7F9F"/>
    <w:rsid w:val="00F0014F"/>
    <w:rsid w:val="00F002A7"/>
    <w:rsid w:val="00F005AD"/>
    <w:rsid w:val="00F007B1"/>
    <w:rsid w:val="00F00BC0"/>
    <w:rsid w:val="00F00DE1"/>
    <w:rsid w:val="00F00EDB"/>
    <w:rsid w:val="00F00F8A"/>
    <w:rsid w:val="00F00FA7"/>
    <w:rsid w:val="00F0140A"/>
    <w:rsid w:val="00F0150B"/>
    <w:rsid w:val="00F015D8"/>
    <w:rsid w:val="00F017B0"/>
    <w:rsid w:val="00F017CA"/>
    <w:rsid w:val="00F0184E"/>
    <w:rsid w:val="00F0194D"/>
    <w:rsid w:val="00F019FA"/>
    <w:rsid w:val="00F01B9B"/>
    <w:rsid w:val="00F02308"/>
    <w:rsid w:val="00F02710"/>
    <w:rsid w:val="00F02829"/>
    <w:rsid w:val="00F02B67"/>
    <w:rsid w:val="00F02B8C"/>
    <w:rsid w:val="00F02F0C"/>
    <w:rsid w:val="00F03287"/>
    <w:rsid w:val="00F03689"/>
    <w:rsid w:val="00F0389D"/>
    <w:rsid w:val="00F03A57"/>
    <w:rsid w:val="00F03B51"/>
    <w:rsid w:val="00F04120"/>
    <w:rsid w:val="00F044C4"/>
    <w:rsid w:val="00F04713"/>
    <w:rsid w:val="00F0487E"/>
    <w:rsid w:val="00F04B47"/>
    <w:rsid w:val="00F04D1E"/>
    <w:rsid w:val="00F0500A"/>
    <w:rsid w:val="00F05062"/>
    <w:rsid w:val="00F0525B"/>
    <w:rsid w:val="00F052D1"/>
    <w:rsid w:val="00F05403"/>
    <w:rsid w:val="00F05808"/>
    <w:rsid w:val="00F05974"/>
    <w:rsid w:val="00F05BFE"/>
    <w:rsid w:val="00F05D54"/>
    <w:rsid w:val="00F05EF3"/>
    <w:rsid w:val="00F06056"/>
    <w:rsid w:val="00F061CA"/>
    <w:rsid w:val="00F0620A"/>
    <w:rsid w:val="00F062FF"/>
    <w:rsid w:val="00F06494"/>
    <w:rsid w:val="00F06692"/>
    <w:rsid w:val="00F06933"/>
    <w:rsid w:val="00F0696F"/>
    <w:rsid w:val="00F06C86"/>
    <w:rsid w:val="00F06D89"/>
    <w:rsid w:val="00F06F3B"/>
    <w:rsid w:val="00F07149"/>
    <w:rsid w:val="00F071DD"/>
    <w:rsid w:val="00F07ABC"/>
    <w:rsid w:val="00F07C48"/>
    <w:rsid w:val="00F07EA7"/>
    <w:rsid w:val="00F07F7E"/>
    <w:rsid w:val="00F10263"/>
    <w:rsid w:val="00F10484"/>
    <w:rsid w:val="00F10872"/>
    <w:rsid w:val="00F10B69"/>
    <w:rsid w:val="00F10FC1"/>
    <w:rsid w:val="00F11159"/>
    <w:rsid w:val="00F112E5"/>
    <w:rsid w:val="00F11403"/>
    <w:rsid w:val="00F11548"/>
    <w:rsid w:val="00F11694"/>
    <w:rsid w:val="00F1198C"/>
    <w:rsid w:val="00F120D1"/>
    <w:rsid w:val="00F1213A"/>
    <w:rsid w:val="00F12229"/>
    <w:rsid w:val="00F12260"/>
    <w:rsid w:val="00F12328"/>
    <w:rsid w:val="00F12A82"/>
    <w:rsid w:val="00F12F3C"/>
    <w:rsid w:val="00F12F5A"/>
    <w:rsid w:val="00F1350A"/>
    <w:rsid w:val="00F13AFC"/>
    <w:rsid w:val="00F13C6A"/>
    <w:rsid w:val="00F13EB7"/>
    <w:rsid w:val="00F1412D"/>
    <w:rsid w:val="00F1424E"/>
    <w:rsid w:val="00F14669"/>
    <w:rsid w:val="00F1493A"/>
    <w:rsid w:val="00F149B4"/>
    <w:rsid w:val="00F14A83"/>
    <w:rsid w:val="00F14C05"/>
    <w:rsid w:val="00F14D0B"/>
    <w:rsid w:val="00F14D97"/>
    <w:rsid w:val="00F14EC8"/>
    <w:rsid w:val="00F150A6"/>
    <w:rsid w:val="00F15569"/>
    <w:rsid w:val="00F155A7"/>
    <w:rsid w:val="00F155AB"/>
    <w:rsid w:val="00F15960"/>
    <w:rsid w:val="00F15BFD"/>
    <w:rsid w:val="00F15C29"/>
    <w:rsid w:val="00F15CE2"/>
    <w:rsid w:val="00F15E5F"/>
    <w:rsid w:val="00F16125"/>
    <w:rsid w:val="00F16273"/>
    <w:rsid w:val="00F16449"/>
    <w:rsid w:val="00F1696C"/>
    <w:rsid w:val="00F16DCE"/>
    <w:rsid w:val="00F1702A"/>
    <w:rsid w:val="00F17071"/>
    <w:rsid w:val="00F17421"/>
    <w:rsid w:val="00F1757F"/>
    <w:rsid w:val="00F176D4"/>
    <w:rsid w:val="00F177C0"/>
    <w:rsid w:val="00F17C1D"/>
    <w:rsid w:val="00F17CFC"/>
    <w:rsid w:val="00F17D0A"/>
    <w:rsid w:val="00F17F8F"/>
    <w:rsid w:val="00F202A3"/>
    <w:rsid w:val="00F20395"/>
    <w:rsid w:val="00F2057A"/>
    <w:rsid w:val="00F2089E"/>
    <w:rsid w:val="00F208BC"/>
    <w:rsid w:val="00F20E6C"/>
    <w:rsid w:val="00F20EE0"/>
    <w:rsid w:val="00F21019"/>
    <w:rsid w:val="00F21126"/>
    <w:rsid w:val="00F2114D"/>
    <w:rsid w:val="00F21601"/>
    <w:rsid w:val="00F21E62"/>
    <w:rsid w:val="00F225C3"/>
    <w:rsid w:val="00F2265F"/>
    <w:rsid w:val="00F228D3"/>
    <w:rsid w:val="00F229A6"/>
    <w:rsid w:val="00F22B33"/>
    <w:rsid w:val="00F22BDC"/>
    <w:rsid w:val="00F22F88"/>
    <w:rsid w:val="00F2304B"/>
    <w:rsid w:val="00F23186"/>
    <w:rsid w:val="00F2360C"/>
    <w:rsid w:val="00F23787"/>
    <w:rsid w:val="00F237AF"/>
    <w:rsid w:val="00F23D2C"/>
    <w:rsid w:val="00F23DA4"/>
    <w:rsid w:val="00F23EAA"/>
    <w:rsid w:val="00F24174"/>
    <w:rsid w:val="00F2438F"/>
    <w:rsid w:val="00F248AD"/>
    <w:rsid w:val="00F24D20"/>
    <w:rsid w:val="00F24F9E"/>
    <w:rsid w:val="00F24FBB"/>
    <w:rsid w:val="00F250A7"/>
    <w:rsid w:val="00F25209"/>
    <w:rsid w:val="00F255D0"/>
    <w:rsid w:val="00F25761"/>
    <w:rsid w:val="00F25D5E"/>
    <w:rsid w:val="00F25E18"/>
    <w:rsid w:val="00F25EC4"/>
    <w:rsid w:val="00F25F6B"/>
    <w:rsid w:val="00F25FDA"/>
    <w:rsid w:val="00F26351"/>
    <w:rsid w:val="00F26389"/>
    <w:rsid w:val="00F2656A"/>
    <w:rsid w:val="00F26626"/>
    <w:rsid w:val="00F26DD9"/>
    <w:rsid w:val="00F27066"/>
    <w:rsid w:val="00F270A8"/>
    <w:rsid w:val="00F27721"/>
    <w:rsid w:val="00F27C16"/>
    <w:rsid w:val="00F30239"/>
    <w:rsid w:val="00F30449"/>
    <w:rsid w:val="00F30739"/>
    <w:rsid w:val="00F30A74"/>
    <w:rsid w:val="00F30D4F"/>
    <w:rsid w:val="00F30E9F"/>
    <w:rsid w:val="00F31050"/>
    <w:rsid w:val="00F3108C"/>
    <w:rsid w:val="00F311BB"/>
    <w:rsid w:val="00F31648"/>
    <w:rsid w:val="00F318C3"/>
    <w:rsid w:val="00F319D1"/>
    <w:rsid w:val="00F31C5F"/>
    <w:rsid w:val="00F31FFA"/>
    <w:rsid w:val="00F32020"/>
    <w:rsid w:val="00F323F9"/>
    <w:rsid w:val="00F324E5"/>
    <w:rsid w:val="00F326F9"/>
    <w:rsid w:val="00F3279D"/>
    <w:rsid w:val="00F32DD6"/>
    <w:rsid w:val="00F32EAA"/>
    <w:rsid w:val="00F33804"/>
    <w:rsid w:val="00F33996"/>
    <w:rsid w:val="00F33BE6"/>
    <w:rsid w:val="00F33BEC"/>
    <w:rsid w:val="00F34137"/>
    <w:rsid w:val="00F34506"/>
    <w:rsid w:val="00F34698"/>
    <w:rsid w:val="00F3481A"/>
    <w:rsid w:val="00F34AB4"/>
    <w:rsid w:val="00F34BBA"/>
    <w:rsid w:val="00F34C64"/>
    <w:rsid w:val="00F34D76"/>
    <w:rsid w:val="00F35235"/>
    <w:rsid w:val="00F3534E"/>
    <w:rsid w:val="00F3558A"/>
    <w:rsid w:val="00F35597"/>
    <w:rsid w:val="00F3561A"/>
    <w:rsid w:val="00F35A57"/>
    <w:rsid w:val="00F35B0E"/>
    <w:rsid w:val="00F35EBD"/>
    <w:rsid w:val="00F35FAE"/>
    <w:rsid w:val="00F361A5"/>
    <w:rsid w:val="00F3628D"/>
    <w:rsid w:val="00F362D2"/>
    <w:rsid w:val="00F367C8"/>
    <w:rsid w:val="00F36E2F"/>
    <w:rsid w:val="00F37086"/>
    <w:rsid w:val="00F3716B"/>
    <w:rsid w:val="00F37439"/>
    <w:rsid w:val="00F3756C"/>
    <w:rsid w:val="00F37655"/>
    <w:rsid w:val="00F3776B"/>
    <w:rsid w:val="00F37867"/>
    <w:rsid w:val="00F37B9E"/>
    <w:rsid w:val="00F37BC4"/>
    <w:rsid w:val="00F37D05"/>
    <w:rsid w:val="00F37D33"/>
    <w:rsid w:val="00F40592"/>
    <w:rsid w:val="00F40631"/>
    <w:rsid w:val="00F4075A"/>
    <w:rsid w:val="00F407C8"/>
    <w:rsid w:val="00F40927"/>
    <w:rsid w:val="00F40BD0"/>
    <w:rsid w:val="00F40DE7"/>
    <w:rsid w:val="00F412B7"/>
    <w:rsid w:val="00F412FC"/>
    <w:rsid w:val="00F41912"/>
    <w:rsid w:val="00F41D20"/>
    <w:rsid w:val="00F42021"/>
    <w:rsid w:val="00F42229"/>
    <w:rsid w:val="00F42692"/>
    <w:rsid w:val="00F429E9"/>
    <w:rsid w:val="00F42F25"/>
    <w:rsid w:val="00F4308A"/>
    <w:rsid w:val="00F430B1"/>
    <w:rsid w:val="00F430FE"/>
    <w:rsid w:val="00F4327D"/>
    <w:rsid w:val="00F43453"/>
    <w:rsid w:val="00F436AD"/>
    <w:rsid w:val="00F436D0"/>
    <w:rsid w:val="00F43919"/>
    <w:rsid w:val="00F439DD"/>
    <w:rsid w:val="00F43B4B"/>
    <w:rsid w:val="00F43B50"/>
    <w:rsid w:val="00F43C73"/>
    <w:rsid w:val="00F43CB6"/>
    <w:rsid w:val="00F43DE9"/>
    <w:rsid w:val="00F43E7B"/>
    <w:rsid w:val="00F43EAE"/>
    <w:rsid w:val="00F43EF8"/>
    <w:rsid w:val="00F44076"/>
    <w:rsid w:val="00F44326"/>
    <w:rsid w:val="00F44606"/>
    <w:rsid w:val="00F44665"/>
    <w:rsid w:val="00F44926"/>
    <w:rsid w:val="00F44B6B"/>
    <w:rsid w:val="00F44BAF"/>
    <w:rsid w:val="00F45148"/>
    <w:rsid w:val="00F451C9"/>
    <w:rsid w:val="00F451EA"/>
    <w:rsid w:val="00F454D4"/>
    <w:rsid w:val="00F45D7D"/>
    <w:rsid w:val="00F461DE"/>
    <w:rsid w:val="00F463A3"/>
    <w:rsid w:val="00F46621"/>
    <w:rsid w:val="00F46635"/>
    <w:rsid w:val="00F46727"/>
    <w:rsid w:val="00F46864"/>
    <w:rsid w:val="00F46A65"/>
    <w:rsid w:val="00F47625"/>
    <w:rsid w:val="00F47995"/>
    <w:rsid w:val="00F479EE"/>
    <w:rsid w:val="00F47B9F"/>
    <w:rsid w:val="00F47FE2"/>
    <w:rsid w:val="00F5034D"/>
    <w:rsid w:val="00F5056B"/>
    <w:rsid w:val="00F506F2"/>
    <w:rsid w:val="00F509CF"/>
    <w:rsid w:val="00F50EFA"/>
    <w:rsid w:val="00F516A7"/>
    <w:rsid w:val="00F51717"/>
    <w:rsid w:val="00F51994"/>
    <w:rsid w:val="00F51A81"/>
    <w:rsid w:val="00F51BC5"/>
    <w:rsid w:val="00F51FBB"/>
    <w:rsid w:val="00F520C5"/>
    <w:rsid w:val="00F520DF"/>
    <w:rsid w:val="00F522B4"/>
    <w:rsid w:val="00F52362"/>
    <w:rsid w:val="00F5255C"/>
    <w:rsid w:val="00F525B8"/>
    <w:rsid w:val="00F52C63"/>
    <w:rsid w:val="00F52D96"/>
    <w:rsid w:val="00F52DD7"/>
    <w:rsid w:val="00F5327F"/>
    <w:rsid w:val="00F538DF"/>
    <w:rsid w:val="00F53B91"/>
    <w:rsid w:val="00F53E15"/>
    <w:rsid w:val="00F540C2"/>
    <w:rsid w:val="00F5418F"/>
    <w:rsid w:val="00F5426F"/>
    <w:rsid w:val="00F54969"/>
    <w:rsid w:val="00F54ADC"/>
    <w:rsid w:val="00F54C32"/>
    <w:rsid w:val="00F54DF8"/>
    <w:rsid w:val="00F55024"/>
    <w:rsid w:val="00F55292"/>
    <w:rsid w:val="00F552F0"/>
    <w:rsid w:val="00F552F5"/>
    <w:rsid w:val="00F55821"/>
    <w:rsid w:val="00F55AE1"/>
    <w:rsid w:val="00F55E76"/>
    <w:rsid w:val="00F55F53"/>
    <w:rsid w:val="00F562EF"/>
    <w:rsid w:val="00F569A4"/>
    <w:rsid w:val="00F56C4B"/>
    <w:rsid w:val="00F56FC1"/>
    <w:rsid w:val="00F570C5"/>
    <w:rsid w:val="00F5714A"/>
    <w:rsid w:val="00F573EF"/>
    <w:rsid w:val="00F5745F"/>
    <w:rsid w:val="00F576F9"/>
    <w:rsid w:val="00F57B89"/>
    <w:rsid w:val="00F57C52"/>
    <w:rsid w:val="00F604E3"/>
    <w:rsid w:val="00F60643"/>
    <w:rsid w:val="00F607A5"/>
    <w:rsid w:val="00F60956"/>
    <w:rsid w:val="00F60CDB"/>
    <w:rsid w:val="00F60F13"/>
    <w:rsid w:val="00F61084"/>
    <w:rsid w:val="00F6112B"/>
    <w:rsid w:val="00F612D6"/>
    <w:rsid w:val="00F61A39"/>
    <w:rsid w:val="00F61A6B"/>
    <w:rsid w:val="00F61D5A"/>
    <w:rsid w:val="00F61E36"/>
    <w:rsid w:val="00F61EDA"/>
    <w:rsid w:val="00F62051"/>
    <w:rsid w:val="00F62584"/>
    <w:rsid w:val="00F625E6"/>
    <w:rsid w:val="00F62A43"/>
    <w:rsid w:val="00F62E24"/>
    <w:rsid w:val="00F62E4F"/>
    <w:rsid w:val="00F6331F"/>
    <w:rsid w:val="00F63D0B"/>
    <w:rsid w:val="00F63D38"/>
    <w:rsid w:val="00F6448D"/>
    <w:rsid w:val="00F645C1"/>
    <w:rsid w:val="00F64D86"/>
    <w:rsid w:val="00F64F26"/>
    <w:rsid w:val="00F65164"/>
    <w:rsid w:val="00F6521E"/>
    <w:rsid w:val="00F6525E"/>
    <w:rsid w:val="00F65303"/>
    <w:rsid w:val="00F65470"/>
    <w:rsid w:val="00F65868"/>
    <w:rsid w:val="00F65C6F"/>
    <w:rsid w:val="00F65DB9"/>
    <w:rsid w:val="00F6611D"/>
    <w:rsid w:val="00F6616E"/>
    <w:rsid w:val="00F66343"/>
    <w:rsid w:val="00F665D2"/>
    <w:rsid w:val="00F6664F"/>
    <w:rsid w:val="00F667BD"/>
    <w:rsid w:val="00F6711C"/>
    <w:rsid w:val="00F672DF"/>
    <w:rsid w:val="00F6763D"/>
    <w:rsid w:val="00F67727"/>
    <w:rsid w:val="00F67843"/>
    <w:rsid w:val="00F67934"/>
    <w:rsid w:val="00F67BFE"/>
    <w:rsid w:val="00F67D9D"/>
    <w:rsid w:val="00F67F30"/>
    <w:rsid w:val="00F704CF"/>
    <w:rsid w:val="00F70BE8"/>
    <w:rsid w:val="00F70DEC"/>
    <w:rsid w:val="00F70FBD"/>
    <w:rsid w:val="00F712F0"/>
    <w:rsid w:val="00F719B3"/>
    <w:rsid w:val="00F71DA1"/>
    <w:rsid w:val="00F71FB8"/>
    <w:rsid w:val="00F72115"/>
    <w:rsid w:val="00F72127"/>
    <w:rsid w:val="00F725D0"/>
    <w:rsid w:val="00F72864"/>
    <w:rsid w:val="00F72A86"/>
    <w:rsid w:val="00F72D31"/>
    <w:rsid w:val="00F72FAE"/>
    <w:rsid w:val="00F73288"/>
    <w:rsid w:val="00F73678"/>
    <w:rsid w:val="00F736E1"/>
    <w:rsid w:val="00F73B0E"/>
    <w:rsid w:val="00F73F1C"/>
    <w:rsid w:val="00F74085"/>
    <w:rsid w:val="00F742B7"/>
    <w:rsid w:val="00F742DF"/>
    <w:rsid w:val="00F7457E"/>
    <w:rsid w:val="00F746A1"/>
    <w:rsid w:val="00F74734"/>
    <w:rsid w:val="00F7483E"/>
    <w:rsid w:val="00F74B05"/>
    <w:rsid w:val="00F74B09"/>
    <w:rsid w:val="00F75038"/>
    <w:rsid w:val="00F75139"/>
    <w:rsid w:val="00F751C2"/>
    <w:rsid w:val="00F752F3"/>
    <w:rsid w:val="00F75352"/>
    <w:rsid w:val="00F75768"/>
    <w:rsid w:val="00F7584F"/>
    <w:rsid w:val="00F7588C"/>
    <w:rsid w:val="00F75985"/>
    <w:rsid w:val="00F75A38"/>
    <w:rsid w:val="00F75A3B"/>
    <w:rsid w:val="00F75CC0"/>
    <w:rsid w:val="00F75DA3"/>
    <w:rsid w:val="00F75E55"/>
    <w:rsid w:val="00F75FD6"/>
    <w:rsid w:val="00F7644D"/>
    <w:rsid w:val="00F76981"/>
    <w:rsid w:val="00F76A3E"/>
    <w:rsid w:val="00F76C5F"/>
    <w:rsid w:val="00F76C6B"/>
    <w:rsid w:val="00F76DF0"/>
    <w:rsid w:val="00F77161"/>
    <w:rsid w:val="00F7728B"/>
    <w:rsid w:val="00F7775A"/>
    <w:rsid w:val="00F7784A"/>
    <w:rsid w:val="00F77952"/>
    <w:rsid w:val="00F77DF6"/>
    <w:rsid w:val="00F77FA1"/>
    <w:rsid w:val="00F8038C"/>
    <w:rsid w:val="00F80701"/>
    <w:rsid w:val="00F80905"/>
    <w:rsid w:val="00F80DB8"/>
    <w:rsid w:val="00F80E2F"/>
    <w:rsid w:val="00F80F28"/>
    <w:rsid w:val="00F80F82"/>
    <w:rsid w:val="00F8102B"/>
    <w:rsid w:val="00F81037"/>
    <w:rsid w:val="00F81385"/>
    <w:rsid w:val="00F81866"/>
    <w:rsid w:val="00F818BF"/>
    <w:rsid w:val="00F819B6"/>
    <w:rsid w:val="00F81C37"/>
    <w:rsid w:val="00F821F5"/>
    <w:rsid w:val="00F82BD6"/>
    <w:rsid w:val="00F82C0C"/>
    <w:rsid w:val="00F82DF2"/>
    <w:rsid w:val="00F831B5"/>
    <w:rsid w:val="00F83248"/>
    <w:rsid w:val="00F832CE"/>
    <w:rsid w:val="00F83629"/>
    <w:rsid w:val="00F839C8"/>
    <w:rsid w:val="00F83B1F"/>
    <w:rsid w:val="00F83BDF"/>
    <w:rsid w:val="00F83C67"/>
    <w:rsid w:val="00F83DD7"/>
    <w:rsid w:val="00F8414B"/>
    <w:rsid w:val="00F842FD"/>
    <w:rsid w:val="00F84570"/>
    <w:rsid w:val="00F846C5"/>
    <w:rsid w:val="00F8491A"/>
    <w:rsid w:val="00F84CB5"/>
    <w:rsid w:val="00F84CD9"/>
    <w:rsid w:val="00F84CDC"/>
    <w:rsid w:val="00F84D92"/>
    <w:rsid w:val="00F84EAA"/>
    <w:rsid w:val="00F8519B"/>
    <w:rsid w:val="00F852A3"/>
    <w:rsid w:val="00F85337"/>
    <w:rsid w:val="00F8541F"/>
    <w:rsid w:val="00F854B8"/>
    <w:rsid w:val="00F8569F"/>
    <w:rsid w:val="00F858EE"/>
    <w:rsid w:val="00F85B28"/>
    <w:rsid w:val="00F85B6F"/>
    <w:rsid w:val="00F85E6C"/>
    <w:rsid w:val="00F85F8B"/>
    <w:rsid w:val="00F85FAC"/>
    <w:rsid w:val="00F86161"/>
    <w:rsid w:val="00F863BB"/>
    <w:rsid w:val="00F863D6"/>
    <w:rsid w:val="00F864F4"/>
    <w:rsid w:val="00F865BF"/>
    <w:rsid w:val="00F865F4"/>
    <w:rsid w:val="00F867BC"/>
    <w:rsid w:val="00F869EE"/>
    <w:rsid w:val="00F87412"/>
    <w:rsid w:val="00F877A2"/>
    <w:rsid w:val="00F87C9E"/>
    <w:rsid w:val="00F87F8F"/>
    <w:rsid w:val="00F90B97"/>
    <w:rsid w:val="00F90F6E"/>
    <w:rsid w:val="00F911FF"/>
    <w:rsid w:val="00F91263"/>
    <w:rsid w:val="00F91473"/>
    <w:rsid w:val="00F9155B"/>
    <w:rsid w:val="00F915C0"/>
    <w:rsid w:val="00F916E5"/>
    <w:rsid w:val="00F9183F"/>
    <w:rsid w:val="00F9189F"/>
    <w:rsid w:val="00F91FD8"/>
    <w:rsid w:val="00F9207E"/>
    <w:rsid w:val="00F92686"/>
    <w:rsid w:val="00F92AC5"/>
    <w:rsid w:val="00F92E07"/>
    <w:rsid w:val="00F9326F"/>
    <w:rsid w:val="00F933BD"/>
    <w:rsid w:val="00F93DF8"/>
    <w:rsid w:val="00F94241"/>
    <w:rsid w:val="00F94610"/>
    <w:rsid w:val="00F947CE"/>
    <w:rsid w:val="00F94A98"/>
    <w:rsid w:val="00F94FCB"/>
    <w:rsid w:val="00F9525F"/>
    <w:rsid w:val="00F95619"/>
    <w:rsid w:val="00F95B0B"/>
    <w:rsid w:val="00F96345"/>
    <w:rsid w:val="00F9642B"/>
    <w:rsid w:val="00F96444"/>
    <w:rsid w:val="00F965AF"/>
    <w:rsid w:val="00F965DE"/>
    <w:rsid w:val="00F96680"/>
    <w:rsid w:val="00F96CC6"/>
    <w:rsid w:val="00F96F08"/>
    <w:rsid w:val="00F97081"/>
    <w:rsid w:val="00F9740B"/>
    <w:rsid w:val="00F977B5"/>
    <w:rsid w:val="00F97813"/>
    <w:rsid w:val="00F97A55"/>
    <w:rsid w:val="00F97ABA"/>
    <w:rsid w:val="00F97CAC"/>
    <w:rsid w:val="00F97EC7"/>
    <w:rsid w:val="00F97FE2"/>
    <w:rsid w:val="00FA0146"/>
    <w:rsid w:val="00FA068F"/>
    <w:rsid w:val="00FA0779"/>
    <w:rsid w:val="00FA07CB"/>
    <w:rsid w:val="00FA0C3F"/>
    <w:rsid w:val="00FA102F"/>
    <w:rsid w:val="00FA1053"/>
    <w:rsid w:val="00FA1446"/>
    <w:rsid w:val="00FA1485"/>
    <w:rsid w:val="00FA1806"/>
    <w:rsid w:val="00FA1AE4"/>
    <w:rsid w:val="00FA1C02"/>
    <w:rsid w:val="00FA233C"/>
    <w:rsid w:val="00FA23E1"/>
    <w:rsid w:val="00FA2464"/>
    <w:rsid w:val="00FA24ED"/>
    <w:rsid w:val="00FA269E"/>
    <w:rsid w:val="00FA2DA0"/>
    <w:rsid w:val="00FA3264"/>
    <w:rsid w:val="00FA332F"/>
    <w:rsid w:val="00FA3B8C"/>
    <w:rsid w:val="00FA3FD4"/>
    <w:rsid w:val="00FA40C7"/>
    <w:rsid w:val="00FA44E6"/>
    <w:rsid w:val="00FA4A69"/>
    <w:rsid w:val="00FA4D13"/>
    <w:rsid w:val="00FA5050"/>
    <w:rsid w:val="00FA51B4"/>
    <w:rsid w:val="00FA54EE"/>
    <w:rsid w:val="00FA550D"/>
    <w:rsid w:val="00FA55A0"/>
    <w:rsid w:val="00FA58DC"/>
    <w:rsid w:val="00FA5BA4"/>
    <w:rsid w:val="00FA5C67"/>
    <w:rsid w:val="00FA5C6E"/>
    <w:rsid w:val="00FA5E3E"/>
    <w:rsid w:val="00FA5F7F"/>
    <w:rsid w:val="00FA5F85"/>
    <w:rsid w:val="00FA6098"/>
    <w:rsid w:val="00FA62B6"/>
    <w:rsid w:val="00FA64B0"/>
    <w:rsid w:val="00FA6651"/>
    <w:rsid w:val="00FA6D31"/>
    <w:rsid w:val="00FA70E6"/>
    <w:rsid w:val="00FA7199"/>
    <w:rsid w:val="00FA728A"/>
    <w:rsid w:val="00FA74B8"/>
    <w:rsid w:val="00FA750F"/>
    <w:rsid w:val="00FA76BA"/>
    <w:rsid w:val="00FA7904"/>
    <w:rsid w:val="00FA7A31"/>
    <w:rsid w:val="00FA7B62"/>
    <w:rsid w:val="00FA7C3B"/>
    <w:rsid w:val="00FA7C4F"/>
    <w:rsid w:val="00FB0199"/>
    <w:rsid w:val="00FB0582"/>
    <w:rsid w:val="00FB0952"/>
    <w:rsid w:val="00FB0A37"/>
    <w:rsid w:val="00FB0BCD"/>
    <w:rsid w:val="00FB0E21"/>
    <w:rsid w:val="00FB1861"/>
    <w:rsid w:val="00FB1997"/>
    <w:rsid w:val="00FB21E3"/>
    <w:rsid w:val="00FB24CF"/>
    <w:rsid w:val="00FB25DE"/>
    <w:rsid w:val="00FB28DB"/>
    <w:rsid w:val="00FB2A65"/>
    <w:rsid w:val="00FB2AD2"/>
    <w:rsid w:val="00FB2D0D"/>
    <w:rsid w:val="00FB2D6B"/>
    <w:rsid w:val="00FB3053"/>
    <w:rsid w:val="00FB3084"/>
    <w:rsid w:val="00FB3380"/>
    <w:rsid w:val="00FB3777"/>
    <w:rsid w:val="00FB3935"/>
    <w:rsid w:val="00FB39B3"/>
    <w:rsid w:val="00FB3B18"/>
    <w:rsid w:val="00FB3BE4"/>
    <w:rsid w:val="00FB3CC8"/>
    <w:rsid w:val="00FB3DF2"/>
    <w:rsid w:val="00FB3F3D"/>
    <w:rsid w:val="00FB4023"/>
    <w:rsid w:val="00FB42AC"/>
    <w:rsid w:val="00FB4361"/>
    <w:rsid w:val="00FB43C2"/>
    <w:rsid w:val="00FB441E"/>
    <w:rsid w:val="00FB4628"/>
    <w:rsid w:val="00FB483D"/>
    <w:rsid w:val="00FB48AC"/>
    <w:rsid w:val="00FB49FD"/>
    <w:rsid w:val="00FB49FE"/>
    <w:rsid w:val="00FB4BCA"/>
    <w:rsid w:val="00FB4EA2"/>
    <w:rsid w:val="00FB4F3E"/>
    <w:rsid w:val="00FB5084"/>
    <w:rsid w:val="00FB5411"/>
    <w:rsid w:val="00FB56FC"/>
    <w:rsid w:val="00FB58A7"/>
    <w:rsid w:val="00FB58BD"/>
    <w:rsid w:val="00FB5A8D"/>
    <w:rsid w:val="00FB5AD6"/>
    <w:rsid w:val="00FB5F27"/>
    <w:rsid w:val="00FB632B"/>
    <w:rsid w:val="00FB6396"/>
    <w:rsid w:val="00FB6486"/>
    <w:rsid w:val="00FB652E"/>
    <w:rsid w:val="00FB66FB"/>
    <w:rsid w:val="00FB6B0F"/>
    <w:rsid w:val="00FB6C39"/>
    <w:rsid w:val="00FB6D3C"/>
    <w:rsid w:val="00FB7245"/>
    <w:rsid w:val="00FB749A"/>
    <w:rsid w:val="00FB74B4"/>
    <w:rsid w:val="00FB7656"/>
    <w:rsid w:val="00FB76FE"/>
    <w:rsid w:val="00FB7727"/>
    <w:rsid w:val="00FB78B4"/>
    <w:rsid w:val="00FB7968"/>
    <w:rsid w:val="00FB79BF"/>
    <w:rsid w:val="00FB7A43"/>
    <w:rsid w:val="00FB7A4C"/>
    <w:rsid w:val="00FB7A89"/>
    <w:rsid w:val="00FB7DA1"/>
    <w:rsid w:val="00FC0029"/>
    <w:rsid w:val="00FC0223"/>
    <w:rsid w:val="00FC0495"/>
    <w:rsid w:val="00FC1218"/>
    <w:rsid w:val="00FC13E2"/>
    <w:rsid w:val="00FC14F0"/>
    <w:rsid w:val="00FC151F"/>
    <w:rsid w:val="00FC1923"/>
    <w:rsid w:val="00FC1D01"/>
    <w:rsid w:val="00FC1D96"/>
    <w:rsid w:val="00FC2030"/>
    <w:rsid w:val="00FC2129"/>
    <w:rsid w:val="00FC2237"/>
    <w:rsid w:val="00FC245E"/>
    <w:rsid w:val="00FC2501"/>
    <w:rsid w:val="00FC25A4"/>
    <w:rsid w:val="00FC26D2"/>
    <w:rsid w:val="00FC27EE"/>
    <w:rsid w:val="00FC2868"/>
    <w:rsid w:val="00FC292B"/>
    <w:rsid w:val="00FC2AFD"/>
    <w:rsid w:val="00FC2B05"/>
    <w:rsid w:val="00FC2BBC"/>
    <w:rsid w:val="00FC2C7D"/>
    <w:rsid w:val="00FC2E29"/>
    <w:rsid w:val="00FC2F19"/>
    <w:rsid w:val="00FC3269"/>
    <w:rsid w:val="00FC36EC"/>
    <w:rsid w:val="00FC3B08"/>
    <w:rsid w:val="00FC3E5A"/>
    <w:rsid w:val="00FC4581"/>
    <w:rsid w:val="00FC479F"/>
    <w:rsid w:val="00FC4876"/>
    <w:rsid w:val="00FC51C7"/>
    <w:rsid w:val="00FC54D9"/>
    <w:rsid w:val="00FC56EB"/>
    <w:rsid w:val="00FC59BE"/>
    <w:rsid w:val="00FC5BF7"/>
    <w:rsid w:val="00FC5D97"/>
    <w:rsid w:val="00FC62A6"/>
    <w:rsid w:val="00FC6757"/>
    <w:rsid w:val="00FC6834"/>
    <w:rsid w:val="00FC6842"/>
    <w:rsid w:val="00FC697D"/>
    <w:rsid w:val="00FC6C28"/>
    <w:rsid w:val="00FC6C31"/>
    <w:rsid w:val="00FC6D5A"/>
    <w:rsid w:val="00FC6D6B"/>
    <w:rsid w:val="00FC6E5B"/>
    <w:rsid w:val="00FC6F5D"/>
    <w:rsid w:val="00FC716A"/>
    <w:rsid w:val="00FC74B1"/>
    <w:rsid w:val="00FC75BF"/>
    <w:rsid w:val="00FC7AC6"/>
    <w:rsid w:val="00FC7B22"/>
    <w:rsid w:val="00FC7F0A"/>
    <w:rsid w:val="00FD0036"/>
    <w:rsid w:val="00FD0096"/>
    <w:rsid w:val="00FD0187"/>
    <w:rsid w:val="00FD0312"/>
    <w:rsid w:val="00FD044F"/>
    <w:rsid w:val="00FD0460"/>
    <w:rsid w:val="00FD04A4"/>
    <w:rsid w:val="00FD05FF"/>
    <w:rsid w:val="00FD0681"/>
    <w:rsid w:val="00FD0696"/>
    <w:rsid w:val="00FD08D4"/>
    <w:rsid w:val="00FD097C"/>
    <w:rsid w:val="00FD0A53"/>
    <w:rsid w:val="00FD0F05"/>
    <w:rsid w:val="00FD0F69"/>
    <w:rsid w:val="00FD1366"/>
    <w:rsid w:val="00FD1431"/>
    <w:rsid w:val="00FD171B"/>
    <w:rsid w:val="00FD18FE"/>
    <w:rsid w:val="00FD1AA2"/>
    <w:rsid w:val="00FD1BDD"/>
    <w:rsid w:val="00FD1E22"/>
    <w:rsid w:val="00FD1E4F"/>
    <w:rsid w:val="00FD1E71"/>
    <w:rsid w:val="00FD1F89"/>
    <w:rsid w:val="00FD1FA0"/>
    <w:rsid w:val="00FD2919"/>
    <w:rsid w:val="00FD2B0E"/>
    <w:rsid w:val="00FD31B9"/>
    <w:rsid w:val="00FD32D4"/>
    <w:rsid w:val="00FD34B2"/>
    <w:rsid w:val="00FD38C8"/>
    <w:rsid w:val="00FD38E1"/>
    <w:rsid w:val="00FD3920"/>
    <w:rsid w:val="00FD39F6"/>
    <w:rsid w:val="00FD3A14"/>
    <w:rsid w:val="00FD3E53"/>
    <w:rsid w:val="00FD3EF5"/>
    <w:rsid w:val="00FD4108"/>
    <w:rsid w:val="00FD4326"/>
    <w:rsid w:val="00FD45DF"/>
    <w:rsid w:val="00FD4B1F"/>
    <w:rsid w:val="00FD4E17"/>
    <w:rsid w:val="00FD5317"/>
    <w:rsid w:val="00FD5953"/>
    <w:rsid w:val="00FD5A09"/>
    <w:rsid w:val="00FD5B31"/>
    <w:rsid w:val="00FD5B5E"/>
    <w:rsid w:val="00FD5BD7"/>
    <w:rsid w:val="00FD5D14"/>
    <w:rsid w:val="00FD625B"/>
    <w:rsid w:val="00FD62A8"/>
    <w:rsid w:val="00FD6666"/>
    <w:rsid w:val="00FD66F2"/>
    <w:rsid w:val="00FD67BE"/>
    <w:rsid w:val="00FD6966"/>
    <w:rsid w:val="00FD6A91"/>
    <w:rsid w:val="00FD6B99"/>
    <w:rsid w:val="00FD6E18"/>
    <w:rsid w:val="00FD7029"/>
    <w:rsid w:val="00FD7565"/>
    <w:rsid w:val="00FD7B74"/>
    <w:rsid w:val="00FD7B87"/>
    <w:rsid w:val="00FD7BE7"/>
    <w:rsid w:val="00FD7C38"/>
    <w:rsid w:val="00FD7CFA"/>
    <w:rsid w:val="00FD7EEA"/>
    <w:rsid w:val="00FE008B"/>
    <w:rsid w:val="00FE0102"/>
    <w:rsid w:val="00FE039A"/>
    <w:rsid w:val="00FE0668"/>
    <w:rsid w:val="00FE0685"/>
    <w:rsid w:val="00FE0893"/>
    <w:rsid w:val="00FE0B3E"/>
    <w:rsid w:val="00FE0EAD"/>
    <w:rsid w:val="00FE111D"/>
    <w:rsid w:val="00FE11C4"/>
    <w:rsid w:val="00FE13E2"/>
    <w:rsid w:val="00FE14C0"/>
    <w:rsid w:val="00FE166D"/>
    <w:rsid w:val="00FE1937"/>
    <w:rsid w:val="00FE1970"/>
    <w:rsid w:val="00FE1992"/>
    <w:rsid w:val="00FE19AC"/>
    <w:rsid w:val="00FE1BC8"/>
    <w:rsid w:val="00FE1FDA"/>
    <w:rsid w:val="00FE2200"/>
    <w:rsid w:val="00FE2ADB"/>
    <w:rsid w:val="00FE2BEC"/>
    <w:rsid w:val="00FE3171"/>
    <w:rsid w:val="00FE32AB"/>
    <w:rsid w:val="00FE38ED"/>
    <w:rsid w:val="00FE39B1"/>
    <w:rsid w:val="00FE3BB2"/>
    <w:rsid w:val="00FE3C37"/>
    <w:rsid w:val="00FE3CE6"/>
    <w:rsid w:val="00FE442B"/>
    <w:rsid w:val="00FE46D5"/>
    <w:rsid w:val="00FE491D"/>
    <w:rsid w:val="00FE4B1A"/>
    <w:rsid w:val="00FE4F4F"/>
    <w:rsid w:val="00FE50C1"/>
    <w:rsid w:val="00FE50C4"/>
    <w:rsid w:val="00FE51CF"/>
    <w:rsid w:val="00FE5427"/>
    <w:rsid w:val="00FE56C5"/>
    <w:rsid w:val="00FE572F"/>
    <w:rsid w:val="00FE5788"/>
    <w:rsid w:val="00FE583C"/>
    <w:rsid w:val="00FE59C0"/>
    <w:rsid w:val="00FE5CD7"/>
    <w:rsid w:val="00FE5DAE"/>
    <w:rsid w:val="00FE6319"/>
    <w:rsid w:val="00FE65DB"/>
    <w:rsid w:val="00FE697C"/>
    <w:rsid w:val="00FE6C5F"/>
    <w:rsid w:val="00FE6D35"/>
    <w:rsid w:val="00FE6F44"/>
    <w:rsid w:val="00FE701E"/>
    <w:rsid w:val="00FE704E"/>
    <w:rsid w:val="00FE707E"/>
    <w:rsid w:val="00FE73CF"/>
    <w:rsid w:val="00FE7605"/>
    <w:rsid w:val="00FE7722"/>
    <w:rsid w:val="00FE7736"/>
    <w:rsid w:val="00FE7DD4"/>
    <w:rsid w:val="00FF0E2E"/>
    <w:rsid w:val="00FF0F15"/>
    <w:rsid w:val="00FF0FF9"/>
    <w:rsid w:val="00FF12DE"/>
    <w:rsid w:val="00FF158E"/>
    <w:rsid w:val="00FF1703"/>
    <w:rsid w:val="00FF185F"/>
    <w:rsid w:val="00FF1957"/>
    <w:rsid w:val="00FF1A1A"/>
    <w:rsid w:val="00FF1C32"/>
    <w:rsid w:val="00FF2402"/>
    <w:rsid w:val="00FF2A88"/>
    <w:rsid w:val="00FF2D2B"/>
    <w:rsid w:val="00FF2FA4"/>
    <w:rsid w:val="00FF3468"/>
    <w:rsid w:val="00FF3543"/>
    <w:rsid w:val="00FF3969"/>
    <w:rsid w:val="00FF3B87"/>
    <w:rsid w:val="00FF3BF8"/>
    <w:rsid w:val="00FF4067"/>
    <w:rsid w:val="00FF4821"/>
    <w:rsid w:val="00FF4A78"/>
    <w:rsid w:val="00FF4BCA"/>
    <w:rsid w:val="00FF4BE4"/>
    <w:rsid w:val="00FF5776"/>
    <w:rsid w:val="00FF578C"/>
    <w:rsid w:val="00FF5806"/>
    <w:rsid w:val="00FF5965"/>
    <w:rsid w:val="00FF5AB9"/>
    <w:rsid w:val="00FF5F03"/>
    <w:rsid w:val="00FF679E"/>
    <w:rsid w:val="00FF6836"/>
    <w:rsid w:val="00FF72CA"/>
    <w:rsid w:val="00FF79E9"/>
    <w:rsid w:val="00FF7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D8A9"/>
  <w15:docId w15:val="{3238C7CF-DB61-484E-B735-29EF43F0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09B"/>
    <w:rPr>
      <w:rFonts w:ascii="Tahoma" w:hAnsi="Tahoma" w:cs="Tahoma"/>
      <w:sz w:val="16"/>
      <w:szCs w:val="16"/>
    </w:rPr>
  </w:style>
  <w:style w:type="character" w:customStyle="1" w:styleId="BalloonTextChar">
    <w:name w:val="Balloon Text Char"/>
    <w:basedOn w:val="DefaultParagraphFont"/>
    <w:link w:val="BalloonText"/>
    <w:uiPriority w:val="99"/>
    <w:semiHidden/>
    <w:rsid w:val="0024309B"/>
    <w:rPr>
      <w:rFonts w:ascii="Tahoma" w:hAnsi="Tahoma" w:cs="Tahoma"/>
      <w:sz w:val="16"/>
      <w:szCs w:val="16"/>
    </w:rPr>
  </w:style>
  <w:style w:type="table" w:styleId="TableGrid">
    <w:name w:val="Table Grid"/>
    <w:basedOn w:val="TableNormal"/>
    <w:rsid w:val="00243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4309B"/>
    <w:pPr>
      <w:tabs>
        <w:tab w:val="center" w:pos="4513"/>
        <w:tab w:val="right" w:pos="9026"/>
      </w:tabs>
    </w:pPr>
  </w:style>
  <w:style w:type="character" w:customStyle="1" w:styleId="HeaderChar">
    <w:name w:val="Header Char"/>
    <w:basedOn w:val="DefaultParagraphFont"/>
    <w:link w:val="Header"/>
    <w:uiPriority w:val="99"/>
    <w:semiHidden/>
    <w:rsid w:val="0024309B"/>
  </w:style>
  <w:style w:type="paragraph" w:styleId="Footer">
    <w:name w:val="footer"/>
    <w:basedOn w:val="Normal"/>
    <w:link w:val="FooterChar"/>
    <w:uiPriority w:val="99"/>
    <w:semiHidden/>
    <w:unhideWhenUsed/>
    <w:rsid w:val="0024309B"/>
    <w:pPr>
      <w:tabs>
        <w:tab w:val="center" w:pos="4513"/>
        <w:tab w:val="right" w:pos="9026"/>
      </w:tabs>
    </w:pPr>
  </w:style>
  <w:style w:type="character" w:customStyle="1" w:styleId="FooterChar">
    <w:name w:val="Footer Char"/>
    <w:basedOn w:val="DefaultParagraphFont"/>
    <w:link w:val="Footer"/>
    <w:uiPriority w:val="99"/>
    <w:semiHidden/>
    <w:rsid w:val="0024309B"/>
  </w:style>
  <w:style w:type="paragraph" w:styleId="NormalWeb">
    <w:name w:val="Normal (Web)"/>
    <w:basedOn w:val="Normal"/>
    <w:uiPriority w:val="99"/>
    <w:unhideWhenUsed/>
    <w:rsid w:val="00EB10EC"/>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D401C"/>
    <w:pPr>
      <w:ind w:left="720"/>
      <w:contextualSpacing/>
    </w:pPr>
  </w:style>
  <w:style w:type="character" w:styleId="Hyperlink">
    <w:name w:val="Hyperlink"/>
    <w:basedOn w:val="DefaultParagraphFont"/>
    <w:uiPriority w:val="99"/>
    <w:unhideWhenUsed/>
    <w:rsid w:val="00A3171E"/>
    <w:rPr>
      <w:color w:val="0000FF" w:themeColor="hyperlink"/>
      <w:u w:val="single"/>
    </w:rPr>
  </w:style>
  <w:style w:type="character" w:customStyle="1" w:styleId="apple-style-span">
    <w:name w:val="apple-style-span"/>
    <w:basedOn w:val="DefaultParagraphFont"/>
    <w:rsid w:val="009F26BC"/>
  </w:style>
  <w:style w:type="character" w:customStyle="1" w:styleId="A0">
    <w:name w:val="A0"/>
    <w:basedOn w:val="DefaultParagraphFont"/>
    <w:rsid w:val="00CC1EFE"/>
    <w:rPr>
      <w:rFonts w:ascii="Grota Sans Rounded Bold" w:eastAsia="Grota Sans Rounded Bold" w:hAnsi="Grota Sans Rounded Bold" w:cs="Grota Sans Rounded Bold"/>
      <w:b/>
      <w:bCs/>
      <w:color w:val="000000"/>
      <w:sz w:val="96"/>
      <w:szCs w:val="96"/>
    </w:rPr>
  </w:style>
  <w:style w:type="character" w:customStyle="1" w:styleId="A1">
    <w:name w:val="A1"/>
    <w:basedOn w:val="DefaultParagraphFont"/>
    <w:rsid w:val="00CC1EFE"/>
    <w:rPr>
      <w:rFonts w:ascii="Grota Sans Rounded Semi Bold" w:eastAsia="Grota Sans Rounded Semi Bold" w:hAnsi="Grota Sans Rounded Semi Bold" w:cs="Grota Sans Rounded Semi Bold"/>
      <w:b/>
      <w:bCs/>
      <w:color w:val="000000"/>
      <w:sz w:val="28"/>
      <w:szCs w:val="28"/>
    </w:rPr>
  </w:style>
  <w:style w:type="character" w:customStyle="1" w:styleId="A2">
    <w:name w:val="A2"/>
    <w:basedOn w:val="DefaultParagraphFont"/>
    <w:rsid w:val="00CC1EFE"/>
    <w:rPr>
      <w:rFonts w:ascii="Grota Sans Rounded Semi Bold" w:eastAsia="Grota Sans Rounded Semi Bold" w:hAnsi="Grota Sans Rounded Semi Bold" w:cs="Grota Sans Rounded Semi Bold"/>
      <w:b/>
      <w:bCs/>
      <w:color w:val="000000"/>
      <w:sz w:val="36"/>
      <w:szCs w:val="36"/>
    </w:rPr>
  </w:style>
  <w:style w:type="paragraph" w:customStyle="1" w:styleId="Pa0">
    <w:name w:val="Pa0"/>
    <w:basedOn w:val="Normal"/>
    <w:next w:val="Normal"/>
    <w:rsid w:val="00CC1EFE"/>
    <w:pPr>
      <w:widowControl w:val="0"/>
      <w:suppressAutoHyphens/>
      <w:spacing w:line="241" w:lineRule="atLeast"/>
    </w:pPr>
    <w:rPr>
      <w:rFonts w:ascii="Times New Roman" w:eastAsia="SimSun" w:hAnsi="Times New Roman" w:cs="Mangal"/>
      <w:kern w:val="1"/>
      <w:sz w:val="24"/>
      <w:szCs w:val="24"/>
      <w:lang w:eastAsia="hi-IN" w:bidi="hi-IN"/>
    </w:rPr>
  </w:style>
  <w:style w:type="paragraph" w:customStyle="1" w:styleId="Pa1">
    <w:name w:val="Pa1"/>
    <w:basedOn w:val="Normal"/>
    <w:next w:val="Normal"/>
    <w:rsid w:val="00CC1EFE"/>
    <w:pPr>
      <w:widowControl w:val="0"/>
      <w:suppressAutoHyphens/>
      <w:spacing w:line="241" w:lineRule="atLeast"/>
    </w:pPr>
    <w:rPr>
      <w:rFonts w:ascii="Times New Roman" w:eastAsia="SimSun" w:hAnsi="Times New Roman" w:cs="Mangal"/>
      <w:kern w:val="1"/>
      <w:sz w:val="24"/>
      <w:szCs w:val="24"/>
      <w:lang w:eastAsia="hi-IN" w:bidi="hi-IN"/>
    </w:rPr>
  </w:style>
  <w:style w:type="paragraph" w:customStyle="1" w:styleId="xmsonormal">
    <w:name w:val="x_msonormal"/>
    <w:basedOn w:val="Normal"/>
    <w:rsid w:val="00036E2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ntextualextensionhighlight">
    <w:name w:val="contextualextensionhighlight"/>
    <w:basedOn w:val="DefaultParagraphFont"/>
    <w:rsid w:val="00036E22"/>
  </w:style>
  <w:style w:type="table" w:customStyle="1" w:styleId="TableGrid1">
    <w:name w:val="Table Grid1"/>
    <w:basedOn w:val="TableNormal"/>
    <w:next w:val="TableGrid"/>
    <w:rsid w:val="005F42A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769C"/>
    <w:pPr>
      <w:autoSpaceDE w:val="0"/>
      <w:autoSpaceDN w:val="0"/>
      <w:adjustRightInd w:val="0"/>
    </w:pPr>
    <w:rPr>
      <w:rFonts w:ascii="Gill Sans MT" w:hAnsi="Gill Sans MT" w:cs="Gill Sans MT"/>
      <w:color w:val="000000"/>
      <w:sz w:val="24"/>
      <w:szCs w:val="24"/>
      <w:lang w:val="en-US"/>
    </w:rPr>
  </w:style>
  <w:style w:type="paragraph" w:styleId="NoSpacing">
    <w:name w:val="No Spacing"/>
    <w:uiPriority w:val="1"/>
    <w:qFormat/>
    <w:rsid w:val="005F2910"/>
  </w:style>
  <w:style w:type="character" w:styleId="HTMLCite">
    <w:name w:val="HTML Cite"/>
    <w:basedOn w:val="DefaultParagraphFont"/>
    <w:uiPriority w:val="99"/>
    <w:semiHidden/>
    <w:unhideWhenUsed/>
    <w:rsid w:val="007208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8641">
      <w:bodyDiv w:val="1"/>
      <w:marLeft w:val="0"/>
      <w:marRight w:val="0"/>
      <w:marTop w:val="0"/>
      <w:marBottom w:val="0"/>
      <w:divBdr>
        <w:top w:val="none" w:sz="0" w:space="0" w:color="auto"/>
        <w:left w:val="none" w:sz="0" w:space="0" w:color="auto"/>
        <w:bottom w:val="none" w:sz="0" w:space="0" w:color="auto"/>
        <w:right w:val="none" w:sz="0" w:space="0" w:color="auto"/>
      </w:divBdr>
      <w:divsChild>
        <w:div w:id="779564913">
          <w:marLeft w:val="0"/>
          <w:marRight w:val="0"/>
          <w:marTop w:val="0"/>
          <w:marBottom w:val="0"/>
          <w:divBdr>
            <w:top w:val="none" w:sz="0" w:space="0" w:color="auto"/>
            <w:left w:val="none" w:sz="0" w:space="0" w:color="auto"/>
            <w:bottom w:val="none" w:sz="0" w:space="0" w:color="auto"/>
            <w:right w:val="none" w:sz="0" w:space="0" w:color="auto"/>
          </w:divBdr>
          <w:divsChild>
            <w:div w:id="747842744">
              <w:marLeft w:val="0"/>
              <w:marRight w:val="0"/>
              <w:marTop w:val="0"/>
              <w:marBottom w:val="0"/>
              <w:divBdr>
                <w:top w:val="none" w:sz="0" w:space="0" w:color="auto"/>
                <w:left w:val="none" w:sz="0" w:space="0" w:color="auto"/>
                <w:bottom w:val="none" w:sz="0" w:space="0" w:color="auto"/>
                <w:right w:val="none" w:sz="0" w:space="0" w:color="auto"/>
              </w:divBdr>
              <w:divsChild>
                <w:div w:id="521164881">
                  <w:marLeft w:val="0"/>
                  <w:marRight w:val="0"/>
                  <w:marTop w:val="0"/>
                  <w:marBottom w:val="0"/>
                  <w:divBdr>
                    <w:top w:val="none" w:sz="0" w:space="0" w:color="auto"/>
                    <w:left w:val="none" w:sz="0" w:space="0" w:color="auto"/>
                    <w:bottom w:val="none" w:sz="0" w:space="0" w:color="auto"/>
                    <w:right w:val="none" w:sz="0" w:space="0" w:color="auto"/>
                  </w:divBdr>
                  <w:divsChild>
                    <w:div w:id="2140683933">
                      <w:marLeft w:val="0"/>
                      <w:marRight w:val="0"/>
                      <w:marTop w:val="0"/>
                      <w:marBottom w:val="0"/>
                      <w:divBdr>
                        <w:top w:val="none" w:sz="0" w:space="0" w:color="auto"/>
                        <w:left w:val="none" w:sz="0" w:space="0" w:color="auto"/>
                        <w:bottom w:val="none" w:sz="0" w:space="0" w:color="auto"/>
                        <w:right w:val="none" w:sz="0" w:space="0" w:color="auto"/>
                      </w:divBdr>
                      <w:divsChild>
                        <w:div w:id="277028252">
                          <w:marLeft w:val="0"/>
                          <w:marRight w:val="0"/>
                          <w:marTop w:val="0"/>
                          <w:marBottom w:val="0"/>
                          <w:divBdr>
                            <w:top w:val="none" w:sz="0" w:space="0" w:color="auto"/>
                            <w:left w:val="none" w:sz="0" w:space="0" w:color="auto"/>
                            <w:bottom w:val="none" w:sz="0" w:space="0" w:color="auto"/>
                            <w:right w:val="none" w:sz="0" w:space="0" w:color="auto"/>
                          </w:divBdr>
                          <w:divsChild>
                            <w:div w:id="1164514025">
                              <w:marLeft w:val="0"/>
                              <w:marRight w:val="0"/>
                              <w:marTop w:val="0"/>
                              <w:marBottom w:val="0"/>
                              <w:divBdr>
                                <w:top w:val="none" w:sz="0" w:space="0" w:color="auto"/>
                                <w:left w:val="none" w:sz="0" w:space="0" w:color="auto"/>
                                <w:bottom w:val="none" w:sz="0" w:space="0" w:color="auto"/>
                                <w:right w:val="none" w:sz="0" w:space="0" w:color="auto"/>
                              </w:divBdr>
                              <w:divsChild>
                                <w:div w:id="717047157">
                                  <w:marLeft w:val="0"/>
                                  <w:marRight w:val="0"/>
                                  <w:marTop w:val="0"/>
                                  <w:marBottom w:val="0"/>
                                  <w:divBdr>
                                    <w:top w:val="none" w:sz="0" w:space="0" w:color="auto"/>
                                    <w:left w:val="none" w:sz="0" w:space="0" w:color="auto"/>
                                    <w:bottom w:val="none" w:sz="0" w:space="0" w:color="auto"/>
                                    <w:right w:val="none" w:sz="0" w:space="0" w:color="auto"/>
                                  </w:divBdr>
                                  <w:divsChild>
                                    <w:div w:id="1973051920">
                                      <w:marLeft w:val="0"/>
                                      <w:marRight w:val="0"/>
                                      <w:marTop w:val="0"/>
                                      <w:marBottom w:val="0"/>
                                      <w:divBdr>
                                        <w:top w:val="none" w:sz="0" w:space="0" w:color="auto"/>
                                        <w:left w:val="none" w:sz="0" w:space="0" w:color="auto"/>
                                        <w:bottom w:val="none" w:sz="0" w:space="0" w:color="auto"/>
                                        <w:right w:val="none" w:sz="0" w:space="0" w:color="auto"/>
                                      </w:divBdr>
                                      <w:divsChild>
                                        <w:div w:id="1621834899">
                                          <w:marLeft w:val="0"/>
                                          <w:marRight w:val="0"/>
                                          <w:marTop w:val="0"/>
                                          <w:marBottom w:val="0"/>
                                          <w:divBdr>
                                            <w:top w:val="none" w:sz="0" w:space="0" w:color="auto"/>
                                            <w:left w:val="none" w:sz="0" w:space="0" w:color="auto"/>
                                            <w:bottom w:val="none" w:sz="0" w:space="0" w:color="auto"/>
                                            <w:right w:val="none" w:sz="0" w:space="0" w:color="auto"/>
                                          </w:divBdr>
                                          <w:divsChild>
                                            <w:div w:id="112557004">
                                              <w:marLeft w:val="0"/>
                                              <w:marRight w:val="0"/>
                                              <w:marTop w:val="0"/>
                                              <w:marBottom w:val="0"/>
                                              <w:divBdr>
                                                <w:top w:val="none" w:sz="0" w:space="0" w:color="auto"/>
                                                <w:left w:val="none" w:sz="0" w:space="0" w:color="auto"/>
                                                <w:bottom w:val="none" w:sz="0" w:space="0" w:color="auto"/>
                                                <w:right w:val="none" w:sz="0" w:space="0" w:color="auto"/>
                                              </w:divBdr>
                                              <w:divsChild>
                                                <w:div w:id="190187804">
                                                  <w:marLeft w:val="0"/>
                                                  <w:marRight w:val="0"/>
                                                  <w:marTop w:val="0"/>
                                                  <w:marBottom w:val="0"/>
                                                  <w:divBdr>
                                                    <w:top w:val="none" w:sz="0" w:space="0" w:color="auto"/>
                                                    <w:left w:val="none" w:sz="0" w:space="0" w:color="auto"/>
                                                    <w:bottom w:val="none" w:sz="0" w:space="0" w:color="auto"/>
                                                    <w:right w:val="none" w:sz="0" w:space="0" w:color="auto"/>
                                                  </w:divBdr>
                                                  <w:divsChild>
                                                    <w:div w:id="133109415">
                                                      <w:marLeft w:val="0"/>
                                                      <w:marRight w:val="0"/>
                                                      <w:marTop w:val="0"/>
                                                      <w:marBottom w:val="0"/>
                                                      <w:divBdr>
                                                        <w:top w:val="none" w:sz="0" w:space="0" w:color="auto"/>
                                                        <w:left w:val="none" w:sz="0" w:space="0" w:color="auto"/>
                                                        <w:bottom w:val="none" w:sz="0" w:space="0" w:color="auto"/>
                                                        <w:right w:val="none" w:sz="0" w:space="0" w:color="auto"/>
                                                      </w:divBdr>
                                                      <w:divsChild>
                                                        <w:div w:id="850604005">
                                                          <w:marLeft w:val="0"/>
                                                          <w:marRight w:val="0"/>
                                                          <w:marTop w:val="0"/>
                                                          <w:marBottom w:val="0"/>
                                                          <w:divBdr>
                                                            <w:top w:val="none" w:sz="0" w:space="0" w:color="auto"/>
                                                            <w:left w:val="none" w:sz="0" w:space="0" w:color="auto"/>
                                                            <w:bottom w:val="none" w:sz="0" w:space="0" w:color="auto"/>
                                                            <w:right w:val="none" w:sz="0" w:space="0" w:color="auto"/>
                                                          </w:divBdr>
                                                          <w:divsChild>
                                                            <w:div w:id="1670015011">
                                                              <w:marLeft w:val="0"/>
                                                              <w:marRight w:val="0"/>
                                                              <w:marTop w:val="0"/>
                                                              <w:marBottom w:val="0"/>
                                                              <w:divBdr>
                                                                <w:top w:val="none" w:sz="0" w:space="0" w:color="auto"/>
                                                                <w:left w:val="none" w:sz="0" w:space="0" w:color="auto"/>
                                                                <w:bottom w:val="none" w:sz="0" w:space="0" w:color="auto"/>
                                                                <w:right w:val="none" w:sz="0" w:space="0" w:color="auto"/>
                                                              </w:divBdr>
                                                              <w:divsChild>
                                                                <w:div w:id="927614103">
                                                                  <w:marLeft w:val="405"/>
                                                                  <w:marRight w:val="0"/>
                                                                  <w:marTop w:val="0"/>
                                                                  <w:marBottom w:val="0"/>
                                                                  <w:divBdr>
                                                                    <w:top w:val="none" w:sz="0" w:space="0" w:color="auto"/>
                                                                    <w:left w:val="none" w:sz="0" w:space="0" w:color="auto"/>
                                                                    <w:bottom w:val="none" w:sz="0" w:space="0" w:color="auto"/>
                                                                    <w:right w:val="none" w:sz="0" w:space="0" w:color="auto"/>
                                                                  </w:divBdr>
                                                                  <w:divsChild>
                                                                    <w:div w:id="1064452769">
                                                                      <w:marLeft w:val="0"/>
                                                                      <w:marRight w:val="0"/>
                                                                      <w:marTop w:val="0"/>
                                                                      <w:marBottom w:val="0"/>
                                                                      <w:divBdr>
                                                                        <w:top w:val="none" w:sz="0" w:space="0" w:color="auto"/>
                                                                        <w:left w:val="none" w:sz="0" w:space="0" w:color="auto"/>
                                                                        <w:bottom w:val="none" w:sz="0" w:space="0" w:color="auto"/>
                                                                        <w:right w:val="none" w:sz="0" w:space="0" w:color="auto"/>
                                                                      </w:divBdr>
                                                                      <w:divsChild>
                                                                        <w:div w:id="1415007119">
                                                                          <w:marLeft w:val="0"/>
                                                                          <w:marRight w:val="0"/>
                                                                          <w:marTop w:val="0"/>
                                                                          <w:marBottom w:val="0"/>
                                                                          <w:divBdr>
                                                                            <w:top w:val="none" w:sz="0" w:space="0" w:color="auto"/>
                                                                            <w:left w:val="none" w:sz="0" w:space="0" w:color="auto"/>
                                                                            <w:bottom w:val="none" w:sz="0" w:space="0" w:color="auto"/>
                                                                            <w:right w:val="none" w:sz="0" w:space="0" w:color="auto"/>
                                                                          </w:divBdr>
                                                                          <w:divsChild>
                                                                            <w:div w:id="1735815208">
                                                                              <w:marLeft w:val="0"/>
                                                                              <w:marRight w:val="0"/>
                                                                              <w:marTop w:val="0"/>
                                                                              <w:marBottom w:val="0"/>
                                                                              <w:divBdr>
                                                                                <w:top w:val="none" w:sz="0" w:space="0" w:color="auto"/>
                                                                                <w:left w:val="none" w:sz="0" w:space="0" w:color="auto"/>
                                                                                <w:bottom w:val="none" w:sz="0" w:space="0" w:color="auto"/>
                                                                                <w:right w:val="none" w:sz="0" w:space="0" w:color="auto"/>
                                                                              </w:divBdr>
                                                                              <w:divsChild>
                                                                                <w:div w:id="1529027001">
                                                                                  <w:marLeft w:val="0"/>
                                                                                  <w:marRight w:val="0"/>
                                                                                  <w:marTop w:val="0"/>
                                                                                  <w:marBottom w:val="0"/>
                                                                                  <w:divBdr>
                                                                                    <w:top w:val="none" w:sz="0" w:space="0" w:color="auto"/>
                                                                                    <w:left w:val="none" w:sz="0" w:space="0" w:color="auto"/>
                                                                                    <w:bottom w:val="none" w:sz="0" w:space="0" w:color="auto"/>
                                                                                    <w:right w:val="none" w:sz="0" w:space="0" w:color="auto"/>
                                                                                  </w:divBdr>
                                                                                  <w:divsChild>
                                                                                    <w:div w:id="1363239615">
                                                                                      <w:marLeft w:val="0"/>
                                                                                      <w:marRight w:val="0"/>
                                                                                      <w:marTop w:val="0"/>
                                                                                      <w:marBottom w:val="0"/>
                                                                                      <w:divBdr>
                                                                                        <w:top w:val="none" w:sz="0" w:space="0" w:color="auto"/>
                                                                                        <w:left w:val="none" w:sz="0" w:space="0" w:color="auto"/>
                                                                                        <w:bottom w:val="none" w:sz="0" w:space="0" w:color="auto"/>
                                                                                        <w:right w:val="none" w:sz="0" w:space="0" w:color="auto"/>
                                                                                      </w:divBdr>
                                                                                      <w:divsChild>
                                                                                        <w:div w:id="1411192502">
                                                                                          <w:marLeft w:val="0"/>
                                                                                          <w:marRight w:val="0"/>
                                                                                          <w:marTop w:val="0"/>
                                                                                          <w:marBottom w:val="0"/>
                                                                                          <w:divBdr>
                                                                                            <w:top w:val="none" w:sz="0" w:space="0" w:color="auto"/>
                                                                                            <w:left w:val="none" w:sz="0" w:space="0" w:color="auto"/>
                                                                                            <w:bottom w:val="none" w:sz="0" w:space="0" w:color="auto"/>
                                                                                            <w:right w:val="none" w:sz="0" w:space="0" w:color="auto"/>
                                                                                          </w:divBdr>
                                                                                          <w:divsChild>
                                                                                            <w:div w:id="569467389">
                                                                                              <w:marLeft w:val="0"/>
                                                                                              <w:marRight w:val="0"/>
                                                                                              <w:marTop w:val="60"/>
                                                                                              <w:marBottom w:val="0"/>
                                                                                              <w:divBdr>
                                                                                                <w:top w:val="none" w:sz="0" w:space="0" w:color="auto"/>
                                                                                                <w:left w:val="none" w:sz="0" w:space="0" w:color="auto"/>
                                                                                                <w:bottom w:val="single" w:sz="6" w:space="15" w:color="auto"/>
                                                                                                <w:right w:val="none" w:sz="0" w:space="0" w:color="auto"/>
                                                                                              </w:divBdr>
                                                                                              <w:divsChild>
                                                                                                <w:div w:id="1218783439">
                                                                                                  <w:marLeft w:val="0"/>
                                                                                                  <w:marRight w:val="0"/>
                                                                                                  <w:marTop w:val="180"/>
                                                                                                  <w:marBottom w:val="0"/>
                                                                                                  <w:divBdr>
                                                                                                    <w:top w:val="none" w:sz="0" w:space="0" w:color="auto"/>
                                                                                                    <w:left w:val="none" w:sz="0" w:space="0" w:color="auto"/>
                                                                                                    <w:bottom w:val="none" w:sz="0" w:space="0" w:color="auto"/>
                                                                                                    <w:right w:val="none" w:sz="0" w:space="0" w:color="auto"/>
                                                                                                  </w:divBdr>
                                                                                                  <w:divsChild>
                                                                                                    <w:div w:id="124590237">
                                                                                                      <w:marLeft w:val="0"/>
                                                                                                      <w:marRight w:val="0"/>
                                                                                                      <w:marTop w:val="0"/>
                                                                                                      <w:marBottom w:val="0"/>
                                                                                                      <w:divBdr>
                                                                                                        <w:top w:val="none" w:sz="0" w:space="0" w:color="auto"/>
                                                                                                        <w:left w:val="none" w:sz="0" w:space="0" w:color="auto"/>
                                                                                                        <w:bottom w:val="none" w:sz="0" w:space="0" w:color="auto"/>
                                                                                                        <w:right w:val="none" w:sz="0" w:space="0" w:color="auto"/>
                                                                                                      </w:divBdr>
                                                                                                      <w:divsChild>
                                                                                                        <w:div w:id="1202592273">
                                                                                                          <w:marLeft w:val="0"/>
                                                                                                          <w:marRight w:val="0"/>
                                                                                                          <w:marTop w:val="0"/>
                                                                                                          <w:marBottom w:val="0"/>
                                                                                                          <w:divBdr>
                                                                                                            <w:top w:val="none" w:sz="0" w:space="0" w:color="auto"/>
                                                                                                            <w:left w:val="none" w:sz="0" w:space="0" w:color="auto"/>
                                                                                                            <w:bottom w:val="none" w:sz="0" w:space="0" w:color="auto"/>
                                                                                                            <w:right w:val="none" w:sz="0" w:space="0" w:color="auto"/>
                                                                                                          </w:divBdr>
                                                                                                          <w:divsChild>
                                                                                                            <w:div w:id="1498614983">
                                                                                                              <w:marLeft w:val="0"/>
                                                                                                              <w:marRight w:val="0"/>
                                                                                                              <w:marTop w:val="0"/>
                                                                                                              <w:marBottom w:val="0"/>
                                                                                                              <w:divBdr>
                                                                                                                <w:top w:val="none" w:sz="0" w:space="0" w:color="auto"/>
                                                                                                                <w:left w:val="none" w:sz="0" w:space="0" w:color="auto"/>
                                                                                                                <w:bottom w:val="none" w:sz="0" w:space="0" w:color="auto"/>
                                                                                                                <w:right w:val="none" w:sz="0" w:space="0" w:color="auto"/>
                                                                                                              </w:divBdr>
                                                                                                              <w:divsChild>
                                                                                                                <w:div w:id="1300723753">
                                                                                                                  <w:marLeft w:val="0"/>
                                                                                                                  <w:marRight w:val="0"/>
                                                                                                                  <w:marTop w:val="0"/>
                                                                                                                  <w:marBottom w:val="0"/>
                                                                                                                  <w:divBdr>
                                                                                                                    <w:top w:val="none" w:sz="0" w:space="0" w:color="auto"/>
                                                                                                                    <w:left w:val="none" w:sz="0" w:space="0" w:color="auto"/>
                                                                                                                    <w:bottom w:val="none" w:sz="0" w:space="0" w:color="auto"/>
                                                                                                                    <w:right w:val="none" w:sz="0" w:space="0" w:color="auto"/>
                                                                                                                  </w:divBdr>
                                                                                                                  <w:divsChild>
                                                                                                                    <w:div w:id="119886002">
                                                                                                                      <w:marLeft w:val="0"/>
                                                                                                                      <w:marRight w:val="0"/>
                                                                                                                      <w:marTop w:val="0"/>
                                                                                                                      <w:marBottom w:val="0"/>
                                                                                                                      <w:divBdr>
                                                                                                                        <w:top w:val="none" w:sz="0" w:space="0" w:color="auto"/>
                                                                                                                        <w:left w:val="none" w:sz="0" w:space="0" w:color="auto"/>
                                                                                                                        <w:bottom w:val="none" w:sz="0" w:space="0" w:color="auto"/>
                                                                                                                        <w:right w:val="none" w:sz="0" w:space="0" w:color="auto"/>
                                                                                                                      </w:divBdr>
                                                                                                                      <w:divsChild>
                                                                                                                        <w:div w:id="781728268">
                                                                                                                          <w:marLeft w:val="0"/>
                                                                                                                          <w:marRight w:val="0"/>
                                                                                                                          <w:marTop w:val="0"/>
                                                                                                                          <w:marBottom w:val="0"/>
                                                                                                                          <w:divBdr>
                                                                                                                            <w:top w:val="none" w:sz="0" w:space="0" w:color="auto"/>
                                                                                                                            <w:left w:val="none" w:sz="0" w:space="0" w:color="auto"/>
                                                                                                                            <w:bottom w:val="none" w:sz="0" w:space="0" w:color="auto"/>
                                                                                                                            <w:right w:val="none" w:sz="0" w:space="0" w:color="auto"/>
                                                                                                                          </w:divBdr>
                                                                                                                          <w:divsChild>
                                                                                                                            <w:div w:id="76719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27376">
      <w:bodyDiv w:val="1"/>
      <w:marLeft w:val="0"/>
      <w:marRight w:val="0"/>
      <w:marTop w:val="0"/>
      <w:marBottom w:val="0"/>
      <w:divBdr>
        <w:top w:val="none" w:sz="0" w:space="0" w:color="auto"/>
        <w:left w:val="none" w:sz="0" w:space="0" w:color="auto"/>
        <w:bottom w:val="none" w:sz="0" w:space="0" w:color="auto"/>
        <w:right w:val="none" w:sz="0" w:space="0" w:color="auto"/>
      </w:divBdr>
      <w:divsChild>
        <w:div w:id="1324117133">
          <w:marLeft w:val="0"/>
          <w:marRight w:val="0"/>
          <w:marTop w:val="0"/>
          <w:marBottom w:val="0"/>
          <w:divBdr>
            <w:top w:val="none" w:sz="0" w:space="0" w:color="auto"/>
            <w:left w:val="none" w:sz="0" w:space="0" w:color="auto"/>
            <w:bottom w:val="none" w:sz="0" w:space="0" w:color="auto"/>
            <w:right w:val="none" w:sz="0" w:space="0" w:color="auto"/>
          </w:divBdr>
          <w:divsChild>
            <w:div w:id="1578856394">
              <w:marLeft w:val="0"/>
              <w:marRight w:val="0"/>
              <w:marTop w:val="0"/>
              <w:marBottom w:val="0"/>
              <w:divBdr>
                <w:top w:val="none" w:sz="0" w:space="0" w:color="auto"/>
                <w:left w:val="none" w:sz="0" w:space="0" w:color="auto"/>
                <w:bottom w:val="none" w:sz="0" w:space="0" w:color="auto"/>
                <w:right w:val="none" w:sz="0" w:space="0" w:color="auto"/>
              </w:divBdr>
              <w:divsChild>
                <w:div w:id="714162480">
                  <w:marLeft w:val="0"/>
                  <w:marRight w:val="0"/>
                  <w:marTop w:val="0"/>
                  <w:marBottom w:val="0"/>
                  <w:divBdr>
                    <w:top w:val="none" w:sz="0" w:space="0" w:color="auto"/>
                    <w:left w:val="none" w:sz="0" w:space="0" w:color="auto"/>
                    <w:bottom w:val="none" w:sz="0" w:space="0" w:color="auto"/>
                    <w:right w:val="none" w:sz="0" w:space="0" w:color="auto"/>
                  </w:divBdr>
                  <w:divsChild>
                    <w:div w:id="257107418">
                      <w:marLeft w:val="0"/>
                      <w:marRight w:val="0"/>
                      <w:marTop w:val="0"/>
                      <w:marBottom w:val="0"/>
                      <w:divBdr>
                        <w:top w:val="none" w:sz="0" w:space="0" w:color="auto"/>
                        <w:left w:val="none" w:sz="0" w:space="0" w:color="auto"/>
                        <w:bottom w:val="none" w:sz="0" w:space="0" w:color="auto"/>
                        <w:right w:val="none" w:sz="0" w:space="0" w:color="auto"/>
                      </w:divBdr>
                      <w:divsChild>
                        <w:div w:id="1106776155">
                          <w:marLeft w:val="0"/>
                          <w:marRight w:val="0"/>
                          <w:marTop w:val="0"/>
                          <w:marBottom w:val="0"/>
                          <w:divBdr>
                            <w:top w:val="none" w:sz="0" w:space="0" w:color="auto"/>
                            <w:left w:val="none" w:sz="0" w:space="0" w:color="auto"/>
                            <w:bottom w:val="none" w:sz="0" w:space="0" w:color="auto"/>
                            <w:right w:val="none" w:sz="0" w:space="0" w:color="auto"/>
                          </w:divBdr>
                          <w:divsChild>
                            <w:div w:id="1574974179">
                              <w:marLeft w:val="15"/>
                              <w:marRight w:val="195"/>
                              <w:marTop w:val="0"/>
                              <w:marBottom w:val="0"/>
                              <w:divBdr>
                                <w:top w:val="none" w:sz="0" w:space="0" w:color="auto"/>
                                <w:left w:val="none" w:sz="0" w:space="0" w:color="auto"/>
                                <w:bottom w:val="none" w:sz="0" w:space="0" w:color="auto"/>
                                <w:right w:val="none" w:sz="0" w:space="0" w:color="auto"/>
                              </w:divBdr>
                              <w:divsChild>
                                <w:div w:id="13700866">
                                  <w:marLeft w:val="0"/>
                                  <w:marRight w:val="0"/>
                                  <w:marTop w:val="0"/>
                                  <w:marBottom w:val="0"/>
                                  <w:divBdr>
                                    <w:top w:val="none" w:sz="0" w:space="0" w:color="auto"/>
                                    <w:left w:val="none" w:sz="0" w:space="0" w:color="auto"/>
                                    <w:bottom w:val="none" w:sz="0" w:space="0" w:color="auto"/>
                                    <w:right w:val="none" w:sz="0" w:space="0" w:color="auto"/>
                                  </w:divBdr>
                                  <w:divsChild>
                                    <w:div w:id="1261259498">
                                      <w:marLeft w:val="0"/>
                                      <w:marRight w:val="0"/>
                                      <w:marTop w:val="0"/>
                                      <w:marBottom w:val="0"/>
                                      <w:divBdr>
                                        <w:top w:val="none" w:sz="0" w:space="0" w:color="auto"/>
                                        <w:left w:val="none" w:sz="0" w:space="0" w:color="auto"/>
                                        <w:bottom w:val="none" w:sz="0" w:space="0" w:color="auto"/>
                                        <w:right w:val="none" w:sz="0" w:space="0" w:color="auto"/>
                                      </w:divBdr>
                                      <w:divsChild>
                                        <w:div w:id="1613584319">
                                          <w:marLeft w:val="0"/>
                                          <w:marRight w:val="0"/>
                                          <w:marTop w:val="0"/>
                                          <w:marBottom w:val="0"/>
                                          <w:divBdr>
                                            <w:top w:val="none" w:sz="0" w:space="0" w:color="auto"/>
                                            <w:left w:val="none" w:sz="0" w:space="0" w:color="auto"/>
                                            <w:bottom w:val="none" w:sz="0" w:space="0" w:color="auto"/>
                                            <w:right w:val="none" w:sz="0" w:space="0" w:color="auto"/>
                                          </w:divBdr>
                                          <w:divsChild>
                                            <w:div w:id="1426998853">
                                              <w:marLeft w:val="0"/>
                                              <w:marRight w:val="0"/>
                                              <w:marTop w:val="0"/>
                                              <w:marBottom w:val="0"/>
                                              <w:divBdr>
                                                <w:top w:val="none" w:sz="0" w:space="0" w:color="auto"/>
                                                <w:left w:val="none" w:sz="0" w:space="0" w:color="auto"/>
                                                <w:bottom w:val="none" w:sz="0" w:space="0" w:color="auto"/>
                                                <w:right w:val="none" w:sz="0" w:space="0" w:color="auto"/>
                                              </w:divBdr>
                                              <w:divsChild>
                                                <w:div w:id="164787274">
                                                  <w:marLeft w:val="0"/>
                                                  <w:marRight w:val="0"/>
                                                  <w:marTop w:val="0"/>
                                                  <w:marBottom w:val="0"/>
                                                  <w:divBdr>
                                                    <w:top w:val="none" w:sz="0" w:space="0" w:color="auto"/>
                                                    <w:left w:val="none" w:sz="0" w:space="0" w:color="auto"/>
                                                    <w:bottom w:val="none" w:sz="0" w:space="0" w:color="auto"/>
                                                    <w:right w:val="none" w:sz="0" w:space="0" w:color="auto"/>
                                                  </w:divBdr>
                                                  <w:divsChild>
                                                    <w:div w:id="85540161">
                                                      <w:marLeft w:val="0"/>
                                                      <w:marRight w:val="0"/>
                                                      <w:marTop w:val="0"/>
                                                      <w:marBottom w:val="0"/>
                                                      <w:divBdr>
                                                        <w:top w:val="none" w:sz="0" w:space="0" w:color="auto"/>
                                                        <w:left w:val="none" w:sz="0" w:space="0" w:color="auto"/>
                                                        <w:bottom w:val="none" w:sz="0" w:space="0" w:color="auto"/>
                                                        <w:right w:val="none" w:sz="0" w:space="0" w:color="auto"/>
                                                      </w:divBdr>
                                                      <w:divsChild>
                                                        <w:div w:id="1083839659">
                                                          <w:marLeft w:val="0"/>
                                                          <w:marRight w:val="0"/>
                                                          <w:marTop w:val="0"/>
                                                          <w:marBottom w:val="0"/>
                                                          <w:divBdr>
                                                            <w:top w:val="none" w:sz="0" w:space="0" w:color="auto"/>
                                                            <w:left w:val="none" w:sz="0" w:space="0" w:color="auto"/>
                                                            <w:bottom w:val="none" w:sz="0" w:space="0" w:color="auto"/>
                                                            <w:right w:val="none" w:sz="0" w:space="0" w:color="auto"/>
                                                          </w:divBdr>
                                                          <w:divsChild>
                                                            <w:div w:id="970480888">
                                                              <w:marLeft w:val="0"/>
                                                              <w:marRight w:val="0"/>
                                                              <w:marTop w:val="0"/>
                                                              <w:marBottom w:val="0"/>
                                                              <w:divBdr>
                                                                <w:top w:val="none" w:sz="0" w:space="0" w:color="auto"/>
                                                                <w:left w:val="none" w:sz="0" w:space="0" w:color="auto"/>
                                                                <w:bottom w:val="none" w:sz="0" w:space="0" w:color="auto"/>
                                                                <w:right w:val="none" w:sz="0" w:space="0" w:color="auto"/>
                                                              </w:divBdr>
                                                              <w:divsChild>
                                                                <w:div w:id="881020888">
                                                                  <w:marLeft w:val="0"/>
                                                                  <w:marRight w:val="0"/>
                                                                  <w:marTop w:val="0"/>
                                                                  <w:marBottom w:val="0"/>
                                                                  <w:divBdr>
                                                                    <w:top w:val="none" w:sz="0" w:space="0" w:color="auto"/>
                                                                    <w:left w:val="none" w:sz="0" w:space="0" w:color="auto"/>
                                                                    <w:bottom w:val="none" w:sz="0" w:space="0" w:color="auto"/>
                                                                    <w:right w:val="none" w:sz="0" w:space="0" w:color="auto"/>
                                                                  </w:divBdr>
                                                                  <w:divsChild>
                                                                    <w:div w:id="78716735">
                                                                      <w:marLeft w:val="405"/>
                                                                      <w:marRight w:val="0"/>
                                                                      <w:marTop w:val="0"/>
                                                                      <w:marBottom w:val="0"/>
                                                                      <w:divBdr>
                                                                        <w:top w:val="none" w:sz="0" w:space="0" w:color="auto"/>
                                                                        <w:left w:val="none" w:sz="0" w:space="0" w:color="auto"/>
                                                                        <w:bottom w:val="none" w:sz="0" w:space="0" w:color="auto"/>
                                                                        <w:right w:val="none" w:sz="0" w:space="0" w:color="auto"/>
                                                                      </w:divBdr>
                                                                      <w:divsChild>
                                                                        <w:div w:id="2121754104">
                                                                          <w:marLeft w:val="0"/>
                                                                          <w:marRight w:val="0"/>
                                                                          <w:marTop w:val="0"/>
                                                                          <w:marBottom w:val="0"/>
                                                                          <w:divBdr>
                                                                            <w:top w:val="none" w:sz="0" w:space="0" w:color="auto"/>
                                                                            <w:left w:val="none" w:sz="0" w:space="0" w:color="auto"/>
                                                                            <w:bottom w:val="none" w:sz="0" w:space="0" w:color="auto"/>
                                                                            <w:right w:val="none" w:sz="0" w:space="0" w:color="auto"/>
                                                                          </w:divBdr>
                                                                          <w:divsChild>
                                                                            <w:div w:id="838696562">
                                                                              <w:marLeft w:val="0"/>
                                                                              <w:marRight w:val="0"/>
                                                                              <w:marTop w:val="0"/>
                                                                              <w:marBottom w:val="0"/>
                                                                              <w:divBdr>
                                                                                <w:top w:val="none" w:sz="0" w:space="0" w:color="auto"/>
                                                                                <w:left w:val="none" w:sz="0" w:space="0" w:color="auto"/>
                                                                                <w:bottom w:val="none" w:sz="0" w:space="0" w:color="auto"/>
                                                                                <w:right w:val="none" w:sz="0" w:space="0" w:color="auto"/>
                                                                              </w:divBdr>
                                                                              <w:divsChild>
                                                                                <w:div w:id="1885680371">
                                                                                  <w:marLeft w:val="0"/>
                                                                                  <w:marRight w:val="0"/>
                                                                                  <w:marTop w:val="0"/>
                                                                                  <w:marBottom w:val="0"/>
                                                                                  <w:divBdr>
                                                                                    <w:top w:val="none" w:sz="0" w:space="0" w:color="auto"/>
                                                                                    <w:left w:val="none" w:sz="0" w:space="0" w:color="auto"/>
                                                                                    <w:bottom w:val="none" w:sz="0" w:space="0" w:color="auto"/>
                                                                                    <w:right w:val="none" w:sz="0" w:space="0" w:color="auto"/>
                                                                                  </w:divBdr>
                                                                                  <w:divsChild>
                                                                                    <w:div w:id="881862571">
                                                                                      <w:marLeft w:val="0"/>
                                                                                      <w:marRight w:val="0"/>
                                                                                      <w:marTop w:val="0"/>
                                                                                      <w:marBottom w:val="0"/>
                                                                                      <w:divBdr>
                                                                                        <w:top w:val="none" w:sz="0" w:space="0" w:color="auto"/>
                                                                                        <w:left w:val="none" w:sz="0" w:space="0" w:color="auto"/>
                                                                                        <w:bottom w:val="none" w:sz="0" w:space="0" w:color="auto"/>
                                                                                        <w:right w:val="none" w:sz="0" w:space="0" w:color="auto"/>
                                                                                      </w:divBdr>
                                                                                      <w:divsChild>
                                                                                        <w:div w:id="1616523088">
                                                                                          <w:marLeft w:val="0"/>
                                                                                          <w:marRight w:val="0"/>
                                                                                          <w:marTop w:val="0"/>
                                                                                          <w:marBottom w:val="0"/>
                                                                                          <w:divBdr>
                                                                                            <w:top w:val="none" w:sz="0" w:space="0" w:color="auto"/>
                                                                                            <w:left w:val="none" w:sz="0" w:space="0" w:color="auto"/>
                                                                                            <w:bottom w:val="none" w:sz="0" w:space="0" w:color="auto"/>
                                                                                            <w:right w:val="none" w:sz="0" w:space="0" w:color="auto"/>
                                                                                          </w:divBdr>
                                                                                          <w:divsChild>
                                                                                            <w:div w:id="294599760">
                                                                                              <w:marLeft w:val="0"/>
                                                                                              <w:marRight w:val="0"/>
                                                                                              <w:marTop w:val="0"/>
                                                                                              <w:marBottom w:val="0"/>
                                                                                              <w:divBdr>
                                                                                                <w:top w:val="none" w:sz="0" w:space="0" w:color="auto"/>
                                                                                                <w:left w:val="none" w:sz="0" w:space="0" w:color="auto"/>
                                                                                                <w:bottom w:val="none" w:sz="0" w:space="0" w:color="auto"/>
                                                                                                <w:right w:val="none" w:sz="0" w:space="0" w:color="auto"/>
                                                                                              </w:divBdr>
                                                                                              <w:divsChild>
                                                                                                <w:div w:id="372778981">
                                                                                                  <w:marLeft w:val="0"/>
                                                                                                  <w:marRight w:val="0"/>
                                                                                                  <w:marTop w:val="0"/>
                                                                                                  <w:marBottom w:val="0"/>
                                                                                                  <w:divBdr>
                                                                                                    <w:top w:val="none" w:sz="0" w:space="0" w:color="auto"/>
                                                                                                    <w:left w:val="none" w:sz="0" w:space="0" w:color="auto"/>
                                                                                                    <w:bottom w:val="single" w:sz="6" w:space="15" w:color="auto"/>
                                                                                                    <w:right w:val="none" w:sz="0" w:space="0" w:color="auto"/>
                                                                                                  </w:divBdr>
                                                                                                  <w:divsChild>
                                                                                                    <w:div w:id="1012025710">
                                                                                                      <w:marLeft w:val="0"/>
                                                                                                      <w:marRight w:val="0"/>
                                                                                                      <w:marTop w:val="60"/>
                                                                                                      <w:marBottom w:val="0"/>
                                                                                                      <w:divBdr>
                                                                                                        <w:top w:val="none" w:sz="0" w:space="0" w:color="auto"/>
                                                                                                        <w:left w:val="none" w:sz="0" w:space="0" w:color="auto"/>
                                                                                                        <w:bottom w:val="none" w:sz="0" w:space="0" w:color="auto"/>
                                                                                                        <w:right w:val="none" w:sz="0" w:space="0" w:color="auto"/>
                                                                                                      </w:divBdr>
                                                                                                      <w:divsChild>
                                                                                                        <w:div w:id="1685590679">
                                                                                                          <w:marLeft w:val="0"/>
                                                                                                          <w:marRight w:val="0"/>
                                                                                                          <w:marTop w:val="0"/>
                                                                                                          <w:marBottom w:val="0"/>
                                                                                                          <w:divBdr>
                                                                                                            <w:top w:val="none" w:sz="0" w:space="0" w:color="auto"/>
                                                                                                            <w:left w:val="none" w:sz="0" w:space="0" w:color="auto"/>
                                                                                                            <w:bottom w:val="none" w:sz="0" w:space="0" w:color="auto"/>
                                                                                                            <w:right w:val="none" w:sz="0" w:space="0" w:color="auto"/>
                                                                                                          </w:divBdr>
                                                                                                          <w:divsChild>
                                                                                                            <w:div w:id="269359852">
                                                                                                              <w:marLeft w:val="0"/>
                                                                                                              <w:marRight w:val="0"/>
                                                                                                              <w:marTop w:val="0"/>
                                                                                                              <w:marBottom w:val="0"/>
                                                                                                              <w:divBdr>
                                                                                                                <w:top w:val="none" w:sz="0" w:space="0" w:color="auto"/>
                                                                                                                <w:left w:val="none" w:sz="0" w:space="0" w:color="auto"/>
                                                                                                                <w:bottom w:val="none" w:sz="0" w:space="0" w:color="auto"/>
                                                                                                                <w:right w:val="none" w:sz="0" w:space="0" w:color="auto"/>
                                                                                                              </w:divBdr>
                                                                                                              <w:divsChild>
                                                                                                                <w:div w:id="256905504">
                                                                                                                  <w:marLeft w:val="0"/>
                                                                                                                  <w:marRight w:val="0"/>
                                                                                                                  <w:marTop w:val="0"/>
                                                                                                                  <w:marBottom w:val="0"/>
                                                                                                                  <w:divBdr>
                                                                                                                    <w:top w:val="none" w:sz="0" w:space="0" w:color="auto"/>
                                                                                                                    <w:left w:val="none" w:sz="0" w:space="0" w:color="auto"/>
                                                                                                                    <w:bottom w:val="none" w:sz="0" w:space="0" w:color="auto"/>
                                                                                                                    <w:right w:val="none" w:sz="0" w:space="0" w:color="auto"/>
                                                                                                                  </w:divBdr>
                                                                                                                  <w:divsChild>
                                                                                                                    <w:div w:id="1712076240">
                                                                                                                      <w:marLeft w:val="0"/>
                                                                                                                      <w:marRight w:val="0"/>
                                                                                                                      <w:marTop w:val="0"/>
                                                                                                                      <w:marBottom w:val="0"/>
                                                                                                                      <w:divBdr>
                                                                                                                        <w:top w:val="none" w:sz="0" w:space="0" w:color="auto"/>
                                                                                                                        <w:left w:val="none" w:sz="0" w:space="0" w:color="auto"/>
                                                                                                                        <w:bottom w:val="none" w:sz="0" w:space="0" w:color="auto"/>
                                                                                                                        <w:right w:val="none" w:sz="0" w:space="0" w:color="auto"/>
                                                                                                                      </w:divBdr>
                                                                                                                      <w:divsChild>
                                                                                                                        <w:div w:id="298725839">
                                                                                                                          <w:marLeft w:val="0"/>
                                                                                                                          <w:marRight w:val="0"/>
                                                                                                                          <w:marTop w:val="0"/>
                                                                                                                          <w:marBottom w:val="0"/>
                                                                                                                          <w:divBdr>
                                                                                                                            <w:top w:val="none" w:sz="0" w:space="0" w:color="auto"/>
                                                                                                                            <w:left w:val="none" w:sz="0" w:space="0" w:color="auto"/>
                                                                                                                            <w:bottom w:val="none" w:sz="0" w:space="0" w:color="auto"/>
                                                                                                                            <w:right w:val="none" w:sz="0" w:space="0" w:color="auto"/>
                                                                                                                          </w:divBdr>
                                                                                                                          <w:divsChild>
                                                                                                                            <w:div w:id="1806435485">
                                                                                                                              <w:marLeft w:val="0"/>
                                                                                                                              <w:marRight w:val="0"/>
                                                                                                                              <w:marTop w:val="0"/>
                                                                                                                              <w:marBottom w:val="0"/>
                                                                                                                              <w:divBdr>
                                                                                                                                <w:top w:val="none" w:sz="0" w:space="0" w:color="auto"/>
                                                                                                                                <w:left w:val="none" w:sz="0" w:space="0" w:color="auto"/>
                                                                                                                                <w:bottom w:val="none" w:sz="0" w:space="0" w:color="auto"/>
                                                                                                                                <w:right w:val="none" w:sz="0" w:space="0" w:color="auto"/>
                                                                                                                              </w:divBdr>
                                                                                                                              <w:divsChild>
                                                                                                                                <w:div w:id="18953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932296">
      <w:bodyDiv w:val="1"/>
      <w:marLeft w:val="0"/>
      <w:marRight w:val="0"/>
      <w:marTop w:val="0"/>
      <w:marBottom w:val="0"/>
      <w:divBdr>
        <w:top w:val="none" w:sz="0" w:space="0" w:color="auto"/>
        <w:left w:val="none" w:sz="0" w:space="0" w:color="auto"/>
        <w:bottom w:val="none" w:sz="0" w:space="0" w:color="auto"/>
        <w:right w:val="none" w:sz="0" w:space="0" w:color="auto"/>
      </w:divBdr>
      <w:divsChild>
        <w:div w:id="1160924216">
          <w:marLeft w:val="0"/>
          <w:marRight w:val="0"/>
          <w:marTop w:val="0"/>
          <w:marBottom w:val="0"/>
          <w:divBdr>
            <w:top w:val="none" w:sz="0" w:space="0" w:color="auto"/>
            <w:left w:val="none" w:sz="0" w:space="0" w:color="auto"/>
            <w:bottom w:val="none" w:sz="0" w:space="0" w:color="auto"/>
            <w:right w:val="none" w:sz="0" w:space="0" w:color="auto"/>
          </w:divBdr>
          <w:divsChild>
            <w:div w:id="875895081">
              <w:marLeft w:val="0"/>
              <w:marRight w:val="0"/>
              <w:marTop w:val="0"/>
              <w:marBottom w:val="0"/>
              <w:divBdr>
                <w:top w:val="none" w:sz="0" w:space="0" w:color="auto"/>
                <w:left w:val="none" w:sz="0" w:space="0" w:color="auto"/>
                <w:bottom w:val="none" w:sz="0" w:space="0" w:color="auto"/>
                <w:right w:val="none" w:sz="0" w:space="0" w:color="auto"/>
              </w:divBdr>
              <w:divsChild>
                <w:div w:id="1403522240">
                  <w:marLeft w:val="0"/>
                  <w:marRight w:val="0"/>
                  <w:marTop w:val="0"/>
                  <w:marBottom w:val="0"/>
                  <w:divBdr>
                    <w:top w:val="none" w:sz="0" w:space="0" w:color="auto"/>
                    <w:left w:val="none" w:sz="0" w:space="0" w:color="auto"/>
                    <w:bottom w:val="none" w:sz="0" w:space="0" w:color="auto"/>
                    <w:right w:val="none" w:sz="0" w:space="0" w:color="auto"/>
                  </w:divBdr>
                  <w:divsChild>
                    <w:div w:id="417214903">
                      <w:marLeft w:val="0"/>
                      <w:marRight w:val="0"/>
                      <w:marTop w:val="0"/>
                      <w:marBottom w:val="0"/>
                      <w:divBdr>
                        <w:top w:val="none" w:sz="0" w:space="0" w:color="auto"/>
                        <w:left w:val="none" w:sz="0" w:space="0" w:color="auto"/>
                        <w:bottom w:val="none" w:sz="0" w:space="0" w:color="auto"/>
                        <w:right w:val="none" w:sz="0" w:space="0" w:color="auto"/>
                      </w:divBdr>
                      <w:divsChild>
                        <w:div w:id="233052226">
                          <w:marLeft w:val="0"/>
                          <w:marRight w:val="0"/>
                          <w:marTop w:val="0"/>
                          <w:marBottom w:val="0"/>
                          <w:divBdr>
                            <w:top w:val="none" w:sz="0" w:space="0" w:color="auto"/>
                            <w:left w:val="none" w:sz="0" w:space="0" w:color="auto"/>
                            <w:bottom w:val="none" w:sz="0" w:space="0" w:color="auto"/>
                            <w:right w:val="none" w:sz="0" w:space="0" w:color="auto"/>
                          </w:divBdr>
                          <w:divsChild>
                            <w:div w:id="124855389">
                              <w:marLeft w:val="15"/>
                              <w:marRight w:val="195"/>
                              <w:marTop w:val="0"/>
                              <w:marBottom w:val="0"/>
                              <w:divBdr>
                                <w:top w:val="none" w:sz="0" w:space="0" w:color="auto"/>
                                <w:left w:val="none" w:sz="0" w:space="0" w:color="auto"/>
                                <w:bottom w:val="none" w:sz="0" w:space="0" w:color="auto"/>
                                <w:right w:val="none" w:sz="0" w:space="0" w:color="auto"/>
                              </w:divBdr>
                              <w:divsChild>
                                <w:div w:id="1000356414">
                                  <w:marLeft w:val="0"/>
                                  <w:marRight w:val="0"/>
                                  <w:marTop w:val="0"/>
                                  <w:marBottom w:val="0"/>
                                  <w:divBdr>
                                    <w:top w:val="none" w:sz="0" w:space="0" w:color="auto"/>
                                    <w:left w:val="none" w:sz="0" w:space="0" w:color="auto"/>
                                    <w:bottom w:val="none" w:sz="0" w:space="0" w:color="auto"/>
                                    <w:right w:val="none" w:sz="0" w:space="0" w:color="auto"/>
                                  </w:divBdr>
                                  <w:divsChild>
                                    <w:div w:id="516776124">
                                      <w:marLeft w:val="0"/>
                                      <w:marRight w:val="0"/>
                                      <w:marTop w:val="0"/>
                                      <w:marBottom w:val="0"/>
                                      <w:divBdr>
                                        <w:top w:val="none" w:sz="0" w:space="0" w:color="auto"/>
                                        <w:left w:val="none" w:sz="0" w:space="0" w:color="auto"/>
                                        <w:bottom w:val="none" w:sz="0" w:space="0" w:color="auto"/>
                                        <w:right w:val="none" w:sz="0" w:space="0" w:color="auto"/>
                                      </w:divBdr>
                                      <w:divsChild>
                                        <w:div w:id="412699377">
                                          <w:marLeft w:val="0"/>
                                          <w:marRight w:val="0"/>
                                          <w:marTop w:val="0"/>
                                          <w:marBottom w:val="0"/>
                                          <w:divBdr>
                                            <w:top w:val="none" w:sz="0" w:space="0" w:color="auto"/>
                                            <w:left w:val="none" w:sz="0" w:space="0" w:color="auto"/>
                                            <w:bottom w:val="none" w:sz="0" w:space="0" w:color="auto"/>
                                            <w:right w:val="none" w:sz="0" w:space="0" w:color="auto"/>
                                          </w:divBdr>
                                          <w:divsChild>
                                            <w:div w:id="1519199332">
                                              <w:marLeft w:val="0"/>
                                              <w:marRight w:val="0"/>
                                              <w:marTop w:val="0"/>
                                              <w:marBottom w:val="0"/>
                                              <w:divBdr>
                                                <w:top w:val="none" w:sz="0" w:space="0" w:color="auto"/>
                                                <w:left w:val="none" w:sz="0" w:space="0" w:color="auto"/>
                                                <w:bottom w:val="none" w:sz="0" w:space="0" w:color="auto"/>
                                                <w:right w:val="none" w:sz="0" w:space="0" w:color="auto"/>
                                              </w:divBdr>
                                              <w:divsChild>
                                                <w:div w:id="824056769">
                                                  <w:marLeft w:val="0"/>
                                                  <w:marRight w:val="0"/>
                                                  <w:marTop w:val="0"/>
                                                  <w:marBottom w:val="0"/>
                                                  <w:divBdr>
                                                    <w:top w:val="none" w:sz="0" w:space="0" w:color="auto"/>
                                                    <w:left w:val="none" w:sz="0" w:space="0" w:color="auto"/>
                                                    <w:bottom w:val="none" w:sz="0" w:space="0" w:color="auto"/>
                                                    <w:right w:val="none" w:sz="0" w:space="0" w:color="auto"/>
                                                  </w:divBdr>
                                                  <w:divsChild>
                                                    <w:div w:id="599415155">
                                                      <w:marLeft w:val="0"/>
                                                      <w:marRight w:val="0"/>
                                                      <w:marTop w:val="0"/>
                                                      <w:marBottom w:val="0"/>
                                                      <w:divBdr>
                                                        <w:top w:val="none" w:sz="0" w:space="0" w:color="auto"/>
                                                        <w:left w:val="none" w:sz="0" w:space="0" w:color="auto"/>
                                                        <w:bottom w:val="none" w:sz="0" w:space="0" w:color="auto"/>
                                                        <w:right w:val="none" w:sz="0" w:space="0" w:color="auto"/>
                                                      </w:divBdr>
                                                      <w:divsChild>
                                                        <w:div w:id="234585468">
                                                          <w:marLeft w:val="0"/>
                                                          <w:marRight w:val="0"/>
                                                          <w:marTop w:val="0"/>
                                                          <w:marBottom w:val="0"/>
                                                          <w:divBdr>
                                                            <w:top w:val="none" w:sz="0" w:space="0" w:color="auto"/>
                                                            <w:left w:val="none" w:sz="0" w:space="0" w:color="auto"/>
                                                            <w:bottom w:val="none" w:sz="0" w:space="0" w:color="auto"/>
                                                            <w:right w:val="none" w:sz="0" w:space="0" w:color="auto"/>
                                                          </w:divBdr>
                                                          <w:divsChild>
                                                            <w:div w:id="1640383490">
                                                              <w:marLeft w:val="0"/>
                                                              <w:marRight w:val="0"/>
                                                              <w:marTop w:val="0"/>
                                                              <w:marBottom w:val="0"/>
                                                              <w:divBdr>
                                                                <w:top w:val="none" w:sz="0" w:space="0" w:color="auto"/>
                                                                <w:left w:val="none" w:sz="0" w:space="0" w:color="auto"/>
                                                                <w:bottom w:val="none" w:sz="0" w:space="0" w:color="auto"/>
                                                                <w:right w:val="none" w:sz="0" w:space="0" w:color="auto"/>
                                                              </w:divBdr>
                                                              <w:divsChild>
                                                                <w:div w:id="488988044">
                                                                  <w:marLeft w:val="0"/>
                                                                  <w:marRight w:val="0"/>
                                                                  <w:marTop w:val="0"/>
                                                                  <w:marBottom w:val="0"/>
                                                                  <w:divBdr>
                                                                    <w:top w:val="none" w:sz="0" w:space="0" w:color="auto"/>
                                                                    <w:left w:val="none" w:sz="0" w:space="0" w:color="auto"/>
                                                                    <w:bottom w:val="none" w:sz="0" w:space="0" w:color="auto"/>
                                                                    <w:right w:val="none" w:sz="0" w:space="0" w:color="auto"/>
                                                                  </w:divBdr>
                                                                  <w:divsChild>
                                                                    <w:div w:id="727580933">
                                                                      <w:marLeft w:val="405"/>
                                                                      <w:marRight w:val="0"/>
                                                                      <w:marTop w:val="0"/>
                                                                      <w:marBottom w:val="0"/>
                                                                      <w:divBdr>
                                                                        <w:top w:val="none" w:sz="0" w:space="0" w:color="auto"/>
                                                                        <w:left w:val="none" w:sz="0" w:space="0" w:color="auto"/>
                                                                        <w:bottom w:val="none" w:sz="0" w:space="0" w:color="auto"/>
                                                                        <w:right w:val="none" w:sz="0" w:space="0" w:color="auto"/>
                                                                      </w:divBdr>
                                                                      <w:divsChild>
                                                                        <w:div w:id="1132407869">
                                                                          <w:marLeft w:val="0"/>
                                                                          <w:marRight w:val="0"/>
                                                                          <w:marTop w:val="0"/>
                                                                          <w:marBottom w:val="0"/>
                                                                          <w:divBdr>
                                                                            <w:top w:val="none" w:sz="0" w:space="0" w:color="auto"/>
                                                                            <w:left w:val="none" w:sz="0" w:space="0" w:color="auto"/>
                                                                            <w:bottom w:val="none" w:sz="0" w:space="0" w:color="auto"/>
                                                                            <w:right w:val="none" w:sz="0" w:space="0" w:color="auto"/>
                                                                          </w:divBdr>
                                                                          <w:divsChild>
                                                                            <w:div w:id="1922714361">
                                                                              <w:marLeft w:val="0"/>
                                                                              <w:marRight w:val="0"/>
                                                                              <w:marTop w:val="0"/>
                                                                              <w:marBottom w:val="0"/>
                                                                              <w:divBdr>
                                                                                <w:top w:val="none" w:sz="0" w:space="0" w:color="auto"/>
                                                                                <w:left w:val="none" w:sz="0" w:space="0" w:color="auto"/>
                                                                                <w:bottom w:val="none" w:sz="0" w:space="0" w:color="auto"/>
                                                                                <w:right w:val="none" w:sz="0" w:space="0" w:color="auto"/>
                                                                              </w:divBdr>
                                                                              <w:divsChild>
                                                                                <w:div w:id="633558182">
                                                                                  <w:marLeft w:val="0"/>
                                                                                  <w:marRight w:val="0"/>
                                                                                  <w:marTop w:val="0"/>
                                                                                  <w:marBottom w:val="0"/>
                                                                                  <w:divBdr>
                                                                                    <w:top w:val="none" w:sz="0" w:space="0" w:color="auto"/>
                                                                                    <w:left w:val="none" w:sz="0" w:space="0" w:color="auto"/>
                                                                                    <w:bottom w:val="none" w:sz="0" w:space="0" w:color="auto"/>
                                                                                    <w:right w:val="none" w:sz="0" w:space="0" w:color="auto"/>
                                                                                  </w:divBdr>
                                                                                  <w:divsChild>
                                                                                    <w:div w:id="2168017">
                                                                                      <w:marLeft w:val="0"/>
                                                                                      <w:marRight w:val="0"/>
                                                                                      <w:marTop w:val="0"/>
                                                                                      <w:marBottom w:val="0"/>
                                                                                      <w:divBdr>
                                                                                        <w:top w:val="none" w:sz="0" w:space="0" w:color="auto"/>
                                                                                        <w:left w:val="none" w:sz="0" w:space="0" w:color="auto"/>
                                                                                        <w:bottom w:val="none" w:sz="0" w:space="0" w:color="auto"/>
                                                                                        <w:right w:val="none" w:sz="0" w:space="0" w:color="auto"/>
                                                                                      </w:divBdr>
                                                                                      <w:divsChild>
                                                                                        <w:div w:id="1179663427">
                                                                                          <w:marLeft w:val="0"/>
                                                                                          <w:marRight w:val="0"/>
                                                                                          <w:marTop w:val="0"/>
                                                                                          <w:marBottom w:val="0"/>
                                                                                          <w:divBdr>
                                                                                            <w:top w:val="none" w:sz="0" w:space="0" w:color="auto"/>
                                                                                            <w:left w:val="none" w:sz="0" w:space="0" w:color="auto"/>
                                                                                            <w:bottom w:val="none" w:sz="0" w:space="0" w:color="auto"/>
                                                                                            <w:right w:val="none" w:sz="0" w:space="0" w:color="auto"/>
                                                                                          </w:divBdr>
                                                                                          <w:divsChild>
                                                                                            <w:div w:id="48388648">
                                                                                              <w:marLeft w:val="0"/>
                                                                                              <w:marRight w:val="0"/>
                                                                                              <w:marTop w:val="0"/>
                                                                                              <w:marBottom w:val="0"/>
                                                                                              <w:divBdr>
                                                                                                <w:top w:val="none" w:sz="0" w:space="0" w:color="auto"/>
                                                                                                <w:left w:val="none" w:sz="0" w:space="0" w:color="auto"/>
                                                                                                <w:bottom w:val="none" w:sz="0" w:space="0" w:color="auto"/>
                                                                                                <w:right w:val="none" w:sz="0" w:space="0" w:color="auto"/>
                                                                                              </w:divBdr>
                                                                                              <w:divsChild>
                                                                                                <w:div w:id="871189379">
                                                                                                  <w:marLeft w:val="0"/>
                                                                                                  <w:marRight w:val="0"/>
                                                                                                  <w:marTop w:val="0"/>
                                                                                                  <w:marBottom w:val="0"/>
                                                                                                  <w:divBdr>
                                                                                                    <w:top w:val="none" w:sz="0" w:space="0" w:color="auto"/>
                                                                                                    <w:left w:val="none" w:sz="0" w:space="0" w:color="auto"/>
                                                                                                    <w:bottom w:val="single" w:sz="6" w:space="15" w:color="auto"/>
                                                                                                    <w:right w:val="none" w:sz="0" w:space="0" w:color="auto"/>
                                                                                                  </w:divBdr>
                                                                                                  <w:divsChild>
                                                                                                    <w:div w:id="995185498">
                                                                                                      <w:marLeft w:val="0"/>
                                                                                                      <w:marRight w:val="0"/>
                                                                                                      <w:marTop w:val="60"/>
                                                                                                      <w:marBottom w:val="0"/>
                                                                                                      <w:divBdr>
                                                                                                        <w:top w:val="none" w:sz="0" w:space="0" w:color="auto"/>
                                                                                                        <w:left w:val="none" w:sz="0" w:space="0" w:color="auto"/>
                                                                                                        <w:bottom w:val="none" w:sz="0" w:space="0" w:color="auto"/>
                                                                                                        <w:right w:val="none" w:sz="0" w:space="0" w:color="auto"/>
                                                                                                      </w:divBdr>
                                                                                                      <w:divsChild>
                                                                                                        <w:div w:id="731974611">
                                                                                                          <w:marLeft w:val="0"/>
                                                                                                          <w:marRight w:val="0"/>
                                                                                                          <w:marTop w:val="0"/>
                                                                                                          <w:marBottom w:val="0"/>
                                                                                                          <w:divBdr>
                                                                                                            <w:top w:val="none" w:sz="0" w:space="0" w:color="auto"/>
                                                                                                            <w:left w:val="none" w:sz="0" w:space="0" w:color="auto"/>
                                                                                                            <w:bottom w:val="none" w:sz="0" w:space="0" w:color="auto"/>
                                                                                                            <w:right w:val="none" w:sz="0" w:space="0" w:color="auto"/>
                                                                                                          </w:divBdr>
                                                                                                          <w:divsChild>
                                                                                                            <w:div w:id="2011909553">
                                                                                                              <w:marLeft w:val="0"/>
                                                                                                              <w:marRight w:val="0"/>
                                                                                                              <w:marTop w:val="0"/>
                                                                                                              <w:marBottom w:val="0"/>
                                                                                                              <w:divBdr>
                                                                                                                <w:top w:val="none" w:sz="0" w:space="0" w:color="auto"/>
                                                                                                                <w:left w:val="none" w:sz="0" w:space="0" w:color="auto"/>
                                                                                                                <w:bottom w:val="none" w:sz="0" w:space="0" w:color="auto"/>
                                                                                                                <w:right w:val="none" w:sz="0" w:space="0" w:color="auto"/>
                                                                                                              </w:divBdr>
                                                                                                              <w:divsChild>
                                                                                                                <w:div w:id="107042438">
                                                                                                                  <w:marLeft w:val="0"/>
                                                                                                                  <w:marRight w:val="0"/>
                                                                                                                  <w:marTop w:val="0"/>
                                                                                                                  <w:marBottom w:val="0"/>
                                                                                                                  <w:divBdr>
                                                                                                                    <w:top w:val="none" w:sz="0" w:space="0" w:color="auto"/>
                                                                                                                    <w:left w:val="none" w:sz="0" w:space="0" w:color="auto"/>
                                                                                                                    <w:bottom w:val="none" w:sz="0" w:space="0" w:color="auto"/>
                                                                                                                    <w:right w:val="none" w:sz="0" w:space="0" w:color="auto"/>
                                                                                                                  </w:divBdr>
                                                                                                                  <w:divsChild>
                                                                                                                    <w:div w:id="1024286753">
                                                                                                                      <w:marLeft w:val="0"/>
                                                                                                                      <w:marRight w:val="0"/>
                                                                                                                      <w:marTop w:val="0"/>
                                                                                                                      <w:marBottom w:val="0"/>
                                                                                                                      <w:divBdr>
                                                                                                                        <w:top w:val="none" w:sz="0" w:space="0" w:color="auto"/>
                                                                                                                        <w:left w:val="none" w:sz="0" w:space="0" w:color="auto"/>
                                                                                                                        <w:bottom w:val="none" w:sz="0" w:space="0" w:color="auto"/>
                                                                                                                        <w:right w:val="none" w:sz="0" w:space="0" w:color="auto"/>
                                                                                                                      </w:divBdr>
                                                                                                                      <w:divsChild>
                                                                                                                        <w:div w:id="50810810">
                                                                                                                          <w:marLeft w:val="0"/>
                                                                                                                          <w:marRight w:val="0"/>
                                                                                                                          <w:marTop w:val="0"/>
                                                                                                                          <w:marBottom w:val="0"/>
                                                                                                                          <w:divBdr>
                                                                                                                            <w:top w:val="none" w:sz="0" w:space="0" w:color="auto"/>
                                                                                                                            <w:left w:val="none" w:sz="0" w:space="0" w:color="auto"/>
                                                                                                                            <w:bottom w:val="none" w:sz="0" w:space="0" w:color="auto"/>
                                                                                                                            <w:right w:val="none" w:sz="0" w:space="0" w:color="auto"/>
                                                                                                                          </w:divBdr>
                                                                                                                          <w:divsChild>
                                                                                                                            <w:div w:id="1485779124">
                                                                                                                              <w:marLeft w:val="0"/>
                                                                                                                              <w:marRight w:val="0"/>
                                                                                                                              <w:marTop w:val="0"/>
                                                                                                                              <w:marBottom w:val="0"/>
                                                                                                                              <w:divBdr>
                                                                                                                                <w:top w:val="none" w:sz="0" w:space="0" w:color="auto"/>
                                                                                                                                <w:left w:val="none" w:sz="0" w:space="0" w:color="auto"/>
                                                                                                                                <w:bottom w:val="none" w:sz="0" w:space="0" w:color="auto"/>
                                                                                                                                <w:right w:val="none" w:sz="0" w:space="0" w:color="auto"/>
                                                                                                                              </w:divBdr>
                                                                                                                              <w:divsChild>
                                                                                                                                <w:div w:id="18515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4014705">
      <w:bodyDiv w:val="1"/>
      <w:marLeft w:val="0"/>
      <w:marRight w:val="0"/>
      <w:marTop w:val="0"/>
      <w:marBottom w:val="0"/>
      <w:divBdr>
        <w:top w:val="none" w:sz="0" w:space="0" w:color="auto"/>
        <w:left w:val="none" w:sz="0" w:space="0" w:color="auto"/>
        <w:bottom w:val="none" w:sz="0" w:space="0" w:color="auto"/>
        <w:right w:val="none" w:sz="0" w:space="0" w:color="auto"/>
      </w:divBdr>
    </w:div>
    <w:div w:id="399140740">
      <w:bodyDiv w:val="1"/>
      <w:marLeft w:val="0"/>
      <w:marRight w:val="0"/>
      <w:marTop w:val="0"/>
      <w:marBottom w:val="0"/>
      <w:divBdr>
        <w:top w:val="none" w:sz="0" w:space="0" w:color="auto"/>
        <w:left w:val="none" w:sz="0" w:space="0" w:color="auto"/>
        <w:bottom w:val="none" w:sz="0" w:space="0" w:color="auto"/>
        <w:right w:val="none" w:sz="0" w:space="0" w:color="auto"/>
      </w:divBdr>
    </w:div>
    <w:div w:id="487792362">
      <w:bodyDiv w:val="1"/>
      <w:marLeft w:val="0"/>
      <w:marRight w:val="0"/>
      <w:marTop w:val="0"/>
      <w:marBottom w:val="0"/>
      <w:divBdr>
        <w:top w:val="none" w:sz="0" w:space="0" w:color="auto"/>
        <w:left w:val="none" w:sz="0" w:space="0" w:color="auto"/>
        <w:bottom w:val="none" w:sz="0" w:space="0" w:color="auto"/>
        <w:right w:val="none" w:sz="0" w:space="0" w:color="auto"/>
      </w:divBdr>
      <w:divsChild>
        <w:div w:id="1652706920">
          <w:marLeft w:val="0"/>
          <w:marRight w:val="0"/>
          <w:marTop w:val="0"/>
          <w:marBottom w:val="0"/>
          <w:divBdr>
            <w:top w:val="none" w:sz="0" w:space="0" w:color="auto"/>
            <w:left w:val="none" w:sz="0" w:space="0" w:color="auto"/>
            <w:bottom w:val="none" w:sz="0" w:space="0" w:color="auto"/>
            <w:right w:val="none" w:sz="0" w:space="0" w:color="auto"/>
          </w:divBdr>
          <w:divsChild>
            <w:div w:id="1159999954">
              <w:marLeft w:val="0"/>
              <w:marRight w:val="0"/>
              <w:marTop w:val="0"/>
              <w:marBottom w:val="0"/>
              <w:divBdr>
                <w:top w:val="none" w:sz="0" w:space="0" w:color="auto"/>
                <w:left w:val="none" w:sz="0" w:space="0" w:color="auto"/>
                <w:bottom w:val="none" w:sz="0" w:space="0" w:color="auto"/>
                <w:right w:val="none" w:sz="0" w:space="0" w:color="auto"/>
              </w:divBdr>
              <w:divsChild>
                <w:div w:id="1999376974">
                  <w:marLeft w:val="0"/>
                  <w:marRight w:val="0"/>
                  <w:marTop w:val="0"/>
                  <w:marBottom w:val="0"/>
                  <w:divBdr>
                    <w:top w:val="none" w:sz="0" w:space="0" w:color="auto"/>
                    <w:left w:val="none" w:sz="0" w:space="0" w:color="auto"/>
                    <w:bottom w:val="none" w:sz="0" w:space="0" w:color="auto"/>
                    <w:right w:val="none" w:sz="0" w:space="0" w:color="auto"/>
                  </w:divBdr>
                  <w:divsChild>
                    <w:div w:id="1474446534">
                      <w:marLeft w:val="0"/>
                      <w:marRight w:val="0"/>
                      <w:marTop w:val="0"/>
                      <w:marBottom w:val="0"/>
                      <w:divBdr>
                        <w:top w:val="none" w:sz="0" w:space="0" w:color="auto"/>
                        <w:left w:val="none" w:sz="0" w:space="0" w:color="auto"/>
                        <w:bottom w:val="none" w:sz="0" w:space="0" w:color="auto"/>
                        <w:right w:val="none" w:sz="0" w:space="0" w:color="auto"/>
                      </w:divBdr>
                      <w:divsChild>
                        <w:div w:id="1941453724">
                          <w:marLeft w:val="0"/>
                          <w:marRight w:val="0"/>
                          <w:marTop w:val="0"/>
                          <w:marBottom w:val="0"/>
                          <w:divBdr>
                            <w:top w:val="none" w:sz="0" w:space="0" w:color="auto"/>
                            <w:left w:val="none" w:sz="0" w:space="0" w:color="auto"/>
                            <w:bottom w:val="none" w:sz="0" w:space="0" w:color="auto"/>
                            <w:right w:val="none" w:sz="0" w:space="0" w:color="auto"/>
                          </w:divBdr>
                          <w:divsChild>
                            <w:div w:id="1070232520">
                              <w:marLeft w:val="15"/>
                              <w:marRight w:val="195"/>
                              <w:marTop w:val="0"/>
                              <w:marBottom w:val="0"/>
                              <w:divBdr>
                                <w:top w:val="none" w:sz="0" w:space="0" w:color="auto"/>
                                <w:left w:val="none" w:sz="0" w:space="0" w:color="auto"/>
                                <w:bottom w:val="none" w:sz="0" w:space="0" w:color="auto"/>
                                <w:right w:val="none" w:sz="0" w:space="0" w:color="auto"/>
                              </w:divBdr>
                              <w:divsChild>
                                <w:div w:id="1287351936">
                                  <w:marLeft w:val="0"/>
                                  <w:marRight w:val="0"/>
                                  <w:marTop w:val="0"/>
                                  <w:marBottom w:val="0"/>
                                  <w:divBdr>
                                    <w:top w:val="none" w:sz="0" w:space="0" w:color="auto"/>
                                    <w:left w:val="none" w:sz="0" w:space="0" w:color="auto"/>
                                    <w:bottom w:val="none" w:sz="0" w:space="0" w:color="auto"/>
                                    <w:right w:val="none" w:sz="0" w:space="0" w:color="auto"/>
                                  </w:divBdr>
                                  <w:divsChild>
                                    <w:div w:id="1540363321">
                                      <w:marLeft w:val="0"/>
                                      <w:marRight w:val="0"/>
                                      <w:marTop w:val="0"/>
                                      <w:marBottom w:val="0"/>
                                      <w:divBdr>
                                        <w:top w:val="none" w:sz="0" w:space="0" w:color="auto"/>
                                        <w:left w:val="none" w:sz="0" w:space="0" w:color="auto"/>
                                        <w:bottom w:val="none" w:sz="0" w:space="0" w:color="auto"/>
                                        <w:right w:val="none" w:sz="0" w:space="0" w:color="auto"/>
                                      </w:divBdr>
                                      <w:divsChild>
                                        <w:div w:id="1803763478">
                                          <w:marLeft w:val="0"/>
                                          <w:marRight w:val="0"/>
                                          <w:marTop w:val="0"/>
                                          <w:marBottom w:val="0"/>
                                          <w:divBdr>
                                            <w:top w:val="none" w:sz="0" w:space="0" w:color="auto"/>
                                            <w:left w:val="none" w:sz="0" w:space="0" w:color="auto"/>
                                            <w:bottom w:val="none" w:sz="0" w:space="0" w:color="auto"/>
                                            <w:right w:val="none" w:sz="0" w:space="0" w:color="auto"/>
                                          </w:divBdr>
                                          <w:divsChild>
                                            <w:div w:id="1545369054">
                                              <w:marLeft w:val="0"/>
                                              <w:marRight w:val="0"/>
                                              <w:marTop w:val="0"/>
                                              <w:marBottom w:val="0"/>
                                              <w:divBdr>
                                                <w:top w:val="none" w:sz="0" w:space="0" w:color="auto"/>
                                                <w:left w:val="none" w:sz="0" w:space="0" w:color="auto"/>
                                                <w:bottom w:val="none" w:sz="0" w:space="0" w:color="auto"/>
                                                <w:right w:val="none" w:sz="0" w:space="0" w:color="auto"/>
                                              </w:divBdr>
                                              <w:divsChild>
                                                <w:div w:id="625354900">
                                                  <w:marLeft w:val="0"/>
                                                  <w:marRight w:val="0"/>
                                                  <w:marTop w:val="0"/>
                                                  <w:marBottom w:val="0"/>
                                                  <w:divBdr>
                                                    <w:top w:val="none" w:sz="0" w:space="0" w:color="auto"/>
                                                    <w:left w:val="none" w:sz="0" w:space="0" w:color="auto"/>
                                                    <w:bottom w:val="none" w:sz="0" w:space="0" w:color="auto"/>
                                                    <w:right w:val="none" w:sz="0" w:space="0" w:color="auto"/>
                                                  </w:divBdr>
                                                  <w:divsChild>
                                                    <w:div w:id="922107856">
                                                      <w:marLeft w:val="0"/>
                                                      <w:marRight w:val="0"/>
                                                      <w:marTop w:val="0"/>
                                                      <w:marBottom w:val="0"/>
                                                      <w:divBdr>
                                                        <w:top w:val="none" w:sz="0" w:space="0" w:color="auto"/>
                                                        <w:left w:val="none" w:sz="0" w:space="0" w:color="auto"/>
                                                        <w:bottom w:val="none" w:sz="0" w:space="0" w:color="auto"/>
                                                        <w:right w:val="none" w:sz="0" w:space="0" w:color="auto"/>
                                                      </w:divBdr>
                                                      <w:divsChild>
                                                        <w:div w:id="1478377858">
                                                          <w:marLeft w:val="0"/>
                                                          <w:marRight w:val="0"/>
                                                          <w:marTop w:val="0"/>
                                                          <w:marBottom w:val="0"/>
                                                          <w:divBdr>
                                                            <w:top w:val="none" w:sz="0" w:space="0" w:color="auto"/>
                                                            <w:left w:val="none" w:sz="0" w:space="0" w:color="auto"/>
                                                            <w:bottom w:val="none" w:sz="0" w:space="0" w:color="auto"/>
                                                            <w:right w:val="none" w:sz="0" w:space="0" w:color="auto"/>
                                                          </w:divBdr>
                                                          <w:divsChild>
                                                            <w:div w:id="1979144757">
                                                              <w:marLeft w:val="0"/>
                                                              <w:marRight w:val="0"/>
                                                              <w:marTop w:val="0"/>
                                                              <w:marBottom w:val="0"/>
                                                              <w:divBdr>
                                                                <w:top w:val="none" w:sz="0" w:space="0" w:color="auto"/>
                                                                <w:left w:val="none" w:sz="0" w:space="0" w:color="auto"/>
                                                                <w:bottom w:val="none" w:sz="0" w:space="0" w:color="auto"/>
                                                                <w:right w:val="none" w:sz="0" w:space="0" w:color="auto"/>
                                                              </w:divBdr>
                                                              <w:divsChild>
                                                                <w:div w:id="650717120">
                                                                  <w:marLeft w:val="0"/>
                                                                  <w:marRight w:val="0"/>
                                                                  <w:marTop w:val="0"/>
                                                                  <w:marBottom w:val="0"/>
                                                                  <w:divBdr>
                                                                    <w:top w:val="none" w:sz="0" w:space="0" w:color="auto"/>
                                                                    <w:left w:val="none" w:sz="0" w:space="0" w:color="auto"/>
                                                                    <w:bottom w:val="none" w:sz="0" w:space="0" w:color="auto"/>
                                                                    <w:right w:val="none" w:sz="0" w:space="0" w:color="auto"/>
                                                                  </w:divBdr>
                                                                  <w:divsChild>
                                                                    <w:div w:id="228536738">
                                                                      <w:marLeft w:val="405"/>
                                                                      <w:marRight w:val="0"/>
                                                                      <w:marTop w:val="0"/>
                                                                      <w:marBottom w:val="0"/>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sChild>
                                                                            <w:div w:id="1479033998">
                                                                              <w:marLeft w:val="0"/>
                                                                              <w:marRight w:val="0"/>
                                                                              <w:marTop w:val="0"/>
                                                                              <w:marBottom w:val="0"/>
                                                                              <w:divBdr>
                                                                                <w:top w:val="none" w:sz="0" w:space="0" w:color="auto"/>
                                                                                <w:left w:val="none" w:sz="0" w:space="0" w:color="auto"/>
                                                                                <w:bottom w:val="none" w:sz="0" w:space="0" w:color="auto"/>
                                                                                <w:right w:val="none" w:sz="0" w:space="0" w:color="auto"/>
                                                                              </w:divBdr>
                                                                              <w:divsChild>
                                                                                <w:div w:id="628781143">
                                                                                  <w:marLeft w:val="0"/>
                                                                                  <w:marRight w:val="0"/>
                                                                                  <w:marTop w:val="0"/>
                                                                                  <w:marBottom w:val="0"/>
                                                                                  <w:divBdr>
                                                                                    <w:top w:val="none" w:sz="0" w:space="0" w:color="auto"/>
                                                                                    <w:left w:val="none" w:sz="0" w:space="0" w:color="auto"/>
                                                                                    <w:bottom w:val="none" w:sz="0" w:space="0" w:color="auto"/>
                                                                                    <w:right w:val="none" w:sz="0" w:space="0" w:color="auto"/>
                                                                                  </w:divBdr>
                                                                                  <w:divsChild>
                                                                                    <w:div w:id="442191535">
                                                                                      <w:marLeft w:val="0"/>
                                                                                      <w:marRight w:val="0"/>
                                                                                      <w:marTop w:val="0"/>
                                                                                      <w:marBottom w:val="0"/>
                                                                                      <w:divBdr>
                                                                                        <w:top w:val="none" w:sz="0" w:space="0" w:color="auto"/>
                                                                                        <w:left w:val="none" w:sz="0" w:space="0" w:color="auto"/>
                                                                                        <w:bottom w:val="none" w:sz="0" w:space="0" w:color="auto"/>
                                                                                        <w:right w:val="none" w:sz="0" w:space="0" w:color="auto"/>
                                                                                      </w:divBdr>
                                                                                      <w:divsChild>
                                                                                        <w:div w:id="1248883003">
                                                                                          <w:marLeft w:val="0"/>
                                                                                          <w:marRight w:val="0"/>
                                                                                          <w:marTop w:val="0"/>
                                                                                          <w:marBottom w:val="0"/>
                                                                                          <w:divBdr>
                                                                                            <w:top w:val="none" w:sz="0" w:space="0" w:color="auto"/>
                                                                                            <w:left w:val="none" w:sz="0" w:space="0" w:color="auto"/>
                                                                                            <w:bottom w:val="none" w:sz="0" w:space="0" w:color="auto"/>
                                                                                            <w:right w:val="none" w:sz="0" w:space="0" w:color="auto"/>
                                                                                          </w:divBdr>
                                                                                          <w:divsChild>
                                                                                            <w:div w:id="1417022130">
                                                                                              <w:marLeft w:val="0"/>
                                                                                              <w:marRight w:val="0"/>
                                                                                              <w:marTop w:val="0"/>
                                                                                              <w:marBottom w:val="0"/>
                                                                                              <w:divBdr>
                                                                                                <w:top w:val="none" w:sz="0" w:space="0" w:color="auto"/>
                                                                                                <w:left w:val="none" w:sz="0" w:space="0" w:color="auto"/>
                                                                                                <w:bottom w:val="none" w:sz="0" w:space="0" w:color="auto"/>
                                                                                                <w:right w:val="none" w:sz="0" w:space="0" w:color="auto"/>
                                                                                              </w:divBdr>
                                                                                              <w:divsChild>
                                                                                                <w:div w:id="1138186782">
                                                                                                  <w:marLeft w:val="0"/>
                                                                                                  <w:marRight w:val="0"/>
                                                                                                  <w:marTop w:val="0"/>
                                                                                                  <w:marBottom w:val="0"/>
                                                                                                  <w:divBdr>
                                                                                                    <w:top w:val="none" w:sz="0" w:space="0" w:color="auto"/>
                                                                                                    <w:left w:val="single" w:sz="12" w:space="8" w:color="auto"/>
                                                                                                    <w:bottom w:val="none" w:sz="0" w:space="0" w:color="auto"/>
                                                                                                    <w:right w:val="none" w:sz="0" w:space="0" w:color="auto"/>
                                                                                                  </w:divBdr>
                                                                                                  <w:divsChild>
                                                                                                    <w:div w:id="681123850">
                                                                                                      <w:marLeft w:val="0"/>
                                                                                                      <w:marRight w:val="0"/>
                                                                                                      <w:marTop w:val="0"/>
                                                                                                      <w:marBottom w:val="0"/>
                                                                                                      <w:divBdr>
                                                                                                        <w:top w:val="none" w:sz="0" w:space="0" w:color="auto"/>
                                                                                                        <w:left w:val="none" w:sz="0" w:space="0" w:color="auto"/>
                                                                                                        <w:bottom w:val="none" w:sz="0" w:space="0" w:color="auto"/>
                                                                                                        <w:right w:val="none" w:sz="0" w:space="0" w:color="auto"/>
                                                                                                      </w:divBdr>
                                                                                                      <w:divsChild>
                                                                                                        <w:div w:id="2081057323">
                                                                                                          <w:marLeft w:val="0"/>
                                                                                                          <w:marRight w:val="0"/>
                                                                                                          <w:marTop w:val="0"/>
                                                                                                          <w:marBottom w:val="0"/>
                                                                                                          <w:divBdr>
                                                                                                            <w:top w:val="none" w:sz="0" w:space="0" w:color="auto"/>
                                                                                                            <w:left w:val="none" w:sz="0" w:space="0" w:color="auto"/>
                                                                                                            <w:bottom w:val="none" w:sz="0" w:space="0" w:color="auto"/>
                                                                                                            <w:right w:val="none" w:sz="0" w:space="0" w:color="auto"/>
                                                                                                          </w:divBdr>
                                                                                                          <w:divsChild>
                                                                                                            <w:div w:id="1029140698">
                                                                                                              <w:marLeft w:val="0"/>
                                                                                                              <w:marRight w:val="0"/>
                                                                                                              <w:marTop w:val="0"/>
                                                                                                              <w:marBottom w:val="0"/>
                                                                                                              <w:divBdr>
                                                                                                                <w:top w:val="none" w:sz="0" w:space="0" w:color="auto"/>
                                                                                                                <w:left w:val="none" w:sz="0" w:space="0" w:color="auto"/>
                                                                                                                <w:bottom w:val="none" w:sz="0" w:space="0" w:color="auto"/>
                                                                                                                <w:right w:val="none" w:sz="0" w:space="0" w:color="auto"/>
                                                                                                              </w:divBdr>
                                                                                                              <w:divsChild>
                                                                                                                <w:div w:id="1807891238">
                                                                                                                  <w:marLeft w:val="0"/>
                                                                                                                  <w:marRight w:val="0"/>
                                                                                                                  <w:marTop w:val="0"/>
                                                                                                                  <w:marBottom w:val="0"/>
                                                                                                                  <w:divBdr>
                                                                                                                    <w:top w:val="none" w:sz="0" w:space="0" w:color="auto"/>
                                                                                                                    <w:left w:val="none" w:sz="0" w:space="0" w:color="auto"/>
                                                                                                                    <w:bottom w:val="none" w:sz="0" w:space="0" w:color="auto"/>
                                                                                                                    <w:right w:val="none" w:sz="0" w:space="0" w:color="auto"/>
                                                                                                                  </w:divBdr>
                                                                                                                  <w:divsChild>
                                                                                                                    <w:div w:id="1279678960">
                                                                                                                      <w:marLeft w:val="0"/>
                                                                                                                      <w:marRight w:val="0"/>
                                                                                                                      <w:marTop w:val="0"/>
                                                                                                                      <w:marBottom w:val="0"/>
                                                                                                                      <w:divBdr>
                                                                                                                        <w:top w:val="none" w:sz="0" w:space="0" w:color="auto"/>
                                                                                                                        <w:left w:val="none" w:sz="0" w:space="0" w:color="auto"/>
                                                                                                                        <w:bottom w:val="none" w:sz="0" w:space="0" w:color="auto"/>
                                                                                                                        <w:right w:val="none" w:sz="0" w:space="0" w:color="auto"/>
                                                                                                                      </w:divBdr>
                                                                                                                      <w:divsChild>
                                                                                                                        <w:div w:id="2001034195">
                                                                                                                          <w:marLeft w:val="0"/>
                                                                                                                          <w:marRight w:val="0"/>
                                                                                                                          <w:marTop w:val="0"/>
                                                                                                                          <w:marBottom w:val="0"/>
                                                                                                                          <w:divBdr>
                                                                                                                            <w:top w:val="none" w:sz="0" w:space="0" w:color="auto"/>
                                                                                                                            <w:left w:val="none" w:sz="0" w:space="0" w:color="auto"/>
                                                                                                                            <w:bottom w:val="none" w:sz="0" w:space="0" w:color="auto"/>
                                                                                                                            <w:right w:val="none" w:sz="0" w:space="0" w:color="auto"/>
                                                                                                                          </w:divBdr>
                                                                                                                          <w:divsChild>
                                                                                                                            <w:div w:id="119107608">
                                                                                                                              <w:marLeft w:val="0"/>
                                                                                                                              <w:marRight w:val="0"/>
                                                                                                                              <w:marTop w:val="0"/>
                                                                                                                              <w:marBottom w:val="0"/>
                                                                                                                              <w:divBdr>
                                                                                                                                <w:top w:val="none" w:sz="0" w:space="0" w:color="auto"/>
                                                                                                                                <w:left w:val="none" w:sz="0" w:space="0" w:color="auto"/>
                                                                                                                                <w:bottom w:val="none" w:sz="0" w:space="0" w:color="auto"/>
                                                                                                                                <w:right w:val="none" w:sz="0" w:space="0" w:color="auto"/>
                                                                                                                              </w:divBdr>
                                                                                                                            </w:div>
                                                                                                                            <w:div w:id="1234511741">
                                                                                                                              <w:marLeft w:val="0"/>
                                                                                                                              <w:marRight w:val="0"/>
                                                                                                                              <w:marTop w:val="0"/>
                                                                                                                              <w:marBottom w:val="0"/>
                                                                                                                              <w:divBdr>
                                                                                                                                <w:top w:val="none" w:sz="0" w:space="0" w:color="auto"/>
                                                                                                                                <w:left w:val="none" w:sz="0" w:space="0" w:color="auto"/>
                                                                                                                                <w:bottom w:val="none" w:sz="0" w:space="0" w:color="auto"/>
                                                                                                                                <w:right w:val="none" w:sz="0" w:space="0" w:color="auto"/>
                                                                                                                              </w:divBdr>
                                                                                                                            </w:div>
                                                                                                                            <w:div w:id="17222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088627">
      <w:bodyDiv w:val="1"/>
      <w:marLeft w:val="0"/>
      <w:marRight w:val="0"/>
      <w:marTop w:val="0"/>
      <w:marBottom w:val="0"/>
      <w:divBdr>
        <w:top w:val="none" w:sz="0" w:space="0" w:color="auto"/>
        <w:left w:val="none" w:sz="0" w:space="0" w:color="auto"/>
        <w:bottom w:val="none" w:sz="0" w:space="0" w:color="auto"/>
        <w:right w:val="none" w:sz="0" w:space="0" w:color="auto"/>
      </w:divBdr>
    </w:div>
    <w:div w:id="524439010">
      <w:bodyDiv w:val="1"/>
      <w:marLeft w:val="0"/>
      <w:marRight w:val="0"/>
      <w:marTop w:val="0"/>
      <w:marBottom w:val="0"/>
      <w:divBdr>
        <w:top w:val="none" w:sz="0" w:space="0" w:color="auto"/>
        <w:left w:val="none" w:sz="0" w:space="0" w:color="auto"/>
        <w:bottom w:val="none" w:sz="0" w:space="0" w:color="auto"/>
        <w:right w:val="none" w:sz="0" w:space="0" w:color="auto"/>
      </w:divBdr>
    </w:div>
    <w:div w:id="641541340">
      <w:bodyDiv w:val="1"/>
      <w:marLeft w:val="0"/>
      <w:marRight w:val="0"/>
      <w:marTop w:val="0"/>
      <w:marBottom w:val="0"/>
      <w:divBdr>
        <w:top w:val="none" w:sz="0" w:space="0" w:color="auto"/>
        <w:left w:val="none" w:sz="0" w:space="0" w:color="auto"/>
        <w:bottom w:val="none" w:sz="0" w:space="0" w:color="auto"/>
        <w:right w:val="none" w:sz="0" w:space="0" w:color="auto"/>
      </w:divBdr>
    </w:div>
    <w:div w:id="692077267">
      <w:bodyDiv w:val="1"/>
      <w:marLeft w:val="0"/>
      <w:marRight w:val="0"/>
      <w:marTop w:val="0"/>
      <w:marBottom w:val="0"/>
      <w:divBdr>
        <w:top w:val="none" w:sz="0" w:space="0" w:color="auto"/>
        <w:left w:val="none" w:sz="0" w:space="0" w:color="auto"/>
        <w:bottom w:val="none" w:sz="0" w:space="0" w:color="auto"/>
        <w:right w:val="none" w:sz="0" w:space="0" w:color="auto"/>
      </w:divBdr>
    </w:div>
    <w:div w:id="729231798">
      <w:bodyDiv w:val="1"/>
      <w:marLeft w:val="0"/>
      <w:marRight w:val="0"/>
      <w:marTop w:val="0"/>
      <w:marBottom w:val="0"/>
      <w:divBdr>
        <w:top w:val="none" w:sz="0" w:space="0" w:color="auto"/>
        <w:left w:val="none" w:sz="0" w:space="0" w:color="auto"/>
        <w:bottom w:val="none" w:sz="0" w:space="0" w:color="auto"/>
        <w:right w:val="none" w:sz="0" w:space="0" w:color="auto"/>
      </w:divBdr>
      <w:divsChild>
        <w:div w:id="1549951781">
          <w:marLeft w:val="0"/>
          <w:marRight w:val="0"/>
          <w:marTop w:val="0"/>
          <w:marBottom w:val="0"/>
          <w:divBdr>
            <w:top w:val="none" w:sz="0" w:space="0" w:color="auto"/>
            <w:left w:val="none" w:sz="0" w:space="0" w:color="auto"/>
            <w:bottom w:val="none" w:sz="0" w:space="0" w:color="auto"/>
            <w:right w:val="none" w:sz="0" w:space="0" w:color="auto"/>
          </w:divBdr>
          <w:divsChild>
            <w:div w:id="76291133">
              <w:marLeft w:val="0"/>
              <w:marRight w:val="0"/>
              <w:marTop w:val="0"/>
              <w:marBottom w:val="0"/>
              <w:divBdr>
                <w:top w:val="none" w:sz="0" w:space="0" w:color="auto"/>
                <w:left w:val="none" w:sz="0" w:space="0" w:color="auto"/>
                <w:bottom w:val="none" w:sz="0" w:space="0" w:color="auto"/>
                <w:right w:val="none" w:sz="0" w:space="0" w:color="auto"/>
              </w:divBdr>
              <w:divsChild>
                <w:div w:id="1339233068">
                  <w:marLeft w:val="0"/>
                  <w:marRight w:val="0"/>
                  <w:marTop w:val="0"/>
                  <w:marBottom w:val="0"/>
                  <w:divBdr>
                    <w:top w:val="none" w:sz="0" w:space="0" w:color="auto"/>
                    <w:left w:val="none" w:sz="0" w:space="0" w:color="auto"/>
                    <w:bottom w:val="none" w:sz="0" w:space="0" w:color="auto"/>
                    <w:right w:val="none" w:sz="0" w:space="0" w:color="auto"/>
                  </w:divBdr>
                  <w:divsChild>
                    <w:div w:id="479228835">
                      <w:marLeft w:val="0"/>
                      <w:marRight w:val="0"/>
                      <w:marTop w:val="0"/>
                      <w:marBottom w:val="0"/>
                      <w:divBdr>
                        <w:top w:val="none" w:sz="0" w:space="0" w:color="auto"/>
                        <w:left w:val="none" w:sz="0" w:space="0" w:color="auto"/>
                        <w:bottom w:val="none" w:sz="0" w:space="0" w:color="auto"/>
                        <w:right w:val="none" w:sz="0" w:space="0" w:color="auto"/>
                      </w:divBdr>
                      <w:divsChild>
                        <w:div w:id="564492450">
                          <w:marLeft w:val="0"/>
                          <w:marRight w:val="0"/>
                          <w:marTop w:val="0"/>
                          <w:marBottom w:val="0"/>
                          <w:divBdr>
                            <w:top w:val="none" w:sz="0" w:space="0" w:color="auto"/>
                            <w:left w:val="none" w:sz="0" w:space="0" w:color="auto"/>
                            <w:bottom w:val="none" w:sz="0" w:space="0" w:color="auto"/>
                            <w:right w:val="none" w:sz="0" w:space="0" w:color="auto"/>
                          </w:divBdr>
                          <w:divsChild>
                            <w:div w:id="2052725990">
                              <w:marLeft w:val="0"/>
                              <w:marRight w:val="0"/>
                              <w:marTop w:val="0"/>
                              <w:marBottom w:val="0"/>
                              <w:divBdr>
                                <w:top w:val="none" w:sz="0" w:space="0" w:color="auto"/>
                                <w:left w:val="none" w:sz="0" w:space="0" w:color="auto"/>
                                <w:bottom w:val="none" w:sz="0" w:space="0" w:color="auto"/>
                                <w:right w:val="none" w:sz="0" w:space="0" w:color="auto"/>
                              </w:divBdr>
                              <w:divsChild>
                                <w:div w:id="807169742">
                                  <w:marLeft w:val="0"/>
                                  <w:marRight w:val="0"/>
                                  <w:marTop w:val="0"/>
                                  <w:marBottom w:val="0"/>
                                  <w:divBdr>
                                    <w:top w:val="none" w:sz="0" w:space="0" w:color="auto"/>
                                    <w:left w:val="none" w:sz="0" w:space="0" w:color="auto"/>
                                    <w:bottom w:val="none" w:sz="0" w:space="0" w:color="auto"/>
                                    <w:right w:val="none" w:sz="0" w:space="0" w:color="auto"/>
                                  </w:divBdr>
                                  <w:divsChild>
                                    <w:div w:id="1565556189">
                                      <w:marLeft w:val="0"/>
                                      <w:marRight w:val="0"/>
                                      <w:marTop w:val="0"/>
                                      <w:marBottom w:val="0"/>
                                      <w:divBdr>
                                        <w:top w:val="none" w:sz="0" w:space="0" w:color="auto"/>
                                        <w:left w:val="none" w:sz="0" w:space="0" w:color="auto"/>
                                        <w:bottom w:val="none" w:sz="0" w:space="0" w:color="auto"/>
                                        <w:right w:val="none" w:sz="0" w:space="0" w:color="auto"/>
                                      </w:divBdr>
                                      <w:divsChild>
                                        <w:div w:id="1805656445">
                                          <w:marLeft w:val="0"/>
                                          <w:marRight w:val="0"/>
                                          <w:marTop w:val="0"/>
                                          <w:marBottom w:val="0"/>
                                          <w:divBdr>
                                            <w:top w:val="none" w:sz="0" w:space="0" w:color="auto"/>
                                            <w:left w:val="none" w:sz="0" w:space="0" w:color="auto"/>
                                            <w:bottom w:val="none" w:sz="0" w:space="0" w:color="auto"/>
                                            <w:right w:val="none" w:sz="0" w:space="0" w:color="auto"/>
                                          </w:divBdr>
                                          <w:divsChild>
                                            <w:div w:id="539247884">
                                              <w:marLeft w:val="0"/>
                                              <w:marRight w:val="0"/>
                                              <w:marTop w:val="0"/>
                                              <w:marBottom w:val="0"/>
                                              <w:divBdr>
                                                <w:top w:val="none" w:sz="0" w:space="0" w:color="auto"/>
                                                <w:left w:val="none" w:sz="0" w:space="0" w:color="auto"/>
                                                <w:bottom w:val="none" w:sz="0" w:space="0" w:color="auto"/>
                                                <w:right w:val="none" w:sz="0" w:space="0" w:color="auto"/>
                                              </w:divBdr>
                                              <w:divsChild>
                                                <w:div w:id="385299257">
                                                  <w:marLeft w:val="0"/>
                                                  <w:marRight w:val="0"/>
                                                  <w:marTop w:val="0"/>
                                                  <w:marBottom w:val="0"/>
                                                  <w:divBdr>
                                                    <w:top w:val="none" w:sz="0" w:space="0" w:color="auto"/>
                                                    <w:left w:val="none" w:sz="0" w:space="0" w:color="auto"/>
                                                    <w:bottom w:val="none" w:sz="0" w:space="0" w:color="auto"/>
                                                    <w:right w:val="none" w:sz="0" w:space="0" w:color="auto"/>
                                                  </w:divBdr>
                                                  <w:divsChild>
                                                    <w:div w:id="2097896225">
                                                      <w:marLeft w:val="0"/>
                                                      <w:marRight w:val="0"/>
                                                      <w:marTop w:val="0"/>
                                                      <w:marBottom w:val="0"/>
                                                      <w:divBdr>
                                                        <w:top w:val="none" w:sz="0" w:space="0" w:color="auto"/>
                                                        <w:left w:val="none" w:sz="0" w:space="0" w:color="auto"/>
                                                        <w:bottom w:val="none" w:sz="0" w:space="0" w:color="auto"/>
                                                        <w:right w:val="none" w:sz="0" w:space="0" w:color="auto"/>
                                                      </w:divBdr>
                                                      <w:divsChild>
                                                        <w:div w:id="55666592">
                                                          <w:marLeft w:val="0"/>
                                                          <w:marRight w:val="0"/>
                                                          <w:marTop w:val="0"/>
                                                          <w:marBottom w:val="0"/>
                                                          <w:divBdr>
                                                            <w:top w:val="none" w:sz="0" w:space="0" w:color="auto"/>
                                                            <w:left w:val="none" w:sz="0" w:space="0" w:color="auto"/>
                                                            <w:bottom w:val="none" w:sz="0" w:space="0" w:color="auto"/>
                                                            <w:right w:val="none" w:sz="0" w:space="0" w:color="auto"/>
                                                          </w:divBdr>
                                                          <w:divsChild>
                                                            <w:div w:id="232618112">
                                                              <w:marLeft w:val="0"/>
                                                              <w:marRight w:val="0"/>
                                                              <w:marTop w:val="0"/>
                                                              <w:marBottom w:val="0"/>
                                                              <w:divBdr>
                                                                <w:top w:val="none" w:sz="0" w:space="0" w:color="auto"/>
                                                                <w:left w:val="none" w:sz="0" w:space="0" w:color="auto"/>
                                                                <w:bottom w:val="none" w:sz="0" w:space="0" w:color="auto"/>
                                                                <w:right w:val="none" w:sz="0" w:space="0" w:color="auto"/>
                                                              </w:divBdr>
                                                              <w:divsChild>
                                                                <w:div w:id="50424633">
                                                                  <w:marLeft w:val="405"/>
                                                                  <w:marRight w:val="0"/>
                                                                  <w:marTop w:val="0"/>
                                                                  <w:marBottom w:val="0"/>
                                                                  <w:divBdr>
                                                                    <w:top w:val="none" w:sz="0" w:space="0" w:color="auto"/>
                                                                    <w:left w:val="none" w:sz="0" w:space="0" w:color="auto"/>
                                                                    <w:bottom w:val="none" w:sz="0" w:space="0" w:color="auto"/>
                                                                    <w:right w:val="none" w:sz="0" w:space="0" w:color="auto"/>
                                                                  </w:divBdr>
                                                                  <w:divsChild>
                                                                    <w:div w:id="73742236">
                                                                      <w:marLeft w:val="0"/>
                                                                      <w:marRight w:val="0"/>
                                                                      <w:marTop w:val="0"/>
                                                                      <w:marBottom w:val="0"/>
                                                                      <w:divBdr>
                                                                        <w:top w:val="none" w:sz="0" w:space="0" w:color="auto"/>
                                                                        <w:left w:val="none" w:sz="0" w:space="0" w:color="auto"/>
                                                                        <w:bottom w:val="none" w:sz="0" w:space="0" w:color="auto"/>
                                                                        <w:right w:val="none" w:sz="0" w:space="0" w:color="auto"/>
                                                                      </w:divBdr>
                                                                      <w:divsChild>
                                                                        <w:div w:id="672682794">
                                                                          <w:marLeft w:val="0"/>
                                                                          <w:marRight w:val="0"/>
                                                                          <w:marTop w:val="0"/>
                                                                          <w:marBottom w:val="0"/>
                                                                          <w:divBdr>
                                                                            <w:top w:val="none" w:sz="0" w:space="0" w:color="auto"/>
                                                                            <w:left w:val="none" w:sz="0" w:space="0" w:color="auto"/>
                                                                            <w:bottom w:val="none" w:sz="0" w:space="0" w:color="auto"/>
                                                                            <w:right w:val="none" w:sz="0" w:space="0" w:color="auto"/>
                                                                          </w:divBdr>
                                                                          <w:divsChild>
                                                                            <w:div w:id="2105878995">
                                                                              <w:marLeft w:val="0"/>
                                                                              <w:marRight w:val="0"/>
                                                                              <w:marTop w:val="0"/>
                                                                              <w:marBottom w:val="0"/>
                                                                              <w:divBdr>
                                                                                <w:top w:val="none" w:sz="0" w:space="0" w:color="auto"/>
                                                                                <w:left w:val="none" w:sz="0" w:space="0" w:color="auto"/>
                                                                                <w:bottom w:val="none" w:sz="0" w:space="0" w:color="auto"/>
                                                                                <w:right w:val="none" w:sz="0" w:space="0" w:color="auto"/>
                                                                              </w:divBdr>
                                                                              <w:divsChild>
                                                                                <w:div w:id="2010327450">
                                                                                  <w:marLeft w:val="0"/>
                                                                                  <w:marRight w:val="0"/>
                                                                                  <w:marTop w:val="0"/>
                                                                                  <w:marBottom w:val="0"/>
                                                                                  <w:divBdr>
                                                                                    <w:top w:val="none" w:sz="0" w:space="0" w:color="auto"/>
                                                                                    <w:left w:val="none" w:sz="0" w:space="0" w:color="auto"/>
                                                                                    <w:bottom w:val="none" w:sz="0" w:space="0" w:color="auto"/>
                                                                                    <w:right w:val="none" w:sz="0" w:space="0" w:color="auto"/>
                                                                                  </w:divBdr>
                                                                                  <w:divsChild>
                                                                                    <w:div w:id="1748916667">
                                                                                      <w:marLeft w:val="0"/>
                                                                                      <w:marRight w:val="0"/>
                                                                                      <w:marTop w:val="0"/>
                                                                                      <w:marBottom w:val="0"/>
                                                                                      <w:divBdr>
                                                                                        <w:top w:val="none" w:sz="0" w:space="0" w:color="auto"/>
                                                                                        <w:left w:val="none" w:sz="0" w:space="0" w:color="auto"/>
                                                                                        <w:bottom w:val="none" w:sz="0" w:space="0" w:color="auto"/>
                                                                                        <w:right w:val="none" w:sz="0" w:space="0" w:color="auto"/>
                                                                                      </w:divBdr>
                                                                                      <w:divsChild>
                                                                                        <w:div w:id="1417753149">
                                                                                          <w:marLeft w:val="0"/>
                                                                                          <w:marRight w:val="0"/>
                                                                                          <w:marTop w:val="0"/>
                                                                                          <w:marBottom w:val="0"/>
                                                                                          <w:divBdr>
                                                                                            <w:top w:val="none" w:sz="0" w:space="0" w:color="auto"/>
                                                                                            <w:left w:val="none" w:sz="0" w:space="0" w:color="auto"/>
                                                                                            <w:bottom w:val="none" w:sz="0" w:space="0" w:color="auto"/>
                                                                                            <w:right w:val="none" w:sz="0" w:space="0" w:color="auto"/>
                                                                                          </w:divBdr>
                                                                                          <w:divsChild>
                                                                                            <w:div w:id="461071893">
                                                                                              <w:marLeft w:val="0"/>
                                                                                              <w:marRight w:val="0"/>
                                                                                              <w:marTop w:val="60"/>
                                                                                              <w:marBottom w:val="0"/>
                                                                                              <w:divBdr>
                                                                                                <w:top w:val="none" w:sz="0" w:space="0" w:color="auto"/>
                                                                                                <w:left w:val="none" w:sz="0" w:space="0" w:color="auto"/>
                                                                                                <w:bottom w:val="single" w:sz="6" w:space="15" w:color="auto"/>
                                                                                                <w:right w:val="none" w:sz="0" w:space="0" w:color="auto"/>
                                                                                              </w:divBdr>
                                                                                              <w:divsChild>
                                                                                                <w:div w:id="1200122881">
                                                                                                  <w:marLeft w:val="0"/>
                                                                                                  <w:marRight w:val="0"/>
                                                                                                  <w:marTop w:val="180"/>
                                                                                                  <w:marBottom w:val="0"/>
                                                                                                  <w:divBdr>
                                                                                                    <w:top w:val="none" w:sz="0" w:space="0" w:color="auto"/>
                                                                                                    <w:left w:val="none" w:sz="0" w:space="0" w:color="auto"/>
                                                                                                    <w:bottom w:val="none" w:sz="0" w:space="0" w:color="auto"/>
                                                                                                    <w:right w:val="none" w:sz="0" w:space="0" w:color="auto"/>
                                                                                                  </w:divBdr>
                                                                                                  <w:divsChild>
                                                                                                    <w:div w:id="1284532176">
                                                                                                      <w:marLeft w:val="0"/>
                                                                                                      <w:marRight w:val="0"/>
                                                                                                      <w:marTop w:val="0"/>
                                                                                                      <w:marBottom w:val="0"/>
                                                                                                      <w:divBdr>
                                                                                                        <w:top w:val="none" w:sz="0" w:space="0" w:color="auto"/>
                                                                                                        <w:left w:val="none" w:sz="0" w:space="0" w:color="auto"/>
                                                                                                        <w:bottom w:val="none" w:sz="0" w:space="0" w:color="auto"/>
                                                                                                        <w:right w:val="none" w:sz="0" w:space="0" w:color="auto"/>
                                                                                                      </w:divBdr>
                                                                                                      <w:divsChild>
                                                                                                        <w:div w:id="672489667">
                                                                                                          <w:marLeft w:val="0"/>
                                                                                                          <w:marRight w:val="0"/>
                                                                                                          <w:marTop w:val="0"/>
                                                                                                          <w:marBottom w:val="0"/>
                                                                                                          <w:divBdr>
                                                                                                            <w:top w:val="none" w:sz="0" w:space="0" w:color="auto"/>
                                                                                                            <w:left w:val="none" w:sz="0" w:space="0" w:color="auto"/>
                                                                                                            <w:bottom w:val="none" w:sz="0" w:space="0" w:color="auto"/>
                                                                                                            <w:right w:val="none" w:sz="0" w:space="0" w:color="auto"/>
                                                                                                          </w:divBdr>
                                                                                                          <w:divsChild>
                                                                                                            <w:div w:id="1525510860">
                                                                                                              <w:marLeft w:val="0"/>
                                                                                                              <w:marRight w:val="0"/>
                                                                                                              <w:marTop w:val="0"/>
                                                                                                              <w:marBottom w:val="0"/>
                                                                                                              <w:divBdr>
                                                                                                                <w:top w:val="none" w:sz="0" w:space="0" w:color="auto"/>
                                                                                                                <w:left w:val="none" w:sz="0" w:space="0" w:color="auto"/>
                                                                                                                <w:bottom w:val="none" w:sz="0" w:space="0" w:color="auto"/>
                                                                                                                <w:right w:val="none" w:sz="0" w:space="0" w:color="auto"/>
                                                                                                              </w:divBdr>
                                                                                                              <w:divsChild>
                                                                                                                <w:div w:id="1384210895">
                                                                                                                  <w:marLeft w:val="0"/>
                                                                                                                  <w:marRight w:val="0"/>
                                                                                                                  <w:marTop w:val="0"/>
                                                                                                                  <w:marBottom w:val="0"/>
                                                                                                                  <w:divBdr>
                                                                                                                    <w:top w:val="none" w:sz="0" w:space="0" w:color="auto"/>
                                                                                                                    <w:left w:val="none" w:sz="0" w:space="0" w:color="auto"/>
                                                                                                                    <w:bottom w:val="none" w:sz="0" w:space="0" w:color="auto"/>
                                                                                                                    <w:right w:val="none" w:sz="0" w:space="0" w:color="auto"/>
                                                                                                                  </w:divBdr>
                                                                                                                  <w:divsChild>
                                                                                                                    <w:div w:id="160047295">
                                                                                                                      <w:marLeft w:val="0"/>
                                                                                                                      <w:marRight w:val="0"/>
                                                                                                                      <w:marTop w:val="0"/>
                                                                                                                      <w:marBottom w:val="0"/>
                                                                                                                      <w:divBdr>
                                                                                                                        <w:top w:val="none" w:sz="0" w:space="0" w:color="auto"/>
                                                                                                                        <w:left w:val="none" w:sz="0" w:space="0" w:color="auto"/>
                                                                                                                        <w:bottom w:val="none" w:sz="0" w:space="0" w:color="auto"/>
                                                                                                                        <w:right w:val="none" w:sz="0" w:space="0" w:color="auto"/>
                                                                                                                      </w:divBdr>
                                                                                                                      <w:divsChild>
                                                                                                                        <w:div w:id="418411488">
                                                                                                                          <w:marLeft w:val="0"/>
                                                                                                                          <w:marRight w:val="0"/>
                                                                                                                          <w:marTop w:val="0"/>
                                                                                                                          <w:marBottom w:val="0"/>
                                                                                                                          <w:divBdr>
                                                                                                                            <w:top w:val="none" w:sz="0" w:space="0" w:color="auto"/>
                                                                                                                            <w:left w:val="none" w:sz="0" w:space="0" w:color="auto"/>
                                                                                                                            <w:bottom w:val="none" w:sz="0" w:space="0" w:color="auto"/>
                                                                                                                            <w:right w:val="none" w:sz="0" w:space="0" w:color="auto"/>
                                                                                                                          </w:divBdr>
                                                                                                                          <w:divsChild>
                                                                                                                            <w:div w:id="13919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842764">
      <w:bodyDiv w:val="1"/>
      <w:marLeft w:val="0"/>
      <w:marRight w:val="0"/>
      <w:marTop w:val="0"/>
      <w:marBottom w:val="0"/>
      <w:divBdr>
        <w:top w:val="none" w:sz="0" w:space="0" w:color="auto"/>
        <w:left w:val="none" w:sz="0" w:space="0" w:color="auto"/>
        <w:bottom w:val="none" w:sz="0" w:space="0" w:color="auto"/>
        <w:right w:val="none" w:sz="0" w:space="0" w:color="auto"/>
      </w:divBdr>
    </w:div>
    <w:div w:id="854611947">
      <w:bodyDiv w:val="1"/>
      <w:marLeft w:val="0"/>
      <w:marRight w:val="0"/>
      <w:marTop w:val="0"/>
      <w:marBottom w:val="0"/>
      <w:divBdr>
        <w:top w:val="none" w:sz="0" w:space="0" w:color="auto"/>
        <w:left w:val="none" w:sz="0" w:space="0" w:color="auto"/>
        <w:bottom w:val="none" w:sz="0" w:space="0" w:color="auto"/>
        <w:right w:val="none" w:sz="0" w:space="0" w:color="auto"/>
      </w:divBdr>
      <w:divsChild>
        <w:div w:id="211964471">
          <w:marLeft w:val="0"/>
          <w:marRight w:val="0"/>
          <w:marTop w:val="0"/>
          <w:marBottom w:val="0"/>
          <w:divBdr>
            <w:top w:val="none" w:sz="0" w:space="0" w:color="auto"/>
            <w:left w:val="none" w:sz="0" w:space="0" w:color="auto"/>
            <w:bottom w:val="none" w:sz="0" w:space="0" w:color="auto"/>
            <w:right w:val="none" w:sz="0" w:space="0" w:color="auto"/>
          </w:divBdr>
          <w:divsChild>
            <w:div w:id="1188369897">
              <w:marLeft w:val="0"/>
              <w:marRight w:val="0"/>
              <w:marTop w:val="0"/>
              <w:marBottom w:val="0"/>
              <w:divBdr>
                <w:top w:val="none" w:sz="0" w:space="0" w:color="auto"/>
                <w:left w:val="none" w:sz="0" w:space="0" w:color="auto"/>
                <w:bottom w:val="none" w:sz="0" w:space="0" w:color="auto"/>
                <w:right w:val="none" w:sz="0" w:space="0" w:color="auto"/>
              </w:divBdr>
              <w:divsChild>
                <w:div w:id="654652515">
                  <w:marLeft w:val="0"/>
                  <w:marRight w:val="0"/>
                  <w:marTop w:val="0"/>
                  <w:marBottom w:val="0"/>
                  <w:divBdr>
                    <w:top w:val="none" w:sz="0" w:space="0" w:color="auto"/>
                    <w:left w:val="none" w:sz="0" w:space="0" w:color="auto"/>
                    <w:bottom w:val="none" w:sz="0" w:space="0" w:color="auto"/>
                    <w:right w:val="none" w:sz="0" w:space="0" w:color="auto"/>
                  </w:divBdr>
                  <w:divsChild>
                    <w:div w:id="1001812207">
                      <w:marLeft w:val="0"/>
                      <w:marRight w:val="0"/>
                      <w:marTop w:val="0"/>
                      <w:marBottom w:val="0"/>
                      <w:divBdr>
                        <w:top w:val="none" w:sz="0" w:space="0" w:color="auto"/>
                        <w:left w:val="none" w:sz="0" w:space="0" w:color="auto"/>
                        <w:bottom w:val="none" w:sz="0" w:space="0" w:color="auto"/>
                        <w:right w:val="none" w:sz="0" w:space="0" w:color="auto"/>
                      </w:divBdr>
                      <w:divsChild>
                        <w:div w:id="2041739808">
                          <w:marLeft w:val="0"/>
                          <w:marRight w:val="0"/>
                          <w:marTop w:val="0"/>
                          <w:marBottom w:val="0"/>
                          <w:divBdr>
                            <w:top w:val="none" w:sz="0" w:space="0" w:color="auto"/>
                            <w:left w:val="none" w:sz="0" w:space="0" w:color="auto"/>
                            <w:bottom w:val="none" w:sz="0" w:space="0" w:color="auto"/>
                            <w:right w:val="none" w:sz="0" w:space="0" w:color="auto"/>
                          </w:divBdr>
                          <w:divsChild>
                            <w:div w:id="820582338">
                              <w:marLeft w:val="0"/>
                              <w:marRight w:val="0"/>
                              <w:marTop w:val="0"/>
                              <w:marBottom w:val="0"/>
                              <w:divBdr>
                                <w:top w:val="none" w:sz="0" w:space="0" w:color="auto"/>
                                <w:left w:val="none" w:sz="0" w:space="0" w:color="auto"/>
                                <w:bottom w:val="none" w:sz="0" w:space="0" w:color="auto"/>
                                <w:right w:val="none" w:sz="0" w:space="0" w:color="auto"/>
                              </w:divBdr>
                              <w:divsChild>
                                <w:div w:id="1715959581">
                                  <w:marLeft w:val="0"/>
                                  <w:marRight w:val="0"/>
                                  <w:marTop w:val="0"/>
                                  <w:marBottom w:val="0"/>
                                  <w:divBdr>
                                    <w:top w:val="none" w:sz="0" w:space="0" w:color="auto"/>
                                    <w:left w:val="none" w:sz="0" w:space="0" w:color="auto"/>
                                    <w:bottom w:val="none" w:sz="0" w:space="0" w:color="auto"/>
                                    <w:right w:val="none" w:sz="0" w:space="0" w:color="auto"/>
                                  </w:divBdr>
                                  <w:divsChild>
                                    <w:div w:id="1946495075">
                                      <w:marLeft w:val="0"/>
                                      <w:marRight w:val="0"/>
                                      <w:marTop w:val="0"/>
                                      <w:marBottom w:val="0"/>
                                      <w:divBdr>
                                        <w:top w:val="none" w:sz="0" w:space="0" w:color="auto"/>
                                        <w:left w:val="none" w:sz="0" w:space="0" w:color="auto"/>
                                        <w:bottom w:val="none" w:sz="0" w:space="0" w:color="auto"/>
                                        <w:right w:val="none" w:sz="0" w:space="0" w:color="auto"/>
                                      </w:divBdr>
                                      <w:divsChild>
                                        <w:div w:id="1107500240">
                                          <w:marLeft w:val="0"/>
                                          <w:marRight w:val="0"/>
                                          <w:marTop w:val="0"/>
                                          <w:marBottom w:val="0"/>
                                          <w:divBdr>
                                            <w:top w:val="none" w:sz="0" w:space="0" w:color="auto"/>
                                            <w:left w:val="none" w:sz="0" w:space="0" w:color="auto"/>
                                            <w:bottom w:val="none" w:sz="0" w:space="0" w:color="auto"/>
                                            <w:right w:val="none" w:sz="0" w:space="0" w:color="auto"/>
                                          </w:divBdr>
                                          <w:divsChild>
                                            <w:div w:id="1727603262">
                                              <w:marLeft w:val="0"/>
                                              <w:marRight w:val="0"/>
                                              <w:marTop w:val="0"/>
                                              <w:marBottom w:val="0"/>
                                              <w:divBdr>
                                                <w:top w:val="none" w:sz="0" w:space="0" w:color="auto"/>
                                                <w:left w:val="none" w:sz="0" w:space="0" w:color="auto"/>
                                                <w:bottom w:val="none" w:sz="0" w:space="0" w:color="auto"/>
                                                <w:right w:val="none" w:sz="0" w:space="0" w:color="auto"/>
                                              </w:divBdr>
                                              <w:divsChild>
                                                <w:div w:id="1817641576">
                                                  <w:marLeft w:val="0"/>
                                                  <w:marRight w:val="0"/>
                                                  <w:marTop w:val="0"/>
                                                  <w:marBottom w:val="0"/>
                                                  <w:divBdr>
                                                    <w:top w:val="none" w:sz="0" w:space="0" w:color="auto"/>
                                                    <w:left w:val="none" w:sz="0" w:space="0" w:color="auto"/>
                                                    <w:bottom w:val="none" w:sz="0" w:space="0" w:color="auto"/>
                                                    <w:right w:val="none" w:sz="0" w:space="0" w:color="auto"/>
                                                  </w:divBdr>
                                                  <w:divsChild>
                                                    <w:div w:id="1586112404">
                                                      <w:marLeft w:val="0"/>
                                                      <w:marRight w:val="0"/>
                                                      <w:marTop w:val="0"/>
                                                      <w:marBottom w:val="0"/>
                                                      <w:divBdr>
                                                        <w:top w:val="none" w:sz="0" w:space="0" w:color="auto"/>
                                                        <w:left w:val="none" w:sz="0" w:space="0" w:color="auto"/>
                                                        <w:bottom w:val="none" w:sz="0" w:space="0" w:color="auto"/>
                                                        <w:right w:val="none" w:sz="0" w:space="0" w:color="auto"/>
                                                      </w:divBdr>
                                                      <w:divsChild>
                                                        <w:div w:id="831678167">
                                                          <w:marLeft w:val="0"/>
                                                          <w:marRight w:val="0"/>
                                                          <w:marTop w:val="0"/>
                                                          <w:marBottom w:val="0"/>
                                                          <w:divBdr>
                                                            <w:top w:val="none" w:sz="0" w:space="0" w:color="auto"/>
                                                            <w:left w:val="none" w:sz="0" w:space="0" w:color="auto"/>
                                                            <w:bottom w:val="none" w:sz="0" w:space="0" w:color="auto"/>
                                                            <w:right w:val="none" w:sz="0" w:space="0" w:color="auto"/>
                                                          </w:divBdr>
                                                          <w:divsChild>
                                                            <w:div w:id="1491599781">
                                                              <w:marLeft w:val="0"/>
                                                              <w:marRight w:val="0"/>
                                                              <w:marTop w:val="0"/>
                                                              <w:marBottom w:val="0"/>
                                                              <w:divBdr>
                                                                <w:top w:val="none" w:sz="0" w:space="0" w:color="auto"/>
                                                                <w:left w:val="none" w:sz="0" w:space="0" w:color="auto"/>
                                                                <w:bottom w:val="none" w:sz="0" w:space="0" w:color="auto"/>
                                                                <w:right w:val="none" w:sz="0" w:space="0" w:color="auto"/>
                                                              </w:divBdr>
                                                              <w:divsChild>
                                                                <w:div w:id="1496190118">
                                                                  <w:marLeft w:val="405"/>
                                                                  <w:marRight w:val="0"/>
                                                                  <w:marTop w:val="0"/>
                                                                  <w:marBottom w:val="0"/>
                                                                  <w:divBdr>
                                                                    <w:top w:val="none" w:sz="0" w:space="0" w:color="auto"/>
                                                                    <w:left w:val="none" w:sz="0" w:space="0" w:color="auto"/>
                                                                    <w:bottom w:val="none" w:sz="0" w:space="0" w:color="auto"/>
                                                                    <w:right w:val="none" w:sz="0" w:space="0" w:color="auto"/>
                                                                  </w:divBdr>
                                                                  <w:divsChild>
                                                                    <w:div w:id="1352688009">
                                                                      <w:marLeft w:val="0"/>
                                                                      <w:marRight w:val="0"/>
                                                                      <w:marTop w:val="0"/>
                                                                      <w:marBottom w:val="0"/>
                                                                      <w:divBdr>
                                                                        <w:top w:val="none" w:sz="0" w:space="0" w:color="auto"/>
                                                                        <w:left w:val="none" w:sz="0" w:space="0" w:color="auto"/>
                                                                        <w:bottom w:val="none" w:sz="0" w:space="0" w:color="auto"/>
                                                                        <w:right w:val="none" w:sz="0" w:space="0" w:color="auto"/>
                                                                      </w:divBdr>
                                                                      <w:divsChild>
                                                                        <w:div w:id="481312895">
                                                                          <w:marLeft w:val="0"/>
                                                                          <w:marRight w:val="0"/>
                                                                          <w:marTop w:val="0"/>
                                                                          <w:marBottom w:val="0"/>
                                                                          <w:divBdr>
                                                                            <w:top w:val="none" w:sz="0" w:space="0" w:color="auto"/>
                                                                            <w:left w:val="none" w:sz="0" w:space="0" w:color="auto"/>
                                                                            <w:bottom w:val="none" w:sz="0" w:space="0" w:color="auto"/>
                                                                            <w:right w:val="none" w:sz="0" w:space="0" w:color="auto"/>
                                                                          </w:divBdr>
                                                                          <w:divsChild>
                                                                            <w:div w:id="1689598370">
                                                                              <w:marLeft w:val="0"/>
                                                                              <w:marRight w:val="0"/>
                                                                              <w:marTop w:val="0"/>
                                                                              <w:marBottom w:val="0"/>
                                                                              <w:divBdr>
                                                                                <w:top w:val="none" w:sz="0" w:space="0" w:color="auto"/>
                                                                                <w:left w:val="none" w:sz="0" w:space="0" w:color="auto"/>
                                                                                <w:bottom w:val="none" w:sz="0" w:space="0" w:color="auto"/>
                                                                                <w:right w:val="none" w:sz="0" w:space="0" w:color="auto"/>
                                                                              </w:divBdr>
                                                                              <w:divsChild>
                                                                                <w:div w:id="13192807">
                                                                                  <w:marLeft w:val="0"/>
                                                                                  <w:marRight w:val="0"/>
                                                                                  <w:marTop w:val="0"/>
                                                                                  <w:marBottom w:val="0"/>
                                                                                  <w:divBdr>
                                                                                    <w:top w:val="none" w:sz="0" w:space="0" w:color="auto"/>
                                                                                    <w:left w:val="none" w:sz="0" w:space="0" w:color="auto"/>
                                                                                    <w:bottom w:val="none" w:sz="0" w:space="0" w:color="auto"/>
                                                                                    <w:right w:val="none" w:sz="0" w:space="0" w:color="auto"/>
                                                                                  </w:divBdr>
                                                                                  <w:divsChild>
                                                                                    <w:div w:id="543830723">
                                                                                      <w:marLeft w:val="0"/>
                                                                                      <w:marRight w:val="0"/>
                                                                                      <w:marTop w:val="0"/>
                                                                                      <w:marBottom w:val="0"/>
                                                                                      <w:divBdr>
                                                                                        <w:top w:val="none" w:sz="0" w:space="0" w:color="auto"/>
                                                                                        <w:left w:val="none" w:sz="0" w:space="0" w:color="auto"/>
                                                                                        <w:bottom w:val="none" w:sz="0" w:space="0" w:color="auto"/>
                                                                                        <w:right w:val="none" w:sz="0" w:space="0" w:color="auto"/>
                                                                                      </w:divBdr>
                                                                                      <w:divsChild>
                                                                                        <w:div w:id="1606769554">
                                                                                          <w:marLeft w:val="0"/>
                                                                                          <w:marRight w:val="0"/>
                                                                                          <w:marTop w:val="0"/>
                                                                                          <w:marBottom w:val="0"/>
                                                                                          <w:divBdr>
                                                                                            <w:top w:val="none" w:sz="0" w:space="0" w:color="auto"/>
                                                                                            <w:left w:val="none" w:sz="0" w:space="0" w:color="auto"/>
                                                                                            <w:bottom w:val="none" w:sz="0" w:space="0" w:color="auto"/>
                                                                                            <w:right w:val="none" w:sz="0" w:space="0" w:color="auto"/>
                                                                                          </w:divBdr>
                                                                                          <w:divsChild>
                                                                                            <w:div w:id="1368719432">
                                                                                              <w:marLeft w:val="0"/>
                                                                                              <w:marRight w:val="0"/>
                                                                                              <w:marTop w:val="60"/>
                                                                                              <w:marBottom w:val="0"/>
                                                                                              <w:divBdr>
                                                                                                <w:top w:val="none" w:sz="0" w:space="0" w:color="auto"/>
                                                                                                <w:left w:val="none" w:sz="0" w:space="0" w:color="auto"/>
                                                                                                <w:bottom w:val="single" w:sz="6" w:space="15" w:color="auto"/>
                                                                                                <w:right w:val="none" w:sz="0" w:space="0" w:color="auto"/>
                                                                                              </w:divBdr>
                                                                                              <w:divsChild>
                                                                                                <w:div w:id="1115442107">
                                                                                                  <w:marLeft w:val="0"/>
                                                                                                  <w:marRight w:val="0"/>
                                                                                                  <w:marTop w:val="180"/>
                                                                                                  <w:marBottom w:val="0"/>
                                                                                                  <w:divBdr>
                                                                                                    <w:top w:val="none" w:sz="0" w:space="0" w:color="auto"/>
                                                                                                    <w:left w:val="none" w:sz="0" w:space="0" w:color="auto"/>
                                                                                                    <w:bottom w:val="none" w:sz="0" w:space="0" w:color="auto"/>
                                                                                                    <w:right w:val="none" w:sz="0" w:space="0" w:color="auto"/>
                                                                                                  </w:divBdr>
                                                                                                  <w:divsChild>
                                                                                                    <w:div w:id="1096248696">
                                                                                                      <w:marLeft w:val="0"/>
                                                                                                      <w:marRight w:val="0"/>
                                                                                                      <w:marTop w:val="0"/>
                                                                                                      <w:marBottom w:val="0"/>
                                                                                                      <w:divBdr>
                                                                                                        <w:top w:val="none" w:sz="0" w:space="0" w:color="auto"/>
                                                                                                        <w:left w:val="none" w:sz="0" w:space="0" w:color="auto"/>
                                                                                                        <w:bottom w:val="none" w:sz="0" w:space="0" w:color="auto"/>
                                                                                                        <w:right w:val="none" w:sz="0" w:space="0" w:color="auto"/>
                                                                                                      </w:divBdr>
                                                                                                      <w:divsChild>
                                                                                                        <w:div w:id="165288226">
                                                                                                          <w:marLeft w:val="0"/>
                                                                                                          <w:marRight w:val="0"/>
                                                                                                          <w:marTop w:val="0"/>
                                                                                                          <w:marBottom w:val="0"/>
                                                                                                          <w:divBdr>
                                                                                                            <w:top w:val="none" w:sz="0" w:space="0" w:color="auto"/>
                                                                                                            <w:left w:val="none" w:sz="0" w:space="0" w:color="auto"/>
                                                                                                            <w:bottom w:val="none" w:sz="0" w:space="0" w:color="auto"/>
                                                                                                            <w:right w:val="none" w:sz="0" w:space="0" w:color="auto"/>
                                                                                                          </w:divBdr>
                                                                                                          <w:divsChild>
                                                                                                            <w:div w:id="1491864774">
                                                                                                              <w:marLeft w:val="0"/>
                                                                                                              <w:marRight w:val="0"/>
                                                                                                              <w:marTop w:val="0"/>
                                                                                                              <w:marBottom w:val="0"/>
                                                                                                              <w:divBdr>
                                                                                                                <w:top w:val="none" w:sz="0" w:space="0" w:color="auto"/>
                                                                                                                <w:left w:val="none" w:sz="0" w:space="0" w:color="auto"/>
                                                                                                                <w:bottom w:val="none" w:sz="0" w:space="0" w:color="auto"/>
                                                                                                                <w:right w:val="none" w:sz="0" w:space="0" w:color="auto"/>
                                                                                                              </w:divBdr>
                                                                                                              <w:divsChild>
                                                                                                                <w:div w:id="248197316">
                                                                                                                  <w:marLeft w:val="0"/>
                                                                                                                  <w:marRight w:val="0"/>
                                                                                                                  <w:marTop w:val="0"/>
                                                                                                                  <w:marBottom w:val="0"/>
                                                                                                                  <w:divBdr>
                                                                                                                    <w:top w:val="none" w:sz="0" w:space="0" w:color="auto"/>
                                                                                                                    <w:left w:val="none" w:sz="0" w:space="0" w:color="auto"/>
                                                                                                                    <w:bottom w:val="none" w:sz="0" w:space="0" w:color="auto"/>
                                                                                                                    <w:right w:val="none" w:sz="0" w:space="0" w:color="auto"/>
                                                                                                                  </w:divBdr>
                                                                                                                  <w:divsChild>
                                                                                                                    <w:div w:id="1759907361">
                                                                                                                      <w:marLeft w:val="0"/>
                                                                                                                      <w:marRight w:val="0"/>
                                                                                                                      <w:marTop w:val="0"/>
                                                                                                                      <w:marBottom w:val="0"/>
                                                                                                                      <w:divBdr>
                                                                                                                        <w:top w:val="none" w:sz="0" w:space="0" w:color="auto"/>
                                                                                                                        <w:left w:val="none" w:sz="0" w:space="0" w:color="auto"/>
                                                                                                                        <w:bottom w:val="none" w:sz="0" w:space="0" w:color="auto"/>
                                                                                                                        <w:right w:val="none" w:sz="0" w:space="0" w:color="auto"/>
                                                                                                                      </w:divBdr>
                                                                                                                      <w:divsChild>
                                                                                                                        <w:div w:id="1870801208">
                                                                                                                          <w:marLeft w:val="0"/>
                                                                                                                          <w:marRight w:val="0"/>
                                                                                                                          <w:marTop w:val="0"/>
                                                                                                                          <w:marBottom w:val="0"/>
                                                                                                                          <w:divBdr>
                                                                                                                            <w:top w:val="none" w:sz="0" w:space="0" w:color="auto"/>
                                                                                                                            <w:left w:val="none" w:sz="0" w:space="0" w:color="auto"/>
                                                                                                                            <w:bottom w:val="none" w:sz="0" w:space="0" w:color="auto"/>
                                                                                                                            <w:right w:val="none" w:sz="0" w:space="0" w:color="auto"/>
                                                                                                                          </w:divBdr>
                                                                                                                          <w:divsChild>
                                                                                                                            <w:div w:id="818033567">
                                                                                                                              <w:marLeft w:val="0"/>
                                                                                                                              <w:marRight w:val="0"/>
                                                                                                                              <w:marTop w:val="0"/>
                                                                                                                              <w:marBottom w:val="0"/>
                                                                                                                              <w:divBdr>
                                                                                                                                <w:top w:val="none" w:sz="0" w:space="0" w:color="auto"/>
                                                                                                                                <w:left w:val="none" w:sz="0" w:space="0" w:color="auto"/>
                                                                                                                                <w:bottom w:val="none" w:sz="0" w:space="0" w:color="auto"/>
                                                                                                                                <w:right w:val="none" w:sz="0" w:space="0" w:color="auto"/>
                                                                                                                              </w:divBdr>
                                                                                                                              <w:divsChild>
                                                                                                                                <w:div w:id="1005017793">
                                                                                                                                  <w:marLeft w:val="0"/>
                                                                                                                                  <w:marRight w:val="0"/>
                                                                                                                                  <w:marTop w:val="0"/>
                                                                                                                                  <w:marBottom w:val="0"/>
                                                                                                                                  <w:divBdr>
                                                                                                                                    <w:top w:val="none" w:sz="0" w:space="0" w:color="auto"/>
                                                                                                                                    <w:left w:val="none" w:sz="0" w:space="0" w:color="auto"/>
                                                                                                                                    <w:bottom w:val="none" w:sz="0" w:space="0" w:color="auto"/>
                                                                                                                                    <w:right w:val="none" w:sz="0" w:space="0" w:color="auto"/>
                                                                                                                                  </w:divBdr>
                                                                                                                                  <w:divsChild>
                                                                                                                                    <w:div w:id="1670521109">
                                                                                                                                      <w:marLeft w:val="0"/>
                                                                                                                                      <w:marRight w:val="0"/>
                                                                                                                                      <w:marTop w:val="0"/>
                                                                                                                                      <w:marBottom w:val="0"/>
                                                                                                                                      <w:divBdr>
                                                                                                                                        <w:top w:val="none" w:sz="0" w:space="0" w:color="auto"/>
                                                                                                                                        <w:left w:val="none" w:sz="0" w:space="0" w:color="auto"/>
                                                                                                                                        <w:bottom w:val="none" w:sz="0" w:space="0" w:color="auto"/>
                                                                                                                                        <w:right w:val="none" w:sz="0" w:space="0" w:color="auto"/>
                                                                                                                                      </w:divBdr>
                                                                                                                                      <w:divsChild>
                                                                                                                                        <w:div w:id="20016323">
                                                                                                                                          <w:marLeft w:val="0"/>
                                                                                                                                          <w:marRight w:val="0"/>
                                                                                                                                          <w:marTop w:val="0"/>
                                                                                                                                          <w:marBottom w:val="0"/>
                                                                                                                                          <w:divBdr>
                                                                                                                                            <w:top w:val="none" w:sz="0" w:space="0" w:color="auto"/>
                                                                                                                                            <w:left w:val="none" w:sz="0" w:space="0" w:color="auto"/>
                                                                                                                                            <w:bottom w:val="none" w:sz="0" w:space="0" w:color="auto"/>
                                                                                                                                            <w:right w:val="none" w:sz="0" w:space="0" w:color="auto"/>
                                                                                                                                          </w:divBdr>
                                                                                                                                        </w:div>
                                                                                                                                        <w:div w:id="304546748">
                                                                                                                                          <w:marLeft w:val="0"/>
                                                                                                                                          <w:marRight w:val="0"/>
                                                                                                                                          <w:marTop w:val="0"/>
                                                                                                                                          <w:marBottom w:val="0"/>
                                                                                                                                          <w:divBdr>
                                                                                                                                            <w:top w:val="none" w:sz="0" w:space="0" w:color="auto"/>
                                                                                                                                            <w:left w:val="none" w:sz="0" w:space="0" w:color="auto"/>
                                                                                                                                            <w:bottom w:val="none" w:sz="0" w:space="0" w:color="auto"/>
                                                                                                                                            <w:right w:val="none" w:sz="0" w:space="0" w:color="auto"/>
                                                                                                                                          </w:divBdr>
                                                                                                                                        </w:div>
                                                                                                                                        <w:div w:id="338967517">
                                                                                                                                          <w:marLeft w:val="0"/>
                                                                                                                                          <w:marRight w:val="0"/>
                                                                                                                                          <w:marTop w:val="0"/>
                                                                                                                                          <w:marBottom w:val="0"/>
                                                                                                                                          <w:divBdr>
                                                                                                                                            <w:top w:val="none" w:sz="0" w:space="0" w:color="auto"/>
                                                                                                                                            <w:left w:val="none" w:sz="0" w:space="0" w:color="auto"/>
                                                                                                                                            <w:bottom w:val="none" w:sz="0" w:space="0" w:color="auto"/>
                                                                                                                                            <w:right w:val="none" w:sz="0" w:space="0" w:color="auto"/>
                                                                                                                                          </w:divBdr>
                                                                                                                                        </w:div>
                                                                                                                                        <w:div w:id="360671055">
                                                                                                                                          <w:marLeft w:val="0"/>
                                                                                                                                          <w:marRight w:val="0"/>
                                                                                                                                          <w:marTop w:val="0"/>
                                                                                                                                          <w:marBottom w:val="0"/>
                                                                                                                                          <w:divBdr>
                                                                                                                                            <w:top w:val="none" w:sz="0" w:space="0" w:color="auto"/>
                                                                                                                                            <w:left w:val="none" w:sz="0" w:space="0" w:color="auto"/>
                                                                                                                                            <w:bottom w:val="none" w:sz="0" w:space="0" w:color="auto"/>
                                                                                                                                            <w:right w:val="none" w:sz="0" w:space="0" w:color="auto"/>
                                                                                                                                          </w:divBdr>
                                                                                                                                        </w:div>
                                                                                                                                        <w:div w:id="453522030">
                                                                                                                                          <w:marLeft w:val="0"/>
                                                                                                                                          <w:marRight w:val="0"/>
                                                                                                                                          <w:marTop w:val="0"/>
                                                                                                                                          <w:marBottom w:val="0"/>
                                                                                                                                          <w:divBdr>
                                                                                                                                            <w:top w:val="none" w:sz="0" w:space="0" w:color="auto"/>
                                                                                                                                            <w:left w:val="none" w:sz="0" w:space="0" w:color="auto"/>
                                                                                                                                            <w:bottom w:val="none" w:sz="0" w:space="0" w:color="auto"/>
                                                                                                                                            <w:right w:val="none" w:sz="0" w:space="0" w:color="auto"/>
                                                                                                                                          </w:divBdr>
                                                                                                                                        </w:div>
                                                                                                                                        <w:div w:id="501967769">
                                                                                                                                          <w:marLeft w:val="0"/>
                                                                                                                                          <w:marRight w:val="0"/>
                                                                                                                                          <w:marTop w:val="0"/>
                                                                                                                                          <w:marBottom w:val="0"/>
                                                                                                                                          <w:divBdr>
                                                                                                                                            <w:top w:val="none" w:sz="0" w:space="0" w:color="auto"/>
                                                                                                                                            <w:left w:val="none" w:sz="0" w:space="0" w:color="auto"/>
                                                                                                                                            <w:bottom w:val="none" w:sz="0" w:space="0" w:color="auto"/>
                                                                                                                                            <w:right w:val="none" w:sz="0" w:space="0" w:color="auto"/>
                                                                                                                                          </w:divBdr>
                                                                                                                                        </w:div>
                                                                                                                                        <w:div w:id="507477094">
                                                                                                                                          <w:marLeft w:val="0"/>
                                                                                                                                          <w:marRight w:val="0"/>
                                                                                                                                          <w:marTop w:val="0"/>
                                                                                                                                          <w:marBottom w:val="0"/>
                                                                                                                                          <w:divBdr>
                                                                                                                                            <w:top w:val="none" w:sz="0" w:space="0" w:color="auto"/>
                                                                                                                                            <w:left w:val="none" w:sz="0" w:space="0" w:color="auto"/>
                                                                                                                                            <w:bottom w:val="none" w:sz="0" w:space="0" w:color="auto"/>
                                                                                                                                            <w:right w:val="none" w:sz="0" w:space="0" w:color="auto"/>
                                                                                                                                          </w:divBdr>
                                                                                                                                        </w:div>
                                                                                                                                        <w:div w:id="1026370954">
                                                                                                                                          <w:marLeft w:val="0"/>
                                                                                                                                          <w:marRight w:val="0"/>
                                                                                                                                          <w:marTop w:val="0"/>
                                                                                                                                          <w:marBottom w:val="0"/>
                                                                                                                                          <w:divBdr>
                                                                                                                                            <w:top w:val="none" w:sz="0" w:space="0" w:color="auto"/>
                                                                                                                                            <w:left w:val="none" w:sz="0" w:space="0" w:color="auto"/>
                                                                                                                                            <w:bottom w:val="none" w:sz="0" w:space="0" w:color="auto"/>
                                                                                                                                            <w:right w:val="none" w:sz="0" w:space="0" w:color="auto"/>
                                                                                                                                          </w:divBdr>
                                                                                                                                        </w:div>
                                                                                                                                        <w:div w:id="1189370016">
                                                                                                                                          <w:marLeft w:val="0"/>
                                                                                                                                          <w:marRight w:val="0"/>
                                                                                                                                          <w:marTop w:val="0"/>
                                                                                                                                          <w:marBottom w:val="0"/>
                                                                                                                                          <w:divBdr>
                                                                                                                                            <w:top w:val="none" w:sz="0" w:space="0" w:color="auto"/>
                                                                                                                                            <w:left w:val="none" w:sz="0" w:space="0" w:color="auto"/>
                                                                                                                                            <w:bottom w:val="none" w:sz="0" w:space="0" w:color="auto"/>
                                                                                                                                            <w:right w:val="none" w:sz="0" w:space="0" w:color="auto"/>
                                                                                                                                          </w:divBdr>
                                                                                                                                        </w:div>
                                                                                                                                        <w:div w:id="1259143458">
                                                                                                                                          <w:marLeft w:val="0"/>
                                                                                                                                          <w:marRight w:val="0"/>
                                                                                                                                          <w:marTop w:val="0"/>
                                                                                                                                          <w:marBottom w:val="0"/>
                                                                                                                                          <w:divBdr>
                                                                                                                                            <w:top w:val="none" w:sz="0" w:space="0" w:color="auto"/>
                                                                                                                                            <w:left w:val="none" w:sz="0" w:space="0" w:color="auto"/>
                                                                                                                                            <w:bottom w:val="none" w:sz="0" w:space="0" w:color="auto"/>
                                                                                                                                            <w:right w:val="none" w:sz="0" w:space="0" w:color="auto"/>
                                                                                                                                          </w:divBdr>
                                                                                                                                        </w:div>
                                                                                                                                        <w:div w:id="1619264022">
                                                                                                                                          <w:marLeft w:val="0"/>
                                                                                                                                          <w:marRight w:val="0"/>
                                                                                                                                          <w:marTop w:val="0"/>
                                                                                                                                          <w:marBottom w:val="0"/>
                                                                                                                                          <w:divBdr>
                                                                                                                                            <w:top w:val="none" w:sz="0" w:space="0" w:color="auto"/>
                                                                                                                                            <w:left w:val="none" w:sz="0" w:space="0" w:color="auto"/>
                                                                                                                                            <w:bottom w:val="none" w:sz="0" w:space="0" w:color="auto"/>
                                                                                                                                            <w:right w:val="none" w:sz="0" w:space="0" w:color="auto"/>
                                                                                                                                          </w:divBdr>
                                                                                                                                        </w:div>
                                                                                                                                        <w:div w:id="18268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220643">
      <w:bodyDiv w:val="1"/>
      <w:marLeft w:val="0"/>
      <w:marRight w:val="0"/>
      <w:marTop w:val="0"/>
      <w:marBottom w:val="0"/>
      <w:divBdr>
        <w:top w:val="none" w:sz="0" w:space="0" w:color="auto"/>
        <w:left w:val="none" w:sz="0" w:space="0" w:color="auto"/>
        <w:bottom w:val="none" w:sz="0" w:space="0" w:color="auto"/>
        <w:right w:val="none" w:sz="0" w:space="0" w:color="auto"/>
      </w:divBdr>
    </w:div>
    <w:div w:id="991761363">
      <w:bodyDiv w:val="1"/>
      <w:marLeft w:val="0"/>
      <w:marRight w:val="0"/>
      <w:marTop w:val="0"/>
      <w:marBottom w:val="0"/>
      <w:divBdr>
        <w:top w:val="none" w:sz="0" w:space="0" w:color="auto"/>
        <w:left w:val="none" w:sz="0" w:space="0" w:color="auto"/>
        <w:bottom w:val="none" w:sz="0" w:space="0" w:color="auto"/>
        <w:right w:val="none" w:sz="0" w:space="0" w:color="auto"/>
      </w:divBdr>
    </w:div>
    <w:div w:id="1050113604">
      <w:bodyDiv w:val="1"/>
      <w:marLeft w:val="0"/>
      <w:marRight w:val="0"/>
      <w:marTop w:val="0"/>
      <w:marBottom w:val="0"/>
      <w:divBdr>
        <w:top w:val="none" w:sz="0" w:space="0" w:color="auto"/>
        <w:left w:val="none" w:sz="0" w:space="0" w:color="auto"/>
        <w:bottom w:val="none" w:sz="0" w:space="0" w:color="auto"/>
        <w:right w:val="none" w:sz="0" w:space="0" w:color="auto"/>
      </w:divBdr>
      <w:divsChild>
        <w:div w:id="758217188">
          <w:marLeft w:val="0"/>
          <w:marRight w:val="0"/>
          <w:marTop w:val="0"/>
          <w:marBottom w:val="0"/>
          <w:divBdr>
            <w:top w:val="none" w:sz="0" w:space="0" w:color="auto"/>
            <w:left w:val="none" w:sz="0" w:space="0" w:color="auto"/>
            <w:bottom w:val="none" w:sz="0" w:space="0" w:color="auto"/>
            <w:right w:val="none" w:sz="0" w:space="0" w:color="auto"/>
          </w:divBdr>
          <w:divsChild>
            <w:div w:id="63987930">
              <w:marLeft w:val="0"/>
              <w:marRight w:val="0"/>
              <w:marTop w:val="0"/>
              <w:marBottom w:val="0"/>
              <w:divBdr>
                <w:top w:val="none" w:sz="0" w:space="0" w:color="auto"/>
                <w:left w:val="none" w:sz="0" w:space="0" w:color="auto"/>
                <w:bottom w:val="none" w:sz="0" w:space="0" w:color="auto"/>
                <w:right w:val="none" w:sz="0" w:space="0" w:color="auto"/>
              </w:divBdr>
              <w:divsChild>
                <w:div w:id="1198004389">
                  <w:marLeft w:val="0"/>
                  <w:marRight w:val="0"/>
                  <w:marTop w:val="0"/>
                  <w:marBottom w:val="0"/>
                  <w:divBdr>
                    <w:top w:val="none" w:sz="0" w:space="0" w:color="auto"/>
                    <w:left w:val="none" w:sz="0" w:space="0" w:color="auto"/>
                    <w:bottom w:val="none" w:sz="0" w:space="0" w:color="auto"/>
                    <w:right w:val="none" w:sz="0" w:space="0" w:color="auto"/>
                  </w:divBdr>
                  <w:divsChild>
                    <w:div w:id="510219902">
                      <w:marLeft w:val="0"/>
                      <w:marRight w:val="0"/>
                      <w:marTop w:val="0"/>
                      <w:marBottom w:val="0"/>
                      <w:divBdr>
                        <w:top w:val="none" w:sz="0" w:space="0" w:color="auto"/>
                        <w:left w:val="none" w:sz="0" w:space="0" w:color="auto"/>
                        <w:bottom w:val="none" w:sz="0" w:space="0" w:color="auto"/>
                        <w:right w:val="none" w:sz="0" w:space="0" w:color="auto"/>
                      </w:divBdr>
                      <w:divsChild>
                        <w:div w:id="758405000">
                          <w:marLeft w:val="0"/>
                          <w:marRight w:val="0"/>
                          <w:marTop w:val="0"/>
                          <w:marBottom w:val="0"/>
                          <w:divBdr>
                            <w:top w:val="none" w:sz="0" w:space="0" w:color="auto"/>
                            <w:left w:val="none" w:sz="0" w:space="0" w:color="auto"/>
                            <w:bottom w:val="none" w:sz="0" w:space="0" w:color="auto"/>
                            <w:right w:val="none" w:sz="0" w:space="0" w:color="auto"/>
                          </w:divBdr>
                          <w:divsChild>
                            <w:div w:id="2099017898">
                              <w:marLeft w:val="0"/>
                              <w:marRight w:val="0"/>
                              <w:marTop w:val="0"/>
                              <w:marBottom w:val="0"/>
                              <w:divBdr>
                                <w:top w:val="none" w:sz="0" w:space="0" w:color="auto"/>
                                <w:left w:val="none" w:sz="0" w:space="0" w:color="auto"/>
                                <w:bottom w:val="none" w:sz="0" w:space="0" w:color="auto"/>
                                <w:right w:val="none" w:sz="0" w:space="0" w:color="auto"/>
                              </w:divBdr>
                              <w:divsChild>
                                <w:div w:id="1352680536">
                                  <w:marLeft w:val="0"/>
                                  <w:marRight w:val="0"/>
                                  <w:marTop w:val="0"/>
                                  <w:marBottom w:val="0"/>
                                  <w:divBdr>
                                    <w:top w:val="none" w:sz="0" w:space="0" w:color="auto"/>
                                    <w:left w:val="none" w:sz="0" w:space="0" w:color="auto"/>
                                    <w:bottom w:val="none" w:sz="0" w:space="0" w:color="auto"/>
                                    <w:right w:val="none" w:sz="0" w:space="0" w:color="auto"/>
                                  </w:divBdr>
                                  <w:divsChild>
                                    <w:div w:id="381637330">
                                      <w:marLeft w:val="0"/>
                                      <w:marRight w:val="0"/>
                                      <w:marTop w:val="0"/>
                                      <w:marBottom w:val="0"/>
                                      <w:divBdr>
                                        <w:top w:val="none" w:sz="0" w:space="0" w:color="auto"/>
                                        <w:left w:val="none" w:sz="0" w:space="0" w:color="auto"/>
                                        <w:bottom w:val="none" w:sz="0" w:space="0" w:color="auto"/>
                                        <w:right w:val="none" w:sz="0" w:space="0" w:color="auto"/>
                                      </w:divBdr>
                                      <w:divsChild>
                                        <w:div w:id="724641635">
                                          <w:marLeft w:val="0"/>
                                          <w:marRight w:val="0"/>
                                          <w:marTop w:val="0"/>
                                          <w:marBottom w:val="0"/>
                                          <w:divBdr>
                                            <w:top w:val="none" w:sz="0" w:space="0" w:color="auto"/>
                                            <w:left w:val="none" w:sz="0" w:space="0" w:color="auto"/>
                                            <w:bottom w:val="none" w:sz="0" w:space="0" w:color="auto"/>
                                            <w:right w:val="none" w:sz="0" w:space="0" w:color="auto"/>
                                          </w:divBdr>
                                          <w:divsChild>
                                            <w:div w:id="919606965">
                                              <w:marLeft w:val="0"/>
                                              <w:marRight w:val="0"/>
                                              <w:marTop w:val="0"/>
                                              <w:marBottom w:val="0"/>
                                              <w:divBdr>
                                                <w:top w:val="none" w:sz="0" w:space="0" w:color="auto"/>
                                                <w:left w:val="none" w:sz="0" w:space="0" w:color="auto"/>
                                                <w:bottom w:val="none" w:sz="0" w:space="0" w:color="auto"/>
                                                <w:right w:val="none" w:sz="0" w:space="0" w:color="auto"/>
                                              </w:divBdr>
                                              <w:divsChild>
                                                <w:div w:id="1113792832">
                                                  <w:marLeft w:val="0"/>
                                                  <w:marRight w:val="0"/>
                                                  <w:marTop w:val="0"/>
                                                  <w:marBottom w:val="0"/>
                                                  <w:divBdr>
                                                    <w:top w:val="none" w:sz="0" w:space="0" w:color="auto"/>
                                                    <w:left w:val="none" w:sz="0" w:space="0" w:color="auto"/>
                                                    <w:bottom w:val="none" w:sz="0" w:space="0" w:color="auto"/>
                                                    <w:right w:val="none" w:sz="0" w:space="0" w:color="auto"/>
                                                  </w:divBdr>
                                                  <w:divsChild>
                                                    <w:div w:id="254437829">
                                                      <w:marLeft w:val="0"/>
                                                      <w:marRight w:val="0"/>
                                                      <w:marTop w:val="0"/>
                                                      <w:marBottom w:val="0"/>
                                                      <w:divBdr>
                                                        <w:top w:val="none" w:sz="0" w:space="0" w:color="auto"/>
                                                        <w:left w:val="none" w:sz="0" w:space="0" w:color="auto"/>
                                                        <w:bottom w:val="none" w:sz="0" w:space="0" w:color="auto"/>
                                                        <w:right w:val="none" w:sz="0" w:space="0" w:color="auto"/>
                                                      </w:divBdr>
                                                      <w:divsChild>
                                                        <w:div w:id="756756700">
                                                          <w:marLeft w:val="0"/>
                                                          <w:marRight w:val="0"/>
                                                          <w:marTop w:val="0"/>
                                                          <w:marBottom w:val="0"/>
                                                          <w:divBdr>
                                                            <w:top w:val="none" w:sz="0" w:space="0" w:color="auto"/>
                                                            <w:left w:val="none" w:sz="0" w:space="0" w:color="auto"/>
                                                            <w:bottom w:val="none" w:sz="0" w:space="0" w:color="auto"/>
                                                            <w:right w:val="none" w:sz="0" w:space="0" w:color="auto"/>
                                                          </w:divBdr>
                                                          <w:divsChild>
                                                            <w:div w:id="2321133">
                                                              <w:marLeft w:val="0"/>
                                                              <w:marRight w:val="0"/>
                                                              <w:marTop w:val="0"/>
                                                              <w:marBottom w:val="0"/>
                                                              <w:divBdr>
                                                                <w:top w:val="none" w:sz="0" w:space="0" w:color="auto"/>
                                                                <w:left w:val="none" w:sz="0" w:space="0" w:color="auto"/>
                                                                <w:bottom w:val="none" w:sz="0" w:space="0" w:color="auto"/>
                                                                <w:right w:val="none" w:sz="0" w:space="0" w:color="auto"/>
                                                              </w:divBdr>
                                                              <w:divsChild>
                                                                <w:div w:id="1325742361">
                                                                  <w:marLeft w:val="405"/>
                                                                  <w:marRight w:val="0"/>
                                                                  <w:marTop w:val="0"/>
                                                                  <w:marBottom w:val="0"/>
                                                                  <w:divBdr>
                                                                    <w:top w:val="none" w:sz="0" w:space="0" w:color="auto"/>
                                                                    <w:left w:val="none" w:sz="0" w:space="0" w:color="auto"/>
                                                                    <w:bottom w:val="none" w:sz="0" w:space="0" w:color="auto"/>
                                                                    <w:right w:val="none" w:sz="0" w:space="0" w:color="auto"/>
                                                                  </w:divBdr>
                                                                  <w:divsChild>
                                                                    <w:div w:id="1578518812">
                                                                      <w:marLeft w:val="0"/>
                                                                      <w:marRight w:val="0"/>
                                                                      <w:marTop w:val="0"/>
                                                                      <w:marBottom w:val="0"/>
                                                                      <w:divBdr>
                                                                        <w:top w:val="none" w:sz="0" w:space="0" w:color="auto"/>
                                                                        <w:left w:val="none" w:sz="0" w:space="0" w:color="auto"/>
                                                                        <w:bottom w:val="none" w:sz="0" w:space="0" w:color="auto"/>
                                                                        <w:right w:val="none" w:sz="0" w:space="0" w:color="auto"/>
                                                                      </w:divBdr>
                                                                      <w:divsChild>
                                                                        <w:div w:id="815336518">
                                                                          <w:marLeft w:val="0"/>
                                                                          <w:marRight w:val="0"/>
                                                                          <w:marTop w:val="0"/>
                                                                          <w:marBottom w:val="0"/>
                                                                          <w:divBdr>
                                                                            <w:top w:val="none" w:sz="0" w:space="0" w:color="auto"/>
                                                                            <w:left w:val="none" w:sz="0" w:space="0" w:color="auto"/>
                                                                            <w:bottom w:val="none" w:sz="0" w:space="0" w:color="auto"/>
                                                                            <w:right w:val="none" w:sz="0" w:space="0" w:color="auto"/>
                                                                          </w:divBdr>
                                                                          <w:divsChild>
                                                                            <w:div w:id="779102826">
                                                                              <w:marLeft w:val="0"/>
                                                                              <w:marRight w:val="0"/>
                                                                              <w:marTop w:val="0"/>
                                                                              <w:marBottom w:val="0"/>
                                                                              <w:divBdr>
                                                                                <w:top w:val="none" w:sz="0" w:space="0" w:color="auto"/>
                                                                                <w:left w:val="none" w:sz="0" w:space="0" w:color="auto"/>
                                                                                <w:bottom w:val="none" w:sz="0" w:space="0" w:color="auto"/>
                                                                                <w:right w:val="none" w:sz="0" w:space="0" w:color="auto"/>
                                                                              </w:divBdr>
                                                                              <w:divsChild>
                                                                                <w:div w:id="971669484">
                                                                                  <w:marLeft w:val="0"/>
                                                                                  <w:marRight w:val="0"/>
                                                                                  <w:marTop w:val="0"/>
                                                                                  <w:marBottom w:val="0"/>
                                                                                  <w:divBdr>
                                                                                    <w:top w:val="none" w:sz="0" w:space="0" w:color="auto"/>
                                                                                    <w:left w:val="none" w:sz="0" w:space="0" w:color="auto"/>
                                                                                    <w:bottom w:val="none" w:sz="0" w:space="0" w:color="auto"/>
                                                                                    <w:right w:val="none" w:sz="0" w:space="0" w:color="auto"/>
                                                                                  </w:divBdr>
                                                                                  <w:divsChild>
                                                                                    <w:div w:id="1223102476">
                                                                                      <w:marLeft w:val="0"/>
                                                                                      <w:marRight w:val="0"/>
                                                                                      <w:marTop w:val="0"/>
                                                                                      <w:marBottom w:val="0"/>
                                                                                      <w:divBdr>
                                                                                        <w:top w:val="none" w:sz="0" w:space="0" w:color="auto"/>
                                                                                        <w:left w:val="none" w:sz="0" w:space="0" w:color="auto"/>
                                                                                        <w:bottom w:val="none" w:sz="0" w:space="0" w:color="auto"/>
                                                                                        <w:right w:val="none" w:sz="0" w:space="0" w:color="auto"/>
                                                                                      </w:divBdr>
                                                                                      <w:divsChild>
                                                                                        <w:div w:id="616332295">
                                                                                          <w:marLeft w:val="0"/>
                                                                                          <w:marRight w:val="0"/>
                                                                                          <w:marTop w:val="0"/>
                                                                                          <w:marBottom w:val="0"/>
                                                                                          <w:divBdr>
                                                                                            <w:top w:val="none" w:sz="0" w:space="0" w:color="auto"/>
                                                                                            <w:left w:val="none" w:sz="0" w:space="0" w:color="auto"/>
                                                                                            <w:bottom w:val="none" w:sz="0" w:space="0" w:color="auto"/>
                                                                                            <w:right w:val="none" w:sz="0" w:space="0" w:color="auto"/>
                                                                                          </w:divBdr>
                                                                                          <w:divsChild>
                                                                                            <w:div w:id="856624083">
                                                                                              <w:marLeft w:val="0"/>
                                                                                              <w:marRight w:val="0"/>
                                                                                              <w:marTop w:val="60"/>
                                                                                              <w:marBottom w:val="0"/>
                                                                                              <w:divBdr>
                                                                                                <w:top w:val="none" w:sz="0" w:space="0" w:color="auto"/>
                                                                                                <w:left w:val="none" w:sz="0" w:space="0" w:color="auto"/>
                                                                                                <w:bottom w:val="single" w:sz="6" w:space="15" w:color="auto"/>
                                                                                                <w:right w:val="none" w:sz="0" w:space="0" w:color="auto"/>
                                                                                              </w:divBdr>
                                                                                              <w:divsChild>
                                                                                                <w:div w:id="244533254">
                                                                                                  <w:marLeft w:val="0"/>
                                                                                                  <w:marRight w:val="0"/>
                                                                                                  <w:marTop w:val="180"/>
                                                                                                  <w:marBottom w:val="0"/>
                                                                                                  <w:divBdr>
                                                                                                    <w:top w:val="none" w:sz="0" w:space="0" w:color="auto"/>
                                                                                                    <w:left w:val="none" w:sz="0" w:space="0" w:color="auto"/>
                                                                                                    <w:bottom w:val="none" w:sz="0" w:space="0" w:color="auto"/>
                                                                                                    <w:right w:val="none" w:sz="0" w:space="0" w:color="auto"/>
                                                                                                  </w:divBdr>
                                                                                                  <w:divsChild>
                                                                                                    <w:div w:id="1007320980">
                                                                                                      <w:marLeft w:val="0"/>
                                                                                                      <w:marRight w:val="0"/>
                                                                                                      <w:marTop w:val="0"/>
                                                                                                      <w:marBottom w:val="0"/>
                                                                                                      <w:divBdr>
                                                                                                        <w:top w:val="none" w:sz="0" w:space="0" w:color="auto"/>
                                                                                                        <w:left w:val="none" w:sz="0" w:space="0" w:color="auto"/>
                                                                                                        <w:bottom w:val="none" w:sz="0" w:space="0" w:color="auto"/>
                                                                                                        <w:right w:val="none" w:sz="0" w:space="0" w:color="auto"/>
                                                                                                      </w:divBdr>
                                                                                                      <w:divsChild>
                                                                                                        <w:div w:id="545722330">
                                                                                                          <w:marLeft w:val="0"/>
                                                                                                          <w:marRight w:val="0"/>
                                                                                                          <w:marTop w:val="0"/>
                                                                                                          <w:marBottom w:val="0"/>
                                                                                                          <w:divBdr>
                                                                                                            <w:top w:val="none" w:sz="0" w:space="0" w:color="auto"/>
                                                                                                            <w:left w:val="none" w:sz="0" w:space="0" w:color="auto"/>
                                                                                                            <w:bottom w:val="none" w:sz="0" w:space="0" w:color="auto"/>
                                                                                                            <w:right w:val="none" w:sz="0" w:space="0" w:color="auto"/>
                                                                                                          </w:divBdr>
                                                                                                          <w:divsChild>
                                                                                                            <w:div w:id="1437099256">
                                                                                                              <w:marLeft w:val="0"/>
                                                                                                              <w:marRight w:val="0"/>
                                                                                                              <w:marTop w:val="0"/>
                                                                                                              <w:marBottom w:val="0"/>
                                                                                                              <w:divBdr>
                                                                                                                <w:top w:val="none" w:sz="0" w:space="0" w:color="auto"/>
                                                                                                                <w:left w:val="none" w:sz="0" w:space="0" w:color="auto"/>
                                                                                                                <w:bottom w:val="none" w:sz="0" w:space="0" w:color="auto"/>
                                                                                                                <w:right w:val="none" w:sz="0" w:space="0" w:color="auto"/>
                                                                                                              </w:divBdr>
                                                                                                              <w:divsChild>
                                                                                                                <w:div w:id="2138715112">
                                                                                                                  <w:marLeft w:val="0"/>
                                                                                                                  <w:marRight w:val="0"/>
                                                                                                                  <w:marTop w:val="0"/>
                                                                                                                  <w:marBottom w:val="0"/>
                                                                                                                  <w:divBdr>
                                                                                                                    <w:top w:val="none" w:sz="0" w:space="0" w:color="auto"/>
                                                                                                                    <w:left w:val="none" w:sz="0" w:space="0" w:color="auto"/>
                                                                                                                    <w:bottom w:val="none" w:sz="0" w:space="0" w:color="auto"/>
                                                                                                                    <w:right w:val="none" w:sz="0" w:space="0" w:color="auto"/>
                                                                                                                  </w:divBdr>
                                                                                                                  <w:divsChild>
                                                                                                                    <w:div w:id="938677620">
                                                                                                                      <w:marLeft w:val="0"/>
                                                                                                                      <w:marRight w:val="0"/>
                                                                                                                      <w:marTop w:val="0"/>
                                                                                                                      <w:marBottom w:val="0"/>
                                                                                                                      <w:divBdr>
                                                                                                                        <w:top w:val="none" w:sz="0" w:space="0" w:color="auto"/>
                                                                                                                        <w:left w:val="none" w:sz="0" w:space="0" w:color="auto"/>
                                                                                                                        <w:bottom w:val="none" w:sz="0" w:space="0" w:color="auto"/>
                                                                                                                        <w:right w:val="none" w:sz="0" w:space="0" w:color="auto"/>
                                                                                                                      </w:divBdr>
                                                                                                                      <w:divsChild>
                                                                                                                        <w:div w:id="441387604">
                                                                                                                          <w:marLeft w:val="0"/>
                                                                                                                          <w:marRight w:val="0"/>
                                                                                                                          <w:marTop w:val="0"/>
                                                                                                                          <w:marBottom w:val="0"/>
                                                                                                                          <w:divBdr>
                                                                                                                            <w:top w:val="none" w:sz="0" w:space="0" w:color="auto"/>
                                                                                                                            <w:left w:val="none" w:sz="0" w:space="0" w:color="auto"/>
                                                                                                                            <w:bottom w:val="none" w:sz="0" w:space="0" w:color="auto"/>
                                                                                                                            <w:right w:val="none" w:sz="0" w:space="0" w:color="auto"/>
                                                                                                                          </w:divBdr>
                                                                                                                          <w:divsChild>
                                                                                                                            <w:div w:id="113915111">
                                                                                                                              <w:marLeft w:val="0"/>
                                                                                                                              <w:marRight w:val="0"/>
                                                                                                                              <w:marTop w:val="0"/>
                                                                                                                              <w:marBottom w:val="0"/>
                                                                                                                              <w:divBdr>
                                                                                                                                <w:top w:val="none" w:sz="0" w:space="0" w:color="auto"/>
                                                                                                                                <w:left w:val="none" w:sz="0" w:space="0" w:color="auto"/>
                                                                                                                                <w:bottom w:val="none" w:sz="0" w:space="0" w:color="auto"/>
                                                                                                                                <w:right w:val="none" w:sz="0" w:space="0" w:color="auto"/>
                                                                                                                              </w:divBdr>
                                                                                                                              <w:divsChild>
                                                                                                                                <w:div w:id="1816797894">
                                                                                                                                  <w:marLeft w:val="0"/>
                                                                                                                                  <w:marRight w:val="0"/>
                                                                                                                                  <w:marTop w:val="0"/>
                                                                                                                                  <w:marBottom w:val="0"/>
                                                                                                                                  <w:divBdr>
                                                                                                                                    <w:top w:val="none" w:sz="0" w:space="0" w:color="auto"/>
                                                                                                                                    <w:left w:val="none" w:sz="0" w:space="0" w:color="auto"/>
                                                                                                                                    <w:bottom w:val="none" w:sz="0" w:space="0" w:color="auto"/>
                                                                                                                                    <w:right w:val="none" w:sz="0" w:space="0" w:color="auto"/>
                                                                                                                                  </w:divBdr>
                                                                                                                                  <w:divsChild>
                                                                                                                                    <w:div w:id="365981943">
                                                                                                                                      <w:marLeft w:val="0"/>
                                                                                                                                      <w:marRight w:val="0"/>
                                                                                                                                      <w:marTop w:val="0"/>
                                                                                                                                      <w:marBottom w:val="0"/>
                                                                                                                                      <w:divBdr>
                                                                                                                                        <w:top w:val="none" w:sz="0" w:space="0" w:color="auto"/>
                                                                                                                                        <w:left w:val="none" w:sz="0" w:space="0" w:color="auto"/>
                                                                                                                                        <w:bottom w:val="none" w:sz="0" w:space="0" w:color="auto"/>
                                                                                                                                        <w:right w:val="none" w:sz="0" w:space="0" w:color="auto"/>
                                                                                                                                      </w:divBdr>
                                                                                                                                      <w:divsChild>
                                                                                                                                        <w:div w:id="1636179379">
                                                                                                                                          <w:marLeft w:val="0"/>
                                                                                                                                          <w:marRight w:val="0"/>
                                                                                                                                          <w:marTop w:val="0"/>
                                                                                                                                          <w:marBottom w:val="0"/>
                                                                                                                                          <w:divBdr>
                                                                                                                                            <w:top w:val="none" w:sz="0" w:space="0" w:color="auto"/>
                                                                                                                                            <w:left w:val="none" w:sz="0" w:space="0" w:color="auto"/>
                                                                                                                                            <w:bottom w:val="none" w:sz="0" w:space="0" w:color="auto"/>
                                                                                                                                            <w:right w:val="none" w:sz="0" w:space="0" w:color="auto"/>
                                                                                                                                          </w:divBdr>
                                                                                                                                        </w:div>
                                                                                                                                        <w:div w:id="17068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272132">
      <w:bodyDiv w:val="1"/>
      <w:marLeft w:val="0"/>
      <w:marRight w:val="0"/>
      <w:marTop w:val="0"/>
      <w:marBottom w:val="0"/>
      <w:divBdr>
        <w:top w:val="none" w:sz="0" w:space="0" w:color="auto"/>
        <w:left w:val="none" w:sz="0" w:space="0" w:color="auto"/>
        <w:bottom w:val="none" w:sz="0" w:space="0" w:color="auto"/>
        <w:right w:val="none" w:sz="0" w:space="0" w:color="auto"/>
      </w:divBdr>
      <w:divsChild>
        <w:div w:id="1788891350">
          <w:marLeft w:val="0"/>
          <w:marRight w:val="0"/>
          <w:marTop w:val="0"/>
          <w:marBottom w:val="0"/>
          <w:divBdr>
            <w:top w:val="none" w:sz="0" w:space="0" w:color="auto"/>
            <w:left w:val="none" w:sz="0" w:space="0" w:color="auto"/>
            <w:bottom w:val="none" w:sz="0" w:space="0" w:color="auto"/>
            <w:right w:val="none" w:sz="0" w:space="0" w:color="auto"/>
          </w:divBdr>
        </w:div>
      </w:divsChild>
    </w:div>
    <w:div w:id="1085496955">
      <w:bodyDiv w:val="1"/>
      <w:marLeft w:val="0"/>
      <w:marRight w:val="0"/>
      <w:marTop w:val="0"/>
      <w:marBottom w:val="0"/>
      <w:divBdr>
        <w:top w:val="none" w:sz="0" w:space="0" w:color="auto"/>
        <w:left w:val="none" w:sz="0" w:space="0" w:color="auto"/>
        <w:bottom w:val="none" w:sz="0" w:space="0" w:color="auto"/>
        <w:right w:val="none" w:sz="0" w:space="0" w:color="auto"/>
      </w:divBdr>
      <w:divsChild>
        <w:div w:id="267011359">
          <w:marLeft w:val="0"/>
          <w:marRight w:val="0"/>
          <w:marTop w:val="0"/>
          <w:marBottom w:val="0"/>
          <w:divBdr>
            <w:top w:val="none" w:sz="0" w:space="0" w:color="auto"/>
            <w:left w:val="none" w:sz="0" w:space="0" w:color="auto"/>
            <w:bottom w:val="none" w:sz="0" w:space="0" w:color="auto"/>
            <w:right w:val="none" w:sz="0" w:space="0" w:color="auto"/>
          </w:divBdr>
        </w:div>
      </w:divsChild>
    </w:div>
    <w:div w:id="1120489139">
      <w:bodyDiv w:val="1"/>
      <w:marLeft w:val="0"/>
      <w:marRight w:val="0"/>
      <w:marTop w:val="0"/>
      <w:marBottom w:val="0"/>
      <w:divBdr>
        <w:top w:val="none" w:sz="0" w:space="0" w:color="auto"/>
        <w:left w:val="none" w:sz="0" w:space="0" w:color="auto"/>
        <w:bottom w:val="none" w:sz="0" w:space="0" w:color="auto"/>
        <w:right w:val="none" w:sz="0" w:space="0" w:color="auto"/>
      </w:divBdr>
      <w:divsChild>
        <w:div w:id="1914587133">
          <w:marLeft w:val="0"/>
          <w:marRight w:val="0"/>
          <w:marTop w:val="0"/>
          <w:marBottom w:val="0"/>
          <w:divBdr>
            <w:top w:val="none" w:sz="0" w:space="0" w:color="auto"/>
            <w:left w:val="none" w:sz="0" w:space="0" w:color="auto"/>
            <w:bottom w:val="none" w:sz="0" w:space="0" w:color="auto"/>
            <w:right w:val="none" w:sz="0" w:space="0" w:color="auto"/>
          </w:divBdr>
          <w:divsChild>
            <w:div w:id="1302731834">
              <w:marLeft w:val="0"/>
              <w:marRight w:val="0"/>
              <w:marTop w:val="0"/>
              <w:marBottom w:val="0"/>
              <w:divBdr>
                <w:top w:val="none" w:sz="0" w:space="0" w:color="auto"/>
                <w:left w:val="none" w:sz="0" w:space="0" w:color="auto"/>
                <w:bottom w:val="none" w:sz="0" w:space="0" w:color="auto"/>
                <w:right w:val="none" w:sz="0" w:space="0" w:color="auto"/>
              </w:divBdr>
              <w:divsChild>
                <w:div w:id="786507524">
                  <w:marLeft w:val="0"/>
                  <w:marRight w:val="0"/>
                  <w:marTop w:val="0"/>
                  <w:marBottom w:val="0"/>
                  <w:divBdr>
                    <w:top w:val="none" w:sz="0" w:space="0" w:color="auto"/>
                    <w:left w:val="none" w:sz="0" w:space="0" w:color="auto"/>
                    <w:bottom w:val="none" w:sz="0" w:space="0" w:color="auto"/>
                    <w:right w:val="none" w:sz="0" w:space="0" w:color="auto"/>
                  </w:divBdr>
                  <w:divsChild>
                    <w:div w:id="626083956">
                      <w:marLeft w:val="0"/>
                      <w:marRight w:val="0"/>
                      <w:marTop w:val="0"/>
                      <w:marBottom w:val="0"/>
                      <w:divBdr>
                        <w:top w:val="none" w:sz="0" w:space="0" w:color="auto"/>
                        <w:left w:val="none" w:sz="0" w:space="0" w:color="auto"/>
                        <w:bottom w:val="none" w:sz="0" w:space="0" w:color="auto"/>
                        <w:right w:val="none" w:sz="0" w:space="0" w:color="auto"/>
                      </w:divBdr>
                      <w:divsChild>
                        <w:div w:id="1830632650">
                          <w:marLeft w:val="0"/>
                          <w:marRight w:val="0"/>
                          <w:marTop w:val="0"/>
                          <w:marBottom w:val="0"/>
                          <w:divBdr>
                            <w:top w:val="none" w:sz="0" w:space="0" w:color="auto"/>
                            <w:left w:val="none" w:sz="0" w:space="0" w:color="auto"/>
                            <w:bottom w:val="none" w:sz="0" w:space="0" w:color="auto"/>
                            <w:right w:val="none" w:sz="0" w:space="0" w:color="auto"/>
                          </w:divBdr>
                          <w:divsChild>
                            <w:div w:id="1423599993">
                              <w:marLeft w:val="0"/>
                              <w:marRight w:val="0"/>
                              <w:marTop w:val="0"/>
                              <w:marBottom w:val="0"/>
                              <w:divBdr>
                                <w:top w:val="none" w:sz="0" w:space="0" w:color="auto"/>
                                <w:left w:val="none" w:sz="0" w:space="0" w:color="auto"/>
                                <w:bottom w:val="none" w:sz="0" w:space="0" w:color="auto"/>
                                <w:right w:val="none" w:sz="0" w:space="0" w:color="auto"/>
                              </w:divBdr>
                              <w:divsChild>
                                <w:div w:id="1785733752">
                                  <w:marLeft w:val="0"/>
                                  <w:marRight w:val="0"/>
                                  <w:marTop w:val="0"/>
                                  <w:marBottom w:val="0"/>
                                  <w:divBdr>
                                    <w:top w:val="none" w:sz="0" w:space="0" w:color="auto"/>
                                    <w:left w:val="none" w:sz="0" w:space="0" w:color="auto"/>
                                    <w:bottom w:val="none" w:sz="0" w:space="0" w:color="auto"/>
                                    <w:right w:val="none" w:sz="0" w:space="0" w:color="auto"/>
                                  </w:divBdr>
                                  <w:divsChild>
                                    <w:div w:id="939145009">
                                      <w:marLeft w:val="0"/>
                                      <w:marRight w:val="0"/>
                                      <w:marTop w:val="0"/>
                                      <w:marBottom w:val="0"/>
                                      <w:divBdr>
                                        <w:top w:val="none" w:sz="0" w:space="0" w:color="auto"/>
                                        <w:left w:val="none" w:sz="0" w:space="0" w:color="auto"/>
                                        <w:bottom w:val="none" w:sz="0" w:space="0" w:color="auto"/>
                                        <w:right w:val="none" w:sz="0" w:space="0" w:color="auto"/>
                                      </w:divBdr>
                                      <w:divsChild>
                                        <w:div w:id="1779333273">
                                          <w:marLeft w:val="0"/>
                                          <w:marRight w:val="0"/>
                                          <w:marTop w:val="0"/>
                                          <w:marBottom w:val="0"/>
                                          <w:divBdr>
                                            <w:top w:val="none" w:sz="0" w:space="0" w:color="auto"/>
                                            <w:left w:val="none" w:sz="0" w:space="0" w:color="auto"/>
                                            <w:bottom w:val="none" w:sz="0" w:space="0" w:color="auto"/>
                                            <w:right w:val="none" w:sz="0" w:space="0" w:color="auto"/>
                                          </w:divBdr>
                                          <w:divsChild>
                                            <w:div w:id="487601298">
                                              <w:marLeft w:val="0"/>
                                              <w:marRight w:val="0"/>
                                              <w:marTop w:val="0"/>
                                              <w:marBottom w:val="0"/>
                                              <w:divBdr>
                                                <w:top w:val="none" w:sz="0" w:space="0" w:color="auto"/>
                                                <w:left w:val="none" w:sz="0" w:space="0" w:color="auto"/>
                                                <w:bottom w:val="none" w:sz="0" w:space="0" w:color="auto"/>
                                                <w:right w:val="none" w:sz="0" w:space="0" w:color="auto"/>
                                              </w:divBdr>
                                              <w:divsChild>
                                                <w:div w:id="946352983">
                                                  <w:marLeft w:val="0"/>
                                                  <w:marRight w:val="0"/>
                                                  <w:marTop w:val="0"/>
                                                  <w:marBottom w:val="0"/>
                                                  <w:divBdr>
                                                    <w:top w:val="none" w:sz="0" w:space="0" w:color="auto"/>
                                                    <w:left w:val="none" w:sz="0" w:space="0" w:color="auto"/>
                                                    <w:bottom w:val="none" w:sz="0" w:space="0" w:color="auto"/>
                                                    <w:right w:val="none" w:sz="0" w:space="0" w:color="auto"/>
                                                  </w:divBdr>
                                                  <w:divsChild>
                                                    <w:div w:id="1856575211">
                                                      <w:marLeft w:val="0"/>
                                                      <w:marRight w:val="0"/>
                                                      <w:marTop w:val="0"/>
                                                      <w:marBottom w:val="0"/>
                                                      <w:divBdr>
                                                        <w:top w:val="none" w:sz="0" w:space="0" w:color="auto"/>
                                                        <w:left w:val="none" w:sz="0" w:space="0" w:color="auto"/>
                                                        <w:bottom w:val="none" w:sz="0" w:space="0" w:color="auto"/>
                                                        <w:right w:val="none" w:sz="0" w:space="0" w:color="auto"/>
                                                      </w:divBdr>
                                                      <w:divsChild>
                                                        <w:div w:id="430785787">
                                                          <w:marLeft w:val="0"/>
                                                          <w:marRight w:val="0"/>
                                                          <w:marTop w:val="0"/>
                                                          <w:marBottom w:val="0"/>
                                                          <w:divBdr>
                                                            <w:top w:val="none" w:sz="0" w:space="0" w:color="auto"/>
                                                            <w:left w:val="none" w:sz="0" w:space="0" w:color="auto"/>
                                                            <w:bottom w:val="none" w:sz="0" w:space="0" w:color="auto"/>
                                                            <w:right w:val="none" w:sz="0" w:space="0" w:color="auto"/>
                                                          </w:divBdr>
                                                          <w:divsChild>
                                                            <w:div w:id="1619607350">
                                                              <w:marLeft w:val="0"/>
                                                              <w:marRight w:val="0"/>
                                                              <w:marTop w:val="0"/>
                                                              <w:marBottom w:val="0"/>
                                                              <w:divBdr>
                                                                <w:top w:val="none" w:sz="0" w:space="0" w:color="auto"/>
                                                                <w:left w:val="none" w:sz="0" w:space="0" w:color="auto"/>
                                                                <w:bottom w:val="none" w:sz="0" w:space="0" w:color="auto"/>
                                                                <w:right w:val="none" w:sz="0" w:space="0" w:color="auto"/>
                                                              </w:divBdr>
                                                              <w:divsChild>
                                                                <w:div w:id="182549889">
                                                                  <w:marLeft w:val="405"/>
                                                                  <w:marRight w:val="0"/>
                                                                  <w:marTop w:val="0"/>
                                                                  <w:marBottom w:val="0"/>
                                                                  <w:divBdr>
                                                                    <w:top w:val="none" w:sz="0" w:space="0" w:color="auto"/>
                                                                    <w:left w:val="none" w:sz="0" w:space="0" w:color="auto"/>
                                                                    <w:bottom w:val="none" w:sz="0" w:space="0" w:color="auto"/>
                                                                    <w:right w:val="none" w:sz="0" w:space="0" w:color="auto"/>
                                                                  </w:divBdr>
                                                                  <w:divsChild>
                                                                    <w:div w:id="1649817354">
                                                                      <w:marLeft w:val="0"/>
                                                                      <w:marRight w:val="0"/>
                                                                      <w:marTop w:val="0"/>
                                                                      <w:marBottom w:val="0"/>
                                                                      <w:divBdr>
                                                                        <w:top w:val="none" w:sz="0" w:space="0" w:color="auto"/>
                                                                        <w:left w:val="none" w:sz="0" w:space="0" w:color="auto"/>
                                                                        <w:bottom w:val="none" w:sz="0" w:space="0" w:color="auto"/>
                                                                        <w:right w:val="none" w:sz="0" w:space="0" w:color="auto"/>
                                                                      </w:divBdr>
                                                                      <w:divsChild>
                                                                        <w:div w:id="15010542">
                                                                          <w:marLeft w:val="0"/>
                                                                          <w:marRight w:val="0"/>
                                                                          <w:marTop w:val="0"/>
                                                                          <w:marBottom w:val="0"/>
                                                                          <w:divBdr>
                                                                            <w:top w:val="none" w:sz="0" w:space="0" w:color="auto"/>
                                                                            <w:left w:val="none" w:sz="0" w:space="0" w:color="auto"/>
                                                                            <w:bottom w:val="none" w:sz="0" w:space="0" w:color="auto"/>
                                                                            <w:right w:val="none" w:sz="0" w:space="0" w:color="auto"/>
                                                                          </w:divBdr>
                                                                          <w:divsChild>
                                                                            <w:div w:id="1000355287">
                                                                              <w:marLeft w:val="0"/>
                                                                              <w:marRight w:val="0"/>
                                                                              <w:marTop w:val="0"/>
                                                                              <w:marBottom w:val="0"/>
                                                                              <w:divBdr>
                                                                                <w:top w:val="none" w:sz="0" w:space="0" w:color="auto"/>
                                                                                <w:left w:val="none" w:sz="0" w:space="0" w:color="auto"/>
                                                                                <w:bottom w:val="none" w:sz="0" w:space="0" w:color="auto"/>
                                                                                <w:right w:val="none" w:sz="0" w:space="0" w:color="auto"/>
                                                                              </w:divBdr>
                                                                              <w:divsChild>
                                                                                <w:div w:id="1189493339">
                                                                                  <w:marLeft w:val="0"/>
                                                                                  <w:marRight w:val="0"/>
                                                                                  <w:marTop w:val="0"/>
                                                                                  <w:marBottom w:val="0"/>
                                                                                  <w:divBdr>
                                                                                    <w:top w:val="none" w:sz="0" w:space="0" w:color="auto"/>
                                                                                    <w:left w:val="none" w:sz="0" w:space="0" w:color="auto"/>
                                                                                    <w:bottom w:val="none" w:sz="0" w:space="0" w:color="auto"/>
                                                                                    <w:right w:val="none" w:sz="0" w:space="0" w:color="auto"/>
                                                                                  </w:divBdr>
                                                                                  <w:divsChild>
                                                                                    <w:div w:id="1721972258">
                                                                                      <w:marLeft w:val="0"/>
                                                                                      <w:marRight w:val="0"/>
                                                                                      <w:marTop w:val="0"/>
                                                                                      <w:marBottom w:val="0"/>
                                                                                      <w:divBdr>
                                                                                        <w:top w:val="none" w:sz="0" w:space="0" w:color="auto"/>
                                                                                        <w:left w:val="none" w:sz="0" w:space="0" w:color="auto"/>
                                                                                        <w:bottom w:val="none" w:sz="0" w:space="0" w:color="auto"/>
                                                                                        <w:right w:val="none" w:sz="0" w:space="0" w:color="auto"/>
                                                                                      </w:divBdr>
                                                                                      <w:divsChild>
                                                                                        <w:div w:id="717095585">
                                                                                          <w:marLeft w:val="0"/>
                                                                                          <w:marRight w:val="0"/>
                                                                                          <w:marTop w:val="0"/>
                                                                                          <w:marBottom w:val="0"/>
                                                                                          <w:divBdr>
                                                                                            <w:top w:val="none" w:sz="0" w:space="0" w:color="auto"/>
                                                                                            <w:left w:val="none" w:sz="0" w:space="0" w:color="auto"/>
                                                                                            <w:bottom w:val="none" w:sz="0" w:space="0" w:color="auto"/>
                                                                                            <w:right w:val="none" w:sz="0" w:space="0" w:color="auto"/>
                                                                                          </w:divBdr>
                                                                                          <w:divsChild>
                                                                                            <w:div w:id="936408016">
                                                                                              <w:marLeft w:val="0"/>
                                                                                              <w:marRight w:val="0"/>
                                                                                              <w:marTop w:val="60"/>
                                                                                              <w:marBottom w:val="0"/>
                                                                                              <w:divBdr>
                                                                                                <w:top w:val="none" w:sz="0" w:space="0" w:color="auto"/>
                                                                                                <w:left w:val="none" w:sz="0" w:space="0" w:color="auto"/>
                                                                                                <w:bottom w:val="single" w:sz="6" w:space="15" w:color="auto"/>
                                                                                                <w:right w:val="none" w:sz="0" w:space="0" w:color="auto"/>
                                                                                              </w:divBdr>
                                                                                              <w:divsChild>
                                                                                                <w:div w:id="1291785265">
                                                                                                  <w:marLeft w:val="0"/>
                                                                                                  <w:marRight w:val="0"/>
                                                                                                  <w:marTop w:val="180"/>
                                                                                                  <w:marBottom w:val="0"/>
                                                                                                  <w:divBdr>
                                                                                                    <w:top w:val="none" w:sz="0" w:space="0" w:color="auto"/>
                                                                                                    <w:left w:val="none" w:sz="0" w:space="0" w:color="auto"/>
                                                                                                    <w:bottom w:val="none" w:sz="0" w:space="0" w:color="auto"/>
                                                                                                    <w:right w:val="none" w:sz="0" w:space="0" w:color="auto"/>
                                                                                                  </w:divBdr>
                                                                                                  <w:divsChild>
                                                                                                    <w:div w:id="1303582490">
                                                                                                      <w:marLeft w:val="0"/>
                                                                                                      <w:marRight w:val="0"/>
                                                                                                      <w:marTop w:val="0"/>
                                                                                                      <w:marBottom w:val="0"/>
                                                                                                      <w:divBdr>
                                                                                                        <w:top w:val="none" w:sz="0" w:space="0" w:color="auto"/>
                                                                                                        <w:left w:val="none" w:sz="0" w:space="0" w:color="auto"/>
                                                                                                        <w:bottom w:val="none" w:sz="0" w:space="0" w:color="auto"/>
                                                                                                        <w:right w:val="none" w:sz="0" w:space="0" w:color="auto"/>
                                                                                                      </w:divBdr>
                                                                                                      <w:divsChild>
                                                                                                        <w:div w:id="1321156558">
                                                                                                          <w:marLeft w:val="0"/>
                                                                                                          <w:marRight w:val="0"/>
                                                                                                          <w:marTop w:val="0"/>
                                                                                                          <w:marBottom w:val="0"/>
                                                                                                          <w:divBdr>
                                                                                                            <w:top w:val="none" w:sz="0" w:space="0" w:color="auto"/>
                                                                                                            <w:left w:val="none" w:sz="0" w:space="0" w:color="auto"/>
                                                                                                            <w:bottom w:val="none" w:sz="0" w:space="0" w:color="auto"/>
                                                                                                            <w:right w:val="none" w:sz="0" w:space="0" w:color="auto"/>
                                                                                                          </w:divBdr>
                                                                                                          <w:divsChild>
                                                                                                            <w:div w:id="711611950">
                                                                                                              <w:marLeft w:val="0"/>
                                                                                                              <w:marRight w:val="0"/>
                                                                                                              <w:marTop w:val="0"/>
                                                                                                              <w:marBottom w:val="0"/>
                                                                                                              <w:divBdr>
                                                                                                                <w:top w:val="none" w:sz="0" w:space="0" w:color="auto"/>
                                                                                                                <w:left w:val="none" w:sz="0" w:space="0" w:color="auto"/>
                                                                                                                <w:bottom w:val="none" w:sz="0" w:space="0" w:color="auto"/>
                                                                                                                <w:right w:val="none" w:sz="0" w:space="0" w:color="auto"/>
                                                                                                              </w:divBdr>
                                                                                                              <w:divsChild>
                                                                                                                <w:div w:id="821963683">
                                                                                                                  <w:marLeft w:val="0"/>
                                                                                                                  <w:marRight w:val="0"/>
                                                                                                                  <w:marTop w:val="0"/>
                                                                                                                  <w:marBottom w:val="0"/>
                                                                                                                  <w:divBdr>
                                                                                                                    <w:top w:val="none" w:sz="0" w:space="0" w:color="auto"/>
                                                                                                                    <w:left w:val="none" w:sz="0" w:space="0" w:color="auto"/>
                                                                                                                    <w:bottom w:val="none" w:sz="0" w:space="0" w:color="auto"/>
                                                                                                                    <w:right w:val="none" w:sz="0" w:space="0" w:color="auto"/>
                                                                                                                  </w:divBdr>
                                                                                                                  <w:divsChild>
                                                                                                                    <w:div w:id="1519217">
                                                                                                                      <w:marLeft w:val="0"/>
                                                                                                                      <w:marRight w:val="0"/>
                                                                                                                      <w:marTop w:val="0"/>
                                                                                                                      <w:marBottom w:val="0"/>
                                                                                                                      <w:divBdr>
                                                                                                                        <w:top w:val="none" w:sz="0" w:space="0" w:color="auto"/>
                                                                                                                        <w:left w:val="none" w:sz="0" w:space="0" w:color="auto"/>
                                                                                                                        <w:bottom w:val="none" w:sz="0" w:space="0" w:color="auto"/>
                                                                                                                        <w:right w:val="none" w:sz="0" w:space="0" w:color="auto"/>
                                                                                                                      </w:divBdr>
                                                                                                                      <w:divsChild>
                                                                                                                        <w:div w:id="177466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753460">
      <w:bodyDiv w:val="1"/>
      <w:marLeft w:val="0"/>
      <w:marRight w:val="0"/>
      <w:marTop w:val="0"/>
      <w:marBottom w:val="0"/>
      <w:divBdr>
        <w:top w:val="none" w:sz="0" w:space="0" w:color="auto"/>
        <w:left w:val="none" w:sz="0" w:space="0" w:color="auto"/>
        <w:bottom w:val="none" w:sz="0" w:space="0" w:color="auto"/>
        <w:right w:val="none" w:sz="0" w:space="0" w:color="auto"/>
      </w:divBdr>
    </w:div>
    <w:div w:id="1164510489">
      <w:bodyDiv w:val="1"/>
      <w:marLeft w:val="0"/>
      <w:marRight w:val="0"/>
      <w:marTop w:val="0"/>
      <w:marBottom w:val="0"/>
      <w:divBdr>
        <w:top w:val="none" w:sz="0" w:space="0" w:color="auto"/>
        <w:left w:val="none" w:sz="0" w:space="0" w:color="auto"/>
        <w:bottom w:val="none" w:sz="0" w:space="0" w:color="auto"/>
        <w:right w:val="none" w:sz="0" w:space="0" w:color="auto"/>
      </w:divBdr>
      <w:divsChild>
        <w:div w:id="976569888">
          <w:marLeft w:val="0"/>
          <w:marRight w:val="0"/>
          <w:marTop w:val="0"/>
          <w:marBottom w:val="0"/>
          <w:divBdr>
            <w:top w:val="none" w:sz="0" w:space="0" w:color="auto"/>
            <w:left w:val="none" w:sz="0" w:space="0" w:color="auto"/>
            <w:bottom w:val="none" w:sz="0" w:space="0" w:color="auto"/>
            <w:right w:val="none" w:sz="0" w:space="0" w:color="auto"/>
          </w:divBdr>
          <w:divsChild>
            <w:div w:id="1095057387">
              <w:marLeft w:val="0"/>
              <w:marRight w:val="0"/>
              <w:marTop w:val="0"/>
              <w:marBottom w:val="0"/>
              <w:divBdr>
                <w:top w:val="none" w:sz="0" w:space="0" w:color="auto"/>
                <w:left w:val="none" w:sz="0" w:space="0" w:color="auto"/>
                <w:bottom w:val="none" w:sz="0" w:space="0" w:color="auto"/>
                <w:right w:val="none" w:sz="0" w:space="0" w:color="auto"/>
              </w:divBdr>
              <w:divsChild>
                <w:div w:id="1773042501">
                  <w:marLeft w:val="0"/>
                  <w:marRight w:val="0"/>
                  <w:marTop w:val="0"/>
                  <w:marBottom w:val="0"/>
                  <w:divBdr>
                    <w:top w:val="none" w:sz="0" w:space="0" w:color="auto"/>
                    <w:left w:val="none" w:sz="0" w:space="0" w:color="auto"/>
                    <w:bottom w:val="none" w:sz="0" w:space="0" w:color="auto"/>
                    <w:right w:val="none" w:sz="0" w:space="0" w:color="auto"/>
                  </w:divBdr>
                  <w:divsChild>
                    <w:div w:id="1308851321">
                      <w:marLeft w:val="0"/>
                      <w:marRight w:val="0"/>
                      <w:marTop w:val="0"/>
                      <w:marBottom w:val="0"/>
                      <w:divBdr>
                        <w:top w:val="none" w:sz="0" w:space="0" w:color="auto"/>
                        <w:left w:val="none" w:sz="0" w:space="0" w:color="auto"/>
                        <w:bottom w:val="none" w:sz="0" w:space="0" w:color="auto"/>
                        <w:right w:val="none" w:sz="0" w:space="0" w:color="auto"/>
                      </w:divBdr>
                      <w:divsChild>
                        <w:div w:id="119999918">
                          <w:marLeft w:val="0"/>
                          <w:marRight w:val="0"/>
                          <w:marTop w:val="0"/>
                          <w:marBottom w:val="0"/>
                          <w:divBdr>
                            <w:top w:val="none" w:sz="0" w:space="0" w:color="auto"/>
                            <w:left w:val="none" w:sz="0" w:space="0" w:color="auto"/>
                            <w:bottom w:val="none" w:sz="0" w:space="0" w:color="auto"/>
                            <w:right w:val="none" w:sz="0" w:space="0" w:color="auto"/>
                          </w:divBdr>
                          <w:divsChild>
                            <w:div w:id="966083719">
                              <w:marLeft w:val="15"/>
                              <w:marRight w:val="195"/>
                              <w:marTop w:val="0"/>
                              <w:marBottom w:val="0"/>
                              <w:divBdr>
                                <w:top w:val="none" w:sz="0" w:space="0" w:color="auto"/>
                                <w:left w:val="none" w:sz="0" w:space="0" w:color="auto"/>
                                <w:bottom w:val="none" w:sz="0" w:space="0" w:color="auto"/>
                                <w:right w:val="none" w:sz="0" w:space="0" w:color="auto"/>
                              </w:divBdr>
                              <w:divsChild>
                                <w:div w:id="594093780">
                                  <w:marLeft w:val="0"/>
                                  <w:marRight w:val="0"/>
                                  <w:marTop w:val="0"/>
                                  <w:marBottom w:val="0"/>
                                  <w:divBdr>
                                    <w:top w:val="none" w:sz="0" w:space="0" w:color="auto"/>
                                    <w:left w:val="none" w:sz="0" w:space="0" w:color="auto"/>
                                    <w:bottom w:val="none" w:sz="0" w:space="0" w:color="auto"/>
                                    <w:right w:val="none" w:sz="0" w:space="0" w:color="auto"/>
                                  </w:divBdr>
                                  <w:divsChild>
                                    <w:div w:id="2107382883">
                                      <w:marLeft w:val="0"/>
                                      <w:marRight w:val="0"/>
                                      <w:marTop w:val="0"/>
                                      <w:marBottom w:val="0"/>
                                      <w:divBdr>
                                        <w:top w:val="none" w:sz="0" w:space="0" w:color="auto"/>
                                        <w:left w:val="none" w:sz="0" w:space="0" w:color="auto"/>
                                        <w:bottom w:val="none" w:sz="0" w:space="0" w:color="auto"/>
                                        <w:right w:val="none" w:sz="0" w:space="0" w:color="auto"/>
                                      </w:divBdr>
                                      <w:divsChild>
                                        <w:div w:id="1005476013">
                                          <w:marLeft w:val="0"/>
                                          <w:marRight w:val="0"/>
                                          <w:marTop w:val="0"/>
                                          <w:marBottom w:val="0"/>
                                          <w:divBdr>
                                            <w:top w:val="none" w:sz="0" w:space="0" w:color="auto"/>
                                            <w:left w:val="none" w:sz="0" w:space="0" w:color="auto"/>
                                            <w:bottom w:val="none" w:sz="0" w:space="0" w:color="auto"/>
                                            <w:right w:val="none" w:sz="0" w:space="0" w:color="auto"/>
                                          </w:divBdr>
                                          <w:divsChild>
                                            <w:div w:id="151482758">
                                              <w:marLeft w:val="0"/>
                                              <w:marRight w:val="0"/>
                                              <w:marTop w:val="0"/>
                                              <w:marBottom w:val="0"/>
                                              <w:divBdr>
                                                <w:top w:val="none" w:sz="0" w:space="0" w:color="auto"/>
                                                <w:left w:val="none" w:sz="0" w:space="0" w:color="auto"/>
                                                <w:bottom w:val="none" w:sz="0" w:space="0" w:color="auto"/>
                                                <w:right w:val="none" w:sz="0" w:space="0" w:color="auto"/>
                                              </w:divBdr>
                                              <w:divsChild>
                                                <w:div w:id="444080697">
                                                  <w:marLeft w:val="0"/>
                                                  <w:marRight w:val="0"/>
                                                  <w:marTop w:val="0"/>
                                                  <w:marBottom w:val="0"/>
                                                  <w:divBdr>
                                                    <w:top w:val="none" w:sz="0" w:space="0" w:color="auto"/>
                                                    <w:left w:val="none" w:sz="0" w:space="0" w:color="auto"/>
                                                    <w:bottom w:val="none" w:sz="0" w:space="0" w:color="auto"/>
                                                    <w:right w:val="none" w:sz="0" w:space="0" w:color="auto"/>
                                                  </w:divBdr>
                                                  <w:divsChild>
                                                    <w:div w:id="655256421">
                                                      <w:marLeft w:val="0"/>
                                                      <w:marRight w:val="0"/>
                                                      <w:marTop w:val="0"/>
                                                      <w:marBottom w:val="0"/>
                                                      <w:divBdr>
                                                        <w:top w:val="none" w:sz="0" w:space="0" w:color="auto"/>
                                                        <w:left w:val="none" w:sz="0" w:space="0" w:color="auto"/>
                                                        <w:bottom w:val="none" w:sz="0" w:space="0" w:color="auto"/>
                                                        <w:right w:val="none" w:sz="0" w:space="0" w:color="auto"/>
                                                      </w:divBdr>
                                                      <w:divsChild>
                                                        <w:div w:id="46153246">
                                                          <w:marLeft w:val="0"/>
                                                          <w:marRight w:val="0"/>
                                                          <w:marTop w:val="0"/>
                                                          <w:marBottom w:val="0"/>
                                                          <w:divBdr>
                                                            <w:top w:val="none" w:sz="0" w:space="0" w:color="auto"/>
                                                            <w:left w:val="none" w:sz="0" w:space="0" w:color="auto"/>
                                                            <w:bottom w:val="none" w:sz="0" w:space="0" w:color="auto"/>
                                                            <w:right w:val="none" w:sz="0" w:space="0" w:color="auto"/>
                                                          </w:divBdr>
                                                          <w:divsChild>
                                                            <w:div w:id="1170413049">
                                                              <w:marLeft w:val="0"/>
                                                              <w:marRight w:val="0"/>
                                                              <w:marTop w:val="0"/>
                                                              <w:marBottom w:val="0"/>
                                                              <w:divBdr>
                                                                <w:top w:val="none" w:sz="0" w:space="0" w:color="auto"/>
                                                                <w:left w:val="none" w:sz="0" w:space="0" w:color="auto"/>
                                                                <w:bottom w:val="none" w:sz="0" w:space="0" w:color="auto"/>
                                                                <w:right w:val="none" w:sz="0" w:space="0" w:color="auto"/>
                                                              </w:divBdr>
                                                              <w:divsChild>
                                                                <w:div w:id="728724830">
                                                                  <w:marLeft w:val="0"/>
                                                                  <w:marRight w:val="0"/>
                                                                  <w:marTop w:val="0"/>
                                                                  <w:marBottom w:val="0"/>
                                                                  <w:divBdr>
                                                                    <w:top w:val="none" w:sz="0" w:space="0" w:color="auto"/>
                                                                    <w:left w:val="none" w:sz="0" w:space="0" w:color="auto"/>
                                                                    <w:bottom w:val="none" w:sz="0" w:space="0" w:color="auto"/>
                                                                    <w:right w:val="none" w:sz="0" w:space="0" w:color="auto"/>
                                                                  </w:divBdr>
                                                                  <w:divsChild>
                                                                    <w:div w:id="1695613596">
                                                                      <w:marLeft w:val="405"/>
                                                                      <w:marRight w:val="0"/>
                                                                      <w:marTop w:val="0"/>
                                                                      <w:marBottom w:val="0"/>
                                                                      <w:divBdr>
                                                                        <w:top w:val="none" w:sz="0" w:space="0" w:color="auto"/>
                                                                        <w:left w:val="none" w:sz="0" w:space="0" w:color="auto"/>
                                                                        <w:bottom w:val="none" w:sz="0" w:space="0" w:color="auto"/>
                                                                        <w:right w:val="none" w:sz="0" w:space="0" w:color="auto"/>
                                                                      </w:divBdr>
                                                                      <w:divsChild>
                                                                        <w:div w:id="1998799979">
                                                                          <w:marLeft w:val="0"/>
                                                                          <w:marRight w:val="0"/>
                                                                          <w:marTop w:val="0"/>
                                                                          <w:marBottom w:val="0"/>
                                                                          <w:divBdr>
                                                                            <w:top w:val="none" w:sz="0" w:space="0" w:color="auto"/>
                                                                            <w:left w:val="none" w:sz="0" w:space="0" w:color="auto"/>
                                                                            <w:bottom w:val="none" w:sz="0" w:space="0" w:color="auto"/>
                                                                            <w:right w:val="none" w:sz="0" w:space="0" w:color="auto"/>
                                                                          </w:divBdr>
                                                                          <w:divsChild>
                                                                            <w:div w:id="226183693">
                                                                              <w:marLeft w:val="0"/>
                                                                              <w:marRight w:val="0"/>
                                                                              <w:marTop w:val="0"/>
                                                                              <w:marBottom w:val="0"/>
                                                                              <w:divBdr>
                                                                                <w:top w:val="none" w:sz="0" w:space="0" w:color="auto"/>
                                                                                <w:left w:val="none" w:sz="0" w:space="0" w:color="auto"/>
                                                                                <w:bottom w:val="none" w:sz="0" w:space="0" w:color="auto"/>
                                                                                <w:right w:val="none" w:sz="0" w:space="0" w:color="auto"/>
                                                                              </w:divBdr>
                                                                              <w:divsChild>
                                                                                <w:div w:id="229539529">
                                                                                  <w:marLeft w:val="0"/>
                                                                                  <w:marRight w:val="0"/>
                                                                                  <w:marTop w:val="0"/>
                                                                                  <w:marBottom w:val="0"/>
                                                                                  <w:divBdr>
                                                                                    <w:top w:val="none" w:sz="0" w:space="0" w:color="auto"/>
                                                                                    <w:left w:val="none" w:sz="0" w:space="0" w:color="auto"/>
                                                                                    <w:bottom w:val="none" w:sz="0" w:space="0" w:color="auto"/>
                                                                                    <w:right w:val="none" w:sz="0" w:space="0" w:color="auto"/>
                                                                                  </w:divBdr>
                                                                                  <w:divsChild>
                                                                                    <w:div w:id="329604576">
                                                                                      <w:marLeft w:val="0"/>
                                                                                      <w:marRight w:val="0"/>
                                                                                      <w:marTop w:val="0"/>
                                                                                      <w:marBottom w:val="0"/>
                                                                                      <w:divBdr>
                                                                                        <w:top w:val="none" w:sz="0" w:space="0" w:color="auto"/>
                                                                                        <w:left w:val="none" w:sz="0" w:space="0" w:color="auto"/>
                                                                                        <w:bottom w:val="none" w:sz="0" w:space="0" w:color="auto"/>
                                                                                        <w:right w:val="none" w:sz="0" w:space="0" w:color="auto"/>
                                                                                      </w:divBdr>
                                                                                      <w:divsChild>
                                                                                        <w:div w:id="1035153642">
                                                                                          <w:marLeft w:val="0"/>
                                                                                          <w:marRight w:val="0"/>
                                                                                          <w:marTop w:val="0"/>
                                                                                          <w:marBottom w:val="0"/>
                                                                                          <w:divBdr>
                                                                                            <w:top w:val="none" w:sz="0" w:space="0" w:color="auto"/>
                                                                                            <w:left w:val="none" w:sz="0" w:space="0" w:color="auto"/>
                                                                                            <w:bottom w:val="none" w:sz="0" w:space="0" w:color="auto"/>
                                                                                            <w:right w:val="none" w:sz="0" w:space="0" w:color="auto"/>
                                                                                          </w:divBdr>
                                                                                          <w:divsChild>
                                                                                            <w:div w:id="136263061">
                                                                                              <w:marLeft w:val="0"/>
                                                                                              <w:marRight w:val="0"/>
                                                                                              <w:marTop w:val="0"/>
                                                                                              <w:marBottom w:val="0"/>
                                                                                              <w:divBdr>
                                                                                                <w:top w:val="none" w:sz="0" w:space="0" w:color="auto"/>
                                                                                                <w:left w:val="none" w:sz="0" w:space="0" w:color="auto"/>
                                                                                                <w:bottom w:val="none" w:sz="0" w:space="0" w:color="auto"/>
                                                                                                <w:right w:val="none" w:sz="0" w:space="0" w:color="auto"/>
                                                                                              </w:divBdr>
                                                                                              <w:divsChild>
                                                                                                <w:div w:id="1467045761">
                                                                                                  <w:marLeft w:val="0"/>
                                                                                                  <w:marRight w:val="0"/>
                                                                                                  <w:marTop w:val="0"/>
                                                                                                  <w:marBottom w:val="0"/>
                                                                                                  <w:divBdr>
                                                                                                    <w:top w:val="none" w:sz="0" w:space="0" w:color="auto"/>
                                                                                                    <w:left w:val="none" w:sz="0" w:space="0" w:color="auto"/>
                                                                                                    <w:bottom w:val="single" w:sz="6" w:space="15" w:color="auto"/>
                                                                                                    <w:right w:val="none" w:sz="0" w:space="0" w:color="auto"/>
                                                                                                  </w:divBdr>
                                                                                                  <w:divsChild>
                                                                                                    <w:div w:id="2020959101">
                                                                                                      <w:marLeft w:val="0"/>
                                                                                                      <w:marRight w:val="0"/>
                                                                                                      <w:marTop w:val="60"/>
                                                                                                      <w:marBottom w:val="0"/>
                                                                                                      <w:divBdr>
                                                                                                        <w:top w:val="none" w:sz="0" w:space="0" w:color="auto"/>
                                                                                                        <w:left w:val="none" w:sz="0" w:space="0" w:color="auto"/>
                                                                                                        <w:bottom w:val="none" w:sz="0" w:space="0" w:color="auto"/>
                                                                                                        <w:right w:val="none" w:sz="0" w:space="0" w:color="auto"/>
                                                                                                      </w:divBdr>
                                                                                                      <w:divsChild>
                                                                                                        <w:div w:id="1249190484">
                                                                                                          <w:marLeft w:val="0"/>
                                                                                                          <w:marRight w:val="0"/>
                                                                                                          <w:marTop w:val="0"/>
                                                                                                          <w:marBottom w:val="0"/>
                                                                                                          <w:divBdr>
                                                                                                            <w:top w:val="none" w:sz="0" w:space="0" w:color="auto"/>
                                                                                                            <w:left w:val="none" w:sz="0" w:space="0" w:color="auto"/>
                                                                                                            <w:bottom w:val="none" w:sz="0" w:space="0" w:color="auto"/>
                                                                                                            <w:right w:val="none" w:sz="0" w:space="0" w:color="auto"/>
                                                                                                          </w:divBdr>
                                                                                                          <w:divsChild>
                                                                                                            <w:div w:id="1567035035">
                                                                                                              <w:marLeft w:val="0"/>
                                                                                                              <w:marRight w:val="0"/>
                                                                                                              <w:marTop w:val="0"/>
                                                                                                              <w:marBottom w:val="0"/>
                                                                                                              <w:divBdr>
                                                                                                                <w:top w:val="none" w:sz="0" w:space="0" w:color="auto"/>
                                                                                                                <w:left w:val="none" w:sz="0" w:space="0" w:color="auto"/>
                                                                                                                <w:bottom w:val="none" w:sz="0" w:space="0" w:color="auto"/>
                                                                                                                <w:right w:val="none" w:sz="0" w:space="0" w:color="auto"/>
                                                                                                              </w:divBdr>
                                                                                                              <w:divsChild>
                                                                                                                <w:div w:id="1425374372">
                                                                                                                  <w:marLeft w:val="0"/>
                                                                                                                  <w:marRight w:val="0"/>
                                                                                                                  <w:marTop w:val="0"/>
                                                                                                                  <w:marBottom w:val="0"/>
                                                                                                                  <w:divBdr>
                                                                                                                    <w:top w:val="none" w:sz="0" w:space="0" w:color="auto"/>
                                                                                                                    <w:left w:val="none" w:sz="0" w:space="0" w:color="auto"/>
                                                                                                                    <w:bottom w:val="none" w:sz="0" w:space="0" w:color="auto"/>
                                                                                                                    <w:right w:val="none" w:sz="0" w:space="0" w:color="auto"/>
                                                                                                                  </w:divBdr>
                                                                                                                  <w:divsChild>
                                                                                                                    <w:div w:id="695272360">
                                                                                                                      <w:marLeft w:val="0"/>
                                                                                                                      <w:marRight w:val="0"/>
                                                                                                                      <w:marTop w:val="0"/>
                                                                                                                      <w:marBottom w:val="0"/>
                                                                                                                      <w:divBdr>
                                                                                                                        <w:top w:val="none" w:sz="0" w:space="0" w:color="auto"/>
                                                                                                                        <w:left w:val="none" w:sz="0" w:space="0" w:color="auto"/>
                                                                                                                        <w:bottom w:val="none" w:sz="0" w:space="0" w:color="auto"/>
                                                                                                                        <w:right w:val="none" w:sz="0" w:space="0" w:color="auto"/>
                                                                                                                      </w:divBdr>
                                                                                                                      <w:divsChild>
                                                                                                                        <w:div w:id="2140341439">
                                                                                                                          <w:marLeft w:val="0"/>
                                                                                                                          <w:marRight w:val="0"/>
                                                                                                                          <w:marTop w:val="0"/>
                                                                                                                          <w:marBottom w:val="0"/>
                                                                                                                          <w:divBdr>
                                                                                                                            <w:top w:val="none" w:sz="0" w:space="0" w:color="auto"/>
                                                                                                                            <w:left w:val="none" w:sz="0" w:space="0" w:color="auto"/>
                                                                                                                            <w:bottom w:val="none" w:sz="0" w:space="0" w:color="auto"/>
                                                                                                                            <w:right w:val="none" w:sz="0" w:space="0" w:color="auto"/>
                                                                                                                          </w:divBdr>
                                                                                                                          <w:divsChild>
                                                                                                                            <w:div w:id="1089499984">
                                                                                                                              <w:marLeft w:val="0"/>
                                                                                                                              <w:marRight w:val="0"/>
                                                                                                                              <w:marTop w:val="0"/>
                                                                                                                              <w:marBottom w:val="0"/>
                                                                                                                              <w:divBdr>
                                                                                                                                <w:top w:val="none" w:sz="0" w:space="0" w:color="auto"/>
                                                                                                                                <w:left w:val="none" w:sz="0" w:space="0" w:color="auto"/>
                                                                                                                                <w:bottom w:val="none" w:sz="0" w:space="0" w:color="auto"/>
                                                                                                                                <w:right w:val="none" w:sz="0" w:space="0" w:color="auto"/>
                                                                                                                              </w:divBdr>
                                                                                                                              <w:divsChild>
                                                                                                                                <w:div w:id="979773731">
                                                                                                                                  <w:marLeft w:val="0"/>
                                                                                                                                  <w:marRight w:val="0"/>
                                                                                                                                  <w:marTop w:val="0"/>
                                                                                                                                  <w:marBottom w:val="0"/>
                                                                                                                                  <w:divBdr>
                                                                                                                                    <w:top w:val="none" w:sz="0" w:space="0" w:color="auto"/>
                                                                                                                                    <w:left w:val="none" w:sz="0" w:space="0" w:color="auto"/>
                                                                                                                                    <w:bottom w:val="none" w:sz="0" w:space="0" w:color="auto"/>
                                                                                                                                    <w:right w:val="none" w:sz="0" w:space="0" w:color="auto"/>
                                                                                                                                  </w:divBdr>
                                                                                                                                  <w:divsChild>
                                                                                                                                    <w:div w:id="1062023214">
                                                                                                                                      <w:marLeft w:val="0"/>
                                                                                                                                      <w:marRight w:val="0"/>
                                                                                                                                      <w:marTop w:val="0"/>
                                                                                                                                      <w:marBottom w:val="0"/>
                                                                                                                                      <w:divBdr>
                                                                                                                                        <w:top w:val="none" w:sz="0" w:space="0" w:color="auto"/>
                                                                                                                                        <w:left w:val="none" w:sz="0" w:space="0" w:color="auto"/>
                                                                                                                                        <w:bottom w:val="none" w:sz="0" w:space="0" w:color="auto"/>
                                                                                                                                        <w:right w:val="none" w:sz="0" w:space="0" w:color="auto"/>
                                                                                                                                      </w:divBdr>
                                                                                                                                    </w:div>
                                                                                                                                    <w:div w:id="1992171468">
                                                                                                                                      <w:marLeft w:val="0"/>
                                                                                                                                      <w:marRight w:val="0"/>
                                                                                                                                      <w:marTop w:val="0"/>
                                                                                                                                      <w:marBottom w:val="0"/>
                                                                                                                                      <w:divBdr>
                                                                                                                                        <w:top w:val="none" w:sz="0" w:space="0" w:color="auto"/>
                                                                                                                                        <w:left w:val="none" w:sz="0" w:space="0" w:color="auto"/>
                                                                                                                                        <w:bottom w:val="none" w:sz="0" w:space="0" w:color="auto"/>
                                                                                                                                        <w:right w:val="none" w:sz="0" w:space="0" w:color="auto"/>
                                                                                                                                      </w:divBdr>
                                                                                                                                    </w:div>
                                                                                                                                    <w:div w:id="1529106109">
                                                                                                                                      <w:marLeft w:val="0"/>
                                                                                                                                      <w:marRight w:val="0"/>
                                                                                                                                      <w:marTop w:val="0"/>
                                                                                                                                      <w:marBottom w:val="0"/>
                                                                                                                                      <w:divBdr>
                                                                                                                                        <w:top w:val="none" w:sz="0" w:space="0" w:color="auto"/>
                                                                                                                                        <w:left w:val="none" w:sz="0" w:space="0" w:color="auto"/>
                                                                                                                                        <w:bottom w:val="none" w:sz="0" w:space="0" w:color="auto"/>
                                                                                                                                        <w:right w:val="none" w:sz="0" w:space="0" w:color="auto"/>
                                                                                                                                      </w:divBdr>
                                                                                                                                    </w:div>
                                                                                                                                    <w:div w:id="1349454113">
                                                                                                                                      <w:marLeft w:val="0"/>
                                                                                                                                      <w:marRight w:val="0"/>
                                                                                                                                      <w:marTop w:val="0"/>
                                                                                                                                      <w:marBottom w:val="0"/>
                                                                                                                                      <w:divBdr>
                                                                                                                                        <w:top w:val="none" w:sz="0" w:space="0" w:color="auto"/>
                                                                                                                                        <w:left w:val="none" w:sz="0" w:space="0" w:color="auto"/>
                                                                                                                                        <w:bottom w:val="none" w:sz="0" w:space="0" w:color="auto"/>
                                                                                                                                        <w:right w:val="none" w:sz="0" w:space="0" w:color="auto"/>
                                                                                                                                      </w:divBdr>
                                                                                                                                    </w:div>
                                                                                                                                    <w:div w:id="8021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426502">
      <w:bodyDiv w:val="1"/>
      <w:marLeft w:val="0"/>
      <w:marRight w:val="0"/>
      <w:marTop w:val="0"/>
      <w:marBottom w:val="0"/>
      <w:divBdr>
        <w:top w:val="none" w:sz="0" w:space="0" w:color="auto"/>
        <w:left w:val="none" w:sz="0" w:space="0" w:color="auto"/>
        <w:bottom w:val="none" w:sz="0" w:space="0" w:color="auto"/>
        <w:right w:val="none" w:sz="0" w:space="0" w:color="auto"/>
      </w:divBdr>
    </w:div>
    <w:div w:id="1255358728">
      <w:bodyDiv w:val="1"/>
      <w:marLeft w:val="0"/>
      <w:marRight w:val="0"/>
      <w:marTop w:val="0"/>
      <w:marBottom w:val="0"/>
      <w:divBdr>
        <w:top w:val="none" w:sz="0" w:space="0" w:color="auto"/>
        <w:left w:val="none" w:sz="0" w:space="0" w:color="auto"/>
        <w:bottom w:val="none" w:sz="0" w:space="0" w:color="auto"/>
        <w:right w:val="none" w:sz="0" w:space="0" w:color="auto"/>
      </w:divBdr>
      <w:divsChild>
        <w:div w:id="936904233">
          <w:marLeft w:val="0"/>
          <w:marRight w:val="0"/>
          <w:marTop w:val="0"/>
          <w:marBottom w:val="0"/>
          <w:divBdr>
            <w:top w:val="none" w:sz="0" w:space="0" w:color="auto"/>
            <w:left w:val="none" w:sz="0" w:space="0" w:color="auto"/>
            <w:bottom w:val="none" w:sz="0" w:space="0" w:color="auto"/>
            <w:right w:val="none" w:sz="0" w:space="0" w:color="auto"/>
          </w:divBdr>
          <w:divsChild>
            <w:div w:id="395591606">
              <w:marLeft w:val="0"/>
              <w:marRight w:val="0"/>
              <w:marTop w:val="0"/>
              <w:marBottom w:val="0"/>
              <w:divBdr>
                <w:top w:val="none" w:sz="0" w:space="0" w:color="auto"/>
                <w:left w:val="none" w:sz="0" w:space="0" w:color="auto"/>
                <w:bottom w:val="none" w:sz="0" w:space="0" w:color="auto"/>
                <w:right w:val="none" w:sz="0" w:space="0" w:color="auto"/>
              </w:divBdr>
              <w:divsChild>
                <w:div w:id="1213997663">
                  <w:marLeft w:val="0"/>
                  <w:marRight w:val="0"/>
                  <w:marTop w:val="0"/>
                  <w:marBottom w:val="0"/>
                  <w:divBdr>
                    <w:top w:val="none" w:sz="0" w:space="0" w:color="auto"/>
                    <w:left w:val="none" w:sz="0" w:space="0" w:color="auto"/>
                    <w:bottom w:val="none" w:sz="0" w:space="0" w:color="auto"/>
                    <w:right w:val="none" w:sz="0" w:space="0" w:color="auto"/>
                  </w:divBdr>
                  <w:divsChild>
                    <w:div w:id="169220970">
                      <w:marLeft w:val="0"/>
                      <w:marRight w:val="0"/>
                      <w:marTop w:val="0"/>
                      <w:marBottom w:val="0"/>
                      <w:divBdr>
                        <w:top w:val="none" w:sz="0" w:space="0" w:color="auto"/>
                        <w:left w:val="none" w:sz="0" w:space="0" w:color="auto"/>
                        <w:bottom w:val="none" w:sz="0" w:space="0" w:color="auto"/>
                        <w:right w:val="none" w:sz="0" w:space="0" w:color="auto"/>
                      </w:divBdr>
                      <w:divsChild>
                        <w:div w:id="1159417228">
                          <w:marLeft w:val="0"/>
                          <w:marRight w:val="0"/>
                          <w:marTop w:val="0"/>
                          <w:marBottom w:val="0"/>
                          <w:divBdr>
                            <w:top w:val="none" w:sz="0" w:space="0" w:color="auto"/>
                            <w:left w:val="none" w:sz="0" w:space="0" w:color="auto"/>
                            <w:bottom w:val="none" w:sz="0" w:space="0" w:color="auto"/>
                            <w:right w:val="none" w:sz="0" w:space="0" w:color="auto"/>
                          </w:divBdr>
                          <w:divsChild>
                            <w:div w:id="1320421225">
                              <w:marLeft w:val="15"/>
                              <w:marRight w:val="195"/>
                              <w:marTop w:val="0"/>
                              <w:marBottom w:val="0"/>
                              <w:divBdr>
                                <w:top w:val="none" w:sz="0" w:space="0" w:color="auto"/>
                                <w:left w:val="none" w:sz="0" w:space="0" w:color="auto"/>
                                <w:bottom w:val="none" w:sz="0" w:space="0" w:color="auto"/>
                                <w:right w:val="none" w:sz="0" w:space="0" w:color="auto"/>
                              </w:divBdr>
                              <w:divsChild>
                                <w:div w:id="1849057989">
                                  <w:marLeft w:val="0"/>
                                  <w:marRight w:val="0"/>
                                  <w:marTop w:val="0"/>
                                  <w:marBottom w:val="0"/>
                                  <w:divBdr>
                                    <w:top w:val="none" w:sz="0" w:space="0" w:color="auto"/>
                                    <w:left w:val="none" w:sz="0" w:space="0" w:color="auto"/>
                                    <w:bottom w:val="none" w:sz="0" w:space="0" w:color="auto"/>
                                    <w:right w:val="none" w:sz="0" w:space="0" w:color="auto"/>
                                  </w:divBdr>
                                  <w:divsChild>
                                    <w:div w:id="1160849450">
                                      <w:marLeft w:val="0"/>
                                      <w:marRight w:val="0"/>
                                      <w:marTop w:val="0"/>
                                      <w:marBottom w:val="0"/>
                                      <w:divBdr>
                                        <w:top w:val="none" w:sz="0" w:space="0" w:color="auto"/>
                                        <w:left w:val="none" w:sz="0" w:space="0" w:color="auto"/>
                                        <w:bottom w:val="none" w:sz="0" w:space="0" w:color="auto"/>
                                        <w:right w:val="none" w:sz="0" w:space="0" w:color="auto"/>
                                      </w:divBdr>
                                      <w:divsChild>
                                        <w:div w:id="1386291321">
                                          <w:marLeft w:val="0"/>
                                          <w:marRight w:val="0"/>
                                          <w:marTop w:val="0"/>
                                          <w:marBottom w:val="0"/>
                                          <w:divBdr>
                                            <w:top w:val="none" w:sz="0" w:space="0" w:color="auto"/>
                                            <w:left w:val="none" w:sz="0" w:space="0" w:color="auto"/>
                                            <w:bottom w:val="none" w:sz="0" w:space="0" w:color="auto"/>
                                            <w:right w:val="none" w:sz="0" w:space="0" w:color="auto"/>
                                          </w:divBdr>
                                          <w:divsChild>
                                            <w:div w:id="445320071">
                                              <w:marLeft w:val="0"/>
                                              <w:marRight w:val="0"/>
                                              <w:marTop w:val="0"/>
                                              <w:marBottom w:val="0"/>
                                              <w:divBdr>
                                                <w:top w:val="none" w:sz="0" w:space="0" w:color="auto"/>
                                                <w:left w:val="none" w:sz="0" w:space="0" w:color="auto"/>
                                                <w:bottom w:val="none" w:sz="0" w:space="0" w:color="auto"/>
                                                <w:right w:val="none" w:sz="0" w:space="0" w:color="auto"/>
                                              </w:divBdr>
                                              <w:divsChild>
                                                <w:div w:id="506796298">
                                                  <w:marLeft w:val="0"/>
                                                  <w:marRight w:val="0"/>
                                                  <w:marTop w:val="0"/>
                                                  <w:marBottom w:val="0"/>
                                                  <w:divBdr>
                                                    <w:top w:val="none" w:sz="0" w:space="0" w:color="auto"/>
                                                    <w:left w:val="none" w:sz="0" w:space="0" w:color="auto"/>
                                                    <w:bottom w:val="none" w:sz="0" w:space="0" w:color="auto"/>
                                                    <w:right w:val="none" w:sz="0" w:space="0" w:color="auto"/>
                                                  </w:divBdr>
                                                  <w:divsChild>
                                                    <w:div w:id="128087870">
                                                      <w:marLeft w:val="0"/>
                                                      <w:marRight w:val="0"/>
                                                      <w:marTop w:val="0"/>
                                                      <w:marBottom w:val="0"/>
                                                      <w:divBdr>
                                                        <w:top w:val="none" w:sz="0" w:space="0" w:color="auto"/>
                                                        <w:left w:val="none" w:sz="0" w:space="0" w:color="auto"/>
                                                        <w:bottom w:val="none" w:sz="0" w:space="0" w:color="auto"/>
                                                        <w:right w:val="none" w:sz="0" w:space="0" w:color="auto"/>
                                                      </w:divBdr>
                                                      <w:divsChild>
                                                        <w:div w:id="1669283634">
                                                          <w:marLeft w:val="0"/>
                                                          <w:marRight w:val="0"/>
                                                          <w:marTop w:val="0"/>
                                                          <w:marBottom w:val="0"/>
                                                          <w:divBdr>
                                                            <w:top w:val="none" w:sz="0" w:space="0" w:color="auto"/>
                                                            <w:left w:val="none" w:sz="0" w:space="0" w:color="auto"/>
                                                            <w:bottom w:val="none" w:sz="0" w:space="0" w:color="auto"/>
                                                            <w:right w:val="none" w:sz="0" w:space="0" w:color="auto"/>
                                                          </w:divBdr>
                                                          <w:divsChild>
                                                            <w:div w:id="230893226">
                                                              <w:marLeft w:val="0"/>
                                                              <w:marRight w:val="0"/>
                                                              <w:marTop w:val="0"/>
                                                              <w:marBottom w:val="0"/>
                                                              <w:divBdr>
                                                                <w:top w:val="none" w:sz="0" w:space="0" w:color="auto"/>
                                                                <w:left w:val="none" w:sz="0" w:space="0" w:color="auto"/>
                                                                <w:bottom w:val="none" w:sz="0" w:space="0" w:color="auto"/>
                                                                <w:right w:val="none" w:sz="0" w:space="0" w:color="auto"/>
                                                              </w:divBdr>
                                                              <w:divsChild>
                                                                <w:div w:id="1756508337">
                                                                  <w:marLeft w:val="0"/>
                                                                  <w:marRight w:val="0"/>
                                                                  <w:marTop w:val="0"/>
                                                                  <w:marBottom w:val="0"/>
                                                                  <w:divBdr>
                                                                    <w:top w:val="none" w:sz="0" w:space="0" w:color="auto"/>
                                                                    <w:left w:val="none" w:sz="0" w:space="0" w:color="auto"/>
                                                                    <w:bottom w:val="none" w:sz="0" w:space="0" w:color="auto"/>
                                                                    <w:right w:val="none" w:sz="0" w:space="0" w:color="auto"/>
                                                                  </w:divBdr>
                                                                  <w:divsChild>
                                                                    <w:div w:id="209003001">
                                                                      <w:marLeft w:val="405"/>
                                                                      <w:marRight w:val="0"/>
                                                                      <w:marTop w:val="0"/>
                                                                      <w:marBottom w:val="0"/>
                                                                      <w:divBdr>
                                                                        <w:top w:val="none" w:sz="0" w:space="0" w:color="auto"/>
                                                                        <w:left w:val="none" w:sz="0" w:space="0" w:color="auto"/>
                                                                        <w:bottom w:val="none" w:sz="0" w:space="0" w:color="auto"/>
                                                                        <w:right w:val="none" w:sz="0" w:space="0" w:color="auto"/>
                                                                      </w:divBdr>
                                                                      <w:divsChild>
                                                                        <w:div w:id="1711148970">
                                                                          <w:marLeft w:val="0"/>
                                                                          <w:marRight w:val="0"/>
                                                                          <w:marTop w:val="0"/>
                                                                          <w:marBottom w:val="0"/>
                                                                          <w:divBdr>
                                                                            <w:top w:val="none" w:sz="0" w:space="0" w:color="auto"/>
                                                                            <w:left w:val="none" w:sz="0" w:space="0" w:color="auto"/>
                                                                            <w:bottom w:val="none" w:sz="0" w:space="0" w:color="auto"/>
                                                                            <w:right w:val="none" w:sz="0" w:space="0" w:color="auto"/>
                                                                          </w:divBdr>
                                                                          <w:divsChild>
                                                                            <w:div w:id="2142333952">
                                                                              <w:marLeft w:val="0"/>
                                                                              <w:marRight w:val="0"/>
                                                                              <w:marTop w:val="0"/>
                                                                              <w:marBottom w:val="0"/>
                                                                              <w:divBdr>
                                                                                <w:top w:val="none" w:sz="0" w:space="0" w:color="auto"/>
                                                                                <w:left w:val="none" w:sz="0" w:space="0" w:color="auto"/>
                                                                                <w:bottom w:val="none" w:sz="0" w:space="0" w:color="auto"/>
                                                                                <w:right w:val="none" w:sz="0" w:space="0" w:color="auto"/>
                                                                              </w:divBdr>
                                                                              <w:divsChild>
                                                                                <w:div w:id="935208792">
                                                                                  <w:marLeft w:val="0"/>
                                                                                  <w:marRight w:val="0"/>
                                                                                  <w:marTop w:val="0"/>
                                                                                  <w:marBottom w:val="0"/>
                                                                                  <w:divBdr>
                                                                                    <w:top w:val="none" w:sz="0" w:space="0" w:color="auto"/>
                                                                                    <w:left w:val="none" w:sz="0" w:space="0" w:color="auto"/>
                                                                                    <w:bottom w:val="none" w:sz="0" w:space="0" w:color="auto"/>
                                                                                    <w:right w:val="none" w:sz="0" w:space="0" w:color="auto"/>
                                                                                  </w:divBdr>
                                                                                  <w:divsChild>
                                                                                    <w:div w:id="1304429323">
                                                                                      <w:marLeft w:val="0"/>
                                                                                      <w:marRight w:val="0"/>
                                                                                      <w:marTop w:val="0"/>
                                                                                      <w:marBottom w:val="0"/>
                                                                                      <w:divBdr>
                                                                                        <w:top w:val="none" w:sz="0" w:space="0" w:color="auto"/>
                                                                                        <w:left w:val="none" w:sz="0" w:space="0" w:color="auto"/>
                                                                                        <w:bottom w:val="none" w:sz="0" w:space="0" w:color="auto"/>
                                                                                        <w:right w:val="none" w:sz="0" w:space="0" w:color="auto"/>
                                                                                      </w:divBdr>
                                                                                      <w:divsChild>
                                                                                        <w:div w:id="1842816645">
                                                                                          <w:marLeft w:val="0"/>
                                                                                          <w:marRight w:val="0"/>
                                                                                          <w:marTop w:val="0"/>
                                                                                          <w:marBottom w:val="0"/>
                                                                                          <w:divBdr>
                                                                                            <w:top w:val="none" w:sz="0" w:space="0" w:color="auto"/>
                                                                                            <w:left w:val="none" w:sz="0" w:space="0" w:color="auto"/>
                                                                                            <w:bottom w:val="none" w:sz="0" w:space="0" w:color="auto"/>
                                                                                            <w:right w:val="none" w:sz="0" w:space="0" w:color="auto"/>
                                                                                          </w:divBdr>
                                                                                          <w:divsChild>
                                                                                            <w:div w:id="1113786665">
                                                                                              <w:marLeft w:val="0"/>
                                                                                              <w:marRight w:val="0"/>
                                                                                              <w:marTop w:val="0"/>
                                                                                              <w:marBottom w:val="0"/>
                                                                                              <w:divBdr>
                                                                                                <w:top w:val="none" w:sz="0" w:space="0" w:color="auto"/>
                                                                                                <w:left w:val="none" w:sz="0" w:space="0" w:color="auto"/>
                                                                                                <w:bottom w:val="none" w:sz="0" w:space="0" w:color="auto"/>
                                                                                                <w:right w:val="none" w:sz="0" w:space="0" w:color="auto"/>
                                                                                              </w:divBdr>
                                                                                              <w:divsChild>
                                                                                                <w:div w:id="1117335177">
                                                                                                  <w:marLeft w:val="0"/>
                                                                                                  <w:marRight w:val="0"/>
                                                                                                  <w:marTop w:val="0"/>
                                                                                                  <w:marBottom w:val="0"/>
                                                                                                  <w:divBdr>
                                                                                                    <w:top w:val="none" w:sz="0" w:space="0" w:color="auto"/>
                                                                                                    <w:left w:val="single" w:sz="12" w:space="8" w:color="auto"/>
                                                                                                    <w:bottom w:val="none" w:sz="0" w:space="0" w:color="auto"/>
                                                                                                    <w:right w:val="none" w:sz="0" w:space="0" w:color="auto"/>
                                                                                                  </w:divBdr>
                                                                                                  <w:divsChild>
                                                                                                    <w:div w:id="1828013399">
                                                                                                      <w:marLeft w:val="0"/>
                                                                                                      <w:marRight w:val="0"/>
                                                                                                      <w:marTop w:val="0"/>
                                                                                                      <w:marBottom w:val="0"/>
                                                                                                      <w:divBdr>
                                                                                                        <w:top w:val="none" w:sz="0" w:space="0" w:color="auto"/>
                                                                                                        <w:left w:val="none" w:sz="0" w:space="0" w:color="auto"/>
                                                                                                        <w:bottom w:val="none" w:sz="0" w:space="0" w:color="auto"/>
                                                                                                        <w:right w:val="none" w:sz="0" w:space="0" w:color="auto"/>
                                                                                                      </w:divBdr>
                                                                                                      <w:divsChild>
                                                                                                        <w:div w:id="1441023130">
                                                                                                          <w:marLeft w:val="0"/>
                                                                                                          <w:marRight w:val="0"/>
                                                                                                          <w:marTop w:val="0"/>
                                                                                                          <w:marBottom w:val="0"/>
                                                                                                          <w:divBdr>
                                                                                                            <w:top w:val="none" w:sz="0" w:space="0" w:color="auto"/>
                                                                                                            <w:left w:val="none" w:sz="0" w:space="0" w:color="auto"/>
                                                                                                            <w:bottom w:val="none" w:sz="0" w:space="0" w:color="auto"/>
                                                                                                            <w:right w:val="none" w:sz="0" w:space="0" w:color="auto"/>
                                                                                                          </w:divBdr>
                                                                                                          <w:divsChild>
                                                                                                            <w:div w:id="1523667812">
                                                                                                              <w:marLeft w:val="0"/>
                                                                                                              <w:marRight w:val="0"/>
                                                                                                              <w:marTop w:val="0"/>
                                                                                                              <w:marBottom w:val="0"/>
                                                                                                              <w:divBdr>
                                                                                                                <w:top w:val="none" w:sz="0" w:space="0" w:color="auto"/>
                                                                                                                <w:left w:val="none" w:sz="0" w:space="0" w:color="auto"/>
                                                                                                                <w:bottom w:val="none" w:sz="0" w:space="0" w:color="auto"/>
                                                                                                                <w:right w:val="none" w:sz="0" w:space="0" w:color="auto"/>
                                                                                                              </w:divBdr>
                                                                                                              <w:divsChild>
                                                                                                                <w:div w:id="2076588472">
                                                                                                                  <w:marLeft w:val="0"/>
                                                                                                                  <w:marRight w:val="0"/>
                                                                                                                  <w:marTop w:val="0"/>
                                                                                                                  <w:marBottom w:val="0"/>
                                                                                                                  <w:divBdr>
                                                                                                                    <w:top w:val="none" w:sz="0" w:space="0" w:color="auto"/>
                                                                                                                    <w:left w:val="none" w:sz="0" w:space="0" w:color="auto"/>
                                                                                                                    <w:bottom w:val="none" w:sz="0" w:space="0" w:color="auto"/>
                                                                                                                    <w:right w:val="none" w:sz="0" w:space="0" w:color="auto"/>
                                                                                                                  </w:divBdr>
                                                                                                                  <w:divsChild>
                                                                                                                    <w:div w:id="1301032866">
                                                                                                                      <w:marLeft w:val="0"/>
                                                                                                                      <w:marRight w:val="0"/>
                                                                                                                      <w:marTop w:val="0"/>
                                                                                                                      <w:marBottom w:val="0"/>
                                                                                                                      <w:divBdr>
                                                                                                                        <w:top w:val="none" w:sz="0" w:space="0" w:color="auto"/>
                                                                                                                        <w:left w:val="none" w:sz="0" w:space="0" w:color="auto"/>
                                                                                                                        <w:bottom w:val="none" w:sz="0" w:space="0" w:color="auto"/>
                                                                                                                        <w:right w:val="none" w:sz="0" w:space="0" w:color="auto"/>
                                                                                                                      </w:divBdr>
                                                                                                                      <w:divsChild>
                                                                                                                        <w:div w:id="947085444">
                                                                                                                          <w:marLeft w:val="0"/>
                                                                                                                          <w:marRight w:val="0"/>
                                                                                                                          <w:marTop w:val="0"/>
                                                                                                                          <w:marBottom w:val="0"/>
                                                                                                                          <w:divBdr>
                                                                                                                            <w:top w:val="none" w:sz="0" w:space="0" w:color="auto"/>
                                                                                                                            <w:left w:val="none" w:sz="0" w:space="0" w:color="auto"/>
                                                                                                                            <w:bottom w:val="none" w:sz="0" w:space="0" w:color="auto"/>
                                                                                                                            <w:right w:val="none" w:sz="0" w:space="0" w:color="auto"/>
                                                                                                                          </w:divBdr>
                                                                                                                          <w:divsChild>
                                                                                                                            <w:div w:id="1200169269">
                                                                                                                              <w:marLeft w:val="0"/>
                                                                                                                              <w:marRight w:val="0"/>
                                                                                                                              <w:marTop w:val="0"/>
                                                                                                                              <w:marBottom w:val="0"/>
                                                                                                                              <w:divBdr>
                                                                                                                                <w:top w:val="none" w:sz="0" w:space="0" w:color="auto"/>
                                                                                                                                <w:left w:val="none" w:sz="0" w:space="0" w:color="auto"/>
                                                                                                                                <w:bottom w:val="none" w:sz="0" w:space="0" w:color="auto"/>
                                                                                                                                <w:right w:val="none" w:sz="0" w:space="0" w:color="auto"/>
                                                                                                                              </w:divBdr>
                                                                                                                            </w:div>
                                                                                                                            <w:div w:id="1983654831">
                                                                                                                              <w:marLeft w:val="0"/>
                                                                                                                              <w:marRight w:val="0"/>
                                                                                                                              <w:marTop w:val="0"/>
                                                                                                                              <w:marBottom w:val="0"/>
                                                                                                                              <w:divBdr>
                                                                                                                                <w:top w:val="none" w:sz="0" w:space="0" w:color="auto"/>
                                                                                                                                <w:left w:val="none" w:sz="0" w:space="0" w:color="auto"/>
                                                                                                                                <w:bottom w:val="none" w:sz="0" w:space="0" w:color="auto"/>
                                                                                                                                <w:right w:val="none" w:sz="0" w:space="0" w:color="auto"/>
                                                                                                                              </w:divBdr>
                                                                                                                            </w:div>
                                                                                                                            <w:div w:id="1968663696">
                                                                                                                              <w:marLeft w:val="0"/>
                                                                                                                              <w:marRight w:val="0"/>
                                                                                                                              <w:marTop w:val="0"/>
                                                                                                                              <w:marBottom w:val="0"/>
                                                                                                                              <w:divBdr>
                                                                                                                                <w:top w:val="none" w:sz="0" w:space="0" w:color="auto"/>
                                                                                                                                <w:left w:val="none" w:sz="0" w:space="0" w:color="auto"/>
                                                                                                                                <w:bottom w:val="none" w:sz="0" w:space="0" w:color="auto"/>
                                                                                                                                <w:right w:val="none" w:sz="0" w:space="0" w:color="auto"/>
                                                                                                                              </w:divBdr>
                                                                                                                            </w:div>
                                                                                                                            <w:div w:id="111173568">
                                                                                                                              <w:marLeft w:val="0"/>
                                                                                                                              <w:marRight w:val="0"/>
                                                                                                                              <w:marTop w:val="0"/>
                                                                                                                              <w:marBottom w:val="0"/>
                                                                                                                              <w:divBdr>
                                                                                                                                <w:top w:val="none" w:sz="0" w:space="0" w:color="auto"/>
                                                                                                                                <w:left w:val="none" w:sz="0" w:space="0" w:color="auto"/>
                                                                                                                                <w:bottom w:val="none" w:sz="0" w:space="0" w:color="auto"/>
                                                                                                                                <w:right w:val="none" w:sz="0" w:space="0" w:color="auto"/>
                                                                                                                              </w:divBdr>
                                                                                                                            </w:div>
                                                                                                                            <w:div w:id="1742681372">
                                                                                                                              <w:marLeft w:val="0"/>
                                                                                                                              <w:marRight w:val="0"/>
                                                                                                                              <w:marTop w:val="0"/>
                                                                                                                              <w:marBottom w:val="0"/>
                                                                                                                              <w:divBdr>
                                                                                                                                <w:top w:val="none" w:sz="0" w:space="0" w:color="auto"/>
                                                                                                                                <w:left w:val="none" w:sz="0" w:space="0" w:color="auto"/>
                                                                                                                                <w:bottom w:val="none" w:sz="0" w:space="0" w:color="auto"/>
                                                                                                                                <w:right w:val="none" w:sz="0" w:space="0" w:color="auto"/>
                                                                                                                              </w:divBdr>
                                                                                                                            </w:div>
                                                                                                                            <w:div w:id="38668215">
                                                                                                                              <w:marLeft w:val="0"/>
                                                                                                                              <w:marRight w:val="0"/>
                                                                                                                              <w:marTop w:val="0"/>
                                                                                                                              <w:marBottom w:val="0"/>
                                                                                                                              <w:divBdr>
                                                                                                                                <w:top w:val="none" w:sz="0" w:space="0" w:color="auto"/>
                                                                                                                                <w:left w:val="none" w:sz="0" w:space="0" w:color="auto"/>
                                                                                                                                <w:bottom w:val="none" w:sz="0" w:space="0" w:color="auto"/>
                                                                                                                                <w:right w:val="none" w:sz="0" w:space="0" w:color="auto"/>
                                                                                                                              </w:divBdr>
                                                                                                                            </w:div>
                                                                                                                            <w:div w:id="2432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491314">
      <w:bodyDiv w:val="1"/>
      <w:marLeft w:val="0"/>
      <w:marRight w:val="0"/>
      <w:marTop w:val="0"/>
      <w:marBottom w:val="0"/>
      <w:divBdr>
        <w:top w:val="none" w:sz="0" w:space="0" w:color="auto"/>
        <w:left w:val="none" w:sz="0" w:space="0" w:color="auto"/>
        <w:bottom w:val="none" w:sz="0" w:space="0" w:color="auto"/>
        <w:right w:val="none" w:sz="0" w:space="0" w:color="auto"/>
      </w:divBdr>
      <w:divsChild>
        <w:div w:id="1855456018">
          <w:marLeft w:val="0"/>
          <w:marRight w:val="0"/>
          <w:marTop w:val="0"/>
          <w:marBottom w:val="0"/>
          <w:divBdr>
            <w:top w:val="none" w:sz="0" w:space="0" w:color="auto"/>
            <w:left w:val="none" w:sz="0" w:space="0" w:color="auto"/>
            <w:bottom w:val="none" w:sz="0" w:space="0" w:color="auto"/>
            <w:right w:val="none" w:sz="0" w:space="0" w:color="auto"/>
          </w:divBdr>
        </w:div>
      </w:divsChild>
    </w:div>
    <w:div w:id="1364093308">
      <w:bodyDiv w:val="1"/>
      <w:marLeft w:val="0"/>
      <w:marRight w:val="0"/>
      <w:marTop w:val="0"/>
      <w:marBottom w:val="0"/>
      <w:divBdr>
        <w:top w:val="none" w:sz="0" w:space="0" w:color="auto"/>
        <w:left w:val="none" w:sz="0" w:space="0" w:color="auto"/>
        <w:bottom w:val="none" w:sz="0" w:space="0" w:color="auto"/>
        <w:right w:val="none" w:sz="0" w:space="0" w:color="auto"/>
      </w:divBdr>
      <w:divsChild>
        <w:div w:id="1956935964">
          <w:marLeft w:val="0"/>
          <w:marRight w:val="0"/>
          <w:marTop w:val="0"/>
          <w:marBottom w:val="0"/>
          <w:divBdr>
            <w:top w:val="none" w:sz="0" w:space="0" w:color="auto"/>
            <w:left w:val="none" w:sz="0" w:space="0" w:color="auto"/>
            <w:bottom w:val="none" w:sz="0" w:space="0" w:color="auto"/>
            <w:right w:val="none" w:sz="0" w:space="0" w:color="auto"/>
          </w:divBdr>
        </w:div>
      </w:divsChild>
    </w:div>
    <w:div w:id="1389497359">
      <w:bodyDiv w:val="1"/>
      <w:marLeft w:val="0"/>
      <w:marRight w:val="0"/>
      <w:marTop w:val="0"/>
      <w:marBottom w:val="0"/>
      <w:divBdr>
        <w:top w:val="none" w:sz="0" w:space="0" w:color="auto"/>
        <w:left w:val="none" w:sz="0" w:space="0" w:color="auto"/>
        <w:bottom w:val="none" w:sz="0" w:space="0" w:color="auto"/>
        <w:right w:val="none" w:sz="0" w:space="0" w:color="auto"/>
      </w:divBdr>
      <w:divsChild>
        <w:div w:id="1888566111">
          <w:marLeft w:val="0"/>
          <w:marRight w:val="0"/>
          <w:marTop w:val="0"/>
          <w:marBottom w:val="0"/>
          <w:divBdr>
            <w:top w:val="none" w:sz="0" w:space="0" w:color="auto"/>
            <w:left w:val="none" w:sz="0" w:space="0" w:color="auto"/>
            <w:bottom w:val="none" w:sz="0" w:space="0" w:color="auto"/>
            <w:right w:val="none" w:sz="0" w:space="0" w:color="auto"/>
          </w:divBdr>
          <w:divsChild>
            <w:div w:id="109016459">
              <w:marLeft w:val="0"/>
              <w:marRight w:val="0"/>
              <w:marTop w:val="0"/>
              <w:marBottom w:val="0"/>
              <w:divBdr>
                <w:top w:val="none" w:sz="0" w:space="0" w:color="auto"/>
                <w:left w:val="none" w:sz="0" w:space="0" w:color="auto"/>
                <w:bottom w:val="none" w:sz="0" w:space="0" w:color="auto"/>
                <w:right w:val="none" w:sz="0" w:space="0" w:color="auto"/>
              </w:divBdr>
              <w:divsChild>
                <w:div w:id="193933332">
                  <w:marLeft w:val="0"/>
                  <w:marRight w:val="0"/>
                  <w:marTop w:val="0"/>
                  <w:marBottom w:val="0"/>
                  <w:divBdr>
                    <w:top w:val="none" w:sz="0" w:space="0" w:color="auto"/>
                    <w:left w:val="none" w:sz="0" w:space="0" w:color="auto"/>
                    <w:bottom w:val="none" w:sz="0" w:space="0" w:color="auto"/>
                    <w:right w:val="none" w:sz="0" w:space="0" w:color="auto"/>
                  </w:divBdr>
                  <w:divsChild>
                    <w:div w:id="190454936">
                      <w:marLeft w:val="0"/>
                      <w:marRight w:val="0"/>
                      <w:marTop w:val="0"/>
                      <w:marBottom w:val="0"/>
                      <w:divBdr>
                        <w:top w:val="none" w:sz="0" w:space="0" w:color="auto"/>
                        <w:left w:val="none" w:sz="0" w:space="0" w:color="auto"/>
                        <w:bottom w:val="none" w:sz="0" w:space="0" w:color="auto"/>
                        <w:right w:val="none" w:sz="0" w:space="0" w:color="auto"/>
                      </w:divBdr>
                      <w:divsChild>
                        <w:div w:id="596450603">
                          <w:marLeft w:val="0"/>
                          <w:marRight w:val="0"/>
                          <w:marTop w:val="0"/>
                          <w:marBottom w:val="0"/>
                          <w:divBdr>
                            <w:top w:val="none" w:sz="0" w:space="0" w:color="auto"/>
                            <w:left w:val="none" w:sz="0" w:space="0" w:color="auto"/>
                            <w:bottom w:val="none" w:sz="0" w:space="0" w:color="auto"/>
                            <w:right w:val="none" w:sz="0" w:space="0" w:color="auto"/>
                          </w:divBdr>
                          <w:divsChild>
                            <w:div w:id="2127575498">
                              <w:marLeft w:val="15"/>
                              <w:marRight w:val="195"/>
                              <w:marTop w:val="0"/>
                              <w:marBottom w:val="0"/>
                              <w:divBdr>
                                <w:top w:val="none" w:sz="0" w:space="0" w:color="auto"/>
                                <w:left w:val="none" w:sz="0" w:space="0" w:color="auto"/>
                                <w:bottom w:val="none" w:sz="0" w:space="0" w:color="auto"/>
                                <w:right w:val="none" w:sz="0" w:space="0" w:color="auto"/>
                              </w:divBdr>
                              <w:divsChild>
                                <w:div w:id="1195656697">
                                  <w:marLeft w:val="0"/>
                                  <w:marRight w:val="0"/>
                                  <w:marTop w:val="0"/>
                                  <w:marBottom w:val="0"/>
                                  <w:divBdr>
                                    <w:top w:val="none" w:sz="0" w:space="0" w:color="auto"/>
                                    <w:left w:val="none" w:sz="0" w:space="0" w:color="auto"/>
                                    <w:bottom w:val="none" w:sz="0" w:space="0" w:color="auto"/>
                                    <w:right w:val="none" w:sz="0" w:space="0" w:color="auto"/>
                                  </w:divBdr>
                                  <w:divsChild>
                                    <w:div w:id="1255281707">
                                      <w:marLeft w:val="0"/>
                                      <w:marRight w:val="0"/>
                                      <w:marTop w:val="0"/>
                                      <w:marBottom w:val="0"/>
                                      <w:divBdr>
                                        <w:top w:val="none" w:sz="0" w:space="0" w:color="auto"/>
                                        <w:left w:val="none" w:sz="0" w:space="0" w:color="auto"/>
                                        <w:bottom w:val="none" w:sz="0" w:space="0" w:color="auto"/>
                                        <w:right w:val="none" w:sz="0" w:space="0" w:color="auto"/>
                                      </w:divBdr>
                                      <w:divsChild>
                                        <w:div w:id="623582969">
                                          <w:marLeft w:val="0"/>
                                          <w:marRight w:val="0"/>
                                          <w:marTop w:val="0"/>
                                          <w:marBottom w:val="0"/>
                                          <w:divBdr>
                                            <w:top w:val="none" w:sz="0" w:space="0" w:color="auto"/>
                                            <w:left w:val="none" w:sz="0" w:space="0" w:color="auto"/>
                                            <w:bottom w:val="none" w:sz="0" w:space="0" w:color="auto"/>
                                            <w:right w:val="none" w:sz="0" w:space="0" w:color="auto"/>
                                          </w:divBdr>
                                          <w:divsChild>
                                            <w:div w:id="392001248">
                                              <w:marLeft w:val="0"/>
                                              <w:marRight w:val="0"/>
                                              <w:marTop w:val="0"/>
                                              <w:marBottom w:val="0"/>
                                              <w:divBdr>
                                                <w:top w:val="none" w:sz="0" w:space="0" w:color="auto"/>
                                                <w:left w:val="none" w:sz="0" w:space="0" w:color="auto"/>
                                                <w:bottom w:val="none" w:sz="0" w:space="0" w:color="auto"/>
                                                <w:right w:val="none" w:sz="0" w:space="0" w:color="auto"/>
                                              </w:divBdr>
                                              <w:divsChild>
                                                <w:div w:id="1302729483">
                                                  <w:marLeft w:val="0"/>
                                                  <w:marRight w:val="0"/>
                                                  <w:marTop w:val="0"/>
                                                  <w:marBottom w:val="0"/>
                                                  <w:divBdr>
                                                    <w:top w:val="none" w:sz="0" w:space="0" w:color="auto"/>
                                                    <w:left w:val="none" w:sz="0" w:space="0" w:color="auto"/>
                                                    <w:bottom w:val="none" w:sz="0" w:space="0" w:color="auto"/>
                                                    <w:right w:val="none" w:sz="0" w:space="0" w:color="auto"/>
                                                  </w:divBdr>
                                                  <w:divsChild>
                                                    <w:div w:id="1212185757">
                                                      <w:marLeft w:val="0"/>
                                                      <w:marRight w:val="0"/>
                                                      <w:marTop w:val="0"/>
                                                      <w:marBottom w:val="0"/>
                                                      <w:divBdr>
                                                        <w:top w:val="none" w:sz="0" w:space="0" w:color="auto"/>
                                                        <w:left w:val="none" w:sz="0" w:space="0" w:color="auto"/>
                                                        <w:bottom w:val="none" w:sz="0" w:space="0" w:color="auto"/>
                                                        <w:right w:val="none" w:sz="0" w:space="0" w:color="auto"/>
                                                      </w:divBdr>
                                                      <w:divsChild>
                                                        <w:div w:id="441532022">
                                                          <w:marLeft w:val="0"/>
                                                          <w:marRight w:val="0"/>
                                                          <w:marTop w:val="0"/>
                                                          <w:marBottom w:val="0"/>
                                                          <w:divBdr>
                                                            <w:top w:val="none" w:sz="0" w:space="0" w:color="auto"/>
                                                            <w:left w:val="none" w:sz="0" w:space="0" w:color="auto"/>
                                                            <w:bottom w:val="none" w:sz="0" w:space="0" w:color="auto"/>
                                                            <w:right w:val="none" w:sz="0" w:space="0" w:color="auto"/>
                                                          </w:divBdr>
                                                          <w:divsChild>
                                                            <w:div w:id="404692371">
                                                              <w:marLeft w:val="0"/>
                                                              <w:marRight w:val="0"/>
                                                              <w:marTop w:val="0"/>
                                                              <w:marBottom w:val="0"/>
                                                              <w:divBdr>
                                                                <w:top w:val="none" w:sz="0" w:space="0" w:color="auto"/>
                                                                <w:left w:val="none" w:sz="0" w:space="0" w:color="auto"/>
                                                                <w:bottom w:val="none" w:sz="0" w:space="0" w:color="auto"/>
                                                                <w:right w:val="none" w:sz="0" w:space="0" w:color="auto"/>
                                                              </w:divBdr>
                                                              <w:divsChild>
                                                                <w:div w:id="1780568817">
                                                                  <w:marLeft w:val="0"/>
                                                                  <w:marRight w:val="0"/>
                                                                  <w:marTop w:val="0"/>
                                                                  <w:marBottom w:val="0"/>
                                                                  <w:divBdr>
                                                                    <w:top w:val="none" w:sz="0" w:space="0" w:color="auto"/>
                                                                    <w:left w:val="none" w:sz="0" w:space="0" w:color="auto"/>
                                                                    <w:bottom w:val="none" w:sz="0" w:space="0" w:color="auto"/>
                                                                    <w:right w:val="none" w:sz="0" w:space="0" w:color="auto"/>
                                                                  </w:divBdr>
                                                                  <w:divsChild>
                                                                    <w:div w:id="1314717715">
                                                                      <w:marLeft w:val="405"/>
                                                                      <w:marRight w:val="0"/>
                                                                      <w:marTop w:val="0"/>
                                                                      <w:marBottom w:val="0"/>
                                                                      <w:divBdr>
                                                                        <w:top w:val="none" w:sz="0" w:space="0" w:color="auto"/>
                                                                        <w:left w:val="none" w:sz="0" w:space="0" w:color="auto"/>
                                                                        <w:bottom w:val="none" w:sz="0" w:space="0" w:color="auto"/>
                                                                        <w:right w:val="none" w:sz="0" w:space="0" w:color="auto"/>
                                                                      </w:divBdr>
                                                                      <w:divsChild>
                                                                        <w:div w:id="175925180">
                                                                          <w:marLeft w:val="0"/>
                                                                          <w:marRight w:val="0"/>
                                                                          <w:marTop w:val="0"/>
                                                                          <w:marBottom w:val="0"/>
                                                                          <w:divBdr>
                                                                            <w:top w:val="none" w:sz="0" w:space="0" w:color="auto"/>
                                                                            <w:left w:val="none" w:sz="0" w:space="0" w:color="auto"/>
                                                                            <w:bottom w:val="none" w:sz="0" w:space="0" w:color="auto"/>
                                                                            <w:right w:val="none" w:sz="0" w:space="0" w:color="auto"/>
                                                                          </w:divBdr>
                                                                          <w:divsChild>
                                                                            <w:div w:id="916784042">
                                                                              <w:marLeft w:val="0"/>
                                                                              <w:marRight w:val="0"/>
                                                                              <w:marTop w:val="0"/>
                                                                              <w:marBottom w:val="0"/>
                                                                              <w:divBdr>
                                                                                <w:top w:val="none" w:sz="0" w:space="0" w:color="auto"/>
                                                                                <w:left w:val="none" w:sz="0" w:space="0" w:color="auto"/>
                                                                                <w:bottom w:val="none" w:sz="0" w:space="0" w:color="auto"/>
                                                                                <w:right w:val="none" w:sz="0" w:space="0" w:color="auto"/>
                                                                              </w:divBdr>
                                                                              <w:divsChild>
                                                                                <w:div w:id="710618103">
                                                                                  <w:marLeft w:val="0"/>
                                                                                  <w:marRight w:val="0"/>
                                                                                  <w:marTop w:val="0"/>
                                                                                  <w:marBottom w:val="0"/>
                                                                                  <w:divBdr>
                                                                                    <w:top w:val="none" w:sz="0" w:space="0" w:color="auto"/>
                                                                                    <w:left w:val="none" w:sz="0" w:space="0" w:color="auto"/>
                                                                                    <w:bottom w:val="none" w:sz="0" w:space="0" w:color="auto"/>
                                                                                    <w:right w:val="none" w:sz="0" w:space="0" w:color="auto"/>
                                                                                  </w:divBdr>
                                                                                  <w:divsChild>
                                                                                    <w:div w:id="1336568834">
                                                                                      <w:marLeft w:val="0"/>
                                                                                      <w:marRight w:val="0"/>
                                                                                      <w:marTop w:val="0"/>
                                                                                      <w:marBottom w:val="0"/>
                                                                                      <w:divBdr>
                                                                                        <w:top w:val="none" w:sz="0" w:space="0" w:color="auto"/>
                                                                                        <w:left w:val="none" w:sz="0" w:space="0" w:color="auto"/>
                                                                                        <w:bottom w:val="none" w:sz="0" w:space="0" w:color="auto"/>
                                                                                        <w:right w:val="none" w:sz="0" w:space="0" w:color="auto"/>
                                                                                      </w:divBdr>
                                                                                      <w:divsChild>
                                                                                        <w:div w:id="1800146660">
                                                                                          <w:marLeft w:val="0"/>
                                                                                          <w:marRight w:val="0"/>
                                                                                          <w:marTop w:val="0"/>
                                                                                          <w:marBottom w:val="0"/>
                                                                                          <w:divBdr>
                                                                                            <w:top w:val="none" w:sz="0" w:space="0" w:color="auto"/>
                                                                                            <w:left w:val="none" w:sz="0" w:space="0" w:color="auto"/>
                                                                                            <w:bottom w:val="none" w:sz="0" w:space="0" w:color="auto"/>
                                                                                            <w:right w:val="none" w:sz="0" w:space="0" w:color="auto"/>
                                                                                          </w:divBdr>
                                                                                          <w:divsChild>
                                                                                            <w:div w:id="1671789863">
                                                                                              <w:marLeft w:val="0"/>
                                                                                              <w:marRight w:val="0"/>
                                                                                              <w:marTop w:val="0"/>
                                                                                              <w:marBottom w:val="0"/>
                                                                                              <w:divBdr>
                                                                                                <w:top w:val="none" w:sz="0" w:space="0" w:color="auto"/>
                                                                                                <w:left w:val="none" w:sz="0" w:space="0" w:color="auto"/>
                                                                                                <w:bottom w:val="none" w:sz="0" w:space="0" w:color="auto"/>
                                                                                                <w:right w:val="none" w:sz="0" w:space="0" w:color="auto"/>
                                                                                              </w:divBdr>
                                                                                              <w:divsChild>
                                                                                                <w:div w:id="675890277">
                                                                                                  <w:marLeft w:val="0"/>
                                                                                                  <w:marRight w:val="0"/>
                                                                                                  <w:marTop w:val="0"/>
                                                                                                  <w:marBottom w:val="0"/>
                                                                                                  <w:divBdr>
                                                                                                    <w:top w:val="none" w:sz="0" w:space="0" w:color="auto"/>
                                                                                                    <w:left w:val="single" w:sz="12" w:space="8" w:color="auto"/>
                                                                                                    <w:bottom w:val="none" w:sz="0" w:space="0" w:color="auto"/>
                                                                                                    <w:right w:val="none" w:sz="0" w:space="0" w:color="auto"/>
                                                                                                  </w:divBdr>
                                                                                                  <w:divsChild>
                                                                                                    <w:div w:id="276256538">
                                                                                                      <w:marLeft w:val="0"/>
                                                                                                      <w:marRight w:val="0"/>
                                                                                                      <w:marTop w:val="0"/>
                                                                                                      <w:marBottom w:val="0"/>
                                                                                                      <w:divBdr>
                                                                                                        <w:top w:val="none" w:sz="0" w:space="0" w:color="auto"/>
                                                                                                        <w:left w:val="none" w:sz="0" w:space="0" w:color="auto"/>
                                                                                                        <w:bottom w:val="none" w:sz="0" w:space="0" w:color="auto"/>
                                                                                                        <w:right w:val="none" w:sz="0" w:space="0" w:color="auto"/>
                                                                                                      </w:divBdr>
                                                                                                      <w:divsChild>
                                                                                                        <w:div w:id="543492133">
                                                                                                          <w:marLeft w:val="0"/>
                                                                                                          <w:marRight w:val="0"/>
                                                                                                          <w:marTop w:val="0"/>
                                                                                                          <w:marBottom w:val="0"/>
                                                                                                          <w:divBdr>
                                                                                                            <w:top w:val="none" w:sz="0" w:space="0" w:color="auto"/>
                                                                                                            <w:left w:val="none" w:sz="0" w:space="0" w:color="auto"/>
                                                                                                            <w:bottom w:val="none" w:sz="0" w:space="0" w:color="auto"/>
                                                                                                            <w:right w:val="none" w:sz="0" w:space="0" w:color="auto"/>
                                                                                                          </w:divBdr>
                                                                                                          <w:divsChild>
                                                                                                            <w:div w:id="416943736">
                                                                                                              <w:marLeft w:val="0"/>
                                                                                                              <w:marRight w:val="0"/>
                                                                                                              <w:marTop w:val="0"/>
                                                                                                              <w:marBottom w:val="0"/>
                                                                                                              <w:divBdr>
                                                                                                                <w:top w:val="none" w:sz="0" w:space="0" w:color="auto"/>
                                                                                                                <w:left w:val="none" w:sz="0" w:space="0" w:color="auto"/>
                                                                                                                <w:bottom w:val="none" w:sz="0" w:space="0" w:color="auto"/>
                                                                                                                <w:right w:val="none" w:sz="0" w:space="0" w:color="auto"/>
                                                                                                              </w:divBdr>
                                                                                                              <w:divsChild>
                                                                                                                <w:div w:id="837960165">
                                                                                                                  <w:marLeft w:val="0"/>
                                                                                                                  <w:marRight w:val="0"/>
                                                                                                                  <w:marTop w:val="0"/>
                                                                                                                  <w:marBottom w:val="0"/>
                                                                                                                  <w:divBdr>
                                                                                                                    <w:top w:val="none" w:sz="0" w:space="0" w:color="auto"/>
                                                                                                                    <w:left w:val="none" w:sz="0" w:space="0" w:color="auto"/>
                                                                                                                    <w:bottom w:val="none" w:sz="0" w:space="0" w:color="auto"/>
                                                                                                                    <w:right w:val="none" w:sz="0" w:space="0" w:color="auto"/>
                                                                                                                  </w:divBdr>
                                                                                                                  <w:divsChild>
                                                                                                                    <w:div w:id="395401687">
                                                                                                                      <w:marLeft w:val="0"/>
                                                                                                                      <w:marRight w:val="0"/>
                                                                                                                      <w:marTop w:val="0"/>
                                                                                                                      <w:marBottom w:val="0"/>
                                                                                                                      <w:divBdr>
                                                                                                                        <w:top w:val="none" w:sz="0" w:space="0" w:color="auto"/>
                                                                                                                        <w:left w:val="none" w:sz="0" w:space="0" w:color="auto"/>
                                                                                                                        <w:bottom w:val="none" w:sz="0" w:space="0" w:color="auto"/>
                                                                                                                        <w:right w:val="none" w:sz="0" w:space="0" w:color="auto"/>
                                                                                                                      </w:divBdr>
                                                                                                                      <w:divsChild>
                                                                                                                        <w:div w:id="146358771">
                                                                                                                          <w:marLeft w:val="0"/>
                                                                                                                          <w:marRight w:val="0"/>
                                                                                                                          <w:marTop w:val="0"/>
                                                                                                                          <w:marBottom w:val="0"/>
                                                                                                                          <w:divBdr>
                                                                                                                            <w:top w:val="none" w:sz="0" w:space="0" w:color="auto"/>
                                                                                                                            <w:left w:val="none" w:sz="0" w:space="0" w:color="auto"/>
                                                                                                                            <w:bottom w:val="none" w:sz="0" w:space="0" w:color="auto"/>
                                                                                                                            <w:right w:val="none" w:sz="0" w:space="0" w:color="auto"/>
                                                                                                                          </w:divBdr>
                                                                                                                          <w:divsChild>
                                                                                                                            <w:div w:id="836574088">
                                                                                                                              <w:marLeft w:val="0"/>
                                                                                                                              <w:marRight w:val="0"/>
                                                                                                                              <w:marTop w:val="0"/>
                                                                                                                              <w:marBottom w:val="0"/>
                                                                                                                              <w:divBdr>
                                                                                                                                <w:top w:val="none" w:sz="0" w:space="0" w:color="auto"/>
                                                                                                                                <w:left w:val="none" w:sz="0" w:space="0" w:color="auto"/>
                                                                                                                                <w:bottom w:val="none" w:sz="0" w:space="0" w:color="auto"/>
                                                                                                                                <w:right w:val="none" w:sz="0" w:space="0" w:color="auto"/>
                                                                                                                              </w:divBdr>
                                                                                                                            </w:div>
                                                                                                                            <w:div w:id="13606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944041">
      <w:bodyDiv w:val="1"/>
      <w:marLeft w:val="0"/>
      <w:marRight w:val="0"/>
      <w:marTop w:val="0"/>
      <w:marBottom w:val="0"/>
      <w:divBdr>
        <w:top w:val="none" w:sz="0" w:space="0" w:color="auto"/>
        <w:left w:val="none" w:sz="0" w:space="0" w:color="auto"/>
        <w:bottom w:val="none" w:sz="0" w:space="0" w:color="auto"/>
        <w:right w:val="none" w:sz="0" w:space="0" w:color="auto"/>
      </w:divBdr>
      <w:divsChild>
        <w:div w:id="1615165838">
          <w:marLeft w:val="0"/>
          <w:marRight w:val="0"/>
          <w:marTop w:val="0"/>
          <w:marBottom w:val="0"/>
          <w:divBdr>
            <w:top w:val="none" w:sz="0" w:space="0" w:color="auto"/>
            <w:left w:val="none" w:sz="0" w:space="0" w:color="auto"/>
            <w:bottom w:val="none" w:sz="0" w:space="0" w:color="auto"/>
            <w:right w:val="none" w:sz="0" w:space="0" w:color="auto"/>
          </w:divBdr>
          <w:divsChild>
            <w:div w:id="104153929">
              <w:marLeft w:val="0"/>
              <w:marRight w:val="0"/>
              <w:marTop w:val="0"/>
              <w:marBottom w:val="0"/>
              <w:divBdr>
                <w:top w:val="none" w:sz="0" w:space="0" w:color="auto"/>
                <w:left w:val="none" w:sz="0" w:space="0" w:color="auto"/>
                <w:bottom w:val="none" w:sz="0" w:space="0" w:color="auto"/>
                <w:right w:val="none" w:sz="0" w:space="0" w:color="auto"/>
              </w:divBdr>
              <w:divsChild>
                <w:div w:id="3885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69962">
      <w:bodyDiv w:val="1"/>
      <w:marLeft w:val="0"/>
      <w:marRight w:val="0"/>
      <w:marTop w:val="0"/>
      <w:marBottom w:val="0"/>
      <w:divBdr>
        <w:top w:val="none" w:sz="0" w:space="0" w:color="auto"/>
        <w:left w:val="none" w:sz="0" w:space="0" w:color="auto"/>
        <w:bottom w:val="none" w:sz="0" w:space="0" w:color="auto"/>
        <w:right w:val="none" w:sz="0" w:space="0" w:color="auto"/>
      </w:divBdr>
    </w:div>
    <w:div w:id="1482313559">
      <w:bodyDiv w:val="1"/>
      <w:marLeft w:val="0"/>
      <w:marRight w:val="0"/>
      <w:marTop w:val="0"/>
      <w:marBottom w:val="0"/>
      <w:divBdr>
        <w:top w:val="none" w:sz="0" w:space="0" w:color="auto"/>
        <w:left w:val="none" w:sz="0" w:space="0" w:color="auto"/>
        <w:bottom w:val="none" w:sz="0" w:space="0" w:color="auto"/>
        <w:right w:val="none" w:sz="0" w:space="0" w:color="auto"/>
      </w:divBdr>
      <w:divsChild>
        <w:div w:id="745614918">
          <w:marLeft w:val="0"/>
          <w:marRight w:val="0"/>
          <w:marTop w:val="0"/>
          <w:marBottom w:val="0"/>
          <w:divBdr>
            <w:top w:val="none" w:sz="0" w:space="0" w:color="auto"/>
            <w:left w:val="none" w:sz="0" w:space="0" w:color="auto"/>
            <w:bottom w:val="none" w:sz="0" w:space="0" w:color="auto"/>
            <w:right w:val="none" w:sz="0" w:space="0" w:color="auto"/>
          </w:divBdr>
          <w:divsChild>
            <w:div w:id="130246324">
              <w:marLeft w:val="0"/>
              <w:marRight w:val="0"/>
              <w:marTop w:val="0"/>
              <w:marBottom w:val="0"/>
              <w:divBdr>
                <w:top w:val="none" w:sz="0" w:space="0" w:color="auto"/>
                <w:left w:val="none" w:sz="0" w:space="0" w:color="auto"/>
                <w:bottom w:val="none" w:sz="0" w:space="0" w:color="auto"/>
                <w:right w:val="none" w:sz="0" w:space="0" w:color="auto"/>
              </w:divBdr>
              <w:divsChild>
                <w:div w:id="1812866211">
                  <w:marLeft w:val="0"/>
                  <w:marRight w:val="0"/>
                  <w:marTop w:val="0"/>
                  <w:marBottom w:val="0"/>
                  <w:divBdr>
                    <w:top w:val="none" w:sz="0" w:space="0" w:color="auto"/>
                    <w:left w:val="none" w:sz="0" w:space="0" w:color="auto"/>
                    <w:bottom w:val="none" w:sz="0" w:space="0" w:color="auto"/>
                    <w:right w:val="none" w:sz="0" w:space="0" w:color="auto"/>
                  </w:divBdr>
                  <w:divsChild>
                    <w:div w:id="1328283994">
                      <w:marLeft w:val="0"/>
                      <w:marRight w:val="0"/>
                      <w:marTop w:val="0"/>
                      <w:marBottom w:val="0"/>
                      <w:divBdr>
                        <w:top w:val="none" w:sz="0" w:space="0" w:color="auto"/>
                        <w:left w:val="none" w:sz="0" w:space="0" w:color="auto"/>
                        <w:bottom w:val="none" w:sz="0" w:space="0" w:color="auto"/>
                        <w:right w:val="none" w:sz="0" w:space="0" w:color="auto"/>
                      </w:divBdr>
                      <w:divsChild>
                        <w:div w:id="380447185">
                          <w:marLeft w:val="0"/>
                          <w:marRight w:val="0"/>
                          <w:marTop w:val="0"/>
                          <w:marBottom w:val="0"/>
                          <w:divBdr>
                            <w:top w:val="none" w:sz="0" w:space="0" w:color="auto"/>
                            <w:left w:val="none" w:sz="0" w:space="0" w:color="auto"/>
                            <w:bottom w:val="none" w:sz="0" w:space="0" w:color="auto"/>
                            <w:right w:val="none" w:sz="0" w:space="0" w:color="auto"/>
                          </w:divBdr>
                          <w:divsChild>
                            <w:div w:id="1461875063">
                              <w:marLeft w:val="15"/>
                              <w:marRight w:val="195"/>
                              <w:marTop w:val="0"/>
                              <w:marBottom w:val="0"/>
                              <w:divBdr>
                                <w:top w:val="none" w:sz="0" w:space="0" w:color="auto"/>
                                <w:left w:val="none" w:sz="0" w:space="0" w:color="auto"/>
                                <w:bottom w:val="none" w:sz="0" w:space="0" w:color="auto"/>
                                <w:right w:val="none" w:sz="0" w:space="0" w:color="auto"/>
                              </w:divBdr>
                              <w:divsChild>
                                <w:div w:id="1062170761">
                                  <w:marLeft w:val="0"/>
                                  <w:marRight w:val="0"/>
                                  <w:marTop w:val="0"/>
                                  <w:marBottom w:val="0"/>
                                  <w:divBdr>
                                    <w:top w:val="none" w:sz="0" w:space="0" w:color="auto"/>
                                    <w:left w:val="none" w:sz="0" w:space="0" w:color="auto"/>
                                    <w:bottom w:val="none" w:sz="0" w:space="0" w:color="auto"/>
                                    <w:right w:val="none" w:sz="0" w:space="0" w:color="auto"/>
                                  </w:divBdr>
                                  <w:divsChild>
                                    <w:div w:id="974994454">
                                      <w:marLeft w:val="0"/>
                                      <w:marRight w:val="0"/>
                                      <w:marTop w:val="0"/>
                                      <w:marBottom w:val="0"/>
                                      <w:divBdr>
                                        <w:top w:val="none" w:sz="0" w:space="0" w:color="auto"/>
                                        <w:left w:val="none" w:sz="0" w:space="0" w:color="auto"/>
                                        <w:bottom w:val="none" w:sz="0" w:space="0" w:color="auto"/>
                                        <w:right w:val="none" w:sz="0" w:space="0" w:color="auto"/>
                                      </w:divBdr>
                                      <w:divsChild>
                                        <w:div w:id="772478245">
                                          <w:marLeft w:val="0"/>
                                          <w:marRight w:val="0"/>
                                          <w:marTop w:val="0"/>
                                          <w:marBottom w:val="0"/>
                                          <w:divBdr>
                                            <w:top w:val="none" w:sz="0" w:space="0" w:color="auto"/>
                                            <w:left w:val="none" w:sz="0" w:space="0" w:color="auto"/>
                                            <w:bottom w:val="none" w:sz="0" w:space="0" w:color="auto"/>
                                            <w:right w:val="none" w:sz="0" w:space="0" w:color="auto"/>
                                          </w:divBdr>
                                          <w:divsChild>
                                            <w:div w:id="2110618894">
                                              <w:marLeft w:val="0"/>
                                              <w:marRight w:val="0"/>
                                              <w:marTop w:val="0"/>
                                              <w:marBottom w:val="0"/>
                                              <w:divBdr>
                                                <w:top w:val="none" w:sz="0" w:space="0" w:color="auto"/>
                                                <w:left w:val="none" w:sz="0" w:space="0" w:color="auto"/>
                                                <w:bottom w:val="none" w:sz="0" w:space="0" w:color="auto"/>
                                                <w:right w:val="none" w:sz="0" w:space="0" w:color="auto"/>
                                              </w:divBdr>
                                              <w:divsChild>
                                                <w:div w:id="1007294632">
                                                  <w:marLeft w:val="0"/>
                                                  <w:marRight w:val="0"/>
                                                  <w:marTop w:val="0"/>
                                                  <w:marBottom w:val="0"/>
                                                  <w:divBdr>
                                                    <w:top w:val="none" w:sz="0" w:space="0" w:color="auto"/>
                                                    <w:left w:val="none" w:sz="0" w:space="0" w:color="auto"/>
                                                    <w:bottom w:val="none" w:sz="0" w:space="0" w:color="auto"/>
                                                    <w:right w:val="none" w:sz="0" w:space="0" w:color="auto"/>
                                                  </w:divBdr>
                                                  <w:divsChild>
                                                    <w:div w:id="2141263335">
                                                      <w:marLeft w:val="0"/>
                                                      <w:marRight w:val="0"/>
                                                      <w:marTop w:val="0"/>
                                                      <w:marBottom w:val="0"/>
                                                      <w:divBdr>
                                                        <w:top w:val="none" w:sz="0" w:space="0" w:color="auto"/>
                                                        <w:left w:val="none" w:sz="0" w:space="0" w:color="auto"/>
                                                        <w:bottom w:val="none" w:sz="0" w:space="0" w:color="auto"/>
                                                        <w:right w:val="none" w:sz="0" w:space="0" w:color="auto"/>
                                                      </w:divBdr>
                                                      <w:divsChild>
                                                        <w:div w:id="1765224118">
                                                          <w:marLeft w:val="0"/>
                                                          <w:marRight w:val="0"/>
                                                          <w:marTop w:val="0"/>
                                                          <w:marBottom w:val="0"/>
                                                          <w:divBdr>
                                                            <w:top w:val="none" w:sz="0" w:space="0" w:color="auto"/>
                                                            <w:left w:val="none" w:sz="0" w:space="0" w:color="auto"/>
                                                            <w:bottom w:val="none" w:sz="0" w:space="0" w:color="auto"/>
                                                            <w:right w:val="none" w:sz="0" w:space="0" w:color="auto"/>
                                                          </w:divBdr>
                                                          <w:divsChild>
                                                            <w:div w:id="845175644">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453211875">
                                                                      <w:marLeft w:val="405"/>
                                                                      <w:marRight w:val="0"/>
                                                                      <w:marTop w:val="0"/>
                                                                      <w:marBottom w:val="0"/>
                                                                      <w:divBdr>
                                                                        <w:top w:val="none" w:sz="0" w:space="0" w:color="auto"/>
                                                                        <w:left w:val="none" w:sz="0" w:space="0" w:color="auto"/>
                                                                        <w:bottom w:val="none" w:sz="0" w:space="0" w:color="auto"/>
                                                                        <w:right w:val="none" w:sz="0" w:space="0" w:color="auto"/>
                                                                      </w:divBdr>
                                                                      <w:divsChild>
                                                                        <w:div w:id="1742023610">
                                                                          <w:marLeft w:val="0"/>
                                                                          <w:marRight w:val="0"/>
                                                                          <w:marTop w:val="0"/>
                                                                          <w:marBottom w:val="0"/>
                                                                          <w:divBdr>
                                                                            <w:top w:val="none" w:sz="0" w:space="0" w:color="auto"/>
                                                                            <w:left w:val="none" w:sz="0" w:space="0" w:color="auto"/>
                                                                            <w:bottom w:val="none" w:sz="0" w:space="0" w:color="auto"/>
                                                                            <w:right w:val="none" w:sz="0" w:space="0" w:color="auto"/>
                                                                          </w:divBdr>
                                                                          <w:divsChild>
                                                                            <w:div w:id="96868883">
                                                                              <w:marLeft w:val="0"/>
                                                                              <w:marRight w:val="0"/>
                                                                              <w:marTop w:val="0"/>
                                                                              <w:marBottom w:val="0"/>
                                                                              <w:divBdr>
                                                                                <w:top w:val="none" w:sz="0" w:space="0" w:color="auto"/>
                                                                                <w:left w:val="none" w:sz="0" w:space="0" w:color="auto"/>
                                                                                <w:bottom w:val="none" w:sz="0" w:space="0" w:color="auto"/>
                                                                                <w:right w:val="none" w:sz="0" w:space="0" w:color="auto"/>
                                                                              </w:divBdr>
                                                                              <w:divsChild>
                                                                                <w:div w:id="1997800772">
                                                                                  <w:marLeft w:val="0"/>
                                                                                  <w:marRight w:val="0"/>
                                                                                  <w:marTop w:val="0"/>
                                                                                  <w:marBottom w:val="0"/>
                                                                                  <w:divBdr>
                                                                                    <w:top w:val="none" w:sz="0" w:space="0" w:color="auto"/>
                                                                                    <w:left w:val="none" w:sz="0" w:space="0" w:color="auto"/>
                                                                                    <w:bottom w:val="none" w:sz="0" w:space="0" w:color="auto"/>
                                                                                    <w:right w:val="none" w:sz="0" w:space="0" w:color="auto"/>
                                                                                  </w:divBdr>
                                                                                  <w:divsChild>
                                                                                    <w:div w:id="1604459158">
                                                                                      <w:marLeft w:val="0"/>
                                                                                      <w:marRight w:val="0"/>
                                                                                      <w:marTop w:val="0"/>
                                                                                      <w:marBottom w:val="0"/>
                                                                                      <w:divBdr>
                                                                                        <w:top w:val="none" w:sz="0" w:space="0" w:color="auto"/>
                                                                                        <w:left w:val="none" w:sz="0" w:space="0" w:color="auto"/>
                                                                                        <w:bottom w:val="none" w:sz="0" w:space="0" w:color="auto"/>
                                                                                        <w:right w:val="none" w:sz="0" w:space="0" w:color="auto"/>
                                                                                      </w:divBdr>
                                                                                      <w:divsChild>
                                                                                        <w:div w:id="227423078">
                                                                                          <w:marLeft w:val="0"/>
                                                                                          <w:marRight w:val="0"/>
                                                                                          <w:marTop w:val="0"/>
                                                                                          <w:marBottom w:val="0"/>
                                                                                          <w:divBdr>
                                                                                            <w:top w:val="none" w:sz="0" w:space="0" w:color="auto"/>
                                                                                            <w:left w:val="none" w:sz="0" w:space="0" w:color="auto"/>
                                                                                            <w:bottom w:val="none" w:sz="0" w:space="0" w:color="auto"/>
                                                                                            <w:right w:val="none" w:sz="0" w:space="0" w:color="auto"/>
                                                                                          </w:divBdr>
                                                                                          <w:divsChild>
                                                                                            <w:div w:id="2051764449">
                                                                                              <w:marLeft w:val="0"/>
                                                                                              <w:marRight w:val="0"/>
                                                                                              <w:marTop w:val="0"/>
                                                                                              <w:marBottom w:val="0"/>
                                                                                              <w:divBdr>
                                                                                                <w:top w:val="none" w:sz="0" w:space="0" w:color="auto"/>
                                                                                                <w:left w:val="none" w:sz="0" w:space="0" w:color="auto"/>
                                                                                                <w:bottom w:val="none" w:sz="0" w:space="0" w:color="auto"/>
                                                                                                <w:right w:val="none" w:sz="0" w:space="0" w:color="auto"/>
                                                                                              </w:divBdr>
                                                                                              <w:divsChild>
                                                                                                <w:div w:id="1536580661">
                                                                                                  <w:marLeft w:val="0"/>
                                                                                                  <w:marRight w:val="0"/>
                                                                                                  <w:marTop w:val="15"/>
                                                                                                  <w:marBottom w:val="0"/>
                                                                                                  <w:divBdr>
                                                                                                    <w:top w:val="none" w:sz="0" w:space="0" w:color="auto"/>
                                                                                                    <w:left w:val="none" w:sz="0" w:space="0" w:color="auto"/>
                                                                                                    <w:bottom w:val="single" w:sz="6" w:space="15" w:color="auto"/>
                                                                                                    <w:right w:val="none" w:sz="0" w:space="0" w:color="auto"/>
                                                                                                  </w:divBdr>
                                                                                                  <w:divsChild>
                                                                                                    <w:div w:id="1185366710">
                                                                                                      <w:marLeft w:val="900"/>
                                                                                                      <w:marRight w:val="0"/>
                                                                                                      <w:marTop w:val="180"/>
                                                                                                      <w:marBottom w:val="0"/>
                                                                                                      <w:divBdr>
                                                                                                        <w:top w:val="none" w:sz="0" w:space="0" w:color="auto"/>
                                                                                                        <w:left w:val="none" w:sz="0" w:space="0" w:color="auto"/>
                                                                                                        <w:bottom w:val="none" w:sz="0" w:space="0" w:color="auto"/>
                                                                                                        <w:right w:val="none" w:sz="0" w:space="0" w:color="auto"/>
                                                                                                      </w:divBdr>
                                                                                                      <w:divsChild>
                                                                                                        <w:div w:id="736169066">
                                                                                                          <w:marLeft w:val="0"/>
                                                                                                          <w:marRight w:val="0"/>
                                                                                                          <w:marTop w:val="0"/>
                                                                                                          <w:marBottom w:val="0"/>
                                                                                                          <w:divBdr>
                                                                                                            <w:top w:val="none" w:sz="0" w:space="0" w:color="auto"/>
                                                                                                            <w:left w:val="none" w:sz="0" w:space="0" w:color="auto"/>
                                                                                                            <w:bottom w:val="none" w:sz="0" w:space="0" w:color="auto"/>
                                                                                                            <w:right w:val="none" w:sz="0" w:space="0" w:color="auto"/>
                                                                                                          </w:divBdr>
                                                                                                          <w:divsChild>
                                                                                                            <w:div w:id="1098521383">
                                                                                                              <w:marLeft w:val="0"/>
                                                                                                              <w:marRight w:val="0"/>
                                                                                                              <w:marTop w:val="0"/>
                                                                                                              <w:marBottom w:val="0"/>
                                                                                                              <w:divBdr>
                                                                                                                <w:top w:val="none" w:sz="0" w:space="0" w:color="auto"/>
                                                                                                                <w:left w:val="none" w:sz="0" w:space="0" w:color="auto"/>
                                                                                                                <w:bottom w:val="none" w:sz="0" w:space="0" w:color="auto"/>
                                                                                                                <w:right w:val="none" w:sz="0" w:space="0" w:color="auto"/>
                                                                                                              </w:divBdr>
                                                                                                              <w:divsChild>
                                                                                                                <w:div w:id="894587254">
                                                                                                                  <w:marLeft w:val="0"/>
                                                                                                                  <w:marRight w:val="0"/>
                                                                                                                  <w:marTop w:val="30"/>
                                                                                                                  <w:marBottom w:val="0"/>
                                                                                                                  <w:divBdr>
                                                                                                                    <w:top w:val="none" w:sz="0" w:space="0" w:color="auto"/>
                                                                                                                    <w:left w:val="none" w:sz="0" w:space="0" w:color="auto"/>
                                                                                                                    <w:bottom w:val="none" w:sz="0" w:space="0" w:color="auto"/>
                                                                                                                    <w:right w:val="none" w:sz="0" w:space="0" w:color="auto"/>
                                                                                                                  </w:divBdr>
                                                                                                                  <w:divsChild>
                                                                                                                    <w:div w:id="694306235">
                                                                                                                      <w:marLeft w:val="0"/>
                                                                                                                      <w:marRight w:val="0"/>
                                                                                                                      <w:marTop w:val="0"/>
                                                                                                                      <w:marBottom w:val="0"/>
                                                                                                                      <w:divBdr>
                                                                                                                        <w:top w:val="none" w:sz="0" w:space="0" w:color="auto"/>
                                                                                                                        <w:left w:val="none" w:sz="0" w:space="0" w:color="auto"/>
                                                                                                                        <w:bottom w:val="none" w:sz="0" w:space="0" w:color="auto"/>
                                                                                                                        <w:right w:val="none" w:sz="0" w:space="0" w:color="auto"/>
                                                                                                                      </w:divBdr>
                                                                                                                      <w:divsChild>
                                                                                                                        <w:div w:id="181019011">
                                                                                                                          <w:marLeft w:val="0"/>
                                                                                                                          <w:marRight w:val="0"/>
                                                                                                                          <w:marTop w:val="0"/>
                                                                                                                          <w:marBottom w:val="0"/>
                                                                                                                          <w:divBdr>
                                                                                                                            <w:top w:val="none" w:sz="0" w:space="0" w:color="auto"/>
                                                                                                                            <w:left w:val="none" w:sz="0" w:space="0" w:color="auto"/>
                                                                                                                            <w:bottom w:val="none" w:sz="0" w:space="0" w:color="auto"/>
                                                                                                                            <w:right w:val="none" w:sz="0" w:space="0" w:color="auto"/>
                                                                                                                          </w:divBdr>
                                                                                                                          <w:divsChild>
                                                                                                                            <w:div w:id="484132696">
                                                                                                                              <w:marLeft w:val="0"/>
                                                                                                                              <w:marRight w:val="0"/>
                                                                                                                              <w:marTop w:val="0"/>
                                                                                                                              <w:marBottom w:val="0"/>
                                                                                                                              <w:divBdr>
                                                                                                                                <w:top w:val="none" w:sz="0" w:space="0" w:color="auto"/>
                                                                                                                                <w:left w:val="none" w:sz="0" w:space="0" w:color="auto"/>
                                                                                                                                <w:bottom w:val="none" w:sz="0" w:space="0" w:color="auto"/>
                                                                                                                                <w:right w:val="none" w:sz="0" w:space="0" w:color="auto"/>
                                                                                                                              </w:divBdr>
                                                                                                                              <w:divsChild>
                                                                                                                                <w:div w:id="19938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604809">
      <w:bodyDiv w:val="1"/>
      <w:marLeft w:val="0"/>
      <w:marRight w:val="0"/>
      <w:marTop w:val="0"/>
      <w:marBottom w:val="0"/>
      <w:divBdr>
        <w:top w:val="none" w:sz="0" w:space="0" w:color="auto"/>
        <w:left w:val="none" w:sz="0" w:space="0" w:color="auto"/>
        <w:bottom w:val="none" w:sz="0" w:space="0" w:color="auto"/>
        <w:right w:val="none" w:sz="0" w:space="0" w:color="auto"/>
      </w:divBdr>
    </w:div>
    <w:div w:id="1516990725">
      <w:bodyDiv w:val="1"/>
      <w:marLeft w:val="0"/>
      <w:marRight w:val="0"/>
      <w:marTop w:val="0"/>
      <w:marBottom w:val="0"/>
      <w:divBdr>
        <w:top w:val="none" w:sz="0" w:space="0" w:color="auto"/>
        <w:left w:val="none" w:sz="0" w:space="0" w:color="auto"/>
        <w:bottom w:val="none" w:sz="0" w:space="0" w:color="auto"/>
        <w:right w:val="none" w:sz="0" w:space="0" w:color="auto"/>
      </w:divBdr>
      <w:divsChild>
        <w:div w:id="543906391">
          <w:marLeft w:val="0"/>
          <w:marRight w:val="0"/>
          <w:marTop w:val="0"/>
          <w:marBottom w:val="0"/>
          <w:divBdr>
            <w:top w:val="none" w:sz="0" w:space="0" w:color="auto"/>
            <w:left w:val="none" w:sz="0" w:space="0" w:color="auto"/>
            <w:bottom w:val="none" w:sz="0" w:space="0" w:color="auto"/>
            <w:right w:val="none" w:sz="0" w:space="0" w:color="auto"/>
          </w:divBdr>
          <w:divsChild>
            <w:div w:id="1205826929">
              <w:marLeft w:val="0"/>
              <w:marRight w:val="0"/>
              <w:marTop w:val="0"/>
              <w:marBottom w:val="0"/>
              <w:divBdr>
                <w:top w:val="none" w:sz="0" w:space="0" w:color="auto"/>
                <w:left w:val="none" w:sz="0" w:space="0" w:color="auto"/>
                <w:bottom w:val="none" w:sz="0" w:space="0" w:color="auto"/>
                <w:right w:val="none" w:sz="0" w:space="0" w:color="auto"/>
              </w:divBdr>
              <w:divsChild>
                <w:div w:id="389769765">
                  <w:marLeft w:val="0"/>
                  <w:marRight w:val="0"/>
                  <w:marTop w:val="0"/>
                  <w:marBottom w:val="0"/>
                  <w:divBdr>
                    <w:top w:val="none" w:sz="0" w:space="0" w:color="auto"/>
                    <w:left w:val="none" w:sz="0" w:space="0" w:color="auto"/>
                    <w:bottom w:val="none" w:sz="0" w:space="0" w:color="auto"/>
                    <w:right w:val="none" w:sz="0" w:space="0" w:color="auto"/>
                  </w:divBdr>
                  <w:divsChild>
                    <w:div w:id="688415485">
                      <w:marLeft w:val="0"/>
                      <w:marRight w:val="0"/>
                      <w:marTop w:val="0"/>
                      <w:marBottom w:val="0"/>
                      <w:divBdr>
                        <w:top w:val="none" w:sz="0" w:space="0" w:color="auto"/>
                        <w:left w:val="none" w:sz="0" w:space="0" w:color="auto"/>
                        <w:bottom w:val="none" w:sz="0" w:space="0" w:color="auto"/>
                        <w:right w:val="none" w:sz="0" w:space="0" w:color="auto"/>
                      </w:divBdr>
                      <w:divsChild>
                        <w:div w:id="37438493">
                          <w:marLeft w:val="0"/>
                          <w:marRight w:val="0"/>
                          <w:marTop w:val="0"/>
                          <w:marBottom w:val="0"/>
                          <w:divBdr>
                            <w:top w:val="none" w:sz="0" w:space="0" w:color="auto"/>
                            <w:left w:val="none" w:sz="0" w:space="0" w:color="auto"/>
                            <w:bottom w:val="none" w:sz="0" w:space="0" w:color="auto"/>
                            <w:right w:val="none" w:sz="0" w:space="0" w:color="auto"/>
                          </w:divBdr>
                          <w:divsChild>
                            <w:div w:id="290089361">
                              <w:marLeft w:val="15"/>
                              <w:marRight w:val="195"/>
                              <w:marTop w:val="0"/>
                              <w:marBottom w:val="0"/>
                              <w:divBdr>
                                <w:top w:val="none" w:sz="0" w:space="0" w:color="auto"/>
                                <w:left w:val="none" w:sz="0" w:space="0" w:color="auto"/>
                                <w:bottom w:val="none" w:sz="0" w:space="0" w:color="auto"/>
                                <w:right w:val="none" w:sz="0" w:space="0" w:color="auto"/>
                              </w:divBdr>
                              <w:divsChild>
                                <w:div w:id="416249841">
                                  <w:marLeft w:val="0"/>
                                  <w:marRight w:val="0"/>
                                  <w:marTop w:val="0"/>
                                  <w:marBottom w:val="0"/>
                                  <w:divBdr>
                                    <w:top w:val="none" w:sz="0" w:space="0" w:color="auto"/>
                                    <w:left w:val="none" w:sz="0" w:space="0" w:color="auto"/>
                                    <w:bottom w:val="none" w:sz="0" w:space="0" w:color="auto"/>
                                    <w:right w:val="none" w:sz="0" w:space="0" w:color="auto"/>
                                  </w:divBdr>
                                  <w:divsChild>
                                    <w:div w:id="345907283">
                                      <w:marLeft w:val="0"/>
                                      <w:marRight w:val="0"/>
                                      <w:marTop w:val="0"/>
                                      <w:marBottom w:val="0"/>
                                      <w:divBdr>
                                        <w:top w:val="none" w:sz="0" w:space="0" w:color="auto"/>
                                        <w:left w:val="none" w:sz="0" w:space="0" w:color="auto"/>
                                        <w:bottom w:val="none" w:sz="0" w:space="0" w:color="auto"/>
                                        <w:right w:val="none" w:sz="0" w:space="0" w:color="auto"/>
                                      </w:divBdr>
                                      <w:divsChild>
                                        <w:div w:id="1099372429">
                                          <w:marLeft w:val="0"/>
                                          <w:marRight w:val="0"/>
                                          <w:marTop w:val="0"/>
                                          <w:marBottom w:val="0"/>
                                          <w:divBdr>
                                            <w:top w:val="none" w:sz="0" w:space="0" w:color="auto"/>
                                            <w:left w:val="none" w:sz="0" w:space="0" w:color="auto"/>
                                            <w:bottom w:val="none" w:sz="0" w:space="0" w:color="auto"/>
                                            <w:right w:val="none" w:sz="0" w:space="0" w:color="auto"/>
                                          </w:divBdr>
                                          <w:divsChild>
                                            <w:div w:id="1707178238">
                                              <w:marLeft w:val="0"/>
                                              <w:marRight w:val="0"/>
                                              <w:marTop w:val="0"/>
                                              <w:marBottom w:val="0"/>
                                              <w:divBdr>
                                                <w:top w:val="none" w:sz="0" w:space="0" w:color="auto"/>
                                                <w:left w:val="none" w:sz="0" w:space="0" w:color="auto"/>
                                                <w:bottom w:val="none" w:sz="0" w:space="0" w:color="auto"/>
                                                <w:right w:val="none" w:sz="0" w:space="0" w:color="auto"/>
                                              </w:divBdr>
                                              <w:divsChild>
                                                <w:div w:id="1462188372">
                                                  <w:marLeft w:val="0"/>
                                                  <w:marRight w:val="0"/>
                                                  <w:marTop w:val="0"/>
                                                  <w:marBottom w:val="0"/>
                                                  <w:divBdr>
                                                    <w:top w:val="none" w:sz="0" w:space="0" w:color="auto"/>
                                                    <w:left w:val="none" w:sz="0" w:space="0" w:color="auto"/>
                                                    <w:bottom w:val="none" w:sz="0" w:space="0" w:color="auto"/>
                                                    <w:right w:val="none" w:sz="0" w:space="0" w:color="auto"/>
                                                  </w:divBdr>
                                                  <w:divsChild>
                                                    <w:div w:id="230895975">
                                                      <w:marLeft w:val="0"/>
                                                      <w:marRight w:val="0"/>
                                                      <w:marTop w:val="0"/>
                                                      <w:marBottom w:val="0"/>
                                                      <w:divBdr>
                                                        <w:top w:val="none" w:sz="0" w:space="0" w:color="auto"/>
                                                        <w:left w:val="none" w:sz="0" w:space="0" w:color="auto"/>
                                                        <w:bottom w:val="none" w:sz="0" w:space="0" w:color="auto"/>
                                                        <w:right w:val="none" w:sz="0" w:space="0" w:color="auto"/>
                                                      </w:divBdr>
                                                      <w:divsChild>
                                                        <w:div w:id="680474435">
                                                          <w:marLeft w:val="0"/>
                                                          <w:marRight w:val="0"/>
                                                          <w:marTop w:val="0"/>
                                                          <w:marBottom w:val="0"/>
                                                          <w:divBdr>
                                                            <w:top w:val="none" w:sz="0" w:space="0" w:color="auto"/>
                                                            <w:left w:val="none" w:sz="0" w:space="0" w:color="auto"/>
                                                            <w:bottom w:val="none" w:sz="0" w:space="0" w:color="auto"/>
                                                            <w:right w:val="none" w:sz="0" w:space="0" w:color="auto"/>
                                                          </w:divBdr>
                                                          <w:divsChild>
                                                            <w:div w:id="1454327687">
                                                              <w:marLeft w:val="0"/>
                                                              <w:marRight w:val="0"/>
                                                              <w:marTop w:val="0"/>
                                                              <w:marBottom w:val="0"/>
                                                              <w:divBdr>
                                                                <w:top w:val="none" w:sz="0" w:space="0" w:color="auto"/>
                                                                <w:left w:val="none" w:sz="0" w:space="0" w:color="auto"/>
                                                                <w:bottom w:val="none" w:sz="0" w:space="0" w:color="auto"/>
                                                                <w:right w:val="none" w:sz="0" w:space="0" w:color="auto"/>
                                                              </w:divBdr>
                                                              <w:divsChild>
                                                                <w:div w:id="331684831">
                                                                  <w:marLeft w:val="0"/>
                                                                  <w:marRight w:val="0"/>
                                                                  <w:marTop w:val="0"/>
                                                                  <w:marBottom w:val="0"/>
                                                                  <w:divBdr>
                                                                    <w:top w:val="none" w:sz="0" w:space="0" w:color="auto"/>
                                                                    <w:left w:val="none" w:sz="0" w:space="0" w:color="auto"/>
                                                                    <w:bottom w:val="none" w:sz="0" w:space="0" w:color="auto"/>
                                                                    <w:right w:val="none" w:sz="0" w:space="0" w:color="auto"/>
                                                                  </w:divBdr>
                                                                  <w:divsChild>
                                                                    <w:div w:id="1244031424">
                                                                      <w:marLeft w:val="405"/>
                                                                      <w:marRight w:val="0"/>
                                                                      <w:marTop w:val="0"/>
                                                                      <w:marBottom w:val="0"/>
                                                                      <w:divBdr>
                                                                        <w:top w:val="none" w:sz="0" w:space="0" w:color="auto"/>
                                                                        <w:left w:val="none" w:sz="0" w:space="0" w:color="auto"/>
                                                                        <w:bottom w:val="none" w:sz="0" w:space="0" w:color="auto"/>
                                                                        <w:right w:val="none" w:sz="0" w:space="0" w:color="auto"/>
                                                                      </w:divBdr>
                                                                      <w:divsChild>
                                                                        <w:div w:id="604265457">
                                                                          <w:marLeft w:val="0"/>
                                                                          <w:marRight w:val="0"/>
                                                                          <w:marTop w:val="0"/>
                                                                          <w:marBottom w:val="0"/>
                                                                          <w:divBdr>
                                                                            <w:top w:val="none" w:sz="0" w:space="0" w:color="auto"/>
                                                                            <w:left w:val="none" w:sz="0" w:space="0" w:color="auto"/>
                                                                            <w:bottom w:val="none" w:sz="0" w:space="0" w:color="auto"/>
                                                                            <w:right w:val="none" w:sz="0" w:space="0" w:color="auto"/>
                                                                          </w:divBdr>
                                                                          <w:divsChild>
                                                                            <w:div w:id="781844914">
                                                                              <w:marLeft w:val="0"/>
                                                                              <w:marRight w:val="0"/>
                                                                              <w:marTop w:val="0"/>
                                                                              <w:marBottom w:val="0"/>
                                                                              <w:divBdr>
                                                                                <w:top w:val="none" w:sz="0" w:space="0" w:color="auto"/>
                                                                                <w:left w:val="none" w:sz="0" w:space="0" w:color="auto"/>
                                                                                <w:bottom w:val="none" w:sz="0" w:space="0" w:color="auto"/>
                                                                                <w:right w:val="none" w:sz="0" w:space="0" w:color="auto"/>
                                                                              </w:divBdr>
                                                                              <w:divsChild>
                                                                                <w:div w:id="273437783">
                                                                                  <w:marLeft w:val="0"/>
                                                                                  <w:marRight w:val="0"/>
                                                                                  <w:marTop w:val="0"/>
                                                                                  <w:marBottom w:val="0"/>
                                                                                  <w:divBdr>
                                                                                    <w:top w:val="none" w:sz="0" w:space="0" w:color="auto"/>
                                                                                    <w:left w:val="none" w:sz="0" w:space="0" w:color="auto"/>
                                                                                    <w:bottom w:val="none" w:sz="0" w:space="0" w:color="auto"/>
                                                                                    <w:right w:val="none" w:sz="0" w:space="0" w:color="auto"/>
                                                                                  </w:divBdr>
                                                                                  <w:divsChild>
                                                                                    <w:div w:id="708722376">
                                                                                      <w:marLeft w:val="0"/>
                                                                                      <w:marRight w:val="0"/>
                                                                                      <w:marTop w:val="0"/>
                                                                                      <w:marBottom w:val="0"/>
                                                                                      <w:divBdr>
                                                                                        <w:top w:val="none" w:sz="0" w:space="0" w:color="auto"/>
                                                                                        <w:left w:val="none" w:sz="0" w:space="0" w:color="auto"/>
                                                                                        <w:bottom w:val="none" w:sz="0" w:space="0" w:color="auto"/>
                                                                                        <w:right w:val="none" w:sz="0" w:space="0" w:color="auto"/>
                                                                                      </w:divBdr>
                                                                                      <w:divsChild>
                                                                                        <w:div w:id="1766223043">
                                                                                          <w:marLeft w:val="0"/>
                                                                                          <w:marRight w:val="0"/>
                                                                                          <w:marTop w:val="0"/>
                                                                                          <w:marBottom w:val="0"/>
                                                                                          <w:divBdr>
                                                                                            <w:top w:val="none" w:sz="0" w:space="0" w:color="auto"/>
                                                                                            <w:left w:val="none" w:sz="0" w:space="0" w:color="auto"/>
                                                                                            <w:bottom w:val="none" w:sz="0" w:space="0" w:color="auto"/>
                                                                                            <w:right w:val="none" w:sz="0" w:space="0" w:color="auto"/>
                                                                                          </w:divBdr>
                                                                                          <w:divsChild>
                                                                                            <w:div w:id="683166187">
                                                                                              <w:marLeft w:val="0"/>
                                                                                              <w:marRight w:val="0"/>
                                                                                              <w:marTop w:val="0"/>
                                                                                              <w:marBottom w:val="0"/>
                                                                                              <w:divBdr>
                                                                                                <w:top w:val="none" w:sz="0" w:space="0" w:color="auto"/>
                                                                                                <w:left w:val="none" w:sz="0" w:space="0" w:color="auto"/>
                                                                                                <w:bottom w:val="none" w:sz="0" w:space="0" w:color="auto"/>
                                                                                                <w:right w:val="none" w:sz="0" w:space="0" w:color="auto"/>
                                                                                              </w:divBdr>
                                                                                              <w:divsChild>
                                                                                                <w:div w:id="2118522582">
                                                                                                  <w:marLeft w:val="0"/>
                                                                                                  <w:marRight w:val="0"/>
                                                                                                  <w:marTop w:val="15"/>
                                                                                                  <w:marBottom w:val="0"/>
                                                                                                  <w:divBdr>
                                                                                                    <w:top w:val="none" w:sz="0" w:space="0" w:color="auto"/>
                                                                                                    <w:left w:val="none" w:sz="0" w:space="0" w:color="auto"/>
                                                                                                    <w:bottom w:val="single" w:sz="6" w:space="15" w:color="auto"/>
                                                                                                    <w:right w:val="none" w:sz="0" w:space="0" w:color="auto"/>
                                                                                                  </w:divBdr>
                                                                                                  <w:divsChild>
                                                                                                    <w:div w:id="694770354">
                                                                                                      <w:marLeft w:val="0"/>
                                                                                                      <w:marRight w:val="0"/>
                                                                                                      <w:marTop w:val="0"/>
                                                                                                      <w:marBottom w:val="60"/>
                                                                                                      <w:divBdr>
                                                                                                        <w:top w:val="none" w:sz="0" w:space="0" w:color="auto"/>
                                                                                                        <w:left w:val="none" w:sz="0" w:space="0" w:color="auto"/>
                                                                                                        <w:bottom w:val="none" w:sz="0" w:space="0" w:color="auto"/>
                                                                                                        <w:right w:val="none" w:sz="0" w:space="0" w:color="auto"/>
                                                                                                      </w:divBdr>
                                                                                                      <w:divsChild>
                                                                                                        <w:div w:id="144442646">
                                                                                                          <w:marLeft w:val="0"/>
                                                                                                          <w:marRight w:val="0"/>
                                                                                                          <w:marTop w:val="0"/>
                                                                                                          <w:marBottom w:val="90"/>
                                                                                                          <w:divBdr>
                                                                                                            <w:top w:val="none" w:sz="0" w:space="0" w:color="auto"/>
                                                                                                            <w:left w:val="none" w:sz="0" w:space="0" w:color="auto"/>
                                                                                                            <w:bottom w:val="none" w:sz="0" w:space="0" w:color="auto"/>
                                                                                                            <w:right w:val="none" w:sz="0" w:space="0" w:color="auto"/>
                                                                                                          </w:divBdr>
                                                                                                          <w:divsChild>
                                                                                                            <w:div w:id="45810104">
                                                                                                              <w:marLeft w:val="0"/>
                                                                                                              <w:marRight w:val="0"/>
                                                                                                              <w:marTop w:val="0"/>
                                                                                                              <w:marBottom w:val="0"/>
                                                                                                              <w:divBdr>
                                                                                                                <w:top w:val="none" w:sz="0" w:space="0" w:color="auto"/>
                                                                                                                <w:left w:val="none" w:sz="0" w:space="0" w:color="auto"/>
                                                                                                                <w:bottom w:val="none" w:sz="0" w:space="0" w:color="auto"/>
                                                                                                                <w:right w:val="none" w:sz="0" w:space="0" w:color="auto"/>
                                                                                                              </w:divBdr>
                                                                                                              <w:divsChild>
                                                                                                                <w:div w:id="1279410894">
                                                                                                                  <w:marLeft w:val="0"/>
                                                                                                                  <w:marRight w:val="0"/>
                                                                                                                  <w:marTop w:val="0"/>
                                                                                                                  <w:marBottom w:val="30"/>
                                                                                                                  <w:divBdr>
                                                                                                                    <w:top w:val="none" w:sz="0" w:space="0" w:color="auto"/>
                                                                                                                    <w:left w:val="none" w:sz="0" w:space="0" w:color="auto"/>
                                                                                                                    <w:bottom w:val="none" w:sz="0" w:space="0" w:color="auto"/>
                                                                                                                    <w:right w:val="none" w:sz="0" w:space="0" w:color="auto"/>
                                                                                                                  </w:divBdr>
                                                                                                                  <w:divsChild>
                                                                                                                    <w:div w:id="1228229232">
                                                                                                                      <w:marLeft w:val="0"/>
                                                                                                                      <w:marRight w:val="0"/>
                                                                                                                      <w:marTop w:val="0"/>
                                                                                                                      <w:marBottom w:val="0"/>
                                                                                                                      <w:divBdr>
                                                                                                                        <w:top w:val="none" w:sz="0" w:space="0" w:color="auto"/>
                                                                                                                        <w:left w:val="none" w:sz="0" w:space="0" w:color="auto"/>
                                                                                                                        <w:bottom w:val="none" w:sz="0" w:space="0" w:color="auto"/>
                                                                                                                        <w:right w:val="none" w:sz="0" w:space="0" w:color="auto"/>
                                                                                                                      </w:divBdr>
                                                                                                                      <w:divsChild>
                                                                                                                        <w:div w:id="51931325">
                                                                                                                          <w:marLeft w:val="0"/>
                                                                                                                          <w:marRight w:val="0"/>
                                                                                                                          <w:marTop w:val="0"/>
                                                                                                                          <w:marBottom w:val="0"/>
                                                                                                                          <w:divBdr>
                                                                                                                            <w:top w:val="none" w:sz="0" w:space="0" w:color="auto"/>
                                                                                                                            <w:left w:val="none" w:sz="0" w:space="0" w:color="auto"/>
                                                                                                                            <w:bottom w:val="none" w:sz="0" w:space="0" w:color="auto"/>
                                                                                                                            <w:right w:val="none" w:sz="0" w:space="0" w:color="auto"/>
                                                                                                                          </w:divBdr>
                                                                                                                          <w:divsChild>
                                                                                                                            <w:div w:id="1389691537">
                                                                                                                              <w:marLeft w:val="0"/>
                                                                                                                              <w:marRight w:val="0"/>
                                                                                                                              <w:marTop w:val="0"/>
                                                                                                                              <w:marBottom w:val="0"/>
                                                                                                                              <w:divBdr>
                                                                                                                                <w:top w:val="none" w:sz="0" w:space="0" w:color="auto"/>
                                                                                                                                <w:left w:val="none" w:sz="0" w:space="0" w:color="auto"/>
                                                                                                                                <w:bottom w:val="none" w:sz="0" w:space="0" w:color="auto"/>
                                                                                                                                <w:right w:val="none" w:sz="0" w:space="0" w:color="auto"/>
                                                                                                                              </w:divBdr>
                                                                                                                              <w:divsChild>
                                                                                                                                <w:div w:id="1707217053">
                                                                                                                                  <w:marLeft w:val="0"/>
                                                                                                                                  <w:marRight w:val="0"/>
                                                                                                                                  <w:marTop w:val="0"/>
                                                                                                                                  <w:marBottom w:val="0"/>
                                                                                                                                  <w:divBdr>
                                                                                                                                    <w:top w:val="none" w:sz="0" w:space="0" w:color="auto"/>
                                                                                                                                    <w:left w:val="none" w:sz="0" w:space="0" w:color="auto"/>
                                                                                                                                    <w:bottom w:val="none" w:sz="0" w:space="0" w:color="auto"/>
                                                                                                                                    <w:right w:val="none" w:sz="0" w:space="0" w:color="auto"/>
                                                                                                                                  </w:divBdr>
                                                                                                                                  <w:divsChild>
                                                                                                                                    <w:div w:id="1722096641">
                                                                                                                                      <w:marLeft w:val="0"/>
                                                                                                                                      <w:marRight w:val="0"/>
                                                                                                                                      <w:marTop w:val="0"/>
                                                                                                                                      <w:marBottom w:val="0"/>
                                                                                                                                      <w:divBdr>
                                                                                                                                        <w:top w:val="none" w:sz="0" w:space="0" w:color="auto"/>
                                                                                                                                        <w:left w:val="none" w:sz="0" w:space="0" w:color="auto"/>
                                                                                                                                        <w:bottom w:val="none" w:sz="0" w:space="0" w:color="auto"/>
                                                                                                                                        <w:right w:val="none" w:sz="0" w:space="0" w:color="auto"/>
                                                                                                                                      </w:divBdr>
                                                                                                                                      <w:divsChild>
                                                                                                                                        <w:div w:id="853228607">
                                                                                                                                          <w:marLeft w:val="0"/>
                                                                                                                                          <w:marRight w:val="0"/>
                                                                                                                                          <w:marTop w:val="0"/>
                                                                                                                                          <w:marBottom w:val="0"/>
                                                                                                                                          <w:divBdr>
                                                                                                                                            <w:top w:val="none" w:sz="0" w:space="0" w:color="auto"/>
                                                                                                                                            <w:left w:val="none" w:sz="0" w:space="0" w:color="auto"/>
                                                                                                                                            <w:bottom w:val="none" w:sz="0" w:space="0" w:color="auto"/>
                                                                                                                                            <w:right w:val="none" w:sz="0" w:space="0" w:color="auto"/>
                                                                                                                                          </w:divBdr>
                                                                                                                                          <w:divsChild>
                                                                                                                                            <w:div w:id="548566129">
                                                                                                                                              <w:marLeft w:val="0"/>
                                                                                                                                              <w:marRight w:val="0"/>
                                                                                                                                              <w:marTop w:val="0"/>
                                                                                                                                              <w:marBottom w:val="0"/>
                                                                                                                                              <w:divBdr>
                                                                                                                                                <w:top w:val="none" w:sz="0" w:space="0" w:color="auto"/>
                                                                                                                                                <w:left w:val="none" w:sz="0" w:space="0" w:color="auto"/>
                                                                                                                                                <w:bottom w:val="none" w:sz="0" w:space="0" w:color="auto"/>
                                                                                                                                                <w:right w:val="none" w:sz="0" w:space="0" w:color="auto"/>
                                                                                                                                              </w:divBdr>
                                                                                                                                              <w:divsChild>
                                                                                                                                                <w:div w:id="548036092">
                                                                                                                                                  <w:marLeft w:val="0"/>
                                                                                                                                                  <w:marRight w:val="0"/>
                                                                                                                                                  <w:marTop w:val="0"/>
                                                                                                                                                  <w:marBottom w:val="0"/>
                                                                                                                                                  <w:divBdr>
                                                                                                                                                    <w:top w:val="none" w:sz="0" w:space="0" w:color="auto"/>
                                                                                                                                                    <w:left w:val="none" w:sz="0" w:space="0" w:color="auto"/>
                                                                                                                                                    <w:bottom w:val="none" w:sz="0" w:space="0" w:color="auto"/>
                                                                                                                                                    <w:right w:val="none" w:sz="0" w:space="0" w:color="auto"/>
                                                                                                                                                  </w:divBdr>
                                                                                                                                                  <w:divsChild>
                                                                                                                                                    <w:div w:id="832841044">
                                                                                                                                                      <w:marLeft w:val="0"/>
                                                                                                                                                      <w:marRight w:val="0"/>
                                                                                                                                                      <w:marTop w:val="0"/>
                                                                                                                                                      <w:marBottom w:val="0"/>
                                                                                                                                                      <w:divBdr>
                                                                                                                                                        <w:top w:val="none" w:sz="0" w:space="0" w:color="auto"/>
                                                                                                                                                        <w:left w:val="none" w:sz="0" w:space="0" w:color="auto"/>
                                                                                                                                                        <w:bottom w:val="none" w:sz="0" w:space="0" w:color="auto"/>
                                                                                                                                                        <w:right w:val="none" w:sz="0" w:space="0" w:color="auto"/>
                                                                                                                                                      </w:divBdr>
                                                                                                                                                      <w:divsChild>
                                                                                                                                                        <w:div w:id="2137987111">
                                                                                                                                                          <w:marLeft w:val="0"/>
                                                                                                                                                          <w:marRight w:val="0"/>
                                                                                                                                                          <w:marTop w:val="0"/>
                                                                                                                                                          <w:marBottom w:val="0"/>
                                                                                                                                                          <w:divBdr>
                                                                                                                                                            <w:top w:val="none" w:sz="0" w:space="0" w:color="auto"/>
                                                                                                                                                            <w:left w:val="none" w:sz="0" w:space="0" w:color="auto"/>
                                                                                                                                                            <w:bottom w:val="none" w:sz="0" w:space="0" w:color="auto"/>
                                                                                                                                                            <w:right w:val="none" w:sz="0" w:space="0" w:color="auto"/>
                                                                                                                                                          </w:divBdr>
                                                                                                                                                          <w:divsChild>
                                                                                                                                                            <w:div w:id="1076710348">
                                                                                                                                                              <w:marLeft w:val="0"/>
                                                                                                                                                              <w:marRight w:val="0"/>
                                                                                                                                                              <w:marTop w:val="0"/>
                                                                                                                                                              <w:marBottom w:val="0"/>
                                                                                                                                                              <w:divBdr>
                                                                                                                                                                <w:top w:val="none" w:sz="0" w:space="0" w:color="auto"/>
                                                                                                                                                                <w:left w:val="none" w:sz="0" w:space="0" w:color="auto"/>
                                                                                                                                                                <w:bottom w:val="none" w:sz="0" w:space="0" w:color="auto"/>
                                                                                                                                                                <w:right w:val="none" w:sz="0" w:space="0" w:color="auto"/>
                                                                                                                                                              </w:divBdr>
                                                                                                                                                              <w:divsChild>
                                                                                                                                                                <w:div w:id="80898372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5164186">
                                                                                                              <w:marLeft w:val="930"/>
                                                                                                              <w:marRight w:val="0"/>
                                                                                                              <w:marTop w:val="0"/>
                                                                                                              <w:marBottom w:val="0"/>
                                                                                                              <w:divBdr>
                                                                                                                <w:top w:val="none" w:sz="0" w:space="0" w:color="auto"/>
                                                                                                                <w:left w:val="none" w:sz="0" w:space="0" w:color="auto"/>
                                                                                                                <w:bottom w:val="none" w:sz="0" w:space="0" w:color="auto"/>
                                                                                                                <w:right w:val="none" w:sz="0" w:space="0" w:color="auto"/>
                                                                                                              </w:divBdr>
                                                                                                              <w:divsChild>
                                                                                                                <w:div w:id="1102804398">
                                                                                                                  <w:marLeft w:val="0"/>
                                                                                                                  <w:marRight w:val="0"/>
                                                                                                                  <w:marTop w:val="0"/>
                                                                                                                  <w:marBottom w:val="0"/>
                                                                                                                  <w:divBdr>
                                                                                                                    <w:top w:val="none" w:sz="0" w:space="0" w:color="auto"/>
                                                                                                                    <w:left w:val="none" w:sz="0" w:space="0" w:color="auto"/>
                                                                                                                    <w:bottom w:val="none" w:sz="0" w:space="0" w:color="auto"/>
                                                                                                                    <w:right w:val="none" w:sz="0" w:space="0" w:color="auto"/>
                                                                                                                  </w:divBdr>
                                                                                                                  <w:divsChild>
                                                                                                                    <w:div w:id="2087191307">
                                                                                                                      <w:marLeft w:val="0"/>
                                                                                                                      <w:marRight w:val="0"/>
                                                                                                                      <w:marTop w:val="105"/>
                                                                                                                      <w:marBottom w:val="0"/>
                                                                                                                      <w:divBdr>
                                                                                                                        <w:top w:val="none" w:sz="0" w:space="0" w:color="auto"/>
                                                                                                                        <w:left w:val="none" w:sz="0" w:space="0" w:color="auto"/>
                                                                                                                        <w:bottom w:val="none" w:sz="0" w:space="0" w:color="auto"/>
                                                                                                                        <w:right w:val="none" w:sz="0" w:space="0" w:color="auto"/>
                                                                                                                      </w:divBdr>
                                                                                                                      <w:divsChild>
                                                                                                                        <w:div w:id="1225410308">
                                                                                                                          <w:marLeft w:val="0"/>
                                                                                                                          <w:marRight w:val="0"/>
                                                                                                                          <w:marTop w:val="0"/>
                                                                                                                          <w:marBottom w:val="0"/>
                                                                                                                          <w:divBdr>
                                                                                                                            <w:top w:val="none" w:sz="0" w:space="0" w:color="auto"/>
                                                                                                                            <w:left w:val="none" w:sz="0" w:space="0" w:color="auto"/>
                                                                                                                            <w:bottom w:val="none" w:sz="0" w:space="0" w:color="auto"/>
                                                                                                                            <w:right w:val="none" w:sz="0" w:space="0" w:color="auto"/>
                                                                                                                          </w:divBdr>
                                                                                                                          <w:divsChild>
                                                                                                                            <w:div w:id="1572421261">
                                                                                                                              <w:marLeft w:val="0"/>
                                                                                                                              <w:marRight w:val="0"/>
                                                                                                                              <w:marTop w:val="0"/>
                                                                                                                              <w:marBottom w:val="0"/>
                                                                                                                              <w:divBdr>
                                                                                                                                <w:top w:val="none" w:sz="0" w:space="0" w:color="auto"/>
                                                                                                                                <w:left w:val="none" w:sz="0" w:space="0" w:color="auto"/>
                                                                                                                                <w:bottom w:val="none" w:sz="0" w:space="0" w:color="auto"/>
                                                                                                                                <w:right w:val="none" w:sz="0" w:space="0" w:color="auto"/>
                                                                                                                              </w:divBdr>
                                                                                                                              <w:divsChild>
                                                                                                                                <w:div w:id="1555118319">
                                                                                                                                  <w:marLeft w:val="0"/>
                                                                                                                                  <w:marRight w:val="0"/>
                                                                                                                                  <w:marTop w:val="0"/>
                                                                                                                                  <w:marBottom w:val="0"/>
                                                                                                                                  <w:divBdr>
                                                                                                                                    <w:top w:val="none" w:sz="0" w:space="0" w:color="auto"/>
                                                                                                                                    <w:left w:val="none" w:sz="0" w:space="0" w:color="auto"/>
                                                                                                                                    <w:bottom w:val="none" w:sz="0" w:space="0" w:color="auto"/>
                                                                                                                                    <w:right w:val="none" w:sz="0" w:space="0" w:color="auto"/>
                                                                                                                                  </w:divBdr>
                                                                                                                                  <w:divsChild>
                                                                                                                                    <w:div w:id="186722479">
                                                                                                                                      <w:marLeft w:val="0"/>
                                                                                                                                      <w:marRight w:val="0"/>
                                                                                                                                      <w:marTop w:val="150"/>
                                                                                                                                      <w:marBottom w:val="150"/>
                                                                                                                                      <w:divBdr>
                                                                                                                                        <w:top w:val="none" w:sz="0" w:space="0" w:color="auto"/>
                                                                                                                                        <w:left w:val="none" w:sz="0" w:space="0" w:color="auto"/>
                                                                                                                                        <w:bottom w:val="none" w:sz="0" w:space="0" w:color="auto"/>
                                                                                                                                        <w:right w:val="none" w:sz="0" w:space="0" w:color="auto"/>
                                                                                                                                      </w:divBdr>
                                                                                                                                      <w:divsChild>
                                                                                                                                        <w:div w:id="962690067">
                                                                                                                                          <w:marLeft w:val="0"/>
                                                                                                                                          <w:marRight w:val="0"/>
                                                                                                                                          <w:marTop w:val="0"/>
                                                                                                                                          <w:marBottom w:val="0"/>
                                                                                                                                          <w:divBdr>
                                                                                                                                            <w:top w:val="none" w:sz="0" w:space="0" w:color="auto"/>
                                                                                                                                            <w:left w:val="none" w:sz="0" w:space="0" w:color="auto"/>
                                                                                                                                            <w:bottom w:val="none" w:sz="0" w:space="0" w:color="auto"/>
                                                                                                                                            <w:right w:val="none" w:sz="0" w:space="0" w:color="auto"/>
                                                                                                                                          </w:divBdr>
                                                                                                                                          <w:divsChild>
                                                                                                                                            <w:div w:id="1860854629">
                                                                                                                                              <w:marLeft w:val="300"/>
                                                                                                                                              <w:marRight w:val="0"/>
                                                                                                                                              <w:marTop w:val="0"/>
                                                                                                                                              <w:marBottom w:val="0"/>
                                                                                                                                              <w:divBdr>
                                                                                                                                                <w:top w:val="none" w:sz="0" w:space="0" w:color="auto"/>
                                                                                                                                                <w:left w:val="none" w:sz="0" w:space="0" w:color="auto"/>
                                                                                                                                                <w:bottom w:val="none" w:sz="0" w:space="0" w:color="auto"/>
                                                                                                                                                <w:right w:val="none" w:sz="0" w:space="0" w:color="auto"/>
                                                                                                                                              </w:divBdr>
                                                                                                                                              <w:divsChild>
                                                                                                                                                <w:div w:id="1743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510677">
                                                                                                                                  <w:marLeft w:val="0"/>
                                                                                                                                  <w:marRight w:val="0"/>
                                                                                                                                  <w:marTop w:val="0"/>
                                                                                                                                  <w:marBottom w:val="0"/>
                                                                                                                                  <w:divBdr>
                                                                                                                                    <w:top w:val="none" w:sz="0" w:space="0" w:color="auto"/>
                                                                                                                                    <w:left w:val="none" w:sz="0" w:space="0" w:color="auto"/>
                                                                                                                                    <w:bottom w:val="none" w:sz="0" w:space="0" w:color="auto"/>
                                                                                                                                    <w:right w:val="none" w:sz="0" w:space="0" w:color="auto"/>
                                                                                                                                  </w:divBdr>
                                                                                                                                  <w:divsChild>
                                                                                                                                    <w:div w:id="2010719267">
                                                                                                                                      <w:marLeft w:val="0"/>
                                                                                                                                      <w:marRight w:val="0"/>
                                                                                                                                      <w:marTop w:val="150"/>
                                                                                                                                      <w:marBottom w:val="150"/>
                                                                                                                                      <w:divBdr>
                                                                                                                                        <w:top w:val="none" w:sz="0" w:space="0" w:color="auto"/>
                                                                                                                                        <w:left w:val="none" w:sz="0" w:space="0" w:color="auto"/>
                                                                                                                                        <w:bottom w:val="none" w:sz="0" w:space="0" w:color="auto"/>
                                                                                                                                        <w:right w:val="none" w:sz="0" w:space="0" w:color="auto"/>
                                                                                                                                      </w:divBdr>
                                                                                                                                      <w:divsChild>
                                                                                                                                        <w:div w:id="872495511">
                                                                                                                                          <w:marLeft w:val="0"/>
                                                                                                                                          <w:marRight w:val="0"/>
                                                                                                                                          <w:marTop w:val="0"/>
                                                                                                                                          <w:marBottom w:val="0"/>
                                                                                                                                          <w:divBdr>
                                                                                                                                            <w:top w:val="none" w:sz="0" w:space="0" w:color="auto"/>
                                                                                                                                            <w:left w:val="none" w:sz="0" w:space="0" w:color="auto"/>
                                                                                                                                            <w:bottom w:val="none" w:sz="0" w:space="0" w:color="auto"/>
                                                                                                                                            <w:right w:val="none" w:sz="0" w:space="0" w:color="auto"/>
                                                                                                                                          </w:divBdr>
                                                                                                                                          <w:divsChild>
                                                                                                                                            <w:div w:id="1724328914">
                                                                                                                                              <w:marLeft w:val="300"/>
                                                                                                                                              <w:marRight w:val="0"/>
                                                                                                                                              <w:marTop w:val="0"/>
                                                                                                                                              <w:marBottom w:val="0"/>
                                                                                                                                              <w:divBdr>
                                                                                                                                                <w:top w:val="none" w:sz="0" w:space="0" w:color="auto"/>
                                                                                                                                                <w:left w:val="none" w:sz="0" w:space="0" w:color="auto"/>
                                                                                                                                                <w:bottom w:val="none" w:sz="0" w:space="0" w:color="auto"/>
                                                                                                                                                <w:right w:val="none" w:sz="0" w:space="0" w:color="auto"/>
                                                                                                                                              </w:divBdr>
                                                                                                                                              <w:divsChild>
                                                                                                                                                <w:div w:id="125783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772516">
                                                                                                      <w:marLeft w:val="0"/>
                                                                                                      <w:marRight w:val="0"/>
                                                                                                      <w:marTop w:val="180"/>
                                                                                                      <w:marBottom w:val="0"/>
                                                                                                      <w:divBdr>
                                                                                                        <w:top w:val="none" w:sz="0" w:space="0" w:color="auto"/>
                                                                                                        <w:left w:val="none" w:sz="0" w:space="0" w:color="auto"/>
                                                                                                        <w:bottom w:val="none" w:sz="0" w:space="0" w:color="auto"/>
                                                                                                        <w:right w:val="none" w:sz="0" w:space="0" w:color="auto"/>
                                                                                                      </w:divBdr>
                                                                                                      <w:divsChild>
                                                                                                        <w:div w:id="341205672">
                                                                                                          <w:marLeft w:val="0"/>
                                                                                                          <w:marRight w:val="0"/>
                                                                                                          <w:marTop w:val="360"/>
                                                                                                          <w:marBottom w:val="540"/>
                                                                                                          <w:divBdr>
                                                                                                            <w:top w:val="none" w:sz="0" w:space="0" w:color="auto"/>
                                                                                                            <w:left w:val="none" w:sz="0" w:space="0" w:color="auto"/>
                                                                                                            <w:bottom w:val="none" w:sz="0" w:space="0" w:color="auto"/>
                                                                                                            <w:right w:val="none" w:sz="0" w:space="0" w:color="auto"/>
                                                                                                          </w:divBdr>
                                                                                                        </w:div>
                                                                                                        <w:div w:id="927470445">
                                                                                                          <w:marLeft w:val="0"/>
                                                                                                          <w:marRight w:val="0"/>
                                                                                                          <w:marTop w:val="0"/>
                                                                                                          <w:marBottom w:val="0"/>
                                                                                                          <w:divBdr>
                                                                                                            <w:top w:val="none" w:sz="0" w:space="0" w:color="auto"/>
                                                                                                            <w:left w:val="none" w:sz="0" w:space="0" w:color="auto"/>
                                                                                                            <w:bottom w:val="none" w:sz="0" w:space="0" w:color="auto"/>
                                                                                                            <w:right w:val="none" w:sz="0" w:space="0" w:color="auto"/>
                                                                                                          </w:divBdr>
                                                                                                          <w:divsChild>
                                                                                                            <w:div w:id="1700663035">
                                                                                                              <w:marLeft w:val="0"/>
                                                                                                              <w:marRight w:val="0"/>
                                                                                                              <w:marTop w:val="0"/>
                                                                                                              <w:marBottom w:val="0"/>
                                                                                                              <w:divBdr>
                                                                                                                <w:top w:val="none" w:sz="0" w:space="0" w:color="auto"/>
                                                                                                                <w:left w:val="none" w:sz="0" w:space="0" w:color="auto"/>
                                                                                                                <w:bottom w:val="none" w:sz="0" w:space="0" w:color="auto"/>
                                                                                                                <w:right w:val="none" w:sz="0" w:space="0" w:color="auto"/>
                                                                                                              </w:divBdr>
                                                                                                              <w:divsChild>
                                                                                                                <w:div w:id="68698162">
                                                                                                                  <w:marLeft w:val="0"/>
                                                                                                                  <w:marRight w:val="0"/>
                                                                                                                  <w:marTop w:val="30"/>
                                                                                                                  <w:marBottom w:val="0"/>
                                                                                                                  <w:divBdr>
                                                                                                                    <w:top w:val="none" w:sz="0" w:space="0" w:color="auto"/>
                                                                                                                    <w:left w:val="none" w:sz="0" w:space="0" w:color="auto"/>
                                                                                                                    <w:bottom w:val="none" w:sz="0" w:space="0" w:color="auto"/>
                                                                                                                    <w:right w:val="none" w:sz="0" w:space="0" w:color="auto"/>
                                                                                                                  </w:divBdr>
                                                                                                                  <w:divsChild>
                                                                                                                    <w:div w:id="1136795750">
                                                                                                                      <w:marLeft w:val="0"/>
                                                                                                                      <w:marRight w:val="0"/>
                                                                                                                      <w:marTop w:val="0"/>
                                                                                                                      <w:marBottom w:val="0"/>
                                                                                                                      <w:divBdr>
                                                                                                                        <w:top w:val="none" w:sz="0" w:space="0" w:color="auto"/>
                                                                                                                        <w:left w:val="none" w:sz="0" w:space="0" w:color="auto"/>
                                                                                                                        <w:bottom w:val="none" w:sz="0" w:space="0" w:color="auto"/>
                                                                                                                        <w:right w:val="none" w:sz="0" w:space="0" w:color="auto"/>
                                                                                                                      </w:divBdr>
                                                                                                                      <w:divsChild>
                                                                                                                        <w:div w:id="280458380">
                                                                                                                          <w:marLeft w:val="0"/>
                                                                                                                          <w:marRight w:val="0"/>
                                                                                                                          <w:marTop w:val="0"/>
                                                                                                                          <w:marBottom w:val="0"/>
                                                                                                                          <w:divBdr>
                                                                                                                            <w:top w:val="none" w:sz="0" w:space="0" w:color="auto"/>
                                                                                                                            <w:left w:val="none" w:sz="0" w:space="0" w:color="auto"/>
                                                                                                                            <w:bottom w:val="none" w:sz="0" w:space="0" w:color="auto"/>
                                                                                                                            <w:right w:val="none" w:sz="0" w:space="0" w:color="auto"/>
                                                                                                                          </w:divBdr>
                                                                                                                          <w:divsChild>
                                                                                                                            <w:div w:id="1151168927">
                                                                                                                              <w:marLeft w:val="0"/>
                                                                                                                              <w:marRight w:val="0"/>
                                                                                                                              <w:marTop w:val="0"/>
                                                                                                                              <w:marBottom w:val="0"/>
                                                                                                                              <w:divBdr>
                                                                                                                                <w:top w:val="none" w:sz="0" w:space="0" w:color="auto"/>
                                                                                                                                <w:left w:val="none" w:sz="0" w:space="0" w:color="auto"/>
                                                                                                                                <w:bottom w:val="none" w:sz="0" w:space="0" w:color="auto"/>
                                                                                                                                <w:right w:val="none" w:sz="0" w:space="0" w:color="auto"/>
                                                                                                                              </w:divBdr>
                                                                                                                              <w:divsChild>
                                                                                                                                <w:div w:id="564880576">
                                                                                                                                  <w:marLeft w:val="0"/>
                                                                                                                                  <w:marRight w:val="0"/>
                                                                                                                                  <w:marTop w:val="0"/>
                                                                                                                                  <w:marBottom w:val="0"/>
                                                                                                                                  <w:divBdr>
                                                                                                                                    <w:top w:val="none" w:sz="0" w:space="0" w:color="auto"/>
                                                                                                                                    <w:left w:val="none" w:sz="0" w:space="0" w:color="auto"/>
                                                                                                                                    <w:bottom w:val="none" w:sz="0" w:space="0" w:color="auto"/>
                                                                                                                                    <w:right w:val="none" w:sz="0" w:space="0" w:color="auto"/>
                                                                                                                                  </w:divBdr>
                                                                                                                                  <w:divsChild>
                                                                                                                                    <w:div w:id="1923025011">
                                                                                                                                      <w:marLeft w:val="0"/>
                                                                                                                                      <w:marRight w:val="0"/>
                                                                                                                                      <w:marTop w:val="0"/>
                                                                                                                                      <w:marBottom w:val="0"/>
                                                                                                                                      <w:divBdr>
                                                                                                                                        <w:top w:val="none" w:sz="0" w:space="0" w:color="auto"/>
                                                                                                                                        <w:left w:val="none" w:sz="0" w:space="0" w:color="auto"/>
                                                                                                                                        <w:bottom w:val="none" w:sz="0" w:space="0" w:color="auto"/>
                                                                                                                                        <w:right w:val="none" w:sz="0" w:space="0" w:color="auto"/>
                                                                                                                                      </w:divBdr>
                                                                                                                                      <w:divsChild>
                                                                                                                                        <w:div w:id="29301483">
                                                                                                                                          <w:marLeft w:val="0"/>
                                                                                                                                          <w:marRight w:val="0"/>
                                                                                                                                          <w:marTop w:val="0"/>
                                                                                                                                          <w:marBottom w:val="0"/>
                                                                                                                                          <w:divBdr>
                                                                                                                                            <w:top w:val="none" w:sz="0" w:space="0" w:color="auto"/>
                                                                                                                                            <w:left w:val="none" w:sz="0" w:space="0" w:color="auto"/>
                                                                                                                                            <w:bottom w:val="none" w:sz="0" w:space="0" w:color="auto"/>
                                                                                                                                            <w:right w:val="none" w:sz="0" w:space="0" w:color="auto"/>
                                                                                                                                          </w:divBdr>
                                                                                                                                        </w:div>
                                                                                                                                        <w:div w:id="36249586">
                                                                                                                                          <w:marLeft w:val="0"/>
                                                                                                                                          <w:marRight w:val="0"/>
                                                                                                                                          <w:marTop w:val="0"/>
                                                                                                                                          <w:marBottom w:val="0"/>
                                                                                                                                          <w:divBdr>
                                                                                                                                            <w:top w:val="none" w:sz="0" w:space="0" w:color="auto"/>
                                                                                                                                            <w:left w:val="none" w:sz="0" w:space="0" w:color="auto"/>
                                                                                                                                            <w:bottom w:val="none" w:sz="0" w:space="0" w:color="auto"/>
                                                                                                                                            <w:right w:val="none" w:sz="0" w:space="0" w:color="auto"/>
                                                                                                                                          </w:divBdr>
                                                                                                                                        </w:div>
                                                                                                                                        <w:div w:id="126898493">
                                                                                                                                          <w:marLeft w:val="0"/>
                                                                                                                                          <w:marRight w:val="0"/>
                                                                                                                                          <w:marTop w:val="0"/>
                                                                                                                                          <w:marBottom w:val="0"/>
                                                                                                                                          <w:divBdr>
                                                                                                                                            <w:top w:val="none" w:sz="0" w:space="0" w:color="auto"/>
                                                                                                                                            <w:left w:val="none" w:sz="0" w:space="0" w:color="auto"/>
                                                                                                                                            <w:bottom w:val="none" w:sz="0" w:space="0" w:color="auto"/>
                                                                                                                                            <w:right w:val="none" w:sz="0" w:space="0" w:color="auto"/>
                                                                                                                                          </w:divBdr>
                                                                                                                                        </w:div>
                                                                                                                                        <w:div w:id="135728891">
                                                                                                                                          <w:marLeft w:val="0"/>
                                                                                                                                          <w:marRight w:val="0"/>
                                                                                                                                          <w:marTop w:val="0"/>
                                                                                                                                          <w:marBottom w:val="0"/>
                                                                                                                                          <w:divBdr>
                                                                                                                                            <w:top w:val="none" w:sz="0" w:space="0" w:color="auto"/>
                                                                                                                                            <w:left w:val="none" w:sz="0" w:space="0" w:color="auto"/>
                                                                                                                                            <w:bottom w:val="none" w:sz="0" w:space="0" w:color="auto"/>
                                                                                                                                            <w:right w:val="none" w:sz="0" w:space="0" w:color="auto"/>
                                                                                                                                          </w:divBdr>
                                                                                                                                        </w:div>
                                                                                                                                        <w:div w:id="223025225">
                                                                                                                                          <w:marLeft w:val="0"/>
                                                                                                                                          <w:marRight w:val="0"/>
                                                                                                                                          <w:marTop w:val="0"/>
                                                                                                                                          <w:marBottom w:val="0"/>
                                                                                                                                          <w:divBdr>
                                                                                                                                            <w:top w:val="none" w:sz="0" w:space="0" w:color="auto"/>
                                                                                                                                            <w:left w:val="none" w:sz="0" w:space="0" w:color="auto"/>
                                                                                                                                            <w:bottom w:val="none" w:sz="0" w:space="0" w:color="auto"/>
                                                                                                                                            <w:right w:val="none" w:sz="0" w:space="0" w:color="auto"/>
                                                                                                                                          </w:divBdr>
                                                                                                                                        </w:div>
                                                                                                                                        <w:div w:id="292948921">
                                                                                                                                          <w:marLeft w:val="0"/>
                                                                                                                                          <w:marRight w:val="0"/>
                                                                                                                                          <w:marTop w:val="0"/>
                                                                                                                                          <w:marBottom w:val="0"/>
                                                                                                                                          <w:divBdr>
                                                                                                                                            <w:top w:val="none" w:sz="0" w:space="0" w:color="auto"/>
                                                                                                                                            <w:left w:val="none" w:sz="0" w:space="0" w:color="auto"/>
                                                                                                                                            <w:bottom w:val="none" w:sz="0" w:space="0" w:color="auto"/>
                                                                                                                                            <w:right w:val="none" w:sz="0" w:space="0" w:color="auto"/>
                                                                                                                                          </w:divBdr>
                                                                                                                                        </w:div>
                                                                                                                                        <w:div w:id="351304358">
                                                                                                                                          <w:marLeft w:val="0"/>
                                                                                                                                          <w:marRight w:val="0"/>
                                                                                                                                          <w:marTop w:val="0"/>
                                                                                                                                          <w:marBottom w:val="0"/>
                                                                                                                                          <w:divBdr>
                                                                                                                                            <w:top w:val="none" w:sz="0" w:space="0" w:color="auto"/>
                                                                                                                                            <w:left w:val="none" w:sz="0" w:space="0" w:color="auto"/>
                                                                                                                                            <w:bottom w:val="none" w:sz="0" w:space="0" w:color="auto"/>
                                                                                                                                            <w:right w:val="none" w:sz="0" w:space="0" w:color="auto"/>
                                                                                                                                          </w:divBdr>
                                                                                                                                        </w:div>
                                                                                                                                        <w:div w:id="393898858">
                                                                                                                                          <w:marLeft w:val="0"/>
                                                                                                                                          <w:marRight w:val="0"/>
                                                                                                                                          <w:marTop w:val="0"/>
                                                                                                                                          <w:marBottom w:val="0"/>
                                                                                                                                          <w:divBdr>
                                                                                                                                            <w:top w:val="none" w:sz="0" w:space="0" w:color="auto"/>
                                                                                                                                            <w:left w:val="none" w:sz="0" w:space="0" w:color="auto"/>
                                                                                                                                            <w:bottom w:val="none" w:sz="0" w:space="0" w:color="auto"/>
                                                                                                                                            <w:right w:val="none" w:sz="0" w:space="0" w:color="auto"/>
                                                                                                                                          </w:divBdr>
                                                                                                                                        </w:div>
                                                                                                                                        <w:div w:id="451557411">
                                                                                                                                          <w:marLeft w:val="0"/>
                                                                                                                                          <w:marRight w:val="0"/>
                                                                                                                                          <w:marTop w:val="0"/>
                                                                                                                                          <w:marBottom w:val="0"/>
                                                                                                                                          <w:divBdr>
                                                                                                                                            <w:top w:val="none" w:sz="0" w:space="0" w:color="auto"/>
                                                                                                                                            <w:left w:val="none" w:sz="0" w:space="0" w:color="auto"/>
                                                                                                                                            <w:bottom w:val="none" w:sz="0" w:space="0" w:color="auto"/>
                                                                                                                                            <w:right w:val="none" w:sz="0" w:space="0" w:color="auto"/>
                                                                                                                                          </w:divBdr>
                                                                                                                                        </w:div>
                                                                                                                                        <w:div w:id="498497710">
                                                                                                                                          <w:marLeft w:val="0"/>
                                                                                                                                          <w:marRight w:val="0"/>
                                                                                                                                          <w:marTop w:val="0"/>
                                                                                                                                          <w:marBottom w:val="0"/>
                                                                                                                                          <w:divBdr>
                                                                                                                                            <w:top w:val="none" w:sz="0" w:space="0" w:color="auto"/>
                                                                                                                                            <w:left w:val="none" w:sz="0" w:space="0" w:color="auto"/>
                                                                                                                                            <w:bottom w:val="none" w:sz="0" w:space="0" w:color="auto"/>
                                                                                                                                            <w:right w:val="none" w:sz="0" w:space="0" w:color="auto"/>
                                                                                                                                          </w:divBdr>
                                                                                                                                        </w:div>
                                                                                                                                        <w:div w:id="527138463">
                                                                                                                                          <w:marLeft w:val="0"/>
                                                                                                                                          <w:marRight w:val="0"/>
                                                                                                                                          <w:marTop w:val="0"/>
                                                                                                                                          <w:marBottom w:val="0"/>
                                                                                                                                          <w:divBdr>
                                                                                                                                            <w:top w:val="none" w:sz="0" w:space="0" w:color="auto"/>
                                                                                                                                            <w:left w:val="none" w:sz="0" w:space="0" w:color="auto"/>
                                                                                                                                            <w:bottom w:val="none" w:sz="0" w:space="0" w:color="auto"/>
                                                                                                                                            <w:right w:val="none" w:sz="0" w:space="0" w:color="auto"/>
                                                                                                                                          </w:divBdr>
                                                                                                                                        </w:div>
                                                                                                                                        <w:div w:id="536626511">
                                                                                                                                          <w:marLeft w:val="0"/>
                                                                                                                                          <w:marRight w:val="0"/>
                                                                                                                                          <w:marTop w:val="0"/>
                                                                                                                                          <w:marBottom w:val="0"/>
                                                                                                                                          <w:divBdr>
                                                                                                                                            <w:top w:val="none" w:sz="0" w:space="0" w:color="auto"/>
                                                                                                                                            <w:left w:val="none" w:sz="0" w:space="0" w:color="auto"/>
                                                                                                                                            <w:bottom w:val="none" w:sz="0" w:space="0" w:color="auto"/>
                                                                                                                                            <w:right w:val="none" w:sz="0" w:space="0" w:color="auto"/>
                                                                                                                                          </w:divBdr>
                                                                                                                                        </w:div>
                                                                                                                                        <w:div w:id="674038522">
                                                                                                                                          <w:marLeft w:val="0"/>
                                                                                                                                          <w:marRight w:val="0"/>
                                                                                                                                          <w:marTop w:val="0"/>
                                                                                                                                          <w:marBottom w:val="0"/>
                                                                                                                                          <w:divBdr>
                                                                                                                                            <w:top w:val="none" w:sz="0" w:space="0" w:color="auto"/>
                                                                                                                                            <w:left w:val="none" w:sz="0" w:space="0" w:color="auto"/>
                                                                                                                                            <w:bottom w:val="none" w:sz="0" w:space="0" w:color="auto"/>
                                                                                                                                            <w:right w:val="none" w:sz="0" w:space="0" w:color="auto"/>
                                                                                                                                          </w:divBdr>
                                                                                                                                        </w:div>
                                                                                                                                        <w:div w:id="679159098">
                                                                                                                                          <w:marLeft w:val="0"/>
                                                                                                                                          <w:marRight w:val="0"/>
                                                                                                                                          <w:marTop w:val="0"/>
                                                                                                                                          <w:marBottom w:val="0"/>
                                                                                                                                          <w:divBdr>
                                                                                                                                            <w:top w:val="none" w:sz="0" w:space="0" w:color="auto"/>
                                                                                                                                            <w:left w:val="none" w:sz="0" w:space="0" w:color="auto"/>
                                                                                                                                            <w:bottom w:val="none" w:sz="0" w:space="0" w:color="auto"/>
                                                                                                                                            <w:right w:val="none" w:sz="0" w:space="0" w:color="auto"/>
                                                                                                                                          </w:divBdr>
                                                                                                                                        </w:div>
                                                                                                                                        <w:div w:id="725881952">
                                                                                                                                          <w:marLeft w:val="0"/>
                                                                                                                                          <w:marRight w:val="0"/>
                                                                                                                                          <w:marTop w:val="0"/>
                                                                                                                                          <w:marBottom w:val="0"/>
                                                                                                                                          <w:divBdr>
                                                                                                                                            <w:top w:val="none" w:sz="0" w:space="0" w:color="auto"/>
                                                                                                                                            <w:left w:val="none" w:sz="0" w:space="0" w:color="auto"/>
                                                                                                                                            <w:bottom w:val="none" w:sz="0" w:space="0" w:color="auto"/>
                                                                                                                                            <w:right w:val="none" w:sz="0" w:space="0" w:color="auto"/>
                                                                                                                                          </w:divBdr>
                                                                                                                                        </w:div>
                                                                                                                                        <w:div w:id="729230273">
                                                                                                                                          <w:marLeft w:val="0"/>
                                                                                                                                          <w:marRight w:val="0"/>
                                                                                                                                          <w:marTop w:val="0"/>
                                                                                                                                          <w:marBottom w:val="0"/>
                                                                                                                                          <w:divBdr>
                                                                                                                                            <w:top w:val="none" w:sz="0" w:space="0" w:color="auto"/>
                                                                                                                                            <w:left w:val="none" w:sz="0" w:space="0" w:color="auto"/>
                                                                                                                                            <w:bottom w:val="none" w:sz="0" w:space="0" w:color="auto"/>
                                                                                                                                            <w:right w:val="none" w:sz="0" w:space="0" w:color="auto"/>
                                                                                                                                          </w:divBdr>
                                                                                                                                        </w:div>
                                                                                                                                        <w:div w:id="736981235">
                                                                                                                                          <w:marLeft w:val="0"/>
                                                                                                                                          <w:marRight w:val="0"/>
                                                                                                                                          <w:marTop w:val="0"/>
                                                                                                                                          <w:marBottom w:val="0"/>
                                                                                                                                          <w:divBdr>
                                                                                                                                            <w:top w:val="none" w:sz="0" w:space="0" w:color="auto"/>
                                                                                                                                            <w:left w:val="none" w:sz="0" w:space="0" w:color="auto"/>
                                                                                                                                            <w:bottom w:val="none" w:sz="0" w:space="0" w:color="auto"/>
                                                                                                                                            <w:right w:val="none" w:sz="0" w:space="0" w:color="auto"/>
                                                                                                                                          </w:divBdr>
                                                                                                                                        </w:div>
                                                                                                                                        <w:div w:id="759370334">
                                                                                                                                          <w:marLeft w:val="0"/>
                                                                                                                                          <w:marRight w:val="0"/>
                                                                                                                                          <w:marTop w:val="0"/>
                                                                                                                                          <w:marBottom w:val="0"/>
                                                                                                                                          <w:divBdr>
                                                                                                                                            <w:top w:val="none" w:sz="0" w:space="0" w:color="auto"/>
                                                                                                                                            <w:left w:val="none" w:sz="0" w:space="0" w:color="auto"/>
                                                                                                                                            <w:bottom w:val="none" w:sz="0" w:space="0" w:color="auto"/>
                                                                                                                                            <w:right w:val="none" w:sz="0" w:space="0" w:color="auto"/>
                                                                                                                                          </w:divBdr>
                                                                                                                                        </w:div>
                                                                                                                                        <w:div w:id="806551721">
                                                                                                                                          <w:marLeft w:val="0"/>
                                                                                                                                          <w:marRight w:val="0"/>
                                                                                                                                          <w:marTop w:val="0"/>
                                                                                                                                          <w:marBottom w:val="0"/>
                                                                                                                                          <w:divBdr>
                                                                                                                                            <w:top w:val="none" w:sz="0" w:space="0" w:color="auto"/>
                                                                                                                                            <w:left w:val="none" w:sz="0" w:space="0" w:color="auto"/>
                                                                                                                                            <w:bottom w:val="none" w:sz="0" w:space="0" w:color="auto"/>
                                                                                                                                            <w:right w:val="none" w:sz="0" w:space="0" w:color="auto"/>
                                                                                                                                          </w:divBdr>
                                                                                                                                        </w:div>
                                                                                                                                        <w:div w:id="858659051">
                                                                                                                                          <w:marLeft w:val="0"/>
                                                                                                                                          <w:marRight w:val="0"/>
                                                                                                                                          <w:marTop w:val="0"/>
                                                                                                                                          <w:marBottom w:val="0"/>
                                                                                                                                          <w:divBdr>
                                                                                                                                            <w:top w:val="none" w:sz="0" w:space="0" w:color="auto"/>
                                                                                                                                            <w:left w:val="none" w:sz="0" w:space="0" w:color="auto"/>
                                                                                                                                            <w:bottom w:val="none" w:sz="0" w:space="0" w:color="auto"/>
                                                                                                                                            <w:right w:val="none" w:sz="0" w:space="0" w:color="auto"/>
                                                                                                                                          </w:divBdr>
                                                                                                                                        </w:div>
                                                                                                                                        <w:div w:id="859246546">
                                                                                                                                          <w:marLeft w:val="0"/>
                                                                                                                                          <w:marRight w:val="0"/>
                                                                                                                                          <w:marTop w:val="0"/>
                                                                                                                                          <w:marBottom w:val="0"/>
                                                                                                                                          <w:divBdr>
                                                                                                                                            <w:top w:val="none" w:sz="0" w:space="0" w:color="auto"/>
                                                                                                                                            <w:left w:val="none" w:sz="0" w:space="0" w:color="auto"/>
                                                                                                                                            <w:bottom w:val="none" w:sz="0" w:space="0" w:color="auto"/>
                                                                                                                                            <w:right w:val="none" w:sz="0" w:space="0" w:color="auto"/>
                                                                                                                                          </w:divBdr>
                                                                                                                                        </w:div>
                                                                                                                                        <w:div w:id="889415082">
                                                                                                                                          <w:marLeft w:val="0"/>
                                                                                                                                          <w:marRight w:val="0"/>
                                                                                                                                          <w:marTop w:val="0"/>
                                                                                                                                          <w:marBottom w:val="0"/>
                                                                                                                                          <w:divBdr>
                                                                                                                                            <w:top w:val="none" w:sz="0" w:space="0" w:color="auto"/>
                                                                                                                                            <w:left w:val="none" w:sz="0" w:space="0" w:color="auto"/>
                                                                                                                                            <w:bottom w:val="none" w:sz="0" w:space="0" w:color="auto"/>
                                                                                                                                            <w:right w:val="none" w:sz="0" w:space="0" w:color="auto"/>
                                                                                                                                          </w:divBdr>
                                                                                                                                        </w:div>
                                                                                                                                        <w:div w:id="910970156">
                                                                                                                                          <w:marLeft w:val="0"/>
                                                                                                                                          <w:marRight w:val="0"/>
                                                                                                                                          <w:marTop w:val="0"/>
                                                                                                                                          <w:marBottom w:val="0"/>
                                                                                                                                          <w:divBdr>
                                                                                                                                            <w:top w:val="none" w:sz="0" w:space="0" w:color="auto"/>
                                                                                                                                            <w:left w:val="none" w:sz="0" w:space="0" w:color="auto"/>
                                                                                                                                            <w:bottom w:val="none" w:sz="0" w:space="0" w:color="auto"/>
                                                                                                                                            <w:right w:val="none" w:sz="0" w:space="0" w:color="auto"/>
                                                                                                                                          </w:divBdr>
                                                                                                                                        </w:div>
                                                                                                                                        <w:div w:id="927999419">
                                                                                                                                          <w:marLeft w:val="0"/>
                                                                                                                                          <w:marRight w:val="0"/>
                                                                                                                                          <w:marTop w:val="0"/>
                                                                                                                                          <w:marBottom w:val="0"/>
                                                                                                                                          <w:divBdr>
                                                                                                                                            <w:top w:val="none" w:sz="0" w:space="0" w:color="auto"/>
                                                                                                                                            <w:left w:val="none" w:sz="0" w:space="0" w:color="auto"/>
                                                                                                                                            <w:bottom w:val="none" w:sz="0" w:space="0" w:color="auto"/>
                                                                                                                                            <w:right w:val="none" w:sz="0" w:space="0" w:color="auto"/>
                                                                                                                                          </w:divBdr>
                                                                                                                                        </w:div>
                                                                                                                                        <w:div w:id="940144122">
                                                                                                                                          <w:marLeft w:val="0"/>
                                                                                                                                          <w:marRight w:val="0"/>
                                                                                                                                          <w:marTop w:val="0"/>
                                                                                                                                          <w:marBottom w:val="0"/>
                                                                                                                                          <w:divBdr>
                                                                                                                                            <w:top w:val="none" w:sz="0" w:space="0" w:color="auto"/>
                                                                                                                                            <w:left w:val="none" w:sz="0" w:space="0" w:color="auto"/>
                                                                                                                                            <w:bottom w:val="none" w:sz="0" w:space="0" w:color="auto"/>
                                                                                                                                            <w:right w:val="none" w:sz="0" w:space="0" w:color="auto"/>
                                                                                                                                          </w:divBdr>
                                                                                                                                        </w:div>
                                                                                                                                        <w:div w:id="973758943">
                                                                                                                                          <w:marLeft w:val="0"/>
                                                                                                                                          <w:marRight w:val="0"/>
                                                                                                                                          <w:marTop w:val="0"/>
                                                                                                                                          <w:marBottom w:val="0"/>
                                                                                                                                          <w:divBdr>
                                                                                                                                            <w:top w:val="none" w:sz="0" w:space="0" w:color="auto"/>
                                                                                                                                            <w:left w:val="none" w:sz="0" w:space="0" w:color="auto"/>
                                                                                                                                            <w:bottom w:val="none" w:sz="0" w:space="0" w:color="auto"/>
                                                                                                                                            <w:right w:val="none" w:sz="0" w:space="0" w:color="auto"/>
                                                                                                                                          </w:divBdr>
                                                                                                                                        </w:div>
                                                                                                                                        <w:div w:id="998732326">
                                                                                                                                          <w:marLeft w:val="0"/>
                                                                                                                                          <w:marRight w:val="0"/>
                                                                                                                                          <w:marTop w:val="0"/>
                                                                                                                                          <w:marBottom w:val="0"/>
                                                                                                                                          <w:divBdr>
                                                                                                                                            <w:top w:val="none" w:sz="0" w:space="0" w:color="auto"/>
                                                                                                                                            <w:left w:val="none" w:sz="0" w:space="0" w:color="auto"/>
                                                                                                                                            <w:bottom w:val="none" w:sz="0" w:space="0" w:color="auto"/>
                                                                                                                                            <w:right w:val="none" w:sz="0" w:space="0" w:color="auto"/>
                                                                                                                                          </w:divBdr>
                                                                                                                                        </w:div>
                                                                                                                                        <w:div w:id="1022393379">
                                                                                                                                          <w:marLeft w:val="0"/>
                                                                                                                                          <w:marRight w:val="0"/>
                                                                                                                                          <w:marTop w:val="0"/>
                                                                                                                                          <w:marBottom w:val="0"/>
                                                                                                                                          <w:divBdr>
                                                                                                                                            <w:top w:val="none" w:sz="0" w:space="0" w:color="auto"/>
                                                                                                                                            <w:left w:val="none" w:sz="0" w:space="0" w:color="auto"/>
                                                                                                                                            <w:bottom w:val="none" w:sz="0" w:space="0" w:color="auto"/>
                                                                                                                                            <w:right w:val="none" w:sz="0" w:space="0" w:color="auto"/>
                                                                                                                                          </w:divBdr>
                                                                                                                                        </w:div>
                                                                                                                                        <w:div w:id="1087190372">
                                                                                                                                          <w:marLeft w:val="0"/>
                                                                                                                                          <w:marRight w:val="0"/>
                                                                                                                                          <w:marTop w:val="0"/>
                                                                                                                                          <w:marBottom w:val="0"/>
                                                                                                                                          <w:divBdr>
                                                                                                                                            <w:top w:val="none" w:sz="0" w:space="0" w:color="auto"/>
                                                                                                                                            <w:left w:val="none" w:sz="0" w:space="0" w:color="auto"/>
                                                                                                                                            <w:bottom w:val="none" w:sz="0" w:space="0" w:color="auto"/>
                                                                                                                                            <w:right w:val="none" w:sz="0" w:space="0" w:color="auto"/>
                                                                                                                                          </w:divBdr>
                                                                                                                                        </w:div>
                                                                                                                                        <w:div w:id="1114906454">
                                                                                                                                          <w:marLeft w:val="0"/>
                                                                                                                                          <w:marRight w:val="0"/>
                                                                                                                                          <w:marTop w:val="0"/>
                                                                                                                                          <w:marBottom w:val="0"/>
                                                                                                                                          <w:divBdr>
                                                                                                                                            <w:top w:val="none" w:sz="0" w:space="0" w:color="auto"/>
                                                                                                                                            <w:left w:val="none" w:sz="0" w:space="0" w:color="auto"/>
                                                                                                                                            <w:bottom w:val="none" w:sz="0" w:space="0" w:color="auto"/>
                                                                                                                                            <w:right w:val="none" w:sz="0" w:space="0" w:color="auto"/>
                                                                                                                                          </w:divBdr>
                                                                                                                                        </w:div>
                                                                                                                                        <w:div w:id="1114908142">
                                                                                                                                          <w:marLeft w:val="0"/>
                                                                                                                                          <w:marRight w:val="0"/>
                                                                                                                                          <w:marTop w:val="0"/>
                                                                                                                                          <w:marBottom w:val="0"/>
                                                                                                                                          <w:divBdr>
                                                                                                                                            <w:top w:val="none" w:sz="0" w:space="0" w:color="auto"/>
                                                                                                                                            <w:left w:val="none" w:sz="0" w:space="0" w:color="auto"/>
                                                                                                                                            <w:bottom w:val="none" w:sz="0" w:space="0" w:color="auto"/>
                                                                                                                                            <w:right w:val="none" w:sz="0" w:space="0" w:color="auto"/>
                                                                                                                                          </w:divBdr>
                                                                                                                                        </w:div>
                                                                                                                                        <w:div w:id="1141575500">
                                                                                                                                          <w:marLeft w:val="0"/>
                                                                                                                                          <w:marRight w:val="0"/>
                                                                                                                                          <w:marTop w:val="0"/>
                                                                                                                                          <w:marBottom w:val="0"/>
                                                                                                                                          <w:divBdr>
                                                                                                                                            <w:top w:val="none" w:sz="0" w:space="0" w:color="auto"/>
                                                                                                                                            <w:left w:val="none" w:sz="0" w:space="0" w:color="auto"/>
                                                                                                                                            <w:bottom w:val="none" w:sz="0" w:space="0" w:color="auto"/>
                                                                                                                                            <w:right w:val="none" w:sz="0" w:space="0" w:color="auto"/>
                                                                                                                                          </w:divBdr>
                                                                                                                                        </w:div>
                                                                                                                                        <w:div w:id="1152452643">
                                                                                                                                          <w:marLeft w:val="0"/>
                                                                                                                                          <w:marRight w:val="0"/>
                                                                                                                                          <w:marTop w:val="0"/>
                                                                                                                                          <w:marBottom w:val="0"/>
                                                                                                                                          <w:divBdr>
                                                                                                                                            <w:top w:val="none" w:sz="0" w:space="0" w:color="auto"/>
                                                                                                                                            <w:left w:val="none" w:sz="0" w:space="0" w:color="auto"/>
                                                                                                                                            <w:bottom w:val="none" w:sz="0" w:space="0" w:color="auto"/>
                                                                                                                                            <w:right w:val="none" w:sz="0" w:space="0" w:color="auto"/>
                                                                                                                                          </w:divBdr>
                                                                                                                                        </w:div>
                                                                                                                                        <w:div w:id="1176188205">
                                                                                                                                          <w:marLeft w:val="0"/>
                                                                                                                                          <w:marRight w:val="0"/>
                                                                                                                                          <w:marTop w:val="0"/>
                                                                                                                                          <w:marBottom w:val="0"/>
                                                                                                                                          <w:divBdr>
                                                                                                                                            <w:top w:val="none" w:sz="0" w:space="0" w:color="auto"/>
                                                                                                                                            <w:left w:val="none" w:sz="0" w:space="0" w:color="auto"/>
                                                                                                                                            <w:bottom w:val="none" w:sz="0" w:space="0" w:color="auto"/>
                                                                                                                                            <w:right w:val="none" w:sz="0" w:space="0" w:color="auto"/>
                                                                                                                                          </w:divBdr>
                                                                                                                                        </w:div>
                                                                                                                                        <w:div w:id="1197934968">
                                                                                                                                          <w:marLeft w:val="0"/>
                                                                                                                                          <w:marRight w:val="0"/>
                                                                                                                                          <w:marTop w:val="0"/>
                                                                                                                                          <w:marBottom w:val="0"/>
                                                                                                                                          <w:divBdr>
                                                                                                                                            <w:top w:val="none" w:sz="0" w:space="0" w:color="auto"/>
                                                                                                                                            <w:left w:val="none" w:sz="0" w:space="0" w:color="auto"/>
                                                                                                                                            <w:bottom w:val="none" w:sz="0" w:space="0" w:color="auto"/>
                                                                                                                                            <w:right w:val="none" w:sz="0" w:space="0" w:color="auto"/>
                                                                                                                                          </w:divBdr>
                                                                                                                                        </w:div>
                                                                                                                                        <w:div w:id="1261838181">
                                                                                                                                          <w:marLeft w:val="0"/>
                                                                                                                                          <w:marRight w:val="0"/>
                                                                                                                                          <w:marTop w:val="0"/>
                                                                                                                                          <w:marBottom w:val="0"/>
                                                                                                                                          <w:divBdr>
                                                                                                                                            <w:top w:val="none" w:sz="0" w:space="0" w:color="auto"/>
                                                                                                                                            <w:left w:val="none" w:sz="0" w:space="0" w:color="auto"/>
                                                                                                                                            <w:bottom w:val="none" w:sz="0" w:space="0" w:color="auto"/>
                                                                                                                                            <w:right w:val="none" w:sz="0" w:space="0" w:color="auto"/>
                                                                                                                                          </w:divBdr>
                                                                                                                                        </w:div>
                                                                                                                                        <w:div w:id="1296178533">
                                                                                                                                          <w:marLeft w:val="0"/>
                                                                                                                                          <w:marRight w:val="0"/>
                                                                                                                                          <w:marTop w:val="0"/>
                                                                                                                                          <w:marBottom w:val="0"/>
                                                                                                                                          <w:divBdr>
                                                                                                                                            <w:top w:val="none" w:sz="0" w:space="0" w:color="auto"/>
                                                                                                                                            <w:left w:val="none" w:sz="0" w:space="0" w:color="auto"/>
                                                                                                                                            <w:bottom w:val="none" w:sz="0" w:space="0" w:color="auto"/>
                                                                                                                                            <w:right w:val="none" w:sz="0" w:space="0" w:color="auto"/>
                                                                                                                                          </w:divBdr>
                                                                                                                                        </w:div>
                                                                                                                                        <w:div w:id="1321812020">
                                                                                                                                          <w:marLeft w:val="0"/>
                                                                                                                                          <w:marRight w:val="0"/>
                                                                                                                                          <w:marTop w:val="0"/>
                                                                                                                                          <w:marBottom w:val="0"/>
                                                                                                                                          <w:divBdr>
                                                                                                                                            <w:top w:val="none" w:sz="0" w:space="0" w:color="auto"/>
                                                                                                                                            <w:left w:val="none" w:sz="0" w:space="0" w:color="auto"/>
                                                                                                                                            <w:bottom w:val="none" w:sz="0" w:space="0" w:color="auto"/>
                                                                                                                                            <w:right w:val="none" w:sz="0" w:space="0" w:color="auto"/>
                                                                                                                                          </w:divBdr>
                                                                                                                                        </w:div>
                                                                                                                                        <w:div w:id="1354502705">
                                                                                                                                          <w:marLeft w:val="0"/>
                                                                                                                                          <w:marRight w:val="0"/>
                                                                                                                                          <w:marTop w:val="0"/>
                                                                                                                                          <w:marBottom w:val="0"/>
                                                                                                                                          <w:divBdr>
                                                                                                                                            <w:top w:val="none" w:sz="0" w:space="0" w:color="auto"/>
                                                                                                                                            <w:left w:val="none" w:sz="0" w:space="0" w:color="auto"/>
                                                                                                                                            <w:bottom w:val="none" w:sz="0" w:space="0" w:color="auto"/>
                                                                                                                                            <w:right w:val="none" w:sz="0" w:space="0" w:color="auto"/>
                                                                                                                                          </w:divBdr>
                                                                                                                                        </w:div>
                                                                                                                                        <w:div w:id="1372457762">
                                                                                                                                          <w:marLeft w:val="0"/>
                                                                                                                                          <w:marRight w:val="0"/>
                                                                                                                                          <w:marTop w:val="0"/>
                                                                                                                                          <w:marBottom w:val="0"/>
                                                                                                                                          <w:divBdr>
                                                                                                                                            <w:top w:val="none" w:sz="0" w:space="0" w:color="auto"/>
                                                                                                                                            <w:left w:val="none" w:sz="0" w:space="0" w:color="auto"/>
                                                                                                                                            <w:bottom w:val="none" w:sz="0" w:space="0" w:color="auto"/>
                                                                                                                                            <w:right w:val="none" w:sz="0" w:space="0" w:color="auto"/>
                                                                                                                                          </w:divBdr>
                                                                                                                                        </w:div>
                                                                                                                                        <w:div w:id="1502816960">
                                                                                                                                          <w:marLeft w:val="0"/>
                                                                                                                                          <w:marRight w:val="0"/>
                                                                                                                                          <w:marTop w:val="0"/>
                                                                                                                                          <w:marBottom w:val="0"/>
                                                                                                                                          <w:divBdr>
                                                                                                                                            <w:top w:val="none" w:sz="0" w:space="0" w:color="auto"/>
                                                                                                                                            <w:left w:val="none" w:sz="0" w:space="0" w:color="auto"/>
                                                                                                                                            <w:bottom w:val="none" w:sz="0" w:space="0" w:color="auto"/>
                                                                                                                                            <w:right w:val="none" w:sz="0" w:space="0" w:color="auto"/>
                                                                                                                                          </w:divBdr>
                                                                                                                                        </w:div>
                                                                                                                                        <w:div w:id="1558515238">
                                                                                                                                          <w:marLeft w:val="0"/>
                                                                                                                                          <w:marRight w:val="0"/>
                                                                                                                                          <w:marTop w:val="0"/>
                                                                                                                                          <w:marBottom w:val="0"/>
                                                                                                                                          <w:divBdr>
                                                                                                                                            <w:top w:val="none" w:sz="0" w:space="0" w:color="auto"/>
                                                                                                                                            <w:left w:val="none" w:sz="0" w:space="0" w:color="auto"/>
                                                                                                                                            <w:bottom w:val="none" w:sz="0" w:space="0" w:color="auto"/>
                                                                                                                                            <w:right w:val="none" w:sz="0" w:space="0" w:color="auto"/>
                                                                                                                                          </w:divBdr>
                                                                                                                                        </w:div>
                                                                                                                                        <w:div w:id="1579171514">
                                                                                                                                          <w:marLeft w:val="0"/>
                                                                                                                                          <w:marRight w:val="0"/>
                                                                                                                                          <w:marTop w:val="0"/>
                                                                                                                                          <w:marBottom w:val="0"/>
                                                                                                                                          <w:divBdr>
                                                                                                                                            <w:top w:val="none" w:sz="0" w:space="0" w:color="auto"/>
                                                                                                                                            <w:left w:val="none" w:sz="0" w:space="0" w:color="auto"/>
                                                                                                                                            <w:bottom w:val="none" w:sz="0" w:space="0" w:color="auto"/>
                                                                                                                                            <w:right w:val="none" w:sz="0" w:space="0" w:color="auto"/>
                                                                                                                                          </w:divBdr>
                                                                                                                                        </w:div>
                                                                                                                                        <w:div w:id="1620916952">
                                                                                                                                          <w:marLeft w:val="0"/>
                                                                                                                                          <w:marRight w:val="0"/>
                                                                                                                                          <w:marTop w:val="0"/>
                                                                                                                                          <w:marBottom w:val="0"/>
                                                                                                                                          <w:divBdr>
                                                                                                                                            <w:top w:val="none" w:sz="0" w:space="0" w:color="auto"/>
                                                                                                                                            <w:left w:val="none" w:sz="0" w:space="0" w:color="auto"/>
                                                                                                                                            <w:bottom w:val="none" w:sz="0" w:space="0" w:color="auto"/>
                                                                                                                                            <w:right w:val="none" w:sz="0" w:space="0" w:color="auto"/>
                                                                                                                                          </w:divBdr>
                                                                                                                                        </w:div>
                                                                                                                                        <w:div w:id="1692805094">
                                                                                                                                          <w:marLeft w:val="0"/>
                                                                                                                                          <w:marRight w:val="0"/>
                                                                                                                                          <w:marTop w:val="0"/>
                                                                                                                                          <w:marBottom w:val="0"/>
                                                                                                                                          <w:divBdr>
                                                                                                                                            <w:top w:val="none" w:sz="0" w:space="0" w:color="auto"/>
                                                                                                                                            <w:left w:val="none" w:sz="0" w:space="0" w:color="auto"/>
                                                                                                                                            <w:bottom w:val="none" w:sz="0" w:space="0" w:color="auto"/>
                                                                                                                                            <w:right w:val="none" w:sz="0" w:space="0" w:color="auto"/>
                                                                                                                                          </w:divBdr>
                                                                                                                                        </w:div>
                                                                                                                                        <w:div w:id="1725135036">
                                                                                                                                          <w:marLeft w:val="0"/>
                                                                                                                                          <w:marRight w:val="0"/>
                                                                                                                                          <w:marTop w:val="0"/>
                                                                                                                                          <w:marBottom w:val="0"/>
                                                                                                                                          <w:divBdr>
                                                                                                                                            <w:top w:val="none" w:sz="0" w:space="0" w:color="auto"/>
                                                                                                                                            <w:left w:val="none" w:sz="0" w:space="0" w:color="auto"/>
                                                                                                                                            <w:bottom w:val="none" w:sz="0" w:space="0" w:color="auto"/>
                                                                                                                                            <w:right w:val="none" w:sz="0" w:space="0" w:color="auto"/>
                                                                                                                                          </w:divBdr>
                                                                                                                                        </w:div>
                                                                                                                                        <w:div w:id="1763337838">
                                                                                                                                          <w:marLeft w:val="0"/>
                                                                                                                                          <w:marRight w:val="0"/>
                                                                                                                                          <w:marTop w:val="0"/>
                                                                                                                                          <w:marBottom w:val="0"/>
                                                                                                                                          <w:divBdr>
                                                                                                                                            <w:top w:val="none" w:sz="0" w:space="0" w:color="auto"/>
                                                                                                                                            <w:left w:val="none" w:sz="0" w:space="0" w:color="auto"/>
                                                                                                                                            <w:bottom w:val="none" w:sz="0" w:space="0" w:color="auto"/>
                                                                                                                                            <w:right w:val="none" w:sz="0" w:space="0" w:color="auto"/>
                                                                                                                                          </w:divBdr>
                                                                                                                                        </w:div>
                                                                                                                                        <w:div w:id="1795174718">
                                                                                                                                          <w:marLeft w:val="0"/>
                                                                                                                                          <w:marRight w:val="0"/>
                                                                                                                                          <w:marTop w:val="0"/>
                                                                                                                                          <w:marBottom w:val="0"/>
                                                                                                                                          <w:divBdr>
                                                                                                                                            <w:top w:val="none" w:sz="0" w:space="0" w:color="auto"/>
                                                                                                                                            <w:left w:val="none" w:sz="0" w:space="0" w:color="auto"/>
                                                                                                                                            <w:bottom w:val="none" w:sz="0" w:space="0" w:color="auto"/>
                                                                                                                                            <w:right w:val="none" w:sz="0" w:space="0" w:color="auto"/>
                                                                                                                                          </w:divBdr>
                                                                                                                                        </w:div>
                                                                                                                                        <w:div w:id="1806925016">
                                                                                                                                          <w:marLeft w:val="0"/>
                                                                                                                                          <w:marRight w:val="0"/>
                                                                                                                                          <w:marTop w:val="0"/>
                                                                                                                                          <w:marBottom w:val="0"/>
                                                                                                                                          <w:divBdr>
                                                                                                                                            <w:top w:val="none" w:sz="0" w:space="0" w:color="auto"/>
                                                                                                                                            <w:left w:val="none" w:sz="0" w:space="0" w:color="auto"/>
                                                                                                                                            <w:bottom w:val="none" w:sz="0" w:space="0" w:color="auto"/>
                                                                                                                                            <w:right w:val="none" w:sz="0" w:space="0" w:color="auto"/>
                                                                                                                                          </w:divBdr>
                                                                                                                                        </w:div>
                                                                                                                                        <w:div w:id="1823279563">
                                                                                                                                          <w:marLeft w:val="0"/>
                                                                                                                                          <w:marRight w:val="0"/>
                                                                                                                                          <w:marTop w:val="0"/>
                                                                                                                                          <w:marBottom w:val="0"/>
                                                                                                                                          <w:divBdr>
                                                                                                                                            <w:top w:val="none" w:sz="0" w:space="0" w:color="auto"/>
                                                                                                                                            <w:left w:val="none" w:sz="0" w:space="0" w:color="auto"/>
                                                                                                                                            <w:bottom w:val="none" w:sz="0" w:space="0" w:color="auto"/>
                                                                                                                                            <w:right w:val="none" w:sz="0" w:space="0" w:color="auto"/>
                                                                                                                                          </w:divBdr>
                                                                                                                                        </w:div>
                                                                                                                                        <w:div w:id="1872187312">
                                                                                                                                          <w:marLeft w:val="0"/>
                                                                                                                                          <w:marRight w:val="0"/>
                                                                                                                                          <w:marTop w:val="0"/>
                                                                                                                                          <w:marBottom w:val="0"/>
                                                                                                                                          <w:divBdr>
                                                                                                                                            <w:top w:val="none" w:sz="0" w:space="0" w:color="auto"/>
                                                                                                                                            <w:left w:val="none" w:sz="0" w:space="0" w:color="auto"/>
                                                                                                                                            <w:bottom w:val="none" w:sz="0" w:space="0" w:color="auto"/>
                                                                                                                                            <w:right w:val="none" w:sz="0" w:space="0" w:color="auto"/>
                                                                                                                                          </w:divBdr>
                                                                                                                                        </w:div>
                                                                                                                                        <w:div w:id="1930965856">
                                                                                                                                          <w:marLeft w:val="0"/>
                                                                                                                                          <w:marRight w:val="0"/>
                                                                                                                                          <w:marTop w:val="0"/>
                                                                                                                                          <w:marBottom w:val="0"/>
                                                                                                                                          <w:divBdr>
                                                                                                                                            <w:top w:val="none" w:sz="0" w:space="0" w:color="auto"/>
                                                                                                                                            <w:left w:val="none" w:sz="0" w:space="0" w:color="auto"/>
                                                                                                                                            <w:bottom w:val="none" w:sz="0" w:space="0" w:color="auto"/>
                                                                                                                                            <w:right w:val="none" w:sz="0" w:space="0" w:color="auto"/>
                                                                                                                                          </w:divBdr>
                                                                                                                                        </w:div>
                                                                                                                                        <w:div w:id="1956133238">
                                                                                                                                          <w:marLeft w:val="0"/>
                                                                                                                                          <w:marRight w:val="0"/>
                                                                                                                                          <w:marTop w:val="0"/>
                                                                                                                                          <w:marBottom w:val="0"/>
                                                                                                                                          <w:divBdr>
                                                                                                                                            <w:top w:val="none" w:sz="0" w:space="0" w:color="auto"/>
                                                                                                                                            <w:left w:val="none" w:sz="0" w:space="0" w:color="auto"/>
                                                                                                                                            <w:bottom w:val="none" w:sz="0" w:space="0" w:color="auto"/>
                                                                                                                                            <w:right w:val="none" w:sz="0" w:space="0" w:color="auto"/>
                                                                                                                                          </w:divBdr>
                                                                                                                                        </w:div>
                                                                                                                                        <w:div w:id="1957910282">
                                                                                                                                          <w:marLeft w:val="0"/>
                                                                                                                                          <w:marRight w:val="0"/>
                                                                                                                                          <w:marTop w:val="0"/>
                                                                                                                                          <w:marBottom w:val="0"/>
                                                                                                                                          <w:divBdr>
                                                                                                                                            <w:top w:val="none" w:sz="0" w:space="0" w:color="auto"/>
                                                                                                                                            <w:left w:val="none" w:sz="0" w:space="0" w:color="auto"/>
                                                                                                                                            <w:bottom w:val="none" w:sz="0" w:space="0" w:color="auto"/>
                                                                                                                                            <w:right w:val="none" w:sz="0" w:space="0" w:color="auto"/>
                                                                                                                                          </w:divBdr>
                                                                                                                                        </w:div>
                                                                                                                                        <w:div w:id="1967196710">
                                                                                                                                          <w:marLeft w:val="0"/>
                                                                                                                                          <w:marRight w:val="0"/>
                                                                                                                                          <w:marTop w:val="0"/>
                                                                                                                                          <w:marBottom w:val="0"/>
                                                                                                                                          <w:divBdr>
                                                                                                                                            <w:top w:val="none" w:sz="0" w:space="0" w:color="auto"/>
                                                                                                                                            <w:left w:val="none" w:sz="0" w:space="0" w:color="auto"/>
                                                                                                                                            <w:bottom w:val="none" w:sz="0" w:space="0" w:color="auto"/>
                                                                                                                                            <w:right w:val="none" w:sz="0" w:space="0" w:color="auto"/>
                                                                                                                                          </w:divBdr>
                                                                                                                                        </w:div>
                                                                                                                                        <w:div w:id="1999923010">
                                                                                                                                          <w:marLeft w:val="0"/>
                                                                                                                                          <w:marRight w:val="0"/>
                                                                                                                                          <w:marTop w:val="0"/>
                                                                                                                                          <w:marBottom w:val="0"/>
                                                                                                                                          <w:divBdr>
                                                                                                                                            <w:top w:val="none" w:sz="0" w:space="0" w:color="auto"/>
                                                                                                                                            <w:left w:val="none" w:sz="0" w:space="0" w:color="auto"/>
                                                                                                                                            <w:bottom w:val="none" w:sz="0" w:space="0" w:color="auto"/>
                                                                                                                                            <w:right w:val="none" w:sz="0" w:space="0" w:color="auto"/>
                                                                                                                                          </w:divBdr>
                                                                                                                                        </w:div>
                                                                                                                                        <w:div w:id="2001346579">
                                                                                                                                          <w:marLeft w:val="0"/>
                                                                                                                                          <w:marRight w:val="0"/>
                                                                                                                                          <w:marTop w:val="0"/>
                                                                                                                                          <w:marBottom w:val="0"/>
                                                                                                                                          <w:divBdr>
                                                                                                                                            <w:top w:val="none" w:sz="0" w:space="0" w:color="auto"/>
                                                                                                                                            <w:left w:val="none" w:sz="0" w:space="0" w:color="auto"/>
                                                                                                                                            <w:bottom w:val="none" w:sz="0" w:space="0" w:color="auto"/>
                                                                                                                                            <w:right w:val="none" w:sz="0" w:space="0" w:color="auto"/>
                                                                                                                                          </w:divBdr>
                                                                                                                                        </w:div>
                                                                                                                                        <w:div w:id="2001615350">
                                                                                                                                          <w:marLeft w:val="0"/>
                                                                                                                                          <w:marRight w:val="0"/>
                                                                                                                                          <w:marTop w:val="0"/>
                                                                                                                                          <w:marBottom w:val="0"/>
                                                                                                                                          <w:divBdr>
                                                                                                                                            <w:top w:val="none" w:sz="0" w:space="0" w:color="auto"/>
                                                                                                                                            <w:left w:val="none" w:sz="0" w:space="0" w:color="auto"/>
                                                                                                                                            <w:bottom w:val="none" w:sz="0" w:space="0" w:color="auto"/>
                                                                                                                                            <w:right w:val="none" w:sz="0" w:space="0" w:color="auto"/>
                                                                                                                                          </w:divBdr>
                                                                                                                                        </w:div>
                                                                                                                                        <w:div w:id="20529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640989">
      <w:bodyDiv w:val="1"/>
      <w:marLeft w:val="0"/>
      <w:marRight w:val="0"/>
      <w:marTop w:val="0"/>
      <w:marBottom w:val="0"/>
      <w:divBdr>
        <w:top w:val="none" w:sz="0" w:space="0" w:color="auto"/>
        <w:left w:val="none" w:sz="0" w:space="0" w:color="auto"/>
        <w:bottom w:val="none" w:sz="0" w:space="0" w:color="auto"/>
        <w:right w:val="none" w:sz="0" w:space="0" w:color="auto"/>
      </w:divBdr>
      <w:divsChild>
        <w:div w:id="1468351235">
          <w:marLeft w:val="0"/>
          <w:marRight w:val="0"/>
          <w:marTop w:val="0"/>
          <w:marBottom w:val="0"/>
          <w:divBdr>
            <w:top w:val="none" w:sz="0" w:space="0" w:color="auto"/>
            <w:left w:val="none" w:sz="0" w:space="0" w:color="auto"/>
            <w:bottom w:val="none" w:sz="0" w:space="0" w:color="auto"/>
            <w:right w:val="none" w:sz="0" w:space="0" w:color="auto"/>
          </w:divBdr>
        </w:div>
      </w:divsChild>
    </w:div>
    <w:div w:id="1633290276">
      <w:bodyDiv w:val="1"/>
      <w:marLeft w:val="0"/>
      <w:marRight w:val="0"/>
      <w:marTop w:val="0"/>
      <w:marBottom w:val="0"/>
      <w:divBdr>
        <w:top w:val="none" w:sz="0" w:space="0" w:color="auto"/>
        <w:left w:val="none" w:sz="0" w:space="0" w:color="auto"/>
        <w:bottom w:val="none" w:sz="0" w:space="0" w:color="auto"/>
        <w:right w:val="none" w:sz="0" w:space="0" w:color="auto"/>
      </w:divBdr>
    </w:div>
    <w:div w:id="1790275934">
      <w:bodyDiv w:val="1"/>
      <w:marLeft w:val="0"/>
      <w:marRight w:val="0"/>
      <w:marTop w:val="0"/>
      <w:marBottom w:val="0"/>
      <w:divBdr>
        <w:top w:val="none" w:sz="0" w:space="0" w:color="auto"/>
        <w:left w:val="none" w:sz="0" w:space="0" w:color="auto"/>
        <w:bottom w:val="none" w:sz="0" w:space="0" w:color="auto"/>
        <w:right w:val="none" w:sz="0" w:space="0" w:color="auto"/>
      </w:divBdr>
      <w:divsChild>
        <w:div w:id="1973292369">
          <w:marLeft w:val="0"/>
          <w:marRight w:val="0"/>
          <w:marTop w:val="0"/>
          <w:marBottom w:val="0"/>
          <w:divBdr>
            <w:top w:val="none" w:sz="0" w:space="0" w:color="auto"/>
            <w:left w:val="none" w:sz="0" w:space="0" w:color="auto"/>
            <w:bottom w:val="none" w:sz="0" w:space="0" w:color="auto"/>
            <w:right w:val="none" w:sz="0" w:space="0" w:color="auto"/>
          </w:divBdr>
          <w:divsChild>
            <w:div w:id="1947157675">
              <w:marLeft w:val="0"/>
              <w:marRight w:val="0"/>
              <w:marTop w:val="0"/>
              <w:marBottom w:val="0"/>
              <w:divBdr>
                <w:top w:val="none" w:sz="0" w:space="0" w:color="auto"/>
                <w:left w:val="none" w:sz="0" w:space="0" w:color="auto"/>
                <w:bottom w:val="none" w:sz="0" w:space="0" w:color="auto"/>
                <w:right w:val="none" w:sz="0" w:space="0" w:color="auto"/>
              </w:divBdr>
              <w:divsChild>
                <w:div w:id="1612317762">
                  <w:marLeft w:val="0"/>
                  <w:marRight w:val="0"/>
                  <w:marTop w:val="0"/>
                  <w:marBottom w:val="0"/>
                  <w:divBdr>
                    <w:top w:val="none" w:sz="0" w:space="0" w:color="auto"/>
                    <w:left w:val="none" w:sz="0" w:space="0" w:color="auto"/>
                    <w:bottom w:val="none" w:sz="0" w:space="0" w:color="auto"/>
                    <w:right w:val="none" w:sz="0" w:space="0" w:color="auto"/>
                  </w:divBdr>
                  <w:divsChild>
                    <w:div w:id="1535340277">
                      <w:marLeft w:val="0"/>
                      <w:marRight w:val="0"/>
                      <w:marTop w:val="0"/>
                      <w:marBottom w:val="0"/>
                      <w:divBdr>
                        <w:top w:val="none" w:sz="0" w:space="0" w:color="auto"/>
                        <w:left w:val="none" w:sz="0" w:space="0" w:color="auto"/>
                        <w:bottom w:val="none" w:sz="0" w:space="0" w:color="auto"/>
                        <w:right w:val="none" w:sz="0" w:space="0" w:color="auto"/>
                      </w:divBdr>
                      <w:divsChild>
                        <w:div w:id="1086268881">
                          <w:marLeft w:val="0"/>
                          <w:marRight w:val="0"/>
                          <w:marTop w:val="0"/>
                          <w:marBottom w:val="0"/>
                          <w:divBdr>
                            <w:top w:val="none" w:sz="0" w:space="0" w:color="auto"/>
                            <w:left w:val="none" w:sz="0" w:space="0" w:color="auto"/>
                            <w:bottom w:val="none" w:sz="0" w:space="0" w:color="auto"/>
                            <w:right w:val="none" w:sz="0" w:space="0" w:color="auto"/>
                          </w:divBdr>
                          <w:divsChild>
                            <w:div w:id="1230071937">
                              <w:marLeft w:val="15"/>
                              <w:marRight w:val="195"/>
                              <w:marTop w:val="0"/>
                              <w:marBottom w:val="0"/>
                              <w:divBdr>
                                <w:top w:val="none" w:sz="0" w:space="0" w:color="auto"/>
                                <w:left w:val="none" w:sz="0" w:space="0" w:color="auto"/>
                                <w:bottom w:val="none" w:sz="0" w:space="0" w:color="auto"/>
                                <w:right w:val="none" w:sz="0" w:space="0" w:color="auto"/>
                              </w:divBdr>
                              <w:divsChild>
                                <w:div w:id="1472481974">
                                  <w:marLeft w:val="0"/>
                                  <w:marRight w:val="0"/>
                                  <w:marTop w:val="0"/>
                                  <w:marBottom w:val="0"/>
                                  <w:divBdr>
                                    <w:top w:val="none" w:sz="0" w:space="0" w:color="auto"/>
                                    <w:left w:val="none" w:sz="0" w:space="0" w:color="auto"/>
                                    <w:bottom w:val="none" w:sz="0" w:space="0" w:color="auto"/>
                                    <w:right w:val="none" w:sz="0" w:space="0" w:color="auto"/>
                                  </w:divBdr>
                                  <w:divsChild>
                                    <w:div w:id="1069301590">
                                      <w:marLeft w:val="0"/>
                                      <w:marRight w:val="0"/>
                                      <w:marTop w:val="0"/>
                                      <w:marBottom w:val="0"/>
                                      <w:divBdr>
                                        <w:top w:val="none" w:sz="0" w:space="0" w:color="auto"/>
                                        <w:left w:val="none" w:sz="0" w:space="0" w:color="auto"/>
                                        <w:bottom w:val="none" w:sz="0" w:space="0" w:color="auto"/>
                                        <w:right w:val="none" w:sz="0" w:space="0" w:color="auto"/>
                                      </w:divBdr>
                                      <w:divsChild>
                                        <w:div w:id="2076849811">
                                          <w:marLeft w:val="0"/>
                                          <w:marRight w:val="0"/>
                                          <w:marTop w:val="0"/>
                                          <w:marBottom w:val="0"/>
                                          <w:divBdr>
                                            <w:top w:val="none" w:sz="0" w:space="0" w:color="auto"/>
                                            <w:left w:val="none" w:sz="0" w:space="0" w:color="auto"/>
                                            <w:bottom w:val="none" w:sz="0" w:space="0" w:color="auto"/>
                                            <w:right w:val="none" w:sz="0" w:space="0" w:color="auto"/>
                                          </w:divBdr>
                                          <w:divsChild>
                                            <w:div w:id="761948457">
                                              <w:marLeft w:val="0"/>
                                              <w:marRight w:val="0"/>
                                              <w:marTop w:val="0"/>
                                              <w:marBottom w:val="0"/>
                                              <w:divBdr>
                                                <w:top w:val="none" w:sz="0" w:space="0" w:color="auto"/>
                                                <w:left w:val="none" w:sz="0" w:space="0" w:color="auto"/>
                                                <w:bottom w:val="none" w:sz="0" w:space="0" w:color="auto"/>
                                                <w:right w:val="none" w:sz="0" w:space="0" w:color="auto"/>
                                              </w:divBdr>
                                              <w:divsChild>
                                                <w:div w:id="639379667">
                                                  <w:marLeft w:val="0"/>
                                                  <w:marRight w:val="0"/>
                                                  <w:marTop w:val="0"/>
                                                  <w:marBottom w:val="0"/>
                                                  <w:divBdr>
                                                    <w:top w:val="none" w:sz="0" w:space="0" w:color="auto"/>
                                                    <w:left w:val="none" w:sz="0" w:space="0" w:color="auto"/>
                                                    <w:bottom w:val="none" w:sz="0" w:space="0" w:color="auto"/>
                                                    <w:right w:val="none" w:sz="0" w:space="0" w:color="auto"/>
                                                  </w:divBdr>
                                                  <w:divsChild>
                                                    <w:div w:id="1882282271">
                                                      <w:marLeft w:val="0"/>
                                                      <w:marRight w:val="0"/>
                                                      <w:marTop w:val="0"/>
                                                      <w:marBottom w:val="0"/>
                                                      <w:divBdr>
                                                        <w:top w:val="none" w:sz="0" w:space="0" w:color="auto"/>
                                                        <w:left w:val="none" w:sz="0" w:space="0" w:color="auto"/>
                                                        <w:bottom w:val="none" w:sz="0" w:space="0" w:color="auto"/>
                                                        <w:right w:val="none" w:sz="0" w:space="0" w:color="auto"/>
                                                      </w:divBdr>
                                                      <w:divsChild>
                                                        <w:div w:id="1421366040">
                                                          <w:marLeft w:val="0"/>
                                                          <w:marRight w:val="0"/>
                                                          <w:marTop w:val="0"/>
                                                          <w:marBottom w:val="0"/>
                                                          <w:divBdr>
                                                            <w:top w:val="none" w:sz="0" w:space="0" w:color="auto"/>
                                                            <w:left w:val="none" w:sz="0" w:space="0" w:color="auto"/>
                                                            <w:bottom w:val="none" w:sz="0" w:space="0" w:color="auto"/>
                                                            <w:right w:val="none" w:sz="0" w:space="0" w:color="auto"/>
                                                          </w:divBdr>
                                                          <w:divsChild>
                                                            <w:div w:id="704793210">
                                                              <w:marLeft w:val="0"/>
                                                              <w:marRight w:val="0"/>
                                                              <w:marTop w:val="0"/>
                                                              <w:marBottom w:val="0"/>
                                                              <w:divBdr>
                                                                <w:top w:val="none" w:sz="0" w:space="0" w:color="auto"/>
                                                                <w:left w:val="none" w:sz="0" w:space="0" w:color="auto"/>
                                                                <w:bottom w:val="none" w:sz="0" w:space="0" w:color="auto"/>
                                                                <w:right w:val="none" w:sz="0" w:space="0" w:color="auto"/>
                                                              </w:divBdr>
                                                              <w:divsChild>
                                                                <w:div w:id="91517544">
                                                                  <w:marLeft w:val="0"/>
                                                                  <w:marRight w:val="0"/>
                                                                  <w:marTop w:val="0"/>
                                                                  <w:marBottom w:val="0"/>
                                                                  <w:divBdr>
                                                                    <w:top w:val="none" w:sz="0" w:space="0" w:color="auto"/>
                                                                    <w:left w:val="none" w:sz="0" w:space="0" w:color="auto"/>
                                                                    <w:bottom w:val="none" w:sz="0" w:space="0" w:color="auto"/>
                                                                    <w:right w:val="none" w:sz="0" w:space="0" w:color="auto"/>
                                                                  </w:divBdr>
                                                                  <w:divsChild>
                                                                    <w:div w:id="523716516">
                                                                      <w:marLeft w:val="405"/>
                                                                      <w:marRight w:val="0"/>
                                                                      <w:marTop w:val="0"/>
                                                                      <w:marBottom w:val="0"/>
                                                                      <w:divBdr>
                                                                        <w:top w:val="none" w:sz="0" w:space="0" w:color="auto"/>
                                                                        <w:left w:val="none" w:sz="0" w:space="0" w:color="auto"/>
                                                                        <w:bottom w:val="none" w:sz="0" w:space="0" w:color="auto"/>
                                                                        <w:right w:val="none" w:sz="0" w:space="0" w:color="auto"/>
                                                                      </w:divBdr>
                                                                      <w:divsChild>
                                                                        <w:div w:id="345138974">
                                                                          <w:marLeft w:val="0"/>
                                                                          <w:marRight w:val="0"/>
                                                                          <w:marTop w:val="0"/>
                                                                          <w:marBottom w:val="0"/>
                                                                          <w:divBdr>
                                                                            <w:top w:val="none" w:sz="0" w:space="0" w:color="auto"/>
                                                                            <w:left w:val="none" w:sz="0" w:space="0" w:color="auto"/>
                                                                            <w:bottom w:val="none" w:sz="0" w:space="0" w:color="auto"/>
                                                                            <w:right w:val="none" w:sz="0" w:space="0" w:color="auto"/>
                                                                          </w:divBdr>
                                                                          <w:divsChild>
                                                                            <w:div w:id="1477457807">
                                                                              <w:marLeft w:val="0"/>
                                                                              <w:marRight w:val="0"/>
                                                                              <w:marTop w:val="0"/>
                                                                              <w:marBottom w:val="0"/>
                                                                              <w:divBdr>
                                                                                <w:top w:val="none" w:sz="0" w:space="0" w:color="auto"/>
                                                                                <w:left w:val="none" w:sz="0" w:space="0" w:color="auto"/>
                                                                                <w:bottom w:val="none" w:sz="0" w:space="0" w:color="auto"/>
                                                                                <w:right w:val="none" w:sz="0" w:space="0" w:color="auto"/>
                                                                              </w:divBdr>
                                                                              <w:divsChild>
                                                                                <w:div w:id="1861503524">
                                                                                  <w:marLeft w:val="0"/>
                                                                                  <w:marRight w:val="0"/>
                                                                                  <w:marTop w:val="0"/>
                                                                                  <w:marBottom w:val="0"/>
                                                                                  <w:divBdr>
                                                                                    <w:top w:val="none" w:sz="0" w:space="0" w:color="auto"/>
                                                                                    <w:left w:val="none" w:sz="0" w:space="0" w:color="auto"/>
                                                                                    <w:bottom w:val="none" w:sz="0" w:space="0" w:color="auto"/>
                                                                                    <w:right w:val="none" w:sz="0" w:space="0" w:color="auto"/>
                                                                                  </w:divBdr>
                                                                                  <w:divsChild>
                                                                                    <w:div w:id="1316882806">
                                                                                      <w:marLeft w:val="0"/>
                                                                                      <w:marRight w:val="0"/>
                                                                                      <w:marTop w:val="0"/>
                                                                                      <w:marBottom w:val="0"/>
                                                                                      <w:divBdr>
                                                                                        <w:top w:val="none" w:sz="0" w:space="0" w:color="auto"/>
                                                                                        <w:left w:val="none" w:sz="0" w:space="0" w:color="auto"/>
                                                                                        <w:bottom w:val="none" w:sz="0" w:space="0" w:color="auto"/>
                                                                                        <w:right w:val="none" w:sz="0" w:space="0" w:color="auto"/>
                                                                                      </w:divBdr>
                                                                                      <w:divsChild>
                                                                                        <w:div w:id="631864467">
                                                                                          <w:marLeft w:val="0"/>
                                                                                          <w:marRight w:val="0"/>
                                                                                          <w:marTop w:val="0"/>
                                                                                          <w:marBottom w:val="0"/>
                                                                                          <w:divBdr>
                                                                                            <w:top w:val="none" w:sz="0" w:space="0" w:color="auto"/>
                                                                                            <w:left w:val="none" w:sz="0" w:space="0" w:color="auto"/>
                                                                                            <w:bottom w:val="none" w:sz="0" w:space="0" w:color="auto"/>
                                                                                            <w:right w:val="none" w:sz="0" w:space="0" w:color="auto"/>
                                                                                          </w:divBdr>
                                                                                          <w:divsChild>
                                                                                            <w:div w:id="244071676">
                                                                                              <w:marLeft w:val="0"/>
                                                                                              <w:marRight w:val="0"/>
                                                                                              <w:marTop w:val="0"/>
                                                                                              <w:marBottom w:val="0"/>
                                                                                              <w:divBdr>
                                                                                                <w:top w:val="none" w:sz="0" w:space="0" w:color="auto"/>
                                                                                                <w:left w:val="none" w:sz="0" w:space="0" w:color="auto"/>
                                                                                                <w:bottom w:val="none" w:sz="0" w:space="0" w:color="auto"/>
                                                                                                <w:right w:val="none" w:sz="0" w:space="0" w:color="auto"/>
                                                                                              </w:divBdr>
                                                                                              <w:divsChild>
                                                                                                <w:div w:id="594435466">
                                                                                                  <w:marLeft w:val="0"/>
                                                                                                  <w:marRight w:val="0"/>
                                                                                                  <w:marTop w:val="0"/>
                                                                                                  <w:marBottom w:val="0"/>
                                                                                                  <w:divBdr>
                                                                                                    <w:top w:val="none" w:sz="0" w:space="0" w:color="auto"/>
                                                                                                    <w:left w:val="single" w:sz="12" w:space="8" w:color="auto"/>
                                                                                                    <w:bottom w:val="none" w:sz="0" w:space="0" w:color="auto"/>
                                                                                                    <w:right w:val="none" w:sz="0" w:space="0" w:color="auto"/>
                                                                                                  </w:divBdr>
                                                                                                  <w:divsChild>
                                                                                                    <w:div w:id="2076735594">
                                                                                                      <w:marLeft w:val="0"/>
                                                                                                      <w:marRight w:val="0"/>
                                                                                                      <w:marTop w:val="0"/>
                                                                                                      <w:marBottom w:val="0"/>
                                                                                                      <w:divBdr>
                                                                                                        <w:top w:val="none" w:sz="0" w:space="0" w:color="auto"/>
                                                                                                        <w:left w:val="none" w:sz="0" w:space="0" w:color="auto"/>
                                                                                                        <w:bottom w:val="none" w:sz="0" w:space="0" w:color="auto"/>
                                                                                                        <w:right w:val="none" w:sz="0" w:space="0" w:color="auto"/>
                                                                                                      </w:divBdr>
                                                                                                      <w:divsChild>
                                                                                                        <w:div w:id="970673624">
                                                                                                          <w:marLeft w:val="0"/>
                                                                                                          <w:marRight w:val="0"/>
                                                                                                          <w:marTop w:val="0"/>
                                                                                                          <w:marBottom w:val="0"/>
                                                                                                          <w:divBdr>
                                                                                                            <w:top w:val="none" w:sz="0" w:space="0" w:color="auto"/>
                                                                                                            <w:left w:val="none" w:sz="0" w:space="0" w:color="auto"/>
                                                                                                            <w:bottom w:val="none" w:sz="0" w:space="0" w:color="auto"/>
                                                                                                            <w:right w:val="none" w:sz="0" w:space="0" w:color="auto"/>
                                                                                                          </w:divBdr>
                                                                                                          <w:divsChild>
                                                                                                            <w:div w:id="159850700">
                                                                                                              <w:marLeft w:val="0"/>
                                                                                                              <w:marRight w:val="0"/>
                                                                                                              <w:marTop w:val="0"/>
                                                                                                              <w:marBottom w:val="0"/>
                                                                                                              <w:divBdr>
                                                                                                                <w:top w:val="none" w:sz="0" w:space="0" w:color="auto"/>
                                                                                                                <w:left w:val="none" w:sz="0" w:space="0" w:color="auto"/>
                                                                                                                <w:bottom w:val="none" w:sz="0" w:space="0" w:color="auto"/>
                                                                                                                <w:right w:val="none" w:sz="0" w:space="0" w:color="auto"/>
                                                                                                              </w:divBdr>
                                                                                                              <w:divsChild>
                                                                                                                <w:div w:id="2036081243">
                                                                                                                  <w:marLeft w:val="0"/>
                                                                                                                  <w:marRight w:val="0"/>
                                                                                                                  <w:marTop w:val="0"/>
                                                                                                                  <w:marBottom w:val="0"/>
                                                                                                                  <w:divBdr>
                                                                                                                    <w:top w:val="none" w:sz="0" w:space="0" w:color="auto"/>
                                                                                                                    <w:left w:val="none" w:sz="0" w:space="0" w:color="auto"/>
                                                                                                                    <w:bottom w:val="none" w:sz="0" w:space="0" w:color="auto"/>
                                                                                                                    <w:right w:val="none" w:sz="0" w:space="0" w:color="auto"/>
                                                                                                                  </w:divBdr>
                                                                                                                  <w:divsChild>
                                                                                                                    <w:div w:id="1352804268">
                                                                                                                      <w:marLeft w:val="0"/>
                                                                                                                      <w:marRight w:val="0"/>
                                                                                                                      <w:marTop w:val="0"/>
                                                                                                                      <w:marBottom w:val="0"/>
                                                                                                                      <w:divBdr>
                                                                                                                        <w:top w:val="none" w:sz="0" w:space="0" w:color="auto"/>
                                                                                                                        <w:left w:val="none" w:sz="0" w:space="0" w:color="auto"/>
                                                                                                                        <w:bottom w:val="none" w:sz="0" w:space="0" w:color="auto"/>
                                                                                                                        <w:right w:val="none" w:sz="0" w:space="0" w:color="auto"/>
                                                                                                                      </w:divBdr>
                                                                                                                      <w:divsChild>
                                                                                                                        <w:div w:id="1724600164">
                                                                                                                          <w:marLeft w:val="0"/>
                                                                                                                          <w:marRight w:val="0"/>
                                                                                                                          <w:marTop w:val="0"/>
                                                                                                                          <w:marBottom w:val="0"/>
                                                                                                                          <w:divBdr>
                                                                                                                            <w:top w:val="none" w:sz="0" w:space="0" w:color="auto"/>
                                                                                                                            <w:left w:val="none" w:sz="0" w:space="0" w:color="auto"/>
                                                                                                                            <w:bottom w:val="none" w:sz="0" w:space="0" w:color="auto"/>
                                                                                                                            <w:right w:val="none" w:sz="0" w:space="0" w:color="auto"/>
                                                                                                                          </w:divBdr>
                                                                                                                          <w:divsChild>
                                                                                                                            <w:div w:id="135071549">
                                                                                                                              <w:marLeft w:val="0"/>
                                                                                                                              <w:marRight w:val="0"/>
                                                                                                                              <w:marTop w:val="0"/>
                                                                                                                              <w:marBottom w:val="0"/>
                                                                                                                              <w:divBdr>
                                                                                                                                <w:top w:val="none" w:sz="0" w:space="0" w:color="auto"/>
                                                                                                                                <w:left w:val="none" w:sz="0" w:space="0" w:color="auto"/>
                                                                                                                                <w:bottom w:val="none" w:sz="0" w:space="0" w:color="auto"/>
                                                                                                                                <w:right w:val="none" w:sz="0" w:space="0" w:color="auto"/>
                                                                                                                              </w:divBdr>
                                                                                                                            </w:div>
                                                                                                                            <w:div w:id="413551694">
                                                                                                                              <w:marLeft w:val="0"/>
                                                                                                                              <w:marRight w:val="0"/>
                                                                                                                              <w:marTop w:val="0"/>
                                                                                                                              <w:marBottom w:val="0"/>
                                                                                                                              <w:divBdr>
                                                                                                                                <w:top w:val="none" w:sz="0" w:space="0" w:color="auto"/>
                                                                                                                                <w:left w:val="none" w:sz="0" w:space="0" w:color="auto"/>
                                                                                                                                <w:bottom w:val="none" w:sz="0" w:space="0" w:color="auto"/>
                                                                                                                                <w:right w:val="none" w:sz="0" w:space="0" w:color="auto"/>
                                                                                                                              </w:divBdr>
                                                                                                                            </w:div>
                                                                                                                            <w:div w:id="573248887">
                                                                                                                              <w:marLeft w:val="0"/>
                                                                                                                              <w:marRight w:val="0"/>
                                                                                                                              <w:marTop w:val="0"/>
                                                                                                                              <w:marBottom w:val="0"/>
                                                                                                                              <w:divBdr>
                                                                                                                                <w:top w:val="none" w:sz="0" w:space="0" w:color="auto"/>
                                                                                                                                <w:left w:val="none" w:sz="0" w:space="0" w:color="auto"/>
                                                                                                                                <w:bottom w:val="none" w:sz="0" w:space="0" w:color="auto"/>
                                                                                                                                <w:right w:val="none" w:sz="0" w:space="0" w:color="auto"/>
                                                                                                                              </w:divBdr>
                                                                                                                            </w:div>
                                                                                                                            <w:div w:id="691299605">
                                                                                                                              <w:marLeft w:val="0"/>
                                                                                                                              <w:marRight w:val="0"/>
                                                                                                                              <w:marTop w:val="0"/>
                                                                                                                              <w:marBottom w:val="0"/>
                                                                                                                              <w:divBdr>
                                                                                                                                <w:top w:val="none" w:sz="0" w:space="0" w:color="auto"/>
                                                                                                                                <w:left w:val="none" w:sz="0" w:space="0" w:color="auto"/>
                                                                                                                                <w:bottom w:val="none" w:sz="0" w:space="0" w:color="auto"/>
                                                                                                                                <w:right w:val="none" w:sz="0" w:space="0" w:color="auto"/>
                                                                                                                              </w:divBdr>
                                                                                                                            </w:div>
                                                                                                                            <w:div w:id="719204443">
                                                                                                                              <w:marLeft w:val="0"/>
                                                                                                                              <w:marRight w:val="0"/>
                                                                                                                              <w:marTop w:val="0"/>
                                                                                                                              <w:marBottom w:val="0"/>
                                                                                                                              <w:divBdr>
                                                                                                                                <w:top w:val="none" w:sz="0" w:space="0" w:color="auto"/>
                                                                                                                                <w:left w:val="none" w:sz="0" w:space="0" w:color="auto"/>
                                                                                                                                <w:bottom w:val="none" w:sz="0" w:space="0" w:color="auto"/>
                                                                                                                                <w:right w:val="none" w:sz="0" w:space="0" w:color="auto"/>
                                                                                                                              </w:divBdr>
                                                                                                                            </w:div>
                                                                                                                            <w:div w:id="805396516">
                                                                                                                              <w:marLeft w:val="0"/>
                                                                                                                              <w:marRight w:val="0"/>
                                                                                                                              <w:marTop w:val="0"/>
                                                                                                                              <w:marBottom w:val="0"/>
                                                                                                                              <w:divBdr>
                                                                                                                                <w:top w:val="none" w:sz="0" w:space="0" w:color="auto"/>
                                                                                                                                <w:left w:val="none" w:sz="0" w:space="0" w:color="auto"/>
                                                                                                                                <w:bottom w:val="none" w:sz="0" w:space="0" w:color="auto"/>
                                                                                                                                <w:right w:val="none" w:sz="0" w:space="0" w:color="auto"/>
                                                                                                                              </w:divBdr>
                                                                                                                            </w:div>
                                                                                                                            <w:div w:id="990214571">
                                                                                                                              <w:marLeft w:val="0"/>
                                                                                                                              <w:marRight w:val="0"/>
                                                                                                                              <w:marTop w:val="0"/>
                                                                                                                              <w:marBottom w:val="0"/>
                                                                                                                              <w:divBdr>
                                                                                                                                <w:top w:val="none" w:sz="0" w:space="0" w:color="auto"/>
                                                                                                                                <w:left w:val="none" w:sz="0" w:space="0" w:color="auto"/>
                                                                                                                                <w:bottom w:val="none" w:sz="0" w:space="0" w:color="auto"/>
                                                                                                                                <w:right w:val="none" w:sz="0" w:space="0" w:color="auto"/>
                                                                                                                              </w:divBdr>
                                                                                                                            </w:div>
                                                                                                                            <w:div w:id="1290865267">
                                                                                                                              <w:marLeft w:val="0"/>
                                                                                                                              <w:marRight w:val="0"/>
                                                                                                                              <w:marTop w:val="0"/>
                                                                                                                              <w:marBottom w:val="0"/>
                                                                                                                              <w:divBdr>
                                                                                                                                <w:top w:val="none" w:sz="0" w:space="0" w:color="auto"/>
                                                                                                                                <w:left w:val="none" w:sz="0" w:space="0" w:color="auto"/>
                                                                                                                                <w:bottom w:val="none" w:sz="0" w:space="0" w:color="auto"/>
                                                                                                                                <w:right w:val="none" w:sz="0" w:space="0" w:color="auto"/>
                                                                                                                              </w:divBdr>
                                                                                                                            </w:div>
                                                                                                                            <w:div w:id="1360349835">
                                                                                                                              <w:marLeft w:val="0"/>
                                                                                                                              <w:marRight w:val="0"/>
                                                                                                                              <w:marTop w:val="0"/>
                                                                                                                              <w:marBottom w:val="0"/>
                                                                                                                              <w:divBdr>
                                                                                                                                <w:top w:val="none" w:sz="0" w:space="0" w:color="auto"/>
                                                                                                                                <w:left w:val="none" w:sz="0" w:space="0" w:color="auto"/>
                                                                                                                                <w:bottom w:val="none" w:sz="0" w:space="0" w:color="auto"/>
                                                                                                                                <w:right w:val="none" w:sz="0" w:space="0" w:color="auto"/>
                                                                                                                              </w:divBdr>
                                                                                                                            </w:div>
                                                                                                                            <w:div w:id="1602452065">
                                                                                                                              <w:marLeft w:val="0"/>
                                                                                                                              <w:marRight w:val="0"/>
                                                                                                                              <w:marTop w:val="0"/>
                                                                                                                              <w:marBottom w:val="0"/>
                                                                                                                              <w:divBdr>
                                                                                                                                <w:top w:val="none" w:sz="0" w:space="0" w:color="auto"/>
                                                                                                                                <w:left w:val="none" w:sz="0" w:space="0" w:color="auto"/>
                                                                                                                                <w:bottom w:val="none" w:sz="0" w:space="0" w:color="auto"/>
                                                                                                                                <w:right w:val="none" w:sz="0" w:space="0" w:color="auto"/>
                                                                                                                              </w:divBdr>
                                                                                                                            </w:div>
                                                                                                                            <w:div w:id="1711106673">
                                                                                                                              <w:marLeft w:val="0"/>
                                                                                                                              <w:marRight w:val="0"/>
                                                                                                                              <w:marTop w:val="0"/>
                                                                                                                              <w:marBottom w:val="0"/>
                                                                                                                              <w:divBdr>
                                                                                                                                <w:top w:val="none" w:sz="0" w:space="0" w:color="auto"/>
                                                                                                                                <w:left w:val="none" w:sz="0" w:space="0" w:color="auto"/>
                                                                                                                                <w:bottom w:val="none" w:sz="0" w:space="0" w:color="auto"/>
                                                                                                                                <w:right w:val="none" w:sz="0" w:space="0" w:color="auto"/>
                                                                                                                              </w:divBdr>
                                                                                                                            </w:div>
                                                                                                                            <w:div w:id="1740980006">
                                                                                                                              <w:marLeft w:val="0"/>
                                                                                                                              <w:marRight w:val="0"/>
                                                                                                                              <w:marTop w:val="0"/>
                                                                                                                              <w:marBottom w:val="0"/>
                                                                                                                              <w:divBdr>
                                                                                                                                <w:top w:val="none" w:sz="0" w:space="0" w:color="auto"/>
                                                                                                                                <w:left w:val="none" w:sz="0" w:space="0" w:color="auto"/>
                                                                                                                                <w:bottom w:val="none" w:sz="0" w:space="0" w:color="auto"/>
                                                                                                                                <w:right w:val="none" w:sz="0" w:space="0" w:color="auto"/>
                                                                                                                              </w:divBdr>
                                                                                                                            </w:div>
                                                                                                                            <w:div w:id="1821922753">
                                                                                                                              <w:marLeft w:val="0"/>
                                                                                                                              <w:marRight w:val="0"/>
                                                                                                                              <w:marTop w:val="0"/>
                                                                                                                              <w:marBottom w:val="0"/>
                                                                                                                              <w:divBdr>
                                                                                                                                <w:top w:val="none" w:sz="0" w:space="0" w:color="auto"/>
                                                                                                                                <w:left w:val="none" w:sz="0" w:space="0" w:color="auto"/>
                                                                                                                                <w:bottom w:val="none" w:sz="0" w:space="0" w:color="auto"/>
                                                                                                                                <w:right w:val="none" w:sz="0" w:space="0" w:color="auto"/>
                                                                                                                              </w:divBdr>
                                                                                                                            </w:div>
                                                                                                                            <w:div w:id="19211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846362">
      <w:bodyDiv w:val="1"/>
      <w:marLeft w:val="0"/>
      <w:marRight w:val="0"/>
      <w:marTop w:val="0"/>
      <w:marBottom w:val="0"/>
      <w:divBdr>
        <w:top w:val="none" w:sz="0" w:space="0" w:color="auto"/>
        <w:left w:val="none" w:sz="0" w:space="0" w:color="auto"/>
        <w:bottom w:val="none" w:sz="0" w:space="0" w:color="auto"/>
        <w:right w:val="none" w:sz="0" w:space="0" w:color="auto"/>
      </w:divBdr>
      <w:divsChild>
        <w:div w:id="940189832">
          <w:marLeft w:val="0"/>
          <w:marRight w:val="0"/>
          <w:marTop w:val="0"/>
          <w:marBottom w:val="0"/>
          <w:divBdr>
            <w:top w:val="none" w:sz="0" w:space="0" w:color="auto"/>
            <w:left w:val="none" w:sz="0" w:space="0" w:color="auto"/>
            <w:bottom w:val="none" w:sz="0" w:space="0" w:color="auto"/>
            <w:right w:val="none" w:sz="0" w:space="0" w:color="auto"/>
          </w:divBdr>
          <w:divsChild>
            <w:div w:id="29914919">
              <w:marLeft w:val="0"/>
              <w:marRight w:val="0"/>
              <w:marTop w:val="0"/>
              <w:marBottom w:val="0"/>
              <w:divBdr>
                <w:top w:val="none" w:sz="0" w:space="0" w:color="auto"/>
                <w:left w:val="none" w:sz="0" w:space="0" w:color="auto"/>
                <w:bottom w:val="none" w:sz="0" w:space="0" w:color="auto"/>
                <w:right w:val="none" w:sz="0" w:space="0" w:color="auto"/>
              </w:divBdr>
              <w:divsChild>
                <w:div w:id="1228806946">
                  <w:marLeft w:val="0"/>
                  <w:marRight w:val="0"/>
                  <w:marTop w:val="0"/>
                  <w:marBottom w:val="0"/>
                  <w:divBdr>
                    <w:top w:val="none" w:sz="0" w:space="0" w:color="auto"/>
                    <w:left w:val="none" w:sz="0" w:space="0" w:color="auto"/>
                    <w:bottom w:val="none" w:sz="0" w:space="0" w:color="auto"/>
                    <w:right w:val="none" w:sz="0" w:space="0" w:color="auto"/>
                  </w:divBdr>
                  <w:divsChild>
                    <w:div w:id="1816677660">
                      <w:marLeft w:val="0"/>
                      <w:marRight w:val="0"/>
                      <w:marTop w:val="0"/>
                      <w:marBottom w:val="0"/>
                      <w:divBdr>
                        <w:top w:val="none" w:sz="0" w:space="0" w:color="auto"/>
                        <w:left w:val="none" w:sz="0" w:space="0" w:color="auto"/>
                        <w:bottom w:val="none" w:sz="0" w:space="0" w:color="auto"/>
                        <w:right w:val="none" w:sz="0" w:space="0" w:color="auto"/>
                      </w:divBdr>
                      <w:divsChild>
                        <w:div w:id="2030599696">
                          <w:marLeft w:val="0"/>
                          <w:marRight w:val="0"/>
                          <w:marTop w:val="0"/>
                          <w:marBottom w:val="0"/>
                          <w:divBdr>
                            <w:top w:val="none" w:sz="0" w:space="0" w:color="auto"/>
                            <w:left w:val="none" w:sz="0" w:space="0" w:color="auto"/>
                            <w:bottom w:val="none" w:sz="0" w:space="0" w:color="auto"/>
                            <w:right w:val="none" w:sz="0" w:space="0" w:color="auto"/>
                          </w:divBdr>
                          <w:divsChild>
                            <w:div w:id="382560240">
                              <w:marLeft w:val="0"/>
                              <w:marRight w:val="0"/>
                              <w:marTop w:val="0"/>
                              <w:marBottom w:val="0"/>
                              <w:divBdr>
                                <w:top w:val="none" w:sz="0" w:space="0" w:color="auto"/>
                                <w:left w:val="none" w:sz="0" w:space="0" w:color="auto"/>
                                <w:bottom w:val="none" w:sz="0" w:space="0" w:color="auto"/>
                                <w:right w:val="none" w:sz="0" w:space="0" w:color="auto"/>
                              </w:divBdr>
                              <w:divsChild>
                                <w:div w:id="1732999704">
                                  <w:marLeft w:val="0"/>
                                  <w:marRight w:val="0"/>
                                  <w:marTop w:val="0"/>
                                  <w:marBottom w:val="0"/>
                                  <w:divBdr>
                                    <w:top w:val="none" w:sz="0" w:space="0" w:color="auto"/>
                                    <w:left w:val="none" w:sz="0" w:space="0" w:color="auto"/>
                                    <w:bottom w:val="none" w:sz="0" w:space="0" w:color="auto"/>
                                    <w:right w:val="none" w:sz="0" w:space="0" w:color="auto"/>
                                  </w:divBdr>
                                  <w:divsChild>
                                    <w:div w:id="374545596">
                                      <w:marLeft w:val="0"/>
                                      <w:marRight w:val="0"/>
                                      <w:marTop w:val="0"/>
                                      <w:marBottom w:val="0"/>
                                      <w:divBdr>
                                        <w:top w:val="none" w:sz="0" w:space="0" w:color="auto"/>
                                        <w:left w:val="none" w:sz="0" w:space="0" w:color="auto"/>
                                        <w:bottom w:val="none" w:sz="0" w:space="0" w:color="auto"/>
                                        <w:right w:val="none" w:sz="0" w:space="0" w:color="auto"/>
                                      </w:divBdr>
                                      <w:divsChild>
                                        <w:div w:id="261107012">
                                          <w:marLeft w:val="0"/>
                                          <w:marRight w:val="0"/>
                                          <w:marTop w:val="0"/>
                                          <w:marBottom w:val="0"/>
                                          <w:divBdr>
                                            <w:top w:val="none" w:sz="0" w:space="0" w:color="auto"/>
                                            <w:left w:val="none" w:sz="0" w:space="0" w:color="auto"/>
                                            <w:bottom w:val="none" w:sz="0" w:space="0" w:color="auto"/>
                                            <w:right w:val="none" w:sz="0" w:space="0" w:color="auto"/>
                                          </w:divBdr>
                                          <w:divsChild>
                                            <w:div w:id="621962244">
                                              <w:marLeft w:val="0"/>
                                              <w:marRight w:val="0"/>
                                              <w:marTop w:val="0"/>
                                              <w:marBottom w:val="0"/>
                                              <w:divBdr>
                                                <w:top w:val="none" w:sz="0" w:space="0" w:color="auto"/>
                                                <w:left w:val="none" w:sz="0" w:space="0" w:color="auto"/>
                                                <w:bottom w:val="none" w:sz="0" w:space="0" w:color="auto"/>
                                                <w:right w:val="none" w:sz="0" w:space="0" w:color="auto"/>
                                              </w:divBdr>
                                              <w:divsChild>
                                                <w:div w:id="764350733">
                                                  <w:marLeft w:val="0"/>
                                                  <w:marRight w:val="0"/>
                                                  <w:marTop w:val="0"/>
                                                  <w:marBottom w:val="0"/>
                                                  <w:divBdr>
                                                    <w:top w:val="none" w:sz="0" w:space="0" w:color="auto"/>
                                                    <w:left w:val="none" w:sz="0" w:space="0" w:color="auto"/>
                                                    <w:bottom w:val="none" w:sz="0" w:space="0" w:color="auto"/>
                                                    <w:right w:val="none" w:sz="0" w:space="0" w:color="auto"/>
                                                  </w:divBdr>
                                                  <w:divsChild>
                                                    <w:div w:id="1028989278">
                                                      <w:marLeft w:val="0"/>
                                                      <w:marRight w:val="0"/>
                                                      <w:marTop w:val="0"/>
                                                      <w:marBottom w:val="0"/>
                                                      <w:divBdr>
                                                        <w:top w:val="none" w:sz="0" w:space="0" w:color="auto"/>
                                                        <w:left w:val="none" w:sz="0" w:space="0" w:color="auto"/>
                                                        <w:bottom w:val="none" w:sz="0" w:space="0" w:color="auto"/>
                                                        <w:right w:val="none" w:sz="0" w:space="0" w:color="auto"/>
                                                      </w:divBdr>
                                                      <w:divsChild>
                                                        <w:div w:id="1604457078">
                                                          <w:marLeft w:val="405"/>
                                                          <w:marRight w:val="0"/>
                                                          <w:marTop w:val="0"/>
                                                          <w:marBottom w:val="0"/>
                                                          <w:divBdr>
                                                            <w:top w:val="none" w:sz="0" w:space="0" w:color="auto"/>
                                                            <w:left w:val="none" w:sz="0" w:space="0" w:color="auto"/>
                                                            <w:bottom w:val="none" w:sz="0" w:space="0" w:color="auto"/>
                                                            <w:right w:val="none" w:sz="0" w:space="0" w:color="auto"/>
                                                          </w:divBdr>
                                                          <w:divsChild>
                                                            <w:div w:id="1099134923">
                                                              <w:marLeft w:val="0"/>
                                                              <w:marRight w:val="0"/>
                                                              <w:marTop w:val="0"/>
                                                              <w:marBottom w:val="0"/>
                                                              <w:divBdr>
                                                                <w:top w:val="none" w:sz="0" w:space="0" w:color="auto"/>
                                                                <w:left w:val="none" w:sz="0" w:space="0" w:color="auto"/>
                                                                <w:bottom w:val="none" w:sz="0" w:space="0" w:color="auto"/>
                                                                <w:right w:val="none" w:sz="0" w:space="0" w:color="auto"/>
                                                              </w:divBdr>
                                                              <w:divsChild>
                                                                <w:div w:id="58404889">
                                                                  <w:marLeft w:val="0"/>
                                                                  <w:marRight w:val="0"/>
                                                                  <w:marTop w:val="0"/>
                                                                  <w:marBottom w:val="0"/>
                                                                  <w:divBdr>
                                                                    <w:top w:val="none" w:sz="0" w:space="0" w:color="auto"/>
                                                                    <w:left w:val="none" w:sz="0" w:space="0" w:color="auto"/>
                                                                    <w:bottom w:val="none" w:sz="0" w:space="0" w:color="auto"/>
                                                                    <w:right w:val="none" w:sz="0" w:space="0" w:color="auto"/>
                                                                  </w:divBdr>
                                                                  <w:divsChild>
                                                                    <w:div w:id="490877899">
                                                                      <w:marLeft w:val="0"/>
                                                                      <w:marRight w:val="0"/>
                                                                      <w:marTop w:val="0"/>
                                                                      <w:marBottom w:val="0"/>
                                                                      <w:divBdr>
                                                                        <w:top w:val="none" w:sz="0" w:space="0" w:color="auto"/>
                                                                        <w:left w:val="none" w:sz="0" w:space="0" w:color="auto"/>
                                                                        <w:bottom w:val="none" w:sz="0" w:space="0" w:color="auto"/>
                                                                        <w:right w:val="none" w:sz="0" w:space="0" w:color="auto"/>
                                                                      </w:divBdr>
                                                                      <w:divsChild>
                                                                        <w:div w:id="1181623703">
                                                                          <w:marLeft w:val="0"/>
                                                                          <w:marRight w:val="0"/>
                                                                          <w:marTop w:val="0"/>
                                                                          <w:marBottom w:val="0"/>
                                                                          <w:divBdr>
                                                                            <w:top w:val="none" w:sz="0" w:space="0" w:color="auto"/>
                                                                            <w:left w:val="none" w:sz="0" w:space="0" w:color="auto"/>
                                                                            <w:bottom w:val="none" w:sz="0" w:space="0" w:color="auto"/>
                                                                            <w:right w:val="none" w:sz="0" w:space="0" w:color="auto"/>
                                                                          </w:divBdr>
                                                                          <w:divsChild>
                                                                            <w:div w:id="1067847533">
                                                                              <w:marLeft w:val="0"/>
                                                                              <w:marRight w:val="0"/>
                                                                              <w:marTop w:val="0"/>
                                                                              <w:marBottom w:val="0"/>
                                                                              <w:divBdr>
                                                                                <w:top w:val="none" w:sz="0" w:space="0" w:color="auto"/>
                                                                                <w:left w:val="none" w:sz="0" w:space="0" w:color="auto"/>
                                                                                <w:bottom w:val="none" w:sz="0" w:space="0" w:color="auto"/>
                                                                                <w:right w:val="none" w:sz="0" w:space="0" w:color="auto"/>
                                                                              </w:divBdr>
                                                                              <w:divsChild>
                                                                                <w:div w:id="1273127100">
                                                                                  <w:marLeft w:val="0"/>
                                                                                  <w:marRight w:val="0"/>
                                                                                  <w:marTop w:val="0"/>
                                                                                  <w:marBottom w:val="0"/>
                                                                                  <w:divBdr>
                                                                                    <w:top w:val="none" w:sz="0" w:space="0" w:color="auto"/>
                                                                                    <w:left w:val="none" w:sz="0" w:space="0" w:color="auto"/>
                                                                                    <w:bottom w:val="none" w:sz="0" w:space="0" w:color="auto"/>
                                                                                    <w:right w:val="none" w:sz="0" w:space="0" w:color="auto"/>
                                                                                  </w:divBdr>
                                                                                  <w:divsChild>
                                                                                    <w:div w:id="1941374765">
                                                                                      <w:marLeft w:val="0"/>
                                                                                      <w:marRight w:val="0"/>
                                                                                      <w:marTop w:val="60"/>
                                                                                      <w:marBottom w:val="0"/>
                                                                                      <w:divBdr>
                                                                                        <w:top w:val="none" w:sz="0" w:space="0" w:color="auto"/>
                                                                                        <w:left w:val="none" w:sz="0" w:space="0" w:color="auto"/>
                                                                                        <w:bottom w:val="single" w:sz="6" w:space="15" w:color="auto"/>
                                                                                        <w:right w:val="none" w:sz="0" w:space="0" w:color="auto"/>
                                                                                      </w:divBdr>
                                                                                      <w:divsChild>
                                                                                        <w:div w:id="1148278763">
                                                                                          <w:marLeft w:val="0"/>
                                                                                          <w:marRight w:val="0"/>
                                                                                          <w:marTop w:val="180"/>
                                                                                          <w:marBottom w:val="0"/>
                                                                                          <w:divBdr>
                                                                                            <w:top w:val="none" w:sz="0" w:space="0" w:color="auto"/>
                                                                                            <w:left w:val="none" w:sz="0" w:space="0" w:color="auto"/>
                                                                                            <w:bottom w:val="none" w:sz="0" w:space="0" w:color="auto"/>
                                                                                            <w:right w:val="none" w:sz="0" w:space="0" w:color="auto"/>
                                                                                          </w:divBdr>
                                                                                          <w:divsChild>
                                                                                            <w:div w:id="1989901599">
                                                                                              <w:marLeft w:val="0"/>
                                                                                              <w:marRight w:val="0"/>
                                                                                              <w:marTop w:val="0"/>
                                                                                              <w:marBottom w:val="0"/>
                                                                                              <w:divBdr>
                                                                                                <w:top w:val="none" w:sz="0" w:space="0" w:color="auto"/>
                                                                                                <w:left w:val="none" w:sz="0" w:space="0" w:color="auto"/>
                                                                                                <w:bottom w:val="none" w:sz="0" w:space="0" w:color="auto"/>
                                                                                                <w:right w:val="none" w:sz="0" w:space="0" w:color="auto"/>
                                                                                              </w:divBdr>
                                                                                              <w:divsChild>
                                                                                                <w:div w:id="732702325">
                                                                                                  <w:marLeft w:val="0"/>
                                                                                                  <w:marRight w:val="0"/>
                                                                                                  <w:marTop w:val="0"/>
                                                                                                  <w:marBottom w:val="0"/>
                                                                                                  <w:divBdr>
                                                                                                    <w:top w:val="none" w:sz="0" w:space="0" w:color="auto"/>
                                                                                                    <w:left w:val="none" w:sz="0" w:space="0" w:color="auto"/>
                                                                                                    <w:bottom w:val="none" w:sz="0" w:space="0" w:color="auto"/>
                                                                                                    <w:right w:val="none" w:sz="0" w:space="0" w:color="auto"/>
                                                                                                  </w:divBdr>
                                                                                                  <w:divsChild>
                                                                                                    <w:div w:id="1343778188">
                                                                                                      <w:marLeft w:val="0"/>
                                                                                                      <w:marRight w:val="0"/>
                                                                                                      <w:marTop w:val="0"/>
                                                                                                      <w:marBottom w:val="0"/>
                                                                                                      <w:divBdr>
                                                                                                        <w:top w:val="none" w:sz="0" w:space="0" w:color="auto"/>
                                                                                                        <w:left w:val="none" w:sz="0" w:space="0" w:color="auto"/>
                                                                                                        <w:bottom w:val="none" w:sz="0" w:space="0" w:color="auto"/>
                                                                                                        <w:right w:val="none" w:sz="0" w:space="0" w:color="auto"/>
                                                                                                      </w:divBdr>
                                                                                                      <w:divsChild>
                                                                                                        <w:div w:id="233441199">
                                                                                                          <w:marLeft w:val="0"/>
                                                                                                          <w:marRight w:val="0"/>
                                                                                                          <w:marTop w:val="0"/>
                                                                                                          <w:marBottom w:val="0"/>
                                                                                                          <w:divBdr>
                                                                                                            <w:top w:val="none" w:sz="0" w:space="0" w:color="auto"/>
                                                                                                            <w:left w:val="none" w:sz="0" w:space="0" w:color="auto"/>
                                                                                                            <w:bottom w:val="none" w:sz="0" w:space="0" w:color="auto"/>
                                                                                                            <w:right w:val="none" w:sz="0" w:space="0" w:color="auto"/>
                                                                                                          </w:divBdr>
                                                                                                          <w:divsChild>
                                                                                                            <w:div w:id="1673794325">
                                                                                                              <w:marLeft w:val="0"/>
                                                                                                              <w:marRight w:val="0"/>
                                                                                                              <w:marTop w:val="0"/>
                                                                                                              <w:marBottom w:val="0"/>
                                                                                                              <w:divBdr>
                                                                                                                <w:top w:val="none" w:sz="0" w:space="0" w:color="auto"/>
                                                                                                                <w:left w:val="none" w:sz="0" w:space="0" w:color="auto"/>
                                                                                                                <w:bottom w:val="none" w:sz="0" w:space="0" w:color="auto"/>
                                                                                                                <w:right w:val="none" w:sz="0" w:space="0" w:color="auto"/>
                                                                                                              </w:divBdr>
                                                                                                              <w:divsChild>
                                                                                                                <w:div w:id="1528761924">
                                                                                                                  <w:marLeft w:val="0"/>
                                                                                                                  <w:marRight w:val="0"/>
                                                                                                                  <w:marTop w:val="0"/>
                                                                                                                  <w:marBottom w:val="0"/>
                                                                                                                  <w:divBdr>
                                                                                                                    <w:top w:val="none" w:sz="0" w:space="0" w:color="auto"/>
                                                                                                                    <w:left w:val="none" w:sz="0" w:space="0" w:color="auto"/>
                                                                                                                    <w:bottom w:val="none" w:sz="0" w:space="0" w:color="auto"/>
                                                                                                                    <w:right w:val="none" w:sz="0" w:space="0" w:color="auto"/>
                                                                                                                  </w:divBdr>
                                                                                                                  <w:divsChild>
                                                                                                                    <w:div w:id="3037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327898">
      <w:bodyDiv w:val="1"/>
      <w:marLeft w:val="0"/>
      <w:marRight w:val="0"/>
      <w:marTop w:val="0"/>
      <w:marBottom w:val="0"/>
      <w:divBdr>
        <w:top w:val="none" w:sz="0" w:space="0" w:color="auto"/>
        <w:left w:val="none" w:sz="0" w:space="0" w:color="auto"/>
        <w:bottom w:val="none" w:sz="0" w:space="0" w:color="auto"/>
        <w:right w:val="none" w:sz="0" w:space="0" w:color="auto"/>
      </w:divBdr>
    </w:div>
    <w:div w:id="1876192948">
      <w:bodyDiv w:val="1"/>
      <w:marLeft w:val="0"/>
      <w:marRight w:val="0"/>
      <w:marTop w:val="0"/>
      <w:marBottom w:val="0"/>
      <w:divBdr>
        <w:top w:val="none" w:sz="0" w:space="0" w:color="auto"/>
        <w:left w:val="none" w:sz="0" w:space="0" w:color="auto"/>
        <w:bottom w:val="none" w:sz="0" w:space="0" w:color="auto"/>
        <w:right w:val="none" w:sz="0" w:space="0" w:color="auto"/>
      </w:divBdr>
    </w:div>
    <w:div w:id="1876692113">
      <w:bodyDiv w:val="1"/>
      <w:marLeft w:val="0"/>
      <w:marRight w:val="0"/>
      <w:marTop w:val="0"/>
      <w:marBottom w:val="0"/>
      <w:divBdr>
        <w:top w:val="none" w:sz="0" w:space="0" w:color="auto"/>
        <w:left w:val="none" w:sz="0" w:space="0" w:color="auto"/>
        <w:bottom w:val="none" w:sz="0" w:space="0" w:color="auto"/>
        <w:right w:val="none" w:sz="0" w:space="0" w:color="auto"/>
      </w:divBdr>
    </w:div>
    <w:div w:id="1887716243">
      <w:bodyDiv w:val="1"/>
      <w:marLeft w:val="0"/>
      <w:marRight w:val="0"/>
      <w:marTop w:val="0"/>
      <w:marBottom w:val="0"/>
      <w:divBdr>
        <w:top w:val="none" w:sz="0" w:space="0" w:color="auto"/>
        <w:left w:val="none" w:sz="0" w:space="0" w:color="auto"/>
        <w:bottom w:val="none" w:sz="0" w:space="0" w:color="auto"/>
        <w:right w:val="none" w:sz="0" w:space="0" w:color="auto"/>
      </w:divBdr>
    </w:div>
    <w:div w:id="1919048307">
      <w:bodyDiv w:val="1"/>
      <w:marLeft w:val="0"/>
      <w:marRight w:val="0"/>
      <w:marTop w:val="0"/>
      <w:marBottom w:val="0"/>
      <w:divBdr>
        <w:top w:val="none" w:sz="0" w:space="0" w:color="auto"/>
        <w:left w:val="none" w:sz="0" w:space="0" w:color="auto"/>
        <w:bottom w:val="none" w:sz="0" w:space="0" w:color="auto"/>
        <w:right w:val="none" w:sz="0" w:space="0" w:color="auto"/>
      </w:divBdr>
      <w:divsChild>
        <w:div w:id="771709277">
          <w:marLeft w:val="0"/>
          <w:marRight w:val="0"/>
          <w:marTop w:val="0"/>
          <w:marBottom w:val="0"/>
          <w:divBdr>
            <w:top w:val="none" w:sz="0" w:space="0" w:color="auto"/>
            <w:left w:val="none" w:sz="0" w:space="0" w:color="auto"/>
            <w:bottom w:val="none" w:sz="0" w:space="0" w:color="auto"/>
            <w:right w:val="none" w:sz="0" w:space="0" w:color="auto"/>
          </w:divBdr>
          <w:divsChild>
            <w:div w:id="18088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34353">
      <w:bodyDiv w:val="1"/>
      <w:marLeft w:val="0"/>
      <w:marRight w:val="0"/>
      <w:marTop w:val="0"/>
      <w:marBottom w:val="0"/>
      <w:divBdr>
        <w:top w:val="none" w:sz="0" w:space="0" w:color="auto"/>
        <w:left w:val="none" w:sz="0" w:space="0" w:color="auto"/>
        <w:bottom w:val="none" w:sz="0" w:space="0" w:color="auto"/>
        <w:right w:val="none" w:sz="0" w:space="0" w:color="auto"/>
      </w:divBdr>
      <w:divsChild>
        <w:div w:id="1176309707">
          <w:marLeft w:val="0"/>
          <w:marRight w:val="0"/>
          <w:marTop w:val="0"/>
          <w:marBottom w:val="0"/>
          <w:divBdr>
            <w:top w:val="none" w:sz="0" w:space="0" w:color="auto"/>
            <w:left w:val="none" w:sz="0" w:space="0" w:color="auto"/>
            <w:bottom w:val="none" w:sz="0" w:space="0" w:color="auto"/>
            <w:right w:val="none" w:sz="0" w:space="0" w:color="auto"/>
          </w:divBdr>
          <w:divsChild>
            <w:div w:id="726950220">
              <w:marLeft w:val="0"/>
              <w:marRight w:val="0"/>
              <w:marTop w:val="0"/>
              <w:marBottom w:val="0"/>
              <w:divBdr>
                <w:top w:val="none" w:sz="0" w:space="0" w:color="auto"/>
                <w:left w:val="none" w:sz="0" w:space="0" w:color="auto"/>
                <w:bottom w:val="none" w:sz="0" w:space="0" w:color="auto"/>
                <w:right w:val="none" w:sz="0" w:space="0" w:color="auto"/>
              </w:divBdr>
              <w:divsChild>
                <w:div w:id="182548860">
                  <w:marLeft w:val="0"/>
                  <w:marRight w:val="0"/>
                  <w:marTop w:val="0"/>
                  <w:marBottom w:val="0"/>
                  <w:divBdr>
                    <w:top w:val="none" w:sz="0" w:space="0" w:color="auto"/>
                    <w:left w:val="none" w:sz="0" w:space="0" w:color="auto"/>
                    <w:bottom w:val="none" w:sz="0" w:space="0" w:color="auto"/>
                    <w:right w:val="none" w:sz="0" w:space="0" w:color="auto"/>
                  </w:divBdr>
                  <w:divsChild>
                    <w:div w:id="927233593">
                      <w:marLeft w:val="0"/>
                      <w:marRight w:val="0"/>
                      <w:marTop w:val="0"/>
                      <w:marBottom w:val="0"/>
                      <w:divBdr>
                        <w:top w:val="none" w:sz="0" w:space="0" w:color="auto"/>
                        <w:left w:val="none" w:sz="0" w:space="0" w:color="auto"/>
                        <w:bottom w:val="none" w:sz="0" w:space="0" w:color="auto"/>
                        <w:right w:val="none" w:sz="0" w:space="0" w:color="auto"/>
                      </w:divBdr>
                      <w:divsChild>
                        <w:div w:id="1381323626">
                          <w:marLeft w:val="0"/>
                          <w:marRight w:val="0"/>
                          <w:marTop w:val="0"/>
                          <w:marBottom w:val="0"/>
                          <w:divBdr>
                            <w:top w:val="none" w:sz="0" w:space="0" w:color="auto"/>
                            <w:left w:val="none" w:sz="0" w:space="0" w:color="auto"/>
                            <w:bottom w:val="none" w:sz="0" w:space="0" w:color="auto"/>
                            <w:right w:val="none" w:sz="0" w:space="0" w:color="auto"/>
                          </w:divBdr>
                          <w:divsChild>
                            <w:div w:id="874539538">
                              <w:marLeft w:val="0"/>
                              <w:marRight w:val="0"/>
                              <w:marTop w:val="0"/>
                              <w:marBottom w:val="0"/>
                              <w:divBdr>
                                <w:top w:val="none" w:sz="0" w:space="0" w:color="auto"/>
                                <w:left w:val="none" w:sz="0" w:space="0" w:color="auto"/>
                                <w:bottom w:val="none" w:sz="0" w:space="0" w:color="auto"/>
                                <w:right w:val="none" w:sz="0" w:space="0" w:color="auto"/>
                              </w:divBdr>
                              <w:divsChild>
                                <w:div w:id="1549030581">
                                  <w:marLeft w:val="0"/>
                                  <w:marRight w:val="0"/>
                                  <w:marTop w:val="0"/>
                                  <w:marBottom w:val="0"/>
                                  <w:divBdr>
                                    <w:top w:val="none" w:sz="0" w:space="0" w:color="auto"/>
                                    <w:left w:val="none" w:sz="0" w:space="0" w:color="auto"/>
                                    <w:bottom w:val="none" w:sz="0" w:space="0" w:color="auto"/>
                                    <w:right w:val="none" w:sz="0" w:space="0" w:color="auto"/>
                                  </w:divBdr>
                                  <w:divsChild>
                                    <w:div w:id="1141918741">
                                      <w:marLeft w:val="0"/>
                                      <w:marRight w:val="0"/>
                                      <w:marTop w:val="0"/>
                                      <w:marBottom w:val="0"/>
                                      <w:divBdr>
                                        <w:top w:val="none" w:sz="0" w:space="0" w:color="auto"/>
                                        <w:left w:val="none" w:sz="0" w:space="0" w:color="auto"/>
                                        <w:bottom w:val="none" w:sz="0" w:space="0" w:color="auto"/>
                                        <w:right w:val="none" w:sz="0" w:space="0" w:color="auto"/>
                                      </w:divBdr>
                                      <w:divsChild>
                                        <w:div w:id="1802065511">
                                          <w:marLeft w:val="0"/>
                                          <w:marRight w:val="0"/>
                                          <w:marTop w:val="0"/>
                                          <w:marBottom w:val="0"/>
                                          <w:divBdr>
                                            <w:top w:val="none" w:sz="0" w:space="0" w:color="auto"/>
                                            <w:left w:val="none" w:sz="0" w:space="0" w:color="auto"/>
                                            <w:bottom w:val="none" w:sz="0" w:space="0" w:color="auto"/>
                                            <w:right w:val="none" w:sz="0" w:space="0" w:color="auto"/>
                                          </w:divBdr>
                                          <w:divsChild>
                                            <w:div w:id="1461462615">
                                              <w:marLeft w:val="0"/>
                                              <w:marRight w:val="0"/>
                                              <w:marTop w:val="0"/>
                                              <w:marBottom w:val="0"/>
                                              <w:divBdr>
                                                <w:top w:val="none" w:sz="0" w:space="0" w:color="auto"/>
                                                <w:left w:val="none" w:sz="0" w:space="0" w:color="auto"/>
                                                <w:bottom w:val="none" w:sz="0" w:space="0" w:color="auto"/>
                                                <w:right w:val="none" w:sz="0" w:space="0" w:color="auto"/>
                                              </w:divBdr>
                                              <w:divsChild>
                                                <w:div w:id="661979145">
                                                  <w:marLeft w:val="0"/>
                                                  <w:marRight w:val="0"/>
                                                  <w:marTop w:val="0"/>
                                                  <w:marBottom w:val="0"/>
                                                  <w:divBdr>
                                                    <w:top w:val="none" w:sz="0" w:space="0" w:color="auto"/>
                                                    <w:left w:val="none" w:sz="0" w:space="0" w:color="auto"/>
                                                    <w:bottom w:val="none" w:sz="0" w:space="0" w:color="auto"/>
                                                    <w:right w:val="none" w:sz="0" w:space="0" w:color="auto"/>
                                                  </w:divBdr>
                                                  <w:divsChild>
                                                    <w:div w:id="1679624911">
                                                      <w:marLeft w:val="0"/>
                                                      <w:marRight w:val="0"/>
                                                      <w:marTop w:val="0"/>
                                                      <w:marBottom w:val="0"/>
                                                      <w:divBdr>
                                                        <w:top w:val="none" w:sz="0" w:space="0" w:color="auto"/>
                                                        <w:left w:val="none" w:sz="0" w:space="0" w:color="auto"/>
                                                        <w:bottom w:val="none" w:sz="0" w:space="0" w:color="auto"/>
                                                        <w:right w:val="none" w:sz="0" w:space="0" w:color="auto"/>
                                                      </w:divBdr>
                                                      <w:divsChild>
                                                        <w:div w:id="104931266">
                                                          <w:marLeft w:val="0"/>
                                                          <w:marRight w:val="0"/>
                                                          <w:marTop w:val="0"/>
                                                          <w:marBottom w:val="0"/>
                                                          <w:divBdr>
                                                            <w:top w:val="none" w:sz="0" w:space="0" w:color="auto"/>
                                                            <w:left w:val="none" w:sz="0" w:space="0" w:color="auto"/>
                                                            <w:bottom w:val="none" w:sz="0" w:space="0" w:color="auto"/>
                                                            <w:right w:val="none" w:sz="0" w:space="0" w:color="auto"/>
                                                          </w:divBdr>
                                                          <w:divsChild>
                                                            <w:div w:id="126705297">
                                                              <w:marLeft w:val="0"/>
                                                              <w:marRight w:val="0"/>
                                                              <w:marTop w:val="0"/>
                                                              <w:marBottom w:val="0"/>
                                                              <w:divBdr>
                                                                <w:top w:val="none" w:sz="0" w:space="0" w:color="auto"/>
                                                                <w:left w:val="none" w:sz="0" w:space="0" w:color="auto"/>
                                                                <w:bottom w:val="none" w:sz="0" w:space="0" w:color="auto"/>
                                                                <w:right w:val="none" w:sz="0" w:space="0" w:color="auto"/>
                                                              </w:divBdr>
                                                              <w:divsChild>
                                                                <w:div w:id="144511995">
                                                                  <w:marLeft w:val="405"/>
                                                                  <w:marRight w:val="0"/>
                                                                  <w:marTop w:val="0"/>
                                                                  <w:marBottom w:val="0"/>
                                                                  <w:divBdr>
                                                                    <w:top w:val="none" w:sz="0" w:space="0" w:color="auto"/>
                                                                    <w:left w:val="none" w:sz="0" w:space="0" w:color="auto"/>
                                                                    <w:bottom w:val="none" w:sz="0" w:space="0" w:color="auto"/>
                                                                    <w:right w:val="none" w:sz="0" w:space="0" w:color="auto"/>
                                                                  </w:divBdr>
                                                                  <w:divsChild>
                                                                    <w:div w:id="1259366094">
                                                                      <w:marLeft w:val="0"/>
                                                                      <w:marRight w:val="0"/>
                                                                      <w:marTop w:val="0"/>
                                                                      <w:marBottom w:val="0"/>
                                                                      <w:divBdr>
                                                                        <w:top w:val="none" w:sz="0" w:space="0" w:color="auto"/>
                                                                        <w:left w:val="none" w:sz="0" w:space="0" w:color="auto"/>
                                                                        <w:bottom w:val="none" w:sz="0" w:space="0" w:color="auto"/>
                                                                        <w:right w:val="none" w:sz="0" w:space="0" w:color="auto"/>
                                                                      </w:divBdr>
                                                                      <w:divsChild>
                                                                        <w:div w:id="2076972275">
                                                                          <w:marLeft w:val="0"/>
                                                                          <w:marRight w:val="0"/>
                                                                          <w:marTop w:val="0"/>
                                                                          <w:marBottom w:val="0"/>
                                                                          <w:divBdr>
                                                                            <w:top w:val="none" w:sz="0" w:space="0" w:color="auto"/>
                                                                            <w:left w:val="none" w:sz="0" w:space="0" w:color="auto"/>
                                                                            <w:bottom w:val="none" w:sz="0" w:space="0" w:color="auto"/>
                                                                            <w:right w:val="none" w:sz="0" w:space="0" w:color="auto"/>
                                                                          </w:divBdr>
                                                                          <w:divsChild>
                                                                            <w:div w:id="119106250">
                                                                              <w:marLeft w:val="0"/>
                                                                              <w:marRight w:val="0"/>
                                                                              <w:marTop w:val="0"/>
                                                                              <w:marBottom w:val="0"/>
                                                                              <w:divBdr>
                                                                                <w:top w:val="none" w:sz="0" w:space="0" w:color="auto"/>
                                                                                <w:left w:val="none" w:sz="0" w:space="0" w:color="auto"/>
                                                                                <w:bottom w:val="none" w:sz="0" w:space="0" w:color="auto"/>
                                                                                <w:right w:val="none" w:sz="0" w:space="0" w:color="auto"/>
                                                                              </w:divBdr>
                                                                              <w:divsChild>
                                                                                <w:div w:id="434712790">
                                                                                  <w:marLeft w:val="0"/>
                                                                                  <w:marRight w:val="0"/>
                                                                                  <w:marTop w:val="0"/>
                                                                                  <w:marBottom w:val="0"/>
                                                                                  <w:divBdr>
                                                                                    <w:top w:val="none" w:sz="0" w:space="0" w:color="auto"/>
                                                                                    <w:left w:val="none" w:sz="0" w:space="0" w:color="auto"/>
                                                                                    <w:bottom w:val="none" w:sz="0" w:space="0" w:color="auto"/>
                                                                                    <w:right w:val="none" w:sz="0" w:space="0" w:color="auto"/>
                                                                                  </w:divBdr>
                                                                                  <w:divsChild>
                                                                                    <w:div w:id="1448044655">
                                                                                      <w:marLeft w:val="0"/>
                                                                                      <w:marRight w:val="0"/>
                                                                                      <w:marTop w:val="0"/>
                                                                                      <w:marBottom w:val="0"/>
                                                                                      <w:divBdr>
                                                                                        <w:top w:val="none" w:sz="0" w:space="0" w:color="auto"/>
                                                                                        <w:left w:val="none" w:sz="0" w:space="0" w:color="auto"/>
                                                                                        <w:bottom w:val="none" w:sz="0" w:space="0" w:color="auto"/>
                                                                                        <w:right w:val="none" w:sz="0" w:space="0" w:color="auto"/>
                                                                                      </w:divBdr>
                                                                                      <w:divsChild>
                                                                                        <w:div w:id="752287793">
                                                                                          <w:marLeft w:val="0"/>
                                                                                          <w:marRight w:val="0"/>
                                                                                          <w:marTop w:val="0"/>
                                                                                          <w:marBottom w:val="0"/>
                                                                                          <w:divBdr>
                                                                                            <w:top w:val="none" w:sz="0" w:space="0" w:color="auto"/>
                                                                                            <w:left w:val="none" w:sz="0" w:space="0" w:color="auto"/>
                                                                                            <w:bottom w:val="none" w:sz="0" w:space="0" w:color="auto"/>
                                                                                            <w:right w:val="none" w:sz="0" w:space="0" w:color="auto"/>
                                                                                          </w:divBdr>
                                                                                          <w:divsChild>
                                                                                            <w:div w:id="1573537478">
                                                                                              <w:marLeft w:val="0"/>
                                                                                              <w:marRight w:val="0"/>
                                                                                              <w:marTop w:val="60"/>
                                                                                              <w:marBottom w:val="0"/>
                                                                                              <w:divBdr>
                                                                                                <w:top w:val="none" w:sz="0" w:space="0" w:color="auto"/>
                                                                                                <w:left w:val="none" w:sz="0" w:space="0" w:color="auto"/>
                                                                                                <w:bottom w:val="single" w:sz="6" w:space="15" w:color="auto"/>
                                                                                                <w:right w:val="none" w:sz="0" w:space="0" w:color="auto"/>
                                                                                              </w:divBdr>
                                                                                              <w:divsChild>
                                                                                                <w:div w:id="1286043819">
                                                                                                  <w:marLeft w:val="0"/>
                                                                                                  <w:marRight w:val="0"/>
                                                                                                  <w:marTop w:val="180"/>
                                                                                                  <w:marBottom w:val="0"/>
                                                                                                  <w:divBdr>
                                                                                                    <w:top w:val="none" w:sz="0" w:space="0" w:color="auto"/>
                                                                                                    <w:left w:val="none" w:sz="0" w:space="0" w:color="auto"/>
                                                                                                    <w:bottom w:val="none" w:sz="0" w:space="0" w:color="auto"/>
                                                                                                    <w:right w:val="none" w:sz="0" w:space="0" w:color="auto"/>
                                                                                                  </w:divBdr>
                                                                                                  <w:divsChild>
                                                                                                    <w:div w:id="1865241604">
                                                                                                      <w:marLeft w:val="0"/>
                                                                                                      <w:marRight w:val="0"/>
                                                                                                      <w:marTop w:val="0"/>
                                                                                                      <w:marBottom w:val="0"/>
                                                                                                      <w:divBdr>
                                                                                                        <w:top w:val="none" w:sz="0" w:space="0" w:color="auto"/>
                                                                                                        <w:left w:val="none" w:sz="0" w:space="0" w:color="auto"/>
                                                                                                        <w:bottom w:val="none" w:sz="0" w:space="0" w:color="auto"/>
                                                                                                        <w:right w:val="none" w:sz="0" w:space="0" w:color="auto"/>
                                                                                                      </w:divBdr>
                                                                                                      <w:divsChild>
                                                                                                        <w:div w:id="2025665536">
                                                                                                          <w:marLeft w:val="0"/>
                                                                                                          <w:marRight w:val="0"/>
                                                                                                          <w:marTop w:val="0"/>
                                                                                                          <w:marBottom w:val="0"/>
                                                                                                          <w:divBdr>
                                                                                                            <w:top w:val="none" w:sz="0" w:space="0" w:color="auto"/>
                                                                                                            <w:left w:val="none" w:sz="0" w:space="0" w:color="auto"/>
                                                                                                            <w:bottom w:val="none" w:sz="0" w:space="0" w:color="auto"/>
                                                                                                            <w:right w:val="none" w:sz="0" w:space="0" w:color="auto"/>
                                                                                                          </w:divBdr>
                                                                                                          <w:divsChild>
                                                                                                            <w:div w:id="1534533140">
                                                                                                              <w:marLeft w:val="0"/>
                                                                                                              <w:marRight w:val="0"/>
                                                                                                              <w:marTop w:val="0"/>
                                                                                                              <w:marBottom w:val="0"/>
                                                                                                              <w:divBdr>
                                                                                                                <w:top w:val="none" w:sz="0" w:space="0" w:color="auto"/>
                                                                                                                <w:left w:val="none" w:sz="0" w:space="0" w:color="auto"/>
                                                                                                                <w:bottom w:val="none" w:sz="0" w:space="0" w:color="auto"/>
                                                                                                                <w:right w:val="none" w:sz="0" w:space="0" w:color="auto"/>
                                                                                                              </w:divBdr>
                                                                                                              <w:divsChild>
                                                                                                                <w:div w:id="693925004">
                                                                                                                  <w:marLeft w:val="0"/>
                                                                                                                  <w:marRight w:val="0"/>
                                                                                                                  <w:marTop w:val="0"/>
                                                                                                                  <w:marBottom w:val="0"/>
                                                                                                                  <w:divBdr>
                                                                                                                    <w:top w:val="none" w:sz="0" w:space="0" w:color="auto"/>
                                                                                                                    <w:left w:val="none" w:sz="0" w:space="0" w:color="auto"/>
                                                                                                                    <w:bottom w:val="none" w:sz="0" w:space="0" w:color="auto"/>
                                                                                                                    <w:right w:val="none" w:sz="0" w:space="0" w:color="auto"/>
                                                                                                                  </w:divBdr>
                                                                                                                  <w:divsChild>
                                                                                                                    <w:div w:id="1563446211">
                                                                                                                      <w:marLeft w:val="0"/>
                                                                                                                      <w:marRight w:val="0"/>
                                                                                                                      <w:marTop w:val="0"/>
                                                                                                                      <w:marBottom w:val="0"/>
                                                                                                                      <w:divBdr>
                                                                                                                        <w:top w:val="none" w:sz="0" w:space="0" w:color="auto"/>
                                                                                                                        <w:left w:val="none" w:sz="0" w:space="0" w:color="auto"/>
                                                                                                                        <w:bottom w:val="none" w:sz="0" w:space="0" w:color="auto"/>
                                                                                                                        <w:right w:val="none" w:sz="0" w:space="0" w:color="auto"/>
                                                                                                                      </w:divBdr>
                                                                                                                      <w:divsChild>
                                                                                                                        <w:div w:id="309100208">
                                                                                                                          <w:marLeft w:val="0"/>
                                                                                                                          <w:marRight w:val="0"/>
                                                                                                                          <w:marTop w:val="0"/>
                                                                                                                          <w:marBottom w:val="0"/>
                                                                                                                          <w:divBdr>
                                                                                                                            <w:top w:val="none" w:sz="0" w:space="0" w:color="auto"/>
                                                                                                                            <w:left w:val="none" w:sz="0" w:space="0" w:color="auto"/>
                                                                                                                            <w:bottom w:val="none" w:sz="0" w:space="0" w:color="auto"/>
                                                                                                                            <w:right w:val="none" w:sz="0" w:space="0" w:color="auto"/>
                                                                                                                          </w:divBdr>
                                                                                                                          <w:divsChild>
                                                                                                                            <w:div w:id="1714386359">
                                                                                                                              <w:marLeft w:val="0"/>
                                                                                                                              <w:marRight w:val="0"/>
                                                                                                                              <w:marTop w:val="0"/>
                                                                                                                              <w:marBottom w:val="0"/>
                                                                                                                              <w:divBdr>
                                                                                                                                <w:top w:val="none" w:sz="0" w:space="0" w:color="auto"/>
                                                                                                                                <w:left w:val="none" w:sz="0" w:space="0" w:color="auto"/>
                                                                                                                                <w:bottom w:val="none" w:sz="0" w:space="0" w:color="auto"/>
                                                                                                                                <w:right w:val="none" w:sz="0" w:space="0" w:color="auto"/>
                                                                                                                              </w:divBdr>
                                                                                                                              <w:divsChild>
                                                                                                                                <w:div w:id="1684475007">
                                                                                                                                  <w:marLeft w:val="0"/>
                                                                                                                                  <w:marRight w:val="0"/>
                                                                                                                                  <w:marTop w:val="0"/>
                                                                                                                                  <w:marBottom w:val="0"/>
                                                                                                                                  <w:divBdr>
                                                                                                                                    <w:top w:val="none" w:sz="0" w:space="0" w:color="auto"/>
                                                                                                                                    <w:left w:val="none" w:sz="0" w:space="0" w:color="auto"/>
                                                                                                                                    <w:bottom w:val="none" w:sz="0" w:space="0" w:color="auto"/>
                                                                                                                                    <w:right w:val="none" w:sz="0" w:space="0" w:color="auto"/>
                                                                                                                                  </w:divBdr>
                                                                                                                                  <w:divsChild>
                                                                                                                                    <w:div w:id="1207643732">
                                                                                                                                      <w:marLeft w:val="0"/>
                                                                                                                                      <w:marRight w:val="0"/>
                                                                                                                                      <w:marTop w:val="0"/>
                                                                                                                                      <w:marBottom w:val="0"/>
                                                                                                                                      <w:divBdr>
                                                                                                                                        <w:top w:val="none" w:sz="0" w:space="0" w:color="auto"/>
                                                                                                                                        <w:left w:val="none" w:sz="0" w:space="0" w:color="auto"/>
                                                                                                                                        <w:bottom w:val="none" w:sz="0" w:space="0" w:color="auto"/>
                                                                                                                                        <w:right w:val="none" w:sz="0" w:space="0" w:color="auto"/>
                                                                                                                                      </w:divBdr>
                                                                                                                                      <w:divsChild>
                                                                                                                                        <w:div w:id="15754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328399">
      <w:bodyDiv w:val="1"/>
      <w:marLeft w:val="0"/>
      <w:marRight w:val="0"/>
      <w:marTop w:val="0"/>
      <w:marBottom w:val="0"/>
      <w:divBdr>
        <w:top w:val="none" w:sz="0" w:space="0" w:color="auto"/>
        <w:left w:val="none" w:sz="0" w:space="0" w:color="auto"/>
        <w:bottom w:val="none" w:sz="0" w:space="0" w:color="auto"/>
        <w:right w:val="none" w:sz="0" w:space="0" w:color="auto"/>
      </w:divBdr>
      <w:divsChild>
        <w:div w:id="702244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6073</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MWeir</dc:creator>
  <cp:keywords/>
  <dc:description/>
  <cp:lastModifiedBy>Diane Blackie</cp:lastModifiedBy>
  <cp:revision>166</cp:revision>
  <cp:lastPrinted>2017-11-03T13:21:00Z</cp:lastPrinted>
  <dcterms:created xsi:type="dcterms:W3CDTF">2018-04-29T16:37:00Z</dcterms:created>
  <dcterms:modified xsi:type="dcterms:W3CDTF">2018-10-19T17:22:00Z</dcterms:modified>
</cp:coreProperties>
</file>