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9B" w:rsidRDefault="0024309B"/>
    <w:p w:rsidR="00581626" w:rsidRPr="00E25724" w:rsidRDefault="00581626" w:rsidP="00581626">
      <w:pPr>
        <w:rPr>
          <w:b/>
        </w:rPr>
      </w:pPr>
      <w:r>
        <w:rPr>
          <w:rFonts w:ascii="Comic Sans MS" w:hAnsi="Comic Sans MS"/>
          <w:b/>
          <w:bCs/>
          <w:noProof/>
          <w:sz w:val="24"/>
          <w:szCs w:val="24"/>
          <w:lang w:val="en-US"/>
        </w:rPr>
        <w:drawing>
          <wp:anchor distT="36576" distB="36576" distL="36576" distR="36576" simplePos="0" relativeHeight="251659264" behindDoc="0" locked="0" layoutInCell="1" allowOverlap="1">
            <wp:simplePos x="0" y="0"/>
            <wp:positionH relativeFrom="column">
              <wp:posOffset>2524125</wp:posOffset>
            </wp:positionH>
            <wp:positionV relativeFrom="paragraph">
              <wp:posOffset>2540</wp:posOffset>
            </wp:positionV>
            <wp:extent cx="1619250" cy="12477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24725"/>
                    <a:stretch>
                      <a:fillRect/>
                    </a:stretch>
                  </pic:blipFill>
                  <pic:spPr bwMode="auto">
                    <a:xfrm>
                      <a:off x="0" y="0"/>
                      <a:ext cx="1619250" cy="1247775"/>
                    </a:xfrm>
                    <a:prstGeom prst="rect">
                      <a:avLst/>
                    </a:prstGeom>
                    <a:noFill/>
                    <a:ln w="9525" algn="in">
                      <a:noFill/>
                      <a:miter lim="800000"/>
                      <a:headEnd/>
                      <a:tailEnd/>
                    </a:ln>
                    <a:effectLst/>
                  </pic:spPr>
                </pic:pic>
              </a:graphicData>
            </a:graphic>
          </wp:anchor>
        </w:drawing>
      </w:r>
      <w:r w:rsidRPr="00581626">
        <w:rPr>
          <w:rFonts w:ascii="Comic Sans MS" w:hAnsi="Comic Sans MS"/>
          <w:b/>
          <w:bCs/>
          <w:noProof/>
          <w:sz w:val="24"/>
          <w:szCs w:val="24"/>
          <w:lang w:val="en-US"/>
        </w:rPr>
        <w:drawing>
          <wp:inline distT="0" distB="0" distL="0" distR="0">
            <wp:extent cx="2500866" cy="12052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00163" cy="1204891"/>
                    </a:xfrm>
                    <a:prstGeom prst="rect">
                      <a:avLst/>
                    </a:prstGeom>
                    <a:noFill/>
                    <a:ln w="9525">
                      <a:noFill/>
                      <a:miter lim="800000"/>
                      <a:headEnd/>
                      <a:tailEnd/>
                    </a:ln>
                  </pic:spPr>
                </pic:pic>
              </a:graphicData>
            </a:graphic>
          </wp:inline>
        </w:drawing>
      </w:r>
      <w:r w:rsidRPr="00581626">
        <w:rPr>
          <w:b/>
        </w:rPr>
        <w:t xml:space="preserve"> </w:t>
      </w:r>
      <w:r w:rsidRPr="00E25724">
        <w:rPr>
          <w:b/>
        </w:rPr>
        <w:t>Our Golden Rules</w:t>
      </w:r>
    </w:p>
    <w:p w:rsidR="001C5A29" w:rsidRPr="00FB0952" w:rsidRDefault="00E47BD3" w:rsidP="001C5A29">
      <w:pPr>
        <w:widowControl w:val="0"/>
        <w:jc w:val="center"/>
        <w:rPr>
          <w:rFonts w:ascii="SassoonPrimaryInfant" w:hAnsi="SassoonPrimaryInfant"/>
          <w:b/>
          <w:bCs/>
          <w:sz w:val="24"/>
          <w:szCs w:val="24"/>
        </w:rPr>
      </w:pPr>
      <w:r w:rsidRPr="00FB0952">
        <w:rPr>
          <w:rFonts w:ascii="SassoonPrimaryInfant" w:hAnsi="SassoonPrimaryInfant"/>
          <w:b/>
          <w:bCs/>
          <w:sz w:val="24"/>
          <w:szCs w:val="24"/>
        </w:rPr>
        <w:t>Start,</w:t>
      </w:r>
      <w:r w:rsidR="00200374" w:rsidRPr="00FB0952">
        <w:rPr>
          <w:rFonts w:ascii="SassoonPrimaryInfant" w:hAnsi="SassoonPrimaryInfant"/>
          <w:b/>
          <w:bCs/>
          <w:sz w:val="24"/>
          <w:szCs w:val="24"/>
        </w:rPr>
        <w:t xml:space="preserve"> </w:t>
      </w:r>
      <w:r w:rsidRPr="00FB0952">
        <w:rPr>
          <w:rFonts w:ascii="SassoonPrimaryInfant" w:hAnsi="SassoonPrimaryInfant"/>
          <w:b/>
          <w:bCs/>
          <w:sz w:val="24"/>
          <w:szCs w:val="24"/>
        </w:rPr>
        <w:t>strive,</w:t>
      </w:r>
      <w:r w:rsidR="00200374" w:rsidRPr="00FB0952">
        <w:rPr>
          <w:rFonts w:ascii="SassoonPrimaryInfant" w:hAnsi="SassoonPrimaryInfant"/>
          <w:b/>
          <w:bCs/>
          <w:sz w:val="24"/>
          <w:szCs w:val="24"/>
        </w:rPr>
        <w:t xml:space="preserve"> </w:t>
      </w:r>
      <w:r w:rsidRPr="00FB0952">
        <w:rPr>
          <w:rFonts w:ascii="SassoonPrimaryInfant" w:hAnsi="SassoonPrimaryInfant"/>
          <w:b/>
          <w:bCs/>
          <w:sz w:val="24"/>
          <w:szCs w:val="24"/>
        </w:rPr>
        <w:t>struggle,</w:t>
      </w:r>
      <w:r w:rsidR="00200374" w:rsidRPr="00FB0952">
        <w:rPr>
          <w:rFonts w:ascii="SassoonPrimaryInfant" w:hAnsi="SassoonPrimaryInfant"/>
          <w:b/>
          <w:bCs/>
          <w:sz w:val="24"/>
          <w:szCs w:val="24"/>
        </w:rPr>
        <w:t xml:space="preserve"> </w:t>
      </w:r>
      <w:r w:rsidRPr="00FB0952">
        <w:rPr>
          <w:rFonts w:ascii="SassoonPrimaryInfant" w:hAnsi="SassoonPrimaryInfant"/>
          <w:b/>
          <w:bCs/>
          <w:sz w:val="24"/>
          <w:szCs w:val="24"/>
        </w:rPr>
        <w:t>succeed,</w:t>
      </w:r>
      <w:r w:rsidR="00D3671B" w:rsidRPr="00FB0952">
        <w:rPr>
          <w:rFonts w:ascii="SassoonPrimaryInfant" w:hAnsi="SassoonPrimaryInfant"/>
          <w:b/>
          <w:bCs/>
          <w:sz w:val="24"/>
          <w:szCs w:val="24"/>
        </w:rPr>
        <w:t xml:space="preserve"> </w:t>
      </w:r>
      <w:r w:rsidRPr="00FB0952">
        <w:rPr>
          <w:rFonts w:ascii="SassoonPrimaryInfant" w:hAnsi="SassoonPrimaryInfant"/>
          <w:b/>
          <w:bCs/>
          <w:sz w:val="24"/>
          <w:szCs w:val="24"/>
        </w:rPr>
        <w:t>smile!</w:t>
      </w:r>
    </w:p>
    <w:p w:rsidR="00581626" w:rsidRPr="00FB0952" w:rsidRDefault="00581626" w:rsidP="00581626">
      <w:pPr>
        <w:jc w:val="center"/>
        <w:rPr>
          <w:rFonts w:ascii="SassoonPrimaryInfant" w:hAnsi="SassoonPrimaryInfant"/>
          <w:b/>
        </w:rPr>
      </w:pPr>
      <w:r w:rsidRPr="00FB0952">
        <w:rPr>
          <w:rFonts w:ascii="SassoonPrimaryInfant" w:hAnsi="SassoonPrimaryInfant"/>
          <w:b/>
        </w:rPr>
        <w:t>Follow instructions with thought and care</w:t>
      </w:r>
    </w:p>
    <w:p w:rsidR="00581626" w:rsidRPr="00FB0952" w:rsidRDefault="00581626" w:rsidP="00581626">
      <w:pPr>
        <w:jc w:val="center"/>
        <w:rPr>
          <w:rFonts w:ascii="SassoonPrimaryInfant" w:hAnsi="SassoonPrimaryInfant"/>
          <w:b/>
        </w:rPr>
      </w:pPr>
      <w:r w:rsidRPr="00FB0952">
        <w:rPr>
          <w:rFonts w:ascii="SassoonPrimaryInfant" w:hAnsi="SassoonPrimaryInfant"/>
          <w:b/>
        </w:rPr>
        <w:t>Care for everyone and everything</w:t>
      </w:r>
    </w:p>
    <w:p w:rsidR="00581626" w:rsidRPr="00FB0952" w:rsidRDefault="00581626" w:rsidP="00581626">
      <w:pPr>
        <w:jc w:val="center"/>
        <w:rPr>
          <w:rFonts w:ascii="SassoonPrimaryInfant" w:hAnsi="SassoonPrimaryInfant"/>
          <w:b/>
        </w:rPr>
      </w:pPr>
      <w:r w:rsidRPr="00FB0952">
        <w:rPr>
          <w:rFonts w:ascii="SassoonPrimaryInfant" w:hAnsi="SassoonPrimaryInfant"/>
          <w:b/>
        </w:rPr>
        <w:t>Show good manners at all times</w:t>
      </w:r>
    </w:p>
    <w:p w:rsidR="0024309B" w:rsidRPr="00FB0952" w:rsidRDefault="0024309B" w:rsidP="00581626">
      <w:pPr>
        <w:jc w:val="center"/>
        <w:rPr>
          <w:rFonts w:ascii="SassoonPrimaryInfant" w:hAnsi="SassoonPrimaryInfant"/>
        </w:rPr>
      </w:pPr>
    </w:p>
    <w:tbl>
      <w:tblPr>
        <w:tblStyle w:val="TableGrid"/>
        <w:tblW w:w="9209" w:type="dxa"/>
        <w:tblLook w:val="04A0" w:firstRow="1" w:lastRow="0" w:firstColumn="1" w:lastColumn="0" w:noHBand="0" w:noVBand="1"/>
      </w:tblPr>
      <w:tblGrid>
        <w:gridCol w:w="9209"/>
      </w:tblGrid>
      <w:tr w:rsidR="006E095C" w:rsidRPr="00FB0952" w:rsidTr="00C55F19">
        <w:tc>
          <w:tcPr>
            <w:tcW w:w="9209" w:type="dxa"/>
          </w:tcPr>
          <w:p w:rsidR="0024309B" w:rsidRPr="00FB0952" w:rsidRDefault="0024309B" w:rsidP="00F20395">
            <w:pPr>
              <w:rPr>
                <w:rFonts w:ascii="SassoonPrimaryInfant" w:hAnsi="SassoonPrimaryInfant" w:cs="Aharoni"/>
                <w:b/>
                <w:sz w:val="28"/>
                <w:szCs w:val="28"/>
              </w:rPr>
            </w:pPr>
            <w:r w:rsidRPr="00FB0952">
              <w:rPr>
                <w:rFonts w:ascii="SassoonPrimaryInfant" w:hAnsi="SassoonPrimaryInfant" w:cs="Aharoni"/>
                <w:b/>
                <w:sz w:val="28"/>
                <w:szCs w:val="28"/>
              </w:rPr>
              <w:t xml:space="preserve">Tregony School </w:t>
            </w:r>
            <w:r w:rsidR="00D325A5" w:rsidRPr="00FB0952">
              <w:rPr>
                <w:rFonts w:ascii="SassoonPrimaryInfant" w:hAnsi="SassoonPrimaryInfant" w:cs="Aharoni"/>
                <w:b/>
                <w:sz w:val="28"/>
                <w:szCs w:val="28"/>
              </w:rPr>
              <w:t xml:space="preserve">Weekly Newsletter    </w:t>
            </w:r>
            <w:r w:rsidR="00F20395">
              <w:rPr>
                <w:rFonts w:ascii="SassoonPrimaryInfant" w:hAnsi="SassoonPrimaryInfant" w:cs="Aharoni"/>
                <w:b/>
                <w:sz w:val="28"/>
                <w:szCs w:val="28"/>
              </w:rPr>
              <w:t>Spring 28</w:t>
            </w:r>
            <w:r w:rsidR="009B4B57">
              <w:rPr>
                <w:rFonts w:ascii="SassoonPrimaryInfant" w:hAnsi="SassoonPrimaryInfant" w:cs="Aharoni"/>
                <w:b/>
                <w:sz w:val="28"/>
                <w:szCs w:val="28"/>
              </w:rPr>
              <w:t xml:space="preserve"> Friday </w:t>
            </w:r>
            <w:r w:rsidR="00F20395">
              <w:rPr>
                <w:rFonts w:ascii="SassoonPrimaryInfant" w:hAnsi="SassoonPrimaryInfant" w:cs="Aharoni"/>
                <w:b/>
                <w:sz w:val="28"/>
                <w:szCs w:val="28"/>
              </w:rPr>
              <w:t>20</w:t>
            </w:r>
            <w:r w:rsidR="00F20395" w:rsidRPr="00F20395">
              <w:rPr>
                <w:rFonts w:ascii="SassoonPrimaryInfant" w:hAnsi="SassoonPrimaryInfant" w:cs="Aharoni"/>
                <w:b/>
                <w:sz w:val="28"/>
                <w:szCs w:val="28"/>
                <w:vertAlign w:val="superscript"/>
              </w:rPr>
              <w:t>th</w:t>
            </w:r>
            <w:r w:rsidR="00F20395">
              <w:rPr>
                <w:rFonts w:ascii="SassoonPrimaryInfant" w:hAnsi="SassoonPrimaryInfant" w:cs="Aharoni"/>
                <w:b/>
                <w:sz w:val="28"/>
                <w:szCs w:val="28"/>
              </w:rPr>
              <w:t xml:space="preserve"> April</w:t>
            </w:r>
            <w:r w:rsidR="006E1679">
              <w:rPr>
                <w:rFonts w:ascii="SassoonPrimaryInfant" w:hAnsi="SassoonPrimaryInfant" w:cs="Aharoni"/>
                <w:b/>
                <w:sz w:val="28"/>
                <w:szCs w:val="28"/>
              </w:rPr>
              <w:t xml:space="preserve"> 2018</w:t>
            </w:r>
          </w:p>
        </w:tc>
      </w:tr>
    </w:tbl>
    <w:p w:rsidR="002312B3" w:rsidRPr="00FB0952" w:rsidRDefault="0024309B" w:rsidP="00581626">
      <w:pPr>
        <w:rPr>
          <w:rFonts w:ascii="SassoonPrimaryInfant" w:hAnsi="SassoonPrimaryInfant"/>
        </w:rPr>
      </w:pPr>
      <w:r w:rsidRPr="00FB0952">
        <w:rPr>
          <w:rFonts w:ascii="SassoonPrimaryInfant" w:hAnsi="SassoonPrimaryInfant"/>
        </w:rPr>
        <w:t xml:space="preserve">  </w:t>
      </w:r>
      <w:r w:rsidR="0032116A" w:rsidRPr="00FB0952">
        <w:rPr>
          <w:rFonts w:ascii="SassoonPrimaryInfant" w:hAnsi="SassoonPrimaryInfant"/>
        </w:rPr>
        <w:t xml:space="preserve">                        ‘Safeguarding is everyone’s responsibility’</w:t>
      </w:r>
      <w:r w:rsidR="0069635B" w:rsidRPr="00FB0952">
        <w:rPr>
          <w:rFonts w:ascii="SassoonPrimaryInfant" w:hAnsi="SassoonPrimaryInfant"/>
        </w:rPr>
        <w:t xml:space="preserve"> </w:t>
      </w:r>
      <w:r w:rsidR="00AF1112" w:rsidRPr="00FB0952">
        <w:rPr>
          <w:rFonts w:ascii="SassoonPrimaryInfant" w:hAnsi="SassoonPrimaryInfant"/>
          <w:color w:val="FF0000"/>
        </w:rPr>
        <w:t>www.tregony.eschools.co.uk</w:t>
      </w:r>
      <w:r w:rsidR="00512B3A" w:rsidRPr="00FB0952">
        <w:rPr>
          <w:rFonts w:ascii="SassoonPrimaryInfant" w:hAnsi="SassoonPrimaryInfant"/>
          <w:color w:val="FF0000"/>
        </w:rPr>
        <w:t>/website</w:t>
      </w:r>
    </w:p>
    <w:tbl>
      <w:tblPr>
        <w:tblStyle w:val="TableGrid"/>
        <w:tblW w:w="11058" w:type="dxa"/>
        <w:tblInd w:w="-885" w:type="dxa"/>
        <w:tblLayout w:type="fixed"/>
        <w:tblLook w:val="04A0" w:firstRow="1" w:lastRow="0" w:firstColumn="1" w:lastColumn="0" w:noHBand="0" w:noVBand="1"/>
      </w:tblPr>
      <w:tblGrid>
        <w:gridCol w:w="5842"/>
        <w:gridCol w:w="5216"/>
      </w:tblGrid>
      <w:tr w:rsidR="0089192C" w:rsidRPr="00FB0952" w:rsidTr="00526AA3">
        <w:trPr>
          <w:trHeight w:val="67"/>
        </w:trPr>
        <w:tc>
          <w:tcPr>
            <w:tcW w:w="5842" w:type="dxa"/>
          </w:tcPr>
          <w:p w:rsidR="0062542E" w:rsidRDefault="00D36413" w:rsidP="00FB0952">
            <w:pPr>
              <w:rPr>
                <w:rFonts w:ascii="SassoonPrimaryInfant" w:hAnsi="SassoonPrimaryInfant"/>
              </w:rPr>
            </w:pPr>
            <w:r w:rsidRPr="00050035">
              <w:rPr>
                <w:rFonts w:ascii="SassoonPrimaryInfant" w:hAnsi="SassoonPrimaryInfant"/>
              </w:rPr>
              <w:t>Dear Parents/ Carers,</w:t>
            </w:r>
          </w:p>
          <w:p w:rsidR="00491D1C" w:rsidRDefault="00491D1C" w:rsidP="00FB0952">
            <w:pPr>
              <w:rPr>
                <w:rFonts w:ascii="SassoonPrimaryInfant" w:hAnsi="SassoonPrimaryInfant"/>
              </w:rPr>
            </w:pPr>
            <w:r>
              <w:rPr>
                <w:rFonts w:ascii="SassoonPrimaryInfant" w:hAnsi="SassoonPrimaryInfant"/>
              </w:rPr>
              <w:t>Thank you for your support with parents evening, a turn out that was close to 75%. Teachers were pleased to be able to share children’s progress and next steps. It has been lovely to see and feel the sun at last this week.</w:t>
            </w:r>
            <w:r w:rsidR="00D43327">
              <w:rPr>
                <w:rFonts w:ascii="SassoonPrimaryInfant" w:hAnsi="SassoonPrimaryInfant"/>
              </w:rPr>
              <w:t xml:space="preserve"> Clubs start next week and everyone got into which ever club they wanted.</w:t>
            </w:r>
            <w:r>
              <w:rPr>
                <w:rFonts w:ascii="SassoonPrimaryInfant" w:hAnsi="SassoonPrimaryInfant"/>
              </w:rPr>
              <w:t xml:space="preserve"> </w:t>
            </w:r>
          </w:p>
          <w:p w:rsidR="00491D1C" w:rsidRDefault="00491D1C" w:rsidP="00FB0952">
            <w:pPr>
              <w:rPr>
                <w:rFonts w:ascii="SassoonPrimaryInfant" w:hAnsi="SassoonPrimaryInfant"/>
              </w:rPr>
            </w:pPr>
            <w:r>
              <w:rPr>
                <w:rFonts w:ascii="SassoonPrimaryInfant" w:hAnsi="SassoonPrimaryInfant"/>
              </w:rPr>
              <w:t xml:space="preserve">Mrs Kent applied for the </w:t>
            </w:r>
            <w:r w:rsidR="00D43327">
              <w:rPr>
                <w:rFonts w:ascii="SassoonPrimaryInfant" w:hAnsi="SassoonPrimaryInfant"/>
              </w:rPr>
              <w:t>‘</w:t>
            </w:r>
            <w:r>
              <w:rPr>
                <w:rFonts w:ascii="SassoonPrimaryInfant" w:hAnsi="SassoonPrimaryInfant"/>
              </w:rPr>
              <w:t>Tesco Bags of help</w:t>
            </w:r>
            <w:r w:rsidR="00D43327">
              <w:rPr>
                <w:rFonts w:ascii="SassoonPrimaryInfant" w:hAnsi="SassoonPrimaryInfant"/>
              </w:rPr>
              <w:t>’</w:t>
            </w:r>
            <w:r>
              <w:rPr>
                <w:rFonts w:ascii="SassoonPrimaryInfant" w:hAnsi="SassoonPrimaryInfant"/>
              </w:rPr>
              <w:t xml:space="preserve"> scheme </w:t>
            </w:r>
            <w:r w:rsidR="00D43327">
              <w:rPr>
                <w:rFonts w:ascii="SassoonPrimaryInfant" w:hAnsi="SassoonPrimaryInfant"/>
              </w:rPr>
              <w:t>where upon purchasing itmes in Tesco customers receive counters to vote for a community project. I’m delighted to say that</w:t>
            </w:r>
            <w:r>
              <w:rPr>
                <w:rFonts w:ascii="SassoonPrimaryInfant" w:hAnsi="SassoonPrimaryInfant"/>
              </w:rPr>
              <w:t xml:space="preserve"> we have heard that our project, to obtain some more cookery equipment for school, has been successful in being put forward. See below for what we are hoping you will do to help us</w:t>
            </w:r>
            <w:r w:rsidR="00D43327">
              <w:rPr>
                <w:rFonts w:ascii="SassoonPrimaryInfant" w:hAnsi="SassoonPrimaryInfant"/>
              </w:rPr>
              <w:t>.</w:t>
            </w:r>
          </w:p>
          <w:p w:rsidR="00C41749" w:rsidRPr="00D43327" w:rsidRDefault="00D43327" w:rsidP="00FB0952">
            <w:pPr>
              <w:rPr>
                <w:rFonts w:ascii="SassoonPrimaryInfant" w:hAnsi="SassoonPrimaryInfant"/>
                <w:sz w:val="24"/>
                <w:szCs w:val="24"/>
              </w:rPr>
            </w:pPr>
            <w:r>
              <w:rPr>
                <w:sz w:val="28"/>
                <w:szCs w:val="28"/>
              </w:rPr>
              <w:t xml:space="preserve"> </w:t>
            </w:r>
            <w:r w:rsidR="00C41749" w:rsidRPr="00D43327">
              <w:rPr>
                <w:sz w:val="24"/>
                <w:szCs w:val="24"/>
              </w:rPr>
              <w:t>“We’re in the customer vote for a Bags of Help grant from Tesco. It’s a scheme which gives community projects like us grants of up to £4,000 – all raised from the sale of carrier bags in Tesco stores. The public will now vote in store during May and June on who should receive the awards. Please support us in your local store! ( Truro)” www.tesco.com/bagsofhelp</w:t>
            </w:r>
          </w:p>
          <w:p w:rsidR="00814DE1" w:rsidRDefault="00D43327" w:rsidP="00FB0952">
            <w:pPr>
              <w:rPr>
                <w:rFonts w:ascii="SassoonPrimaryInfant" w:hAnsi="SassoonPrimaryInfant"/>
              </w:rPr>
            </w:pPr>
            <w:r>
              <w:rPr>
                <w:rFonts w:ascii="SassoonPrimaryInfant" w:hAnsi="SassoonPrimaryInfant"/>
              </w:rPr>
              <w:t>We enjoyed the sound that YR 5s from Gerrans and Tregony were making in a short space of time, under the guidance of a specialist singing tutor. This will be combined with their violin tuition as they continue working towards a public performance as part of The Roseland Multi Academy Trust.</w:t>
            </w:r>
          </w:p>
          <w:p w:rsidR="00D201C5" w:rsidRPr="00814DE1" w:rsidRDefault="00D201C5" w:rsidP="00FB0952">
            <w:pPr>
              <w:rPr>
                <w:rFonts w:ascii="SassoonPrimaryInfant" w:hAnsi="SassoonPrimaryInfant"/>
              </w:rPr>
            </w:pPr>
            <w:r>
              <w:rPr>
                <w:rFonts w:ascii="SassoonPrimaryInfant" w:hAnsi="SassoonPrimaryInfant"/>
              </w:rPr>
              <w:t>Finally can I draw your attention to the open day of the local dentist a week on Saturday. Please see our website for further details.</w:t>
            </w:r>
          </w:p>
          <w:p w:rsidR="001347EC" w:rsidRDefault="00464A45" w:rsidP="00FC51C7">
            <w:pPr>
              <w:rPr>
                <w:rFonts w:ascii="SassoonPrimaryInfant" w:hAnsi="SassoonPrimaryInfant"/>
              </w:rPr>
            </w:pPr>
            <w:r w:rsidRPr="00050035">
              <w:rPr>
                <w:rFonts w:ascii="SassoonPrimaryInfant" w:hAnsi="SassoonPrimaryInfant"/>
              </w:rPr>
              <w:t>Diane Blackie</w:t>
            </w:r>
            <w:r w:rsidR="002C7756" w:rsidRPr="00050035">
              <w:rPr>
                <w:rFonts w:ascii="SassoonPrimaryInfant" w:hAnsi="SassoonPrimaryInfant"/>
              </w:rPr>
              <w:t>.</w:t>
            </w:r>
            <w:r w:rsidR="000C3CF3" w:rsidRPr="00050035">
              <w:rPr>
                <w:rFonts w:ascii="SassoonPrimaryInfant" w:hAnsi="SassoonPrimaryInfant"/>
              </w:rPr>
              <w:t xml:space="preserve"> </w:t>
            </w:r>
          </w:p>
          <w:p w:rsidR="001C4368" w:rsidRPr="00050035" w:rsidRDefault="00D07D7F" w:rsidP="00A10FD3">
            <w:pPr>
              <w:rPr>
                <w:rFonts w:ascii="SassoonPrimaryInfant" w:hAnsi="SassoonPrimaryInfant"/>
              </w:rPr>
            </w:pPr>
            <w:r w:rsidRPr="00050035">
              <w:rPr>
                <w:rFonts w:ascii="SassoonPrimaryInfant" w:hAnsi="SassoonPrimaryInfant"/>
              </w:rPr>
              <w:t>Head Teacher.</w:t>
            </w:r>
            <w:bookmarkStart w:id="0" w:name="_GoBack"/>
            <w:bookmarkEnd w:id="0"/>
          </w:p>
        </w:tc>
        <w:tc>
          <w:tcPr>
            <w:tcW w:w="5216" w:type="dxa"/>
          </w:tcPr>
          <w:p w:rsidR="00327E2B" w:rsidRDefault="00327E2B" w:rsidP="007D457A">
            <w:pPr>
              <w:rPr>
                <w:rFonts w:ascii="SassoonPrimaryInfant" w:hAnsi="SassoonPrimaryInfant"/>
                <w:b/>
              </w:rPr>
            </w:pPr>
            <w:r>
              <w:rPr>
                <w:rFonts w:ascii="SassoonPrimaryInfant" w:hAnsi="SassoonPrimaryInfant"/>
                <w:b/>
              </w:rPr>
              <w:t>Things to look out for:</w:t>
            </w:r>
          </w:p>
          <w:p w:rsidR="002D58C9" w:rsidRDefault="00F34137" w:rsidP="007D457A">
            <w:pPr>
              <w:rPr>
                <w:rFonts w:ascii="SassoonPrimaryInfant" w:hAnsi="SassoonPrimaryInfant"/>
              </w:rPr>
            </w:pPr>
            <w:r>
              <w:rPr>
                <w:rFonts w:ascii="SassoonPrimaryInfant" w:hAnsi="SassoonPrimaryInfant"/>
              </w:rPr>
              <w:t>Class letters</w:t>
            </w:r>
          </w:p>
          <w:p w:rsidR="00F34137" w:rsidRDefault="00491D1C" w:rsidP="007D457A">
            <w:pPr>
              <w:rPr>
                <w:rFonts w:ascii="SassoonPrimaryInfant" w:hAnsi="SassoonPrimaryInfant"/>
              </w:rPr>
            </w:pPr>
            <w:r>
              <w:rPr>
                <w:rFonts w:ascii="SassoonPrimaryInfant" w:hAnsi="SassoonPrimaryInfant"/>
                <w:b/>
              </w:rPr>
              <w:t xml:space="preserve">Office </w:t>
            </w:r>
            <w:r w:rsidR="005F33EC" w:rsidRPr="00491D1C">
              <w:rPr>
                <w:rFonts w:ascii="SassoonPrimaryInfant" w:hAnsi="SassoonPrimaryInfant"/>
                <w:b/>
              </w:rPr>
              <w:t>Reminder</w:t>
            </w:r>
            <w:r w:rsidR="005F33EC">
              <w:rPr>
                <w:rFonts w:ascii="SassoonPrimaryInfant" w:hAnsi="SassoonPrimaryInfant"/>
              </w:rPr>
              <w:t xml:space="preserve"> </w:t>
            </w:r>
            <w:r>
              <w:rPr>
                <w:rFonts w:ascii="SassoonPrimaryInfant" w:hAnsi="SassoonPrimaryInfant"/>
              </w:rPr>
              <w:t xml:space="preserve">– Please </w:t>
            </w:r>
            <w:r w:rsidR="005F33EC">
              <w:rPr>
                <w:rFonts w:ascii="SassoonPrimaryInfant" w:hAnsi="SassoonPrimaryInfant"/>
              </w:rPr>
              <w:t>return data changes</w:t>
            </w:r>
            <w:r>
              <w:rPr>
                <w:rFonts w:ascii="SassoonPrimaryInfant" w:hAnsi="SassoonPrimaryInfant"/>
              </w:rPr>
              <w:t xml:space="preserve"> forms,</w:t>
            </w:r>
            <w:r w:rsidR="005F33EC">
              <w:rPr>
                <w:rFonts w:ascii="SassoonPrimaryInfant" w:hAnsi="SassoonPrimaryInfant"/>
              </w:rPr>
              <w:t xml:space="preserve"> even if nothing has changed</w:t>
            </w:r>
            <w:r>
              <w:rPr>
                <w:rFonts w:ascii="SassoonPrimaryInfant" w:hAnsi="SassoonPrimaryInfant"/>
              </w:rPr>
              <w:t>.</w:t>
            </w:r>
            <w:r w:rsidR="005F33EC">
              <w:rPr>
                <w:rFonts w:ascii="SassoonPrimaryInfant" w:hAnsi="SassoonPrimaryInfant"/>
              </w:rPr>
              <w:t xml:space="preserve"> 32 families</w:t>
            </w:r>
            <w:r>
              <w:rPr>
                <w:rFonts w:ascii="SassoonPrimaryInfant" w:hAnsi="SassoonPrimaryInfant"/>
              </w:rPr>
              <w:t xml:space="preserve"> still</w:t>
            </w:r>
            <w:r w:rsidR="005F33EC">
              <w:rPr>
                <w:rFonts w:ascii="SassoonPrimaryInfant" w:hAnsi="SassoonPrimaryInfant"/>
              </w:rPr>
              <w:t xml:space="preserve"> outstanding</w:t>
            </w:r>
            <w:r>
              <w:rPr>
                <w:rFonts w:ascii="SassoonPrimaryInfant" w:hAnsi="SassoonPrimaryInfant"/>
              </w:rPr>
              <w:t>. I</w:t>
            </w:r>
            <w:r w:rsidR="005F33EC">
              <w:rPr>
                <w:rFonts w:ascii="SassoonPrimaryInfant" w:hAnsi="SassoonPrimaryInfant"/>
              </w:rPr>
              <w:t>f you haven’t got the form we can print another one for you.</w:t>
            </w:r>
          </w:p>
          <w:p w:rsidR="005F33EC" w:rsidRPr="00AF01B8" w:rsidRDefault="005F33EC" w:rsidP="007D457A">
            <w:pPr>
              <w:rPr>
                <w:rFonts w:ascii="SassoonPrimaryInfant" w:hAnsi="SassoonPrimaryInfant"/>
              </w:rPr>
            </w:pPr>
          </w:p>
          <w:p w:rsidR="00762D38" w:rsidRDefault="00F20395" w:rsidP="007D457A">
            <w:pPr>
              <w:rPr>
                <w:rFonts w:ascii="SassoonPrimaryInfant" w:hAnsi="SassoonPrimaryInfant"/>
                <w:b/>
              </w:rPr>
            </w:pPr>
            <w:r>
              <w:rPr>
                <w:rFonts w:ascii="SassoonPrimaryInfant" w:hAnsi="SassoonPrimaryInfant"/>
                <w:b/>
              </w:rPr>
              <w:t>Head Teacher Award</w:t>
            </w:r>
          </w:p>
          <w:p w:rsidR="00F20395" w:rsidRDefault="00F20395" w:rsidP="007D457A">
            <w:pPr>
              <w:rPr>
                <w:rFonts w:ascii="SassoonPrimaryInfant" w:hAnsi="SassoonPrimaryInfant"/>
                <w:b/>
              </w:rPr>
            </w:pPr>
            <w:r>
              <w:rPr>
                <w:rFonts w:ascii="SassoonPrimaryInfant" w:hAnsi="SassoonPrimaryInfant"/>
                <w:b/>
              </w:rPr>
              <w:t>Wilf Ollerearnshaw</w:t>
            </w:r>
            <w:r w:rsidR="00BD50B1">
              <w:rPr>
                <w:rFonts w:ascii="SassoonPrimaryInfant" w:hAnsi="SassoonPrimaryInfant"/>
                <w:b/>
              </w:rPr>
              <w:t xml:space="preserve"> </w:t>
            </w:r>
            <w:r w:rsidR="0057129D" w:rsidRPr="0057129D">
              <w:rPr>
                <w:rFonts w:ascii="SassoonPrimaryInfant" w:hAnsi="SassoonPrimaryInfant"/>
              </w:rPr>
              <w:t>for fantastic independent wri</w:t>
            </w:r>
            <w:r w:rsidRPr="0057129D">
              <w:rPr>
                <w:rFonts w:ascii="SassoonPrimaryInfant" w:hAnsi="SassoonPrimaryInfant"/>
              </w:rPr>
              <w:t>ting</w:t>
            </w:r>
          </w:p>
          <w:p w:rsidR="00F20395" w:rsidRDefault="00F20395" w:rsidP="007D457A">
            <w:pPr>
              <w:rPr>
                <w:rFonts w:ascii="SassoonPrimaryInfant" w:hAnsi="SassoonPrimaryInfant"/>
                <w:b/>
              </w:rPr>
            </w:pPr>
            <w:r>
              <w:rPr>
                <w:rFonts w:ascii="SassoonPrimaryInfant" w:hAnsi="SassoonPrimaryInfant"/>
                <w:b/>
              </w:rPr>
              <w:t xml:space="preserve">George Guest </w:t>
            </w:r>
            <w:r w:rsidR="0057129D" w:rsidRPr="0057129D">
              <w:rPr>
                <w:rFonts w:ascii="SassoonPrimaryInfant" w:hAnsi="SassoonPrimaryInfant"/>
              </w:rPr>
              <w:t>for persevering and writing all the numbers to</w:t>
            </w:r>
            <w:r w:rsidRPr="0057129D">
              <w:rPr>
                <w:rFonts w:ascii="SassoonPrimaryInfant" w:hAnsi="SassoonPrimaryInfant"/>
              </w:rPr>
              <w:t xml:space="preserve">100 </w:t>
            </w:r>
            <w:r w:rsidR="0057129D" w:rsidRPr="0057129D">
              <w:rPr>
                <w:rFonts w:ascii="SassoonPrimaryInfant" w:hAnsi="SassoonPrimaryInfant"/>
              </w:rPr>
              <w:t xml:space="preserve">on a number </w:t>
            </w:r>
            <w:r w:rsidRPr="0057129D">
              <w:rPr>
                <w:rFonts w:ascii="SassoonPrimaryInfant" w:hAnsi="SassoonPrimaryInfant"/>
              </w:rPr>
              <w:t>snake</w:t>
            </w:r>
            <w:r w:rsidR="00ED42C3">
              <w:rPr>
                <w:rFonts w:ascii="SassoonPrimaryInfant" w:hAnsi="SassoonPrimaryInfant"/>
                <w:b/>
              </w:rPr>
              <w:t xml:space="preserve"> </w:t>
            </w:r>
          </w:p>
          <w:p w:rsidR="00F34137" w:rsidRPr="00ED42C3" w:rsidRDefault="00F34137" w:rsidP="007D457A">
            <w:pPr>
              <w:rPr>
                <w:rFonts w:ascii="SassoonPrimaryInfant" w:hAnsi="SassoonPrimaryInfant"/>
              </w:rPr>
            </w:pPr>
            <w:r>
              <w:rPr>
                <w:rFonts w:ascii="SassoonPrimaryInfant" w:hAnsi="SassoonPrimaryInfant"/>
                <w:b/>
              </w:rPr>
              <w:t xml:space="preserve">Max Austin </w:t>
            </w:r>
            <w:r w:rsidRPr="00ED42C3">
              <w:rPr>
                <w:rFonts w:ascii="SassoonPrimaryInfant" w:hAnsi="SassoonPrimaryInfant"/>
              </w:rPr>
              <w:t>for excellent reasoning when investigating fossils</w:t>
            </w:r>
          </w:p>
          <w:p w:rsidR="00924AFF" w:rsidRDefault="00924AFF" w:rsidP="007D457A">
            <w:pPr>
              <w:rPr>
                <w:rFonts w:ascii="SassoonPrimaryInfant" w:hAnsi="SassoonPrimaryInfant"/>
              </w:rPr>
            </w:pPr>
            <w:r>
              <w:rPr>
                <w:rFonts w:ascii="SassoonPrimaryInfant" w:hAnsi="SassoonPrimaryInfant"/>
                <w:b/>
              </w:rPr>
              <w:t xml:space="preserve">Riley Kingsley Heath </w:t>
            </w:r>
            <w:r w:rsidRPr="00ED42C3">
              <w:rPr>
                <w:rFonts w:ascii="SassoonPrimaryInfant" w:hAnsi="SassoonPrimaryInfant"/>
              </w:rPr>
              <w:t>for writing a very descriptive setting for the Owl babies story</w:t>
            </w:r>
          </w:p>
          <w:p w:rsidR="00D43327" w:rsidRPr="00ED42C3" w:rsidRDefault="00D43327" w:rsidP="007D457A">
            <w:pPr>
              <w:rPr>
                <w:rFonts w:ascii="SassoonPrimaryInfant" w:hAnsi="SassoonPrimaryInfant"/>
              </w:rPr>
            </w:pPr>
            <w:r w:rsidRPr="00D43327">
              <w:rPr>
                <w:rFonts w:ascii="SassoonPrimaryInfant" w:hAnsi="SassoonPrimaryInfant"/>
                <w:b/>
              </w:rPr>
              <w:t>Biathlon participants</w:t>
            </w:r>
            <w:r>
              <w:rPr>
                <w:rFonts w:ascii="SassoonPrimaryInfant" w:hAnsi="SassoonPrimaryInfant"/>
              </w:rPr>
              <w:t xml:space="preserve"> – Jake Kingsley Heath, Stephen Dinsdale, Neve Sutton Freckelton, Elowyn Floyd Norris.</w:t>
            </w:r>
          </w:p>
          <w:p w:rsidR="00F20395" w:rsidRDefault="00F20395" w:rsidP="007D457A">
            <w:pPr>
              <w:rPr>
                <w:rFonts w:ascii="SassoonPrimaryInfant" w:hAnsi="SassoonPrimaryInfant"/>
                <w:b/>
              </w:rPr>
            </w:pPr>
          </w:p>
          <w:p w:rsidR="008B5130" w:rsidRPr="00FB0952" w:rsidRDefault="008B5130" w:rsidP="00491D1C">
            <w:pPr>
              <w:rPr>
                <w:rFonts w:ascii="SassoonPrimaryInfant" w:hAnsi="SassoonPrimaryInfant"/>
                <w:b/>
              </w:rPr>
            </w:pPr>
          </w:p>
        </w:tc>
      </w:tr>
      <w:tr w:rsidR="004E23E7" w:rsidRPr="00FB0952" w:rsidTr="00526AA3">
        <w:trPr>
          <w:trHeight w:val="67"/>
        </w:trPr>
        <w:tc>
          <w:tcPr>
            <w:tcW w:w="5842" w:type="dxa"/>
          </w:tcPr>
          <w:p w:rsidR="004E23E7" w:rsidRDefault="004E23E7" w:rsidP="004E23E7">
            <w:pPr>
              <w:tabs>
                <w:tab w:val="left" w:pos="2985"/>
              </w:tabs>
              <w:rPr>
                <w:rFonts w:ascii="SassoonPrimaryInfant" w:hAnsi="SassoonPrimaryInfant"/>
                <w:b/>
              </w:rPr>
            </w:pPr>
            <w:r w:rsidRPr="00FB0952">
              <w:rPr>
                <w:rFonts w:ascii="SassoonPrimaryInfant" w:hAnsi="SassoonPrimaryInfant"/>
                <w:b/>
              </w:rPr>
              <w:t xml:space="preserve">Dates for your Diary: </w:t>
            </w:r>
          </w:p>
          <w:p w:rsidR="00F21126" w:rsidRPr="002A634D" w:rsidRDefault="00831DC4" w:rsidP="004E23E7">
            <w:pPr>
              <w:tabs>
                <w:tab w:val="left" w:pos="2985"/>
              </w:tabs>
              <w:rPr>
                <w:rFonts w:ascii="SassoonPrimaryInfant" w:hAnsi="SassoonPrimaryInfant"/>
              </w:rPr>
            </w:pPr>
            <w:r w:rsidRPr="00BD50B1">
              <w:rPr>
                <w:rFonts w:ascii="SassoonPrimaryInfant" w:hAnsi="SassoonPrimaryInfant"/>
                <w:highlight w:val="yellow"/>
              </w:rPr>
              <w:t>Group/Class/Leavers photos 23.4.18 at 1pm</w:t>
            </w:r>
          </w:p>
          <w:p w:rsidR="00D166A9" w:rsidRDefault="00D166A9" w:rsidP="00D166A9">
            <w:pPr>
              <w:rPr>
                <w:rFonts w:ascii="SassoonPrimaryInfant" w:hAnsi="SassoonPrimaryInfant"/>
                <w:b/>
              </w:rPr>
            </w:pPr>
            <w:r w:rsidRPr="002B1E9F">
              <w:rPr>
                <w:rFonts w:ascii="SassoonPrimaryInfant" w:hAnsi="SassoonPrimaryInfant"/>
                <w:b/>
              </w:rPr>
              <w:t>Half terms &amp; holidays 2017/ 2018</w:t>
            </w:r>
          </w:p>
          <w:p w:rsidR="00D166A9" w:rsidRPr="00C51EC7" w:rsidRDefault="00D166A9" w:rsidP="00D166A9">
            <w:pPr>
              <w:rPr>
                <w:rFonts w:ascii="SassoonPrimaryInfant" w:hAnsi="SassoonPrimaryInfant"/>
              </w:rPr>
            </w:pPr>
            <w:r w:rsidRPr="00C51EC7">
              <w:rPr>
                <w:rFonts w:ascii="SassoonPrimaryInfant" w:hAnsi="SassoonPrimaryInfant"/>
              </w:rPr>
              <w:t>Summer half term- 28</w:t>
            </w:r>
            <w:r w:rsidRPr="00C51EC7">
              <w:rPr>
                <w:rFonts w:ascii="SassoonPrimaryInfant" w:hAnsi="SassoonPrimaryInfant"/>
                <w:vertAlign w:val="superscript"/>
              </w:rPr>
              <w:t>th</w:t>
            </w:r>
            <w:r w:rsidRPr="00C51EC7">
              <w:rPr>
                <w:rFonts w:ascii="SassoonPrimaryInfant" w:hAnsi="SassoonPrimaryInfant"/>
              </w:rPr>
              <w:t xml:space="preserve"> May – Fri 1</w:t>
            </w:r>
            <w:r w:rsidRPr="00C51EC7">
              <w:rPr>
                <w:rFonts w:ascii="SassoonPrimaryInfant" w:hAnsi="SassoonPrimaryInfant"/>
                <w:vertAlign w:val="superscript"/>
              </w:rPr>
              <w:t>st</w:t>
            </w:r>
            <w:r w:rsidRPr="00C51EC7">
              <w:rPr>
                <w:rFonts w:ascii="SassoonPrimaryInfant" w:hAnsi="SassoonPrimaryInfant"/>
              </w:rPr>
              <w:t xml:space="preserve"> June</w:t>
            </w:r>
          </w:p>
          <w:p w:rsidR="00D166A9" w:rsidRDefault="00D166A9" w:rsidP="00D166A9">
            <w:pPr>
              <w:rPr>
                <w:rFonts w:ascii="SassoonPrimaryInfant" w:hAnsi="SassoonPrimaryInfant"/>
              </w:rPr>
            </w:pPr>
            <w:r w:rsidRPr="00C51EC7">
              <w:rPr>
                <w:rFonts w:ascii="SassoonPrimaryInfant" w:hAnsi="SassoonPrimaryInfant"/>
              </w:rPr>
              <w:t>End of Summer term Friday 20</w:t>
            </w:r>
            <w:r w:rsidRPr="00C51EC7">
              <w:rPr>
                <w:rFonts w:ascii="SassoonPrimaryInfant" w:hAnsi="SassoonPrimaryInfant"/>
                <w:vertAlign w:val="superscript"/>
              </w:rPr>
              <w:t>th</w:t>
            </w:r>
            <w:r w:rsidRPr="00C51EC7">
              <w:rPr>
                <w:rFonts w:ascii="SassoonPrimaryInfant" w:hAnsi="SassoonPrimaryInfant"/>
              </w:rPr>
              <w:t xml:space="preserve"> July 2018</w:t>
            </w:r>
          </w:p>
          <w:p w:rsidR="009B404C" w:rsidRPr="00C51EC7" w:rsidRDefault="009B404C" w:rsidP="00D166A9">
            <w:pPr>
              <w:rPr>
                <w:rFonts w:ascii="SassoonPrimaryInfant" w:hAnsi="SassoonPrimaryInfant"/>
              </w:rPr>
            </w:pPr>
            <w:r>
              <w:rPr>
                <w:rFonts w:ascii="SassoonPrimaryInfant" w:hAnsi="SassoonPrimaryInfant"/>
              </w:rPr>
              <w:t>School year 18/19 Mon 3</w:t>
            </w:r>
            <w:r w:rsidRPr="009B404C">
              <w:rPr>
                <w:rFonts w:ascii="SassoonPrimaryInfant" w:hAnsi="SassoonPrimaryInfant"/>
                <w:vertAlign w:val="superscript"/>
              </w:rPr>
              <w:t>rd</w:t>
            </w:r>
            <w:r>
              <w:rPr>
                <w:rFonts w:ascii="SassoonPrimaryInfant" w:hAnsi="SassoonPrimaryInfant"/>
              </w:rPr>
              <w:t xml:space="preserve"> September</w:t>
            </w:r>
            <w:r w:rsidR="00BB672A">
              <w:rPr>
                <w:rFonts w:ascii="SassoonPrimaryInfant" w:hAnsi="SassoonPrimaryInfant"/>
              </w:rPr>
              <w:t xml:space="preserve"> 2018</w:t>
            </w:r>
            <w:r>
              <w:rPr>
                <w:rFonts w:ascii="SassoonPrimaryInfant" w:hAnsi="SassoonPrimaryInfant"/>
              </w:rPr>
              <w:t xml:space="preserve"> Inset day – Friday 19</w:t>
            </w:r>
            <w:r w:rsidRPr="009B404C">
              <w:rPr>
                <w:rFonts w:ascii="SassoonPrimaryInfant" w:hAnsi="SassoonPrimaryInfant"/>
                <w:vertAlign w:val="superscript"/>
              </w:rPr>
              <w:t>th</w:t>
            </w:r>
            <w:r>
              <w:rPr>
                <w:rFonts w:ascii="SassoonPrimaryInfant" w:hAnsi="SassoonPrimaryInfant"/>
              </w:rPr>
              <w:t xml:space="preserve"> July 2019 last day of term</w:t>
            </w:r>
          </w:p>
          <w:p w:rsidR="00D166A9" w:rsidRDefault="00D166A9" w:rsidP="00D166A9">
            <w:pPr>
              <w:tabs>
                <w:tab w:val="left" w:pos="2985"/>
              </w:tabs>
              <w:rPr>
                <w:rFonts w:ascii="SassoonPrimaryInfant" w:hAnsi="SassoonPrimaryInfant"/>
              </w:rPr>
            </w:pPr>
            <w:r w:rsidRPr="00C51EC7">
              <w:rPr>
                <w:rFonts w:ascii="SassoonPrimaryInfant" w:hAnsi="SassoonPrimaryInfant"/>
              </w:rPr>
              <w:t>YR 5/6 London trip Tues 22</w:t>
            </w:r>
            <w:r w:rsidRPr="00C51EC7">
              <w:rPr>
                <w:rFonts w:ascii="SassoonPrimaryInfant" w:hAnsi="SassoonPrimaryInfant"/>
                <w:vertAlign w:val="superscript"/>
              </w:rPr>
              <w:t>nd</w:t>
            </w:r>
            <w:r w:rsidRPr="00C51EC7">
              <w:rPr>
                <w:rFonts w:ascii="SassoonPrimaryInfant" w:hAnsi="SassoonPrimaryInfant"/>
              </w:rPr>
              <w:t xml:space="preserve"> May –Fri 25</w:t>
            </w:r>
            <w:r w:rsidRPr="00C51EC7">
              <w:rPr>
                <w:rFonts w:ascii="SassoonPrimaryInfant" w:hAnsi="SassoonPrimaryInfant"/>
                <w:vertAlign w:val="superscript"/>
              </w:rPr>
              <w:t>th</w:t>
            </w:r>
            <w:r>
              <w:rPr>
                <w:rFonts w:ascii="SassoonPrimaryInfant" w:hAnsi="SassoonPrimaryInfant"/>
              </w:rPr>
              <w:t xml:space="preserve"> May 2017</w:t>
            </w:r>
          </w:p>
          <w:p w:rsidR="00255F83" w:rsidRDefault="00255F83" w:rsidP="00D166A9">
            <w:pPr>
              <w:tabs>
                <w:tab w:val="left" w:pos="2985"/>
              </w:tabs>
              <w:rPr>
                <w:rFonts w:ascii="SassoonPrimaryInfant" w:hAnsi="SassoonPrimaryInfant"/>
              </w:rPr>
            </w:pPr>
            <w:r>
              <w:rPr>
                <w:rFonts w:ascii="SassoonPrimaryInfant" w:hAnsi="SassoonPrimaryInfant"/>
              </w:rPr>
              <w:t xml:space="preserve">YR 3/4 Camp </w:t>
            </w:r>
            <w:r w:rsidR="00F4327D">
              <w:rPr>
                <w:rFonts w:ascii="SassoonPrimaryInfant" w:hAnsi="SassoonPrimaryInfant"/>
              </w:rPr>
              <w:t>Mon 2</w:t>
            </w:r>
            <w:r w:rsidR="00F4327D" w:rsidRPr="00F4327D">
              <w:rPr>
                <w:rFonts w:ascii="SassoonPrimaryInfant" w:hAnsi="SassoonPrimaryInfant"/>
                <w:vertAlign w:val="superscript"/>
              </w:rPr>
              <w:t>nd</w:t>
            </w:r>
            <w:r w:rsidR="00F4327D">
              <w:rPr>
                <w:rFonts w:ascii="SassoonPrimaryInfant" w:hAnsi="SassoonPrimaryInfant"/>
              </w:rPr>
              <w:t xml:space="preserve"> &amp;</w:t>
            </w:r>
            <w:r>
              <w:rPr>
                <w:rFonts w:ascii="SassoonPrimaryInfant" w:hAnsi="SassoonPrimaryInfant"/>
              </w:rPr>
              <w:t>Tues 3</w:t>
            </w:r>
            <w:r w:rsidRPr="00255F83">
              <w:rPr>
                <w:rFonts w:ascii="SassoonPrimaryInfant" w:hAnsi="SassoonPrimaryInfant"/>
                <w:vertAlign w:val="superscript"/>
              </w:rPr>
              <w:t>rd</w:t>
            </w:r>
            <w:r w:rsidR="00086DAC">
              <w:rPr>
                <w:rFonts w:ascii="SassoonPrimaryInfant" w:hAnsi="SassoonPrimaryInfant"/>
              </w:rPr>
              <w:t xml:space="preserve"> July</w:t>
            </w:r>
            <w:r>
              <w:rPr>
                <w:rFonts w:ascii="SassoonPrimaryInfant" w:hAnsi="SassoonPrimaryInfant"/>
              </w:rPr>
              <w:t xml:space="preserve"> (letter to follow)</w:t>
            </w:r>
          </w:p>
          <w:p w:rsidR="00255F83" w:rsidRDefault="00255F83" w:rsidP="00D166A9">
            <w:pPr>
              <w:tabs>
                <w:tab w:val="left" w:pos="2985"/>
              </w:tabs>
              <w:rPr>
                <w:rFonts w:ascii="SassoonPrimaryInfant" w:hAnsi="SassoonPrimaryInfant"/>
              </w:rPr>
            </w:pPr>
            <w:r>
              <w:rPr>
                <w:rFonts w:ascii="SassoonPrimaryInfant" w:hAnsi="SassoonPrimaryInfant"/>
              </w:rPr>
              <w:t>Transition day to Roseland Year 6 only Tuesday 3</w:t>
            </w:r>
            <w:r w:rsidRPr="00255F83">
              <w:rPr>
                <w:rFonts w:ascii="SassoonPrimaryInfant" w:hAnsi="SassoonPrimaryInfant"/>
                <w:vertAlign w:val="superscript"/>
              </w:rPr>
              <w:t>rd</w:t>
            </w:r>
            <w:r>
              <w:rPr>
                <w:rFonts w:ascii="SassoonPrimaryInfant" w:hAnsi="SassoonPrimaryInfant"/>
              </w:rPr>
              <w:t xml:space="preserve"> July</w:t>
            </w:r>
          </w:p>
          <w:p w:rsidR="00255F83" w:rsidRDefault="00255F83" w:rsidP="00D166A9">
            <w:pPr>
              <w:tabs>
                <w:tab w:val="left" w:pos="2985"/>
              </w:tabs>
              <w:rPr>
                <w:rFonts w:ascii="SassoonPrimaryInfant" w:hAnsi="SassoonPrimaryInfant"/>
              </w:rPr>
            </w:pPr>
            <w:r>
              <w:rPr>
                <w:rFonts w:ascii="SassoonPrimaryInfant" w:hAnsi="SassoonPrimaryInfant"/>
              </w:rPr>
              <w:t>Transition day rest of school+ new Reception Friday 6</w:t>
            </w:r>
            <w:r w:rsidRPr="00255F83">
              <w:rPr>
                <w:rFonts w:ascii="SassoonPrimaryInfant" w:hAnsi="SassoonPrimaryInfant"/>
                <w:vertAlign w:val="superscript"/>
              </w:rPr>
              <w:t>th</w:t>
            </w:r>
            <w:r>
              <w:rPr>
                <w:rFonts w:ascii="SassoonPrimaryInfant" w:hAnsi="SassoonPrimaryInfant"/>
              </w:rPr>
              <w:t xml:space="preserve"> July</w:t>
            </w:r>
          </w:p>
          <w:p w:rsidR="00D43327" w:rsidRPr="002F4EE0" w:rsidRDefault="00466C73" w:rsidP="00684871">
            <w:pPr>
              <w:rPr>
                <w:rFonts w:ascii="SassoonPrimaryInfant" w:hAnsi="SassoonPrimaryInfant"/>
              </w:rPr>
            </w:pPr>
            <w:r w:rsidRPr="00FB0952">
              <w:rPr>
                <w:rFonts w:ascii="SassoonPrimaryInfant" w:hAnsi="SassoonPrimaryInfant"/>
                <w:b/>
              </w:rPr>
              <w:lastRenderedPageBreak/>
              <w:t xml:space="preserve">Inset days </w:t>
            </w:r>
            <w:r w:rsidRPr="00FB0952">
              <w:rPr>
                <w:rFonts w:ascii="SassoonPrimaryInfant" w:hAnsi="SassoonPrimaryInfant"/>
              </w:rPr>
              <w:t>Friday June 8th  2018</w:t>
            </w:r>
            <w:r w:rsidR="00E552A4">
              <w:rPr>
                <w:rFonts w:ascii="SassoonPrimaryInfant" w:hAnsi="SassoonPrimaryInfant"/>
              </w:rPr>
              <w:t>/</w:t>
            </w:r>
            <w:r w:rsidRPr="00FB0952">
              <w:rPr>
                <w:rFonts w:ascii="SassoonPrimaryInfant" w:hAnsi="SassoonPrimaryInfant"/>
              </w:rPr>
              <w:t>Monday &amp; Tuesday 23rd &amp; 24th July 2018</w:t>
            </w:r>
          </w:p>
        </w:tc>
        <w:tc>
          <w:tcPr>
            <w:tcW w:w="5216" w:type="dxa"/>
          </w:tcPr>
          <w:p w:rsidR="00A55BD8" w:rsidRDefault="00814DE1" w:rsidP="00DF1F81">
            <w:pPr>
              <w:rPr>
                <w:rFonts w:ascii="SassoonPrimaryInfant" w:hAnsi="SassoonPrimaryInfant"/>
                <w:b/>
              </w:rPr>
            </w:pPr>
            <w:r>
              <w:rPr>
                <w:rFonts w:ascii="SassoonPrimaryInfant" w:hAnsi="SassoonPrimaryInfant"/>
                <w:b/>
              </w:rPr>
              <w:lastRenderedPageBreak/>
              <w:t>T</w:t>
            </w:r>
            <w:r w:rsidR="00A55BD8">
              <w:rPr>
                <w:rFonts w:ascii="SassoonPrimaryInfant" w:hAnsi="SassoonPrimaryInfant"/>
                <w:b/>
              </w:rPr>
              <w:t>eampoints</w:t>
            </w:r>
          </w:p>
          <w:p w:rsidR="00A55BD8" w:rsidRDefault="00A55BD8" w:rsidP="00DF1F81">
            <w:pPr>
              <w:rPr>
                <w:rFonts w:ascii="SassoonPrimaryInfant" w:hAnsi="SassoonPrimaryInfant"/>
                <w:b/>
              </w:rPr>
            </w:pPr>
            <w:r w:rsidRPr="00A55BD8">
              <w:rPr>
                <w:rFonts w:ascii="SassoonPrimaryInfant" w:hAnsi="SassoonPrimaryInfant"/>
                <w:b/>
                <w:highlight w:val="blue"/>
              </w:rPr>
              <w:t>Godrevy</w:t>
            </w:r>
            <w:r w:rsidR="005E0E46">
              <w:rPr>
                <w:rFonts w:ascii="SassoonPrimaryInfant" w:hAnsi="SassoonPrimaryInfant"/>
                <w:b/>
              </w:rPr>
              <w:t xml:space="preserve">  </w:t>
            </w:r>
            <w:r w:rsidR="001446AF">
              <w:rPr>
                <w:rFonts w:ascii="SassoonPrimaryInfant" w:hAnsi="SassoonPrimaryInfant"/>
                <w:b/>
              </w:rPr>
              <w:t xml:space="preserve">  </w:t>
            </w:r>
            <w:r w:rsidR="00841B39">
              <w:rPr>
                <w:rFonts w:ascii="SassoonPrimaryInfant" w:hAnsi="SassoonPrimaryInfant"/>
                <w:b/>
              </w:rPr>
              <w:t>76</w:t>
            </w:r>
            <w:r w:rsidR="002D58C9">
              <w:rPr>
                <w:rFonts w:ascii="SassoonPrimaryInfant" w:hAnsi="SassoonPrimaryInfant"/>
                <w:b/>
              </w:rPr>
              <w:t xml:space="preserve"> </w:t>
            </w:r>
          </w:p>
          <w:p w:rsidR="00F8491A" w:rsidRDefault="00A55BD8" w:rsidP="00DF1F81">
            <w:pPr>
              <w:rPr>
                <w:rFonts w:ascii="SassoonPrimaryInfant" w:hAnsi="SassoonPrimaryInfant"/>
                <w:b/>
              </w:rPr>
            </w:pPr>
            <w:r w:rsidRPr="00A55BD8">
              <w:rPr>
                <w:rFonts w:ascii="SassoonPrimaryInfant" w:hAnsi="SassoonPrimaryInfant"/>
                <w:b/>
                <w:highlight w:val="yellow"/>
              </w:rPr>
              <w:t>Lizard</w:t>
            </w:r>
            <w:r w:rsidR="005E0E46">
              <w:rPr>
                <w:rFonts w:ascii="SassoonPrimaryInfant" w:hAnsi="SassoonPrimaryInfant"/>
                <w:b/>
              </w:rPr>
              <w:t xml:space="preserve">     </w:t>
            </w:r>
            <w:r w:rsidR="002712A1">
              <w:rPr>
                <w:rFonts w:ascii="SassoonPrimaryInfant" w:hAnsi="SassoonPrimaryInfant"/>
                <w:b/>
              </w:rPr>
              <w:t xml:space="preserve">  </w:t>
            </w:r>
            <w:r w:rsidR="00841B39">
              <w:rPr>
                <w:rFonts w:ascii="SassoonPrimaryInfant" w:hAnsi="SassoonPrimaryInfant"/>
                <w:b/>
              </w:rPr>
              <w:t>72</w:t>
            </w:r>
            <w:r w:rsidR="002D58C9">
              <w:rPr>
                <w:rFonts w:ascii="SassoonPrimaryInfant" w:hAnsi="SassoonPrimaryInfant"/>
                <w:b/>
              </w:rPr>
              <w:t xml:space="preserve"> </w:t>
            </w:r>
          </w:p>
          <w:p w:rsidR="00F20395" w:rsidRDefault="00A55BD8" w:rsidP="00F20395">
            <w:pPr>
              <w:rPr>
                <w:rFonts w:ascii="SassoonPrimaryInfant" w:hAnsi="SassoonPrimaryInfant"/>
                <w:b/>
              </w:rPr>
            </w:pPr>
            <w:r w:rsidRPr="00A55BD8">
              <w:rPr>
                <w:rFonts w:ascii="SassoonPrimaryInfant" w:hAnsi="SassoonPrimaryInfant"/>
                <w:b/>
                <w:highlight w:val="green"/>
              </w:rPr>
              <w:t>St Anthony</w:t>
            </w:r>
            <w:r w:rsidR="005E0E46">
              <w:rPr>
                <w:rFonts w:ascii="SassoonPrimaryInfant" w:hAnsi="SassoonPrimaryInfant"/>
                <w:b/>
              </w:rPr>
              <w:t xml:space="preserve"> </w:t>
            </w:r>
            <w:r w:rsidR="00841B39">
              <w:rPr>
                <w:rFonts w:ascii="SassoonPrimaryInfant" w:hAnsi="SassoonPrimaryInfant"/>
                <w:b/>
              </w:rPr>
              <w:t>60</w:t>
            </w:r>
            <w:r w:rsidR="00F8491A">
              <w:rPr>
                <w:rFonts w:ascii="SassoonPrimaryInfant" w:hAnsi="SassoonPrimaryInfant"/>
                <w:b/>
              </w:rPr>
              <w:t xml:space="preserve"> </w:t>
            </w:r>
            <w:r w:rsidR="000D6BC3">
              <w:rPr>
                <w:rFonts w:ascii="SassoonPrimaryInfant" w:hAnsi="SassoonPrimaryInfant"/>
                <w:b/>
              </w:rPr>
              <w:t xml:space="preserve"> </w:t>
            </w:r>
          </w:p>
          <w:p w:rsidR="00A55BD8" w:rsidRPr="00FB0952" w:rsidRDefault="00A55BD8" w:rsidP="00F20395">
            <w:pPr>
              <w:rPr>
                <w:rFonts w:ascii="SassoonPrimaryInfant" w:hAnsi="SassoonPrimaryInfant"/>
                <w:b/>
              </w:rPr>
            </w:pPr>
            <w:r w:rsidRPr="00A55BD8">
              <w:rPr>
                <w:rFonts w:ascii="SassoonPrimaryInfant" w:hAnsi="SassoonPrimaryInfant"/>
                <w:b/>
                <w:highlight w:val="red"/>
              </w:rPr>
              <w:t>Trevose</w:t>
            </w:r>
            <w:r w:rsidR="005E0E46">
              <w:rPr>
                <w:rFonts w:ascii="SassoonPrimaryInfant" w:hAnsi="SassoonPrimaryInfant"/>
                <w:b/>
              </w:rPr>
              <w:t xml:space="preserve">   </w:t>
            </w:r>
            <w:r w:rsidR="00BF7319">
              <w:rPr>
                <w:rFonts w:ascii="SassoonPrimaryInfant" w:hAnsi="SassoonPrimaryInfant"/>
                <w:b/>
              </w:rPr>
              <w:t xml:space="preserve"> </w:t>
            </w:r>
            <w:r w:rsidR="00841B39">
              <w:rPr>
                <w:rFonts w:ascii="SassoonPrimaryInfant" w:hAnsi="SassoonPrimaryInfant"/>
                <w:b/>
              </w:rPr>
              <w:t xml:space="preserve"> 53</w:t>
            </w:r>
            <w:r w:rsidR="00BF7319">
              <w:rPr>
                <w:rFonts w:ascii="SassoonPrimaryInfant" w:hAnsi="SassoonPrimaryInfant"/>
                <w:b/>
              </w:rPr>
              <w:t xml:space="preserve"> </w:t>
            </w:r>
            <w:r w:rsidR="000F69F8">
              <w:rPr>
                <w:rFonts w:ascii="SassoonPrimaryInfant" w:hAnsi="SassoonPrimaryInfant"/>
                <w:b/>
              </w:rPr>
              <w:t xml:space="preserve"> </w:t>
            </w:r>
            <w:r w:rsidR="000D6BC3">
              <w:rPr>
                <w:rFonts w:ascii="SassoonPrimaryInfant" w:hAnsi="SassoonPrimaryInfant"/>
                <w:b/>
              </w:rPr>
              <w:t xml:space="preserve">  </w:t>
            </w:r>
          </w:p>
        </w:tc>
      </w:tr>
      <w:tr w:rsidR="00D804F2" w:rsidRPr="00FB0952" w:rsidTr="00526AA3">
        <w:trPr>
          <w:trHeight w:val="67"/>
        </w:trPr>
        <w:tc>
          <w:tcPr>
            <w:tcW w:w="5842" w:type="dxa"/>
          </w:tcPr>
          <w:p w:rsidR="00491D1C" w:rsidRDefault="00D804F2" w:rsidP="00A354CD">
            <w:pPr>
              <w:rPr>
                <w:rFonts w:ascii="SassoonPrimaryInfant" w:hAnsi="SassoonPrimaryInfant"/>
                <w:sz w:val="24"/>
              </w:rPr>
            </w:pPr>
            <w:r w:rsidRPr="00D804F2">
              <w:rPr>
                <w:rFonts w:ascii="SassoonPrimaryInfant" w:hAnsi="SassoonPrimaryInfant"/>
                <w:b/>
              </w:rPr>
              <w:t>PE and Sport at Tregony</w:t>
            </w:r>
            <w:r w:rsidR="00AF01B8" w:rsidRPr="00185112">
              <w:rPr>
                <w:rFonts w:ascii="SassoonPrimaryInfant" w:hAnsi="SassoonPrimaryInfant"/>
                <w:sz w:val="24"/>
              </w:rPr>
              <w:t xml:space="preserve"> </w:t>
            </w:r>
          </w:p>
          <w:p w:rsidR="00A354CD" w:rsidRDefault="00A354CD" w:rsidP="00A354CD">
            <w:pPr>
              <w:rPr>
                <w:rFonts w:ascii="SassoonPrimaryInfant" w:hAnsi="SassoonPrimaryInfant"/>
              </w:rPr>
            </w:pPr>
            <w:r>
              <w:rPr>
                <w:rFonts w:ascii="SassoonPrimaryInfant" w:hAnsi="SassoonPrimaryInfant"/>
              </w:rPr>
              <w:t>Bikeability started this week and I am pleased to hear that today’s group all</w:t>
            </w:r>
            <w:r w:rsidR="00491D1C">
              <w:rPr>
                <w:rFonts w:ascii="SassoonPrimaryInfant" w:hAnsi="SassoonPrimaryInfant"/>
              </w:rPr>
              <w:t xml:space="preserve"> passed their level 1. There will be </w:t>
            </w:r>
            <w:r>
              <w:rPr>
                <w:rFonts w:ascii="SassoonPrimaryInfant" w:hAnsi="SassoonPrimaryInfant"/>
              </w:rPr>
              <w:t xml:space="preserve">a </w:t>
            </w:r>
            <w:r w:rsidR="00491D1C">
              <w:rPr>
                <w:rFonts w:ascii="SassoonPrimaryInfant" w:hAnsi="SassoonPrimaryInfant"/>
              </w:rPr>
              <w:t xml:space="preserve">Saturday </w:t>
            </w:r>
            <w:r>
              <w:rPr>
                <w:rFonts w:ascii="SassoonPrimaryInfant" w:hAnsi="SassoonPrimaryInfant"/>
              </w:rPr>
              <w:t xml:space="preserve">bike club starting soon at Poltair School </w:t>
            </w:r>
            <w:r w:rsidR="00491D1C">
              <w:rPr>
                <w:rFonts w:ascii="SassoonPrimaryInfant" w:hAnsi="SassoonPrimaryInfant"/>
              </w:rPr>
              <w:t>for KS2 primary children, flyers</w:t>
            </w:r>
            <w:r>
              <w:rPr>
                <w:rFonts w:ascii="SassoonPrimaryInfant" w:hAnsi="SassoonPrimaryInfant"/>
              </w:rPr>
              <w:t xml:space="preserve"> going out soon.</w:t>
            </w:r>
          </w:p>
          <w:p w:rsidR="00A354CD" w:rsidRDefault="00A354CD" w:rsidP="00A354CD">
            <w:pPr>
              <w:rPr>
                <w:rFonts w:ascii="SassoonPrimaryInfant" w:hAnsi="SassoonPrimaryInfant"/>
              </w:rPr>
            </w:pPr>
            <w:r>
              <w:rPr>
                <w:rFonts w:ascii="SassoonPrimaryInfant" w:hAnsi="SassoonPrimaryInfant"/>
              </w:rPr>
              <w:t>We had anothe</w:t>
            </w:r>
            <w:r w:rsidR="00491D1C">
              <w:rPr>
                <w:rFonts w:ascii="SassoonPrimaryInfant" w:hAnsi="SassoonPrimaryInfant"/>
              </w:rPr>
              <w:t>r first at Tregony today, with four</w:t>
            </w:r>
            <w:r>
              <w:rPr>
                <w:rFonts w:ascii="SassoonPrimaryInfant" w:hAnsi="SassoonPrimaryInfant"/>
              </w:rPr>
              <w:t xml:space="preserve"> pupils taking part in the Cornwall Primary Games Biathlon at Tru</w:t>
            </w:r>
            <w:r w:rsidR="00491D1C">
              <w:rPr>
                <w:rFonts w:ascii="SassoonPrimaryInfant" w:hAnsi="SassoonPrimaryInfant"/>
              </w:rPr>
              <w:t>ro School. They all ran well and performed positively</w:t>
            </w:r>
            <w:r>
              <w:rPr>
                <w:rFonts w:ascii="SassoonPrimaryInfant" w:hAnsi="SassoonPrimaryInfant"/>
              </w:rPr>
              <w:t xml:space="preserve"> in the pool</w:t>
            </w:r>
            <w:r w:rsidR="00491D1C">
              <w:rPr>
                <w:rFonts w:ascii="SassoonPrimaryInfant" w:hAnsi="SassoonPrimaryInfant"/>
              </w:rPr>
              <w:t>, choosing their stroke</w:t>
            </w:r>
            <w:r>
              <w:rPr>
                <w:rFonts w:ascii="SassoonPrimaryInfant" w:hAnsi="SassoonPrimaryInfant"/>
              </w:rPr>
              <w:t>, well done!</w:t>
            </w:r>
          </w:p>
          <w:p w:rsidR="00A354CD" w:rsidRDefault="00A354CD" w:rsidP="00A354CD">
            <w:pPr>
              <w:rPr>
                <w:rFonts w:ascii="SassoonPrimaryInfant" w:hAnsi="SassoonPrimaryInfant"/>
              </w:rPr>
            </w:pPr>
            <w:r>
              <w:rPr>
                <w:rFonts w:ascii="SassoonPrimaryInfant" w:hAnsi="SassoonPrimaryInfant"/>
              </w:rPr>
              <w:t>Can I please remind everyone that P.E kit must be in school all week and consist</w:t>
            </w:r>
            <w:r w:rsidR="00491D1C">
              <w:rPr>
                <w:rFonts w:ascii="SassoonPrimaryInfant" w:hAnsi="SassoonPrimaryInfant"/>
              </w:rPr>
              <w:t>s</w:t>
            </w:r>
            <w:r>
              <w:rPr>
                <w:rFonts w:ascii="SassoonPrimaryInfant" w:hAnsi="SassoonPrimaryInfant"/>
              </w:rPr>
              <w:t xml:space="preserve"> of a white t</w:t>
            </w:r>
            <w:r w:rsidR="00491D1C">
              <w:rPr>
                <w:rFonts w:ascii="SassoonPrimaryInfant" w:hAnsi="SassoonPrimaryInfant"/>
              </w:rPr>
              <w:t>-</w:t>
            </w:r>
            <w:r>
              <w:rPr>
                <w:rFonts w:ascii="SassoonPrimaryInfant" w:hAnsi="SassoonPrimaryInfant"/>
              </w:rPr>
              <w:t>shirt, black shorts/leggings, trainers and spare socks. Ther</w:t>
            </w:r>
            <w:r w:rsidR="00491D1C">
              <w:rPr>
                <w:rFonts w:ascii="SassoonPrimaryInfant" w:hAnsi="SassoonPrimaryInfant"/>
              </w:rPr>
              <w:t>e were nearly half</w:t>
            </w:r>
            <w:r>
              <w:rPr>
                <w:rFonts w:ascii="SassoonPrimaryInfant" w:hAnsi="SassoonPrimaryInfant"/>
              </w:rPr>
              <w:t xml:space="preserve"> of pupils without any kit this week and letters will </w:t>
            </w:r>
            <w:r w:rsidR="00491D1C">
              <w:rPr>
                <w:rFonts w:ascii="SassoonPrimaryInfant" w:hAnsi="SassoonPrimaryInfant"/>
              </w:rPr>
              <w:t xml:space="preserve">have to </w:t>
            </w:r>
            <w:r>
              <w:rPr>
                <w:rFonts w:ascii="SassoonPrimaryInfant" w:hAnsi="SassoonPrimaryInfant"/>
              </w:rPr>
              <w:t>start going home to those whom regularly forget it. Thank you</w:t>
            </w:r>
          </w:p>
          <w:p w:rsidR="00D804F2" w:rsidRPr="00FB0952" w:rsidRDefault="002627F9" w:rsidP="002627F9">
            <w:pPr>
              <w:rPr>
                <w:rFonts w:ascii="SassoonPrimaryInfant" w:hAnsi="SassoonPrimaryInfant"/>
                <w:b/>
              </w:rPr>
            </w:pPr>
            <w:r>
              <w:rPr>
                <w:rFonts w:ascii="SassoonPrimaryInfant" w:hAnsi="SassoonPrimaryInfant"/>
              </w:rPr>
              <w:t>Miss Mulroy</w:t>
            </w:r>
          </w:p>
        </w:tc>
        <w:tc>
          <w:tcPr>
            <w:tcW w:w="5216" w:type="dxa"/>
          </w:tcPr>
          <w:p w:rsidR="00D43327" w:rsidRDefault="00D43327" w:rsidP="00D43327">
            <w:pPr>
              <w:rPr>
                <w:rFonts w:ascii="SassoonPrimaryInfant" w:hAnsi="SassoonPrimaryInfant"/>
                <w:b/>
              </w:rPr>
            </w:pPr>
            <w:r>
              <w:rPr>
                <w:rFonts w:ascii="SassoonPrimaryInfant" w:hAnsi="SassoonPrimaryInfant"/>
                <w:b/>
              </w:rPr>
              <w:t>Certificate of the week</w:t>
            </w:r>
          </w:p>
          <w:p w:rsidR="00D43327" w:rsidRPr="0057129D" w:rsidRDefault="00D43327" w:rsidP="00D43327">
            <w:pPr>
              <w:rPr>
                <w:rFonts w:ascii="SassoonPrimaryInfant" w:hAnsi="SassoonPrimaryInfant"/>
              </w:rPr>
            </w:pPr>
            <w:r>
              <w:rPr>
                <w:rFonts w:ascii="SassoonPrimaryInfant" w:hAnsi="SassoonPrimaryInfant"/>
                <w:b/>
              </w:rPr>
              <w:t xml:space="preserve">Pre School - </w:t>
            </w:r>
            <w:r w:rsidRPr="0057129D">
              <w:rPr>
                <w:rFonts w:ascii="SassoonPrimaryInfant" w:hAnsi="SassoonPrimaryInfant"/>
              </w:rPr>
              <w:t>All of them for being kind and gentle to the butterflies upon their release!</w:t>
            </w:r>
          </w:p>
          <w:p w:rsidR="00D43327" w:rsidRPr="00ED42C3" w:rsidRDefault="00D43327" w:rsidP="00D43327">
            <w:pPr>
              <w:rPr>
                <w:rFonts w:ascii="SassoonPrimaryInfant" w:hAnsi="SassoonPrimaryInfant"/>
              </w:rPr>
            </w:pPr>
            <w:r>
              <w:rPr>
                <w:rFonts w:ascii="SassoonPrimaryInfant" w:hAnsi="SassoonPrimaryInfant"/>
                <w:b/>
              </w:rPr>
              <w:t xml:space="preserve">Towan – Morgan Bodie </w:t>
            </w:r>
            <w:r w:rsidRPr="00ED42C3">
              <w:rPr>
                <w:rFonts w:ascii="SassoonPrimaryInfant" w:hAnsi="SassoonPrimaryInfant"/>
              </w:rPr>
              <w:t>for working hard and progressing in Maths</w:t>
            </w:r>
          </w:p>
          <w:p w:rsidR="00D43327" w:rsidRPr="00ED42C3" w:rsidRDefault="00D43327" w:rsidP="00D43327">
            <w:pPr>
              <w:rPr>
                <w:rFonts w:ascii="SassoonPrimaryInfant" w:hAnsi="SassoonPrimaryInfant"/>
              </w:rPr>
            </w:pPr>
            <w:r>
              <w:rPr>
                <w:rFonts w:ascii="SassoonPrimaryInfant" w:hAnsi="SassoonPrimaryInfant"/>
                <w:b/>
              </w:rPr>
              <w:t xml:space="preserve">Isaac Lockyer </w:t>
            </w:r>
            <w:r w:rsidRPr="00ED42C3">
              <w:rPr>
                <w:rFonts w:ascii="SassoonPrimaryInfant" w:hAnsi="SassoonPrimaryInfant"/>
              </w:rPr>
              <w:t>for working hard and progressing in Maths</w:t>
            </w:r>
          </w:p>
          <w:p w:rsidR="00D43327" w:rsidRPr="00ED42C3" w:rsidRDefault="00D43327" w:rsidP="00D43327">
            <w:pPr>
              <w:rPr>
                <w:rFonts w:ascii="SassoonPrimaryInfant" w:hAnsi="SassoonPrimaryInfant"/>
              </w:rPr>
            </w:pPr>
            <w:r>
              <w:rPr>
                <w:rFonts w:ascii="SassoonPrimaryInfant" w:hAnsi="SassoonPrimaryInfant"/>
                <w:b/>
              </w:rPr>
              <w:t xml:space="preserve">Summers- Ruby Keast </w:t>
            </w:r>
            <w:r w:rsidRPr="00ED42C3">
              <w:rPr>
                <w:rFonts w:ascii="SassoonPrimaryInfant" w:hAnsi="SassoonPrimaryInfant"/>
              </w:rPr>
              <w:t>for fantastic mental maths skills</w:t>
            </w:r>
          </w:p>
          <w:p w:rsidR="00D43327" w:rsidRDefault="00D43327" w:rsidP="00D43327">
            <w:pPr>
              <w:rPr>
                <w:rFonts w:ascii="SassoonPrimaryInfant" w:hAnsi="SassoonPrimaryInfant"/>
                <w:b/>
              </w:rPr>
            </w:pPr>
            <w:r>
              <w:rPr>
                <w:rFonts w:ascii="SassoonPrimaryInfant" w:hAnsi="SassoonPrimaryInfant"/>
                <w:b/>
              </w:rPr>
              <w:t xml:space="preserve">Lawrie Agar </w:t>
            </w:r>
            <w:r w:rsidRPr="00ED42C3">
              <w:rPr>
                <w:rFonts w:ascii="SassoonPrimaryInfant" w:hAnsi="SassoonPrimaryInfant"/>
              </w:rPr>
              <w:t>for an excellent setting description</w:t>
            </w:r>
          </w:p>
          <w:p w:rsidR="00D43327" w:rsidRPr="00ED42C3" w:rsidRDefault="00D43327" w:rsidP="00D43327">
            <w:pPr>
              <w:rPr>
                <w:rFonts w:ascii="SassoonPrimaryInfant" w:hAnsi="SassoonPrimaryInfant"/>
              </w:rPr>
            </w:pPr>
            <w:r>
              <w:rPr>
                <w:rFonts w:ascii="SassoonPrimaryInfant" w:hAnsi="SassoonPrimaryInfant"/>
                <w:b/>
              </w:rPr>
              <w:t xml:space="preserve">Porthcurnick- </w:t>
            </w:r>
            <w:r w:rsidRPr="00ED42C3">
              <w:rPr>
                <w:rFonts w:ascii="SassoonPrimaryInfant" w:hAnsi="SassoonPrimaryInfant"/>
              </w:rPr>
              <w:t>Kyden Gilbert for a mature start to the new term</w:t>
            </w:r>
          </w:p>
          <w:p w:rsidR="00D43327" w:rsidRDefault="00D43327" w:rsidP="00D43327">
            <w:pPr>
              <w:rPr>
                <w:rFonts w:ascii="SassoonPrimaryInfant" w:hAnsi="SassoonPrimaryInfant"/>
                <w:b/>
              </w:rPr>
            </w:pPr>
            <w:r>
              <w:rPr>
                <w:rFonts w:ascii="SassoonPrimaryInfant" w:hAnsi="SassoonPrimaryInfant"/>
                <w:b/>
              </w:rPr>
              <w:t xml:space="preserve">James Trudgeon </w:t>
            </w:r>
            <w:r w:rsidRPr="00ED42C3">
              <w:rPr>
                <w:rFonts w:ascii="SassoonPrimaryInfant" w:hAnsi="SassoonPrimaryInfant"/>
              </w:rPr>
              <w:t>for improved focus</w:t>
            </w:r>
          </w:p>
          <w:p w:rsidR="00D43327" w:rsidRDefault="00D43327" w:rsidP="00D43327">
            <w:pPr>
              <w:rPr>
                <w:rFonts w:ascii="SassoonPrimaryInfant" w:hAnsi="SassoonPrimaryInfant"/>
                <w:b/>
              </w:rPr>
            </w:pPr>
            <w:r>
              <w:rPr>
                <w:rFonts w:ascii="SassoonPrimaryInfant" w:hAnsi="SassoonPrimaryInfant"/>
                <w:b/>
              </w:rPr>
              <w:t xml:space="preserve">Daniel Dicker </w:t>
            </w:r>
            <w:r w:rsidRPr="00ED42C3">
              <w:rPr>
                <w:rFonts w:ascii="SassoonPrimaryInfant" w:hAnsi="SassoonPrimaryInfant"/>
              </w:rPr>
              <w:t>for a super descriptive setting</w:t>
            </w:r>
          </w:p>
          <w:p w:rsidR="00D43327" w:rsidRDefault="00D43327" w:rsidP="00D43327">
            <w:pPr>
              <w:rPr>
                <w:rFonts w:ascii="SassoonPrimaryInfant" w:hAnsi="SassoonPrimaryInfant"/>
                <w:b/>
              </w:rPr>
            </w:pPr>
            <w:r>
              <w:rPr>
                <w:rFonts w:ascii="SassoonPrimaryInfant" w:hAnsi="SassoonPrimaryInfant"/>
                <w:b/>
              </w:rPr>
              <w:t xml:space="preserve">Portholland- Cody Keast  </w:t>
            </w:r>
            <w:r w:rsidRPr="00ED42C3">
              <w:rPr>
                <w:rFonts w:ascii="SassoonPrimaryInfant" w:hAnsi="SassoonPrimaryInfant"/>
              </w:rPr>
              <w:t>for completing additional work at home to develop his understanding of fractions</w:t>
            </w:r>
          </w:p>
          <w:p w:rsidR="00D43327" w:rsidRDefault="00D43327" w:rsidP="00D43327">
            <w:pPr>
              <w:rPr>
                <w:rFonts w:ascii="SassoonPrimaryInfant" w:hAnsi="SassoonPrimaryInfant"/>
              </w:rPr>
            </w:pPr>
            <w:r>
              <w:rPr>
                <w:rFonts w:ascii="SassoonPrimaryInfant" w:hAnsi="SassoonPrimaryInfant"/>
                <w:b/>
              </w:rPr>
              <w:t xml:space="preserve">Porthluney – Alfie Heslip </w:t>
            </w:r>
            <w:r w:rsidRPr="00ED42C3">
              <w:rPr>
                <w:rFonts w:ascii="SassoonPrimaryInfant" w:hAnsi="SassoonPrimaryInfant"/>
              </w:rPr>
              <w:t>for showing a renewed determination and positivity when learning about algebra.</w:t>
            </w:r>
          </w:p>
          <w:p w:rsidR="000531CF" w:rsidRPr="008B7C0D" w:rsidRDefault="00D43327" w:rsidP="00D43327">
            <w:pPr>
              <w:rPr>
                <w:rFonts w:ascii="SassoonPrimaryInfant" w:hAnsi="SassoonPrimaryInfant"/>
                <w:b/>
              </w:rPr>
            </w:pPr>
            <w:r w:rsidRPr="0057212A">
              <w:rPr>
                <w:rFonts w:ascii="SassoonPrimaryInfant" w:hAnsi="SassoonPrimaryInfant"/>
                <w:b/>
              </w:rPr>
              <w:t>PE- Eddie Chapman</w:t>
            </w:r>
            <w:r>
              <w:rPr>
                <w:rFonts w:ascii="SassoonPrimaryInfant" w:hAnsi="SassoonPrimaryInfant"/>
              </w:rPr>
              <w:t xml:space="preserve"> for increased confidence and good listening in swimming</w:t>
            </w:r>
          </w:p>
        </w:tc>
      </w:tr>
    </w:tbl>
    <w:tbl>
      <w:tblPr>
        <w:tblStyle w:val="TableGrid1"/>
        <w:tblW w:w="0" w:type="auto"/>
        <w:tblLook w:val="01E0" w:firstRow="1" w:lastRow="1" w:firstColumn="1" w:lastColumn="1" w:noHBand="0" w:noVBand="0"/>
      </w:tblPr>
      <w:tblGrid>
        <w:gridCol w:w="9026"/>
      </w:tblGrid>
      <w:tr w:rsidR="005F42AD" w:rsidRPr="005F42AD" w:rsidTr="00933EDA">
        <w:tc>
          <w:tcPr>
            <w:tcW w:w="9026" w:type="dxa"/>
            <w:tcBorders>
              <w:top w:val="nil"/>
              <w:left w:val="nil"/>
              <w:bottom w:val="nil"/>
              <w:right w:val="nil"/>
            </w:tcBorders>
          </w:tcPr>
          <w:p w:rsidR="00744446" w:rsidRPr="00491D1C" w:rsidRDefault="00491D1C" w:rsidP="00491D1C">
            <w:pPr>
              <w:jc w:val="center"/>
              <w:rPr>
                <w:b/>
                <w:sz w:val="24"/>
                <w:szCs w:val="24"/>
              </w:rPr>
            </w:pPr>
            <w:r>
              <w:rPr>
                <w:b/>
                <w:sz w:val="24"/>
                <w:szCs w:val="24"/>
              </w:rPr>
              <w:t>CLUBS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3486"/>
              <w:gridCol w:w="2880"/>
            </w:tblGrid>
            <w:tr w:rsidR="00F20395" w:rsidRPr="00491D1C" w:rsidTr="003C62A6">
              <w:tc>
                <w:tcPr>
                  <w:tcW w:w="2922" w:type="dxa"/>
                </w:tcPr>
                <w:p w:rsidR="00F20395" w:rsidRPr="00491D1C" w:rsidRDefault="00F20395" w:rsidP="00F20395">
                  <w:pPr>
                    <w:rPr>
                      <w:b/>
                      <w:sz w:val="24"/>
                      <w:szCs w:val="24"/>
                    </w:rPr>
                  </w:pPr>
                  <w:r w:rsidRPr="00491D1C">
                    <w:rPr>
                      <w:b/>
                      <w:sz w:val="24"/>
                      <w:szCs w:val="24"/>
                    </w:rPr>
                    <w:t>Day of week</w:t>
                  </w:r>
                </w:p>
              </w:tc>
              <w:tc>
                <w:tcPr>
                  <w:tcW w:w="3486" w:type="dxa"/>
                </w:tcPr>
                <w:p w:rsidR="00F20395" w:rsidRPr="00491D1C" w:rsidRDefault="00F20395" w:rsidP="00F20395">
                  <w:pPr>
                    <w:rPr>
                      <w:b/>
                      <w:sz w:val="24"/>
                      <w:szCs w:val="24"/>
                    </w:rPr>
                  </w:pPr>
                  <w:r w:rsidRPr="00491D1C">
                    <w:rPr>
                      <w:b/>
                      <w:sz w:val="24"/>
                      <w:szCs w:val="24"/>
                    </w:rPr>
                    <w:t>Club, time &amp; age</w:t>
                  </w:r>
                </w:p>
              </w:tc>
              <w:tc>
                <w:tcPr>
                  <w:tcW w:w="2880" w:type="dxa"/>
                </w:tcPr>
                <w:p w:rsidR="00F20395" w:rsidRPr="00491D1C" w:rsidRDefault="00F20395" w:rsidP="00F20395">
                  <w:pPr>
                    <w:rPr>
                      <w:b/>
                      <w:sz w:val="24"/>
                      <w:szCs w:val="24"/>
                    </w:rPr>
                  </w:pPr>
                  <w:r w:rsidRPr="00491D1C">
                    <w:rPr>
                      <w:b/>
                      <w:sz w:val="24"/>
                      <w:szCs w:val="24"/>
                    </w:rPr>
                    <w:t>Adult</w:t>
                  </w:r>
                </w:p>
              </w:tc>
            </w:tr>
            <w:tr w:rsidR="00F20395" w:rsidRPr="00491D1C" w:rsidTr="003C62A6">
              <w:tc>
                <w:tcPr>
                  <w:tcW w:w="2922" w:type="dxa"/>
                </w:tcPr>
                <w:p w:rsidR="00F20395" w:rsidRPr="00491D1C" w:rsidRDefault="00F20395" w:rsidP="00F20395">
                  <w:pPr>
                    <w:rPr>
                      <w:b/>
                      <w:sz w:val="24"/>
                      <w:szCs w:val="24"/>
                    </w:rPr>
                  </w:pPr>
                  <w:r w:rsidRPr="00491D1C">
                    <w:rPr>
                      <w:b/>
                      <w:sz w:val="24"/>
                      <w:szCs w:val="24"/>
                    </w:rPr>
                    <w:t xml:space="preserve">Monday  </w:t>
                  </w:r>
                  <w:r w:rsidRPr="00491D1C">
                    <w:rPr>
                      <w:b/>
                      <w:sz w:val="24"/>
                      <w:szCs w:val="24"/>
                      <w:highlight w:val="yellow"/>
                    </w:rPr>
                    <w:t>Note 4.30 finish</w:t>
                  </w:r>
                </w:p>
                <w:p w:rsidR="00F20395" w:rsidRPr="00491D1C" w:rsidRDefault="00F20395" w:rsidP="00F20395">
                  <w:pPr>
                    <w:rPr>
                      <w:b/>
                      <w:sz w:val="24"/>
                      <w:szCs w:val="24"/>
                    </w:rPr>
                  </w:pPr>
                  <w:r w:rsidRPr="00491D1C">
                    <w:rPr>
                      <w:b/>
                      <w:sz w:val="24"/>
                      <w:szCs w:val="24"/>
                      <w:highlight w:val="yellow"/>
                    </w:rPr>
                    <w:t>23/4,</w:t>
                  </w:r>
                  <w:r w:rsidRPr="00491D1C">
                    <w:rPr>
                      <w:b/>
                      <w:sz w:val="24"/>
                      <w:szCs w:val="24"/>
                    </w:rPr>
                    <w:t>30/4, 14/5, 21/5</w:t>
                  </w:r>
                </w:p>
              </w:tc>
              <w:tc>
                <w:tcPr>
                  <w:tcW w:w="3486" w:type="dxa"/>
                </w:tcPr>
                <w:p w:rsidR="00F20395" w:rsidRPr="00491D1C" w:rsidRDefault="00F20395" w:rsidP="00F20395">
                  <w:pPr>
                    <w:rPr>
                      <w:b/>
                      <w:sz w:val="24"/>
                      <w:szCs w:val="24"/>
                    </w:rPr>
                  </w:pPr>
                  <w:r w:rsidRPr="00491D1C">
                    <w:rPr>
                      <w:b/>
                      <w:sz w:val="24"/>
                      <w:szCs w:val="24"/>
                    </w:rPr>
                    <w:t>KS2 Summer Production  continues (You don’t need to re- apply for this )</w:t>
                  </w:r>
                </w:p>
              </w:tc>
              <w:tc>
                <w:tcPr>
                  <w:tcW w:w="2880" w:type="dxa"/>
                </w:tcPr>
                <w:p w:rsidR="00F20395" w:rsidRPr="00491D1C" w:rsidRDefault="00F20395" w:rsidP="00F20395">
                  <w:pPr>
                    <w:rPr>
                      <w:b/>
                      <w:sz w:val="24"/>
                      <w:szCs w:val="24"/>
                    </w:rPr>
                  </w:pPr>
                  <w:r w:rsidRPr="00491D1C">
                    <w:rPr>
                      <w:b/>
                      <w:sz w:val="24"/>
                      <w:szCs w:val="24"/>
                    </w:rPr>
                    <w:t>Mrs Douglass &amp; Mr Marriott</w:t>
                  </w:r>
                </w:p>
              </w:tc>
            </w:tr>
            <w:tr w:rsidR="00F20395" w:rsidRPr="00491D1C" w:rsidTr="003C62A6">
              <w:tc>
                <w:tcPr>
                  <w:tcW w:w="2922" w:type="dxa"/>
                </w:tcPr>
                <w:p w:rsidR="00F20395" w:rsidRPr="00491D1C" w:rsidRDefault="00F20395" w:rsidP="00F20395">
                  <w:pPr>
                    <w:rPr>
                      <w:b/>
                      <w:sz w:val="24"/>
                      <w:szCs w:val="24"/>
                    </w:rPr>
                  </w:pPr>
                  <w:r w:rsidRPr="00491D1C">
                    <w:rPr>
                      <w:b/>
                      <w:sz w:val="24"/>
                      <w:szCs w:val="24"/>
                    </w:rPr>
                    <w:t xml:space="preserve">Monday </w:t>
                  </w:r>
                  <w:r w:rsidRPr="00491D1C">
                    <w:rPr>
                      <w:b/>
                      <w:sz w:val="24"/>
                      <w:szCs w:val="24"/>
                      <w:highlight w:val="yellow"/>
                    </w:rPr>
                    <w:t>23/4,</w:t>
                  </w:r>
                  <w:r w:rsidRPr="00491D1C">
                    <w:rPr>
                      <w:b/>
                      <w:sz w:val="24"/>
                      <w:szCs w:val="24"/>
                    </w:rPr>
                    <w:t xml:space="preserve"> 30/4, 14/5,21/5</w:t>
                  </w:r>
                </w:p>
              </w:tc>
              <w:tc>
                <w:tcPr>
                  <w:tcW w:w="3486" w:type="dxa"/>
                </w:tcPr>
                <w:p w:rsidR="00F20395" w:rsidRPr="00491D1C" w:rsidRDefault="00F20395" w:rsidP="00F20395">
                  <w:pPr>
                    <w:rPr>
                      <w:b/>
                      <w:sz w:val="24"/>
                      <w:szCs w:val="24"/>
                    </w:rPr>
                  </w:pPr>
                  <w:r w:rsidRPr="00491D1C">
                    <w:rPr>
                      <w:b/>
                      <w:sz w:val="24"/>
                      <w:szCs w:val="24"/>
                    </w:rPr>
                    <w:t>KS1 football 20 max</w:t>
                  </w:r>
                </w:p>
              </w:tc>
              <w:tc>
                <w:tcPr>
                  <w:tcW w:w="2880" w:type="dxa"/>
                </w:tcPr>
                <w:p w:rsidR="00F20395" w:rsidRPr="00491D1C" w:rsidRDefault="00F20395" w:rsidP="00F20395">
                  <w:pPr>
                    <w:rPr>
                      <w:b/>
                      <w:sz w:val="24"/>
                      <w:szCs w:val="24"/>
                    </w:rPr>
                  </w:pPr>
                  <w:r w:rsidRPr="00491D1C">
                    <w:rPr>
                      <w:b/>
                      <w:sz w:val="24"/>
                      <w:szCs w:val="24"/>
                    </w:rPr>
                    <w:t>Miss Mulroy</w:t>
                  </w:r>
                </w:p>
              </w:tc>
            </w:tr>
            <w:tr w:rsidR="00F20395" w:rsidRPr="00491D1C" w:rsidTr="003C62A6">
              <w:tc>
                <w:tcPr>
                  <w:tcW w:w="2922" w:type="dxa"/>
                </w:tcPr>
                <w:p w:rsidR="00F20395" w:rsidRPr="00491D1C" w:rsidRDefault="00F20395" w:rsidP="00F20395">
                  <w:pPr>
                    <w:rPr>
                      <w:b/>
                      <w:sz w:val="24"/>
                      <w:szCs w:val="24"/>
                    </w:rPr>
                  </w:pPr>
                  <w:r w:rsidRPr="00491D1C">
                    <w:rPr>
                      <w:b/>
                      <w:sz w:val="24"/>
                      <w:szCs w:val="24"/>
                    </w:rPr>
                    <w:t>Monday</w:t>
                  </w:r>
                </w:p>
                <w:p w:rsidR="00F20395" w:rsidRPr="00491D1C" w:rsidRDefault="00F20395" w:rsidP="00F20395">
                  <w:pPr>
                    <w:rPr>
                      <w:b/>
                      <w:sz w:val="24"/>
                      <w:szCs w:val="24"/>
                    </w:rPr>
                  </w:pPr>
                  <w:r w:rsidRPr="00491D1C">
                    <w:rPr>
                      <w:b/>
                      <w:sz w:val="24"/>
                      <w:szCs w:val="24"/>
                      <w:highlight w:val="yellow"/>
                    </w:rPr>
                    <w:t>23/4</w:t>
                  </w:r>
                  <w:r w:rsidRPr="00491D1C">
                    <w:rPr>
                      <w:b/>
                      <w:sz w:val="24"/>
                      <w:szCs w:val="24"/>
                    </w:rPr>
                    <w:t>, 30/4, 14/5,21/5</w:t>
                  </w:r>
                </w:p>
                <w:p w:rsidR="006434BB" w:rsidRPr="00491D1C" w:rsidRDefault="006434BB" w:rsidP="00F20395">
                  <w:pPr>
                    <w:rPr>
                      <w:b/>
                      <w:sz w:val="24"/>
                      <w:szCs w:val="24"/>
                    </w:rPr>
                  </w:pPr>
                  <w:r w:rsidRPr="00491D1C">
                    <w:rPr>
                      <w:b/>
                      <w:color w:val="FF0000"/>
                      <w:sz w:val="24"/>
                      <w:szCs w:val="24"/>
                    </w:rPr>
                    <w:t>Please pick up from the garden</w:t>
                  </w:r>
                </w:p>
              </w:tc>
              <w:tc>
                <w:tcPr>
                  <w:tcW w:w="3486" w:type="dxa"/>
                </w:tcPr>
                <w:p w:rsidR="00F20395" w:rsidRPr="00491D1C" w:rsidRDefault="00F20395" w:rsidP="00F20395">
                  <w:pPr>
                    <w:rPr>
                      <w:b/>
                      <w:sz w:val="24"/>
                      <w:szCs w:val="24"/>
                    </w:rPr>
                  </w:pPr>
                  <w:r w:rsidRPr="00491D1C">
                    <w:rPr>
                      <w:b/>
                      <w:sz w:val="24"/>
                      <w:szCs w:val="24"/>
                    </w:rPr>
                    <w:t>KS1 &amp; 2 gardening club 15</w:t>
                  </w:r>
                </w:p>
                <w:p w:rsidR="00F20395" w:rsidRPr="00491D1C" w:rsidRDefault="00F20395" w:rsidP="00F20395">
                  <w:pPr>
                    <w:rPr>
                      <w:b/>
                      <w:sz w:val="24"/>
                      <w:szCs w:val="24"/>
                    </w:rPr>
                  </w:pPr>
                  <w:r w:rsidRPr="00491D1C">
                    <w:rPr>
                      <w:b/>
                      <w:sz w:val="24"/>
                      <w:szCs w:val="24"/>
                    </w:rPr>
                    <w:t>Open to children with a genuine interest in growing things and wildlife.</w:t>
                  </w:r>
                </w:p>
              </w:tc>
              <w:tc>
                <w:tcPr>
                  <w:tcW w:w="2880" w:type="dxa"/>
                </w:tcPr>
                <w:p w:rsidR="00F20395" w:rsidRPr="00491D1C" w:rsidRDefault="00F20395" w:rsidP="00F20395">
                  <w:pPr>
                    <w:rPr>
                      <w:b/>
                      <w:sz w:val="24"/>
                      <w:szCs w:val="24"/>
                    </w:rPr>
                  </w:pPr>
                  <w:r w:rsidRPr="00491D1C">
                    <w:rPr>
                      <w:b/>
                      <w:sz w:val="24"/>
                      <w:szCs w:val="24"/>
                    </w:rPr>
                    <w:t>Mrs Blackie &amp; Mrs Grayston</w:t>
                  </w:r>
                </w:p>
              </w:tc>
            </w:tr>
            <w:tr w:rsidR="00F20395" w:rsidRPr="00491D1C" w:rsidTr="003C62A6">
              <w:tc>
                <w:tcPr>
                  <w:tcW w:w="2922" w:type="dxa"/>
                </w:tcPr>
                <w:p w:rsidR="00F20395" w:rsidRPr="00491D1C" w:rsidRDefault="00F20395" w:rsidP="00F20395">
                  <w:pPr>
                    <w:rPr>
                      <w:b/>
                      <w:sz w:val="24"/>
                      <w:szCs w:val="24"/>
                    </w:rPr>
                  </w:pPr>
                  <w:r w:rsidRPr="00491D1C">
                    <w:rPr>
                      <w:b/>
                      <w:sz w:val="24"/>
                      <w:szCs w:val="24"/>
                    </w:rPr>
                    <w:t xml:space="preserve">Thursday </w:t>
                  </w:r>
                  <w:r w:rsidRPr="00491D1C">
                    <w:rPr>
                      <w:b/>
                      <w:sz w:val="24"/>
                      <w:szCs w:val="24"/>
                      <w:highlight w:val="yellow"/>
                    </w:rPr>
                    <w:t>26/4,</w:t>
                  </w:r>
                  <w:r w:rsidRPr="00491D1C">
                    <w:rPr>
                      <w:b/>
                      <w:sz w:val="24"/>
                      <w:szCs w:val="24"/>
                    </w:rPr>
                    <w:t xml:space="preserve"> 3/5, 10/5, 17/5, 24/5</w:t>
                  </w:r>
                </w:p>
              </w:tc>
              <w:tc>
                <w:tcPr>
                  <w:tcW w:w="3486" w:type="dxa"/>
                </w:tcPr>
                <w:p w:rsidR="00F20395" w:rsidRPr="00491D1C" w:rsidRDefault="00F20395" w:rsidP="00F20395">
                  <w:pPr>
                    <w:rPr>
                      <w:b/>
                      <w:sz w:val="24"/>
                      <w:szCs w:val="24"/>
                    </w:rPr>
                  </w:pPr>
                  <w:r w:rsidRPr="00491D1C">
                    <w:rPr>
                      <w:b/>
                      <w:sz w:val="24"/>
                      <w:szCs w:val="24"/>
                    </w:rPr>
                    <w:t>KS1 Art maximum 20</w:t>
                  </w:r>
                </w:p>
              </w:tc>
              <w:tc>
                <w:tcPr>
                  <w:tcW w:w="2880" w:type="dxa"/>
                </w:tcPr>
                <w:p w:rsidR="00F20395" w:rsidRPr="00491D1C" w:rsidRDefault="00F20395" w:rsidP="00F20395">
                  <w:pPr>
                    <w:rPr>
                      <w:b/>
                      <w:sz w:val="24"/>
                      <w:szCs w:val="24"/>
                    </w:rPr>
                  </w:pPr>
                  <w:r w:rsidRPr="00491D1C">
                    <w:rPr>
                      <w:b/>
                      <w:sz w:val="24"/>
                      <w:szCs w:val="24"/>
                    </w:rPr>
                    <w:t>Mrs Whitford</w:t>
                  </w:r>
                </w:p>
              </w:tc>
            </w:tr>
            <w:tr w:rsidR="00F20395" w:rsidRPr="00491D1C" w:rsidTr="003C62A6">
              <w:tc>
                <w:tcPr>
                  <w:tcW w:w="2922" w:type="dxa"/>
                </w:tcPr>
                <w:p w:rsidR="00F20395" w:rsidRPr="00491D1C" w:rsidRDefault="00F20395" w:rsidP="00F20395">
                  <w:pPr>
                    <w:rPr>
                      <w:b/>
                      <w:sz w:val="24"/>
                      <w:szCs w:val="24"/>
                    </w:rPr>
                  </w:pPr>
                  <w:r w:rsidRPr="00491D1C">
                    <w:rPr>
                      <w:b/>
                      <w:sz w:val="24"/>
                      <w:szCs w:val="24"/>
                    </w:rPr>
                    <w:t xml:space="preserve">Thursday </w:t>
                  </w:r>
                  <w:r w:rsidRPr="00491D1C">
                    <w:rPr>
                      <w:b/>
                      <w:sz w:val="24"/>
                      <w:szCs w:val="24"/>
                      <w:highlight w:val="yellow"/>
                    </w:rPr>
                    <w:t>26/4,</w:t>
                  </w:r>
                  <w:r w:rsidRPr="00491D1C">
                    <w:rPr>
                      <w:b/>
                      <w:sz w:val="24"/>
                      <w:szCs w:val="24"/>
                    </w:rPr>
                    <w:t xml:space="preserve"> 3/5, 10/5, 17/5 ( no football on the last week due to London trip)</w:t>
                  </w:r>
                </w:p>
              </w:tc>
              <w:tc>
                <w:tcPr>
                  <w:tcW w:w="3486" w:type="dxa"/>
                </w:tcPr>
                <w:p w:rsidR="00F20395" w:rsidRPr="00491D1C" w:rsidRDefault="00F20395" w:rsidP="00F20395">
                  <w:pPr>
                    <w:rPr>
                      <w:b/>
                      <w:sz w:val="24"/>
                      <w:szCs w:val="24"/>
                    </w:rPr>
                  </w:pPr>
                  <w:r w:rsidRPr="00491D1C">
                    <w:rPr>
                      <w:b/>
                      <w:sz w:val="24"/>
                      <w:szCs w:val="24"/>
                    </w:rPr>
                    <w:t>KS2 Football maximum 30</w:t>
                  </w:r>
                </w:p>
              </w:tc>
              <w:tc>
                <w:tcPr>
                  <w:tcW w:w="2880" w:type="dxa"/>
                </w:tcPr>
                <w:p w:rsidR="00F20395" w:rsidRPr="00491D1C" w:rsidRDefault="00F20395" w:rsidP="00F20395">
                  <w:pPr>
                    <w:rPr>
                      <w:b/>
                      <w:sz w:val="24"/>
                      <w:szCs w:val="24"/>
                    </w:rPr>
                  </w:pPr>
                  <w:r w:rsidRPr="00491D1C">
                    <w:rPr>
                      <w:b/>
                      <w:sz w:val="24"/>
                      <w:szCs w:val="24"/>
                    </w:rPr>
                    <w:t>Miss Mulroy</w:t>
                  </w:r>
                </w:p>
              </w:tc>
            </w:tr>
          </w:tbl>
          <w:p w:rsidR="00F20395" w:rsidRPr="00491D1C" w:rsidRDefault="00F20395" w:rsidP="00744446">
            <w:pPr>
              <w:rPr>
                <w:b/>
                <w:sz w:val="24"/>
                <w:szCs w:val="24"/>
              </w:rPr>
            </w:pPr>
          </w:p>
          <w:p w:rsidR="00F20395" w:rsidRPr="00491D1C" w:rsidRDefault="00F20395" w:rsidP="00744446">
            <w:pPr>
              <w:rPr>
                <w:b/>
                <w:sz w:val="24"/>
                <w:szCs w:val="24"/>
              </w:rPr>
            </w:pPr>
          </w:p>
          <w:p w:rsidR="00F20395" w:rsidRPr="00491D1C" w:rsidRDefault="00F20395" w:rsidP="00744446">
            <w:pPr>
              <w:rPr>
                <w:b/>
                <w:sz w:val="24"/>
                <w:szCs w:val="24"/>
              </w:rPr>
            </w:pPr>
          </w:p>
          <w:p w:rsidR="00F20395" w:rsidRPr="00491D1C" w:rsidRDefault="0057129D" w:rsidP="00744446">
            <w:pPr>
              <w:rPr>
                <w:b/>
                <w:sz w:val="24"/>
                <w:szCs w:val="24"/>
              </w:rPr>
            </w:pPr>
            <w:r w:rsidRPr="00491D1C">
              <w:rPr>
                <w:b/>
                <w:sz w:val="24"/>
                <w:szCs w:val="24"/>
              </w:rPr>
              <w:t>Swimming</w:t>
            </w:r>
          </w:p>
          <w:p w:rsidR="00744446" w:rsidRPr="00491D1C" w:rsidRDefault="00744446" w:rsidP="00744446">
            <w:pPr>
              <w:rPr>
                <w:b/>
                <w:sz w:val="24"/>
                <w:szCs w:val="24"/>
              </w:rPr>
            </w:pPr>
            <w:r w:rsidRPr="00491D1C">
              <w:rPr>
                <w:b/>
                <w:sz w:val="24"/>
                <w:szCs w:val="24"/>
              </w:rPr>
              <w:t>Summer term Wednesdays 10.15 -11.15am</w:t>
            </w:r>
          </w:p>
          <w:p w:rsidR="00744446" w:rsidRPr="00491D1C" w:rsidRDefault="00744446" w:rsidP="00744446">
            <w:pPr>
              <w:rPr>
                <w:b/>
                <w:sz w:val="24"/>
                <w:szCs w:val="24"/>
              </w:rPr>
            </w:pPr>
            <w:r w:rsidRPr="00491D1C">
              <w:rPr>
                <w:b/>
                <w:sz w:val="24"/>
                <w:szCs w:val="24"/>
              </w:rPr>
              <w:t>1</w:t>
            </w:r>
            <w:r w:rsidRPr="00491D1C">
              <w:rPr>
                <w:b/>
                <w:sz w:val="24"/>
                <w:szCs w:val="24"/>
                <w:vertAlign w:val="superscript"/>
              </w:rPr>
              <w:t>st</w:t>
            </w:r>
            <w:r w:rsidRPr="00491D1C">
              <w:rPr>
                <w:b/>
                <w:sz w:val="24"/>
                <w:szCs w:val="24"/>
              </w:rPr>
              <w:t xml:space="preserve"> half</w:t>
            </w:r>
          </w:p>
          <w:p w:rsidR="00744446" w:rsidRPr="00491D1C" w:rsidRDefault="00F20395" w:rsidP="00744446">
            <w:pPr>
              <w:rPr>
                <w:sz w:val="24"/>
                <w:szCs w:val="24"/>
              </w:rPr>
            </w:pPr>
            <w:r w:rsidRPr="00491D1C">
              <w:rPr>
                <w:sz w:val="24"/>
                <w:szCs w:val="24"/>
                <w:highlight w:val="yellow"/>
              </w:rPr>
              <w:t xml:space="preserve">Summers &amp; Porthcurnick </w:t>
            </w:r>
            <w:r w:rsidR="00744446" w:rsidRPr="00491D1C">
              <w:rPr>
                <w:sz w:val="24"/>
                <w:szCs w:val="24"/>
                <w:highlight w:val="yellow"/>
              </w:rPr>
              <w:t xml:space="preserve"> 25/4</w:t>
            </w:r>
            <w:r w:rsidR="00744446" w:rsidRPr="00491D1C">
              <w:rPr>
                <w:sz w:val="24"/>
                <w:szCs w:val="24"/>
              </w:rPr>
              <w:t>, 2/5</w:t>
            </w:r>
          </w:p>
          <w:p w:rsidR="00744446" w:rsidRPr="00491D1C" w:rsidRDefault="00744446" w:rsidP="00744446">
            <w:pPr>
              <w:rPr>
                <w:sz w:val="24"/>
                <w:szCs w:val="24"/>
              </w:rPr>
            </w:pPr>
            <w:r w:rsidRPr="00491D1C">
              <w:rPr>
                <w:sz w:val="24"/>
                <w:szCs w:val="24"/>
              </w:rPr>
              <w:t>Towan &amp; Portholland 9/5, 16/5</w:t>
            </w:r>
          </w:p>
          <w:p w:rsidR="00744446" w:rsidRPr="00491D1C" w:rsidRDefault="00744446" w:rsidP="00744446">
            <w:pPr>
              <w:rPr>
                <w:sz w:val="24"/>
                <w:szCs w:val="24"/>
              </w:rPr>
            </w:pPr>
            <w:r w:rsidRPr="00491D1C">
              <w:rPr>
                <w:sz w:val="24"/>
                <w:szCs w:val="24"/>
              </w:rPr>
              <w:t>KS1 fun session 23/5</w:t>
            </w:r>
          </w:p>
          <w:p w:rsidR="00744446" w:rsidRPr="00491D1C" w:rsidRDefault="00744446" w:rsidP="00744446">
            <w:pPr>
              <w:rPr>
                <w:b/>
                <w:sz w:val="24"/>
                <w:szCs w:val="24"/>
              </w:rPr>
            </w:pPr>
            <w:r w:rsidRPr="00491D1C">
              <w:rPr>
                <w:b/>
                <w:sz w:val="24"/>
                <w:szCs w:val="24"/>
              </w:rPr>
              <w:t>2</w:t>
            </w:r>
            <w:r w:rsidRPr="00491D1C">
              <w:rPr>
                <w:b/>
                <w:sz w:val="24"/>
                <w:szCs w:val="24"/>
                <w:vertAlign w:val="superscript"/>
              </w:rPr>
              <w:t>nd</w:t>
            </w:r>
            <w:r w:rsidRPr="00491D1C">
              <w:rPr>
                <w:b/>
                <w:sz w:val="24"/>
                <w:szCs w:val="24"/>
              </w:rPr>
              <w:t xml:space="preserve"> half</w:t>
            </w:r>
          </w:p>
          <w:p w:rsidR="00744446" w:rsidRPr="00491D1C" w:rsidRDefault="00744446" w:rsidP="00744446">
            <w:pPr>
              <w:rPr>
                <w:sz w:val="24"/>
                <w:szCs w:val="24"/>
              </w:rPr>
            </w:pPr>
            <w:r w:rsidRPr="00491D1C">
              <w:rPr>
                <w:sz w:val="24"/>
                <w:szCs w:val="24"/>
              </w:rPr>
              <w:t>Towan &amp; Porthluney 6/6, 13/6, 20/6, 27/6</w:t>
            </w:r>
          </w:p>
          <w:p w:rsidR="00744446" w:rsidRPr="00491D1C" w:rsidRDefault="00744446" w:rsidP="00744446">
            <w:pPr>
              <w:rPr>
                <w:sz w:val="24"/>
                <w:szCs w:val="24"/>
              </w:rPr>
            </w:pPr>
            <w:r w:rsidRPr="00491D1C">
              <w:rPr>
                <w:sz w:val="24"/>
                <w:szCs w:val="24"/>
              </w:rPr>
              <w:t>Portholland &amp; Porthcurnick 4/7</w:t>
            </w:r>
          </w:p>
          <w:p w:rsidR="00744446" w:rsidRPr="00491D1C" w:rsidRDefault="00744446" w:rsidP="00744446">
            <w:pPr>
              <w:rPr>
                <w:sz w:val="24"/>
                <w:szCs w:val="24"/>
              </w:rPr>
            </w:pPr>
            <w:r w:rsidRPr="00491D1C">
              <w:rPr>
                <w:sz w:val="24"/>
                <w:szCs w:val="24"/>
              </w:rPr>
              <w:t>KS2 gala 11/7 ( extra bus needed)</w:t>
            </w:r>
          </w:p>
          <w:p w:rsidR="00744446" w:rsidRPr="00491D1C" w:rsidRDefault="00744446" w:rsidP="00744446">
            <w:pPr>
              <w:rPr>
                <w:b/>
                <w:sz w:val="24"/>
                <w:szCs w:val="24"/>
              </w:rPr>
            </w:pPr>
            <w:r w:rsidRPr="00491D1C">
              <w:rPr>
                <w:b/>
                <w:sz w:val="24"/>
                <w:szCs w:val="24"/>
              </w:rPr>
              <w:t>Total sessions for each class</w:t>
            </w:r>
          </w:p>
          <w:p w:rsidR="005F42AD" w:rsidRPr="00491D1C" w:rsidRDefault="00744446" w:rsidP="00776C39">
            <w:pPr>
              <w:rPr>
                <w:sz w:val="24"/>
                <w:szCs w:val="24"/>
              </w:rPr>
            </w:pPr>
            <w:r w:rsidRPr="00491D1C">
              <w:rPr>
                <w:b/>
                <w:sz w:val="24"/>
                <w:szCs w:val="24"/>
              </w:rPr>
              <w:t>Towan</w:t>
            </w:r>
            <w:r w:rsidRPr="00491D1C">
              <w:rPr>
                <w:sz w:val="24"/>
                <w:szCs w:val="24"/>
              </w:rPr>
              <w:t xml:space="preserve"> 7 sessions</w:t>
            </w:r>
            <w:r w:rsidR="00776C39" w:rsidRPr="00491D1C">
              <w:rPr>
                <w:sz w:val="24"/>
                <w:szCs w:val="24"/>
              </w:rPr>
              <w:t xml:space="preserve"> /</w:t>
            </w:r>
            <w:r w:rsidRPr="00491D1C">
              <w:rPr>
                <w:b/>
                <w:sz w:val="24"/>
                <w:szCs w:val="24"/>
              </w:rPr>
              <w:t>Summers</w:t>
            </w:r>
            <w:r w:rsidRPr="00491D1C">
              <w:rPr>
                <w:sz w:val="24"/>
                <w:szCs w:val="24"/>
              </w:rPr>
              <w:t xml:space="preserve"> 9 sessions</w:t>
            </w:r>
            <w:r w:rsidR="00776C39" w:rsidRPr="00491D1C">
              <w:rPr>
                <w:sz w:val="24"/>
                <w:szCs w:val="24"/>
              </w:rPr>
              <w:t>/</w:t>
            </w:r>
            <w:r w:rsidRPr="00491D1C">
              <w:rPr>
                <w:b/>
                <w:sz w:val="24"/>
                <w:szCs w:val="24"/>
              </w:rPr>
              <w:t>Porthcurnick</w:t>
            </w:r>
            <w:r w:rsidRPr="00491D1C">
              <w:rPr>
                <w:sz w:val="24"/>
                <w:szCs w:val="24"/>
              </w:rPr>
              <w:t xml:space="preserve"> 10 sessions</w:t>
            </w:r>
            <w:r w:rsidR="00776C39" w:rsidRPr="00491D1C">
              <w:rPr>
                <w:sz w:val="24"/>
                <w:szCs w:val="24"/>
              </w:rPr>
              <w:t>/</w:t>
            </w:r>
            <w:r w:rsidRPr="00491D1C">
              <w:rPr>
                <w:b/>
                <w:sz w:val="24"/>
                <w:szCs w:val="24"/>
              </w:rPr>
              <w:t>Portholland</w:t>
            </w:r>
            <w:r w:rsidRPr="00491D1C">
              <w:rPr>
                <w:sz w:val="24"/>
                <w:szCs w:val="24"/>
              </w:rPr>
              <w:t xml:space="preserve"> 11 sessions</w:t>
            </w:r>
            <w:r w:rsidR="00776C39" w:rsidRPr="00491D1C">
              <w:rPr>
                <w:sz w:val="24"/>
                <w:szCs w:val="24"/>
              </w:rPr>
              <w:t xml:space="preserve">/ </w:t>
            </w:r>
            <w:r w:rsidRPr="00491D1C">
              <w:rPr>
                <w:b/>
                <w:sz w:val="24"/>
                <w:szCs w:val="24"/>
              </w:rPr>
              <w:t>Porthluney</w:t>
            </w:r>
            <w:r w:rsidRPr="00491D1C">
              <w:rPr>
                <w:sz w:val="24"/>
                <w:szCs w:val="24"/>
              </w:rPr>
              <w:t xml:space="preserve"> 10 sessions</w:t>
            </w:r>
          </w:p>
          <w:p w:rsidR="0057129D" w:rsidRPr="00491D1C" w:rsidRDefault="0057129D" w:rsidP="00776C39">
            <w:pPr>
              <w:rPr>
                <w:sz w:val="24"/>
                <w:szCs w:val="24"/>
              </w:rPr>
            </w:pPr>
          </w:p>
          <w:p w:rsidR="0057129D" w:rsidRPr="00491D1C" w:rsidRDefault="0057129D" w:rsidP="00776C39">
            <w:pPr>
              <w:rPr>
                <w:sz w:val="24"/>
                <w:szCs w:val="24"/>
              </w:rPr>
            </w:pPr>
          </w:p>
          <w:p w:rsidR="0057129D" w:rsidRPr="00491D1C" w:rsidRDefault="0057129D" w:rsidP="00776C39">
            <w:pPr>
              <w:rPr>
                <w:b/>
                <w:sz w:val="24"/>
                <w:szCs w:val="24"/>
              </w:rPr>
            </w:pPr>
            <w:r w:rsidRPr="00491D1C">
              <w:rPr>
                <w:b/>
                <w:sz w:val="24"/>
                <w:szCs w:val="24"/>
              </w:rPr>
              <w:t>Homework Awards</w:t>
            </w:r>
          </w:p>
          <w:p w:rsidR="0057129D" w:rsidRPr="00491D1C" w:rsidRDefault="0057129D" w:rsidP="00776C39">
            <w:pPr>
              <w:rPr>
                <w:b/>
                <w:sz w:val="24"/>
                <w:szCs w:val="24"/>
              </w:rPr>
            </w:pPr>
            <w:r w:rsidRPr="00491D1C">
              <w:rPr>
                <w:b/>
                <w:sz w:val="24"/>
                <w:szCs w:val="24"/>
              </w:rPr>
              <w:t xml:space="preserve">Towan </w:t>
            </w:r>
          </w:p>
          <w:p w:rsidR="0057129D" w:rsidRPr="00491D1C" w:rsidRDefault="0057129D" w:rsidP="00776C39">
            <w:pPr>
              <w:rPr>
                <w:sz w:val="24"/>
                <w:szCs w:val="24"/>
              </w:rPr>
            </w:pPr>
            <w:r w:rsidRPr="00491D1C">
              <w:rPr>
                <w:sz w:val="24"/>
                <w:szCs w:val="24"/>
              </w:rPr>
              <w:t>Bronze Tabitha Curtis</w:t>
            </w:r>
          </w:p>
          <w:p w:rsidR="0057129D" w:rsidRPr="00491D1C" w:rsidRDefault="0057129D" w:rsidP="00776C39">
            <w:pPr>
              <w:rPr>
                <w:sz w:val="24"/>
                <w:szCs w:val="24"/>
              </w:rPr>
            </w:pPr>
            <w:r w:rsidRPr="00491D1C">
              <w:rPr>
                <w:sz w:val="24"/>
                <w:szCs w:val="24"/>
              </w:rPr>
              <w:t>Silver Liam Trebilco, Lowenna Collins, Alfie Whale, Robert Tupper, Wilf Ollerearnshaw, Ava Giannini Anderson</w:t>
            </w:r>
          </w:p>
          <w:p w:rsidR="0057129D" w:rsidRPr="00491D1C" w:rsidRDefault="0057129D" w:rsidP="00776C39">
            <w:pPr>
              <w:rPr>
                <w:sz w:val="24"/>
                <w:szCs w:val="24"/>
              </w:rPr>
            </w:pPr>
            <w:r w:rsidRPr="00491D1C">
              <w:rPr>
                <w:sz w:val="24"/>
                <w:szCs w:val="24"/>
              </w:rPr>
              <w:t>Gold Annalea Macrae, Maddie Heslip, George Guest, Sennen Skeates, Imogen Martin</w:t>
            </w:r>
          </w:p>
          <w:p w:rsidR="0057129D" w:rsidRPr="00491D1C" w:rsidRDefault="0057129D" w:rsidP="00776C39">
            <w:pPr>
              <w:rPr>
                <w:b/>
                <w:sz w:val="24"/>
                <w:szCs w:val="24"/>
              </w:rPr>
            </w:pPr>
            <w:r w:rsidRPr="00491D1C">
              <w:rPr>
                <w:b/>
                <w:sz w:val="24"/>
                <w:szCs w:val="24"/>
              </w:rPr>
              <w:t>Summers</w:t>
            </w:r>
          </w:p>
          <w:p w:rsidR="0057129D" w:rsidRPr="00491D1C" w:rsidRDefault="0057129D" w:rsidP="00776C39">
            <w:pPr>
              <w:rPr>
                <w:sz w:val="24"/>
                <w:szCs w:val="24"/>
              </w:rPr>
            </w:pPr>
            <w:r w:rsidRPr="00491D1C">
              <w:rPr>
                <w:sz w:val="24"/>
                <w:szCs w:val="24"/>
              </w:rPr>
              <w:t>Bronze Mia Giannini Anderson</w:t>
            </w:r>
          </w:p>
          <w:p w:rsidR="0057129D" w:rsidRPr="00491D1C" w:rsidRDefault="0057129D" w:rsidP="00776C39">
            <w:pPr>
              <w:rPr>
                <w:sz w:val="24"/>
                <w:szCs w:val="24"/>
              </w:rPr>
            </w:pPr>
            <w:r w:rsidRPr="00491D1C">
              <w:rPr>
                <w:sz w:val="24"/>
                <w:szCs w:val="24"/>
              </w:rPr>
              <w:t>Silver Isobel &amp; Rosie Curgenven, Jago Martin, Jack Guest, Emily Ives, Elowyn Appleyard,Eddie Chapman</w:t>
            </w:r>
          </w:p>
          <w:p w:rsidR="0057129D" w:rsidRPr="00491D1C" w:rsidRDefault="0057129D" w:rsidP="00776C39">
            <w:pPr>
              <w:rPr>
                <w:sz w:val="24"/>
                <w:szCs w:val="24"/>
              </w:rPr>
            </w:pPr>
            <w:r w:rsidRPr="00491D1C">
              <w:rPr>
                <w:sz w:val="24"/>
                <w:szCs w:val="24"/>
              </w:rPr>
              <w:t>Gold Sophie Whitford</w:t>
            </w:r>
          </w:p>
          <w:p w:rsidR="0057129D" w:rsidRPr="00491D1C" w:rsidRDefault="0057129D" w:rsidP="00776C39">
            <w:pPr>
              <w:rPr>
                <w:sz w:val="24"/>
                <w:szCs w:val="24"/>
              </w:rPr>
            </w:pPr>
          </w:p>
          <w:p w:rsidR="0057129D" w:rsidRPr="00684871" w:rsidRDefault="0057129D" w:rsidP="00776C39">
            <w:pPr>
              <w:rPr>
                <w:b/>
                <w:sz w:val="24"/>
                <w:szCs w:val="24"/>
              </w:rPr>
            </w:pPr>
            <w:r w:rsidRPr="00684871">
              <w:rPr>
                <w:b/>
                <w:sz w:val="24"/>
                <w:szCs w:val="24"/>
              </w:rPr>
              <w:t>Porthcurnick</w:t>
            </w:r>
          </w:p>
          <w:p w:rsidR="0057129D" w:rsidRPr="00491D1C" w:rsidRDefault="0057129D" w:rsidP="00776C39">
            <w:pPr>
              <w:rPr>
                <w:sz w:val="24"/>
                <w:szCs w:val="24"/>
              </w:rPr>
            </w:pPr>
            <w:r w:rsidRPr="00491D1C">
              <w:rPr>
                <w:sz w:val="24"/>
                <w:szCs w:val="24"/>
              </w:rPr>
              <w:t>Bronze Skye Luckett, Huw Floyd Norris</w:t>
            </w:r>
          </w:p>
          <w:p w:rsidR="0057129D" w:rsidRPr="00491D1C" w:rsidRDefault="0057129D" w:rsidP="00776C39">
            <w:pPr>
              <w:rPr>
                <w:sz w:val="24"/>
                <w:szCs w:val="24"/>
              </w:rPr>
            </w:pPr>
            <w:r w:rsidRPr="00491D1C">
              <w:rPr>
                <w:sz w:val="24"/>
                <w:szCs w:val="24"/>
              </w:rPr>
              <w:t>Gold- Ashton Cookman, Daniel Dicker</w:t>
            </w:r>
          </w:p>
          <w:p w:rsidR="0057129D" w:rsidRPr="00684871" w:rsidRDefault="0057129D" w:rsidP="00776C39">
            <w:pPr>
              <w:rPr>
                <w:b/>
                <w:sz w:val="24"/>
                <w:szCs w:val="24"/>
              </w:rPr>
            </w:pPr>
            <w:r w:rsidRPr="00684871">
              <w:rPr>
                <w:b/>
                <w:sz w:val="24"/>
                <w:szCs w:val="24"/>
              </w:rPr>
              <w:t>Portholland</w:t>
            </w:r>
          </w:p>
          <w:p w:rsidR="0057129D" w:rsidRPr="00491D1C" w:rsidRDefault="0057129D" w:rsidP="00776C39">
            <w:pPr>
              <w:rPr>
                <w:sz w:val="24"/>
                <w:szCs w:val="24"/>
              </w:rPr>
            </w:pPr>
            <w:r w:rsidRPr="00491D1C">
              <w:rPr>
                <w:sz w:val="24"/>
                <w:szCs w:val="24"/>
              </w:rPr>
              <w:t>Bronze Chris Pratt, Jake Kingsley Heath, Josh</w:t>
            </w:r>
            <w:r w:rsidR="00684871">
              <w:rPr>
                <w:sz w:val="24"/>
                <w:szCs w:val="24"/>
              </w:rPr>
              <w:t xml:space="preserve"> Rosw, Bella Curgenven, Aimee G</w:t>
            </w:r>
            <w:r w:rsidRPr="00491D1C">
              <w:rPr>
                <w:sz w:val="24"/>
                <w:szCs w:val="24"/>
              </w:rPr>
              <w:t>runberger Miles,</w:t>
            </w:r>
          </w:p>
          <w:p w:rsidR="0057129D" w:rsidRPr="00491D1C" w:rsidRDefault="0057129D" w:rsidP="00776C39">
            <w:pPr>
              <w:rPr>
                <w:sz w:val="24"/>
                <w:szCs w:val="24"/>
              </w:rPr>
            </w:pPr>
            <w:r w:rsidRPr="00491D1C">
              <w:rPr>
                <w:sz w:val="24"/>
                <w:szCs w:val="24"/>
              </w:rPr>
              <w:t>Silver William Michell, Matilda Curtis, Oliver Lockyer, Edward Ives, Phoebe Gillard,</w:t>
            </w:r>
          </w:p>
          <w:p w:rsidR="0057129D" w:rsidRPr="00491D1C" w:rsidRDefault="0057129D" w:rsidP="00776C39">
            <w:pPr>
              <w:rPr>
                <w:sz w:val="24"/>
                <w:szCs w:val="24"/>
              </w:rPr>
            </w:pPr>
            <w:r w:rsidRPr="00491D1C">
              <w:rPr>
                <w:sz w:val="24"/>
                <w:szCs w:val="24"/>
              </w:rPr>
              <w:t>Gold Isabella Wadham, Fian Brunton, Evarose Punton, Tyler Williams</w:t>
            </w:r>
            <w:r w:rsidR="00FB3935" w:rsidRPr="00491D1C">
              <w:rPr>
                <w:sz w:val="24"/>
                <w:szCs w:val="24"/>
              </w:rPr>
              <w:t>, Jack Filbey, Megan Merrick</w:t>
            </w:r>
          </w:p>
          <w:p w:rsidR="0057129D" w:rsidRPr="00684871" w:rsidRDefault="0057129D" w:rsidP="00776C39">
            <w:pPr>
              <w:rPr>
                <w:b/>
                <w:sz w:val="24"/>
                <w:szCs w:val="24"/>
              </w:rPr>
            </w:pPr>
            <w:r w:rsidRPr="00684871">
              <w:rPr>
                <w:b/>
                <w:sz w:val="24"/>
                <w:szCs w:val="24"/>
              </w:rPr>
              <w:t>Porthluney</w:t>
            </w:r>
          </w:p>
          <w:p w:rsidR="00FB3935" w:rsidRPr="00491D1C" w:rsidRDefault="00FB3935" w:rsidP="00776C39">
            <w:pPr>
              <w:rPr>
                <w:sz w:val="24"/>
                <w:szCs w:val="24"/>
              </w:rPr>
            </w:pPr>
            <w:r w:rsidRPr="00491D1C">
              <w:rPr>
                <w:sz w:val="24"/>
                <w:szCs w:val="24"/>
              </w:rPr>
              <w:t>Bronze JJ Hunt, Matilda Park, Natalie Mitchell,Georgia Spiers, Bethany Cookman, Ellie Cawrse, Maddy Cluett Bird, Sophia Tame, Pierran Bishop</w:t>
            </w:r>
          </w:p>
          <w:p w:rsidR="00FB3935" w:rsidRPr="00491D1C" w:rsidRDefault="00FB3935" w:rsidP="00776C39">
            <w:pPr>
              <w:rPr>
                <w:sz w:val="24"/>
                <w:szCs w:val="24"/>
              </w:rPr>
            </w:pPr>
            <w:r w:rsidRPr="00491D1C">
              <w:rPr>
                <w:sz w:val="24"/>
                <w:szCs w:val="24"/>
              </w:rPr>
              <w:t>Silver Delilah Matthews, Amber Filbey, Bethany Champion, Sarah Mitchell, Logan Williams, Eva Sharpe</w:t>
            </w:r>
          </w:p>
          <w:p w:rsidR="00FB3935" w:rsidRPr="00491D1C" w:rsidRDefault="00FB3935" w:rsidP="00776C39">
            <w:pPr>
              <w:rPr>
                <w:color w:val="000000"/>
                <w:kern w:val="28"/>
                <w:sz w:val="24"/>
                <w:szCs w:val="24"/>
              </w:rPr>
            </w:pPr>
          </w:p>
        </w:tc>
      </w:tr>
      <w:tr w:rsidR="005F42AD" w:rsidRPr="005F42AD" w:rsidTr="00933EDA">
        <w:tc>
          <w:tcPr>
            <w:tcW w:w="9026" w:type="dxa"/>
            <w:tcBorders>
              <w:top w:val="nil"/>
              <w:left w:val="nil"/>
              <w:bottom w:val="nil"/>
              <w:right w:val="nil"/>
            </w:tcBorders>
          </w:tcPr>
          <w:p w:rsidR="00F37439" w:rsidRDefault="00F37439" w:rsidP="009B5C75">
            <w:pPr>
              <w:widowControl w:val="0"/>
              <w:rPr>
                <w:rFonts w:ascii="Comic Sans MS" w:hAnsi="Comic Sans MS"/>
                <w:bCs/>
                <w:color w:val="000000"/>
                <w:kern w:val="28"/>
                <w:sz w:val="24"/>
                <w:szCs w:val="24"/>
              </w:rPr>
            </w:pPr>
          </w:p>
          <w:p w:rsidR="00F37439" w:rsidRDefault="00F37439" w:rsidP="009B5C75">
            <w:pPr>
              <w:widowControl w:val="0"/>
              <w:rPr>
                <w:rFonts w:ascii="Comic Sans MS" w:hAnsi="Comic Sans MS"/>
                <w:bCs/>
                <w:color w:val="000000"/>
                <w:kern w:val="28"/>
                <w:sz w:val="24"/>
                <w:szCs w:val="24"/>
              </w:rPr>
            </w:pPr>
          </w:p>
          <w:p w:rsidR="00F37439" w:rsidRDefault="00F37439" w:rsidP="009B5C75">
            <w:pPr>
              <w:widowControl w:val="0"/>
              <w:rPr>
                <w:rFonts w:ascii="Comic Sans MS" w:hAnsi="Comic Sans MS"/>
                <w:bCs/>
                <w:color w:val="000000"/>
                <w:kern w:val="28"/>
                <w:sz w:val="24"/>
                <w:szCs w:val="24"/>
              </w:rPr>
            </w:pPr>
          </w:p>
          <w:p w:rsidR="00F37439" w:rsidRDefault="00F37439" w:rsidP="009B5C75">
            <w:pPr>
              <w:widowControl w:val="0"/>
              <w:rPr>
                <w:rFonts w:ascii="Comic Sans MS" w:hAnsi="Comic Sans MS"/>
                <w:bCs/>
                <w:color w:val="000000"/>
                <w:kern w:val="28"/>
                <w:sz w:val="24"/>
                <w:szCs w:val="24"/>
              </w:rPr>
            </w:pPr>
          </w:p>
          <w:p w:rsidR="00F37439" w:rsidRDefault="00F37439" w:rsidP="009B5C75">
            <w:pPr>
              <w:widowControl w:val="0"/>
              <w:rPr>
                <w:rFonts w:ascii="Comic Sans MS" w:hAnsi="Comic Sans MS"/>
                <w:bCs/>
                <w:color w:val="000000"/>
                <w:kern w:val="28"/>
                <w:sz w:val="24"/>
                <w:szCs w:val="24"/>
              </w:rPr>
            </w:pPr>
          </w:p>
          <w:p w:rsidR="00F37439" w:rsidRDefault="00F37439" w:rsidP="009B5C75">
            <w:pPr>
              <w:widowControl w:val="0"/>
              <w:rPr>
                <w:rFonts w:ascii="Comic Sans MS" w:hAnsi="Comic Sans MS"/>
                <w:bCs/>
                <w:color w:val="000000"/>
                <w:kern w:val="28"/>
                <w:sz w:val="24"/>
                <w:szCs w:val="24"/>
              </w:rPr>
            </w:pPr>
          </w:p>
          <w:p w:rsidR="00F37439" w:rsidRDefault="00F37439" w:rsidP="009B5C75">
            <w:pPr>
              <w:widowControl w:val="0"/>
              <w:rPr>
                <w:rFonts w:ascii="Comic Sans MS" w:hAnsi="Comic Sans MS"/>
                <w:bCs/>
                <w:color w:val="000000"/>
                <w:kern w:val="28"/>
                <w:sz w:val="24"/>
                <w:szCs w:val="24"/>
              </w:rPr>
            </w:pPr>
          </w:p>
          <w:p w:rsidR="00F37439" w:rsidRDefault="00F37439" w:rsidP="009B5C75">
            <w:pPr>
              <w:widowControl w:val="0"/>
              <w:rPr>
                <w:rFonts w:ascii="Comic Sans MS" w:hAnsi="Comic Sans MS"/>
                <w:bCs/>
                <w:color w:val="000000"/>
                <w:kern w:val="28"/>
                <w:sz w:val="24"/>
                <w:szCs w:val="24"/>
              </w:rPr>
            </w:pPr>
          </w:p>
          <w:p w:rsidR="00F37439" w:rsidRDefault="00F37439" w:rsidP="009B5C75">
            <w:pPr>
              <w:widowControl w:val="0"/>
              <w:rPr>
                <w:rFonts w:ascii="Comic Sans MS" w:hAnsi="Comic Sans MS"/>
                <w:bCs/>
                <w:color w:val="000000"/>
                <w:kern w:val="28"/>
                <w:sz w:val="24"/>
                <w:szCs w:val="24"/>
              </w:rPr>
            </w:pPr>
          </w:p>
          <w:p w:rsidR="00F37439" w:rsidRDefault="00F37439" w:rsidP="009B5C75">
            <w:pPr>
              <w:widowControl w:val="0"/>
              <w:rPr>
                <w:rFonts w:ascii="Comic Sans MS" w:hAnsi="Comic Sans MS"/>
                <w:b/>
                <w:bCs/>
                <w:color w:val="000000"/>
                <w:kern w:val="28"/>
                <w:sz w:val="24"/>
                <w:szCs w:val="24"/>
              </w:rPr>
            </w:pPr>
          </w:p>
          <w:p w:rsidR="009B5C75" w:rsidRPr="005F42AD" w:rsidRDefault="009B5C75" w:rsidP="009B5C75">
            <w:pPr>
              <w:widowControl w:val="0"/>
              <w:rPr>
                <w:rFonts w:ascii="Comic Sans MS" w:hAnsi="Comic Sans MS"/>
                <w:b/>
                <w:bCs/>
                <w:color w:val="000000"/>
                <w:kern w:val="28"/>
                <w:sz w:val="24"/>
                <w:szCs w:val="24"/>
              </w:rPr>
            </w:pPr>
          </w:p>
        </w:tc>
      </w:tr>
    </w:tbl>
    <w:p w:rsidR="005F42AD" w:rsidRPr="000D2B1D" w:rsidRDefault="005F42AD" w:rsidP="002D58C9">
      <w:pPr>
        <w:pStyle w:val="Pa0"/>
        <w:autoSpaceDE w:val="0"/>
        <w:jc w:val="center"/>
        <w:rPr>
          <w:rFonts w:ascii="SassoonPrimaryInfant" w:hAnsi="SassoonPrimaryInfant"/>
          <w:sz w:val="20"/>
          <w:szCs w:val="20"/>
        </w:rPr>
      </w:pPr>
    </w:p>
    <w:sectPr w:rsidR="005F42AD" w:rsidRPr="000D2B1D" w:rsidSect="0024309B">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DB3" w:rsidRDefault="00E87DB3" w:rsidP="0024309B">
      <w:r>
        <w:separator/>
      </w:r>
    </w:p>
  </w:endnote>
  <w:endnote w:type="continuationSeparator" w:id="0">
    <w:p w:rsidR="00E87DB3" w:rsidRDefault="00E87DB3" w:rsidP="0024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ota Sans Rounded Bold">
    <w:altName w:val="Arial"/>
    <w:charset w:val="00"/>
    <w:family w:val="swiss"/>
    <w:pitch w:val="default"/>
  </w:font>
  <w:font w:name="Grota Sans Rounded Semi Bold">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assoonPrimaryInfant">
    <w:panose1 w:val="00000000000000000000"/>
    <w:charset w:val="00"/>
    <w:family w:val="auto"/>
    <w:pitch w:val="variable"/>
    <w:sig w:usb0="00000083" w:usb1="00000000" w:usb2="00000000" w:usb3="00000000" w:csb0="00000009"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DB3" w:rsidRDefault="00E87DB3" w:rsidP="0024309B">
      <w:r>
        <w:separator/>
      </w:r>
    </w:p>
  </w:footnote>
  <w:footnote w:type="continuationSeparator" w:id="0">
    <w:p w:rsidR="00E87DB3" w:rsidRDefault="00E87DB3" w:rsidP="00243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trike w:val="0"/>
        <w:dstrike w:val="0"/>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trike w:val="0"/>
        <w:dstrike w:val="0"/>
        <w:color w:val="000099"/>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99"/>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99"/>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trike w:val="0"/>
        <w:dstrike w:val="0"/>
        <w:color w:val="000099"/>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99"/>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99"/>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trike w:val="0"/>
        <w:dstrike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1D5D229E"/>
    <w:multiLevelType w:val="hybridMultilevel"/>
    <w:tmpl w:val="21D0860E"/>
    <w:lvl w:ilvl="0" w:tplc="CDF85D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C2CAE"/>
    <w:multiLevelType w:val="hybridMultilevel"/>
    <w:tmpl w:val="E4088558"/>
    <w:lvl w:ilvl="0" w:tplc="DC74C67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E4AAE"/>
    <w:multiLevelType w:val="hybridMultilevel"/>
    <w:tmpl w:val="68B2D528"/>
    <w:lvl w:ilvl="0" w:tplc="1954F96C">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82CD0"/>
    <w:multiLevelType w:val="hybridMultilevel"/>
    <w:tmpl w:val="E45C5F3C"/>
    <w:lvl w:ilvl="0" w:tplc="AA40C72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A2DEA"/>
    <w:multiLevelType w:val="hybridMultilevel"/>
    <w:tmpl w:val="CBF88D40"/>
    <w:lvl w:ilvl="0" w:tplc="5172F642">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1"/>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9B"/>
    <w:rsid w:val="000002DB"/>
    <w:rsid w:val="000004B8"/>
    <w:rsid w:val="00000632"/>
    <w:rsid w:val="000007FB"/>
    <w:rsid w:val="00000819"/>
    <w:rsid w:val="00001013"/>
    <w:rsid w:val="00001523"/>
    <w:rsid w:val="00001592"/>
    <w:rsid w:val="0000172B"/>
    <w:rsid w:val="00001936"/>
    <w:rsid w:val="00001AAD"/>
    <w:rsid w:val="00001BA8"/>
    <w:rsid w:val="00001E4C"/>
    <w:rsid w:val="000021CA"/>
    <w:rsid w:val="0000227C"/>
    <w:rsid w:val="000023B2"/>
    <w:rsid w:val="000024E0"/>
    <w:rsid w:val="00002516"/>
    <w:rsid w:val="000026C1"/>
    <w:rsid w:val="00002882"/>
    <w:rsid w:val="000029B7"/>
    <w:rsid w:val="00002DE7"/>
    <w:rsid w:val="0000300F"/>
    <w:rsid w:val="0000301B"/>
    <w:rsid w:val="000031A0"/>
    <w:rsid w:val="000031CA"/>
    <w:rsid w:val="0000323A"/>
    <w:rsid w:val="00003301"/>
    <w:rsid w:val="0000375D"/>
    <w:rsid w:val="00003815"/>
    <w:rsid w:val="00003A9D"/>
    <w:rsid w:val="00003B13"/>
    <w:rsid w:val="00003C67"/>
    <w:rsid w:val="00003D45"/>
    <w:rsid w:val="00003F7F"/>
    <w:rsid w:val="000040EE"/>
    <w:rsid w:val="0000436B"/>
    <w:rsid w:val="00004475"/>
    <w:rsid w:val="00004A3B"/>
    <w:rsid w:val="00004E54"/>
    <w:rsid w:val="000051D1"/>
    <w:rsid w:val="00005293"/>
    <w:rsid w:val="000053E5"/>
    <w:rsid w:val="00005447"/>
    <w:rsid w:val="00005456"/>
    <w:rsid w:val="000057E3"/>
    <w:rsid w:val="000058EB"/>
    <w:rsid w:val="00005B86"/>
    <w:rsid w:val="00005BBA"/>
    <w:rsid w:val="00005DD1"/>
    <w:rsid w:val="000063E7"/>
    <w:rsid w:val="000063FD"/>
    <w:rsid w:val="00006586"/>
    <w:rsid w:val="000067D0"/>
    <w:rsid w:val="00006C12"/>
    <w:rsid w:val="00006E5A"/>
    <w:rsid w:val="00007129"/>
    <w:rsid w:val="00007857"/>
    <w:rsid w:val="00007D2F"/>
    <w:rsid w:val="00007EE5"/>
    <w:rsid w:val="0001010A"/>
    <w:rsid w:val="000101C0"/>
    <w:rsid w:val="0001028F"/>
    <w:rsid w:val="0001084E"/>
    <w:rsid w:val="00010BF3"/>
    <w:rsid w:val="00010D23"/>
    <w:rsid w:val="00011586"/>
    <w:rsid w:val="000115BC"/>
    <w:rsid w:val="000115DC"/>
    <w:rsid w:val="00011786"/>
    <w:rsid w:val="00011BDE"/>
    <w:rsid w:val="00011E8B"/>
    <w:rsid w:val="00011F2F"/>
    <w:rsid w:val="0001232C"/>
    <w:rsid w:val="000123DB"/>
    <w:rsid w:val="000125A8"/>
    <w:rsid w:val="000125EB"/>
    <w:rsid w:val="0001273D"/>
    <w:rsid w:val="00012A38"/>
    <w:rsid w:val="00012E47"/>
    <w:rsid w:val="0001360D"/>
    <w:rsid w:val="00013B17"/>
    <w:rsid w:val="00013B84"/>
    <w:rsid w:val="00013CCE"/>
    <w:rsid w:val="00013DB0"/>
    <w:rsid w:val="000140C8"/>
    <w:rsid w:val="000142FE"/>
    <w:rsid w:val="00014346"/>
    <w:rsid w:val="00014606"/>
    <w:rsid w:val="00014DCF"/>
    <w:rsid w:val="0001522D"/>
    <w:rsid w:val="00015356"/>
    <w:rsid w:val="0001556A"/>
    <w:rsid w:val="00015D9D"/>
    <w:rsid w:val="00016079"/>
    <w:rsid w:val="0001642B"/>
    <w:rsid w:val="000164BA"/>
    <w:rsid w:val="0001656A"/>
    <w:rsid w:val="0001660F"/>
    <w:rsid w:val="00016A1E"/>
    <w:rsid w:val="00016A66"/>
    <w:rsid w:val="00016B62"/>
    <w:rsid w:val="000172FA"/>
    <w:rsid w:val="00017489"/>
    <w:rsid w:val="00017711"/>
    <w:rsid w:val="0001785B"/>
    <w:rsid w:val="00017889"/>
    <w:rsid w:val="00017A62"/>
    <w:rsid w:val="00017E7D"/>
    <w:rsid w:val="00020071"/>
    <w:rsid w:val="000200C1"/>
    <w:rsid w:val="0002049F"/>
    <w:rsid w:val="000205CD"/>
    <w:rsid w:val="0002095B"/>
    <w:rsid w:val="00020F03"/>
    <w:rsid w:val="00020F7D"/>
    <w:rsid w:val="00021839"/>
    <w:rsid w:val="00021901"/>
    <w:rsid w:val="00021D5A"/>
    <w:rsid w:val="0002202B"/>
    <w:rsid w:val="0002225C"/>
    <w:rsid w:val="00022394"/>
    <w:rsid w:val="00022754"/>
    <w:rsid w:val="00022B92"/>
    <w:rsid w:val="00022D89"/>
    <w:rsid w:val="0002340D"/>
    <w:rsid w:val="00023450"/>
    <w:rsid w:val="00023596"/>
    <w:rsid w:val="00023D81"/>
    <w:rsid w:val="00024003"/>
    <w:rsid w:val="000240DA"/>
    <w:rsid w:val="000242FD"/>
    <w:rsid w:val="0002442B"/>
    <w:rsid w:val="00024655"/>
    <w:rsid w:val="00024794"/>
    <w:rsid w:val="00024D42"/>
    <w:rsid w:val="00025037"/>
    <w:rsid w:val="00025364"/>
    <w:rsid w:val="000254A9"/>
    <w:rsid w:val="00025547"/>
    <w:rsid w:val="000256DD"/>
    <w:rsid w:val="000259BF"/>
    <w:rsid w:val="000259FA"/>
    <w:rsid w:val="00025B22"/>
    <w:rsid w:val="00025B71"/>
    <w:rsid w:val="00026157"/>
    <w:rsid w:val="00026212"/>
    <w:rsid w:val="0002656C"/>
    <w:rsid w:val="000265A2"/>
    <w:rsid w:val="0002675F"/>
    <w:rsid w:val="000267C7"/>
    <w:rsid w:val="0002695F"/>
    <w:rsid w:val="00026EF1"/>
    <w:rsid w:val="00026F6B"/>
    <w:rsid w:val="0002702D"/>
    <w:rsid w:val="0002778B"/>
    <w:rsid w:val="000278DD"/>
    <w:rsid w:val="00027C6D"/>
    <w:rsid w:val="00027F88"/>
    <w:rsid w:val="000303BF"/>
    <w:rsid w:val="000306E3"/>
    <w:rsid w:val="000308B5"/>
    <w:rsid w:val="0003094E"/>
    <w:rsid w:val="00030A32"/>
    <w:rsid w:val="00030CC0"/>
    <w:rsid w:val="000317D9"/>
    <w:rsid w:val="000318A2"/>
    <w:rsid w:val="00031A8C"/>
    <w:rsid w:val="00031AB1"/>
    <w:rsid w:val="00032499"/>
    <w:rsid w:val="000328D3"/>
    <w:rsid w:val="000329AC"/>
    <w:rsid w:val="00032AD9"/>
    <w:rsid w:val="00032AFD"/>
    <w:rsid w:val="00032EFE"/>
    <w:rsid w:val="00032F09"/>
    <w:rsid w:val="0003322F"/>
    <w:rsid w:val="0003347B"/>
    <w:rsid w:val="00033620"/>
    <w:rsid w:val="000338A0"/>
    <w:rsid w:val="00033D1F"/>
    <w:rsid w:val="0003406B"/>
    <w:rsid w:val="00034568"/>
    <w:rsid w:val="0003456F"/>
    <w:rsid w:val="0003469A"/>
    <w:rsid w:val="000349B6"/>
    <w:rsid w:val="000349CA"/>
    <w:rsid w:val="00034C3C"/>
    <w:rsid w:val="00034DE4"/>
    <w:rsid w:val="00035007"/>
    <w:rsid w:val="00035048"/>
    <w:rsid w:val="0003514A"/>
    <w:rsid w:val="000358DE"/>
    <w:rsid w:val="0003594B"/>
    <w:rsid w:val="00035C71"/>
    <w:rsid w:val="00035DD2"/>
    <w:rsid w:val="00035DD9"/>
    <w:rsid w:val="00035DFC"/>
    <w:rsid w:val="00035ED4"/>
    <w:rsid w:val="00035F22"/>
    <w:rsid w:val="00036018"/>
    <w:rsid w:val="000361FA"/>
    <w:rsid w:val="00036A68"/>
    <w:rsid w:val="00036ABA"/>
    <w:rsid w:val="00036B90"/>
    <w:rsid w:val="00036CD6"/>
    <w:rsid w:val="00036D35"/>
    <w:rsid w:val="00036E22"/>
    <w:rsid w:val="00037271"/>
    <w:rsid w:val="00037307"/>
    <w:rsid w:val="000373AC"/>
    <w:rsid w:val="000373E3"/>
    <w:rsid w:val="00037465"/>
    <w:rsid w:val="0003760C"/>
    <w:rsid w:val="00037618"/>
    <w:rsid w:val="00037740"/>
    <w:rsid w:val="00037960"/>
    <w:rsid w:val="00037AD2"/>
    <w:rsid w:val="000404CF"/>
    <w:rsid w:val="00040B65"/>
    <w:rsid w:val="00040D78"/>
    <w:rsid w:val="00040F6B"/>
    <w:rsid w:val="00041063"/>
    <w:rsid w:val="000413C5"/>
    <w:rsid w:val="00041528"/>
    <w:rsid w:val="00041601"/>
    <w:rsid w:val="00041717"/>
    <w:rsid w:val="00041865"/>
    <w:rsid w:val="0004190D"/>
    <w:rsid w:val="00041922"/>
    <w:rsid w:val="00041BFD"/>
    <w:rsid w:val="00041D83"/>
    <w:rsid w:val="00041F4A"/>
    <w:rsid w:val="00042374"/>
    <w:rsid w:val="000424F2"/>
    <w:rsid w:val="000428C1"/>
    <w:rsid w:val="00042AF5"/>
    <w:rsid w:val="00042B60"/>
    <w:rsid w:val="00042D82"/>
    <w:rsid w:val="00042E74"/>
    <w:rsid w:val="00042F67"/>
    <w:rsid w:val="00043961"/>
    <w:rsid w:val="000439A2"/>
    <w:rsid w:val="00043CE3"/>
    <w:rsid w:val="0004490A"/>
    <w:rsid w:val="00044ADE"/>
    <w:rsid w:val="00044B5A"/>
    <w:rsid w:val="00044D7F"/>
    <w:rsid w:val="00044F5D"/>
    <w:rsid w:val="00044FC3"/>
    <w:rsid w:val="000454DC"/>
    <w:rsid w:val="000455CA"/>
    <w:rsid w:val="00045767"/>
    <w:rsid w:val="000459FE"/>
    <w:rsid w:val="00045B63"/>
    <w:rsid w:val="00045C2D"/>
    <w:rsid w:val="00045CFF"/>
    <w:rsid w:val="00045FC3"/>
    <w:rsid w:val="000464B0"/>
    <w:rsid w:val="000467D1"/>
    <w:rsid w:val="00046942"/>
    <w:rsid w:val="00046FD7"/>
    <w:rsid w:val="000474C9"/>
    <w:rsid w:val="0004759B"/>
    <w:rsid w:val="0004770C"/>
    <w:rsid w:val="00047A46"/>
    <w:rsid w:val="00047EC9"/>
    <w:rsid w:val="00050035"/>
    <w:rsid w:val="00050160"/>
    <w:rsid w:val="000501A5"/>
    <w:rsid w:val="0005058A"/>
    <w:rsid w:val="000505A4"/>
    <w:rsid w:val="0005067E"/>
    <w:rsid w:val="000506F0"/>
    <w:rsid w:val="00050847"/>
    <w:rsid w:val="00050942"/>
    <w:rsid w:val="00050A9C"/>
    <w:rsid w:val="00050C3D"/>
    <w:rsid w:val="00050E2E"/>
    <w:rsid w:val="00050F77"/>
    <w:rsid w:val="00050F80"/>
    <w:rsid w:val="00051168"/>
    <w:rsid w:val="0005166A"/>
    <w:rsid w:val="000516A7"/>
    <w:rsid w:val="0005184B"/>
    <w:rsid w:val="000518EA"/>
    <w:rsid w:val="00051BA3"/>
    <w:rsid w:val="00051F01"/>
    <w:rsid w:val="00052015"/>
    <w:rsid w:val="00052046"/>
    <w:rsid w:val="0005210D"/>
    <w:rsid w:val="000522C4"/>
    <w:rsid w:val="0005276C"/>
    <w:rsid w:val="00052CAA"/>
    <w:rsid w:val="00052D0D"/>
    <w:rsid w:val="00052FAE"/>
    <w:rsid w:val="00052FD4"/>
    <w:rsid w:val="000531A7"/>
    <w:rsid w:val="000531CF"/>
    <w:rsid w:val="000538DB"/>
    <w:rsid w:val="00053FBC"/>
    <w:rsid w:val="00053FC9"/>
    <w:rsid w:val="00054760"/>
    <w:rsid w:val="00054780"/>
    <w:rsid w:val="00054FF5"/>
    <w:rsid w:val="000552B8"/>
    <w:rsid w:val="00055385"/>
    <w:rsid w:val="00055397"/>
    <w:rsid w:val="00055408"/>
    <w:rsid w:val="0005559F"/>
    <w:rsid w:val="00055661"/>
    <w:rsid w:val="00055B14"/>
    <w:rsid w:val="00055BD0"/>
    <w:rsid w:val="00055D17"/>
    <w:rsid w:val="00055EF3"/>
    <w:rsid w:val="00055FFC"/>
    <w:rsid w:val="00056231"/>
    <w:rsid w:val="000563EE"/>
    <w:rsid w:val="0005642A"/>
    <w:rsid w:val="00056C99"/>
    <w:rsid w:val="00056D8B"/>
    <w:rsid w:val="00056E51"/>
    <w:rsid w:val="000579B6"/>
    <w:rsid w:val="00057AF5"/>
    <w:rsid w:val="00057EC7"/>
    <w:rsid w:val="00060158"/>
    <w:rsid w:val="0006055F"/>
    <w:rsid w:val="000608B1"/>
    <w:rsid w:val="0006090A"/>
    <w:rsid w:val="00060AB6"/>
    <w:rsid w:val="00060BF7"/>
    <w:rsid w:val="00060CBC"/>
    <w:rsid w:val="00060DDA"/>
    <w:rsid w:val="00060F5B"/>
    <w:rsid w:val="00061167"/>
    <w:rsid w:val="000618AA"/>
    <w:rsid w:val="00061C85"/>
    <w:rsid w:val="00061EB2"/>
    <w:rsid w:val="00062094"/>
    <w:rsid w:val="0006217D"/>
    <w:rsid w:val="00062239"/>
    <w:rsid w:val="00062E3C"/>
    <w:rsid w:val="00062F5B"/>
    <w:rsid w:val="00063544"/>
    <w:rsid w:val="00063ED5"/>
    <w:rsid w:val="00063FB4"/>
    <w:rsid w:val="000643FF"/>
    <w:rsid w:val="000647B0"/>
    <w:rsid w:val="00064D53"/>
    <w:rsid w:val="000650D0"/>
    <w:rsid w:val="00065125"/>
    <w:rsid w:val="00065450"/>
    <w:rsid w:val="0006554F"/>
    <w:rsid w:val="000661D8"/>
    <w:rsid w:val="000661FA"/>
    <w:rsid w:val="0006633A"/>
    <w:rsid w:val="00066617"/>
    <w:rsid w:val="00066764"/>
    <w:rsid w:val="00066DD5"/>
    <w:rsid w:val="00066EA9"/>
    <w:rsid w:val="000675C7"/>
    <w:rsid w:val="00067B46"/>
    <w:rsid w:val="00067BF0"/>
    <w:rsid w:val="00067C38"/>
    <w:rsid w:val="00067CD9"/>
    <w:rsid w:val="00067E18"/>
    <w:rsid w:val="00067E4E"/>
    <w:rsid w:val="00067FFE"/>
    <w:rsid w:val="000701F1"/>
    <w:rsid w:val="00070323"/>
    <w:rsid w:val="00070517"/>
    <w:rsid w:val="0007075B"/>
    <w:rsid w:val="00070DC5"/>
    <w:rsid w:val="00070E62"/>
    <w:rsid w:val="00071387"/>
    <w:rsid w:val="0007167B"/>
    <w:rsid w:val="000717BC"/>
    <w:rsid w:val="000718F6"/>
    <w:rsid w:val="00071B14"/>
    <w:rsid w:val="00072957"/>
    <w:rsid w:val="00072ABB"/>
    <w:rsid w:val="00072BC5"/>
    <w:rsid w:val="00072D87"/>
    <w:rsid w:val="00073361"/>
    <w:rsid w:val="000735E0"/>
    <w:rsid w:val="000737C2"/>
    <w:rsid w:val="00073A06"/>
    <w:rsid w:val="00073A9F"/>
    <w:rsid w:val="00073B89"/>
    <w:rsid w:val="000740F6"/>
    <w:rsid w:val="000740F8"/>
    <w:rsid w:val="000742AD"/>
    <w:rsid w:val="00074577"/>
    <w:rsid w:val="000745FB"/>
    <w:rsid w:val="00074968"/>
    <w:rsid w:val="00074A4C"/>
    <w:rsid w:val="00074D20"/>
    <w:rsid w:val="00074F9B"/>
    <w:rsid w:val="00074FBB"/>
    <w:rsid w:val="00075112"/>
    <w:rsid w:val="000751C7"/>
    <w:rsid w:val="00075495"/>
    <w:rsid w:val="00075508"/>
    <w:rsid w:val="00075935"/>
    <w:rsid w:val="00075AA4"/>
    <w:rsid w:val="00075B42"/>
    <w:rsid w:val="00075BD2"/>
    <w:rsid w:val="00075DD5"/>
    <w:rsid w:val="00075E95"/>
    <w:rsid w:val="000762BA"/>
    <w:rsid w:val="00076413"/>
    <w:rsid w:val="000765F2"/>
    <w:rsid w:val="00076CB8"/>
    <w:rsid w:val="000772F9"/>
    <w:rsid w:val="000774DB"/>
    <w:rsid w:val="00077766"/>
    <w:rsid w:val="00077E0D"/>
    <w:rsid w:val="0008043A"/>
    <w:rsid w:val="000804E6"/>
    <w:rsid w:val="00080511"/>
    <w:rsid w:val="00080B29"/>
    <w:rsid w:val="00080C1E"/>
    <w:rsid w:val="00080CE2"/>
    <w:rsid w:val="00081013"/>
    <w:rsid w:val="0008108D"/>
    <w:rsid w:val="0008169D"/>
    <w:rsid w:val="000818DD"/>
    <w:rsid w:val="00081A36"/>
    <w:rsid w:val="00081A7B"/>
    <w:rsid w:val="00081F4B"/>
    <w:rsid w:val="00081FED"/>
    <w:rsid w:val="00082301"/>
    <w:rsid w:val="0008252C"/>
    <w:rsid w:val="00082633"/>
    <w:rsid w:val="00082667"/>
    <w:rsid w:val="000826EB"/>
    <w:rsid w:val="00082B7F"/>
    <w:rsid w:val="00082B9F"/>
    <w:rsid w:val="00082C1C"/>
    <w:rsid w:val="00082C4F"/>
    <w:rsid w:val="00082E50"/>
    <w:rsid w:val="000834FB"/>
    <w:rsid w:val="00083850"/>
    <w:rsid w:val="00083B7E"/>
    <w:rsid w:val="00083BFF"/>
    <w:rsid w:val="00084008"/>
    <w:rsid w:val="00084273"/>
    <w:rsid w:val="000843E1"/>
    <w:rsid w:val="000844D7"/>
    <w:rsid w:val="0008451B"/>
    <w:rsid w:val="000847C6"/>
    <w:rsid w:val="0008492C"/>
    <w:rsid w:val="000849C8"/>
    <w:rsid w:val="000854C3"/>
    <w:rsid w:val="0008572E"/>
    <w:rsid w:val="0008597C"/>
    <w:rsid w:val="00085A05"/>
    <w:rsid w:val="00085ABB"/>
    <w:rsid w:val="00085AEA"/>
    <w:rsid w:val="00085E0E"/>
    <w:rsid w:val="00085F0C"/>
    <w:rsid w:val="000860FB"/>
    <w:rsid w:val="000861BC"/>
    <w:rsid w:val="000861FA"/>
    <w:rsid w:val="000862F7"/>
    <w:rsid w:val="000863C9"/>
    <w:rsid w:val="000864F8"/>
    <w:rsid w:val="0008650F"/>
    <w:rsid w:val="000868A6"/>
    <w:rsid w:val="00086947"/>
    <w:rsid w:val="00086B4D"/>
    <w:rsid w:val="00086DAC"/>
    <w:rsid w:val="000871D6"/>
    <w:rsid w:val="000872C1"/>
    <w:rsid w:val="000872D3"/>
    <w:rsid w:val="000872FB"/>
    <w:rsid w:val="0008752F"/>
    <w:rsid w:val="000875BA"/>
    <w:rsid w:val="00087854"/>
    <w:rsid w:val="00087AE6"/>
    <w:rsid w:val="00087F0B"/>
    <w:rsid w:val="00087F74"/>
    <w:rsid w:val="000902A6"/>
    <w:rsid w:val="00090899"/>
    <w:rsid w:val="000908D8"/>
    <w:rsid w:val="00090AB8"/>
    <w:rsid w:val="00090B4E"/>
    <w:rsid w:val="00090EBE"/>
    <w:rsid w:val="00090FE2"/>
    <w:rsid w:val="00091071"/>
    <w:rsid w:val="000912D7"/>
    <w:rsid w:val="000917E2"/>
    <w:rsid w:val="000918F8"/>
    <w:rsid w:val="00091A7B"/>
    <w:rsid w:val="00091E9D"/>
    <w:rsid w:val="0009212A"/>
    <w:rsid w:val="000929BE"/>
    <w:rsid w:val="00092DFA"/>
    <w:rsid w:val="00092FC4"/>
    <w:rsid w:val="00093108"/>
    <w:rsid w:val="00093164"/>
    <w:rsid w:val="000932DE"/>
    <w:rsid w:val="000935EF"/>
    <w:rsid w:val="00093793"/>
    <w:rsid w:val="000937AF"/>
    <w:rsid w:val="00093865"/>
    <w:rsid w:val="0009387A"/>
    <w:rsid w:val="00093A4E"/>
    <w:rsid w:val="00093C58"/>
    <w:rsid w:val="00093C82"/>
    <w:rsid w:val="0009449A"/>
    <w:rsid w:val="00094769"/>
    <w:rsid w:val="00094BE0"/>
    <w:rsid w:val="00094E0B"/>
    <w:rsid w:val="00094EFE"/>
    <w:rsid w:val="0009510B"/>
    <w:rsid w:val="00095245"/>
    <w:rsid w:val="00095377"/>
    <w:rsid w:val="00095464"/>
    <w:rsid w:val="000956A6"/>
    <w:rsid w:val="000956D2"/>
    <w:rsid w:val="00095B3E"/>
    <w:rsid w:val="00095D0B"/>
    <w:rsid w:val="00096800"/>
    <w:rsid w:val="00096847"/>
    <w:rsid w:val="00096A39"/>
    <w:rsid w:val="00096ADB"/>
    <w:rsid w:val="0009711D"/>
    <w:rsid w:val="000973EC"/>
    <w:rsid w:val="00097422"/>
    <w:rsid w:val="000976B2"/>
    <w:rsid w:val="000977C6"/>
    <w:rsid w:val="000978CA"/>
    <w:rsid w:val="000979D9"/>
    <w:rsid w:val="00097BD1"/>
    <w:rsid w:val="000A0310"/>
    <w:rsid w:val="000A0B80"/>
    <w:rsid w:val="000A0FE7"/>
    <w:rsid w:val="000A1068"/>
    <w:rsid w:val="000A113E"/>
    <w:rsid w:val="000A1B67"/>
    <w:rsid w:val="000A214D"/>
    <w:rsid w:val="000A2344"/>
    <w:rsid w:val="000A23E6"/>
    <w:rsid w:val="000A2698"/>
    <w:rsid w:val="000A2824"/>
    <w:rsid w:val="000A3188"/>
    <w:rsid w:val="000A3273"/>
    <w:rsid w:val="000A3380"/>
    <w:rsid w:val="000A34D5"/>
    <w:rsid w:val="000A3565"/>
    <w:rsid w:val="000A362D"/>
    <w:rsid w:val="000A36DC"/>
    <w:rsid w:val="000A386D"/>
    <w:rsid w:val="000A38D1"/>
    <w:rsid w:val="000A397C"/>
    <w:rsid w:val="000A3BA2"/>
    <w:rsid w:val="000A3BB7"/>
    <w:rsid w:val="000A4D74"/>
    <w:rsid w:val="000A5239"/>
    <w:rsid w:val="000A526E"/>
    <w:rsid w:val="000A5B07"/>
    <w:rsid w:val="000A5CB5"/>
    <w:rsid w:val="000A6142"/>
    <w:rsid w:val="000A6237"/>
    <w:rsid w:val="000A6508"/>
    <w:rsid w:val="000A6970"/>
    <w:rsid w:val="000A6C2B"/>
    <w:rsid w:val="000A6C6D"/>
    <w:rsid w:val="000A6DFD"/>
    <w:rsid w:val="000A70B2"/>
    <w:rsid w:val="000A73B5"/>
    <w:rsid w:val="000A763E"/>
    <w:rsid w:val="000A77EA"/>
    <w:rsid w:val="000A7D85"/>
    <w:rsid w:val="000A7E16"/>
    <w:rsid w:val="000A7EE3"/>
    <w:rsid w:val="000B0118"/>
    <w:rsid w:val="000B018E"/>
    <w:rsid w:val="000B0662"/>
    <w:rsid w:val="000B0845"/>
    <w:rsid w:val="000B092E"/>
    <w:rsid w:val="000B0A68"/>
    <w:rsid w:val="000B0A8A"/>
    <w:rsid w:val="000B0BFA"/>
    <w:rsid w:val="000B0C25"/>
    <w:rsid w:val="000B0C5C"/>
    <w:rsid w:val="000B0CC8"/>
    <w:rsid w:val="000B0CE6"/>
    <w:rsid w:val="000B11FF"/>
    <w:rsid w:val="000B1256"/>
    <w:rsid w:val="000B14A1"/>
    <w:rsid w:val="000B150B"/>
    <w:rsid w:val="000B1568"/>
    <w:rsid w:val="000B15F5"/>
    <w:rsid w:val="000B1829"/>
    <w:rsid w:val="000B1838"/>
    <w:rsid w:val="000B1B9D"/>
    <w:rsid w:val="000B1C41"/>
    <w:rsid w:val="000B205A"/>
    <w:rsid w:val="000B21CA"/>
    <w:rsid w:val="000B2213"/>
    <w:rsid w:val="000B2517"/>
    <w:rsid w:val="000B2894"/>
    <w:rsid w:val="000B2903"/>
    <w:rsid w:val="000B2A94"/>
    <w:rsid w:val="000B2EA0"/>
    <w:rsid w:val="000B31AA"/>
    <w:rsid w:val="000B3327"/>
    <w:rsid w:val="000B39F9"/>
    <w:rsid w:val="000B3BDF"/>
    <w:rsid w:val="000B49A0"/>
    <w:rsid w:val="000B49B0"/>
    <w:rsid w:val="000B4B2F"/>
    <w:rsid w:val="000B4BC3"/>
    <w:rsid w:val="000B4BD8"/>
    <w:rsid w:val="000B4DAB"/>
    <w:rsid w:val="000B5443"/>
    <w:rsid w:val="000B561C"/>
    <w:rsid w:val="000B573A"/>
    <w:rsid w:val="000B599F"/>
    <w:rsid w:val="000B5AEB"/>
    <w:rsid w:val="000B5AFF"/>
    <w:rsid w:val="000B63A8"/>
    <w:rsid w:val="000B657D"/>
    <w:rsid w:val="000B667D"/>
    <w:rsid w:val="000B6959"/>
    <w:rsid w:val="000B6A3A"/>
    <w:rsid w:val="000B6FB5"/>
    <w:rsid w:val="000B70EF"/>
    <w:rsid w:val="000B7243"/>
    <w:rsid w:val="000B7CCE"/>
    <w:rsid w:val="000B7CFC"/>
    <w:rsid w:val="000B7E80"/>
    <w:rsid w:val="000C063B"/>
    <w:rsid w:val="000C075E"/>
    <w:rsid w:val="000C0A03"/>
    <w:rsid w:val="000C0D80"/>
    <w:rsid w:val="000C10A5"/>
    <w:rsid w:val="000C134D"/>
    <w:rsid w:val="000C1A2C"/>
    <w:rsid w:val="000C1B48"/>
    <w:rsid w:val="000C1C9E"/>
    <w:rsid w:val="000C1D63"/>
    <w:rsid w:val="000C1E1E"/>
    <w:rsid w:val="000C1E73"/>
    <w:rsid w:val="000C1F0E"/>
    <w:rsid w:val="000C2050"/>
    <w:rsid w:val="000C2063"/>
    <w:rsid w:val="000C2246"/>
    <w:rsid w:val="000C23E1"/>
    <w:rsid w:val="000C268C"/>
    <w:rsid w:val="000C26CE"/>
    <w:rsid w:val="000C26EA"/>
    <w:rsid w:val="000C2DE0"/>
    <w:rsid w:val="000C2F15"/>
    <w:rsid w:val="000C324F"/>
    <w:rsid w:val="000C36DF"/>
    <w:rsid w:val="000C370A"/>
    <w:rsid w:val="000C3857"/>
    <w:rsid w:val="000C390B"/>
    <w:rsid w:val="000C39A3"/>
    <w:rsid w:val="000C3B7F"/>
    <w:rsid w:val="000C3C29"/>
    <w:rsid w:val="000C3CF3"/>
    <w:rsid w:val="000C3DE5"/>
    <w:rsid w:val="000C4116"/>
    <w:rsid w:val="000C4B60"/>
    <w:rsid w:val="000C4B87"/>
    <w:rsid w:val="000C4D19"/>
    <w:rsid w:val="000C4DB9"/>
    <w:rsid w:val="000C4F02"/>
    <w:rsid w:val="000C50DA"/>
    <w:rsid w:val="000C54B5"/>
    <w:rsid w:val="000C54FA"/>
    <w:rsid w:val="000C59BB"/>
    <w:rsid w:val="000C5AC7"/>
    <w:rsid w:val="000C5B6A"/>
    <w:rsid w:val="000C5EFD"/>
    <w:rsid w:val="000C5F1E"/>
    <w:rsid w:val="000C633E"/>
    <w:rsid w:val="000C66AF"/>
    <w:rsid w:val="000C672F"/>
    <w:rsid w:val="000C6B68"/>
    <w:rsid w:val="000C6BF3"/>
    <w:rsid w:val="000C6BF6"/>
    <w:rsid w:val="000C713C"/>
    <w:rsid w:val="000C7157"/>
    <w:rsid w:val="000C75D7"/>
    <w:rsid w:val="000C772F"/>
    <w:rsid w:val="000C7C84"/>
    <w:rsid w:val="000C7D8B"/>
    <w:rsid w:val="000D0098"/>
    <w:rsid w:val="000D054D"/>
    <w:rsid w:val="000D0858"/>
    <w:rsid w:val="000D0AF0"/>
    <w:rsid w:val="000D0BCE"/>
    <w:rsid w:val="000D0CD1"/>
    <w:rsid w:val="000D0E81"/>
    <w:rsid w:val="000D0F44"/>
    <w:rsid w:val="000D149C"/>
    <w:rsid w:val="000D152C"/>
    <w:rsid w:val="000D1B1B"/>
    <w:rsid w:val="000D1B73"/>
    <w:rsid w:val="000D1CFB"/>
    <w:rsid w:val="000D1EBE"/>
    <w:rsid w:val="000D1F96"/>
    <w:rsid w:val="000D203D"/>
    <w:rsid w:val="000D2130"/>
    <w:rsid w:val="000D2449"/>
    <w:rsid w:val="000D2889"/>
    <w:rsid w:val="000D28FF"/>
    <w:rsid w:val="000D2B1D"/>
    <w:rsid w:val="000D2C1F"/>
    <w:rsid w:val="000D2CDE"/>
    <w:rsid w:val="000D2E4F"/>
    <w:rsid w:val="000D30AF"/>
    <w:rsid w:val="000D31B4"/>
    <w:rsid w:val="000D3412"/>
    <w:rsid w:val="000D3781"/>
    <w:rsid w:val="000D3B44"/>
    <w:rsid w:val="000D3E49"/>
    <w:rsid w:val="000D3EDA"/>
    <w:rsid w:val="000D44DD"/>
    <w:rsid w:val="000D4625"/>
    <w:rsid w:val="000D4810"/>
    <w:rsid w:val="000D4818"/>
    <w:rsid w:val="000D4AC6"/>
    <w:rsid w:val="000D4B6D"/>
    <w:rsid w:val="000D4FF7"/>
    <w:rsid w:val="000D50B5"/>
    <w:rsid w:val="000D5329"/>
    <w:rsid w:val="000D57DF"/>
    <w:rsid w:val="000D5926"/>
    <w:rsid w:val="000D5972"/>
    <w:rsid w:val="000D59FC"/>
    <w:rsid w:val="000D5A21"/>
    <w:rsid w:val="000D5B3C"/>
    <w:rsid w:val="000D5D08"/>
    <w:rsid w:val="000D5D18"/>
    <w:rsid w:val="000D5F44"/>
    <w:rsid w:val="000D6419"/>
    <w:rsid w:val="000D65F6"/>
    <w:rsid w:val="000D66A8"/>
    <w:rsid w:val="000D6834"/>
    <w:rsid w:val="000D6AD6"/>
    <w:rsid w:val="000D6BC3"/>
    <w:rsid w:val="000D6C7E"/>
    <w:rsid w:val="000D6D14"/>
    <w:rsid w:val="000D717F"/>
    <w:rsid w:val="000D7321"/>
    <w:rsid w:val="000D73B8"/>
    <w:rsid w:val="000D7480"/>
    <w:rsid w:val="000D7669"/>
    <w:rsid w:val="000D77EC"/>
    <w:rsid w:val="000D7AD8"/>
    <w:rsid w:val="000D7CC5"/>
    <w:rsid w:val="000D7DA9"/>
    <w:rsid w:val="000E021C"/>
    <w:rsid w:val="000E0410"/>
    <w:rsid w:val="000E0584"/>
    <w:rsid w:val="000E088C"/>
    <w:rsid w:val="000E0994"/>
    <w:rsid w:val="000E0C17"/>
    <w:rsid w:val="000E0F9F"/>
    <w:rsid w:val="000E1098"/>
    <w:rsid w:val="000E13CF"/>
    <w:rsid w:val="000E156C"/>
    <w:rsid w:val="000E15CB"/>
    <w:rsid w:val="000E1773"/>
    <w:rsid w:val="000E1A89"/>
    <w:rsid w:val="000E1B0F"/>
    <w:rsid w:val="000E2322"/>
    <w:rsid w:val="000E2817"/>
    <w:rsid w:val="000E2988"/>
    <w:rsid w:val="000E29F5"/>
    <w:rsid w:val="000E2F99"/>
    <w:rsid w:val="000E353E"/>
    <w:rsid w:val="000E3627"/>
    <w:rsid w:val="000E37AF"/>
    <w:rsid w:val="000E3907"/>
    <w:rsid w:val="000E3927"/>
    <w:rsid w:val="000E4122"/>
    <w:rsid w:val="000E43C0"/>
    <w:rsid w:val="000E440E"/>
    <w:rsid w:val="000E4957"/>
    <w:rsid w:val="000E4B53"/>
    <w:rsid w:val="000E4BD1"/>
    <w:rsid w:val="000E523C"/>
    <w:rsid w:val="000E52F5"/>
    <w:rsid w:val="000E534B"/>
    <w:rsid w:val="000E576C"/>
    <w:rsid w:val="000E5A71"/>
    <w:rsid w:val="000E5BEE"/>
    <w:rsid w:val="000E5D27"/>
    <w:rsid w:val="000E5E90"/>
    <w:rsid w:val="000E6232"/>
    <w:rsid w:val="000E630B"/>
    <w:rsid w:val="000E6785"/>
    <w:rsid w:val="000E692E"/>
    <w:rsid w:val="000E6B07"/>
    <w:rsid w:val="000E6B9A"/>
    <w:rsid w:val="000E7171"/>
    <w:rsid w:val="000E75EE"/>
    <w:rsid w:val="000E779E"/>
    <w:rsid w:val="000E7B9F"/>
    <w:rsid w:val="000E7BD7"/>
    <w:rsid w:val="000E7F60"/>
    <w:rsid w:val="000E7FA1"/>
    <w:rsid w:val="000F00BA"/>
    <w:rsid w:val="000F01B7"/>
    <w:rsid w:val="000F04A0"/>
    <w:rsid w:val="000F05E9"/>
    <w:rsid w:val="000F0A8C"/>
    <w:rsid w:val="000F0C39"/>
    <w:rsid w:val="000F0CEA"/>
    <w:rsid w:val="000F107E"/>
    <w:rsid w:val="000F1116"/>
    <w:rsid w:val="000F11E4"/>
    <w:rsid w:val="000F1745"/>
    <w:rsid w:val="000F17CF"/>
    <w:rsid w:val="000F1818"/>
    <w:rsid w:val="000F1885"/>
    <w:rsid w:val="000F19B8"/>
    <w:rsid w:val="000F24EA"/>
    <w:rsid w:val="000F25BD"/>
    <w:rsid w:val="000F2695"/>
    <w:rsid w:val="000F2747"/>
    <w:rsid w:val="000F2856"/>
    <w:rsid w:val="000F286C"/>
    <w:rsid w:val="000F2AFA"/>
    <w:rsid w:val="000F2D47"/>
    <w:rsid w:val="000F2E58"/>
    <w:rsid w:val="000F2F19"/>
    <w:rsid w:val="000F3130"/>
    <w:rsid w:val="000F31C9"/>
    <w:rsid w:val="000F3534"/>
    <w:rsid w:val="000F367A"/>
    <w:rsid w:val="000F3721"/>
    <w:rsid w:val="000F372E"/>
    <w:rsid w:val="000F3849"/>
    <w:rsid w:val="000F392A"/>
    <w:rsid w:val="000F3B95"/>
    <w:rsid w:val="000F3E48"/>
    <w:rsid w:val="000F40F2"/>
    <w:rsid w:val="000F415E"/>
    <w:rsid w:val="000F470A"/>
    <w:rsid w:val="000F47A7"/>
    <w:rsid w:val="000F4A0A"/>
    <w:rsid w:val="000F4B8A"/>
    <w:rsid w:val="000F4C1B"/>
    <w:rsid w:val="000F4DB4"/>
    <w:rsid w:val="000F5143"/>
    <w:rsid w:val="000F5519"/>
    <w:rsid w:val="000F57D6"/>
    <w:rsid w:val="000F5A4E"/>
    <w:rsid w:val="000F609C"/>
    <w:rsid w:val="000F609F"/>
    <w:rsid w:val="000F669D"/>
    <w:rsid w:val="000F66AC"/>
    <w:rsid w:val="000F66D5"/>
    <w:rsid w:val="000F67E9"/>
    <w:rsid w:val="000F69F8"/>
    <w:rsid w:val="000F6AD7"/>
    <w:rsid w:val="000F6EAD"/>
    <w:rsid w:val="000F749D"/>
    <w:rsid w:val="000F755C"/>
    <w:rsid w:val="000F76CB"/>
    <w:rsid w:val="000F77E8"/>
    <w:rsid w:val="000F77FD"/>
    <w:rsid w:val="000F7A72"/>
    <w:rsid w:val="000F7B51"/>
    <w:rsid w:val="000F7D5C"/>
    <w:rsid w:val="000F7DB8"/>
    <w:rsid w:val="001001BE"/>
    <w:rsid w:val="00100439"/>
    <w:rsid w:val="001008FB"/>
    <w:rsid w:val="00100C72"/>
    <w:rsid w:val="00100E77"/>
    <w:rsid w:val="001012A1"/>
    <w:rsid w:val="001016E6"/>
    <w:rsid w:val="00101712"/>
    <w:rsid w:val="0010172A"/>
    <w:rsid w:val="00101981"/>
    <w:rsid w:val="00101BD7"/>
    <w:rsid w:val="00101DE3"/>
    <w:rsid w:val="00101EA5"/>
    <w:rsid w:val="00101FC7"/>
    <w:rsid w:val="001020CC"/>
    <w:rsid w:val="00102300"/>
    <w:rsid w:val="001023DD"/>
    <w:rsid w:val="00102722"/>
    <w:rsid w:val="00102B19"/>
    <w:rsid w:val="00102D1C"/>
    <w:rsid w:val="001033B3"/>
    <w:rsid w:val="00103572"/>
    <w:rsid w:val="00103BC2"/>
    <w:rsid w:val="00103BE6"/>
    <w:rsid w:val="00103F37"/>
    <w:rsid w:val="00103F88"/>
    <w:rsid w:val="001040C3"/>
    <w:rsid w:val="0010433C"/>
    <w:rsid w:val="0010437F"/>
    <w:rsid w:val="0010460F"/>
    <w:rsid w:val="00104627"/>
    <w:rsid w:val="001047FA"/>
    <w:rsid w:val="001049C8"/>
    <w:rsid w:val="00104DAD"/>
    <w:rsid w:val="00104F23"/>
    <w:rsid w:val="00104FFF"/>
    <w:rsid w:val="0010530E"/>
    <w:rsid w:val="00105459"/>
    <w:rsid w:val="0010568C"/>
    <w:rsid w:val="00105697"/>
    <w:rsid w:val="0010577A"/>
    <w:rsid w:val="00105C81"/>
    <w:rsid w:val="00105D5E"/>
    <w:rsid w:val="00105E3A"/>
    <w:rsid w:val="00106147"/>
    <w:rsid w:val="00106222"/>
    <w:rsid w:val="0010640F"/>
    <w:rsid w:val="0010648A"/>
    <w:rsid w:val="001064DC"/>
    <w:rsid w:val="00106800"/>
    <w:rsid w:val="00106BE9"/>
    <w:rsid w:val="00107003"/>
    <w:rsid w:val="001070CB"/>
    <w:rsid w:val="001073A0"/>
    <w:rsid w:val="00107472"/>
    <w:rsid w:val="00107476"/>
    <w:rsid w:val="0010764A"/>
    <w:rsid w:val="00107AEA"/>
    <w:rsid w:val="00107B58"/>
    <w:rsid w:val="00107B73"/>
    <w:rsid w:val="00107F4C"/>
    <w:rsid w:val="0011005D"/>
    <w:rsid w:val="001100D7"/>
    <w:rsid w:val="0011024A"/>
    <w:rsid w:val="00110296"/>
    <w:rsid w:val="0011077D"/>
    <w:rsid w:val="0011090B"/>
    <w:rsid w:val="00110A74"/>
    <w:rsid w:val="00110B64"/>
    <w:rsid w:val="00110BF4"/>
    <w:rsid w:val="00110CAE"/>
    <w:rsid w:val="00110D8D"/>
    <w:rsid w:val="0011123C"/>
    <w:rsid w:val="00111434"/>
    <w:rsid w:val="0011162B"/>
    <w:rsid w:val="00111749"/>
    <w:rsid w:val="00111A7D"/>
    <w:rsid w:val="00111B2E"/>
    <w:rsid w:val="00111D9B"/>
    <w:rsid w:val="00111E5D"/>
    <w:rsid w:val="00111EC6"/>
    <w:rsid w:val="001121A9"/>
    <w:rsid w:val="0011253C"/>
    <w:rsid w:val="001128D0"/>
    <w:rsid w:val="001128E3"/>
    <w:rsid w:val="00112C9D"/>
    <w:rsid w:val="0011352E"/>
    <w:rsid w:val="00113AF7"/>
    <w:rsid w:val="00113C75"/>
    <w:rsid w:val="00113CEF"/>
    <w:rsid w:val="00113EBD"/>
    <w:rsid w:val="0011420C"/>
    <w:rsid w:val="0011422B"/>
    <w:rsid w:val="00114906"/>
    <w:rsid w:val="00114A33"/>
    <w:rsid w:val="00114A96"/>
    <w:rsid w:val="00114AE3"/>
    <w:rsid w:val="00114D2E"/>
    <w:rsid w:val="00114ED5"/>
    <w:rsid w:val="001151C2"/>
    <w:rsid w:val="00115205"/>
    <w:rsid w:val="00115324"/>
    <w:rsid w:val="001154DF"/>
    <w:rsid w:val="0011551F"/>
    <w:rsid w:val="00115980"/>
    <w:rsid w:val="00115B59"/>
    <w:rsid w:val="00116096"/>
    <w:rsid w:val="00116147"/>
    <w:rsid w:val="00116233"/>
    <w:rsid w:val="00116338"/>
    <w:rsid w:val="00116681"/>
    <w:rsid w:val="0011668F"/>
    <w:rsid w:val="00116E14"/>
    <w:rsid w:val="00116EF5"/>
    <w:rsid w:val="00117007"/>
    <w:rsid w:val="001171E4"/>
    <w:rsid w:val="0011728F"/>
    <w:rsid w:val="001173B9"/>
    <w:rsid w:val="0011748D"/>
    <w:rsid w:val="0011758B"/>
    <w:rsid w:val="00117A49"/>
    <w:rsid w:val="00117AB4"/>
    <w:rsid w:val="00117BC9"/>
    <w:rsid w:val="00117DBD"/>
    <w:rsid w:val="00117DF1"/>
    <w:rsid w:val="00117FD6"/>
    <w:rsid w:val="00120005"/>
    <w:rsid w:val="00120157"/>
    <w:rsid w:val="00120497"/>
    <w:rsid w:val="001204EA"/>
    <w:rsid w:val="00120650"/>
    <w:rsid w:val="00120899"/>
    <w:rsid w:val="001209ED"/>
    <w:rsid w:val="00120BA9"/>
    <w:rsid w:val="00120BC5"/>
    <w:rsid w:val="00120D0B"/>
    <w:rsid w:val="00121064"/>
    <w:rsid w:val="001211F6"/>
    <w:rsid w:val="00121376"/>
    <w:rsid w:val="0012148E"/>
    <w:rsid w:val="00121496"/>
    <w:rsid w:val="00121634"/>
    <w:rsid w:val="0012170F"/>
    <w:rsid w:val="00121B42"/>
    <w:rsid w:val="00122270"/>
    <w:rsid w:val="00122304"/>
    <w:rsid w:val="00122443"/>
    <w:rsid w:val="001224BF"/>
    <w:rsid w:val="0012255D"/>
    <w:rsid w:val="00122BBB"/>
    <w:rsid w:val="00122CB2"/>
    <w:rsid w:val="00123000"/>
    <w:rsid w:val="00123219"/>
    <w:rsid w:val="0012348E"/>
    <w:rsid w:val="0012350A"/>
    <w:rsid w:val="00123823"/>
    <w:rsid w:val="0012398E"/>
    <w:rsid w:val="00123D1B"/>
    <w:rsid w:val="00123D84"/>
    <w:rsid w:val="0012401C"/>
    <w:rsid w:val="0012427C"/>
    <w:rsid w:val="00124688"/>
    <w:rsid w:val="00124B18"/>
    <w:rsid w:val="00124C50"/>
    <w:rsid w:val="00124E01"/>
    <w:rsid w:val="00124F6D"/>
    <w:rsid w:val="00124FBB"/>
    <w:rsid w:val="00125057"/>
    <w:rsid w:val="0012536C"/>
    <w:rsid w:val="0012549B"/>
    <w:rsid w:val="00125535"/>
    <w:rsid w:val="001255F3"/>
    <w:rsid w:val="00125980"/>
    <w:rsid w:val="00125A65"/>
    <w:rsid w:val="0012602A"/>
    <w:rsid w:val="00126048"/>
    <w:rsid w:val="00126102"/>
    <w:rsid w:val="001265B3"/>
    <w:rsid w:val="0012661E"/>
    <w:rsid w:val="00126AC0"/>
    <w:rsid w:val="00126B1E"/>
    <w:rsid w:val="00126FEF"/>
    <w:rsid w:val="00127672"/>
    <w:rsid w:val="00127780"/>
    <w:rsid w:val="0012781A"/>
    <w:rsid w:val="0012786C"/>
    <w:rsid w:val="00127E36"/>
    <w:rsid w:val="00127F46"/>
    <w:rsid w:val="0013062E"/>
    <w:rsid w:val="00130ABB"/>
    <w:rsid w:val="00130B5E"/>
    <w:rsid w:val="00130E9A"/>
    <w:rsid w:val="00130FDF"/>
    <w:rsid w:val="001310C6"/>
    <w:rsid w:val="0013120C"/>
    <w:rsid w:val="00131A86"/>
    <w:rsid w:val="00131B74"/>
    <w:rsid w:val="00131C7C"/>
    <w:rsid w:val="00132145"/>
    <w:rsid w:val="001322F8"/>
    <w:rsid w:val="00132712"/>
    <w:rsid w:val="00132E75"/>
    <w:rsid w:val="001330F1"/>
    <w:rsid w:val="001332C5"/>
    <w:rsid w:val="00133366"/>
    <w:rsid w:val="0013353B"/>
    <w:rsid w:val="001338B7"/>
    <w:rsid w:val="001339A5"/>
    <w:rsid w:val="001339A9"/>
    <w:rsid w:val="00133BA9"/>
    <w:rsid w:val="00133BD1"/>
    <w:rsid w:val="00133D1A"/>
    <w:rsid w:val="00133E0E"/>
    <w:rsid w:val="001340E4"/>
    <w:rsid w:val="001342D7"/>
    <w:rsid w:val="0013467E"/>
    <w:rsid w:val="001346DC"/>
    <w:rsid w:val="001347EC"/>
    <w:rsid w:val="001348B2"/>
    <w:rsid w:val="00134D55"/>
    <w:rsid w:val="00134F48"/>
    <w:rsid w:val="00135CED"/>
    <w:rsid w:val="00135E8F"/>
    <w:rsid w:val="00136145"/>
    <w:rsid w:val="00136340"/>
    <w:rsid w:val="001365D9"/>
    <w:rsid w:val="00136A2A"/>
    <w:rsid w:val="00136BA3"/>
    <w:rsid w:val="00136BF6"/>
    <w:rsid w:val="00136BFA"/>
    <w:rsid w:val="00136ECA"/>
    <w:rsid w:val="0013703C"/>
    <w:rsid w:val="0013705B"/>
    <w:rsid w:val="001375DA"/>
    <w:rsid w:val="00137744"/>
    <w:rsid w:val="00137A31"/>
    <w:rsid w:val="00137A65"/>
    <w:rsid w:val="00137B7E"/>
    <w:rsid w:val="001400D1"/>
    <w:rsid w:val="0014075E"/>
    <w:rsid w:val="00140898"/>
    <w:rsid w:val="00140AC6"/>
    <w:rsid w:val="0014189E"/>
    <w:rsid w:val="001419F7"/>
    <w:rsid w:val="00141A69"/>
    <w:rsid w:val="00141C27"/>
    <w:rsid w:val="00141C98"/>
    <w:rsid w:val="00141D6F"/>
    <w:rsid w:val="0014268B"/>
    <w:rsid w:val="00142A63"/>
    <w:rsid w:val="00142AB1"/>
    <w:rsid w:val="00142BFA"/>
    <w:rsid w:val="00142E58"/>
    <w:rsid w:val="00142F8E"/>
    <w:rsid w:val="0014304A"/>
    <w:rsid w:val="0014322E"/>
    <w:rsid w:val="00143650"/>
    <w:rsid w:val="0014385E"/>
    <w:rsid w:val="00143AAB"/>
    <w:rsid w:val="00143D34"/>
    <w:rsid w:val="00144000"/>
    <w:rsid w:val="00144182"/>
    <w:rsid w:val="00144305"/>
    <w:rsid w:val="001443D2"/>
    <w:rsid w:val="00144494"/>
    <w:rsid w:val="001445EF"/>
    <w:rsid w:val="0014467F"/>
    <w:rsid w:val="001446AF"/>
    <w:rsid w:val="00144D38"/>
    <w:rsid w:val="00144EED"/>
    <w:rsid w:val="00144F55"/>
    <w:rsid w:val="00144F7C"/>
    <w:rsid w:val="001450EE"/>
    <w:rsid w:val="001451CB"/>
    <w:rsid w:val="00145444"/>
    <w:rsid w:val="001454D1"/>
    <w:rsid w:val="00145516"/>
    <w:rsid w:val="0014574E"/>
    <w:rsid w:val="0014576D"/>
    <w:rsid w:val="00145B9B"/>
    <w:rsid w:val="00145DB5"/>
    <w:rsid w:val="001461C1"/>
    <w:rsid w:val="00146213"/>
    <w:rsid w:val="001464AA"/>
    <w:rsid w:val="001468EE"/>
    <w:rsid w:val="00146AB9"/>
    <w:rsid w:val="00146B65"/>
    <w:rsid w:val="00146B99"/>
    <w:rsid w:val="001470CC"/>
    <w:rsid w:val="0014729B"/>
    <w:rsid w:val="00147457"/>
    <w:rsid w:val="001474D9"/>
    <w:rsid w:val="0014760D"/>
    <w:rsid w:val="00147775"/>
    <w:rsid w:val="00147A21"/>
    <w:rsid w:val="00147B05"/>
    <w:rsid w:val="00147BA1"/>
    <w:rsid w:val="00147EC5"/>
    <w:rsid w:val="00147F1F"/>
    <w:rsid w:val="0015066F"/>
    <w:rsid w:val="001509B7"/>
    <w:rsid w:val="00150A25"/>
    <w:rsid w:val="00150E0C"/>
    <w:rsid w:val="00150EC1"/>
    <w:rsid w:val="00151070"/>
    <w:rsid w:val="00151915"/>
    <w:rsid w:val="00151BFE"/>
    <w:rsid w:val="00151C9F"/>
    <w:rsid w:val="00151F8D"/>
    <w:rsid w:val="0015204E"/>
    <w:rsid w:val="001528AD"/>
    <w:rsid w:val="00153115"/>
    <w:rsid w:val="0015344F"/>
    <w:rsid w:val="00153A51"/>
    <w:rsid w:val="00153A52"/>
    <w:rsid w:val="00153AB4"/>
    <w:rsid w:val="00153AC5"/>
    <w:rsid w:val="001540D5"/>
    <w:rsid w:val="0015416C"/>
    <w:rsid w:val="00154605"/>
    <w:rsid w:val="0015486D"/>
    <w:rsid w:val="00154B09"/>
    <w:rsid w:val="00154B8B"/>
    <w:rsid w:val="00154CC4"/>
    <w:rsid w:val="00154E9F"/>
    <w:rsid w:val="00154FF1"/>
    <w:rsid w:val="00155431"/>
    <w:rsid w:val="0015543F"/>
    <w:rsid w:val="00155888"/>
    <w:rsid w:val="00155C55"/>
    <w:rsid w:val="00155D1A"/>
    <w:rsid w:val="0015673C"/>
    <w:rsid w:val="00156890"/>
    <w:rsid w:val="00156A4C"/>
    <w:rsid w:val="00156AB3"/>
    <w:rsid w:val="00156E68"/>
    <w:rsid w:val="00157EB2"/>
    <w:rsid w:val="00157FB4"/>
    <w:rsid w:val="00160073"/>
    <w:rsid w:val="001603EF"/>
    <w:rsid w:val="00160470"/>
    <w:rsid w:val="00160568"/>
    <w:rsid w:val="00160784"/>
    <w:rsid w:val="00160914"/>
    <w:rsid w:val="001612C2"/>
    <w:rsid w:val="0016136E"/>
    <w:rsid w:val="0016137C"/>
    <w:rsid w:val="0016173A"/>
    <w:rsid w:val="001619BF"/>
    <w:rsid w:val="00161D4B"/>
    <w:rsid w:val="00161F72"/>
    <w:rsid w:val="00161FB1"/>
    <w:rsid w:val="0016213A"/>
    <w:rsid w:val="00162229"/>
    <w:rsid w:val="00162387"/>
    <w:rsid w:val="00162669"/>
    <w:rsid w:val="0016266B"/>
    <w:rsid w:val="001626F5"/>
    <w:rsid w:val="00162713"/>
    <w:rsid w:val="00162CDB"/>
    <w:rsid w:val="00162DA4"/>
    <w:rsid w:val="00162FFE"/>
    <w:rsid w:val="0016305F"/>
    <w:rsid w:val="0016314E"/>
    <w:rsid w:val="00163596"/>
    <w:rsid w:val="001637F1"/>
    <w:rsid w:val="001638D1"/>
    <w:rsid w:val="00163C8E"/>
    <w:rsid w:val="001641B9"/>
    <w:rsid w:val="001645B2"/>
    <w:rsid w:val="0016469F"/>
    <w:rsid w:val="00164750"/>
    <w:rsid w:val="0016493C"/>
    <w:rsid w:val="00164E94"/>
    <w:rsid w:val="00164EFD"/>
    <w:rsid w:val="00165021"/>
    <w:rsid w:val="0016521F"/>
    <w:rsid w:val="00165746"/>
    <w:rsid w:val="001659D2"/>
    <w:rsid w:val="001659E9"/>
    <w:rsid w:val="00165E9D"/>
    <w:rsid w:val="00165F9F"/>
    <w:rsid w:val="001660F1"/>
    <w:rsid w:val="00166BBA"/>
    <w:rsid w:val="00166C5D"/>
    <w:rsid w:val="00166DE3"/>
    <w:rsid w:val="00167455"/>
    <w:rsid w:val="001674E6"/>
    <w:rsid w:val="00167BC1"/>
    <w:rsid w:val="00167CB5"/>
    <w:rsid w:val="00170068"/>
    <w:rsid w:val="00170565"/>
    <w:rsid w:val="00170D15"/>
    <w:rsid w:val="00170E9E"/>
    <w:rsid w:val="001712DD"/>
    <w:rsid w:val="001712E3"/>
    <w:rsid w:val="001714F2"/>
    <w:rsid w:val="0017175E"/>
    <w:rsid w:val="001718EA"/>
    <w:rsid w:val="00171947"/>
    <w:rsid w:val="00172070"/>
    <w:rsid w:val="001721AD"/>
    <w:rsid w:val="001725F6"/>
    <w:rsid w:val="001726A4"/>
    <w:rsid w:val="00172A9A"/>
    <w:rsid w:val="00172B98"/>
    <w:rsid w:val="00172D00"/>
    <w:rsid w:val="00172E76"/>
    <w:rsid w:val="00172F03"/>
    <w:rsid w:val="001733CB"/>
    <w:rsid w:val="001737E8"/>
    <w:rsid w:val="0017399D"/>
    <w:rsid w:val="00173AEE"/>
    <w:rsid w:val="00173CAB"/>
    <w:rsid w:val="001746C9"/>
    <w:rsid w:val="001748B4"/>
    <w:rsid w:val="0017494E"/>
    <w:rsid w:val="00174ACB"/>
    <w:rsid w:val="00174B1C"/>
    <w:rsid w:val="00174EFE"/>
    <w:rsid w:val="001750B7"/>
    <w:rsid w:val="001750DA"/>
    <w:rsid w:val="001751E4"/>
    <w:rsid w:val="001752E6"/>
    <w:rsid w:val="00175395"/>
    <w:rsid w:val="001756D6"/>
    <w:rsid w:val="00175D09"/>
    <w:rsid w:val="00175DA3"/>
    <w:rsid w:val="00175FD1"/>
    <w:rsid w:val="00175FDC"/>
    <w:rsid w:val="00176078"/>
    <w:rsid w:val="001762EA"/>
    <w:rsid w:val="001764E9"/>
    <w:rsid w:val="001765B7"/>
    <w:rsid w:val="001767AF"/>
    <w:rsid w:val="001769C1"/>
    <w:rsid w:val="001769E9"/>
    <w:rsid w:val="00176AB8"/>
    <w:rsid w:val="00176ACC"/>
    <w:rsid w:val="00176D12"/>
    <w:rsid w:val="00176D72"/>
    <w:rsid w:val="0017700D"/>
    <w:rsid w:val="00177253"/>
    <w:rsid w:val="00177319"/>
    <w:rsid w:val="001777FE"/>
    <w:rsid w:val="001778D2"/>
    <w:rsid w:val="0017790C"/>
    <w:rsid w:val="0017793A"/>
    <w:rsid w:val="00177ADC"/>
    <w:rsid w:val="00177C6A"/>
    <w:rsid w:val="001800B3"/>
    <w:rsid w:val="001800DD"/>
    <w:rsid w:val="00180C62"/>
    <w:rsid w:val="00180C89"/>
    <w:rsid w:val="00180D2B"/>
    <w:rsid w:val="00180DC3"/>
    <w:rsid w:val="0018113C"/>
    <w:rsid w:val="001813AF"/>
    <w:rsid w:val="001814A7"/>
    <w:rsid w:val="00181852"/>
    <w:rsid w:val="001819D5"/>
    <w:rsid w:val="00181AF2"/>
    <w:rsid w:val="00182240"/>
    <w:rsid w:val="0018254C"/>
    <w:rsid w:val="00182869"/>
    <w:rsid w:val="00182943"/>
    <w:rsid w:val="001829A0"/>
    <w:rsid w:val="00182E4A"/>
    <w:rsid w:val="001835A3"/>
    <w:rsid w:val="001837C5"/>
    <w:rsid w:val="00183CB0"/>
    <w:rsid w:val="00183CC9"/>
    <w:rsid w:val="00183EDB"/>
    <w:rsid w:val="001840F6"/>
    <w:rsid w:val="0018456E"/>
    <w:rsid w:val="0018457F"/>
    <w:rsid w:val="00184581"/>
    <w:rsid w:val="00184FA6"/>
    <w:rsid w:val="00185043"/>
    <w:rsid w:val="001852AE"/>
    <w:rsid w:val="001855FB"/>
    <w:rsid w:val="00185D5C"/>
    <w:rsid w:val="00185F2B"/>
    <w:rsid w:val="0018608F"/>
    <w:rsid w:val="0018633C"/>
    <w:rsid w:val="0018645B"/>
    <w:rsid w:val="00186485"/>
    <w:rsid w:val="00187030"/>
    <w:rsid w:val="001871AA"/>
    <w:rsid w:val="00187654"/>
    <w:rsid w:val="001876AB"/>
    <w:rsid w:val="00187904"/>
    <w:rsid w:val="00187C03"/>
    <w:rsid w:val="00187C88"/>
    <w:rsid w:val="00187CF7"/>
    <w:rsid w:val="00187D02"/>
    <w:rsid w:val="00190054"/>
    <w:rsid w:val="0019005C"/>
    <w:rsid w:val="00190163"/>
    <w:rsid w:val="001903E5"/>
    <w:rsid w:val="001909D9"/>
    <w:rsid w:val="00190A12"/>
    <w:rsid w:val="00190A3A"/>
    <w:rsid w:val="00190CC6"/>
    <w:rsid w:val="00190D2F"/>
    <w:rsid w:val="00190FEE"/>
    <w:rsid w:val="00191457"/>
    <w:rsid w:val="0019167C"/>
    <w:rsid w:val="00191A7B"/>
    <w:rsid w:val="00191E96"/>
    <w:rsid w:val="0019236F"/>
    <w:rsid w:val="001924FD"/>
    <w:rsid w:val="001925DF"/>
    <w:rsid w:val="00192628"/>
    <w:rsid w:val="00192630"/>
    <w:rsid w:val="00192682"/>
    <w:rsid w:val="001928AC"/>
    <w:rsid w:val="001928C7"/>
    <w:rsid w:val="00192942"/>
    <w:rsid w:val="001929F9"/>
    <w:rsid w:val="0019320D"/>
    <w:rsid w:val="00193318"/>
    <w:rsid w:val="0019332A"/>
    <w:rsid w:val="00193396"/>
    <w:rsid w:val="001936A4"/>
    <w:rsid w:val="0019380A"/>
    <w:rsid w:val="001939E6"/>
    <w:rsid w:val="001939EC"/>
    <w:rsid w:val="001944DD"/>
    <w:rsid w:val="00194976"/>
    <w:rsid w:val="00194A4E"/>
    <w:rsid w:val="00194AF9"/>
    <w:rsid w:val="0019516C"/>
    <w:rsid w:val="0019516D"/>
    <w:rsid w:val="001953E3"/>
    <w:rsid w:val="0019540C"/>
    <w:rsid w:val="001955E2"/>
    <w:rsid w:val="0019563E"/>
    <w:rsid w:val="0019578A"/>
    <w:rsid w:val="001959CD"/>
    <w:rsid w:val="00195E66"/>
    <w:rsid w:val="00195F78"/>
    <w:rsid w:val="0019615F"/>
    <w:rsid w:val="001965D0"/>
    <w:rsid w:val="001966FB"/>
    <w:rsid w:val="00196780"/>
    <w:rsid w:val="0019681C"/>
    <w:rsid w:val="001969E9"/>
    <w:rsid w:val="00196A52"/>
    <w:rsid w:val="00196B98"/>
    <w:rsid w:val="00196DF5"/>
    <w:rsid w:val="0019725A"/>
    <w:rsid w:val="00197283"/>
    <w:rsid w:val="00197296"/>
    <w:rsid w:val="001972C9"/>
    <w:rsid w:val="001973C0"/>
    <w:rsid w:val="00197893"/>
    <w:rsid w:val="00197BC8"/>
    <w:rsid w:val="00197BF8"/>
    <w:rsid w:val="00197C38"/>
    <w:rsid w:val="00197D5B"/>
    <w:rsid w:val="00197E25"/>
    <w:rsid w:val="00197E46"/>
    <w:rsid w:val="001A0049"/>
    <w:rsid w:val="001A015C"/>
    <w:rsid w:val="001A038F"/>
    <w:rsid w:val="001A06F3"/>
    <w:rsid w:val="001A07D6"/>
    <w:rsid w:val="001A08A4"/>
    <w:rsid w:val="001A0972"/>
    <w:rsid w:val="001A0C61"/>
    <w:rsid w:val="001A0F30"/>
    <w:rsid w:val="001A1216"/>
    <w:rsid w:val="001A1290"/>
    <w:rsid w:val="001A14E4"/>
    <w:rsid w:val="001A155F"/>
    <w:rsid w:val="001A189D"/>
    <w:rsid w:val="001A1967"/>
    <w:rsid w:val="001A19FE"/>
    <w:rsid w:val="001A1C7C"/>
    <w:rsid w:val="001A1DAF"/>
    <w:rsid w:val="001A2115"/>
    <w:rsid w:val="001A21EC"/>
    <w:rsid w:val="001A2564"/>
    <w:rsid w:val="001A2702"/>
    <w:rsid w:val="001A2D58"/>
    <w:rsid w:val="001A2D71"/>
    <w:rsid w:val="001A2E0E"/>
    <w:rsid w:val="001A30D3"/>
    <w:rsid w:val="001A3144"/>
    <w:rsid w:val="001A32F2"/>
    <w:rsid w:val="001A336E"/>
    <w:rsid w:val="001A34C1"/>
    <w:rsid w:val="001A384A"/>
    <w:rsid w:val="001A393F"/>
    <w:rsid w:val="001A397C"/>
    <w:rsid w:val="001A3F6B"/>
    <w:rsid w:val="001A441F"/>
    <w:rsid w:val="001A45FE"/>
    <w:rsid w:val="001A4919"/>
    <w:rsid w:val="001A4CFD"/>
    <w:rsid w:val="001A4D19"/>
    <w:rsid w:val="001A4D64"/>
    <w:rsid w:val="001A5032"/>
    <w:rsid w:val="001A5195"/>
    <w:rsid w:val="001A5298"/>
    <w:rsid w:val="001A531C"/>
    <w:rsid w:val="001A54F1"/>
    <w:rsid w:val="001A5D1C"/>
    <w:rsid w:val="001A6361"/>
    <w:rsid w:val="001A64D5"/>
    <w:rsid w:val="001A6779"/>
    <w:rsid w:val="001A688D"/>
    <w:rsid w:val="001A69C4"/>
    <w:rsid w:val="001A6C60"/>
    <w:rsid w:val="001A6CE6"/>
    <w:rsid w:val="001A6DEA"/>
    <w:rsid w:val="001A71E8"/>
    <w:rsid w:val="001A72FE"/>
    <w:rsid w:val="001A7449"/>
    <w:rsid w:val="001A74D5"/>
    <w:rsid w:val="001A7CF5"/>
    <w:rsid w:val="001B001E"/>
    <w:rsid w:val="001B0194"/>
    <w:rsid w:val="001B01DE"/>
    <w:rsid w:val="001B01F7"/>
    <w:rsid w:val="001B0471"/>
    <w:rsid w:val="001B086E"/>
    <w:rsid w:val="001B0941"/>
    <w:rsid w:val="001B0C51"/>
    <w:rsid w:val="001B0C60"/>
    <w:rsid w:val="001B0CEB"/>
    <w:rsid w:val="001B0E85"/>
    <w:rsid w:val="001B12FB"/>
    <w:rsid w:val="001B1628"/>
    <w:rsid w:val="001B1687"/>
    <w:rsid w:val="001B18BB"/>
    <w:rsid w:val="001B1A9A"/>
    <w:rsid w:val="001B1B7C"/>
    <w:rsid w:val="001B207B"/>
    <w:rsid w:val="001B2214"/>
    <w:rsid w:val="001B239D"/>
    <w:rsid w:val="001B284B"/>
    <w:rsid w:val="001B29FA"/>
    <w:rsid w:val="001B2A37"/>
    <w:rsid w:val="001B2C75"/>
    <w:rsid w:val="001B2D05"/>
    <w:rsid w:val="001B2DD4"/>
    <w:rsid w:val="001B2DE5"/>
    <w:rsid w:val="001B2E32"/>
    <w:rsid w:val="001B3203"/>
    <w:rsid w:val="001B3285"/>
    <w:rsid w:val="001B32C8"/>
    <w:rsid w:val="001B3503"/>
    <w:rsid w:val="001B3513"/>
    <w:rsid w:val="001B3531"/>
    <w:rsid w:val="001B3745"/>
    <w:rsid w:val="001B3973"/>
    <w:rsid w:val="001B3A38"/>
    <w:rsid w:val="001B3C51"/>
    <w:rsid w:val="001B3D4B"/>
    <w:rsid w:val="001B3F3B"/>
    <w:rsid w:val="001B43C1"/>
    <w:rsid w:val="001B4604"/>
    <w:rsid w:val="001B474D"/>
    <w:rsid w:val="001B4A5F"/>
    <w:rsid w:val="001B4D1A"/>
    <w:rsid w:val="001B4E19"/>
    <w:rsid w:val="001B4E4F"/>
    <w:rsid w:val="001B4F18"/>
    <w:rsid w:val="001B4F7E"/>
    <w:rsid w:val="001B4F85"/>
    <w:rsid w:val="001B50F1"/>
    <w:rsid w:val="001B5205"/>
    <w:rsid w:val="001B524F"/>
    <w:rsid w:val="001B5446"/>
    <w:rsid w:val="001B55C7"/>
    <w:rsid w:val="001B560D"/>
    <w:rsid w:val="001B56EB"/>
    <w:rsid w:val="001B5BB1"/>
    <w:rsid w:val="001B5BDC"/>
    <w:rsid w:val="001B5D9A"/>
    <w:rsid w:val="001B5DF4"/>
    <w:rsid w:val="001B5E40"/>
    <w:rsid w:val="001B5E71"/>
    <w:rsid w:val="001B5E8C"/>
    <w:rsid w:val="001B623D"/>
    <w:rsid w:val="001B6595"/>
    <w:rsid w:val="001B66BA"/>
    <w:rsid w:val="001B6C6E"/>
    <w:rsid w:val="001B6D67"/>
    <w:rsid w:val="001B7094"/>
    <w:rsid w:val="001B71A5"/>
    <w:rsid w:val="001B71D3"/>
    <w:rsid w:val="001B7448"/>
    <w:rsid w:val="001B7539"/>
    <w:rsid w:val="001B75FF"/>
    <w:rsid w:val="001B7939"/>
    <w:rsid w:val="001B7B39"/>
    <w:rsid w:val="001B7CB3"/>
    <w:rsid w:val="001B7D1A"/>
    <w:rsid w:val="001B7E49"/>
    <w:rsid w:val="001C002A"/>
    <w:rsid w:val="001C02AE"/>
    <w:rsid w:val="001C04D2"/>
    <w:rsid w:val="001C04FF"/>
    <w:rsid w:val="001C061F"/>
    <w:rsid w:val="001C09C1"/>
    <w:rsid w:val="001C0D9F"/>
    <w:rsid w:val="001C0E40"/>
    <w:rsid w:val="001C0FCD"/>
    <w:rsid w:val="001C14DF"/>
    <w:rsid w:val="001C169B"/>
    <w:rsid w:val="001C17B9"/>
    <w:rsid w:val="001C1906"/>
    <w:rsid w:val="001C1CF2"/>
    <w:rsid w:val="001C1E1D"/>
    <w:rsid w:val="001C22E1"/>
    <w:rsid w:val="001C254F"/>
    <w:rsid w:val="001C2631"/>
    <w:rsid w:val="001C268E"/>
    <w:rsid w:val="001C2691"/>
    <w:rsid w:val="001C27A1"/>
    <w:rsid w:val="001C28E0"/>
    <w:rsid w:val="001C2931"/>
    <w:rsid w:val="001C2F7A"/>
    <w:rsid w:val="001C30BC"/>
    <w:rsid w:val="001C3C2A"/>
    <w:rsid w:val="001C3CCE"/>
    <w:rsid w:val="001C4174"/>
    <w:rsid w:val="001C41BC"/>
    <w:rsid w:val="001C4368"/>
    <w:rsid w:val="001C46B6"/>
    <w:rsid w:val="001C46C8"/>
    <w:rsid w:val="001C4813"/>
    <w:rsid w:val="001C4924"/>
    <w:rsid w:val="001C4A0E"/>
    <w:rsid w:val="001C4CC3"/>
    <w:rsid w:val="001C4CF3"/>
    <w:rsid w:val="001C4D13"/>
    <w:rsid w:val="001C4EC3"/>
    <w:rsid w:val="001C4F5D"/>
    <w:rsid w:val="001C550A"/>
    <w:rsid w:val="001C5913"/>
    <w:rsid w:val="001C5A29"/>
    <w:rsid w:val="001C5BF5"/>
    <w:rsid w:val="001C60B9"/>
    <w:rsid w:val="001C6185"/>
    <w:rsid w:val="001C61DE"/>
    <w:rsid w:val="001C63D9"/>
    <w:rsid w:val="001C6546"/>
    <w:rsid w:val="001C654A"/>
    <w:rsid w:val="001C6988"/>
    <w:rsid w:val="001C6AA7"/>
    <w:rsid w:val="001C6BA3"/>
    <w:rsid w:val="001C7163"/>
    <w:rsid w:val="001C71FA"/>
    <w:rsid w:val="001C73E2"/>
    <w:rsid w:val="001C73F7"/>
    <w:rsid w:val="001C7503"/>
    <w:rsid w:val="001C7657"/>
    <w:rsid w:val="001C7785"/>
    <w:rsid w:val="001C78B6"/>
    <w:rsid w:val="001C7AB5"/>
    <w:rsid w:val="001C7DA3"/>
    <w:rsid w:val="001D039C"/>
    <w:rsid w:val="001D0683"/>
    <w:rsid w:val="001D0A17"/>
    <w:rsid w:val="001D0A72"/>
    <w:rsid w:val="001D0AC3"/>
    <w:rsid w:val="001D0BAA"/>
    <w:rsid w:val="001D0C4C"/>
    <w:rsid w:val="001D0CFC"/>
    <w:rsid w:val="001D10C9"/>
    <w:rsid w:val="001D11F7"/>
    <w:rsid w:val="001D1425"/>
    <w:rsid w:val="001D1462"/>
    <w:rsid w:val="001D1482"/>
    <w:rsid w:val="001D168B"/>
    <w:rsid w:val="001D1989"/>
    <w:rsid w:val="001D1BDA"/>
    <w:rsid w:val="001D1EE3"/>
    <w:rsid w:val="001D2046"/>
    <w:rsid w:val="001D208B"/>
    <w:rsid w:val="001D216B"/>
    <w:rsid w:val="001D21FB"/>
    <w:rsid w:val="001D2263"/>
    <w:rsid w:val="001D248B"/>
    <w:rsid w:val="001D2819"/>
    <w:rsid w:val="001D292B"/>
    <w:rsid w:val="001D29F1"/>
    <w:rsid w:val="001D2AB0"/>
    <w:rsid w:val="001D2D74"/>
    <w:rsid w:val="001D32BD"/>
    <w:rsid w:val="001D3B1B"/>
    <w:rsid w:val="001D42A8"/>
    <w:rsid w:val="001D4323"/>
    <w:rsid w:val="001D433C"/>
    <w:rsid w:val="001D44CF"/>
    <w:rsid w:val="001D463A"/>
    <w:rsid w:val="001D4659"/>
    <w:rsid w:val="001D4884"/>
    <w:rsid w:val="001D4E43"/>
    <w:rsid w:val="001D4F52"/>
    <w:rsid w:val="001D51C8"/>
    <w:rsid w:val="001D543B"/>
    <w:rsid w:val="001D5656"/>
    <w:rsid w:val="001D5899"/>
    <w:rsid w:val="001D59FF"/>
    <w:rsid w:val="001D5E08"/>
    <w:rsid w:val="001D61CF"/>
    <w:rsid w:val="001D629C"/>
    <w:rsid w:val="001D6AE2"/>
    <w:rsid w:val="001D7084"/>
    <w:rsid w:val="001D70DF"/>
    <w:rsid w:val="001D7205"/>
    <w:rsid w:val="001D72B7"/>
    <w:rsid w:val="001D73A3"/>
    <w:rsid w:val="001D73FA"/>
    <w:rsid w:val="001D7882"/>
    <w:rsid w:val="001D78CA"/>
    <w:rsid w:val="001D7ADB"/>
    <w:rsid w:val="001D7F3A"/>
    <w:rsid w:val="001D7F77"/>
    <w:rsid w:val="001E0136"/>
    <w:rsid w:val="001E0463"/>
    <w:rsid w:val="001E04E6"/>
    <w:rsid w:val="001E054B"/>
    <w:rsid w:val="001E0810"/>
    <w:rsid w:val="001E0AB6"/>
    <w:rsid w:val="001E0AF5"/>
    <w:rsid w:val="001E0E58"/>
    <w:rsid w:val="001E1291"/>
    <w:rsid w:val="001E1C55"/>
    <w:rsid w:val="001E1FAE"/>
    <w:rsid w:val="001E22E3"/>
    <w:rsid w:val="001E25D2"/>
    <w:rsid w:val="001E27EC"/>
    <w:rsid w:val="001E2ABB"/>
    <w:rsid w:val="001E2B1B"/>
    <w:rsid w:val="001E2BC7"/>
    <w:rsid w:val="001E2FDF"/>
    <w:rsid w:val="001E316B"/>
    <w:rsid w:val="001E32E8"/>
    <w:rsid w:val="001E36EC"/>
    <w:rsid w:val="001E38B8"/>
    <w:rsid w:val="001E3B0F"/>
    <w:rsid w:val="001E3C24"/>
    <w:rsid w:val="001E3C7D"/>
    <w:rsid w:val="001E3C85"/>
    <w:rsid w:val="001E3DF2"/>
    <w:rsid w:val="001E3E03"/>
    <w:rsid w:val="001E3E50"/>
    <w:rsid w:val="001E3E6E"/>
    <w:rsid w:val="001E40B0"/>
    <w:rsid w:val="001E4148"/>
    <w:rsid w:val="001E4377"/>
    <w:rsid w:val="001E4623"/>
    <w:rsid w:val="001E464E"/>
    <w:rsid w:val="001E5385"/>
    <w:rsid w:val="001E5398"/>
    <w:rsid w:val="001E5701"/>
    <w:rsid w:val="001E584A"/>
    <w:rsid w:val="001E58A5"/>
    <w:rsid w:val="001E59B1"/>
    <w:rsid w:val="001E5AD5"/>
    <w:rsid w:val="001E6033"/>
    <w:rsid w:val="001E60B4"/>
    <w:rsid w:val="001E6597"/>
    <w:rsid w:val="001E6892"/>
    <w:rsid w:val="001E6ACF"/>
    <w:rsid w:val="001E6D45"/>
    <w:rsid w:val="001E738E"/>
    <w:rsid w:val="001E746C"/>
    <w:rsid w:val="001E7475"/>
    <w:rsid w:val="001E7547"/>
    <w:rsid w:val="001E7589"/>
    <w:rsid w:val="001E76A9"/>
    <w:rsid w:val="001E76C9"/>
    <w:rsid w:val="001E7AB6"/>
    <w:rsid w:val="001E7D6D"/>
    <w:rsid w:val="001E7E8C"/>
    <w:rsid w:val="001F0141"/>
    <w:rsid w:val="001F02DE"/>
    <w:rsid w:val="001F03B5"/>
    <w:rsid w:val="001F0460"/>
    <w:rsid w:val="001F0687"/>
    <w:rsid w:val="001F0928"/>
    <w:rsid w:val="001F0BE9"/>
    <w:rsid w:val="001F0F58"/>
    <w:rsid w:val="001F104E"/>
    <w:rsid w:val="001F1546"/>
    <w:rsid w:val="001F1608"/>
    <w:rsid w:val="001F1696"/>
    <w:rsid w:val="001F16D3"/>
    <w:rsid w:val="001F1720"/>
    <w:rsid w:val="001F1727"/>
    <w:rsid w:val="001F1A27"/>
    <w:rsid w:val="001F1B59"/>
    <w:rsid w:val="001F1BF7"/>
    <w:rsid w:val="001F1FB3"/>
    <w:rsid w:val="001F22AA"/>
    <w:rsid w:val="001F22C2"/>
    <w:rsid w:val="001F253C"/>
    <w:rsid w:val="001F25FD"/>
    <w:rsid w:val="001F27BC"/>
    <w:rsid w:val="001F2DB5"/>
    <w:rsid w:val="001F2DD6"/>
    <w:rsid w:val="001F2E11"/>
    <w:rsid w:val="001F2F50"/>
    <w:rsid w:val="001F2FA5"/>
    <w:rsid w:val="001F3045"/>
    <w:rsid w:val="001F3150"/>
    <w:rsid w:val="001F35A6"/>
    <w:rsid w:val="001F3885"/>
    <w:rsid w:val="001F3995"/>
    <w:rsid w:val="001F3AAE"/>
    <w:rsid w:val="001F3AE5"/>
    <w:rsid w:val="001F3C24"/>
    <w:rsid w:val="001F3C6F"/>
    <w:rsid w:val="001F4268"/>
    <w:rsid w:val="001F4471"/>
    <w:rsid w:val="001F45E7"/>
    <w:rsid w:val="001F4683"/>
    <w:rsid w:val="001F4710"/>
    <w:rsid w:val="001F4749"/>
    <w:rsid w:val="001F4CBE"/>
    <w:rsid w:val="001F4CC7"/>
    <w:rsid w:val="001F55E1"/>
    <w:rsid w:val="001F5631"/>
    <w:rsid w:val="001F5B42"/>
    <w:rsid w:val="001F5C44"/>
    <w:rsid w:val="001F6479"/>
    <w:rsid w:val="001F64E2"/>
    <w:rsid w:val="001F6976"/>
    <w:rsid w:val="001F69C9"/>
    <w:rsid w:val="001F6CC7"/>
    <w:rsid w:val="001F7162"/>
    <w:rsid w:val="001F7190"/>
    <w:rsid w:val="001F71A9"/>
    <w:rsid w:val="001F72CE"/>
    <w:rsid w:val="001F7307"/>
    <w:rsid w:val="001F7789"/>
    <w:rsid w:val="001F78DE"/>
    <w:rsid w:val="001F79BD"/>
    <w:rsid w:val="002001A2"/>
    <w:rsid w:val="002002EB"/>
    <w:rsid w:val="00200374"/>
    <w:rsid w:val="00200480"/>
    <w:rsid w:val="002004DB"/>
    <w:rsid w:val="002005D2"/>
    <w:rsid w:val="00200614"/>
    <w:rsid w:val="002006BB"/>
    <w:rsid w:val="00200854"/>
    <w:rsid w:val="00200A71"/>
    <w:rsid w:val="00200C8C"/>
    <w:rsid w:val="0020129D"/>
    <w:rsid w:val="00201335"/>
    <w:rsid w:val="002013F1"/>
    <w:rsid w:val="00201637"/>
    <w:rsid w:val="002018C3"/>
    <w:rsid w:val="00201944"/>
    <w:rsid w:val="002019F6"/>
    <w:rsid w:val="00201B6F"/>
    <w:rsid w:val="00202442"/>
    <w:rsid w:val="00202B76"/>
    <w:rsid w:val="00202CF6"/>
    <w:rsid w:val="00202D95"/>
    <w:rsid w:val="00202DC1"/>
    <w:rsid w:val="00203421"/>
    <w:rsid w:val="00203498"/>
    <w:rsid w:val="00203554"/>
    <w:rsid w:val="00203820"/>
    <w:rsid w:val="00203FA9"/>
    <w:rsid w:val="00203FCC"/>
    <w:rsid w:val="002043B7"/>
    <w:rsid w:val="002044AF"/>
    <w:rsid w:val="002044F2"/>
    <w:rsid w:val="0020459B"/>
    <w:rsid w:val="00204621"/>
    <w:rsid w:val="002047FB"/>
    <w:rsid w:val="0020538C"/>
    <w:rsid w:val="00205408"/>
    <w:rsid w:val="002055C0"/>
    <w:rsid w:val="00205604"/>
    <w:rsid w:val="00205D1C"/>
    <w:rsid w:val="00205F42"/>
    <w:rsid w:val="00206196"/>
    <w:rsid w:val="002068A3"/>
    <w:rsid w:val="002069FB"/>
    <w:rsid w:val="00206D7E"/>
    <w:rsid w:val="00206F64"/>
    <w:rsid w:val="00206FB1"/>
    <w:rsid w:val="0020724B"/>
    <w:rsid w:val="002076A9"/>
    <w:rsid w:val="00207789"/>
    <w:rsid w:val="00207887"/>
    <w:rsid w:val="00207963"/>
    <w:rsid w:val="00207EC2"/>
    <w:rsid w:val="002100A1"/>
    <w:rsid w:val="0021011B"/>
    <w:rsid w:val="002102D7"/>
    <w:rsid w:val="00210328"/>
    <w:rsid w:val="00210470"/>
    <w:rsid w:val="002105CE"/>
    <w:rsid w:val="00210B81"/>
    <w:rsid w:val="00210BA0"/>
    <w:rsid w:val="00210C63"/>
    <w:rsid w:val="00210E0C"/>
    <w:rsid w:val="00211068"/>
    <w:rsid w:val="00211081"/>
    <w:rsid w:val="002110AD"/>
    <w:rsid w:val="002110EF"/>
    <w:rsid w:val="00211249"/>
    <w:rsid w:val="002112A3"/>
    <w:rsid w:val="002112FE"/>
    <w:rsid w:val="00211930"/>
    <w:rsid w:val="00211CA2"/>
    <w:rsid w:val="00211F13"/>
    <w:rsid w:val="002123CA"/>
    <w:rsid w:val="00212D0A"/>
    <w:rsid w:val="00212D4F"/>
    <w:rsid w:val="00213490"/>
    <w:rsid w:val="0021367E"/>
    <w:rsid w:val="002136BD"/>
    <w:rsid w:val="00213B1A"/>
    <w:rsid w:val="00213B36"/>
    <w:rsid w:val="00213C4A"/>
    <w:rsid w:val="002142CF"/>
    <w:rsid w:val="002143E2"/>
    <w:rsid w:val="002145CD"/>
    <w:rsid w:val="00214736"/>
    <w:rsid w:val="0021474E"/>
    <w:rsid w:val="00214D77"/>
    <w:rsid w:val="00214F12"/>
    <w:rsid w:val="002151D6"/>
    <w:rsid w:val="002152E0"/>
    <w:rsid w:val="002154F6"/>
    <w:rsid w:val="00215529"/>
    <w:rsid w:val="00215930"/>
    <w:rsid w:val="00215A9E"/>
    <w:rsid w:val="00215CEF"/>
    <w:rsid w:val="00216073"/>
    <w:rsid w:val="002164D3"/>
    <w:rsid w:val="002168A3"/>
    <w:rsid w:val="00216F5F"/>
    <w:rsid w:val="0021729C"/>
    <w:rsid w:val="002172A7"/>
    <w:rsid w:val="00217691"/>
    <w:rsid w:val="00217739"/>
    <w:rsid w:val="00217A74"/>
    <w:rsid w:val="00217D22"/>
    <w:rsid w:val="00217E67"/>
    <w:rsid w:val="00220860"/>
    <w:rsid w:val="00220903"/>
    <w:rsid w:val="00220947"/>
    <w:rsid w:val="00220D38"/>
    <w:rsid w:val="00220D8F"/>
    <w:rsid w:val="00220DC3"/>
    <w:rsid w:val="00220E01"/>
    <w:rsid w:val="00220F28"/>
    <w:rsid w:val="00221133"/>
    <w:rsid w:val="00221170"/>
    <w:rsid w:val="00221174"/>
    <w:rsid w:val="002214F6"/>
    <w:rsid w:val="00221605"/>
    <w:rsid w:val="00221772"/>
    <w:rsid w:val="0022183B"/>
    <w:rsid w:val="00221A76"/>
    <w:rsid w:val="00221C63"/>
    <w:rsid w:val="00221D09"/>
    <w:rsid w:val="0022213E"/>
    <w:rsid w:val="0022296A"/>
    <w:rsid w:val="002229D6"/>
    <w:rsid w:val="002230D9"/>
    <w:rsid w:val="00223113"/>
    <w:rsid w:val="0022327C"/>
    <w:rsid w:val="00223285"/>
    <w:rsid w:val="002232CF"/>
    <w:rsid w:val="00223437"/>
    <w:rsid w:val="002235EA"/>
    <w:rsid w:val="0022372B"/>
    <w:rsid w:val="00223818"/>
    <w:rsid w:val="002239A3"/>
    <w:rsid w:val="00223B6B"/>
    <w:rsid w:val="00223F99"/>
    <w:rsid w:val="0022452C"/>
    <w:rsid w:val="002245AF"/>
    <w:rsid w:val="002246D2"/>
    <w:rsid w:val="002246E0"/>
    <w:rsid w:val="002247A8"/>
    <w:rsid w:val="00224803"/>
    <w:rsid w:val="0022539A"/>
    <w:rsid w:val="002253FD"/>
    <w:rsid w:val="002255DD"/>
    <w:rsid w:val="00225C94"/>
    <w:rsid w:val="00225DF9"/>
    <w:rsid w:val="00225E73"/>
    <w:rsid w:val="00225EA8"/>
    <w:rsid w:val="00226174"/>
    <w:rsid w:val="002265AD"/>
    <w:rsid w:val="00226655"/>
    <w:rsid w:val="0022671B"/>
    <w:rsid w:val="00226B61"/>
    <w:rsid w:val="002272B4"/>
    <w:rsid w:val="002274BF"/>
    <w:rsid w:val="002275CD"/>
    <w:rsid w:val="002275E0"/>
    <w:rsid w:val="002275FB"/>
    <w:rsid w:val="00227AF6"/>
    <w:rsid w:val="00227C22"/>
    <w:rsid w:val="00227CDE"/>
    <w:rsid w:val="00227D1D"/>
    <w:rsid w:val="00227E3A"/>
    <w:rsid w:val="00227E5F"/>
    <w:rsid w:val="00230148"/>
    <w:rsid w:val="00230449"/>
    <w:rsid w:val="0023051D"/>
    <w:rsid w:val="00230717"/>
    <w:rsid w:val="00230B46"/>
    <w:rsid w:val="00230C54"/>
    <w:rsid w:val="00230EE9"/>
    <w:rsid w:val="00230F39"/>
    <w:rsid w:val="002311E0"/>
    <w:rsid w:val="002312B3"/>
    <w:rsid w:val="00231326"/>
    <w:rsid w:val="0023161B"/>
    <w:rsid w:val="00231684"/>
    <w:rsid w:val="00231712"/>
    <w:rsid w:val="00231848"/>
    <w:rsid w:val="00231C6B"/>
    <w:rsid w:val="00231CCA"/>
    <w:rsid w:val="00231E57"/>
    <w:rsid w:val="00232055"/>
    <w:rsid w:val="002320E1"/>
    <w:rsid w:val="0023221F"/>
    <w:rsid w:val="002325EE"/>
    <w:rsid w:val="00232737"/>
    <w:rsid w:val="00232776"/>
    <w:rsid w:val="0023281B"/>
    <w:rsid w:val="00232965"/>
    <w:rsid w:val="00232B66"/>
    <w:rsid w:val="00233518"/>
    <w:rsid w:val="00233975"/>
    <w:rsid w:val="00233A8E"/>
    <w:rsid w:val="00233B19"/>
    <w:rsid w:val="00234179"/>
    <w:rsid w:val="002342FA"/>
    <w:rsid w:val="0023465A"/>
    <w:rsid w:val="00234C87"/>
    <w:rsid w:val="00235188"/>
    <w:rsid w:val="00235399"/>
    <w:rsid w:val="0023545D"/>
    <w:rsid w:val="00235946"/>
    <w:rsid w:val="00235CC4"/>
    <w:rsid w:val="00235F05"/>
    <w:rsid w:val="00235F76"/>
    <w:rsid w:val="00236350"/>
    <w:rsid w:val="0023653E"/>
    <w:rsid w:val="002366E1"/>
    <w:rsid w:val="002369C5"/>
    <w:rsid w:val="00236BFC"/>
    <w:rsid w:val="00236C61"/>
    <w:rsid w:val="00236D3B"/>
    <w:rsid w:val="00236FB5"/>
    <w:rsid w:val="00237199"/>
    <w:rsid w:val="0023764C"/>
    <w:rsid w:val="00237A62"/>
    <w:rsid w:val="00237D7D"/>
    <w:rsid w:val="00237EB2"/>
    <w:rsid w:val="00237F36"/>
    <w:rsid w:val="00237F90"/>
    <w:rsid w:val="00240053"/>
    <w:rsid w:val="00240096"/>
    <w:rsid w:val="00240461"/>
    <w:rsid w:val="0024047B"/>
    <w:rsid w:val="00240509"/>
    <w:rsid w:val="00240D1F"/>
    <w:rsid w:val="00240ED4"/>
    <w:rsid w:val="00241402"/>
    <w:rsid w:val="0024142B"/>
    <w:rsid w:val="002414EA"/>
    <w:rsid w:val="0024162D"/>
    <w:rsid w:val="00241730"/>
    <w:rsid w:val="00241960"/>
    <w:rsid w:val="00241D83"/>
    <w:rsid w:val="0024225A"/>
    <w:rsid w:val="00242857"/>
    <w:rsid w:val="002428CE"/>
    <w:rsid w:val="00242C25"/>
    <w:rsid w:val="00242DB5"/>
    <w:rsid w:val="00242FE8"/>
    <w:rsid w:val="0024309B"/>
    <w:rsid w:val="00243605"/>
    <w:rsid w:val="00243C6C"/>
    <w:rsid w:val="0024411B"/>
    <w:rsid w:val="002441DB"/>
    <w:rsid w:val="00244437"/>
    <w:rsid w:val="0024455A"/>
    <w:rsid w:val="00244703"/>
    <w:rsid w:val="00244964"/>
    <w:rsid w:val="002449A0"/>
    <w:rsid w:val="00244BFE"/>
    <w:rsid w:val="00244C8B"/>
    <w:rsid w:val="00244D34"/>
    <w:rsid w:val="0024515F"/>
    <w:rsid w:val="00245810"/>
    <w:rsid w:val="00245934"/>
    <w:rsid w:val="00245A2F"/>
    <w:rsid w:val="00245AA3"/>
    <w:rsid w:val="00245D82"/>
    <w:rsid w:val="00245E2B"/>
    <w:rsid w:val="00245ED2"/>
    <w:rsid w:val="002465F8"/>
    <w:rsid w:val="00246A8F"/>
    <w:rsid w:val="00246AA7"/>
    <w:rsid w:val="00246C4F"/>
    <w:rsid w:val="00247019"/>
    <w:rsid w:val="0024711D"/>
    <w:rsid w:val="0024727B"/>
    <w:rsid w:val="00247657"/>
    <w:rsid w:val="00247AF9"/>
    <w:rsid w:val="00247DE1"/>
    <w:rsid w:val="00247FAC"/>
    <w:rsid w:val="0025004F"/>
    <w:rsid w:val="00250282"/>
    <w:rsid w:val="00250364"/>
    <w:rsid w:val="002507F3"/>
    <w:rsid w:val="00250806"/>
    <w:rsid w:val="00250B70"/>
    <w:rsid w:val="00250C47"/>
    <w:rsid w:val="00250DFE"/>
    <w:rsid w:val="00250F7F"/>
    <w:rsid w:val="002511F7"/>
    <w:rsid w:val="00251688"/>
    <w:rsid w:val="0025191A"/>
    <w:rsid w:val="00251A8D"/>
    <w:rsid w:val="00251BAE"/>
    <w:rsid w:val="00251BDC"/>
    <w:rsid w:val="00251D79"/>
    <w:rsid w:val="00251E5D"/>
    <w:rsid w:val="00251F87"/>
    <w:rsid w:val="002522B0"/>
    <w:rsid w:val="002527C6"/>
    <w:rsid w:val="002527E3"/>
    <w:rsid w:val="00252C84"/>
    <w:rsid w:val="0025310C"/>
    <w:rsid w:val="0025313B"/>
    <w:rsid w:val="002531C0"/>
    <w:rsid w:val="00253505"/>
    <w:rsid w:val="00253752"/>
    <w:rsid w:val="0025385E"/>
    <w:rsid w:val="002538EC"/>
    <w:rsid w:val="0025390C"/>
    <w:rsid w:val="00253A27"/>
    <w:rsid w:val="00253A36"/>
    <w:rsid w:val="00253AC9"/>
    <w:rsid w:val="00253C3B"/>
    <w:rsid w:val="00253C74"/>
    <w:rsid w:val="00253DA7"/>
    <w:rsid w:val="00254A8C"/>
    <w:rsid w:val="00254F1C"/>
    <w:rsid w:val="002551B5"/>
    <w:rsid w:val="002553A8"/>
    <w:rsid w:val="002554AD"/>
    <w:rsid w:val="00255760"/>
    <w:rsid w:val="0025585F"/>
    <w:rsid w:val="00255A68"/>
    <w:rsid w:val="00255F83"/>
    <w:rsid w:val="00256087"/>
    <w:rsid w:val="002560B6"/>
    <w:rsid w:val="00256131"/>
    <w:rsid w:val="0025621C"/>
    <w:rsid w:val="00256286"/>
    <w:rsid w:val="00256628"/>
    <w:rsid w:val="0025680E"/>
    <w:rsid w:val="00256B2F"/>
    <w:rsid w:val="00256F23"/>
    <w:rsid w:val="00257032"/>
    <w:rsid w:val="0025708D"/>
    <w:rsid w:val="00257407"/>
    <w:rsid w:val="00257910"/>
    <w:rsid w:val="00257ACD"/>
    <w:rsid w:val="00257CA4"/>
    <w:rsid w:val="00257CAD"/>
    <w:rsid w:val="00257F6E"/>
    <w:rsid w:val="00260E14"/>
    <w:rsid w:val="00260E70"/>
    <w:rsid w:val="002617C8"/>
    <w:rsid w:val="002618A5"/>
    <w:rsid w:val="00261B19"/>
    <w:rsid w:val="00261FC9"/>
    <w:rsid w:val="002623F4"/>
    <w:rsid w:val="002626F4"/>
    <w:rsid w:val="0026278F"/>
    <w:rsid w:val="002627F9"/>
    <w:rsid w:val="00262847"/>
    <w:rsid w:val="00262C83"/>
    <w:rsid w:val="00262CFE"/>
    <w:rsid w:val="00262E59"/>
    <w:rsid w:val="00263457"/>
    <w:rsid w:val="002636E1"/>
    <w:rsid w:val="00263AD5"/>
    <w:rsid w:val="00263B0F"/>
    <w:rsid w:val="00263D88"/>
    <w:rsid w:val="00263D8E"/>
    <w:rsid w:val="0026415D"/>
    <w:rsid w:val="002643A7"/>
    <w:rsid w:val="0026443D"/>
    <w:rsid w:val="00264531"/>
    <w:rsid w:val="0026471C"/>
    <w:rsid w:val="00264C6B"/>
    <w:rsid w:val="0026509C"/>
    <w:rsid w:val="0026521B"/>
    <w:rsid w:val="00265895"/>
    <w:rsid w:val="0026599D"/>
    <w:rsid w:val="00265A7E"/>
    <w:rsid w:val="00265BD4"/>
    <w:rsid w:val="00265BF7"/>
    <w:rsid w:val="00265CFD"/>
    <w:rsid w:val="00265DA1"/>
    <w:rsid w:val="00265EE9"/>
    <w:rsid w:val="002667C7"/>
    <w:rsid w:val="00266879"/>
    <w:rsid w:val="00266994"/>
    <w:rsid w:val="00266CAD"/>
    <w:rsid w:val="00266E46"/>
    <w:rsid w:val="0026702C"/>
    <w:rsid w:val="002670F9"/>
    <w:rsid w:val="00267525"/>
    <w:rsid w:val="00267562"/>
    <w:rsid w:val="0026762D"/>
    <w:rsid w:val="00267D31"/>
    <w:rsid w:val="00267DD5"/>
    <w:rsid w:val="002700BC"/>
    <w:rsid w:val="00270158"/>
    <w:rsid w:val="00270322"/>
    <w:rsid w:val="00270362"/>
    <w:rsid w:val="002705C3"/>
    <w:rsid w:val="002706F0"/>
    <w:rsid w:val="00270A89"/>
    <w:rsid w:val="00270D3A"/>
    <w:rsid w:val="002712A1"/>
    <w:rsid w:val="0027138A"/>
    <w:rsid w:val="002713C4"/>
    <w:rsid w:val="0027143F"/>
    <w:rsid w:val="00271567"/>
    <w:rsid w:val="00271730"/>
    <w:rsid w:val="002718F4"/>
    <w:rsid w:val="00271918"/>
    <w:rsid w:val="002719D9"/>
    <w:rsid w:val="00271B16"/>
    <w:rsid w:val="00271B60"/>
    <w:rsid w:val="00272131"/>
    <w:rsid w:val="00272161"/>
    <w:rsid w:val="002723B2"/>
    <w:rsid w:val="002724E4"/>
    <w:rsid w:val="00272536"/>
    <w:rsid w:val="00272671"/>
    <w:rsid w:val="002728B3"/>
    <w:rsid w:val="00272B5F"/>
    <w:rsid w:val="00272D59"/>
    <w:rsid w:val="00272D5D"/>
    <w:rsid w:val="002730BB"/>
    <w:rsid w:val="00273326"/>
    <w:rsid w:val="0027381C"/>
    <w:rsid w:val="00273CAC"/>
    <w:rsid w:val="002743D6"/>
    <w:rsid w:val="0027474A"/>
    <w:rsid w:val="00274B33"/>
    <w:rsid w:val="00274D7A"/>
    <w:rsid w:val="00274E21"/>
    <w:rsid w:val="00274F60"/>
    <w:rsid w:val="0027514D"/>
    <w:rsid w:val="00275303"/>
    <w:rsid w:val="0027551E"/>
    <w:rsid w:val="002755F8"/>
    <w:rsid w:val="00275653"/>
    <w:rsid w:val="00275855"/>
    <w:rsid w:val="00275A7F"/>
    <w:rsid w:val="00275B56"/>
    <w:rsid w:val="00275B5B"/>
    <w:rsid w:val="00275BFA"/>
    <w:rsid w:val="00275C10"/>
    <w:rsid w:val="00275C32"/>
    <w:rsid w:val="00275D70"/>
    <w:rsid w:val="00275FA6"/>
    <w:rsid w:val="00276138"/>
    <w:rsid w:val="0027626D"/>
    <w:rsid w:val="002762C8"/>
    <w:rsid w:val="0027665A"/>
    <w:rsid w:val="00276760"/>
    <w:rsid w:val="00276922"/>
    <w:rsid w:val="00276935"/>
    <w:rsid w:val="00276D25"/>
    <w:rsid w:val="00276E65"/>
    <w:rsid w:val="00276EA2"/>
    <w:rsid w:val="00276ECC"/>
    <w:rsid w:val="00276FC6"/>
    <w:rsid w:val="0027717A"/>
    <w:rsid w:val="002774F9"/>
    <w:rsid w:val="0027765C"/>
    <w:rsid w:val="0027766E"/>
    <w:rsid w:val="00277AE7"/>
    <w:rsid w:val="00277EAC"/>
    <w:rsid w:val="00280200"/>
    <w:rsid w:val="00280351"/>
    <w:rsid w:val="0028059B"/>
    <w:rsid w:val="002805F1"/>
    <w:rsid w:val="002806D4"/>
    <w:rsid w:val="00280B06"/>
    <w:rsid w:val="00280D64"/>
    <w:rsid w:val="00280E27"/>
    <w:rsid w:val="00280E97"/>
    <w:rsid w:val="00281532"/>
    <w:rsid w:val="00281980"/>
    <w:rsid w:val="00281995"/>
    <w:rsid w:val="00281BB4"/>
    <w:rsid w:val="00281C99"/>
    <w:rsid w:val="0028229B"/>
    <w:rsid w:val="00282452"/>
    <w:rsid w:val="002825D6"/>
    <w:rsid w:val="00282923"/>
    <w:rsid w:val="0028295A"/>
    <w:rsid w:val="00282A73"/>
    <w:rsid w:val="00282BB0"/>
    <w:rsid w:val="00282CC6"/>
    <w:rsid w:val="00282DA0"/>
    <w:rsid w:val="00282DAE"/>
    <w:rsid w:val="00282EF4"/>
    <w:rsid w:val="00283117"/>
    <w:rsid w:val="00283128"/>
    <w:rsid w:val="0028328E"/>
    <w:rsid w:val="00283430"/>
    <w:rsid w:val="00283921"/>
    <w:rsid w:val="00283A23"/>
    <w:rsid w:val="00283E5C"/>
    <w:rsid w:val="00283EA3"/>
    <w:rsid w:val="0028401B"/>
    <w:rsid w:val="002840BC"/>
    <w:rsid w:val="00284209"/>
    <w:rsid w:val="002846DB"/>
    <w:rsid w:val="002849B3"/>
    <w:rsid w:val="00284C12"/>
    <w:rsid w:val="00284C34"/>
    <w:rsid w:val="00285038"/>
    <w:rsid w:val="00285138"/>
    <w:rsid w:val="002851D7"/>
    <w:rsid w:val="0028536C"/>
    <w:rsid w:val="002853F2"/>
    <w:rsid w:val="00285432"/>
    <w:rsid w:val="0028554D"/>
    <w:rsid w:val="002858FB"/>
    <w:rsid w:val="002859C3"/>
    <w:rsid w:val="00285B68"/>
    <w:rsid w:val="00285DEC"/>
    <w:rsid w:val="00285DF3"/>
    <w:rsid w:val="00285E44"/>
    <w:rsid w:val="00285ECA"/>
    <w:rsid w:val="00285F1C"/>
    <w:rsid w:val="002860E4"/>
    <w:rsid w:val="00286303"/>
    <w:rsid w:val="00286409"/>
    <w:rsid w:val="00286555"/>
    <w:rsid w:val="00286EED"/>
    <w:rsid w:val="00286F63"/>
    <w:rsid w:val="00286FE3"/>
    <w:rsid w:val="002873E4"/>
    <w:rsid w:val="002877F0"/>
    <w:rsid w:val="00287915"/>
    <w:rsid w:val="00287AD5"/>
    <w:rsid w:val="00287BBB"/>
    <w:rsid w:val="00290222"/>
    <w:rsid w:val="00290709"/>
    <w:rsid w:val="002907EE"/>
    <w:rsid w:val="00290925"/>
    <w:rsid w:val="00290AFE"/>
    <w:rsid w:val="00291144"/>
    <w:rsid w:val="0029129B"/>
    <w:rsid w:val="002918F6"/>
    <w:rsid w:val="00291CB4"/>
    <w:rsid w:val="00291F03"/>
    <w:rsid w:val="002921D7"/>
    <w:rsid w:val="0029236E"/>
    <w:rsid w:val="00292447"/>
    <w:rsid w:val="00292827"/>
    <w:rsid w:val="00292A73"/>
    <w:rsid w:val="00292CB7"/>
    <w:rsid w:val="00292D8B"/>
    <w:rsid w:val="00292DA1"/>
    <w:rsid w:val="00292FD2"/>
    <w:rsid w:val="0029335E"/>
    <w:rsid w:val="0029341E"/>
    <w:rsid w:val="0029367E"/>
    <w:rsid w:val="00293A8F"/>
    <w:rsid w:val="00293B46"/>
    <w:rsid w:val="00293B9B"/>
    <w:rsid w:val="00294014"/>
    <w:rsid w:val="00294163"/>
    <w:rsid w:val="002946EC"/>
    <w:rsid w:val="002948E2"/>
    <w:rsid w:val="00294B3D"/>
    <w:rsid w:val="00294C11"/>
    <w:rsid w:val="00294CCA"/>
    <w:rsid w:val="00294D95"/>
    <w:rsid w:val="00295582"/>
    <w:rsid w:val="00295AE1"/>
    <w:rsid w:val="00295D49"/>
    <w:rsid w:val="00296399"/>
    <w:rsid w:val="002966F2"/>
    <w:rsid w:val="0029677F"/>
    <w:rsid w:val="00296E3B"/>
    <w:rsid w:val="002976B1"/>
    <w:rsid w:val="00297FAF"/>
    <w:rsid w:val="002A0078"/>
    <w:rsid w:val="002A007C"/>
    <w:rsid w:val="002A00A2"/>
    <w:rsid w:val="002A02BF"/>
    <w:rsid w:val="002A0807"/>
    <w:rsid w:val="002A0862"/>
    <w:rsid w:val="002A0947"/>
    <w:rsid w:val="002A166E"/>
    <w:rsid w:val="002A16B1"/>
    <w:rsid w:val="002A16B9"/>
    <w:rsid w:val="002A176E"/>
    <w:rsid w:val="002A1849"/>
    <w:rsid w:val="002A197E"/>
    <w:rsid w:val="002A19C4"/>
    <w:rsid w:val="002A1F8F"/>
    <w:rsid w:val="002A215F"/>
    <w:rsid w:val="002A2196"/>
    <w:rsid w:val="002A27D7"/>
    <w:rsid w:val="002A2BCE"/>
    <w:rsid w:val="002A2D03"/>
    <w:rsid w:val="002A2D7B"/>
    <w:rsid w:val="002A313F"/>
    <w:rsid w:val="002A37F7"/>
    <w:rsid w:val="002A3B4B"/>
    <w:rsid w:val="002A3E80"/>
    <w:rsid w:val="002A3E9C"/>
    <w:rsid w:val="002A4AE2"/>
    <w:rsid w:val="002A4F8C"/>
    <w:rsid w:val="002A507C"/>
    <w:rsid w:val="002A56C0"/>
    <w:rsid w:val="002A5790"/>
    <w:rsid w:val="002A5A0F"/>
    <w:rsid w:val="002A5AB6"/>
    <w:rsid w:val="002A5AD9"/>
    <w:rsid w:val="002A5CEB"/>
    <w:rsid w:val="002A5DDD"/>
    <w:rsid w:val="002A5ECF"/>
    <w:rsid w:val="002A603A"/>
    <w:rsid w:val="002A6093"/>
    <w:rsid w:val="002A6220"/>
    <w:rsid w:val="002A634D"/>
    <w:rsid w:val="002A6720"/>
    <w:rsid w:val="002A6890"/>
    <w:rsid w:val="002A692F"/>
    <w:rsid w:val="002A6CC3"/>
    <w:rsid w:val="002A6E67"/>
    <w:rsid w:val="002A718B"/>
    <w:rsid w:val="002A743A"/>
    <w:rsid w:val="002A7863"/>
    <w:rsid w:val="002A78DB"/>
    <w:rsid w:val="002A79C0"/>
    <w:rsid w:val="002A7DC3"/>
    <w:rsid w:val="002B002A"/>
    <w:rsid w:val="002B019A"/>
    <w:rsid w:val="002B019D"/>
    <w:rsid w:val="002B0388"/>
    <w:rsid w:val="002B0500"/>
    <w:rsid w:val="002B05E8"/>
    <w:rsid w:val="002B071B"/>
    <w:rsid w:val="002B0BDB"/>
    <w:rsid w:val="002B0D24"/>
    <w:rsid w:val="002B0EB7"/>
    <w:rsid w:val="002B0F91"/>
    <w:rsid w:val="002B10DA"/>
    <w:rsid w:val="002B125B"/>
    <w:rsid w:val="002B134C"/>
    <w:rsid w:val="002B1794"/>
    <w:rsid w:val="002B17E2"/>
    <w:rsid w:val="002B1BBB"/>
    <w:rsid w:val="002B1E9F"/>
    <w:rsid w:val="002B20F8"/>
    <w:rsid w:val="002B2173"/>
    <w:rsid w:val="002B229D"/>
    <w:rsid w:val="002B242E"/>
    <w:rsid w:val="002B2677"/>
    <w:rsid w:val="002B27CD"/>
    <w:rsid w:val="002B29F3"/>
    <w:rsid w:val="002B2C47"/>
    <w:rsid w:val="002B2F47"/>
    <w:rsid w:val="002B2F74"/>
    <w:rsid w:val="002B304B"/>
    <w:rsid w:val="002B307D"/>
    <w:rsid w:val="002B3085"/>
    <w:rsid w:val="002B4292"/>
    <w:rsid w:val="002B42AA"/>
    <w:rsid w:val="002B4AC5"/>
    <w:rsid w:val="002B4B73"/>
    <w:rsid w:val="002B4FC8"/>
    <w:rsid w:val="002B508C"/>
    <w:rsid w:val="002B5282"/>
    <w:rsid w:val="002B53B1"/>
    <w:rsid w:val="002B6001"/>
    <w:rsid w:val="002B600A"/>
    <w:rsid w:val="002B6022"/>
    <w:rsid w:val="002B6309"/>
    <w:rsid w:val="002B65CE"/>
    <w:rsid w:val="002B68EE"/>
    <w:rsid w:val="002B6B15"/>
    <w:rsid w:val="002B6B64"/>
    <w:rsid w:val="002B6C18"/>
    <w:rsid w:val="002B6FBB"/>
    <w:rsid w:val="002B77FE"/>
    <w:rsid w:val="002B7983"/>
    <w:rsid w:val="002C0130"/>
    <w:rsid w:val="002C04EA"/>
    <w:rsid w:val="002C0611"/>
    <w:rsid w:val="002C0753"/>
    <w:rsid w:val="002C095C"/>
    <w:rsid w:val="002C0B2D"/>
    <w:rsid w:val="002C0C4A"/>
    <w:rsid w:val="002C1001"/>
    <w:rsid w:val="002C12B5"/>
    <w:rsid w:val="002C13FA"/>
    <w:rsid w:val="002C170C"/>
    <w:rsid w:val="002C17F1"/>
    <w:rsid w:val="002C1CA9"/>
    <w:rsid w:val="002C1E37"/>
    <w:rsid w:val="002C21FB"/>
    <w:rsid w:val="002C223F"/>
    <w:rsid w:val="002C2454"/>
    <w:rsid w:val="002C27E1"/>
    <w:rsid w:val="002C2831"/>
    <w:rsid w:val="002C29BF"/>
    <w:rsid w:val="002C2A91"/>
    <w:rsid w:val="002C2B09"/>
    <w:rsid w:val="002C2E73"/>
    <w:rsid w:val="002C3253"/>
    <w:rsid w:val="002C3260"/>
    <w:rsid w:val="002C378B"/>
    <w:rsid w:val="002C383F"/>
    <w:rsid w:val="002C38F9"/>
    <w:rsid w:val="002C3A7F"/>
    <w:rsid w:val="002C3AA5"/>
    <w:rsid w:val="002C3BA2"/>
    <w:rsid w:val="002C3CD5"/>
    <w:rsid w:val="002C3DA1"/>
    <w:rsid w:val="002C40DA"/>
    <w:rsid w:val="002C4364"/>
    <w:rsid w:val="002C4480"/>
    <w:rsid w:val="002C44A6"/>
    <w:rsid w:val="002C4679"/>
    <w:rsid w:val="002C4A99"/>
    <w:rsid w:val="002C4B86"/>
    <w:rsid w:val="002C4DFB"/>
    <w:rsid w:val="002C4F89"/>
    <w:rsid w:val="002C5371"/>
    <w:rsid w:val="002C58B9"/>
    <w:rsid w:val="002C5A4D"/>
    <w:rsid w:val="002C5E13"/>
    <w:rsid w:val="002C5E36"/>
    <w:rsid w:val="002C5F08"/>
    <w:rsid w:val="002C64B5"/>
    <w:rsid w:val="002C682A"/>
    <w:rsid w:val="002C69E4"/>
    <w:rsid w:val="002C6A4E"/>
    <w:rsid w:val="002C6BE8"/>
    <w:rsid w:val="002C7068"/>
    <w:rsid w:val="002C7336"/>
    <w:rsid w:val="002C7756"/>
    <w:rsid w:val="002C7CC7"/>
    <w:rsid w:val="002C7CCD"/>
    <w:rsid w:val="002C7F9E"/>
    <w:rsid w:val="002D0299"/>
    <w:rsid w:val="002D030D"/>
    <w:rsid w:val="002D0471"/>
    <w:rsid w:val="002D09BB"/>
    <w:rsid w:val="002D0C61"/>
    <w:rsid w:val="002D0D7D"/>
    <w:rsid w:val="002D1011"/>
    <w:rsid w:val="002D1250"/>
    <w:rsid w:val="002D155E"/>
    <w:rsid w:val="002D18B7"/>
    <w:rsid w:val="002D2051"/>
    <w:rsid w:val="002D214E"/>
    <w:rsid w:val="002D21B2"/>
    <w:rsid w:val="002D261B"/>
    <w:rsid w:val="002D28A7"/>
    <w:rsid w:val="002D302B"/>
    <w:rsid w:val="002D3319"/>
    <w:rsid w:val="002D355E"/>
    <w:rsid w:val="002D3977"/>
    <w:rsid w:val="002D3B94"/>
    <w:rsid w:val="002D3DE9"/>
    <w:rsid w:val="002D3F11"/>
    <w:rsid w:val="002D4259"/>
    <w:rsid w:val="002D4CDD"/>
    <w:rsid w:val="002D5177"/>
    <w:rsid w:val="002D5426"/>
    <w:rsid w:val="002D550B"/>
    <w:rsid w:val="002D5667"/>
    <w:rsid w:val="002D58C9"/>
    <w:rsid w:val="002D5B65"/>
    <w:rsid w:val="002D5D35"/>
    <w:rsid w:val="002D5ED7"/>
    <w:rsid w:val="002D6027"/>
    <w:rsid w:val="002D61C2"/>
    <w:rsid w:val="002D6596"/>
    <w:rsid w:val="002D67BF"/>
    <w:rsid w:val="002D6865"/>
    <w:rsid w:val="002D6CCA"/>
    <w:rsid w:val="002D7297"/>
    <w:rsid w:val="002D745D"/>
    <w:rsid w:val="002D7507"/>
    <w:rsid w:val="002D754E"/>
    <w:rsid w:val="002D7728"/>
    <w:rsid w:val="002D77D7"/>
    <w:rsid w:val="002D787F"/>
    <w:rsid w:val="002D79AF"/>
    <w:rsid w:val="002D7BA1"/>
    <w:rsid w:val="002D7F18"/>
    <w:rsid w:val="002D7F5A"/>
    <w:rsid w:val="002E015D"/>
    <w:rsid w:val="002E05EC"/>
    <w:rsid w:val="002E0C2E"/>
    <w:rsid w:val="002E0CE3"/>
    <w:rsid w:val="002E0F8A"/>
    <w:rsid w:val="002E1051"/>
    <w:rsid w:val="002E11DB"/>
    <w:rsid w:val="002E11DC"/>
    <w:rsid w:val="002E143A"/>
    <w:rsid w:val="002E144D"/>
    <w:rsid w:val="002E1662"/>
    <w:rsid w:val="002E1ADE"/>
    <w:rsid w:val="002E1AE4"/>
    <w:rsid w:val="002E1C15"/>
    <w:rsid w:val="002E1C29"/>
    <w:rsid w:val="002E24CD"/>
    <w:rsid w:val="002E250A"/>
    <w:rsid w:val="002E286C"/>
    <w:rsid w:val="002E2983"/>
    <w:rsid w:val="002E2B03"/>
    <w:rsid w:val="002E2B90"/>
    <w:rsid w:val="002E2F73"/>
    <w:rsid w:val="002E30C7"/>
    <w:rsid w:val="002E30EB"/>
    <w:rsid w:val="002E3264"/>
    <w:rsid w:val="002E38F6"/>
    <w:rsid w:val="002E3BA8"/>
    <w:rsid w:val="002E3C0D"/>
    <w:rsid w:val="002E3C35"/>
    <w:rsid w:val="002E41D7"/>
    <w:rsid w:val="002E41FE"/>
    <w:rsid w:val="002E44A8"/>
    <w:rsid w:val="002E4844"/>
    <w:rsid w:val="002E49D7"/>
    <w:rsid w:val="002E4B0D"/>
    <w:rsid w:val="002E4B7D"/>
    <w:rsid w:val="002E4D5B"/>
    <w:rsid w:val="002E50EC"/>
    <w:rsid w:val="002E5214"/>
    <w:rsid w:val="002E524C"/>
    <w:rsid w:val="002E573E"/>
    <w:rsid w:val="002E5C17"/>
    <w:rsid w:val="002E5C76"/>
    <w:rsid w:val="002E5DEF"/>
    <w:rsid w:val="002E5F70"/>
    <w:rsid w:val="002E64A0"/>
    <w:rsid w:val="002E65FE"/>
    <w:rsid w:val="002E6D91"/>
    <w:rsid w:val="002E6DC9"/>
    <w:rsid w:val="002E6F86"/>
    <w:rsid w:val="002E70E2"/>
    <w:rsid w:val="002E717B"/>
    <w:rsid w:val="002E7197"/>
    <w:rsid w:val="002E71E8"/>
    <w:rsid w:val="002E747E"/>
    <w:rsid w:val="002E770E"/>
    <w:rsid w:val="002E7BEC"/>
    <w:rsid w:val="002E7C20"/>
    <w:rsid w:val="002F037C"/>
    <w:rsid w:val="002F04CC"/>
    <w:rsid w:val="002F05D5"/>
    <w:rsid w:val="002F0E24"/>
    <w:rsid w:val="002F0F8D"/>
    <w:rsid w:val="002F11B0"/>
    <w:rsid w:val="002F12E9"/>
    <w:rsid w:val="002F160C"/>
    <w:rsid w:val="002F1770"/>
    <w:rsid w:val="002F1895"/>
    <w:rsid w:val="002F212F"/>
    <w:rsid w:val="002F23AD"/>
    <w:rsid w:val="002F2505"/>
    <w:rsid w:val="002F25A8"/>
    <w:rsid w:val="002F266B"/>
    <w:rsid w:val="002F2723"/>
    <w:rsid w:val="002F2782"/>
    <w:rsid w:val="002F2CF3"/>
    <w:rsid w:val="002F2D03"/>
    <w:rsid w:val="002F2F9C"/>
    <w:rsid w:val="002F3151"/>
    <w:rsid w:val="002F331A"/>
    <w:rsid w:val="002F349D"/>
    <w:rsid w:val="002F3706"/>
    <w:rsid w:val="002F3DB6"/>
    <w:rsid w:val="002F3E8D"/>
    <w:rsid w:val="002F3F2E"/>
    <w:rsid w:val="002F3F52"/>
    <w:rsid w:val="002F3FE5"/>
    <w:rsid w:val="002F4A2F"/>
    <w:rsid w:val="002F4C9F"/>
    <w:rsid w:val="002F4D11"/>
    <w:rsid w:val="002F4EE0"/>
    <w:rsid w:val="002F517E"/>
    <w:rsid w:val="002F5240"/>
    <w:rsid w:val="002F540F"/>
    <w:rsid w:val="002F592F"/>
    <w:rsid w:val="002F59B4"/>
    <w:rsid w:val="002F5C06"/>
    <w:rsid w:val="002F5D27"/>
    <w:rsid w:val="002F5D79"/>
    <w:rsid w:val="002F5E64"/>
    <w:rsid w:val="002F62C2"/>
    <w:rsid w:val="002F641F"/>
    <w:rsid w:val="002F645F"/>
    <w:rsid w:val="002F67FA"/>
    <w:rsid w:val="002F6A4C"/>
    <w:rsid w:val="002F6C5B"/>
    <w:rsid w:val="002F6EE7"/>
    <w:rsid w:val="002F7195"/>
    <w:rsid w:val="002F719B"/>
    <w:rsid w:val="002F7D69"/>
    <w:rsid w:val="002F7DAB"/>
    <w:rsid w:val="002F7DCC"/>
    <w:rsid w:val="002F7EEE"/>
    <w:rsid w:val="00300010"/>
    <w:rsid w:val="003004CC"/>
    <w:rsid w:val="003006BF"/>
    <w:rsid w:val="00300BD6"/>
    <w:rsid w:val="00300C29"/>
    <w:rsid w:val="00300F8A"/>
    <w:rsid w:val="003010A8"/>
    <w:rsid w:val="003013B8"/>
    <w:rsid w:val="00301C45"/>
    <w:rsid w:val="00301F04"/>
    <w:rsid w:val="003024D1"/>
    <w:rsid w:val="00302512"/>
    <w:rsid w:val="00302937"/>
    <w:rsid w:val="00302A5F"/>
    <w:rsid w:val="00302E77"/>
    <w:rsid w:val="00303143"/>
    <w:rsid w:val="003032E8"/>
    <w:rsid w:val="0030360C"/>
    <w:rsid w:val="00303633"/>
    <w:rsid w:val="0030364A"/>
    <w:rsid w:val="0030396A"/>
    <w:rsid w:val="00303DC1"/>
    <w:rsid w:val="003041D9"/>
    <w:rsid w:val="00304597"/>
    <w:rsid w:val="003049CE"/>
    <w:rsid w:val="0030504A"/>
    <w:rsid w:val="00305341"/>
    <w:rsid w:val="00305745"/>
    <w:rsid w:val="00305774"/>
    <w:rsid w:val="00305931"/>
    <w:rsid w:val="00305E4C"/>
    <w:rsid w:val="00305EEF"/>
    <w:rsid w:val="003060B4"/>
    <w:rsid w:val="0030619D"/>
    <w:rsid w:val="0030647C"/>
    <w:rsid w:val="003065FA"/>
    <w:rsid w:val="003067D3"/>
    <w:rsid w:val="003068DD"/>
    <w:rsid w:val="00306DC9"/>
    <w:rsid w:val="00306EC5"/>
    <w:rsid w:val="00306F23"/>
    <w:rsid w:val="00307189"/>
    <w:rsid w:val="0030725F"/>
    <w:rsid w:val="00307641"/>
    <w:rsid w:val="003076C5"/>
    <w:rsid w:val="003076DE"/>
    <w:rsid w:val="00307733"/>
    <w:rsid w:val="0030781E"/>
    <w:rsid w:val="003078EF"/>
    <w:rsid w:val="00307A97"/>
    <w:rsid w:val="00307CD7"/>
    <w:rsid w:val="00310291"/>
    <w:rsid w:val="003107C6"/>
    <w:rsid w:val="003108CD"/>
    <w:rsid w:val="00310A65"/>
    <w:rsid w:val="00310EB7"/>
    <w:rsid w:val="0031159F"/>
    <w:rsid w:val="00311624"/>
    <w:rsid w:val="00311682"/>
    <w:rsid w:val="00311B41"/>
    <w:rsid w:val="00311ED8"/>
    <w:rsid w:val="00311F05"/>
    <w:rsid w:val="003120EE"/>
    <w:rsid w:val="00312357"/>
    <w:rsid w:val="00312463"/>
    <w:rsid w:val="00312478"/>
    <w:rsid w:val="003129A2"/>
    <w:rsid w:val="003129B9"/>
    <w:rsid w:val="00312A06"/>
    <w:rsid w:val="00312ED3"/>
    <w:rsid w:val="00312FF4"/>
    <w:rsid w:val="003130D1"/>
    <w:rsid w:val="00313397"/>
    <w:rsid w:val="00313484"/>
    <w:rsid w:val="00313C51"/>
    <w:rsid w:val="00313E4F"/>
    <w:rsid w:val="0031413C"/>
    <w:rsid w:val="003145A7"/>
    <w:rsid w:val="00314B8B"/>
    <w:rsid w:val="00314D18"/>
    <w:rsid w:val="00314D6C"/>
    <w:rsid w:val="00314E9F"/>
    <w:rsid w:val="003150C9"/>
    <w:rsid w:val="0031517E"/>
    <w:rsid w:val="00315228"/>
    <w:rsid w:val="003152B1"/>
    <w:rsid w:val="00315332"/>
    <w:rsid w:val="00315386"/>
    <w:rsid w:val="003153E2"/>
    <w:rsid w:val="00315967"/>
    <w:rsid w:val="00315A5B"/>
    <w:rsid w:val="00315DBC"/>
    <w:rsid w:val="00315E34"/>
    <w:rsid w:val="00316088"/>
    <w:rsid w:val="0031609F"/>
    <w:rsid w:val="003165AD"/>
    <w:rsid w:val="00316845"/>
    <w:rsid w:val="003168AF"/>
    <w:rsid w:val="003168C1"/>
    <w:rsid w:val="00316C96"/>
    <w:rsid w:val="00316D74"/>
    <w:rsid w:val="00316DD3"/>
    <w:rsid w:val="00316ECE"/>
    <w:rsid w:val="00316ED3"/>
    <w:rsid w:val="00316FA1"/>
    <w:rsid w:val="00317563"/>
    <w:rsid w:val="0031770A"/>
    <w:rsid w:val="0031771C"/>
    <w:rsid w:val="00317896"/>
    <w:rsid w:val="00317960"/>
    <w:rsid w:val="00317BFF"/>
    <w:rsid w:val="00317F2C"/>
    <w:rsid w:val="00320053"/>
    <w:rsid w:val="0032066B"/>
    <w:rsid w:val="0032077E"/>
    <w:rsid w:val="00320859"/>
    <w:rsid w:val="00320AAD"/>
    <w:rsid w:val="00320B5F"/>
    <w:rsid w:val="00320CA6"/>
    <w:rsid w:val="0032116A"/>
    <w:rsid w:val="0032128B"/>
    <w:rsid w:val="00321462"/>
    <w:rsid w:val="0032161F"/>
    <w:rsid w:val="00321A37"/>
    <w:rsid w:val="00321AF8"/>
    <w:rsid w:val="00321B5B"/>
    <w:rsid w:val="00321D31"/>
    <w:rsid w:val="00321DCB"/>
    <w:rsid w:val="00322026"/>
    <w:rsid w:val="0032204D"/>
    <w:rsid w:val="003220AD"/>
    <w:rsid w:val="00322296"/>
    <w:rsid w:val="003223CC"/>
    <w:rsid w:val="003224E6"/>
    <w:rsid w:val="003226CA"/>
    <w:rsid w:val="00322AAC"/>
    <w:rsid w:val="00322E30"/>
    <w:rsid w:val="003233DE"/>
    <w:rsid w:val="0032353E"/>
    <w:rsid w:val="00323772"/>
    <w:rsid w:val="00323A8D"/>
    <w:rsid w:val="00323CB0"/>
    <w:rsid w:val="003246A0"/>
    <w:rsid w:val="00324DAF"/>
    <w:rsid w:val="00324F6C"/>
    <w:rsid w:val="003252FD"/>
    <w:rsid w:val="0032532D"/>
    <w:rsid w:val="0032538D"/>
    <w:rsid w:val="00325501"/>
    <w:rsid w:val="0032577E"/>
    <w:rsid w:val="00325792"/>
    <w:rsid w:val="00325F6A"/>
    <w:rsid w:val="00326002"/>
    <w:rsid w:val="003262D8"/>
    <w:rsid w:val="0032633E"/>
    <w:rsid w:val="0032648F"/>
    <w:rsid w:val="00326574"/>
    <w:rsid w:val="003265A6"/>
    <w:rsid w:val="003266E2"/>
    <w:rsid w:val="003267F1"/>
    <w:rsid w:val="003267FD"/>
    <w:rsid w:val="003269A4"/>
    <w:rsid w:val="00326BF4"/>
    <w:rsid w:val="00326C24"/>
    <w:rsid w:val="00326C72"/>
    <w:rsid w:val="00326D34"/>
    <w:rsid w:val="003271E1"/>
    <w:rsid w:val="00327313"/>
    <w:rsid w:val="003273AF"/>
    <w:rsid w:val="003273D3"/>
    <w:rsid w:val="00327692"/>
    <w:rsid w:val="003276A3"/>
    <w:rsid w:val="003276CC"/>
    <w:rsid w:val="003277C6"/>
    <w:rsid w:val="0032785A"/>
    <w:rsid w:val="00327921"/>
    <w:rsid w:val="0032797F"/>
    <w:rsid w:val="00327E2B"/>
    <w:rsid w:val="00330012"/>
    <w:rsid w:val="00330096"/>
    <w:rsid w:val="0033049C"/>
    <w:rsid w:val="00330623"/>
    <w:rsid w:val="00330635"/>
    <w:rsid w:val="00330714"/>
    <w:rsid w:val="00330722"/>
    <w:rsid w:val="0033076A"/>
    <w:rsid w:val="003309ED"/>
    <w:rsid w:val="00330A00"/>
    <w:rsid w:val="00330AB9"/>
    <w:rsid w:val="00330BBB"/>
    <w:rsid w:val="00331042"/>
    <w:rsid w:val="003313A4"/>
    <w:rsid w:val="00331A23"/>
    <w:rsid w:val="00331DDF"/>
    <w:rsid w:val="00332086"/>
    <w:rsid w:val="00332213"/>
    <w:rsid w:val="00332233"/>
    <w:rsid w:val="003326E4"/>
    <w:rsid w:val="00332A9B"/>
    <w:rsid w:val="00332CAE"/>
    <w:rsid w:val="00332CDE"/>
    <w:rsid w:val="00332F56"/>
    <w:rsid w:val="0033351E"/>
    <w:rsid w:val="00333728"/>
    <w:rsid w:val="003337B9"/>
    <w:rsid w:val="0033381F"/>
    <w:rsid w:val="00333908"/>
    <w:rsid w:val="0033399B"/>
    <w:rsid w:val="0033401D"/>
    <w:rsid w:val="003345F1"/>
    <w:rsid w:val="00334B29"/>
    <w:rsid w:val="00334E94"/>
    <w:rsid w:val="003352CC"/>
    <w:rsid w:val="003353BD"/>
    <w:rsid w:val="00335452"/>
    <w:rsid w:val="003354F3"/>
    <w:rsid w:val="003359DA"/>
    <w:rsid w:val="00335D05"/>
    <w:rsid w:val="003360AA"/>
    <w:rsid w:val="003363C2"/>
    <w:rsid w:val="00336408"/>
    <w:rsid w:val="0033649A"/>
    <w:rsid w:val="00336520"/>
    <w:rsid w:val="00336C73"/>
    <w:rsid w:val="00336FBD"/>
    <w:rsid w:val="003370D3"/>
    <w:rsid w:val="00337106"/>
    <w:rsid w:val="00337130"/>
    <w:rsid w:val="00337229"/>
    <w:rsid w:val="003372C4"/>
    <w:rsid w:val="00337365"/>
    <w:rsid w:val="0033753F"/>
    <w:rsid w:val="00337EAE"/>
    <w:rsid w:val="00337EFA"/>
    <w:rsid w:val="003402DF"/>
    <w:rsid w:val="0034087F"/>
    <w:rsid w:val="0034091C"/>
    <w:rsid w:val="003409C3"/>
    <w:rsid w:val="00340A21"/>
    <w:rsid w:val="00340C3F"/>
    <w:rsid w:val="00341086"/>
    <w:rsid w:val="00341574"/>
    <w:rsid w:val="00341A87"/>
    <w:rsid w:val="00341D86"/>
    <w:rsid w:val="00341DDD"/>
    <w:rsid w:val="00341DF2"/>
    <w:rsid w:val="00341E66"/>
    <w:rsid w:val="00341F37"/>
    <w:rsid w:val="00342090"/>
    <w:rsid w:val="00342095"/>
    <w:rsid w:val="00342790"/>
    <w:rsid w:val="00342B06"/>
    <w:rsid w:val="003431C1"/>
    <w:rsid w:val="003434C9"/>
    <w:rsid w:val="00343574"/>
    <w:rsid w:val="003436B6"/>
    <w:rsid w:val="003438A4"/>
    <w:rsid w:val="0034391F"/>
    <w:rsid w:val="00343A83"/>
    <w:rsid w:val="00344365"/>
    <w:rsid w:val="00344485"/>
    <w:rsid w:val="003449B2"/>
    <w:rsid w:val="00344FC7"/>
    <w:rsid w:val="003450BC"/>
    <w:rsid w:val="003451C1"/>
    <w:rsid w:val="0034524E"/>
    <w:rsid w:val="0034525C"/>
    <w:rsid w:val="003454B2"/>
    <w:rsid w:val="00345A3E"/>
    <w:rsid w:val="00345BD1"/>
    <w:rsid w:val="00345D9C"/>
    <w:rsid w:val="00346B05"/>
    <w:rsid w:val="00346BEB"/>
    <w:rsid w:val="00346D9E"/>
    <w:rsid w:val="00346DA7"/>
    <w:rsid w:val="00347200"/>
    <w:rsid w:val="0034747B"/>
    <w:rsid w:val="00347CFC"/>
    <w:rsid w:val="00347ED0"/>
    <w:rsid w:val="003501D4"/>
    <w:rsid w:val="0035045C"/>
    <w:rsid w:val="003505F9"/>
    <w:rsid w:val="00350B54"/>
    <w:rsid w:val="0035109E"/>
    <w:rsid w:val="00351165"/>
    <w:rsid w:val="00351194"/>
    <w:rsid w:val="00351275"/>
    <w:rsid w:val="0035193C"/>
    <w:rsid w:val="00351BCC"/>
    <w:rsid w:val="00351CF2"/>
    <w:rsid w:val="00351E1A"/>
    <w:rsid w:val="00351FCC"/>
    <w:rsid w:val="00352255"/>
    <w:rsid w:val="00352A92"/>
    <w:rsid w:val="00352B60"/>
    <w:rsid w:val="00352BCA"/>
    <w:rsid w:val="00352CCA"/>
    <w:rsid w:val="00352D1B"/>
    <w:rsid w:val="00352E31"/>
    <w:rsid w:val="003530E5"/>
    <w:rsid w:val="003534F2"/>
    <w:rsid w:val="003537FA"/>
    <w:rsid w:val="00353898"/>
    <w:rsid w:val="00353F37"/>
    <w:rsid w:val="003541A1"/>
    <w:rsid w:val="003542DA"/>
    <w:rsid w:val="003547B8"/>
    <w:rsid w:val="00354854"/>
    <w:rsid w:val="00354977"/>
    <w:rsid w:val="00354D12"/>
    <w:rsid w:val="00354F4C"/>
    <w:rsid w:val="00354F8C"/>
    <w:rsid w:val="003552EE"/>
    <w:rsid w:val="003554B3"/>
    <w:rsid w:val="00355510"/>
    <w:rsid w:val="00355A83"/>
    <w:rsid w:val="00355A91"/>
    <w:rsid w:val="00355AB7"/>
    <w:rsid w:val="00355E6F"/>
    <w:rsid w:val="00355EB2"/>
    <w:rsid w:val="003560C6"/>
    <w:rsid w:val="00356130"/>
    <w:rsid w:val="00356137"/>
    <w:rsid w:val="0035614E"/>
    <w:rsid w:val="00356476"/>
    <w:rsid w:val="003564D5"/>
    <w:rsid w:val="0035654B"/>
    <w:rsid w:val="00356873"/>
    <w:rsid w:val="00356A5F"/>
    <w:rsid w:val="00356C11"/>
    <w:rsid w:val="003570B2"/>
    <w:rsid w:val="0035760E"/>
    <w:rsid w:val="0035785D"/>
    <w:rsid w:val="0035795C"/>
    <w:rsid w:val="00357B24"/>
    <w:rsid w:val="00357BF5"/>
    <w:rsid w:val="00357F4D"/>
    <w:rsid w:val="00360107"/>
    <w:rsid w:val="00360405"/>
    <w:rsid w:val="00360622"/>
    <w:rsid w:val="00360A7D"/>
    <w:rsid w:val="00360B02"/>
    <w:rsid w:val="00360B72"/>
    <w:rsid w:val="00361152"/>
    <w:rsid w:val="003611C4"/>
    <w:rsid w:val="003611D6"/>
    <w:rsid w:val="0036129C"/>
    <w:rsid w:val="003614C6"/>
    <w:rsid w:val="00361A81"/>
    <w:rsid w:val="00361D52"/>
    <w:rsid w:val="003623F5"/>
    <w:rsid w:val="003627DE"/>
    <w:rsid w:val="00362B35"/>
    <w:rsid w:val="00362B76"/>
    <w:rsid w:val="00362FCE"/>
    <w:rsid w:val="00362FD5"/>
    <w:rsid w:val="00363259"/>
    <w:rsid w:val="00363965"/>
    <w:rsid w:val="00363DC3"/>
    <w:rsid w:val="00363F8E"/>
    <w:rsid w:val="0036434B"/>
    <w:rsid w:val="0036480C"/>
    <w:rsid w:val="00364932"/>
    <w:rsid w:val="00364E6B"/>
    <w:rsid w:val="00364F9D"/>
    <w:rsid w:val="0036506B"/>
    <w:rsid w:val="00365200"/>
    <w:rsid w:val="0036543E"/>
    <w:rsid w:val="0036562A"/>
    <w:rsid w:val="003658B4"/>
    <w:rsid w:val="003659AE"/>
    <w:rsid w:val="00365DC2"/>
    <w:rsid w:val="0036604B"/>
    <w:rsid w:val="003665ED"/>
    <w:rsid w:val="003676E4"/>
    <w:rsid w:val="00367BBB"/>
    <w:rsid w:val="00367D6A"/>
    <w:rsid w:val="00367DDF"/>
    <w:rsid w:val="00367F6B"/>
    <w:rsid w:val="0037019B"/>
    <w:rsid w:val="003701AF"/>
    <w:rsid w:val="003701BD"/>
    <w:rsid w:val="0037023C"/>
    <w:rsid w:val="0037067D"/>
    <w:rsid w:val="00370690"/>
    <w:rsid w:val="0037070B"/>
    <w:rsid w:val="00370BDA"/>
    <w:rsid w:val="00370E79"/>
    <w:rsid w:val="00370EAA"/>
    <w:rsid w:val="0037103B"/>
    <w:rsid w:val="003711E2"/>
    <w:rsid w:val="00371309"/>
    <w:rsid w:val="00371711"/>
    <w:rsid w:val="00371752"/>
    <w:rsid w:val="00371ADF"/>
    <w:rsid w:val="00372036"/>
    <w:rsid w:val="0037208A"/>
    <w:rsid w:val="0037229A"/>
    <w:rsid w:val="003723A4"/>
    <w:rsid w:val="0037285E"/>
    <w:rsid w:val="003728EB"/>
    <w:rsid w:val="00372A6C"/>
    <w:rsid w:val="00372BD2"/>
    <w:rsid w:val="00372CD2"/>
    <w:rsid w:val="00372E56"/>
    <w:rsid w:val="0037308C"/>
    <w:rsid w:val="003737A2"/>
    <w:rsid w:val="003737A8"/>
    <w:rsid w:val="00373878"/>
    <w:rsid w:val="00373BD3"/>
    <w:rsid w:val="00373F08"/>
    <w:rsid w:val="0037400B"/>
    <w:rsid w:val="00374063"/>
    <w:rsid w:val="00374233"/>
    <w:rsid w:val="00374263"/>
    <w:rsid w:val="0037427A"/>
    <w:rsid w:val="00374706"/>
    <w:rsid w:val="00374773"/>
    <w:rsid w:val="00374C43"/>
    <w:rsid w:val="00374F81"/>
    <w:rsid w:val="00375030"/>
    <w:rsid w:val="003750D1"/>
    <w:rsid w:val="003751E6"/>
    <w:rsid w:val="003756BB"/>
    <w:rsid w:val="00375B2C"/>
    <w:rsid w:val="00375CAD"/>
    <w:rsid w:val="00375EF2"/>
    <w:rsid w:val="0037611C"/>
    <w:rsid w:val="003766BE"/>
    <w:rsid w:val="003766C3"/>
    <w:rsid w:val="00376790"/>
    <w:rsid w:val="00376B8E"/>
    <w:rsid w:val="003771DB"/>
    <w:rsid w:val="00377328"/>
    <w:rsid w:val="0037756C"/>
    <w:rsid w:val="003776EF"/>
    <w:rsid w:val="00377790"/>
    <w:rsid w:val="0037779D"/>
    <w:rsid w:val="0037785B"/>
    <w:rsid w:val="00377CD7"/>
    <w:rsid w:val="00380353"/>
    <w:rsid w:val="003803B9"/>
    <w:rsid w:val="003803EE"/>
    <w:rsid w:val="00380642"/>
    <w:rsid w:val="00380CA0"/>
    <w:rsid w:val="0038105D"/>
    <w:rsid w:val="00381300"/>
    <w:rsid w:val="00381305"/>
    <w:rsid w:val="0038135C"/>
    <w:rsid w:val="0038139F"/>
    <w:rsid w:val="003813B1"/>
    <w:rsid w:val="00381B58"/>
    <w:rsid w:val="00381C8B"/>
    <w:rsid w:val="00382045"/>
    <w:rsid w:val="00382380"/>
    <w:rsid w:val="00382506"/>
    <w:rsid w:val="0038252C"/>
    <w:rsid w:val="00382903"/>
    <w:rsid w:val="00382A57"/>
    <w:rsid w:val="00382BE9"/>
    <w:rsid w:val="00382CDE"/>
    <w:rsid w:val="00382FE1"/>
    <w:rsid w:val="0038309B"/>
    <w:rsid w:val="003832AD"/>
    <w:rsid w:val="003838EC"/>
    <w:rsid w:val="00383AC4"/>
    <w:rsid w:val="00383D55"/>
    <w:rsid w:val="00383DC9"/>
    <w:rsid w:val="00384401"/>
    <w:rsid w:val="00384561"/>
    <w:rsid w:val="00384679"/>
    <w:rsid w:val="003847EF"/>
    <w:rsid w:val="00384895"/>
    <w:rsid w:val="003849C4"/>
    <w:rsid w:val="00384A7E"/>
    <w:rsid w:val="00384B7E"/>
    <w:rsid w:val="00384DC5"/>
    <w:rsid w:val="00385178"/>
    <w:rsid w:val="0038556C"/>
    <w:rsid w:val="0038561D"/>
    <w:rsid w:val="003856B3"/>
    <w:rsid w:val="00385A1A"/>
    <w:rsid w:val="00385AC0"/>
    <w:rsid w:val="00385B18"/>
    <w:rsid w:val="00385CF5"/>
    <w:rsid w:val="00386115"/>
    <w:rsid w:val="00386211"/>
    <w:rsid w:val="00386381"/>
    <w:rsid w:val="003863B5"/>
    <w:rsid w:val="003869DE"/>
    <w:rsid w:val="00386DB5"/>
    <w:rsid w:val="003870E0"/>
    <w:rsid w:val="00387171"/>
    <w:rsid w:val="00387515"/>
    <w:rsid w:val="00387677"/>
    <w:rsid w:val="0038785D"/>
    <w:rsid w:val="00387D72"/>
    <w:rsid w:val="00387D94"/>
    <w:rsid w:val="00387DE7"/>
    <w:rsid w:val="00387FD9"/>
    <w:rsid w:val="0039037E"/>
    <w:rsid w:val="003907CF"/>
    <w:rsid w:val="003908EC"/>
    <w:rsid w:val="003909DA"/>
    <w:rsid w:val="00390DCA"/>
    <w:rsid w:val="00390E98"/>
    <w:rsid w:val="00390F6A"/>
    <w:rsid w:val="0039107A"/>
    <w:rsid w:val="003910B0"/>
    <w:rsid w:val="003911CC"/>
    <w:rsid w:val="0039128C"/>
    <w:rsid w:val="00391335"/>
    <w:rsid w:val="003914CB"/>
    <w:rsid w:val="003915BC"/>
    <w:rsid w:val="003916D7"/>
    <w:rsid w:val="00391708"/>
    <w:rsid w:val="00391727"/>
    <w:rsid w:val="00391A5E"/>
    <w:rsid w:val="00391EBD"/>
    <w:rsid w:val="00391F27"/>
    <w:rsid w:val="00392066"/>
    <w:rsid w:val="003921AD"/>
    <w:rsid w:val="003923D1"/>
    <w:rsid w:val="00392440"/>
    <w:rsid w:val="0039277F"/>
    <w:rsid w:val="003927D5"/>
    <w:rsid w:val="0039281D"/>
    <w:rsid w:val="00392B22"/>
    <w:rsid w:val="00392C59"/>
    <w:rsid w:val="003931DE"/>
    <w:rsid w:val="00393689"/>
    <w:rsid w:val="00393AB0"/>
    <w:rsid w:val="00393D9F"/>
    <w:rsid w:val="00393EF0"/>
    <w:rsid w:val="00393FCB"/>
    <w:rsid w:val="00393FD2"/>
    <w:rsid w:val="00394371"/>
    <w:rsid w:val="003944F9"/>
    <w:rsid w:val="00394501"/>
    <w:rsid w:val="003946C2"/>
    <w:rsid w:val="003949A1"/>
    <w:rsid w:val="003949C1"/>
    <w:rsid w:val="00394CE4"/>
    <w:rsid w:val="00394DFE"/>
    <w:rsid w:val="00395061"/>
    <w:rsid w:val="0039515C"/>
    <w:rsid w:val="00395238"/>
    <w:rsid w:val="003953E0"/>
    <w:rsid w:val="0039549D"/>
    <w:rsid w:val="0039558E"/>
    <w:rsid w:val="0039563F"/>
    <w:rsid w:val="00395835"/>
    <w:rsid w:val="0039596B"/>
    <w:rsid w:val="00395C76"/>
    <w:rsid w:val="00395E01"/>
    <w:rsid w:val="00395EC2"/>
    <w:rsid w:val="003960A3"/>
    <w:rsid w:val="003962C9"/>
    <w:rsid w:val="00396381"/>
    <w:rsid w:val="00396464"/>
    <w:rsid w:val="00396541"/>
    <w:rsid w:val="003967F3"/>
    <w:rsid w:val="00396D06"/>
    <w:rsid w:val="00396DEA"/>
    <w:rsid w:val="003970BA"/>
    <w:rsid w:val="00397182"/>
    <w:rsid w:val="003973F8"/>
    <w:rsid w:val="003A010C"/>
    <w:rsid w:val="003A011A"/>
    <w:rsid w:val="003A0630"/>
    <w:rsid w:val="003A0A3A"/>
    <w:rsid w:val="003A0A70"/>
    <w:rsid w:val="003A0BBE"/>
    <w:rsid w:val="003A0D5B"/>
    <w:rsid w:val="003A0DE2"/>
    <w:rsid w:val="003A0F02"/>
    <w:rsid w:val="003A0FEE"/>
    <w:rsid w:val="003A116D"/>
    <w:rsid w:val="003A157D"/>
    <w:rsid w:val="003A159C"/>
    <w:rsid w:val="003A19F7"/>
    <w:rsid w:val="003A1ADA"/>
    <w:rsid w:val="003A1B07"/>
    <w:rsid w:val="003A1BB9"/>
    <w:rsid w:val="003A1D2C"/>
    <w:rsid w:val="003A1F03"/>
    <w:rsid w:val="003A2019"/>
    <w:rsid w:val="003A2213"/>
    <w:rsid w:val="003A2379"/>
    <w:rsid w:val="003A23DD"/>
    <w:rsid w:val="003A2AF4"/>
    <w:rsid w:val="003A2D34"/>
    <w:rsid w:val="003A2EE2"/>
    <w:rsid w:val="003A3156"/>
    <w:rsid w:val="003A351A"/>
    <w:rsid w:val="003A3C03"/>
    <w:rsid w:val="003A40CF"/>
    <w:rsid w:val="003A410B"/>
    <w:rsid w:val="003A43AA"/>
    <w:rsid w:val="003A445B"/>
    <w:rsid w:val="003A4683"/>
    <w:rsid w:val="003A4977"/>
    <w:rsid w:val="003A4C52"/>
    <w:rsid w:val="003A4FB2"/>
    <w:rsid w:val="003A50FD"/>
    <w:rsid w:val="003A54D8"/>
    <w:rsid w:val="003A556B"/>
    <w:rsid w:val="003A56F6"/>
    <w:rsid w:val="003A599A"/>
    <w:rsid w:val="003A59E0"/>
    <w:rsid w:val="003A5B8D"/>
    <w:rsid w:val="003A5F0D"/>
    <w:rsid w:val="003A61E1"/>
    <w:rsid w:val="003A63AF"/>
    <w:rsid w:val="003A640F"/>
    <w:rsid w:val="003A6502"/>
    <w:rsid w:val="003A6600"/>
    <w:rsid w:val="003A660C"/>
    <w:rsid w:val="003A66B3"/>
    <w:rsid w:val="003A6798"/>
    <w:rsid w:val="003A69CF"/>
    <w:rsid w:val="003A6A72"/>
    <w:rsid w:val="003A6BE0"/>
    <w:rsid w:val="003A6EAE"/>
    <w:rsid w:val="003A6F20"/>
    <w:rsid w:val="003A7001"/>
    <w:rsid w:val="003A72B2"/>
    <w:rsid w:val="003A787A"/>
    <w:rsid w:val="003A7DFB"/>
    <w:rsid w:val="003B0326"/>
    <w:rsid w:val="003B0429"/>
    <w:rsid w:val="003B06EE"/>
    <w:rsid w:val="003B0AEA"/>
    <w:rsid w:val="003B110B"/>
    <w:rsid w:val="003B1246"/>
    <w:rsid w:val="003B1671"/>
    <w:rsid w:val="003B179D"/>
    <w:rsid w:val="003B1CE5"/>
    <w:rsid w:val="003B1DD7"/>
    <w:rsid w:val="003B1EBD"/>
    <w:rsid w:val="003B2029"/>
    <w:rsid w:val="003B21B8"/>
    <w:rsid w:val="003B2885"/>
    <w:rsid w:val="003B2E3B"/>
    <w:rsid w:val="003B2E9E"/>
    <w:rsid w:val="003B2F41"/>
    <w:rsid w:val="003B2F92"/>
    <w:rsid w:val="003B31A1"/>
    <w:rsid w:val="003B32F6"/>
    <w:rsid w:val="003B340A"/>
    <w:rsid w:val="003B3529"/>
    <w:rsid w:val="003B36C5"/>
    <w:rsid w:val="003B4293"/>
    <w:rsid w:val="003B46FE"/>
    <w:rsid w:val="003B4862"/>
    <w:rsid w:val="003B4E00"/>
    <w:rsid w:val="003B547C"/>
    <w:rsid w:val="003B565A"/>
    <w:rsid w:val="003B5F04"/>
    <w:rsid w:val="003B66EF"/>
    <w:rsid w:val="003B6969"/>
    <w:rsid w:val="003B6A3C"/>
    <w:rsid w:val="003B6D13"/>
    <w:rsid w:val="003B6FCC"/>
    <w:rsid w:val="003B71C4"/>
    <w:rsid w:val="003B71DF"/>
    <w:rsid w:val="003B76DD"/>
    <w:rsid w:val="003C059F"/>
    <w:rsid w:val="003C05C5"/>
    <w:rsid w:val="003C06B5"/>
    <w:rsid w:val="003C0B74"/>
    <w:rsid w:val="003C0BB3"/>
    <w:rsid w:val="003C11B5"/>
    <w:rsid w:val="003C12D1"/>
    <w:rsid w:val="003C1421"/>
    <w:rsid w:val="003C1777"/>
    <w:rsid w:val="003C18F9"/>
    <w:rsid w:val="003C196C"/>
    <w:rsid w:val="003C1FAA"/>
    <w:rsid w:val="003C2026"/>
    <w:rsid w:val="003C215A"/>
    <w:rsid w:val="003C26C2"/>
    <w:rsid w:val="003C28D4"/>
    <w:rsid w:val="003C2A43"/>
    <w:rsid w:val="003C2B62"/>
    <w:rsid w:val="003C2FD0"/>
    <w:rsid w:val="003C3068"/>
    <w:rsid w:val="003C34E3"/>
    <w:rsid w:val="003C3899"/>
    <w:rsid w:val="003C398E"/>
    <w:rsid w:val="003C3C94"/>
    <w:rsid w:val="003C3E0D"/>
    <w:rsid w:val="003C3ED8"/>
    <w:rsid w:val="003C40C2"/>
    <w:rsid w:val="003C416D"/>
    <w:rsid w:val="003C464D"/>
    <w:rsid w:val="003C4C9D"/>
    <w:rsid w:val="003C4D65"/>
    <w:rsid w:val="003C4E10"/>
    <w:rsid w:val="003C4E21"/>
    <w:rsid w:val="003C5159"/>
    <w:rsid w:val="003C5483"/>
    <w:rsid w:val="003C5492"/>
    <w:rsid w:val="003C56C4"/>
    <w:rsid w:val="003C5814"/>
    <w:rsid w:val="003C593D"/>
    <w:rsid w:val="003C5C98"/>
    <w:rsid w:val="003C5E20"/>
    <w:rsid w:val="003C61C3"/>
    <w:rsid w:val="003C6284"/>
    <w:rsid w:val="003C63C5"/>
    <w:rsid w:val="003C66B3"/>
    <w:rsid w:val="003C66BA"/>
    <w:rsid w:val="003C68E5"/>
    <w:rsid w:val="003C6910"/>
    <w:rsid w:val="003C6979"/>
    <w:rsid w:val="003C698A"/>
    <w:rsid w:val="003C6D7B"/>
    <w:rsid w:val="003C7280"/>
    <w:rsid w:val="003C75EA"/>
    <w:rsid w:val="003C7664"/>
    <w:rsid w:val="003C76FE"/>
    <w:rsid w:val="003C7792"/>
    <w:rsid w:val="003C7BC7"/>
    <w:rsid w:val="003C7DA0"/>
    <w:rsid w:val="003C7DBD"/>
    <w:rsid w:val="003C7EC7"/>
    <w:rsid w:val="003D008C"/>
    <w:rsid w:val="003D024F"/>
    <w:rsid w:val="003D06AE"/>
    <w:rsid w:val="003D09E3"/>
    <w:rsid w:val="003D0E09"/>
    <w:rsid w:val="003D11FD"/>
    <w:rsid w:val="003D1440"/>
    <w:rsid w:val="003D1A8F"/>
    <w:rsid w:val="003D23D7"/>
    <w:rsid w:val="003D2A95"/>
    <w:rsid w:val="003D2D3E"/>
    <w:rsid w:val="003D34D1"/>
    <w:rsid w:val="003D3A12"/>
    <w:rsid w:val="003D3E08"/>
    <w:rsid w:val="003D3E29"/>
    <w:rsid w:val="003D40A0"/>
    <w:rsid w:val="003D4125"/>
    <w:rsid w:val="003D41CC"/>
    <w:rsid w:val="003D4441"/>
    <w:rsid w:val="003D458F"/>
    <w:rsid w:val="003D4797"/>
    <w:rsid w:val="003D4908"/>
    <w:rsid w:val="003D4979"/>
    <w:rsid w:val="003D4C9E"/>
    <w:rsid w:val="003D4E67"/>
    <w:rsid w:val="003D4F3C"/>
    <w:rsid w:val="003D5344"/>
    <w:rsid w:val="003D56EA"/>
    <w:rsid w:val="003D5987"/>
    <w:rsid w:val="003D5B35"/>
    <w:rsid w:val="003D61F2"/>
    <w:rsid w:val="003D6757"/>
    <w:rsid w:val="003D67EB"/>
    <w:rsid w:val="003D68A7"/>
    <w:rsid w:val="003D6EF2"/>
    <w:rsid w:val="003D6F07"/>
    <w:rsid w:val="003D70D1"/>
    <w:rsid w:val="003D7143"/>
    <w:rsid w:val="003D7164"/>
    <w:rsid w:val="003D717A"/>
    <w:rsid w:val="003D7334"/>
    <w:rsid w:val="003D73C1"/>
    <w:rsid w:val="003D7630"/>
    <w:rsid w:val="003D76D1"/>
    <w:rsid w:val="003D7947"/>
    <w:rsid w:val="003D7979"/>
    <w:rsid w:val="003D7A31"/>
    <w:rsid w:val="003D7BE2"/>
    <w:rsid w:val="003D7DDC"/>
    <w:rsid w:val="003E00F2"/>
    <w:rsid w:val="003E038E"/>
    <w:rsid w:val="003E049E"/>
    <w:rsid w:val="003E04B8"/>
    <w:rsid w:val="003E0896"/>
    <w:rsid w:val="003E0B4B"/>
    <w:rsid w:val="003E0CB7"/>
    <w:rsid w:val="003E19B7"/>
    <w:rsid w:val="003E1A55"/>
    <w:rsid w:val="003E1B2F"/>
    <w:rsid w:val="003E1B73"/>
    <w:rsid w:val="003E1CC8"/>
    <w:rsid w:val="003E2069"/>
    <w:rsid w:val="003E23C9"/>
    <w:rsid w:val="003E27DE"/>
    <w:rsid w:val="003E2B98"/>
    <w:rsid w:val="003E2FBE"/>
    <w:rsid w:val="003E2FF2"/>
    <w:rsid w:val="003E313B"/>
    <w:rsid w:val="003E3596"/>
    <w:rsid w:val="003E3914"/>
    <w:rsid w:val="003E3AD4"/>
    <w:rsid w:val="003E3E73"/>
    <w:rsid w:val="003E3EF8"/>
    <w:rsid w:val="003E48BF"/>
    <w:rsid w:val="003E4BFF"/>
    <w:rsid w:val="003E5025"/>
    <w:rsid w:val="003E5372"/>
    <w:rsid w:val="003E54AB"/>
    <w:rsid w:val="003E559D"/>
    <w:rsid w:val="003E55F0"/>
    <w:rsid w:val="003E5699"/>
    <w:rsid w:val="003E5B90"/>
    <w:rsid w:val="003E5E3A"/>
    <w:rsid w:val="003E5EB3"/>
    <w:rsid w:val="003E63AB"/>
    <w:rsid w:val="003E643F"/>
    <w:rsid w:val="003E6453"/>
    <w:rsid w:val="003E6647"/>
    <w:rsid w:val="003E66E8"/>
    <w:rsid w:val="003E6B00"/>
    <w:rsid w:val="003E6E30"/>
    <w:rsid w:val="003E6E35"/>
    <w:rsid w:val="003E6F19"/>
    <w:rsid w:val="003E6F5A"/>
    <w:rsid w:val="003E6FB2"/>
    <w:rsid w:val="003E74BD"/>
    <w:rsid w:val="003E74DF"/>
    <w:rsid w:val="003E7528"/>
    <w:rsid w:val="003E7595"/>
    <w:rsid w:val="003E7657"/>
    <w:rsid w:val="003E77F8"/>
    <w:rsid w:val="003E7B09"/>
    <w:rsid w:val="003E7B82"/>
    <w:rsid w:val="003E7E8D"/>
    <w:rsid w:val="003F0146"/>
    <w:rsid w:val="003F087E"/>
    <w:rsid w:val="003F114C"/>
    <w:rsid w:val="003F1516"/>
    <w:rsid w:val="003F183B"/>
    <w:rsid w:val="003F1960"/>
    <w:rsid w:val="003F1A29"/>
    <w:rsid w:val="003F1C07"/>
    <w:rsid w:val="003F2180"/>
    <w:rsid w:val="003F221B"/>
    <w:rsid w:val="003F223C"/>
    <w:rsid w:val="003F2344"/>
    <w:rsid w:val="003F24CA"/>
    <w:rsid w:val="003F250E"/>
    <w:rsid w:val="003F2917"/>
    <w:rsid w:val="003F303A"/>
    <w:rsid w:val="003F30A0"/>
    <w:rsid w:val="003F30AB"/>
    <w:rsid w:val="003F30DE"/>
    <w:rsid w:val="003F3593"/>
    <w:rsid w:val="003F3738"/>
    <w:rsid w:val="003F3754"/>
    <w:rsid w:val="003F37A7"/>
    <w:rsid w:val="003F3D69"/>
    <w:rsid w:val="003F3DFB"/>
    <w:rsid w:val="003F44B6"/>
    <w:rsid w:val="003F4550"/>
    <w:rsid w:val="003F46AE"/>
    <w:rsid w:val="003F48C1"/>
    <w:rsid w:val="003F49E7"/>
    <w:rsid w:val="003F4E57"/>
    <w:rsid w:val="003F5600"/>
    <w:rsid w:val="003F57DA"/>
    <w:rsid w:val="003F58C4"/>
    <w:rsid w:val="003F58E6"/>
    <w:rsid w:val="003F59EE"/>
    <w:rsid w:val="003F5ED9"/>
    <w:rsid w:val="003F5F03"/>
    <w:rsid w:val="003F5F2E"/>
    <w:rsid w:val="003F5F3C"/>
    <w:rsid w:val="003F640C"/>
    <w:rsid w:val="003F648E"/>
    <w:rsid w:val="003F6863"/>
    <w:rsid w:val="003F6867"/>
    <w:rsid w:val="003F6A32"/>
    <w:rsid w:val="003F6A75"/>
    <w:rsid w:val="003F6E13"/>
    <w:rsid w:val="003F6EBA"/>
    <w:rsid w:val="003F6F04"/>
    <w:rsid w:val="003F7416"/>
    <w:rsid w:val="003F7496"/>
    <w:rsid w:val="003F76FE"/>
    <w:rsid w:val="003F7AFC"/>
    <w:rsid w:val="003F7E95"/>
    <w:rsid w:val="004000B3"/>
    <w:rsid w:val="00400433"/>
    <w:rsid w:val="004005BB"/>
    <w:rsid w:val="004009D1"/>
    <w:rsid w:val="00400AE1"/>
    <w:rsid w:val="00401256"/>
    <w:rsid w:val="00401734"/>
    <w:rsid w:val="00401CE6"/>
    <w:rsid w:val="00401FA6"/>
    <w:rsid w:val="00402174"/>
    <w:rsid w:val="00402176"/>
    <w:rsid w:val="00402623"/>
    <w:rsid w:val="00402952"/>
    <w:rsid w:val="00402DF8"/>
    <w:rsid w:val="00402E6E"/>
    <w:rsid w:val="00402EE8"/>
    <w:rsid w:val="00402F59"/>
    <w:rsid w:val="00403091"/>
    <w:rsid w:val="00403136"/>
    <w:rsid w:val="004039FC"/>
    <w:rsid w:val="00403A61"/>
    <w:rsid w:val="00403A91"/>
    <w:rsid w:val="00403F64"/>
    <w:rsid w:val="00403F7A"/>
    <w:rsid w:val="004041A2"/>
    <w:rsid w:val="004043FB"/>
    <w:rsid w:val="004044D4"/>
    <w:rsid w:val="004046B2"/>
    <w:rsid w:val="004047CB"/>
    <w:rsid w:val="0040484A"/>
    <w:rsid w:val="00404874"/>
    <w:rsid w:val="0040496E"/>
    <w:rsid w:val="00404A67"/>
    <w:rsid w:val="00404A7A"/>
    <w:rsid w:val="00404B98"/>
    <w:rsid w:val="00404D22"/>
    <w:rsid w:val="00404EA1"/>
    <w:rsid w:val="0040505A"/>
    <w:rsid w:val="0040519E"/>
    <w:rsid w:val="004053C3"/>
    <w:rsid w:val="00405628"/>
    <w:rsid w:val="00405686"/>
    <w:rsid w:val="00405CAF"/>
    <w:rsid w:val="00405DF3"/>
    <w:rsid w:val="00405EF0"/>
    <w:rsid w:val="00405F62"/>
    <w:rsid w:val="004061AA"/>
    <w:rsid w:val="004063E1"/>
    <w:rsid w:val="004068BC"/>
    <w:rsid w:val="00406AC0"/>
    <w:rsid w:val="00406BB0"/>
    <w:rsid w:val="00406C44"/>
    <w:rsid w:val="00406CCE"/>
    <w:rsid w:val="00406E57"/>
    <w:rsid w:val="00407B5D"/>
    <w:rsid w:val="00407CEB"/>
    <w:rsid w:val="00410290"/>
    <w:rsid w:val="00410341"/>
    <w:rsid w:val="004104A5"/>
    <w:rsid w:val="004107F3"/>
    <w:rsid w:val="00410B34"/>
    <w:rsid w:val="00410B38"/>
    <w:rsid w:val="00410D6A"/>
    <w:rsid w:val="00410D9C"/>
    <w:rsid w:val="00411056"/>
    <w:rsid w:val="004112E4"/>
    <w:rsid w:val="004113B2"/>
    <w:rsid w:val="0041146A"/>
    <w:rsid w:val="004116C3"/>
    <w:rsid w:val="00411878"/>
    <w:rsid w:val="0041191A"/>
    <w:rsid w:val="004119B4"/>
    <w:rsid w:val="00411A42"/>
    <w:rsid w:val="00411AC3"/>
    <w:rsid w:val="00411D14"/>
    <w:rsid w:val="004121BE"/>
    <w:rsid w:val="00412375"/>
    <w:rsid w:val="00412559"/>
    <w:rsid w:val="004127FF"/>
    <w:rsid w:val="00412835"/>
    <w:rsid w:val="004128BE"/>
    <w:rsid w:val="00412974"/>
    <w:rsid w:val="00412B56"/>
    <w:rsid w:val="00412D24"/>
    <w:rsid w:val="00412F04"/>
    <w:rsid w:val="00412F45"/>
    <w:rsid w:val="00413038"/>
    <w:rsid w:val="004132B5"/>
    <w:rsid w:val="004136E1"/>
    <w:rsid w:val="00413A09"/>
    <w:rsid w:val="00413BF1"/>
    <w:rsid w:val="00413F9C"/>
    <w:rsid w:val="00413FA2"/>
    <w:rsid w:val="00414005"/>
    <w:rsid w:val="00414093"/>
    <w:rsid w:val="004141B3"/>
    <w:rsid w:val="004141C6"/>
    <w:rsid w:val="004144BB"/>
    <w:rsid w:val="004149DF"/>
    <w:rsid w:val="00414B43"/>
    <w:rsid w:val="00414C9C"/>
    <w:rsid w:val="00414FFB"/>
    <w:rsid w:val="0041572B"/>
    <w:rsid w:val="004159B4"/>
    <w:rsid w:val="00415D47"/>
    <w:rsid w:val="00415F93"/>
    <w:rsid w:val="00416199"/>
    <w:rsid w:val="004162B2"/>
    <w:rsid w:val="00416649"/>
    <w:rsid w:val="004169CE"/>
    <w:rsid w:val="00416AC9"/>
    <w:rsid w:val="00416B9E"/>
    <w:rsid w:val="00416DAB"/>
    <w:rsid w:val="00416F5F"/>
    <w:rsid w:val="00416FBB"/>
    <w:rsid w:val="00417068"/>
    <w:rsid w:val="00417188"/>
    <w:rsid w:val="0041727B"/>
    <w:rsid w:val="00417315"/>
    <w:rsid w:val="00417479"/>
    <w:rsid w:val="004174BC"/>
    <w:rsid w:val="00417740"/>
    <w:rsid w:val="00417759"/>
    <w:rsid w:val="00417AD0"/>
    <w:rsid w:val="00420140"/>
    <w:rsid w:val="004201AB"/>
    <w:rsid w:val="004203EB"/>
    <w:rsid w:val="004204FC"/>
    <w:rsid w:val="004205A3"/>
    <w:rsid w:val="00420740"/>
    <w:rsid w:val="0042087A"/>
    <w:rsid w:val="00420CAB"/>
    <w:rsid w:val="00420DEB"/>
    <w:rsid w:val="0042109B"/>
    <w:rsid w:val="00421ADC"/>
    <w:rsid w:val="00421AEB"/>
    <w:rsid w:val="00421DEC"/>
    <w:rsid w:val="00421E71"/>
    <w:rsid w:val="0042218C"/>
    <w:rsid w:val="0042289C"/>
    <w:rsid w:val="00422D4B"/>
    <w:rsid w:val="00422DE2"/>
    <w:rsid w:val="00423070"/>
    <w:rsid w:val="00423145"/>
    <w:rsid w:val="004231F2"/>
    <w:rsid w:val="00423D2A"/>
    <w:rsid w:val="00423E40"/>
    <w:rsid w:val="00424076"/>
    <w:rsid w:val="004240FD"/>
    <w:rsid w:val="00424544"/>
    <w:rsid w:val="00424870"/>
    <w:rsid w:val="0042494F"/>
    <w:rsid w:val="00424999"/>
    <w:rsid w:val="00424CCB"/>
    <w:rsid w:val="00424F71"/>
    <w:rsid w:val="00425031"/>
    <w:rsid w:val="004252E4"/>
    <w:rsid w:val="004252EF"/>
    <w:rsid w:val="00425561"/>
    <w:rsid w:val="00425664"/>
    <w:rsid w:val="004257F6"/>
    <w:rsid w:val="00425974"/>
    <w:rsid w:val="00425A8D"/>
    <w:rsid w:val="00425CC9"/>
    <w:rsid w:val="00425DDC"/>
    <w:rsid w:val="00425E45"/>
    <w:rsid w:val="00426158"/>
    <w:rsid w:val="00426174"/>
    <w:rsid w:val="00426296"/>
    <w:rsid w:val="004262A1"/>
    <w:rsid w:val="004262C0"/>
    <w:rsid w:val="0042682C"/>
    <w:rsid w:val="00426BF6"/>
    <w:rsid w:val="00426E37"/>
    <w:rsid w:val="00426EDA"/>
    <w:rsid w:val="00426F5C"/>
    <w:rsid w:val="00426F83"/>
    <w:rsid w:val="0042712E"/>
    <w:rsid w:val="004274A2"/>
    <w:rsid w:val="0042798F"/>
    <w:rsid w:val="00427A66"/>
    <w:rsid w:val="00427CF3"/>
    <w:rsid w:val="004300DD"/>
    <w:rsid w:val="0043012D"/>
    <w:rsid w:val="004302A4"/>
    <w:rsid w:val="00430540"/>
    <w:rsid w:val="00430743"/>
    <w:rsid w:val="004309A6"/>
    <w:rsid w:val="00430B18"/>
    <w:rsid w:val="00430B1A"/>
    <w:rsid w:val="00430D04"/>
    <w:rsid w:val="00431476"/>
    <w:rsid w:val="00431A92"/>
    <w:rsid w:val="00431B2C"/>
    <w:rsid w:val="00431C06"/>
    <w:rsid w:val="00431C62"/>
    <w:rsid w:val="004322B7"/>
    <w:rsid w:val="00432379"/>
    <w:rsid w:val="00432487"/>
    <w:rsid w:val="004328A5"/>
    <w:rsid w:val="00432A0F"/>
    <w:rsid w:val="00432B6B"/>
    <w:rsid w:val="00433129"/>
    <w:rsid w:val="00433463"/>
    <w:rsid w:val="0043353F"/>
    <w:rsid w:val="00433585"/>
    <w:rsid w:val="00433657"/>
    <w:rsid w:val="0043391C"/>
    <w:rsid w:val="00433C7D"/>
    <w:rsid w:val="00433F70"/>
    <w:rsid w:val="00434523"/>
    <w:rsid w:val="0043484B"/>
    <w:rsid w:val="00434933"/>
    <w:rsid w:val="00434AA3"/>
    <w:rsid w:val="00434E19"/>
    <w:rsid w:val="00434ECF"/>
    <w:rsid w:val="00435183"/>
    <w:rsid w:val="0043532C"/>
    <w:rsid w:val="00435503"/>
    <w:rsid w:val="004358A7"/>
    <w:rsid w:val="00435B8B"/>
    <w:rsid w:val="00435B8C"/>
    <w:rsid w:val="00435F81"/>
    <w:rsid w:val="00435F92"/>
    <w:rsid w:val="0043648D"/>
    <w:rsid w:val="00436555"/>
    <w:rsid w:val="00436C21"/>
    <w:rsid w:val="00436E0E"/>
    <w:rsid w:val="004371DE"/>
    <w:rsid w:val="004371F6"/>
    <w:rsid w:val="004374D1"/>
    <w:rsid w:val="0043764C"/>
    <w:rsid w:val="004378F6"/>
    <w:rsid w:val="00437961"/>
    <w:rsid w:val="00437A90"/>
    <w:rsid w:val="00437F50"/>
    <w:rsid w:val="00440117"/>
    <w:rsid w:val="00440342"/>
    <w:rsid w:val="00440372"/>
    <w:rsid w:val="00440595"/>
    <w:rsid w:val="004407A9"/>
    <w:rsid w:val="004409E6"/>
    <w:rsid w:val="00440AF1"/>
    <w:rsid w:val="00440E1C"/>
    <w:rsid w:val="00440E87"/>
    <w:rsid w:val="00441185"/>
    <w:rsid w:val="0044123F"/>
    <w:rsid w:val="0044125F"/>
    <w:rsid w:val="0044131C"/>
    <w:rsid w:val="0044176F"/>
    <w:rsid w:val="00441782"/>
    <w:rsid w:val="004417C1"/>
    <w:rsid w:val="00441BF6"/>
    <w:rsid w:val="00442462"/>
    <w:rsid w:val="004426D9"/>
    <w:rsid w:val="00442981"/>
    <w:rsid w:val="00442ADF"/>
    <w:rsid w:val="00443021"/>
    <w:rsid w:val="0044308D"/>
    <w:rsid w:val="004434EA"/>
    <w:rsid w:val="00443531"/>
    <w:rsid w:val="004435A7"/>
    <w:rsid w:val="00443940"/>
    <w:rsid w:val="00443B25"/>
    <w:rsid w:val="00443BF4"/>
    <w:rsid w:val="00443CDB"/>
    <w:rsid w:val="00444023"/>
    <w:rsid w:val="0044416B"/>
    <w:rsid w:val="0044466A"/>
    <w:rsid w:val="00444D8C"/>
    <w:rsid w:val="00444F07"/>
    <w:rsid w:val="00445498"/>
    <w:rsid w:val="004456D2"/>
    <w:rsid w:val="00445887"/>
    <w:rsid w:val="004458B7"/>
    <w:rsid w:val="00445902"/>
    <w:rsid w:val="00445933"/>
    <w:rsid w:val="00445BAE"/>
    <w:rsid w:val="0044618F"/>
    <w:rsid w:val="00446480"/>
    <w:rsid w:val="0044663B"/>
    <w:rsid w:val="00446736"/>
    <w:rsid w:val="004468E8"/>
    <w:rsid w:val="00446924"/>
    <w:rsid w:val="00446971"/>
    <w:rsid w:val="00446B3F"/>
    <w:rsid w:val="00446EDB"/>
    <w:rsid w:val="00446EF6"/>
    <w:rsid w:val="00446F4C"/>
    <w:rsid w:val="00447150"/>
    <w:rsid w:val="00447370"/>
    <w:rsid w:val="00447406"/>
    <w:rsid w:val="0044767D"/>
    <w:rsid w:val="004477A1"/>
    <w:rsid w:val="004478FD"/>
    <w:rsid w:val="00447912"/>
    <w:rsid w:val="00447A61"/>
    <w:rsid w:val="00447BFD"/>
    <w:rsid w:val="00447FA4"/>
    <w:rsid w:val="00450214"/>
    <w:rsid w:val="0045062A"/>
    <w:rsid w:val="00450657"/>
    <w:rsid w:val="004508AD"/>
    <w:rsid w:val="00450E62"/>
    <w:rsid w:val="0045106C"/>
    <w:rsid w:val="0045132C"/>
    <w:rsid w:val="004514DA"/>
    <w:rsid w:val="00451590"/>
    <w:rsid w:val="00452309"/>
    <w:rsid w:val="00452594"/>
    <w:rsid w:val="00452689"/>
    <w:rsid w:val="00452695"/>
    <w:rsid w:val="0045282C"/>
    <w:rsid w:val="004529DA"/>
    <w:rsid w:val="00452A32"/>
    <w:rsid w:val="0045351F"/>
    <w:rsid w:val="00453568"/>
    <w:rsid w:val="004535CD"/>
    <w:rsid w:val="00453ECC"/>
    <w:rsid w:val="004541E7"/>
    <w:rsid w:val="00454655"/>
    <w:rsid w:val="004549D8"/>
    <w:rsid w:val="00454CA7"/>
    <w:rsid w:val="00454CEC"/>
    <w:rsid w:val="00454EE0"/>
    <w:rsid w:val="00454F85"/>
    <w:rsid w:val="0045535F"/>
    <w:rsid w:val="0045537F"/>
    <w:rsid w:val="004554A4"/>
    <w:rsid w:val="00455569"/>
    <w:rsid w:val="004556F1"/>
    <w:rsid w:val="0045596C"/>
    <w:rsid w:val="00455C29"/>
    <w:rsid w:val="004565C0"/>
    <w:rsid w:val="004566A0"/>
    <w:rsid w:val="00456EB1"/>
    <w:rsid w:val="00457135"/>
    <w:rsid w:val="00457AC4"/>
    <w:rsid w:val="00457D96"/>
    <w:rsid w:val="00457ED7"/>
    <w:rsid w:val="00457F65"/>
    <w:rsid w:val="00460927"/>
    <w:rsid w:val="0046096C"/>
    <w:rsid w:val="00460B20"/>
    <w:rsid w:val="00460C1A"/>
    <w:rsid w:val="00461039"/>
    <w:rsid w:val="00461158"/>
    <w:rsid w:val="0046133C"/>
    <w:rsid w:val="00461458"/>
    <w:rsid w:val="0046151F"/>
    <w:rsid w:val="0046188C"/>
    <w:rsid w:val="00461AA1"/>
    <w:rsid w:val="00461B67"/>
    <w:rsid w:val="00461CF4"/>
    <w:rsid w:val="00461D69"/>
    <w:rsid w:val="00461F5B"/>
    <w:rsid w:val="00462137"/>
    <w:rsid w:val="0046220E"/>
    <w:rsid w:val="0046224A"/>
    <w:rsid w:val="00462354"/>
    <w:rsid w:val="00462358"/>
    <w:rsid w:val="00462A00"/>
    <w:rsid w:val="00462A52"/>
    <w:rsid w:val="00462C1D"/>
    <w:rsid w:val="004631A5"/>
    <w:rsid w:val="004636CF"/>
    <w:rsid w:val="00463A42"/>
    <w:rsid w:val="00463AD2"/>
    <w:rsid w:val="00463D8C"/>
    <w:rsid w:val="004641DE"/>
    <w:rsid w:val="004642FD"/>
    <w:rsid w:val="0046455C"/>
    <w:rsid w:val="004648D5"/>
    <w:rsid w:val="00464A45"/>
    <w:rsid w:val="00464DFC"/>
    <w:rsid w:val="004650D6"/>
    <w:rsid w:val="00465168"/>
    <w:rsid w:val="004652A8"/>
    <w:rsid w:val="00465461"/>
    <w:rsid w:val="004656F9"/>
    <w:rsid w:val="00465BA3"/>
    <w:rsid w:val="00465E2D"/>
    <w:rsid w:val="00465F35"/>
    <w:rsid w:val="00465F51"/>
    <w:rsid w:val="004662AE"/>
    <w:rsid w:val="00466359"/>
    <w:rsid w:val="00466926"/>
    <w:rsid w:val="00466946"/>
    <w:rsid w:val="00466AAE"/>
    <w:rsid w:val="00466ACD"/>
    <w:rsid w:val="00466C73"/>
    <w:rsid w:val="00467536"/>
    <w:rsid w:val="00467939"/>
    <w:rsid w:val="00467C7D"/>
    <w:rsid w:val="00467D6C"/>
    <w:rsid w:val="00467DDC"/>
    <w:rsid w:val="00467E5E"/>
    <w:rsid w:val="0047003E"/>
    <w:rsid w:val="00470061"/>
    <w:rsid w:val="004700C1"/>
    <w:rsid w:val="0047011B"/>
    <w:rsid w:val="00470BFF"/>
    <w:rsid w:val="00470D70"/>
    <w:rsid w:val="004712F0"/>
    <w:rsid w:val="00471735"/>
    <w:rsid w:val="0047183E"/>
    <w:rsid w:val="00471913"/>
    <w:rsid w:val="00471959"/>
    <w:rsid w:val="00471A33"/>
    <w:rsid w:val="00471D83"/>
    <w:rsid w:val="00472175"/>
    <w:rsid w:val="00472500"/>
    <w:rsid w:val="004725E4"/>
    <w:rsid w:val="004726E4"/>
    <w:rsid w:val="004728E3"/>
    <w:rsid w:val="00472935"/>
    <w:rsid w:val="0047295A"/>
    <w:rsid w:val="00472C75"/>
    <w:rsid w:val="00472DA3"/>
    <w:rsid w:val="00472EA8"/>
    <w:rsid w:val="00473443"/>
    <w:rsid w:val="00473522"/>
    <w:rsid w:val="0047368A"/>
    <w:rsid w:val="0047395B"/>
    <w:rsid w:val="00473C39"/>
    <w:rsid w:val="00473E51"/>
    <w:rsid w:val="00473FB1"/>
    <w:rsid w:val="0047401A"/>
    <w:rsid w:val="00474053"/>
    <w:rsid w:val="00474169"/>
    <w:rsid w:val="004742DA"/>
    <w:rsid w:val="00474307"/>
    <w:rsid w:val="00474807"/>
    <w:rsid w:val="00474881"/>
    <w:rsid w:val="00474C12"/>
    <w:rsid w:val="00474DE3"/>
    <w:rsid w:val="00474E17"/>
    <w:rsid w:val="00474E32"/>
    <w:rsid w:val="00474E51"/>
    <w:rsid w:val="0047546B"/>
    <w:rsid w:val="00475516"/>
    <w:rsid w:val="0047569C"/>
    <w:rsid w:val="004757CC"/>
    <w:rsid w:val="004758F6"/>
    <w:rsid w:val="0047598B"/>
    <w:rsid w:val="00475E71"/>
    <w:rsid w:val="004760DA"/>
    <w:rsid w:val="00476245"/>
    <w:rsid w:val="004766BA"/>
    <w:rsid w:val="00476877"/>
    <w:rsid w:val="0047691D"/>
    <w:rsid w:val="00476A53"/>
    <w:rsid w:val="00476F6A"/>
    <w:rsid w:val="00476FE1"/>
    <w:rsid w:val="004770B6"/>
    <w:rsid w:val="004770F2"/>
    <w:rsid w:val="00477587"/>
    <w:rsid w:val="00477886"/>
    <w:rsid w:val="00477A43"/>
    <w:rsid w:val="00477B42"/>
    <w:rsid w:val="00477D82"/>
    <w:rsid w:val="00480026"/>
    <w:rsid w:val="004808B6"/>
    <w:rsid w:val="00480A07"/>
    <w:rsid w:val="00480B86"/>
    <w:rsid w:val="00480F68"/>
    <w:rsid w:val="004813E9"/>
    <w:rsid w:val="0048147F"/>
    <w:rsid w:val="00481C14"/>
    <w:rsid w:val="00482008"/>
    <w:rsid w:val="00482518"/>
    <w:rsid w:val="004826CA"/>
    <w:rsid w:val="0048283D"/>
    <w:rsid w:val="0048296B"/>
    <w:rsid w:val="00482CCC"/>
    <w:rsid w:val="00482D2F"/>
    <w:rsid w:val="00482DE5"/>
    <w:rsid w:val="004835A1"/>
    <w:rsid w:val="0048365E"/>
    <w:rsid w:val="00483694"/>
    <w:rsid w:val="0048381B"/>
    <w:rsid w:val="00483BAC"/>
    <w:rsid w:val="00483E3E"/>
    <w:rsid w:val="004844BB"/>
    <w:rsid w:val="00484742"/>
    <w:rsid w:val="004849E5"/>
    <w:rsid w:val="00484ABB"/>
    <w:rsid w:val="00485614"/>
    <w:rsid w:val="0048586A"/>
    <w:rsid w:val="004859D5"/>
    <w:rsid w:val="00485CB0"/>
    <w:rsid w:val="00485DC7"/>
    <w:rsid w:val="0048636C"/>
    <w:rsid w:val="00486574"/>
    <w:rsid w:val="00486737"/>
    <w:rsid w:val="00486ABD"/>
    <w:rsid w:val="00487482"/>
    <w:rsid w:val="004877E5"/>
    <w:rsid w:val="004878BE"/>
    <w:rsid w:val="004879CB"/>
    <w:rsid w:val="00487B87"/>
    <w:rsid w:val="00490067"/>
    <w:rsid w:val="00490765"/>
    <w:rsid w:val="00490B6C"/>
    <w:rsid w:val="004910FD"/>
    <w:rsid w:val="004915CB"/>
    <w:rsid w:val="00491A90"/>
    <w:rsid w:val="00491B24"/>
    <w:rsid w:val="00491D1C"/>
    <w:rsid w:val="00491E31"/>
    <w:rsid w:val="00491EE3"/>
    <w:rsid w:val="004927C8"/>
    <w:rsid w:val="004927CC"/>
    <w:rsid w:val="004928C1"/>
    <w:rsid w:val="004928D0"/>
    <w:rsid w:val="004929EC"/>
    <w:rsid w:val="00492EF5"/>
    <w:rsid w:val="004932F9"/>
    <w:rsid w:val="004936CA"/>
    <w:rsid w:val="004936E5"/>
    <w:rsid w:val="0049390D"/>
    <w:rsid w:val="00493D23"/>
    <w:rsid w:val="00493E87"/>
    <w:rsid w:val="00493FDB"/>
    <w:rsid w:val="004940A4"/>
    <w:rsid w:val="004945A2"/>
    <w:rsid w:val="004945CC"/>
    <w:rsid w:val="00494AA7"/>
    <w:rsid w:val="00494ADC"/>
    <w:rsid w:val="00494F1A"/>
    <w:rsid w:val="004951FB"/>
    <w:rsid w:val="004952F9"/>
    <w:rsid w:val="00495301"/>
    <w:rsid w:val="004953F0"/>
    <w:rsid w:val="0049547D"/>
    <w:rsid w:val="004954A7"/>
    <w:rsid w:val="00495632"/>
    <w:rsid w:val="004956E3"/>
    <w:rsid w:val="00495D7F"/>
    <w:rsid w:val="00495FB4"/>
    <w:rsid w:val="004960EA"/>
    <w:rsid w:val="0049669F"/>
    <w:rsid w:val="0049675C"/>
    <w:rsid w:val="004968E0"/>
    <w:rsid w:val="004969D0"/>
    <w:rsid w:val="00496B6E"/>
    <w:rsid w:val="00496BD3"/>
    <w:rsid w:val="00496EB5"/>
    <w:rsid w:val="0049770F"/>
    <w:rsid w:val="00497A2A"/>
    <w:rsid w:val="00497B26"/>
    <w:rsid w:val="00497F3D"/>
    <w:rsid w:val="004A03E5"/>
    <w:rsid w:val="004A043B"/>
    <w:rsid w:val="004A049C"/>
    <w:rsid w:val="004A0718"/>
    <w:rsid w:val="004A0844"/>
    <w:rsid w:val="004A1019"/>
    <w:rsid w:val="004A11AA"/>
    <w:rsid w:val="004A124B"/>
    <w:rsid w:val="004A13EF"/>
    <w:rsid w:val="004A17F4"/>
    <w:rsid w:val="004A1C6B"/>
    <w:rsid w:val="004A1F93"/>
    <w:rsid w:val="004A201A"/>
    <w:rsid w:val="004A20A8"/>
    <w:rsid w:val="004A21DC"/>
    <w:rsid w:val="004A21E7"/>
    <w:rsid w:val="004A2392"/>
    <w:rsid w:val="004A24AB"/>
    <w:rsid w:val="004A2861"/>
    <w:rsid w:val="004A2CF5"/>
    <w:rsid w:val="004A2F47"/>
    <w:rsid w:val="004A31E0"/>
    <w:rsid w:val="004A3702"/>
    <w:rsid w:val="004A3781"/>
    <w:rsid w:val="004A3C48"/>
    <w:rsid w:val="004A3CA7"/>
    <w:rsid w:val="004A3EA4"/>
    <w:rsid w:val="004A416E"/>
    <w:rsid w:val="004A42B2"/>
    <w:rsid w:val="004A42D9"/>
    <w:rsid w:val="004A42EF"/>
    <w:rsid w:val="004A447A"/>
    <w:rsid w:val="004A448F"/>
    <w:rsid w:val="004A4548"/>
    <w:rsid w:val="004A457A"/>
    <w:rsid w:val="004A4B11"/>
    <w:rsid w:val="004A4C53"/>
    <w:rsid w:val="004A4E87"/>
    <w:rsid w:val="004A51F5"/>
    <w:rsid w:val="004A56B3"/>
    <w:rsid w:val="004A5B55"/>
    <w:rsid w:val="004A5B79"/>
    <w:rsid w:val="004A5DA8"/>
    <w:rsid w:val="004A5F1A"/>
    <w:rsid w:val="004A5FEA"/>
    <w:rsid w:val="004A63A2"/>
    <w:rsid w:val="004A648B"/>
    <w:rsid w:val="004A64E4"/>
    <w:rsid w:val="004A6953"/>
    <w:rsid w:val="004A6DF7"/>
    <w:rsid w:val="004A768E"/>
    <w:rsid w:val="004A7718"/>
    <w:rsid w:val="004A7745"/>
    <w:rsid w:val="004A7EB1"/>
    <w:rsid w:val="004B0036"/>
    <w:rsid w:val="004B0384"/>
    <w:rsid w:val="004B0973"/>
    <w:rsid w:val="004B09B7"/>
    <w:rsid w:val="004B0B9E"/>
    <w:rsid w:val="004B0C01"/>
    <w:rsid w:val="004B0D57"/>
    <w:rsid w:val="004B0D8E"/>
    <w:rsid w:val="004B1318"/>
    <w:rsid w:val="004B135E"/>
    <w:rsid w:val="004B1586"/>
    <w:rsid w:val="004B1941"/>
    <w:rsid w:val="004B2075"/>
    <w:rsid w:val="004B2380"/>
    <w:rsid w:val="004B242A"/>
    <w:rsid w:val="004B25EF"/>
    <w:rsid w:val="004B26D4"/>
    <w:rsid w:val="004B276A"/>
    <w:rsid w:val="004B27DB"/>
    <w:rsid w:val="004B28BE"/>
    <w:rsid w:val="004B28C6"/>
    <w:rsid w:val="004B29A4"/>
    <w:rsid w:val="004B2AB5"/>
    <w:rsid w:val="004B2B6D"/>
    <w:rsid w:val="004B2DDF"/>
    <w:rsid w:val="004B326C"/>
    <w:rsid w:val="004B3F94"/>
    <w:rsid w:val="004B4162"/>
    <w:rsid w:val="004B44CC"/>
    <w:rsid w:val="004B4B2F"/>
    <w:rsid w:val="004B4BE1"/>
    <w:rsid w:val="004B4CCE"/>
    <w:rsid w:val="004B4F27"/>
    <w:rsid w:val="004B505E"/>
    <w:rsid w:val="004B55AF"/>
    <w:rsid w:val="004B58D1"/>
    <w:rsid w:val="004B5922"/>
    <w:rsid w:val="004B59C2"/>
    <w:rsid w:val="004B5E2B"/>
    <w:rsid w:val="004B6687"/>
    <w:rsid w:val="004B696A"/>
    <w:rsid w:val="004B6A31"/>
    <w:rsid w:val="004B6AAC"/>
    <w:rsid w:val="004B6C19"/>
    <w:rsid w:val="004B6C50"/>
    <w:rsid w:val="004B708D"/>
    <w:rsid w:val="004B770B"/>
    <w:rsid w:val="004B7853"/>
    <w:rsid w:val="004B7873"/>
    <w:rsid w:val="004B78F2"/>
    <w:rsid w:val="004B7BB1"/>
    <w:rsid w:val="004B7CB1"/>
    <w:rsid w:val="004B7DC8"/>
    <w:rsid w:val="004B7E0C"/>
    <w:rsid w:val="004B7EBB"/>
    <w:rsid w:val="004C00BF"/>
    <w:rsid w:val="004C029C"/>
    <w:rsid w:val="004C06A0"/>
    <w:rsid w:val="004C07F8"/>
    <w:rsid w:val="004C08BB"/>
    <w:rsid w:val="004C099B"/>
    <w:rsid w:val="004C0B52"/>
    <w:rsid w:val="004C0C21"/>
    <w:rsid w:val="004C0C89"/>
    <w:rsid w:val="004C0E40"/>
    <w:rsid w:val="004C103B"/>
    <w:rsid w:val="004C117B"/>
    <w:rsid w:val="004C1303"/>
    <w:rsid w:val="004C16EC"/>
    <w:rsid w:val="004C1763"/>
    <w:rsid w:val="004C1AD6"/>
    <w:rsid w:val="004C1E9A"/>
    <w:rsid w:val="004C1F47"/>
    <w:rsid w:val="004C1FA5"/>
    <w:rsid w:val="004C1FCB"/>
    <w:rsid w:val="004C22BA"/>
    <w:rsid w:val="004C2512"/>
    <w:rsid w:val="004C2CD8"/>
    <w:rsid w:val="004C2D0F"/>
    <w:rsid w:val="004C2D2C"/>
    <w:rsid w:val="004C2F29"/>
    <w:rsid w:val="004C312B"/>
    <w:rsid w:val="004C348F"/>
    <w:rsid w:val="004C34E8"/>
    <w:rsid w:val="004C38B5"/>
    <w:rsid w:val="004C3A10"/>
    <w:rsid w:val="004C3D66"/>
    <w:rsid w:val="004C3FCB"/>
    <w:rsid w:val="004C4194"/>
    <w:rsid w:val="004C47CD"/>
    <w:rsid w:val="004C4A7E"/>
    <w:rsid w:val="004C4C54"/>
    <w:rsid w:val="004C4EDC"/>
    <w:rsid w:val="004C50BA"/>
    <w:rsid w:val="004C5132"/>
    <w:rsid w:val="004C530C"/>
    <w:rsid w:val="004C532B"/>
    <w:rsid w:val="004C55AE"/>
    <w:rsid w:val="004C5A42"/>
    <w:rsid w:val="004C64AF"/>
    <w:rsid w:val="004C6628"/>
    <w:rsid w:val="004C66BC"/>
    <w:rsid w:val="004C6704"/>
    <w:rsid w:val="004C67B5"/>
    <w:rsid w:val="004C6AA8"/>
    <w:rsid w:val="004C6D2B"/>
    <w:rsid w:val="004C6E8B"/>
    <w:rsid w:val="004C6F41"/>
    <w:rsid w:val="004C6FF7"/>
    <w:rsid w:val="004C7075"/>
    <w:rsid w:val="004C71BC"/>
    <w:rsid w:val="004C73EA"/>
    <w:rsid w:val="004C779E"/>
    <w:rsid w:val="004C77E1"/>
    <w:rsid w:val="004C78D3"/>
    <w:rsid w:val="004C791F"/>
    <w:rsid w:val="004C7D42"/>
    <w:rsid w:val="004C7EA3"/>
    <w:rsid w:val="004D037C"/>
    <w:rsid w:val="004D0415"/>
    <w:rsid w:val="004D049A"/>
    <w:rsid w:val="004D0514"/>
    <w:rsid w:val="004D068F"/>
    <w:rsid w:val="004D0747"/>
    <w:rsid w:val="004D0D76"/>
    <w:rsid w:val="004D103B"/>
    <w:rsid w:val="004D1415"/>
    <w:rsid w:val="004D1A7D"/>
    <w:rsid w:val="004D1CD0"/>
    <w:rsid w:val="004D1D3C"/>
    <w:rsid w:val="004D1E65"/>
    <w:rsid w:val="004D1E95"/>
    <w:rsid w:val="004D1FAE"/>
    <w:rsid w:val="004D2054"/>
    <w:rsid w:val="004D2077"/>
    <w:rsid w:val="004D26CA"/>
    <w:rsid w:val="004D26E6"/>
    <w:rsid w:val="004D279C"/>
    <w:rsid w:val="004D2B40"/>
    <w:rsid w:val="004D2D00"/>
    <w:rsid w:val="004D30A7"/>
    <w:rsid w:val="004D3577"/>
    <w:rsid w:val="004D3971"/>
    <w:rsid w:val="004D39DF"/>
    <w:rsid w:val="004D3AF5"/>
    <w:rsid w:val="004D3BAB"/>
    <w:rsid w:val="004D40F7"/>
    <w:rsid w:val="004D41DD"/>
    <w:rsid w:val="004D4AD4"/>
    <w:rsid w:val="004D4B13"/>
    <w:rsid w:val="004D4B95"/>
    <w:rsid w:val="004D4C7A"/>
    <w:rsid w:val="004D50F4"/>
    <w:rsid w:val="004D514D"/>
    <w:rsid w:val="004D54C0"/>
    <w:rsid w:val="004D55CA"/>
    <w:rsid w:val="004D571A"/>
    <w:rsid w:val="004D593D"/>
    <w:rsid w:val="004D61B4"/>
    <w:rsid w:val="004D67E7"/>
    <w:rsid w:val="004D68FF"/>
    <w:rsid w:val="004D6AEA"/>
    <w:rsid w:val="004D6CF5"/>
    <w:rsid w:val="004D6FB1"/>
    <w:rsid w:val="004D6FDF"/>
    <w:rsid w:val="004D73FF"/>
    <w:rsid w:val="004D76EF"/>
    <w:rsid w:val="004D79F1"/>
    <w:rsid w:val="004D7CF6"/>
    <w:rsid w:val="004E0143"/>
    <w:rsid w:val="004E042D"/>
    <w:rsid w:val="004E04FD"/>
    <w:rsid w:val="004E051B"/>
    <w:rsid w:val="004E05F6"/>
    <w:rsid w:val="004E0630"/>
    <w:rsid w:val="004E06B7"/>
    <w:rsid w:val="004E0898"/>
    <w:rsid w:val="004E08ED"/>
    <w:rsid w:val="004E0945"/>
    <w:rsid w:val="004E0B27"/>
    <w:rsid w:val="004E10D1"/>
    <w:rsid w:val="004E10D3"/>
    <w:rsid w:val="004E113D"/>
    <w:rsid w:val="004E118A"/>
    <w:rsid w:val="004E1317"/>
    <w:rsid w:val="004E15CB"/>
    <w:rsid w:val="004E196E"/>
    <w:rsid w:val="004E1C56"/>
    <w:rsid w:val="004E1F88"/>
    <w:rsid w:val="004E2338"/>
    <w:rsid w:val="004E23E7"/>
    <w:rsid w:val="004E2489"/>
    <w:rsid w:val="004E29FE"/>
    <w:rsid w:val="004E2CBC"/>
    <w:rsid w:val="004E2FEE"/>
    <w:rsid w:val="004E31F6"/>
    <w:rsid w:val="004E3586"/>
    <w:rsid w:val="004E35EC"/>
    <w:rsid w:val="004E3C3A"/>
    <w:rsid w:val="004E3EDD"/>
    <w:rsid w:val="004E45CD"/>
    <w:rsid w:val="004E4B3F"/>
    <w:rsid w:val="004E4C7F"/>
    <w:rsid w:val="004E4DD2"/>
    <w:rsid w:val="004E4E22"/>
    <w:rsid w:val="004E4E7B"/>
    <w:rsid w:val="004E4F35"/>
    <w:rsid w:val="004E50A2"/>
    <w:rsid w:val="004E51D7"/>
    <w:rsid w:val="004E5213"/>
    <w:rsid w:val="004E5981"/>
    <w:rsid w:val="004E5B7E"/>
    <w:rsid w:val="004E5D92"/>
    <w:rsid w:val="004E5E22"/>
    <w:rsid w:val="004E601F"/>
    <w:rsid w:val="004E61D9"/>
    <w:rsid w:val="004E6480"/>
    <w:rsid w:val="004E652D"/>
    <w:rsid w:val="004E662F"/>
    <w:rsid w:val="004E6674"/>
    <w:rsid w:val="004E677E"/>
    <w:rsid w:val="004E6A41"/>
    <w:rsid w:val="004E6AC2"/>
    <w:rsid w:val="004E6EE6"/>
    <w:rsid w:val="004E73C8"/>
    <w:rsid w:val="004E76F5"/>
    <w:rsid w:val="004E78A5"/>
    <w:rsid w:val="004E7902"/>
    <w:rsid w:val="004E7B41"/>
    <w:rsid w:val="004E7D7E"/>
    <w:rsid w:val="004F021B"/>
    <w:rsid w:val="004F056B"/>
    <w:rsid w:val="004F0594"/>
    <w:rsid w:val="004F0C8E"/>
    <w:rsid w:val="004F0D0B"/>
    <w:rsid w:val="004F0DCF"/>
    <w:rsid w:val="004F0EC7"/>
    <w:rsid w:val="004F12AD"/>
    <w:rsid w:val="004F13D0"/>
    <w:rsid w:val="004F155E"/>
    <w:rsid w:val="004F15C3"/>
    <w:rsid w:val="004F167C"/>
    <w:rsid w:val="004F17FA"/>
    <w:rsid w:val="004F1893"/>
    <w:rsid w:val="004F1922"/>
    <w:rsid w:val="004F1A80"/>
    <w:rsid w:val="004F1B8E"/>
    <w:rsid w:val="004F1F54"/>
    <w:rsid w:val="004F20F9"/>
    <w:rsid w:val="004F21A2"/>
    <w:rsid w:val="004F2215"/>
    <w:rsid w:val="004F2421"/>
    <w:rsid w:val="004F25BD"/>
    <w:rsid w:val="004F2918"/>
    <w:rsid w:val="004F2B74"/>
    <w:rsid w:val="004F2BD1"/>
    <w:rsid w:val="004F32E0"/>
    <w:rsid w:val="004F3ABC"/>
    <w:rsid w:val="004F3C28"/>
    <w:rsid w:val="004F3D59"/>
    <w:rsid w:val="004F3E53"/>
    <w:rsid w:val="004F40E6"/>
    <w:rsid w:val="004F44F9"/>
    <w:rsid w:val="004F459A"/>
    <w:rsid w:val="004F47A2"/>
    <w:rsid w:val="004F490B"/>
    <w:rsid w:val="004F498D"/>
    <w:rsid w:val="004F49A6"/>
    <w:rsid w:val="004F49C8"/>
    <w:rsid w:val="004F4FB9"/>
    <w:rsid w:val="004F50A2"/>
    <w:rsid w:val="004F521A"/>
    <w:rsid w:val="004F56AC"/>
    <w:rsid w:val="004F5A94"/>
    <w:rsid w:val="004F5D2C"/>
    <w:rsid w:val="004F5DFE"/>
    <w:rsid w:val="004F6622"/>
    <w:rsid w:val="004F66B4"/>
    <w:rsid w:val="004F6EB5"/>
    <w:rsid w:val="004F734B"/>
    <w:rsid w:val="004F7394"/>
    <w:rsid w:val="004F75CD"/>
    <w:rsid w:val="004F75DC"/>
    <w:rsid w:val="004F778A"/>
    <w:rsid w:val="004F7AB8"/>
    <w:rsid w:val="004F7AC5"/>
    <w:rsid w:val="004F7BC9"/>
    <w:rsid w:val="004F7CE6"/>
    <w:rsid w:val="00500439"/>
    <w:rsid w:val="005004D8"/>
    <w:rsid w:val="005004E0"/>
    <w:rsid w:val="005007AE"/>
    <w:rsid w:val="00500ACF"/>
    <w:rsid w:val="00501663"/>
    <w:rsid w:val="00501E3A"/>
    <w:rsid w:val="00501EBC"/>
    <w:rsid w:val="0050215E"/>
    <w:rsid w:val="00502573"/>
    <w:rsid w:val="0050259D"/>
    <w:rsid w:val="00502836"/>
    <w:rsid w:val="00502849"/>
    <w:rsid w:val="005029D0"/>
    <w:rsid w:val="005029EE"/>
    <w:rsid w:val="00502A0D"/>
    <w:rsid w:val="00502BD8"/>
    <w:rsid w:val="00502C3E"/>
    <w:rsid w:val="00502D09"/>
    <w:rsid w:val="00502F82"/>
    <w:rsid w:val="00502FC0"/>
    <w:rsid w:val="005032DE"/>
    <w:rsid w:val="0050382D"/>
    <w:rsid w:val="00503E04"/>
    <w:rsid w:val="005041B0"/>
    <w:rsid w:val="0050421B"/>
    <w:rsid w:val="005042DA"/>
    <w:rsid w:val="005043CA"/>
    <w:rsid w:val="00504545"/>
    <w:rsid w:val="0050472C"/>
    <w:rsid w:val="005048DC"/>
    <w:rsid w:val="00504D22"/>
    <w:rsid w:val="00504DCF"/>
    <w:rsid w:val="0050516E"/>
    <w:rsid w:val="00505433"/>
    <w:rsid w:val="0050558B"/>
    <w:rsid w:val="00505C20"/>
    <w:rsid w:val="00506787"/>
    <w:rsid w:val="005067B4"/>
    <w:rsid w:val="005069A6"/>
    <w:rsid w:val="005074F2"/>
    <w:rsid w:val="00507585"/>
    <w:rsid w:val="0050762C"/>
    <w:rsid w:val="0050793F"/>
    <w:rsid w:val="00507A86"/>
    <w:rsid w:val="00507B5E"/>
    <w:rsid w:val="005101CE"/>
    <w:rsid w:val="0051036F"/>
    <w:rsid w:val="00510433"/>
    <w:rsid w:val="005107E7"/>
    <w:rsid w:val="00510817"/>
    <w:rsid w:val="00510833"/>
    <w:rsid w:val="00511207"/>
    <w:rsid w:val="005113AC"/>
    <w:rsid w:val="00511531"/>
    <w:rsid w:val="005115D9"/>
    <w:rsid w:val="005115EF"/>
    <w:rsid w:val="00511A10"/>
    <w:rsid w:val="00511DAB"/>
    <w:rsid w:val="00512100"/>
    <w:rsid w:val="00512188"/>
    <w:rsid w:val="0051225B"/>
    <w:rsid w:val="005123D9"/>
    <w:rsid w:val="0051261F"/>
    <w:rsid w:val="005127A7"/>
    <w:rsid w:val="005127C3"/>
    <w:rsid w:val="00512B3A"/>
    <w:rsid w:val="00512CEA"/>
    <w:rsid w:val="00512E45"/>
    <w:rsid w:val="00513144"/>
    <w:rsid w:val="0051348E"/>
    <w:rsid w:val="005135BF"/>
    <w:rsid w:val="005137DB"/>
    <w:rsid w:val="00513A03"/>
    <w:rsid w:val="00513D66"/>
    <w:rsid w:val="00514170"/>
    <w:rsid w:val="0051427C"/>
    <w:rsid w:val="0051466A"/>
    <w:rsid w:val="005147E3"/>
    <w:rsid w:val="00514A6E"/>
    <w:rsid w:val="00514AE9"/>
    <w:rsid w:val="00514C22"/>
    <w:rsid w:val="00514DD3"/>
    <w:rsid w:val="00514DD8"/>
    <w:rsid w:val="00514F29"/>
    <w:rsid w:val="005150F0"/>
    <w:rsid w:val="0051547A"/>
    <w:rsid w:val="005158DC"/>
    <w:rsid w:val="00515F76"/>
    <w:rsid w:val="00515FD4"/>
    <w:rsid w:val="0051654E"/>
    <w:rsid w:val="005165F6"/>
    <w:rsid w:val="005169E4"/>
    <w:rsid w:val="00516AF7"/>
    <w:rsid w:val="00516B61"/>
    <w:rsid w:val="00516D84"/>
    <w:rsid w:val="00516EA7"/>
    <w:rsid w:val="0051704E"/>
    <w:rsid w:val="00517119"/>
    <w:rsid w:val="0051743C"/>
    <w:rsid w:val="005177BB"/>
    <w:rsid w:val="005178C7"/>
    <w:rsid w:val="00517A94"/>
    <w:rsid w:val="005202E8"/>
    <w:rsid w:val="0052041F"/>
    <w:rsid w:val="00520D90"/>
    <w:rsid w:val="00521176"/>
    <w:rsid w:val="00521198"/>
    <w:rsid w:val="00521256"/>
    <w:rsid w:val="005213C3"/>
    <w:rsid w:val="00521838"/>
    <w:rsid w:val="00521AB1"/>
    <w:rsid w:val="00521B90"/>
    <w:rsid w:val="00522446"/>
    <w:rsid w:val="005225BF"/>
    <w:rsid w:val="00522649"/>
    <w:rsid w:val="00522A29"/>
    <w:rsid w:val="00522A31"/>
    <w:rsid w:val="00522DED"/>
    <w:rsid w:val="00522E03"/>
    <w:rsid w:val="00522E62"/>
    <w:rsid w:val="00522EED"/>
    <w:rsid w:val="0052303E"/>
    <w:rsid w:val="005235D5"/>
    <w:rsid w:val="005235FC"/>
    <w:rsid w:val="00523C5C"/>
    <w:rsid w:val="00523C68"/>
    <w:rsid w:val="00523F43"/>
    <w:rsid w:val="00524060"/>
    <w:rsid w:val="0052430A"/>
    <w:rsid w:val="0052475A"/>
    <w:rsid w:val="00524852"/>
    <w:rsid w:val="00524FAC"/>
    <w:rsid w:val="005251EC"/>
    <w:rsid w:val="005253A6"/>
    <w:rsid w:val="005256F9"/>
    <w:rsid w:val="0052576F"/>
    <w:rsid w:val="00525982"/>
    <w:rsid w:val="00525BDA"/>
    <w:rsid w:val="00525C77"/>
    <w:rsid w:val="00525D8F"/>
    <w:rsid w:val="00526048"/>
    <w:rsid w:val="005261F2"/>
    <w:rsid w:val="00526222"/>
    <w:rsid w:val="0052661F"/>
    <w:rsid w:val="005266EA"/>
    <w:rsid w:val="00526814"/>
    <w:rsid w:val="00526AA3"/>
    <w:rsid w:val="00526B57"/>
    <w:rsid w:val="00527277"/>
    <w:rsid w:val="005273D4"/>
    <w:rsid w:val="0052741A"/>
    <w:rsid w:val="0052786A"/>
    <w:rsid w:val="00527B99"/>
    <w:rsid w:val="00527E49"/>
    <w:rsid w:val="005301C6"/>
    <w:rsid w:val="00530395"/>
    <w:rsid w:val="00530753"/>
    <w:rsid w:val="005309B2"/>
    <w:rsid w:val="00530A69"/>
    <w:rsid w:val="00530EA7"/>
    <w:rsid w:val="00530ED6"/>
    <w:rsid w:val="00531092"/>
    <w:rsid w:val="005310E9"/>
    <w:rsid w:val="00531249"/>
    <w:rsid w:val="00531268"/>
    <w:rsid w:val="00531413"/>
    <w:rsid w:val="0053164C"/>
    <w:rsid w:val="005317A4"/>
    <w:rsid w:val="0053180D"/>
    <w:rsid w:val="00531977"/>
    <w:rsid w:val="005319D9"/>
    <w:rsid w:val="00531CE9"/>
    <w:rsid w:val="00532054"/>
    <w:rsid w:val="0053236E"/>
    <w:rsid w:val="00532410"/>
    <w:rsid w:val="005326A3"/>
    <w:rsid w:val="0053285E"/>
    <w:rsid w:val="00532899"/>
    <w:rsid w:val="005328D2"/>
    <w:rsid w:val="00532B25"/>
    <w:rsid w:val="00532C0A"/>
    <w:rsid w:val="00532D0D"/>
    <w:rsid w:val="005336F9"/>
    <w:rsid w:val="00533966"/>
    <w:rsid w:val="00533C07"/>
    <w:rsid w:val="00534452"/>
    <w:rsid w:val="0053456D"/>
    <w:rsid w:val="00534ACC"/>
    <w:rsid w:val="00534B48"/>
    <w:rsid w:val="00534FE6"/>
    <w:rsid w:val="00535047"/>
    <w:rsid w:val="00535177"/>
    <w:rsid w:val="0053521F"/>
    <w:rsid w:val="005353D0"/>
    <w:rsid w:val="00535414"/>
    <w:rsid w:val="00535E09"/>
    <w:rsid w:val="00535EE0"/>
    <w:rsid w:val="00535EF6"/>
    <w:rsid w:val="00535EF8"/>
    <w:rsid w:val="00535FBD"/>
    <w:rsid w:val="005361DC"/>
    <w:rsid w:val="005364B7"/>
    <w:rsid w:val="005365AD"/>
    <w:rsid w:val="00536949"/>
    <w:rsid w:val="00536D51"/>
    <w:rsid w:val="0053743E"/>
    <w:rsid w:val="005375E3"/>
    <w:rsid w:val="0053798A"/>
    <w:rsid w:val="00537AC4"/>
    <w:rsid w:val="00537AE9"/>
    <w:rsid w:val="00537FB7"/>
    <w:rsid w:val="005405A9"/>
    <w:rsid w:val="00540BE2"/>
    <w:rsid w:val="00540CC5"/>
    <w:rsid w:val="00540DFB"/>
    <w:rsid w:val="00540F4A"/>
    <w:rsid w:val="005410D6"/>
    <w:rsid w:val="0054127B"/>
    <w:rsid w:val="00541452"/>
    <w:rsid w:val="0054174F"/>
    <w:rsid w:val="00541863"/>
    <w:rsid w:val="00541A36"/>
    <w:rsid w:val="00541AC9"/>
    <w:rsid w:val="00542121"/>
    <w:rsid w:val="00542130"/>
    <w:rsid w:val="0054227D"/>
    <w:rsid w:val="00542F18"/>
    <w:rsid w:val="0054300A"/>
    <w:rsid w:val="00543033"/>
    <w:rsid w:val="00543111"/>
    <w:rsid w:val="0054332D"/>
    <w:rsid w:val="00543483"/>
    <w:rsid w:val="005437E2"/>
    <w:rsid w:val="00543D52"/>
    <w:rsid w:val="005440C2"/>
    <w:rsid w:val="0054424E"/>
    <w:rsid w:val="00544264"/>
    <w:rsid w:val="00544515"/>
    <w:rsid w:val="00544699"/>
    <w:rsid w:val="005446D7"/>
    <w:rsid w:val="00544976"/>
    <w:rsid w:val="00544AEA"/>
    <w:rsid w:val="00544BC8"/>
    <w:rsid w:val="00544E1F"/>
    <w:rsid w:val="00545104"/>
    <w:rsid w:val="005451D4"/>
    <w:rsid w:val="00545532"/>
    <w:rsid w:val="0054563D"/>
    <w:rsid w:val="00545930"/>
    <w:rsid w:val="0054593E"/>
    <w:rsid w:val="0054594C"/>
    <w:rsid w:val="00545FAC"/>
    <w:rsid w:val="00546123"/>
    <w:rsid w:val="00546336"/>
    <w:rsid w:val="00546846"/>
    <w:rsid w:val="0054695A"/>
    <w:rsid w:val="005469BD"/>
    <w:rsid w:val="00546AEE"/>
    <w:rsid w:val="00546B62"/>
    <w:rsid w:val="00546F04"/>
    <w:rsid w:val="00546F33"/>
    <w:rsid w:val="005473C3"/>
    <w:rsid w:val="0054753F"/>
    <w:rsid w:val="005477C5"/>
    <w:rsid w:val="00547917"/>
    <w:rsid w:val="00547A5F"/>
    <w:rsid w:val="00547C86"/>
    <w:rsid w:val="00550235"/>
    <w:rsid w:val="0055051F"/>
    <w:rsid w:val="00550A01"/>
    <w:rsid w:val="00550ABF"/>
    <w:rsid w:val="00550C72"/>
    <w:rsid w:val="00550DED"/>
    <w:rsid w:val="00550FBD"/>
    <w:rsid w:val="00550FBE"/>
    <w:rsid w:val="005511E6"/>
    <w:rsid w:val="005513E7"/>
    <w:rsid w:val="00551499"/>
    <w:rsid w:val="005514FB"/>
    <w:rsid w:val="00551600"/>
    <w:rsid w:val="0055167B"/>
    <w:rsid w:val="005516A1"/>
    <w:rsid w:val="00551705"/>
    <w:rsid w:val="0055171A"/>
    <w:rsid w:val="0055174C"/>
    <w:rsid w:val="00551B07"/>
    <w:rsid w:val="00551B68"/>
    <w:rsid w:val="00551F95"/>
    <w:rsid w:val="005521A6"/>
    <w:rsid w:val="00552273"/>
    <w:rsid w:val="0055231C"/>
    <w:rsid w:val="00552612"/>
    <w:rsid w:val="00552635"/>
    <w:rsid w:val="00552970"/>
    <w:rsid w:val="00552C8C"/>
    <w:rsid w:val="00552C92"/>
    <w:rsid w:val="00552F14"/>
    <w:rsid w:val="005533AE"/>
    <w:rsid w:val="005534BD"/>
    <w:rsid w:val="00553544"/>
    <w:rsid w:val="00553D07"/>
    <w:rsid w:val="00554180"/>
    <w:rsid w:val="00554268"/>
    <w:rsid w:val="005544D0"/>
    <w:rsid w:val="00554716"/>
    <w:rsid w:val="005547DE"/>
    <w:rsid w:val="00554852"/>
    <w:rsid w:val="005548FE"/>
    <w:rsid w:val="005549BB"/>
    <w:rsid w:val="00554CBC"/>
    <w:rsid w:val="00554D17"/>
    <w:rsid w:val="00554E4A"/>
    <w:rsid w:val="00554E75"/>
    <w:rsid w:val="0055504E"/>
    <w:rsid w:val="005551BE"/>
    <w:rsid w:val="00555371"/>
    <w:rsid w:val="00555E3A"/>
    <w:rsid w:val="00556213"/>
    <w:rsid w:val="005563F8"/>
    <w:rsid w:val="0055673C"/>
    <w:rsid w:val="00556C29"/>
    <w:rsid w:val="0055701C"/>
    <w:rsid w:val="00557066"/>
    <w:rsid w:val="00557277"/>
    <w:rsid w:val="00557312"/>
    <w:rsid w:val="00557C64"/>
    <w:rsid w:val="00557C8A"/>
    <w:rsid w:val="00557EE8"/>
    <w:rsid w:val="00557FE8"/>
    <w:rsid w:val="00560379"/>
    <w:rsid w:val="00560556"/>
    <w:rsid w:val="005605D3"/>
    <w:rsid w:val="00560608"/>
    <w:rsid w:val="00560942"/>
    <w:rsid w:val="00560F9D"/>
    <w:rsid w:val="00561149"/>
    <w:rsid w:val="00561233"/>
    <w:rsid w:val="0056174C"/>
    <w:rsid w:val="0056192D"/>
    <w:rsid w:val="00561B05"/>
    <w:rsid w:val="00561C5C"/>
    <w:rsid w:val="00561CF6"/>
    <w:rsid w:val="00561D6A"/>
    <w:rsid w:val="00561F9E"/>
    <w:rsid w:val="00562161"/>
    <w:rsid w:val="00562326"/>
    <w:rsid w:val="00562369"/>
    <w:rsid w:val="00562606"/>
    <w:rsid w:val="00562823"/>
    <w:rsid w:val="00562A97"/>
    <w:rsid w:val="00562D4D"/>
    <w:rsid w:val="00562DE2"/>
    <w:rsid w:val="0056375A"/>
    <w:rsid w:val="00563B93"/>
    <w:rsid w:val="00563DEB"/>
    <w:rsid w:val="00564062"/>
    <w:rsid w:val="00564469"/>
    <w:rsid w:val="005644CE"/>
    <w:rsid w:val="0056458E"/>
    <w:rsid w:val="005646B4"/>
    <w:rsid w:val="005647E9"/>
    <w:rsid w:val="00564813"/>
    <w:rsid w:val="0056499B"/>
    <w:rsid w:val="005649D8"/>
    <w:rsid w:val="00564C2B"/>
    <w:rsid w:val="00564D01"/>
    <w:rsid w:val="00564D4F"/>
    <w:rsid w:val="00564F3F"/>
    <w:rsid w:val="0056539E"/>
    <w:rsid w:val="00565602"/>
    <w:rsid w:val="005656D2"/>
    <w:rsid w:val="00565793"/>
    <w:rsid w:val="00565807"/>
    <w:rsid w:val="0056586F"/>
    <w:rsid w:val="005658C1"/>
    <w:rsid w:val="00565B02"/>
    <w:rsid w:val="00565B26"/>
    <w:rsid w:val="00566350"/>
    <w:rsid w:val="005667B3"/>
    <w:rsid w:val="005667B5"/>
    <w:rsid w:val="0056697C"/>
    <w:rsid w:val="00566CD6"/>
    <w:rsid w:val="00566D9E"/>
    <w:rsid w:val="00566E8F"/>
    <w:rsid w:val="005671B2"/>
    <w:rsid w:val="0056730C"/>
    <w:rsid w:val="00567439"/>
    <w:rsid w:val="00567480"/>
    <w:rsid w:val="005676D7"/>
    <w:rsid w:val="00567941"/>
    <w:rsid w:val="00567B08"/>
    <w:rsid w:val="00567E5D"/>
    <w:rsid w:val="00570083"/>
    <w:rsid w:val="005700BA"/>
    <w:rsid w:val="005701CE"/>
    <w:rsid w:val="005701D0"/>
    <w:rsid w:val="0057070C"/>
    <w:rsid w:val="00570B41"/>
    <w:rsid w:val="00570BCD"/>
    <w:rsid w:val="00570DA5"/>
    <w:rsid w:val="00570E79"/>
    <w:rsid w:val="00570F1F"/>
    <w:rsid w:val="00570FD5"/>
    <w:rsid w:val="0057129D"/>
    <w:rsid w:val="0057132D"/>
    <w:rsid w:val="005713EE"/>
    <w:rsid w:val="0057151A"/>
    <w:rsid w:val="00571535"/>
    <w:rsid w:val="0057186F"/>
    <w:rsid w:val="005719EC"/>
    <w:rsid w:val="005719F7"/>
    <w:rsid w:val="00571F76"/>
    <w:rsid w:val="00572062"/>
    <w:rsid w:val="0057212A"/>
    <w:rsid w:val="005722BE"/>
    <w:rsid w:val="00572364"/>
    <w:rsid w:val="00572CFF"/>
    <w:rsid w:val="005737B5"/>
    <w:rsid w:val="00573CA1"/>
    <w:rsid w:val="00574008"/>
    <w:rsid w:val="00574131"/>
    <w:rsid w:val="005741BD"/>
    <w:rsid w:val="005741E2"/>
    <w:rsid w:val="0057438E"/>
    <w:rsid w:val="005748AB"/>
    <w:rsid w:val="00575018"/>
    <w:rsid w:val="005750B5"/>
    <w:rsid w:val="0057518A"/>
    <w:rsid w:val="005751C3"/>
    <w:rsid w:val="00575309"/>
    <w:rsid w:val="00575325"/>
    <w:rsid w:val="005757F0"/>
    <w:rsid w:val="00575955"/>
    <w:rsid w:val="00575A11"/>
    <w:rsid w:val="005761DF"/>
    <w:rsid w:val="005764DA"/>
    <w:rsid w:val="00576582"/>
    <w:rsid w:val="005765D0"/>
    <w:rsid w:val="00576858"/>
    <w:rsid w:val="00576F41"/>
    <w:rsid w:val="00577122"/>
    <w:rsid w:val="00577153"/>
    <w:rsid w:val="005772E5"/>
    <w:rsid w:val="005778A6"/>
    <w:rsid w:val="005779EE"/>
    <w:rsid w:val="00577BBF"/>
    <w:rsid w:val="00577DD5"/>
    <w:rsid w:val="00577E68"/>
    <w:rsid w:val="00577E7C"/>
    <w:rsid w:val="00580013"/>
    <w:rsid w:val="00580463"/>
    <w:rsid w:val="0058049C"/>
    <w:rsid w:val="0058068C"/>
    <w:rsid w:val="00580C93"/>
    <w:rsid w:val="00580CF1"/>
    <w:rsid w:val="00581308"/>
    <w:rsid w:val="00581626"/>
    <w:rsid w:val="005819AE"/>
    <w:rsid w:val="00581A98"/>
    <w:rsid w:val="00581B9E"/>
    <w:rsid w:val="00581D3E"/>
    <w:rsid w:val="0058209D"/>
    <w:rsid w:val="0058217A"/>
    <w:rsid w:val="005822BD"/>
    <w:rsid w:val="00582381"/>
    <w:rsid w:val="0058279C"/>
    <w:rsid w:val="005827B1"/>
    <w:rsid w:val="00582ADF"/>
    <w:rsid w:val="00582F34"/>
    <w:rsid w:val="0058302C"/>
    <w:rsid w:val="00583493"/>
    <w:rsid w:val="0058357B"/>
    <w:rsid w:val="00583648"/>
    <w:rsid w:val="00583814"/>
    <w:rsid w:val="00583A5A"/>
    <w:rsid w:val="00583DE6"/>
    <w:rsid w:val="00584012"/>
    <w:rsid w:val="005844CD"/>
    <w:rsid w:val="00584556"/>
    <w:rsid w:val="0058487F"/>
    <w:rsid w:val="00584E1F"/>
    <w:rsid w:val="0058515A"/>
    <w:rsid w:val="00585439"/>
    <w:rsid w:val="00585483"/>
    <w:rsid w:val="00585B12"/>
    <w:rsid w:val="00585F8A"/>
    <w:rsid w:val="00585FAA"/>
    <w:rsid w:val="0058649C"/>
    <w:rsid w:val="0058652A"/>
    <w:rsid w:val="00586869"/>
    <w:rsid w:val="00586B5F"/>
    <w:rsid w:val="00586D6D"/>
    <w:rsid w:val="00586F97"/>
    <w:rsid w:val="00587131"/>
    <w:rsid w:val="0058735C"/>
    <w:rsid w:val="005874DE"/>
    <w:rsid w:val="0058782B"/>
    <w:rsid w:val="00587D23"/>
    <w:rsid w:val="00587E6A"/>
    <w:rsid w:val="0059002D"/>
    <w:rsid w:val="005900AF"/>
    <w:rsid w:val="005901FB"/>
    <w:rsid w:val="005903A2"/>
    <w:rsid w:val="0059084B"/>
    <w:rsid w:val="00591001"/>
    <w:rsid w:val="00591143"/>
    <w:rsid w:val="0059127B"/>
    <w:rsid w:val="005917CC"/>
    <w:rsid w:val="00591B90"/>
    <w:rsid w:val="0059212E"/>
    <w:rsid w:val="00592247"/>
    <w:rsid w:val="00592476"/>
    <w:rsid w:val="005924E1"/>
    <w:rsid w:val="005925ED"/>
    <w:rsid w:val="0059269F"/>
    <w:rsid w:val="00592CCA"/>
    <w:rsid w:val="00592DCF"/>
    <w:rsid w:val="00592F2A"/>
    <w:rsid w:val="005931C4"/>
    <w:rsid w:val="00593250"/>
    <w:rsid w:val="0059332C"/>
    <w:rsid w:val="0059336D"/>
    <w:rsid w:val="0059351B"/>
    <w:rsid w:val="005935DB"/>
    <w:rsid w:val="005939A0"/>
    <w:rsid w:val="00593C88"/>
    <w:rsid w:val="0059421C"/>
    <w:rsid w:val="0059432F"/>
    <w:rsid w:val="005943BB"/>
    <w:rsid w:val="005943E0"/>
    <w:rsid w:val="005947BD"/>
    <w:rsid w:val="00594D02"/>
    <w:rsid w:val="00594DA2"/>
    <w:rsid w:val="0059507A"/>
    <w:rsid w:val="0059509B"/>
    <w:rsid w:val="005955D2"/>
    <w:rsid w:val="005956CB"/>
    <w:rsid w:val="0059614F"/>
    <w:rsid w:val="005964A4"/>
    <w:rsid w:val="0059657B"/>
    <w:rsid w:val="00596660"/>
    <w:rsid w:val="0059683C"/>
    <w:rsid w:val="00596ADD"/>
    <w:rsid w:val="00596EF5"/>
    <w:rsid w:val="00596F41"/>
    <w:rsid w:val="005970E3"/>
    <w:rsid w:val="005973C8"/>
    <w:rsid w:val="00597694"/>
    <w:rsid w:val="0059777D"/>
    <w:rsid w:val="00597A1A"/>
    <w:rsid w:val="00597CBA"/>
    <w:rsid w:val="005A01AB"/>
    <w:rsid w:val="005A0251"/>
    <w:rsid w:val="005A0340"/>
    <w:rsid w:val="005A0761"/>
    <w:rsid w:val="005A0801"/>
    <w:rsid w:val="005A0DB1"/>
    <w:rsid w:val="005A114D"/>
    <w:rsid w:val="005A1398"/>
    <w:rsid w:val="005A147B"/>
    <w:rsid w:val="005A1602"/>
    <w:rsid w:val="005A1985"/>
    <w:rsid w:val="005A1A4C"/>
    <w:rsid w:val="005A1ACB"/>
    <w:rsid w:val="005A1BF2"/>
    <w:rsid w:val="005A1D3F"/>
    <w:rsid w:val="005A1EC1"/>
    <w:rsid w:val="005A1EF7"/>
    <w:rsid w:val="005A2474"/>
    <w:rsid w:val="005A2D73"/>
    <w:rsid w:val="005A2DC8"/>
    <w:rsid w:val="005A2EA7"/>
    <w:rsid w:val="005A3066"/>
    <w:rsid w:val="005A321F"/>
    <w:rsid w:val="005A3246"/>
    <w:rsid w:val="005A3978"/>
    <w:rsid w:val="005A39CA"/>
    <w:rsid w:val="005A3C50"/>
    <w:rsid w:val="005A3C9E"/>
    <w:rsid w:val="005A3CD4"/>
    <w:rsid w:val="005A3DCE"/>
    <w:rsid w:val="005A3ED9"/>
    <w:rsid w:val="005A4295"/>
    <w:rsid w:val="005A4378"/>
    <w:rsid w:val="005A44F4"/>
    <w:rsid w:val="005A45C3"/>
    <w:rsid w:val="005A473B"/>
    <w:rsid w:val="005A4819"/>
    <w:rsid w:val="005A48FC"/>
    <w:rsid w:val="005A4A12"/>
    <w:rsid w:val="005A4AA2"/>
    <w:rsid w:val="005A4C2A"/>
    <w:rsid w:val="005A4E6C"/>
    <w:rsid w:val="005A4F54"/>
    <w:rsid w:val="005A52A4"/>
    <w:rsid w:val="005A5596"/>
    <w:rsid w:val="005A55DC"/>
    <w:rsid w:val="005A568F"/>
    <w:rsid w:val="005A5801"/>
    <w:rsid w:val="005A5BC1"/>
    <w:rsid w:val="005A5C31"/>
    <w:rsid w:val="005A5C7D"/>
    <w:rsid w:val="005A65DF"/>
    <w:rsid w:val="005A682D"/>
    <w:rsid w:val="005A6954"/>
    <w:rsid w:val="005A6C9B"/>
    <w:rsid w:val="005A70AA"/>
    <w:rsid w:val="005A73E9"/>
    <w:rsid w:val="005A7480"/>
    <w:rsid w:val="005A7646"/>
    <w:rsid w:val="005A7ACE"/>
    <w:rsid w:val="005A7BAF"/>
    <w:rsid w:val="005A7D91"/>
    <w:rsid w:val="005B005C"/>
    <w:rsid w:val="005B0559"/>
    <w:rsid w:val="005B0667"/>
    <w:rsid w:val="005B0742"/>
    <w:rsid w:val="005B09BF"/>
    <w:rsid w:val="005B0A26"/>
    <w:rsid w:val="005B0B5A"/>
    <w:rsid w:val="005B1073"/>
    <w:rsid w:val="005B110A"/>
    <w:rsid w:val="005B1143"/>
    <w:rsid w:val="005B175F"/>
    <w:rsid w:val="005B1846"/>
    <w:rsid w:val="005B19E2"/>
    <w:rsid w:val="005B1B48"/>
    <w:rsid w:val="005B1C85"/>
    <w:rsid w:val="005B1CAC"/>
    <w:rsid w:val="005B1F9C"/>
    <w:rsid w:val="005B20E9"/>
    <w:rsid w:val="005B22F7"/>
    <w:rsid w:val="005B259D"/>
    <w:rsid w:val="005B25D5"/>
    <w:rsid w:val="005B26E2"/>
    <w:rsid w:val="005B2F80"/>
    <w:rsid w:val="005B35BE"/>
    <w:rsid w:val="005B39E5"/>
    <w:rsid w:val="005B3D97"/>
    <w:rsid w:val="005B3E85"/>
    <w:rsid w:val="005B3E99"/>
    <w:rsid w:val="005B3FDD"/>
    <w:rsid w:val="005B42E4"/>
    <w:rsid w:val="005B4972"/>
    <w:rsid w:val="005B4BA6"/>
    <w:rsid w:val="005B4DF4"/>
    <w:rsid w:val="005B51B5"/>
    <w:rsid w:val="005B5297"/>
    <w:rsid w:val="005B5381"/>
    <w:rsid w:val="005B55F7"/>
    <w:rsid w:val="005B592C"/>
    <w:rsid w:val="005B5EC7"/>
    <w:rsid w:val="005B5FF5"/>
    <w:rsid w:val="005B6118"/>
    <w:rsid w:val="005B6137"/>
    <w:rsid w:val="005B6471"/>
    <w:rsid w:val="005B65BA"/>
    <w:rsid w:val="005B6967"/>
    <w:rsid w:val="005B6997"/>
    <w:rsid w:val="005B6E72"/>
    <w:rsid w:val="005B7471"/>
    <w:rsid w:val="005B74E6"/>
    <w:rsid w:val="005B7C13"/>
    <w:rsid w:val="005B7CF7"/>
    <w:rsid w:val="005B7FCF"/>
    <w:rsid w:val="005C0022"/>
    <w:rsid w:val="005C0045"/>
    <w:rsid w:val="005C007E"/>
    <w:rsid w:val="005C0193"/>
    <w:rsid w:val="005C08D1"/>
    <w:rsid w:val="005C09AD"/>
    <w:rsid w:val="005C09CF"/>
    <w:rsid w:val="005C17E2"/>
    <w:rsid w:val="005C1A24"/>
    <w:rsid w:val="005C1BD3"/>
    <w:rsid w:val="005C1CC9"/>
    <w:rsid w:val="005C1FDA"/>
    <w:rsid w:val="005C20E6"/>
    <w:rsid w:val="005C2444"/>
    <w:rsid w:val="005C25F3"/>
    <w:rsid w:val="005C26A6"/>
    <w:rsid w:val="005C2B3F"/>
    <w:rsid w:val="005C2C02"/>
    <w:rsid w:val="005C3421"/>
    <w:rsid w:val="005C35E4"/>
    <w:rsid w:val="005C38A6"/>
    <w:rsid w:val="005C3DC7"/>
    <w:rsid w:val="005C3F4C"/>
    <w:rsid w:val="005C41D7"/>
    <w:rsid w:val="005C422A"/>
    <w:rsid w:val="005C4359"/>
    <w:rsid w:val="005C4440"/>
    <w:rsid w:val="005C449A"/>
    <w:rsid w:val="005C45D3"/>
    <w:rsid w:val="005C4723"/>
    <w:rsid w:val="005C472B"/>
    <w:rsid w:val="005C485B"/>
    <w:rsid w:val="005C4866"/>
    <w:rsid w:val="005C48DF"/>
    <w:rsid w:val="005C4956"/>
    <w:rsid w:val="005C5274"/>
    <w:rsid w:val="005C53FC"/>
    <w:rsid w:val="005C5408"/>
    <w:rsid w:val="005C54C3"/>
    <w:rsid w:val="005C5642"/>
    <w:rsid w:val="005C5BB5"/>
    <w:rsid w:val="005C5C01"/>
    <w:rsid w:val="005C5C9E"/>
    <w:rsid w:val="005C5DEC"/>
    <w:rsid w:val="005C62D3"/>
    <w:rsid w:val="005C672E"/>
    <w:rsid w:val="005C6AD3"/>
    <w:rsid w:val="005C6CE8"/>
    <w:rsid w:val="005C6FC6"/>
    <w:rsid w:val="005C7239"/>
    <w:rsid w:val="005D00F0"/>
    <w:rsid w:val="005D04C2"/>
    <w:rsid w:val="005D09E4"/>
    <w:rsid w:val="005D0CC7"/>
    <w:rsid w:val="005D0FEF"/>
    <w:rsid w:val="005D10B9"/>
    <w:rsid w:val="005D135D"/>
    <w:rsid w:val="005D1510"/>
    <w:rsid w:val="005D16C9"/>
    <w:rsid w:val="005D180B"/>
    <w:rsid w:val="005D1D50"/>
    <w:rsid w:val="005D1DE3"/>
    <w:rsid w:val="005D1F26"/>
    <w:rsid w:val="005D2325"/>
    <w:rsid w:val="005D25C9"/>
    <w:rsid w:val="005D2BBB"/>
    <w:rsid w:val="005D2D4D"/>
    <w:rsid w:val="005D2EEF"/>
    <w:rsid w:val="005D314A"/>
    <w:rsid w:val="005D341A"/>
    <w:rsid w:val="005D3738"/>
    <w:rsid w:val="005D381F"/>
    <w:rsid w:val="005D388F"/>
    <w:rsid w:val="005D3E75"/>
    <w:rsid w:val="005D3FD3"/>
    <w:rsid w:val="005D40A2"/>
    <w:rsid w:val="005D40E8"/>
    <w:rsid w:val="005D44FD"/>
    <w:rsid w:val="005D4652"/>
    <w:rsid w:val="005D4676"/>
    <w:rsid w:val="005D4A6E"/>
    <w:rsid w:val="005D4B44"/>
    <w:rsid w:val="005D51A8"/>
    <w:rsid w:val="005D527C"/>
    <w:rsid w:val="005D5354"/>
    <w:rsid w:val="005D59D6"/>
    <w:rsid w:val="005D5B0E"/>
    <w:rsid w:val="005D5CE0"/>
    <w:rsid w:val="005D5D34"/>
    <w:rsid w:val="005D5D8C"/>
    <w:rsid w:val="005D63C5"/>
    <w:rsid w:val="005D6407"/>
    <w:rsid w:val="005D6765"/>
    <w:rsid w:val="005D69AB"/>
    <w:rsid w:val="005D74B4"/>
    <w:rsid w:val="005D783F"/>
    <w:rsid w:val="005D78FA"/>
    <w:rsid w:val="005D7B2D"/>
    <w:rsid w:val="005D7B4C"/>
    <w:rsid w:val="005D7BF9"/>
    <w:rsid w:val="005D7C30"/>
    <w:rsid w:val="005D7E3F"/>
    <w:rsid w:val="005D7EAC"/>
    <w:rsid w:val="005E0224"/>
    <w:rsid w:val="005E054E"/>
    <w:rsid w:val="005E0875"/>
    <w:rsid w:val="005E0978"/>
    <w:rsid w:val="005E09ED"/>
    <w:rsid w:val="005E0E0D"/>
    <w:rsid w:val="005E0E15"/>
    <w:rsid w:val="005E0E18"/>
    <w:rsid w:val="005E0E46"/>
    <w:rsid w:val="005E0E82"/>
    <w:rsid w:val="005E10AF"/>
    <w:rsid w:val="005E12BC"/>
    <w:rsid w:val="005E1360"/>
    <w:rsid w:val="005E1505"/>
    <w:rsid w:val="005E18AA"/>
    <w:rsid w:val="005E1D01"/>
    <w:rsid w:val="005E22EE"/>
    <w:rsid w:val="005E24D1"/>
    <w:rsid w:val="005E2518"/>
    <w:rsid w:val="005E282F"/>
    <w:rsid w:val="005E29D7"/>
    <w:rsid w:val="005E2E94"/>
    <w:rsid w:val="005E31F5"/>
    <w:rsid w:val="005E33EC"/>
    <w:rsid w:val="005E3405"/>
    <w:rsid w:val="005E3425"/>
    <w:rsid w:val="005E355F"/>
    <w:rsid w:val="005E3E36"/>
    <w:rsid w:val="005E3EEF"/>
    <w:rsid w:val="005E4109"/>
    <w:rsid w:val="005E43F7"/>
    <w:rsid w:val="005E4B99"/>
    <w:rsid w:val="005E4E85"/>
    <w:rsid w:val="005E5056"/>
    <w:rsid w:val="005E50AB"/>
    <w:rsid w:val="005E5196"/>
    <w:rsid w:val="005E5646"/>
    <w:rsid w:val="005E5778"/>
    <w:rsid w:val="005E5874"/>
    <w:rsid w:val="005E5DB1"/>
    <w:rsid w:val="005E5E8F"/>
    <w:rsid w:val="005E5FED"/>
    <w:rsid w:val="005E612C"/>
    <w:rsid w:val="005E6387"/>
    <w:rsid w:val="005E67C0"/>
    <w:rsid w:val="005E68DB"/>
    <w:rsid w:val="005E6AE3"/>
    <w:rsid w:val="005E6B6C"/>
    <w:rsid w:val="005E6BBD"/>
    <w:rsid w:val="005E6DDD"/>
    <w:rsid w:val="005E6EF5"/>
    <w:rsid w:val="005E712B"/>
    <w:rsid w:val="005E7157"/>
    <w:rsid w:val="005E7BC2"/>
    <w:rsid w:val="005E7BFF"/>
    <w:rsid w:val="005E7C66"/>
    <w:rsid w:val="005F036D"/>
    <w:rsid w:val="005F05AA"/>
    <w:rsid w:val="005F05D1"/>
    <w:rsid w:val="005F071C"/>
    <w:rsid w:val="005F0802"/>
    <w:rsid w:val="005F0B38"/>
    <w:rsid w:val="005F0B53"/>
    <w:rsid w:val="005F0E11"/>
    <w:rsid w:val="005F11CA"/>
    <w:rsid w:val="005F128C"/>
    <w:rsid w:val="005F1357"/>
    <w:rsid w:val="005F16B4"/>
    <w:rsid w:val="005F1CBA"/>
    <w:rsid w:val="005F1EA7"/>
    <w:rsid w:val="005F1F4C"/>
    <w:rsid w:val="005F215A"/>
    <w:rsid w:val="005F243B"/>
    <w:rsid w:val="005F24A7"/>
    <w:rsid w:val="005F250D"/>
    <w:rsid w:val="005F2910"/>
    <w:rsid w:val="005F2B94"/>
    <w:rsid w:val="005F2BD4"/>
    <w:rsid w:val="005F2D48"/>
    <w:rsid w:val="005F32DF"/>
    <w:rsid w:val="005F33EC"/>
    <w:rsid w:val="005F3457"/>
    <w:rsid w:val="005F34F4"/>
    <w:rsid w:val="005F3B1F"/>
    <w:rsid w:val="005F3E36"/>
    <w:rsid w:val="005F418A"/>
    <w:rsid w:val="005F42AD"/>
    <w:rsid w:val="005F450A"/>
    <w:rsid w:val="005F4712"/>
    <w:rsid w:val="005F498B"/>
    <w:rsid w:val="005F4A41"/>
    <w:rsid w:val="005F4AAB"/>
    <w:rsid w:val="005F4BA1"/>
    <w:rsid w:val="005F4F5E"/>
    <w:rsid w:val="005F5074"/>
    <w:rsid w:val="005F51B2"/>
    <w:rsid w:val="005F52F2"/>
    <w:rsid w:val="005F57CF"/>
    <w:rsid w:val="005F57F3"/>
    <w:rsid w:val="005F59A6"/>
    <w:rsid w:val="005F59BB"/>
    <w:rsid w:val="005F5A79"/>
    <w:rsid w:val="005F5C69"/>
    <w:rsid w:val="005F5EA0"/>
    <w:rsid w:val="005F5EE2"/>
    <w:rsid w:val="005F5F8C"/>
    <w:rsid w:val="005F601E"/>
    <w:rsid w:val="005F6183"/>
    <w:rsid w:val="005F62A3"/>
    <w:rsid w:val="005F65A3"/>
    <w:rsid w:val="005F68D9"/>
    <w:rsid w:val="005F6948"/>
    <w:rsid w:val="005F69E3"/>
    <w:rsid w:val="005F6BDE"/>
    <w:rsid w:val="005F6D9A"/>
    <w:rsid w:val="005F7694"/>
    <w:rsid w:val="005F7C68"/>
    <w:rsid w:val="005F7F64"/>
    <w:rsid w:val="00600079"/>
    <w:rsid w:val="006000F8"/>
    <w:rsid w:val="00600282"/>
    <w:rsid w:val="0060034C"/>
    <w:rsid w:val="006004DC"/>
    <w:rsid w:val="00600515"/>
    <w:rsid w:val="00600581"/>
    <w:rsid w:val="006008C7"/>
    <w:rsid w:val="00600C9E"/>
    <w:rsid w:val="00600E11"/>
    <w:rsid w:val="0060131C"/>
    <w:rsid w:val="00601D63"/>
    <w:rsid w:val="00601D80"/>
    <w:rsid w:val="00602136"/>
    <w:rsid w:val="00602210"/>
    <w:rsid w:val="00602893"/>
    <w:rsid w:val="0060295F"/>
    <w:rsid w:val="00602B29"/>
    <w:rsid w:val="00602BBF"/>
    <w:rsid w:val="00602E5F"/>
    <w:rsid w:val="006033BE"/>
    <w:rsid w:val="00603624"/>
    <w:rsid w:val="006038A0"/>
    <w:rsid w:val="00603ABA"/>
    <w:rsid w:val="00603B4C"/>
    <w:rsid w:val="00604253"/>
    <w:rsid w:val="00604466"/>
    <w:rsid w:val="00604A01"/>
    <w:rsid w:val="00604A9F"/>
    <w:rsid w:val="00604DF6"/>
    <w:rsid w:val="0060536C"/>
    <w:rsid w:val="006053CF"/>
    <w:rsid w:val="006058BA"/>
    <w:rsid w:val="00605CEA"/>
    <w:rsid w:val="00605F43"/>
    <w:rsid w:val="0060600C"/>
    <w:rsid w:val="006066A6"/>
    <w:rsid w:val="00606870"/>
    <w:rsid w:val="00606886"/>
    <w:rsid w:val="00606CDD"/>
    <w:rsid w:val="00606D04"/>
    <w:rsid w:val="00606FE6"/>
    <w:rsid w:val="00607026"/>
    <w:rsid w:val="00607069"/>
    <w:rsid w:val="006072D7"/>
    <w:rsid w:val="006072E7"/>
    <w:rsid w:val="0060736C"/>
    <w:rsid w:val="006075C9"/>
    <w:rsid w:val="0060773C"/>
    <w:rsid w:val="006079CF"/>
    <w:rsid w:val="00607FB2"/>
    <w:rsid w:val="0061047D"/>
    <w:rsid w:val="006107E4"/>
    <w:rsid w:val="00610CFD"/>
    <w:rsid w:val="00610DAC"/>
    <w:rsid w:val="00610FDC"/>
    <w:rsid w:val="006110B3"/>
    <w:rsid w:val="006115BF"/>
    <w:rsid w:val="006117F9"/>
    <w:rsid w:val="0061190D"/>
    <w:rsid w:val="00611963"/>
    <w:rsid w:val="00611AA0"/>
    <w:rsid w:val="006123AA"/>
    <w:rsid w:val="00612449"/>
    <w:rsid w:val="00612597"/>
    <w:rsid w:val="006127DB"/>
    <w:rsid w:val="006127EF"/>
    <w:rsid w:val="006127F7"/>
    <w:rsid w:val="00612901"/>
    <w:rsid w:val="00612B49"/>
    <w:rsid w:val="00613005"/>
    <w:rsid w:val="006133B8"/>
    <w:rsid w:val="006136E3"/>
    <w:rsid w:val="0061370A"/>
    <w:rsid w:val="00613777"/>
    <w:rsid w:val="00613C88"/>
    <w:rsid w:val="00613E3A"/>
    <w:rsid w:val="00613E51"/>
    <w:rsid w:val="00613F40"/>
    <w:rsid w:val="00614010"/>
    <w:rsid w:val="0061403E"/>
    <w:rsid w:val="00614189"/>
    <w:rsid w:val="00614564"/>
    <w:rsid w:val="0061468F"/>
    <w:rsid w:val="00614780"/>
    <w:rsid w:val="006148D7"/>
    <w:rsid w:val="00614DED"/>
    <w:rsid w:val="00614FFD"/>
    <w:rsid w:val="006156AE"/>
    <w:rsid w:val="00615796"/>
    <w:rsid w:val="0061601F"/>
    <w:rsid w:val="0061645A"/>
    <w:rsid w:val="0061646D"/>
    <w:rsid w:val="0061659C"/>
    <w:rsid w:val="006166F7"/>
    <w:rsid w:val="00616FCB"/>
    <w:rsid w:val="00617080"/>
    <w:rsid w:val="006171AE"/>
    <w:rsid w:val="00617442"/>
    <w:rsid w:val="006205B4"/>
    <w:rsid w:val="006206B6"/>
    <w:rsid w:val="006209B8"/>
    <w:rsid w:val="00620A45"/>
    <w:rsid w:val="00620C91"/>
    <w:rsid w:val="0062115F"/>
    <w:rsid w:val="006218DA"/>
    <w:rsid w:val="00621956"/>
    <w:rsid w:val="00621A42"/>
    <w:rsid w:val="00621A4C"/>
    <w:rsid w:val="00621F01"/>
    <w:rsid w:val="00622029"/>
    <w:rsid w:val="0062207F"/>
    <w:rsid w:val="00622566"/>
    <w:rsid w:val="006225A7"/>
    <w:rsid w:val="00622BC0"/>
    <w:rsid w:val="00622C23"/>
    <w:rsid w:val="00622D07"/>
    <w:rsid w:val="00623304"/>
    <w:rsid w:val="00623386"/>
    <w:rsid w:val="006234B1"/>
    <w:rsid w:val="006236F7"/>
    <w:rsid w:val="00623B5D"/>
    <w:rsid w:val="00623EA0"/>
    <w:rsid w:val="006245DD"/>
    <w:rsid w:val="00624786"/>
    <w:rsid w:val="00624B78"/>
    <w:rsid w:val="00624CA5"/>
    <w:rsid w:val="00625172"/>
    <w:rsid w:val="0062542E"/>
    <w:rsid w:val="006259CE"/>
    <w:rsid w:val="00625BA4"/>
    <w:rsid w:val="006260F3"/>
    <w:rsid w:val="006264A3"/>
    <w:rsid w:val="006267F5"/>
    <w:rsid w:val="00626B1A"/>
    <w:rsid w:val="00626C46"/>
    <w:rsid w:val="00626D03"/>
    <w:rsid w:val="00626E43"/>
    <w:rsid w:val="006271A1"/>
    <w:rsid w:val="0062728B"/>
    <w:rsid w:val="006272CE"/>
    <w:rsid w:val="006272D9"/>
    <w:rsid w:val="00627465"/>
    <w:rsid w:val="00627503"/>
    <w:rsid w:val="006275EB"/>
    <w:rsid w:val="0062761E"/>
    <w:rsid w:val="006277A0"/>
    <w:rsid w:val="006277BB"/>
    <w:rsid w:val="00627AAA"/>
    <w:rsid w:val="00627B57"/>
    <w:rsid w:val="00627BA0"/>
    <w:rsid w:val="00627BE6"/>
    <w:rsid w:val="00627E27"/>
    <w:rsid w:val="00627E71"/>
    <w:rsid w:val="006300F6"/>
    <w:rsid w:val="006301BC"/>
    <w:rsid w:val="006308E8"/>
    <w:rsid w:val="0063090C"/>
    <w:rsid w:val="00630B8E"/>
    <w:rsid w:val="00630DCE"/>
    <w:rsid w:val="00630E89"/>
    <w:rsid w:val="00631380"/>
    <w:rsid w:val="00631983"/>
    <w:rsid w:val="00631B4C"/>
    <w:rsid w:val="00631BA8"/>
    <w:rsid w:val="006320CC"/>
    <w:rsid w:val="006323FA"/>
    <w:rsid w:val="006326AA"/>
    <w:rsid w:val="00632AF2"/>
    <w:rsid w:val="00632C32"/>
    <w:rsid w:val="00632E70"/>
    <w:rsid w:val="00633672"/>
    <w:rsid w:val="00633818"/>
    <w:rsid w:val="0063393F"/>
    <w:rsid w:val="00633BFB"/>
    <w:rsid w:val="00633D87"/>
    <w:rsid w:val="00633D9F"/>
    <w:rsid w:val="00633FA5"/>
    <w:rsid w:val="006340C9"/>
    <w:rsid w:val="00634551"/>
    <w:rsid w:val="0063475B"/>
    <w:rsid w:val="006347C9"/>
    <w:rsid w:val="006347D3"/>
    <w:rsid w:val="006347D6"/>
    <w:rsid w:val="006347F4"/>
    <w:rsid w:val="00634810"/>
    <w:rsid w:val="0063486F"/>
    <w:rsid w:val="006348C7"/>
    <w:rsid w:val="00634934"/>
    <w:rsid w:val="00634A06"/>
    <w:rsid w:val="00634BDF"/>
    <w:rsid w:val="00634C87"/>
    <w:rsid w:val="00635009"/>
    <w:rsid w:val="00635635"/>
    <w:rsid w:val="006358C0"/>
    <w:rsid w:val="006359F2"/>
    <w:rsid w:val="00635B5E"/>
    <w:rsid w:val="00635CA1"/>
    <w:rsid w:val="00635DD0"/>
    <w:rsid w:val="00635E83"/>
    <w:rsid w:val="00635FE5"/>
    <w:rsid w:val="00636091"/>
    <w:rsid w:val="006364D6"/>
    <w:rsid w:val="00636691"/>
    <w:rsid w:val="0063680D"/>
    <w:rsid w:val="00636BC7"/>
    <w:rsid w:val="00636BEA"/>
    <w:rsid w:val="006370BF"/>
    <w:rsid w:val="006370F0"/>
    <w:rsid w:val="00637364"/>
    <w:rsid w:val="006373A3"/>
    <w:rsid w:val="006376CC"/>
    <w:rsid w:val="00637B4E"/>
    <w:rsid w:val="00637B57"/>
    <w:rsid w:val="00637BE4"/>
    <w:rsid w:val="00637D4F"/>
    <w:rsid w:val="006403E1"/>
    <w:rsid w:val="0064076B"/>
    <w:rsid w:val="00640A53"/>
    <w:rsid w:val="00640B31"/>
    <w:rsid w:val="0064136D"/>
    <w:rsid w:val="006414B9"/>
    <w:rsid w:val="006414C2"/>
    <w:rsid w:val="00641875"/>
    <w:rsid w:val="00641BEA"/>
    <w:rsid w:val="00641D8B"/>
    <w:rsid w:val="006424E2"/>
    <w:rsid w:val="0064268C"/>
    <w:rsid w:val="0064271A"/>
    <w:rsid w:val="00642997"/>
    <w:rsid w:val="00642B61"/>
    <w:rsid w:val="00642B95"/>
    <w:rsid w:val="00642C3E"/>
    <w:rsid w:val="00642D62"/>
    <w:rsid w:val="00642F8D"/>
    <w:rsid w:val="0064308F"/>
    <w:rsid w:val="00643400"/>
    <w:rsid w:val="00643425"/>
    <w:rsid w:val="006434A2"/>
    <w:rsid w:val="006434BB"/>
    <w:rsid w:val="0064356A"/>
    <w:rsid w:val="0064371C"/>
    <w:rsid w:val="006437C8"/>
    <w:rsid w:val="00643E67"/>
    <w:rsid w:val="0064420E"/>
    <w:rsid w:val="0064486E"/>
    <w:rsid w:val="00644916"/>
    <w:rsid w:val="00644946"/>
    <w:rsid w:val="00644948"/>
    <w:rsid w:val="00644996"/>
    <w:rsid w:val="006449CB"/>
    <w:rsid w:val="00644BCC"/>
    <w:rsid w:val="00644BED"/>
    <w:rsid w:val="00644CF4"/>
    <w:rsid w:val="00645385"/>
    <w:rsid w:val="006453AA"/>
    <w:rsid w:val="006454B4"/>
    <w:rsid w:val="00645654"/>
    <w:rsid w:val="0064595B"/>
    <w:rsid w:val="00645CFF"/>
    <w:rsid w:val="00645EB7"/>
    <w:rsid w:val="006461FB"/>
    <w:rsid w:val="0064621E"/>
    <w:rsid w:val="006464C6"/>
    <w:rsid w:val="006465BE"/>
    <w:rsid w:val="006469DC"/>
    <w:rsid w:val="00646E90"/>
    <w:rsid w:val="00646ED3"/>
    <w:rsid w:val="00646FA4"/>
    <w:rsid w:val="006470FA"/>
    <w:rsid w:val="0064787D"/>
    <w:rsid w:val="0064798D"/>
    <w:rsid w:val="00647DD5"/>
    <w:rsid w:val="00647EAA"/>
    <w:rsid w:val="00647F6C"/>
    <w:rsid w:val="006502AB"/>
    <w:rsid w:val="0065083D"/>
    <w:rsid w:val="006510AC"/>
    <w:rsid w:val="00651107"/>
    <w:rsid w:val="00651419"/>
    <w:rsid w:val="00651C33"/>
    <w:rsid w:val="00651F63"/>
    <w:rsid w:val="006520D5"/>
    <w:rsid w:val="006520ED"/>
    <w:rsid w:val="006524D1"/>
    <w:rsid w:val="0065267C"/>
    <w:rsid w:val="00652739"/>
    <w:rsid w:val="00652976"/>
    <w:rsid w:val="00652BB0"/>
    <w:rsid w:val="00653049"/>
    <w:rsid w:val="006531A9"/>
    <w:rsid w:val="006533E3"/>
    <w:rsid w:val="006535E7"/>
    <w:rsid w:val="00653E80"/>
    <w:rsid w:val="00653E84"/>
    <w:rsid w:val="00654038"/>
    <w:rsid w:val="006540BF"/>
    <w:rsid w:val="006540CD"/>
    <w:rsid w:val="00654383"/>
    <w:rsid w:val="00654565"/>
    <w:rsid w:val="006545CF"/>
    <w:rsid w:val="0065466D"/>
    <w:rsid w:val="00654891"/>
    <w:rsid w:val="00654951"/>
    <w:rsid w:val="006549D8"/>
    <w:rsid w:val="00654A65"/>
    <w:rsid w:val="00654AED"/>
    <w:rsid w:val="00654DCA"/>
    <w:rsid w:val="00655260"/>
    <w:rsid w:val="006556D2"/>
    <w:rsid w:val="00655738"/>
    <w:rsid w:val="00655CF9"/>
    <w:rsid w:val="00655E97"/>
    <w:rsid w:val="00655EE9"/>
    <w:rsid w:val="0065604B"/>
    <w:rsid w:val="00656124"/>
    <w:rsid w:val="00656218"/>
    <w:rsid w:val="006565C1"/>
    <w:rsid w:val="00656674"/>
    <w:rsid w:val="006566A8"/>
    <w:rsid w:val="006569F8"/>
    <w:rsid w:val="00656C3D"/>
    <w:rsid w:val="00656EF2"/>
    <w:rsid w:val="006571D5"/>
    <w:rsid w:val="0065722D"/>
    <w:rsid w:val="006572DE"/>
    <w:rsid w:val="006577B1"/>
    <w:rsid w:val="006577F1"/>
    <w:rsid w:val="00657B69"/>
    <w:rsid w:val="00657C7F"/>
    <w:rsid w:val="00657D89"/>
    <w:rsid w:val="00657FC8"/>
    <w:rsid w:val="006600E4"/>
    <w:rsid w:val="0066011A"/>
    <w:rsid w:val="00660242"/>
    <w:rsid w:val="00660269"/>
    <w:rsid w:val="0066036C"/>
    <w:rsid w:val="006605E5"/>
    <w:rsid w:val="0066070B"/>
    <w:rsid w:val="00660A67"/>
    <w:rsid w:val="00660B00"/>
    <w:rsid w:val="00660EE0"/>
    <w:rsid w:val="0066147B"/>
    <w:rsid w:val="0066152F"/>
    <w:rsid w:val="00661987"/>
    <w:rsid w:val="0066199E"/>
    <w:rsid w:val="006619E8"/>
    <w:rsid w:val="00661C55"/>
    <w:rsid w:val="00661DBB"/>
    <w:rsid w:val="00662292"/>
    <w:rsid w:val="00662383"/>
    <w:rsid w:val="00662438"/>
    <w:rsid w:val="00662626"/>
    <w:rsid w:val="00662663"/>
    <w:rsid w:val="00662750"/>
    <w:rsid w:val="00662A77"/>
    <w:rsid w:val="00662C03"/>
    <w:rsid w:val="00662FC2"/>
    <w:rsid w:val="0066304C"/>
    <w:rsid w:val="00663106"/>
    <w:rsid w:val="0066319F"/>
    <w:rsid w:val="006632F0"/>
    <w:rsid w:val="00663702"/>
    <w:rsid w:val="006637BF"/>
    <w:rsid w:val="00663C52"/>
    <w:rsid w:val="006640D7"/>
    <w:rsid w:val="00664226"/>
    <w:rsid w:val="006643A6"/>
    <w:rsid w:val="00665041"/>
    <w:rsid w:val="0066542C"/>
    <w:rsid w:val="00665BD7"/>
    <w:rsid w:val="00665C1F"/>
    <w:rsid w:val="006664E1"/>
    <w:rsid w:val="006666DD"/>
    <w:rsid w:val="00666776"/>
    <w:rsid w:val="00666873"/>
    <w:rsid w:val="006668E4"/>
    <w:rsid w:val="00666BB7"/>
    <w:rsid w:val="00666BBC"/>
    <w:rsid w:val="00666C01"/>
    <w:rsid w:val="006674B1"/>
    <w:rsid w:val="006675E3"/>
    <w:rsid w:val="0066762A"/>
    <w:rsid w:val="006679E7"/>
    <w:rsid w:val="00667A01"/>
    <w:rsid w:val="00667BC3"/>
    <w:rsid w:val="00667C8F"/>
    <w:rsid w:val="00667DD5"/>
    <w:rsid w:val="00670109"/>
    <w:rsid w:val="006707EB"/>
    <w:rsid w:val="00670B24"/>
    <w:rsid w:val="00670BAF"/>
    <w:rsid w:val="00670D3A"/>
    <w:rsid w:val="00670E01"/>
    <w:rsid w:val="0067109E"/>
    <w:rsid w:val="006711AF"/>
    <w:rsid w:val="00671304"/>
    <w:rsid w:val="006714B7"/>
    <w:rsid w:val="00671513"/>
    <w:rsid w:val="00671899"/>
    <w:rsid w:val="00671E49"/>
    <w:rsid w:val="00671EDB"/>
    <w:rsid w:val="00672080"/>
    <w:rsid w:val="0067251B"/>
    <w:rsid w:val="00672567"/>
    <w:rsid w:val="00672670"/>
    <w:rsid w:val="00672702"/>
    <w:rsid w:val="006728A4"/>
    <w:rsid w:val="00672BB1"/>
    <w:rsid w:val="00672C35"/>
    <w:rsid w:val="00672CE7"/>
    <w:rsid w:val="00672E6A"/>
    <w:rsid w:val="00672F7C"/>
    <w:rsid w:val="006733B0"/>
    <w:rsid w:val="00673452"/>
    <w:rsid w:val="006734A1"/>
    <w:rsid w:val="00673550"/>
    <w:rsid w:val="006736B4"/>
    <w:rsid w:val="006736EF"/>
    <w:rsid w:val="00673799"/>
    <w:rsid w:val="00673C59"/>
    <w:rsid w:val="00673EEA"/>
    <w:rsid w:val="006741A5"/>
    <w:rsid w:val="0067445E"/>
    <w:rsid w:val="00674CF7"/>
    <w:rsid w:val="00674E2F"/>
    <w:rsid w:val="00674FCA"/>
    <w:rsid w:val="0067544A"/>
    <w:rsid w:val="006754FF"/>
    <w:rsid w:val="00675A7E"/>
    <w:rsid w:val="00675BA7"/>
    <w:rsid w:val="00675C1F"/>
    <w:rsid w:val="00675C21"/>
    <w:rsid w:val="00675E27"/>
    <w:rsid w:val="00675EE6"/>
    <w:rsid w:val="00676375"/>
    <w:rsid w:val="006765BE"/>
    <w:rsid w:val="00676BC8"/>
    <w:rsid w:val="00676BE3"/>
    <w:rsid w:val="00676DD9"/>
    <w:rsid w:val="00677196"/>
    <w:rsid w:val="00677574"/>
    <w:rsid w:val="00677595"/>
    <w:rsid w:val="00677718"/>
    <w:rsid w:val="0067771A"/>
    <w:rsid w:val="006777ED"/>
    <w:rsid w:val="00677C49"/>
    <w:rsid w:val="00677D2E"/>
    <w:rsid w:val="00677E27"/>
    <w:rsid w:val="00677EE9"/>
    <w:rsid w:val="006800FB"/>
    <w:rsid w:val="00680764"/>
    <w:rsid w:val="00680AD0"/>
    <w:rsid w:val="00681258"/>
    <w:rsid w:val="00681276"/>
    <w:rsid w:val="00681432"/>
    <w:rsid w:val="0068153A"/>
    <w:rsid w:val="006816AD"/>
    <w:rsid w:val="00681745"/>
    <w:rsid w:val="00681C8E"/>
    <w:rsid w:val="00681D8B"/>
    <w:rsid w:val="0068203A"/>
    <w:rsid w:val="00682063"/>
    <w:rsid w:val="006826F8"/>
    <w:rsid w:val="0068282D"/>
    <w:rsid w:val="006828DE"/>
    <w:rsid w:val="006828FC"/>
    <w:rsid w:val="00682916"/>
    <w:rsid w:val="00682CDC"/>
    <w:rsid w:val="00683026"/>
    <w:rsid w:val="00683241"/>
    <w:rsid w:val="00683572"/>
    <w:rsid w:val="00683986"/>
    <w:rsid w:val="00683DE1"/>
    <w:rsid w:val="00683FAF"/>
    <w:rsid w:val="006841B7"/>
    <w:rsid w:val="006843EE"/>
    <w:rsid w:val="00684581"/>
    <w:rsid w:val="006845B5"/>
    <w:rsid w:val="0068461D"/>
    <w:rsid w:val="00684819"/>
    <w:rsid w:val="00684871"/>
    <w:rsid w:val="00684938"/>
    <w:rsid w:val="00684A40"/>
    <w:rsid w:val="00684A5D"/>
    <w:rsid w:val="00684E44"/>
    <w:rsid w:val="00685202"/>
    <w:rsid w:val="00685247"/>
    <w:rsid w:val="00685747"/>
    <w:rsid w:val="00685A0B"/>
    <w:rsid w:val="00685DF1"/>
    <w:rsid w:val="006865FA"/>
    <w:rsid w:val="00686841"/>
    <w:rsid w:val="006869D7"/>
    <w:rsid w:val="00686AE8"/>
    <w:rsid w:val="00686B2F"/>
    <w:rsid w:val="00686B4A"/>
    <w:rsid w:val="00686B5D"/>
    <w:rsid w:val="00686CD1"/>
    <w:rsid w:val="00686FA5"/>
    <w:rsid w:val="00687030"/>
    <w:rsid w:val="00687310"/>
    <w:rsid w:val="00687913"/>
    <w:rsid w:val="00687C5B"/>
    <w:rsid w:val="00687CE8"/>
    <w:rsid w:val="00687EA5"/>
    <w:rsid w:val="00690438"/>
    <w:rsid w:val="006905F9"/>
    <w:rsid w:val="00690673"/>
    <w:rsid w:val="00690AF3"/>
    <w:rsid w:val="00690C1B"/>
    <w:rsid w:val="00690C51"/>
    <w:rsid w:val="006910ED"/>
    <w:rsid w:val="006910EE"/>
    <w:rsid w:val="00691161"/>
    <w:rsid w:val="006913CE"/>
    <w:rsid w:val="006917C4"/>
    <w:rsid w:val="00691B2D"/>
    <w:rsid w:val="00691E21"/>
    <w:rsid w:val="0069218C"/>
    <w:rsid w:val="006927C5"/>
    <w:rsid w:val="00692AC5"/>
    <w:rsid w:val="00692D23"/>
    <w:rsid w:val="00693163"/>
    <w:rsid w:val="006931DA"/>
    <w:rsid w:val="00693597"/>
    <w:rsid w:val="006935C8"/>
    <w:rsid w:val="006936D4"/>
    <w:rsid w:val="00693B52"/>
    <w:rsid w:val="00693FA0"/>
    <w:rsid w:val="00694252"/>
    <w:rsid w:val="00694428"/>
    <w:rsid w:val="00694450"/>
    <w:rsid w:val="00694487"/>
    <w:rsid w:val="006945EA"/>
    <w:rsid w:val="0069476D"/>
    <w:rsid w:val="00694E2A"/>
    <w:rsid w:val="00694F00"/>
    <w:rsid w:val="00694F66"/>
    <w:rsid w:val="00695B76"/>
    <w:rsid w:val="00695D8B"/>
    <w:rsid w:val="00695F24"/>
    <w:rsid w:val="00696056"/>
    <w:rsid w:val="0069616C"/>
    <w:rsid w:val="0069630F"/>
    <w:rsid w:val="0069635B"/>
    <w:rsid w:val="006965E3"/>
    <w:rsid w:val="00696950"/>
    <w:rsid w:val="00696C8C"/>
    <w:rsid w:val="00696F62"/>
    <w:rsid w:val="006970F1"/>
    <w:rsid w:val="006973E4"/>
    <w:rsid w:val="006977FF"/>
    <w:rsid w:val="00697ABC"/>
    <w:rsid w:val="00697BDF"/>
    <w:rsid w:val="006A06A0"/>
    <w:rsid w:val="006A086E"/>
    <w:rsid w:val="006A0955"/>
    <w:rsid w:val="006A0F17"/>
    <w:rsid w:val="006A16C7"/>
    <w:rsid w:val="006A1771"/>
    <w:rsid w:val="006A1C01"/>
    <w:rsid w:val="006A221D"/>
    <w:rsid w:val="006A24E6"/>
    <w:rsid w:val="006A2525"/>
    <w:rsid w:val="006A2552"/>
    <w:rsid w:val="006A27BD"/>
    <w:rsid w:val="006A287B"/>
    <w:rsid w:val="006A29BB"/>
    <w:rsid w:val="006A2AC9"/>
    <w:rsid w:val="006A2B19"/>
    <w:rsid w:val="006A2CAD"/>
    <w:rsid w:val="006A2D39"/>
    <w:rsid w:val="006A2FB5"/>
    <w:rsid w:val="006A3515"/>
    <w:rsid w:val="006A3742"/>
    <w:rsid w:val="006A380A"/>
    <w:rsid w:val="006A382B"/>
    <w:rsid w:val="006A3952"/>
    <w:rsid w:val="006A3A80"/>
    <w:rsid w:val="006A3ABC"/>
    <w:rsid w:val="006A3F82"/>
    <w:rsid w:val="006A4207"/>
    <w:rsid w:val="006A475E"/>
    <w:rsid w:val="006A47CF"/>
    <w:rsid w:val="006A4CE5"/>
    <w:rsid w:val="006A4E62"/>
    <w:rsid w:val="006A500C"/>
    <w:rsid w:val="006A5099"/>
    <w:rsid w:val="006A539E"/>
    <w:rsid w:val="006A54BD"/>
    <w:rsid w:val="006A5656"/>
    <w:rsid w:val="006A568D"/>
    <w:rsid w:val="006A5C1D"/>
    <w:rsid w:val="006A5FAE"/>
    <w:rsid w:val="006A60C8"/>
    <w:rsid w:val="006A624D"/>
    <w:rsid w:val="006A633C"/>
    <w:rsid w:val="006A656F"/>
    <w:rsid w:val="006A6934"/>
    <w:rsid w:val="006A7011"/>
    <w:rsid w:val="006A705A"/>
    <w:rsid w:val="006A706F"/>
    <w:rsid w:val="006A7166"/>
    <w:rsid w:val="006A71C6"/>
    <w:rsid w:val="006A72AD"/>
    <w:rsid w:val="006A73F0"/>
    <w:rsid w:val="006A75E5"/>
    <w:rsid w:val="006A77B1"/>
    <w:rsid w:val="006A77FD"/>
    <w:rsid w:val="006A798A"/>
    <w:rsid w:val="006A7BCA"/>
    <w:rsid w:val="006A7EB6"/>
    <w:rsid w:val="006B05B3"/>
    <w:rsid w:val="006B06CD"/>
    <w:rsid w:val="006B07EE"/>
    <w:rsid w:val="006B092A"/>
    <w:rsid w:val="006B0932"/>
    <w:rsid w:val="006B0B4D"/>
    <w:rsid w:val="006B101E"/>
    <w:rsid w:val="006B12A4"/>
    <w:rsid w:val="006B156E"/>
    <w:rsid w:val="006B166F"/>
    <w:rsid w:val="006B18E9"/>
    <w:rsid w:val="006B1933"/>
    <w:rsid w:val="006B19FB"/>
    <w:rsid w:val="006B1C88"/>
    <w:rsid w:val="006B1F06"/>
    <w:rsid w:val="006B1F97"/>
    <w:rsid w:val="006B2254"/>
    <w:rsid w:val="006B26B6"/>
    <w:rsid w:val="006B2762"/>
    <w:rsid w:val="006B27D3"/>
    <w:rsid w:val="006B27FF"/>
    <w:rsid w:val="006B2A15"/>
    <w:rsid w:val="006B2C34"/>
    <w:rsid w:val="006B2E31"/>
    <w:rsid w:val="006B3069"/>
    <w:rsid w:val="006B326B"/>
    <w:rsid w:val="006B337C"/>
    <w:rsid w:val="006B34B6"/>
    <w:rsid w:val="006B3646"/>
    <w:rsid w:val="006B3A6C"/>
    <w:rsid w:val="006B3D9B"/>
    <w:rsid w:val="006B4361"/>
    <w:rsid w:val="006B43E1"/>
    <w:rsid w:val="006B448E"/>
    <w:rsid w:val="006B4527"/>
    <w:rsid w:val="006B46AE"/>
    <w:rsid w:val="006B4AF3"/>
    <w:rsid w:val="006B4B0E"/>
    <w:rsid w:val="006B4E35"/>
    <w:rsid w:val="006B4E63"/>
    <w:rsid w:val="006B4FCD"/>
    <w:rsid w:val="006B5023"/>
    <w:rsid w:val="006B51DA"/>
    <w:rsid w:val="006B52ED"/>
    <w:rsid w:val="006B543B"/>
    <w:rsid w:val="006B5846"/>
    <w:rsid w:val="006B5BDA"/>
    <w:rsid w:val="006B5D03"/>
    <w:rsid w:val="006B60C7"/>
    <w:rsid w:val="006B6559"/>
    <w:rsid w:val="006B65D7"/>
    <w:rsid w:val="006B65F7"/>
    <w:rsid w:val="006B660B"/>
    <w:rsid w:val="006B6750"/>
    <w:rsid w:val="006B67F5"/>
    <w:rsid w:val="006B6B2F"/>
    <w:rsid w:val="006B6B4A"/>
    <w:rsid w:val="006B6B70"/>
    <w:rsid w:val="006B6E02"/>
    <w:rsid w:val="006B7353"/>
    <w:rsid w:val="006B7374"/>
    <w:rsid w:val="006B7DF8"/>
    <w:rsid w:val="006B7E2B"/>
    <w:rsid w:val="006B7F35"/>
    <w:rsid w:val="006C005C"/>
    <w:rsid w:val="006C0228"/>
    <w:rsid w:val="006C05B9"/>
    <w:rsid w:val="006C061A"/>
    <w:rsid w:val="006C075A"/>
    <w:rsid w:val="006C09F9"/>
    <w:rsid w:val="006C0C02"/>
    <w:rsid w:val="006C0D4E"/>
    <w:rsid w:val="006C0F7F"/>
    <w:rsid w:val="006C123E"/>
    <w:rsid w:val="006C156C"/>
    <w:rsid w:val="006C1661"/>
    <w:rsid w:val="006C19B4"/>
    <w:rsid w:val="006C1CEF"/>
    <w:rsid w:val="006C2075"/>
    <w:rsid w:val="006C2376"/>
    <w:rsid w:val="006C25E6"/>
    <w:rsid w:val="006C28B5"/>
    <w:rsid w:val="006C2AC6"/>
    <w:rsid w:val="006C2F72"/>
    <w:rsid w:val="006C3099"/>
    <w:rsid w:val="006C332A"/>
    <w:rsid w:val="006C3362"/>
    <w:rsid w:val="006C37F8"/>
    <w:rsid w:val="006C3AE2"/>
    <w:rsid w:val="006C3B1D"/>
    <w:rsid w:val="006C3F58"/>
    <w:rsid w:val="006C4094"/>
    <w:rsid w:val="006C415D"/>
    <w:rsid w:val="006C4174"/>
    <w:rsid w:val="006C4724"/>
    <w:rsid w:val="006C4894"/>
    <w:rsid w:val="006C49DA"/>
    <w:rsid w:val="006C49E8"/>
    <w:rsid w:val="006C55AC"/>
    <w:rsid w:val="006C5AA1"/>
    <w:rsid w:val="006C5DB5"/>
    <w:rsid w:val="006C5F4F"/>
    <w:rsid w:val="006C6004"/>
    <w:rsid w:val="006C600A"/>
    <w:rsid w:val="006C634F"/>
    <w:rsid w:val="006C6377"/>
    <w:rsid w:val="006C6385"/>
    <w:rsid w:val="006C6513"/>
    <w:rsid w:val="006C6705"/>
    <w:rsid w:val="006C67CC"/>
    <w:rsid w:val="006C6E3F"/>
    <w:rsid w:val="006C6F4B"/>
    <w:rsid w:val="006C6F94"/>
    <w:rsid w:val="006C7013"/>
    <w:rsid w:val="006C70C3"/>
    <w:rsid w:val="006C7307"/>
    <w:rsid w:val="006C7B76"/>
    <w:rsid w:val="006C7F08"/>
    <w:rsid w:val="006D000E"/>
    <w:rsid w:val="006D002C"/>
    <w:rsid w:val="006D02D0"/>
    <w:rsid w:val="006D03CA"/>
    <w:rsid w:val="006D04A7"/>
    <w:rsid w:val="006D05D8"/>
    <w:rsid w:val="006D071B"/>
    <w:rsid w:val="006D12EF"/>
    <w:rsid w:val="006D13A8"/>
    <w:rsid w:val="006D13DC"/>
    <w:rsid w:val="006D15B2"/>
    <w:rsid w:val="006D1800"/>
    <w:rsid w:val="006D1A2D"/>
    <w:rsid w:val="006D1AC1"/>
    <w:rsid w:val="006D1D55"/>
    <w:rsid w:val="006D1E13"/>
    <w:rsid w:val="006D2804"/>
    <w:rsid w:val="006D2AC5"/>
    <w:rsid w:val="006D2B95"/>
    <w:rsid w:val="006D2FCB"/>
    <w:rsid w:val="006D31C3"/>
    <w:rsid w:val="006D33A3"/>
    <w:rsid w:val="006D3416"/>
    <w:rsid w:val="006D3701"/>
    <w:rsid w:val="006D3AB1"/>
    <w:rsid w:val="006D3D08"/>
    <w:rsid w:val="006D3FA3"/>
    <w:rsid w:val="006D3FE4"/>
    <w:rsid w:val="006D483D"/>
    <w:rsid w:val="006D4FDC"/>
    <w:rsid w:val="006D52F9"/>
    <w:rsid w:val="006D5405"/>
    <w:rsid w:val="006D5507"/>
    <w:rsid w:val="006D56F5"/>
    <w:rsid w:val="006D5DC0"/>
    <w:rsid w:val="006D5F75"/>
    <w:rsid w:val="006D652B"/>
    <w:rsid w:val="006D6F18"/>
    <w:rsid w:val="006D7156"/>
    <w:rsid w:val="006D72B7"/>
    <w:rsid w:val="006D7430"/>
    <w:rsid w:val="006D7490"/>
    <w:rsid w:val="006D76DF"/>
    <w:rsid w:val="006D7985"/>
    <w:rsid w:val="006D7B5C"/>
    <w:rsid w:val="006D7E4F"/>
    <w:rsid w:val="006E0074"/>
    <w:rsid w:val="006E01D7"/>
    <w:rsid w:val="006E0385"/>
    <w:rsid w:val="006E054F"/>
    <w:rsid w:val="006E0658"/>
    <w:rsid w:val="006E095C"/>
    <w:rsid w:val="006E0ED4"/>
    <w:rsid w:val="006E105B"/>
    <w:rsid w:val="006E107A"/>
    <w:rsid w:val="006E154C"/>
    <w:rsid w:val="006E157A"/>
    <w:rsid w:val="006E1679"/>
    <w:rsid w:val="006E167F"/>
    <w:rsid w:val="006E184C"/>
    <w:rsid w:val="006E18A5"/>
    <w:rsid w:val="006E1A9C"/>
    <w:rsid w:val="006E1CAC"/>
    <w:rsid w:val="006E1ED2"/>
    <w:rsid w:val="006E1FF8"/>
    <w:rsid w:val="006E2094"/>
    <w:rsid w:val="006E209C"/>
    <w:rsid w:val="006E2305"/>
    <w:rsid w:val="006E2426"/>
    <w:rsid w:val="006E25CA"/>
    <w:rsid w:val="006E260F"/>
    <w:rsid w:val="006E2C3A"/>
    <w:rsid w:val="006E2DEF"/>
    <w:rsid w:val="006E2E9D"/>
    <w:rsid w:val="006E2F07"/>
    <w:rsid w:val="006E31A8"/>
    <w:rsid w:val="006E341A"/>
    <w:rsid w:val="006E34C0"/>
    <w:rsid w:val="006E34F3"/>
    <w:rsid w:val="006E3540"/>
    <w:rsid w:val="006E3785"/>
    <w:rsid w:val="006E37A7"/>
    <w:rsid w:val="006E38EA"/>
    <w:rsid w:val="006E393F"/>
    <w:rsid w:val="006E39C5"/>
    <w:rsid w:val="006E3E61"/>
    <w:rsid w:val="006E411F"/>
    <w:rsid w:val="006E43AE"/>
    <w:rsid w:val="006E4447"/>
    <w:rsid w:val="006E4548"/>
    <w:rsid w:val="006E45DB"/>
    <w:rsid w:val="006E4A6B"/>
    <w:rsid w:val="006E4C12"/>
    <w:rsid w:val="006E4CCF"/>
    <w:rsid w:val="006E4F1D"/>
    <w:rsid w:val="006E54C5"/>
    <w:rsid w:val="006E5527"/>
    <w:rsid w:val="006E5B48"/>
    <w:rsid w:val="006E5BFA"/>
    <w:rsid w:val="006E5C43"/>
    <w:rsid w:val="006E61F9"/>
    <w:rsid w:val="006E641A"/>
    <w:rsid w:val="006E6717"/>
    <w:rsid w:val="006E688A"/>
    <w:rsid w:val="006E691A"/>
    <w:rsid w:val="006E6B8C"/>
    <w:rsid w:val="006E6B9F"/>
    <w:rsid w:val="006E6BC9"/>
    <w:rsid w:val="006E7014"/>
    <w:rsid w:val="006E7855"/>
    <w:rsid w:val="006E78D9"/>
    <w:rsid w:val="006E7BC9"/>
    <w:rsid w:val="006E7C08"/>
    <w:rsid w:val="006E7C99"/>
    <w:rsid w:val="006E7D8D"/>
    <w:rsid w:val="006F01B1"/>
    <w:rsid w:val="006F029E"/>
    <w:rsid w:val="006F054E"/>
    <w:rsid w:val="006F0B99"/>
    <w:rsid w:val="006F0CF5"/>
    <w:rsid w:val="006F0D5D"/>
    <w:rsid w:val="006F0F06"/>
    <w:rsid w:val="006F1144"/>
    <w:rsid w:val="006F18B3"/>
    <w:rsid w:val="006F195A"/>
    <w:rsid w:val="006F1A45"/>
    <w:rsid w:val="006F1B47"/>
    <w:rsid w:val="006F1D66"/>
    <w:rsid w:val="006F1DB2"/>
    <w:rsid w:val="006F23EC"/>
    <w:rsid w:val="006F25D6"/>
    <w:rsid w:val="006F26F2"/>
    <w:rsid w:val="006F2940"/>
    <w:rsid w:val="006F2DCA"/>
    <w:rsid w:val="006F2E94"/>
    <w:rsid w:val="006F3A73"/>
    <w:rsid w:val="006F3D33"/>
    <w:rsid w:val="006F3E24"/>
    <w:rsid w:val="006F3EFD"/>
    <w:rsid w:val="006F40A1"/>
    <w:rsid w:val="006F42D8"/>
    <w:rsid w:val="006F4632"/>
    <w:rsid w:val="006F485E"/>
    <w:rsid w:val="006F4940"/>
    <w:rsid w:val="006F4C0B"/>
    <w:rsid w:val="006F4D01"/>
    <w:rsid w:val="006F4D69"/>
    <w:rsid w:val="006F4DDB"/>
    <w:rsid w:val="006F50FD"/>
    <w:rsid w:val="006F51FC"/>
    <w:rsid w:val="006F5270"/>
    <w:rsid w:val="006F54BE"/>
    <w:rsid w:val="006F5507"/>
    <w:rsid w:val="006F56F5"/>
    <w:rsid w:val="006F58D8"/>
    <w:rsid w:val="006F5B77"/>
    <w:rsid w:val="006F5C0B"/>
    <w:rsid w:val="006F6765"/>
    <w:rsid w:val="006F6778"/>
    <w:rsid w:val="006F688B"/>
    <w:rsid w:val="006F6C8E"/>
    <w:rsid w:val="006F6CC6"/>
    <w:rsid w:val="006F6DFD"/>
    <w:rsid w:val="006F72A4"/>
    <w:rsid w:val="006F7398"/>
    <w:rsid w:val="006F74A5"/>
    <w:rsid w:val="006F7B39"/>
    <w:rsid w:val="006F7BB5"/>
    <w:rsid w:val="006F7C8C"/>
    <w:rsid w:val="006F7FBC"/>
    <w:rsid w:val="00700588"/>
    <w:rsid w:val="00701045"/>
    <w:rsid w:val="00701136"/>
    <w:rsid w:val="00701224"/>
    <w:rsid w:val="0070183E"/>
    <w:rsid w:val="00701898"/>
    <w:rsid w:val="00701B3B"/>
    <w:rsid w:val="00701B5F"/>
    <w:rsid w:val="00701DFE"/>
    <w:rsid w:val="00701E3D"/>
    <w:rsid w:val="00701EBF"/>
    <w:rsid w:val="00701F23"/>
    <w:rsid w:val="0070203A"/>
    <w:rsid w:val="0070207F"/>
    <w:rsid w:val="00702489"/>
    <w:rsid w:val="0070290F"/>
    <w:rsid w:val="007029B2"/>
    <w:rsid w:val="00702A06"/>
    <w:rsid w:val="00702A3D"/>
    <w:rsid w:val="00702CB9"/>
    <w:rsid w:val="00702FB6"/>
    <w:rsid w:val="0070319A"/>
    <w:rsid w:val="007031C9"/>
    <w:rsid w:val="007031E1"/>
    <w:rsid w:val="007031F1"/>
    <w:rsid w:val="0070355A"/>
    <w:rsid w:val="007036E2"/>
    <w:rsid w:val="00703709"/>
    <w:rsid w:val="007037A7"/>
    <w:rsid w:val="00703B82"/>
    <w:rsid w:val="0070461D"/>
    <w:rsid w:val="00704683"/>
    <w:rsid w:val="0070499C"/>
    <w:rsid w:val="007053EE"/>
    <w:rsid w:val="007053F1"/>
    <w:rsid w:val="0070583E"/>
    <w:rsid w:val="00705878"/>
    <w:rsid w:val="00705A17"/>
    <w:rsid w:val="00705A9B"/>
    <w:rsid w:val="00705BDB"/>
    <w:rsid w:val="00705FD1"/>
    <w:rsid w:val="00706136"/>
    <w:rsid w:val="0070654C"/>
    <w:rsid w:val="007069A9"/>
    <w:rsid w:val="00706D76"/>
    <w:rsid w:val="00706DF8"/>
    <w:rsid w:val="00706FEF"/>
    <w:rsid w:val="0070709A"/>
    <w:rsid w:val="00707E68"/>
    <w:rsid w:val="00710667"/>
    <w:rsid w:val="00710757"/>
    <w:rsid w:val="007109BF"/>
    <w:rsid w:val="00710B40"/>
    <w:rsid w:val="00710BEC"/>
    <w:rsid w:val="00710CD4"/>
    <w:rsid w:val="00711688"/>
    <w:rsid w:val="00711AEA"/>
    <w:rsid w:val="00711CDE"/>
    <w:rsid w:val="007121C5"/>
    <w:rsid w:val="007121E7"/>
    <w:rsid w:val="00712524"/>
    <w:rsid w:val="00712752"/>
    <w:rsid w:val="0071280A"/>
    <w:rsid w:val="007129F9"/>
    <w:rsid w:val="00712A6D"/>
    <w:rsid w:val="00712D60"/>
    <w:rsid w:val="00713068"/>
    <w:rsid w:val="00713253"/>
    <w:rsid w:val="007134B3"/>
    <w:rsid w:val="0071354F"/>
    <w:rsid w:val="007135A9"/>
    <w:rsid w:val="0071360F"/>
    <w:rsid w:val="007136DA"/>
    <w:rsid w:val="0071389A"/>
    <w:rsid w:val="00713E6A"/>
    <w:rsid w:val="0071418F"/>
    <w:rsid w:val="007141F5"/>
    <w:rsid w:val="00714343"/>
    <w:rsid w:val="007145B2"/>
    <w:rsid w:val="007145EC"/>
    <w:rsid w:val="0071475A"/>
    <w:rsid w:val="00714764"/>
    <w:rsid w:val="0071493F"/>
    <w:rsid w:val="007149F3"/>
    <w:rsid w:val="00714D6A"/>
    <w:rsid w:val="007151FF"/>
    <w:rsid w:val="00715327"/>
    <w:rsid w:val="00715418"/>
    <w:rsid w:val="00715A1E"/>
    <w:rsid w:val="00715A50"/>
    <w:rsid w:val="00715C9D"/>
    <w:rsid w:val="00715D84"/>
    <w:rsid w:val="00715E72"/>
    <w:rsid w:val="007163DB"/>
    <w:rsid w:val="00716488"/>
    <w:rsid w:val="007165E8"/>
    <w:rsid w:val="007168A0"/>
    <w:rsid w:val="00716AB8"/>
    <w:rsid w:val="00716BA8"/>
    <w:rsid w:val="00716E22"/>
    <w:rsid w:val="0071721A"/>
    <w:rsid w:val="0071778D"/>
    <w:rsid w:val="00717D4A"/>
    <w:rsid w:val="00720118"/>
    <w:rsid w:val="007207FC"/>
    <w:rsid w:val="00720866"/>
    <w:rsid w:val="007208A7"/>
    <w:rsid w:val="007208C7"/>
    <w:rsid w:val="00720B2E"/>
    <w:rsid w:val="0072119F"/>
    <w:rsid w:val="0072154D"/>
    <w:rsid w:val="007217F5"/>
    <w:rsid w:val="00721A26"/>
    <w:rsid w:val="00721BF4"/>
    <w:rsid w:val="00721CA7"/>
    <w:rsid w:val="00721CDB"/>
    <w:rsid w:val="00721E1C"/>
    <w:rsid w:val="00721E47"/>
    <w:rsid w:val="00722078"/>
    <w:rsid w:val="00722134"/>
    <w:rsid w:val="0072222D"/>
    <w:rsid w:val="007225D7"/>
    <w:rsid w:val="0072264D"/>
    <w:rsid w:val="007226FB"/>
    <w:rsid w:val="00722AC6"/>
    <w:rsid w:val="00722B70"/>
    <w:rsid w:val="00722B8D"/>
    <w:rsid w:val="00722CED"/>
    <w:rsid w:val="00722E74"/>
    <w:rsid w:val="0072319F"/>
    <w:rsid w:val="007232DD"/>
    <w:rsid w:val="00723357"/>
    <w:rsid w:val="007233D6"/>
    <w:rsid w:val="007234F0"/>
    <w:rsid w:val="0072364A"/>
    <w:rsid w:val="00723769"/>
    <w:rsid w:val="00723FE1"/>
    <w:rsid w:val="00724123"/>
    <w:rsid w:val="007245B1"/>
    <w:rsid w:val="00724713"/>
    <w:rsid w:val="0072479E"/>
    <w:rsid w:val="00724A7D"/>
    <w:rsid w:val="00724B6F"/>
    <w:rsid w:val="00724CCE"/>
    <w:rsid w:val="00724FFC"/>
    <w:rsid w:val="00725138"/>
    <w:rsid w:val="00725831"/>
    <w:rsid w:val="00725BCE"/>
    <w:rsid w:val="00725FE9"/>
    <w:rsid w:val="00726102"/>
    <w:rsid w:val="0072677A"/>
    <w:rsid w:val="0072682D"/>
    <w:rsid w:val="00726859"/>
    <w:rsid w:val="00726B46"/>
    <w:rsid w:val="007272AB"/>
    <w:rsid w:val="007273FB"/>
    <w:rsid w:val="00727469"/>
    <w:rsid w:val="00727733"/>
    <w:rsid w:val="00727A09"/>
    <w:rsid w:val="00727C48"/>
    <w:rsid w:val="00727D12"/>
    <w:rsid w:val="00727D43"/>
    <w:rsid w:val="007302AD"/>
    <w:rsid w:val="007308EC"/>
    <w:rsid w:val="007308F0"/>
    <w:rsid w:val="00730C17"/>
    <w:rsid w:val="00730CBA"/>
    <w:rsid w:val="0073128B"/>
    <w:rsid w:val="00731496"/>
    <w:rsid w:val="00732248"/>
    <w:rsid w:val="00732608"/>
    <w:rsid w:val="00732880"/>
    <w:rsid w:val="00732D7A"/>
    <w:rsid w:val="00732F8E"/>
    <w:rsid w:val="00733094"/>
    <w:rsid w:val="0073320B"/>
    <w:rsid w:val="007335E1"/>
    <w:rsid w:val="0073445B"/>
    <w:rsid w:val="0073491E"/>
    <w:rsid w:val="00734A39"/>
    <w:rsid w:val="007355CC"/>
    <w:rsid w:val="00735783"/>
    <w:rsid w:val="00735BC3"/>
    <w:rsid w:val="00735C3B"/>
    <w:rsid w:val="00735C60"/>
    <w:rsid w:val="00735DA6"/>
    <w:rsid w:val="00735EFC"/>
    <w:rsid w:val="00735F21"/>
    <w:rsid w:val="00735F4E"/>
    <w:rsid w:val="007365EB"/>
    <w:rsid w:val="00736CEA"/>
    <w:rsid w:val="00736F99"/>
    <w:rsid w:val="00737627"/>
    <w:rsid w:val="00737B73"/>
    <w:rsid w:val="00737EED"/>
    <w:rsid w:val="007400EE"/>
    <w:rsid w:val="00740224"/>
    <w:rsid w:val="0074044C"/>
    <w:rsid w:val="007405D4"/>
    <w:rsid w:val="00740821"/>
    <w:rsid w:val="007409A8"/>
    <w:rsid w:val="00740D25"/>
    <w:rsid w:val="0074117A"/>
    <w:rsid w:val="0074129E"/>
    <w:rsid w:val="0074130E"/>
    <w:rsid w:val="00741412"/>
    <w:rsid w:val="00741651"/>
    <w:rsid w:val="007418D4"/>
    <w:rsid w:val="007418D8"/>
    <w:rsid w:val="00741BB5"/>
    <w:rsid w:val="00741C00"/>
    <w:rsid w:val="0074203F"/>
    <w:rsid w:val="007421AD"/>
    <w:rsid w:val="0074220B"/>
    <w:rsid w:val="00742796"/>
    <w:rsid w:val="00742E08"/>
    <w:rsid w:val="00742FB3"/>
    <w:rsid w:val="00743154"/>
    <w:rsid w:val="0074329A"/>
    <w:rsid w:val="007436D7"/>
    <w:rsid w:val="0074380C"/>
    <w:rsid w:val="00743A77"/>
    <w:rsid w:val="00743DD6"/>
    <w:rsid w:val="00743E29"/>
    <w:rsid w:val="00744154"/>
    <w:rsid w:val="00744446"/>
    <w:rsid w:val="007447A0"/>
    <w:rsid w:val="00744869"/>
    <w:rsid w:val="00745018"/>
    <w:rsid w:val="00745C20"/>
    <w:rsid w:val="00745D66"/>
    <w:rsid w:val="00746079"/>
    <w:rsid w:val="0074611E"/>
    <w:rsid w:val="007461D2"/>
    <w:rsid w:val="00746530"/>
    <w:rsid w:val="00746666"/>
    <w:rsid w:val="00746738"/>
    <w:rsid w:val="00746BD8"/>
    <w:rsid w:val="00746FFB"/>
    <w:rsid w:val="00747174"/>
    <w:rsid w:val="00747616"/>
    <w:rsid w:val="00747664"/>
    <w:rsid w:val="00747970"/>
    <w:rsid w:val="007479B9"/>
    <w:rsid w:val="007479C8"/>
    <w:rsid w:val="00747A2B"/>
    <w:rsid w:val="00747BA5"/>
    <w:rsid w:val="00747F5E"/>
    <w:rsid w:val="007504AD"/>
    <w:rsid w:val="00750644"/>
    <w:rsid w:val="0075076B"/>
    <w:rsid w:val="00750956"/>
    <w:rsid w:val="007509FE"/>
    <w:rsid w:val="00750CD1"/>
    <w:rsid w:val="00750D05"/>
    <w:rsid w:val="00750DB6"/>
    <w:rsid w:val="00750F15"/>
    <w:rsid w:val="0075116A"/>
    <w:rsid w:val="0075147D"/>
    <w:rsid w:val="007515BF"/>
    <w:rsid w:val="007518B0"/>
    <w:rsid w:val="00751950"/>
    <w:rsid w:val="00751A65"/>
    <w:rsid w:val="00751F43"/>
    <w:rsid w:val="00751F84"/>
    <w:rsid w:val="00751FCA"/>
    <w:rsid w:val="00752A18"/>
    <w:rsid w:val="00752B6C"/>
    <w:rsid w:val="00752EE1"/>
    <w:rsid w:val="00752F87"/>
    <w:rsid w:val="00753089"/>
    <w:rsid w:val="007532FC"/>
    <w:rsid w:val="0075330F"/>
    <w:rsid w:val="00753563"/>
    <w:rsid w:val="0075361E"/>
    <w:rsid w:val="0075371F"/>
    <w:rsid w:val="007538C6"/>
    <w:rsid w:val="00753AE4"/>
    <w:rsid w:val="00754112"/>
    <w:rsid w:val="007543FB"/>
    <w:rsid w:val="00754412"/>
    <w:rsid w:val="007545CD"/>
    <w:rsid w:val="007546D0"/>
    <w:rsid w:val="007549B6"/>
    <w:rsid w:val="0075526B"/>
    <w:rsid w:val="0075551A"/>
    <w:rsid w:val="00755D64"/>
    <w:rsid w:val="00755D8B"/>
    <w:rsid w:val="00755FD5"/>
    <w:rsid w:val="0075614E"/>
    <w:rsid w:val="007565FD"/>
    <w:rsid w:val="007566C3"/>
    <w:rsid w:val="007570D0"/>
    <w:rsid w:val="007570F5"/>
    <w:rsid w:val="00757255"/>
    <w:rsid w:val="00757C9A"/>
    <w:rsid w:val="0076007F"/>
    <w:rsid w:val="00760195"/>
    <w:rsid w:val="0076023C"/>
    <w:rsid w:val="007603F0"/>
    <w:rsid w:val="007606F3"/>
    <w:rsid w:val="00760CE5"/>
    <w:rsid w:val="00760EF0"/>
    <w:rsid w:val="007614DC"/>
    <w:rsid w:val="007617E7"/>
    <w:rsid w:val="00761B95"/>
    <w:rsid w:val="00761FB2"/>
    <w:rsid w:val="007620F9"/>
    <w:rsid w:val="00762269"/>
    <w:rsid w:val="00762288"/>
    <w:rsid w:val="00762635"/>
    <w:rsid w:val="0076274B"/>
    <w:rsid w:val="00762892"/>
    <w:rsid w:val="007629F7"/>
    <w:rsid w:val="00762CAF"/>
    <w:rsid w:val="00762D38"/>
    <w:rsid w:val="00762D63"/>
    <w:rsid w:val="00762F68"/>
    <w:rsid w:val="0076301A"/>
    <w:rsid w:val="007631FF"/>
    <w:rsid w:val="00763415"/>
    <w:rsid w:val="00763C45"/>
    <w:rsid w:val="00763E97"/>
    <w:rsid w:val="00763FD6"/>
    <w:rsid w:val="007646E1"/>
    <w:rsid w:val="00764855"/>
    <w:rsid w:val="007649FF"/>
    <w:rsid w:val="00764B07"/>
    <w:rsid w:val="00764C34"/>
    <w:rsid w:val="00764C96"/>
    <w:rsid w:val="00764F63"/>
    <w:rsid w:val="007651C2"/>
    <w:rsid w:val="007651E9"/>
    <w:rsid w:val="00765218"/>
    <w:rsid w:val="007652AC"/>
    <w:rsid w:val="00765504"/>
    <w:rsid w:val="00765617"/>
    <w:rsid w:val="007658B0"/>
    <w:rsid w:val="00765C72"/>
    <w:rsid w:val="00766189"/>
    <w:rsid w:val="00766756"/>
    <w:rsid w:val="00766986"/>
    <w:rsid w:val="00766A82"/>
    <w:rsid w:val="00766C93"/>
    <w:rsid w:val="00766E03"/>
    <w:rsid w:val="00766FE0"/>
    <w:rsid w:val="00767069"/>
    <w:rsid w:val="007672D5"/>
    <w:rsid w:val="00767480"/>
    <w:rsid w:val="007679E0"/>
    <w:rsid w:val="00767BC9"/>
    <w:rsid w:val="00767D2D"/>
    <w:rsid w:val="00767D5D"/>
    <w:rsid w:val="00767D7A"/>
    <w:rsid w:val="0077030A"/>
    <w:rsid w:val="007704EF"/>
    <w:rsid w:val="00770744"/>
    <w:rsid w:val="007707CD"/>
    <w:rsid w:val="00770A1F"/>
    <w:rsid w:val="00770F57"/>
    <w:rsid w:val="00771224"/>
    <w:rsid w:val="00771A8C"/>
    <w:rsid w:val="00771E54"/>
    <w:rsid w:val="00772685"/>
    <w:rsid w:val="007727E2"/>
    <w:rsid w:val="00772B80"/>
    <w:rsid w:val="00772E3E"/>
    <w:rsid w:val="00773271"/>
    <w:rsid w:val="00773527"/>
    <w:rsid w:val="0077356B"/>
    <w:rsid w:val="00773773"/>
    <w:rsid w:val="007737EC"/>
    <w:rsid w:val="007738DD"/>
    <w:rsid w:val="007739BF"/>
    <w:rsid w:val="00773A38"/>
    <w:rsid w:val="00773AA2"/>
    <w:rsid w:val="00773BB5"/>
    <w:rsid w:val="00773CBE"/>
    <w:rsid w:val="00773D39"/>
    <w:rsid w:val="007740AD"/>
    <w:rsid w:val="007743CC"/>
    <w:rsid w:val="007743F0"/>
    <w:rsid w:val="00774480"/>
    <w:rsid w:val="00774EC3"/>
    <w:rsid w:val="00774F43"/>
    <w:rsid w:val="00775225"/>
    <w:rsid w:val="0077541E"/>
    <w:rsid w:val="00775859"/>
    <w:rsid w:val="00775BB7"/>
    <w:rsid w:val="00775BEE"/>
    <w:rsid w:val="00775FC0"/>
    <w:rsid w:val="00776353"/>
    <w:rsid w:val="00776464"/>
    <w:rsid w:val="00776508"/>
    <w:rsid w:val="007769FA"/>
    <w:rsid w:val="00776A02"/>
    <w:rsid w:val="00776ADD"/>
    <w:rsid w:val="00776C31"/>
    <w:rsid w:val="00776C39"/>
    <w:rsid w:val="00776EFC"/>
    <w:rsid w:val="00777222"/>
    <w:rsid w:val="00777253"/>
    <w:rsid w:val="0077765D"/>
    <w:rsid w:val="00777768"/>
    <w:rsid w:val="00777E8F"/>
    <w:rsid w:val="00777F36"/>
    <w:rsid w:val="00777FA1"/>
    <w:rsid w:val="00777FE1"/>
    <w:rsid w:val="0078002E"/>
    <w:rsid w:val="007801F1"/>
    <w:rsid w:val="007805E9"/>
    <w:rsid w:val="00780610"/>
    <w:rsid w:val="00780690"/>
    <w:rsid w:val="00780783"/>
    <w:rsid w:val="007807E5"/>
    <w:rsid w:val="00780852"/>
    <w:rsid w:val="00780F50"/>
    <w:rsid w:val="00781359"/>
    <w:rsid w:val="00781825"/>
    <w:rsid w:val="00781B50"/>
    <w:rsid w:val="00781C4B"/>
    <w:rsid w:val="00781CFB"/>
    <w:rsid w:val="007821E4"/>
    <w:rsid w:val="00782809"/>
    <w:rsid w:val="007828F0"/>
    <w:rsid w:val="00782E6C"/>
    <w:rsid w:val="0078305C"/>
    <w:rsid w:val="00783370"/>
    <w:rsid w:val="00783439"/>
    <w:rsid w:val="00783611"/>
    <w:rsid w:val="007836E9"/>
    <w:rsid w:val="00783754"/>
    <w:rsid w:val="00783A42"/>
    <w:rsid w:val="00783B33"/>
    <w:rsid w:val="007841DB"/>
    <w:rsid w:val="007844EE"/>
    <w:rsid w:val="00784661"/>
    <w:rsid w:val="00784835"/>
    <w:rsid w:val="0078483B"/>
    <w:rsid w:val="00784941"/>
    <w:rsid w:val="00784C63"/>
    <w:rsid w:val="0078525D"/>
    <w:rsid w:val="00785374"/>
    <w:rsid w:val="007853CF"/>
    <w:rsid w:val="0078545A"/>
    <w:rsid w:val="00785500"/>
    <w:rsid w:val="00785A38"/>
    <w:rsid w:val="00785D06"/>
    <w:rsid w:val="007861F6"/>
    <w:rsid w:val="0078648E"/>
    <w:rsid w:val="00786498"/>
    <w:rsid w:val="00786835"/>
    <w:rsid w:val="00786A34"/>
    <w:rsid w:val="007875FB"/>
    <w:rsid w:val="007875FD"/>
    <w:rsid w:val="00787967"/>
    <w:rsid w:val="00787A89"/>
    <w:rsid w:val="00787C8E"/>
    <w:rsid w:val="00787D43"/>
    <w:rsid w:val="00787D59"/>
    <w:rsid w:val="00787E6F"/>
    <w:rsid w:val="00790719"/>
    <w:rsid w:val="00790F51"/>
    <w:rsid w:val="00791287"/>
    <w:rsid w:val="0079149D"/>
    <w:rsid w:val="00791512"/>
    <w:rsid w:val="00791BC3"/>
    <w:rsid w:val="00791BFA"/>
    <w:rsid w:val="00791CCE"/>
    <w:rsid w:val="00791E74"/>
    <w:rsid w:val="00791F5A"/>
    <w:rsid w:val="00792671"/>
    <w:rsid w:val="007927C8"/>
    <w:rsid w:val="00792A42"/>
    <w:rsid w:val="00792B6A"/>
    <w:rsid w:val="00792BA1"/>
    <w:rsid w:val="00792D86"/>
    <w:rsid w:val="00792E7E"/>
    <w:rsid w:val="00792E86"/>
    <w:rsid w:val="00792ECC"/>
    <w:rsid w:val="00792F4E"/>
    <w:rsid w:val="0079321A"/>
    <w:rsid w:val="0079335E"/>
    <w:rsid w:val="00793698"/>
    <w:rsid w:val="00793B39"/>
    <w:rsid w:val="00793D9A"/>
    <w:rsid w:val="00793E37"/>
    <w:rsid w:val="00793F27"/>
    <w:rsid w:val="00793F49"/>
    <w:rsid w:val="00793F5E"/>
    <w:rsid w:val="00793FFB"/>
    <w:rsid w:val="007944AC"/>
    <w:rsid w:val="00794540"/>
    <w:rsid w:val="007946FD"/>
    <w:rsid w:val="00794821"/>
    <w:rsid w:val="007948C2"/>
    <w:rsid w:val="00794B99"/>
    <w:rsid w:val="00794D00"/>
    <w:rsid w:val="00794D3A"/>
    <w:rsid w:val="0079507C"/>
    <w:rsid w:val="007950D8"/>
    <w:rsid w:val="00795366"/>
    <w:rsid w:val="00795544"/>
    <w:rsid w:val="007956FF"/>
    <w:rsid w:val="0079578C"/>
    <w:rsid w:val="007959C1"/>
    <w:rsid w:val="00795B73"/>
    <w:rsid w:val="00796491"/>
    <w:rsid w:val="007964FD"/>
    <w:rsid w:val="00796B9A"/>
    <w:rsid w:val="00796C08"/>
    <w:rsid w:val="00796CAA"/>
    <w:rsid w:val="0079715A"/>
    <w:rsid w:val="00797333"/>
    <w:rsid w:val="00797377"/>
    <w:rsid w:val="00797A73"/>
    <w:rsid w:val="00797B8A"/>
    <w:rsid w:val="00797D53"/>
    <w:rsid w:val="00797D68"/>
    <w:rsid w:val="00797E27"/>
    <w:rsid w:val="00797F9E"/>
    <w:rsid w:val="007A0028"/>
    <w:rsid w:val="007A0097"/>
    <w:rsid w:val="007A00FE"/>
    <w:rsid w:val="007A01FB"/>
    <w:rsid w:val="007A029A"/>
    <w:rsid w:val="007A048D"/>
    <w:rsid w:val="007A080B"/>
    <w:rsid w:val="007A0D6A"/>
    <w:rsid w:val="007A100A"/>
    <w:rsid w:val="007A10EA"/>
    <w:rsid w:val="007A16D9"/>
    <w:rsid w:val="007A1855"/>
    <w:rsid w:val="007A1972"/>
    <w:rsid w:val="007A1B0A"/>
    <w:rsid w:val="007A1D16"/>
    <w:rsid w:val="007A1E24"/>
    <w:rsid w:val="007A204B"/>
    <w:rsid w:val="007A21A9"/>
    <w:rsid w:val="007A24DD"/>
    <w:rsid w:val="007A2533"/>
    <w:rsid w:val="007A2A9D"/>
    <w:rsid w:val="007A2BE3"/>
    <w:rsid w:val="007A2C02"/>
    <w:rsid w:val="007A4202"/>
    <w:rsid w:val="007A441F"/>
    <w:rsid w:val="007A4434"/>
    <w:rsid w:val="007A46C9"/>
    <w:rsid w:val="007A4B25"/>
    <w:rsid w:val="007A4D6A"/>
    <w:rsid w:val="007A5355"/>
    <w:rsid w:val="007A545F"/>
    <w:rsid w:val="007A5728"/>
    <w:rsid w:val="007A58BD"/>
    <w:rsid w:val="007A5A18"/>
    <w:rsid w:val="007A5A64"/>
    <w:rsid w:val="007A60A8"/>
    <w:rsid w:val="007A6254"/>
    <w:rsid w:val="007A6344"/>
    <w:rsid w:val="007A637E"/>
    <w:rsid w:val="007A6857"/>
    <w:rsid w:val="007A6858"/>
    <w:rsid w:val="007A6BE2"/>
    <w:rsid w:val="007A74CA"/>
    <w:rsid w:val="007A75C1"/>
    <w:rsid w:val="007A7646"/>
    <w:rsid w:val="007A7B2B"/>
    <w:rsid w:val="007A7B31"/>
    <w:rsid w:val="007A7B39"/>
    <w:rsid w:val="007A7E7D"/>
    <w:rsid w:val="007A7E85"/>
    <w:rsid w:val="007B0199"/>
    <w:rsid w:val="007B04CE"/>
    <w:rsid w:val="007B0B55"/>
    <w:rsid w:val="007B0C00"/>
    <w:rsid w:val="007B0E9D"/>
    <w:rsid w:val="007B10BF"/>
    <w:rsid w:val="007B1A2E"/>
    <w:rsid w:val="007B1D2E"/>
    <w:rsid w:val="007B1ECD"/>
    <w:rsid w:val="007B1FCE"/>
    <w:rsid w:val="007B2738"/>
    <w:rsid w:val="007B2829"/>
    <w:rsid w:val="007B29E3"/>
    <w:rsid w:val="007B2A1C"/>
    <w:rsid w:val="007B2B14"/>
    <w:rsid w:val="007B2D9B"/>
    <w:rsid w:val="007B2EC4"/>
    <w:rsid w:val="007B302C"/>
    <w:rsid w:val="007B3082"/>
    <w:rsid w:val="007B326A"/>
    <w:rsid w:val="007B33FB"/>
    <w:rsid w:val="007B375F"/>
    <w:rsid w:val="007B3A24"/>
    <w:rsid w:val="007B3AEE"/>
    <w:rsid w:val="007B3B41"/>
    <w:rsid w:val="007B3DF8"/>
    <w:rsid w:val="007B3F0D"/>
    <w:rsid w:val="007B4613"/>
    <w:rsid w:val="007B46B3"/>
    <w:rsid w:val="007B4769"/>
    <w:rsid w:val="007B4BCF"/>
    <w:rsid w:val="007B4E1B"/>
    <w:rsid w:val="007B4FAA"/>
    <w:rsid w:val="007B54B5"/>
    <w:rsid w:val="007B5629"/>
    <w:rsid w:val="007B5815"/>
    <w:rsid w:val="007B5836"/>
    <w:rsid w:val="007B5859"/>
    <w:rsid w:val="007B5894"/>
    <w:rsid w:val="007B5A5D"/>
    <w:rsid w:val="007B5BD9"/>
    <w:rsid w:val="007B5D4C"/>
    <w:rsid w:val="007B5E12"/>
    <w:rsid w:val="007B5F9C"/>
    <w:rsid w:val="007B5FBA"/>
    <w:rsid w:val="007B6266"/>
    <w:rsid w:val="007B6C8A"/>
    <w:rsid w:val="007B6F32"/>
    <w:rsid w:val="007B6FE4"/>
    <w:rsid w:val="007B72AC"/>
    <w:rsid w:val="007B74FC"/>
    <w:rsid w:val="007B788D"/>
    <w:rsid w:val="007B7928"/>
    <w:rsid w:val="007B7B7E"/>
    <w:rsid w:val="007B7D58"/>
    <w:rsid w:val="007B7DBE"/>
    <w:rsid w:val="007B7F54"/>
    <w:rsid w:val="007B7FB6"/>
    <w:rsid w:val="007C0168"/>
    <w:rsid w:val="007C019B"/>
    <w:rsid w:val="007C029D"/>
    <w:rsid w:val="007C04B8"/>
    <w:rsid w:val="007C04BD"/>
    <w:rsid w:val="007C063F"/>
    <w:rsid w:val="007C0EA0"/>
    <w:rsid w:val="007C0F01"/>
    <w:rsid w:val="007C1008"/>
    <w:rsid w:val="007C167A"/>
    <w:rsid w:val="007C181D"/>
    <w:rsid w:val="007C1D89"/>
    <w:rsid w:val="007C1DEB"/>
    <w:rsid w:val="007C1F04"/>
    <w:rsid w:val="007C2092"/>
    <w:rsid w:val="007C218A"/>
    <w:rsid w:val="007C2A29"/>
    <w:rsid w:val="007C2A33"/>
    <w:rsid w:val="007C2E7F"/>
    <w:rsid w:val="007C2FE6"/>
    <w:rsid w:val="007C30CD"/>
    <w:rsid w:val="007C362F"/>
    <w:rsid w:val="007C3709"/>
    <w:rsid w:val="007C3AEF"/>
    <w:rsid w:val="007C3AF2"/>
    <w:rsid w:val="007C3B32"/>
    <w:rsid w:val="007C3EEF"/>
    <w:rsid w:val="007C3F88"/>
    <w:rsid w:val="007C41E0"/>
    <w:rsid w:val="007C4838"/>
    <w:rsid w:val="007C4A6A"/>
    <w:rsid w:val="007C527B"/>
    <w:rsid w:val="007C58DB"/>
    <w:rsid w:val="007C5AED"/>
    <w:rsid w:val="007C5E48"/>
    <w:rsid w:val="007C5E4F"/>
    <w:rsid w:val="007C6016"/>
    <w:rsid w:val="007C62A7"/>
    <w:rsid w:val="007C65CC"/>
    <w:rsid w:val="007C6697"/>
    <w:rsid w:val="007C676F"/>
    <w:rsid w:val="007C67CC"/>
    <w:rsid w:val="007C688B"/>
    <w:rsid w:val="007C688D"/>
    <w:rsid w:val="007C6C9C"/>
    <w:rsid w:val="007C6CF6"/>
    <w:rsid w:val="007C7787"/>
    <w:rsid w:val="007C78FD"/>
    <w:rsid w:val="007C78FE"/>
    <w:rsid w:val="007D0574"/>
    <w:rsid w:val="007D098A"/>
    <w:rsid w:val="007D0C1F"/>
    <w:rsid w:val="007D0C21"/>
    <w:rsid w:val="007D0CE3"/>
    <w:rsid w:val="007D0E1B"/>
    <w:rsid w:val="007D10C0"/>
    <w:rsid w:val="007D1110"/>
    <w:rsid w:val="007D126A"/>
    <w:rsid w:val="007D127A"/>
    <w:rsid w:val="007D1755"/>
    <w:rsid w:val="007D1777"/>
    <w:rsid w:val="007D1B23"/>
    <w:rsid w:val="007D1D26"/>
    <w:rsid w:val="007D1DA6"/>
    <w:rsid w:val="007D21BF"/>
    <w:rsid w:val="007D26FC"/>
    <w:rsid w:val="007D31B6"/>
    <w:rsid w:val="007D329C"/>
    <w:rsid w:val="007D37BE"/>
    <w:rsid w:val="007D38F1"/>
    <w:rsid w:val="007D399D"/>
    <w:rsid w:val="007D3AF3"/>
    <w:rsid w:val="007D3B83"/>
    <w:rsid w:val="007D3BC5"/>
    <w:rsid w:val="007D437D"/>
    <w:rsid w:val="007D44BA"/>
    <w:rsid w:val="007D454B"/>
    <w:rsid w:val="007D4561"/>
    <w:rsid w:val="007D457A"/>
    <w:rsid w:val="007D487D"/>
    <w:rsid w:val="007D48E9"/>
    <w:rsid w:val="007D4E9F"/>
    <w:rsid w:val="007D554D"/>
    <w:rsid w:val="007D5B07"/>
    <w:rsid w:val="007D5B75"/>
    <w:rsid w:val="007D5D50"/>
    <w:rsid w:val="007D6003"/>
    <w:rsid w:val="007D623C"/>
    <w:rsid w:val="007D642A"/>
    <w:rsid w:val="007D6468"/>
    <w:rsid w:val="007D661D"/>
    <w:rsid w:val="007D6722"/>
    <w:rsid w:val="007D673A"/>
    <w:rsid w:val="007D699F"/>
    <w:rsid w:val="007D6F5F"/>
    <w:rsid w:val="007D6FA6"/>
    <w:rsid w:val="007D7293"/>
    <w:rsid w:val="007D77D3"/>
    <w:rsid w:val="007D7811"/>
    <w:rsid w:val="007D7941"/>
    <w:rsid w:val="007D796E"/>
    <w:rsid w:val="007E0197"/>
    <w:rsid w:val="007E01BC"/>
    <w:rsid w:val="007E050E"/>
    <w:rsid w:val="007E064E"/>
    <w:rsid w:val="007E07AE"/>
    <w:rsid w:val="007E09B1"/>
    <w:rsid w:val="007E09D1"/>
    <w:rsid w:val="007E09F2"/>
    <w:rsid w:val="007E0BB9"/>
    <w:rsid w:val="007E0CE0"/>
    <w:rsid w:val="007E0D05"/>
    <w:rsid w:val="007E107A"/>
    <w:rsid w:val="007E1145"/>
    <w:rsid w:val="007E1212"/>
    <w:rsid w:val="007E1575"/>
    <w:rsid w:val="007E15A9"/>
    <w:rsid w:val="007E1745"/>
    <w:rsid w:val="007E1752"/>
    <w:rsid w:val="007E1AF2"/>
    <w:rsid w:val="007E1DDA"/>
    <w:rsid w:val="007E21C1"/>
    <w:rsid w:val="007E24C1"/>
    <w:rsid w:val="007E257A"/>
    <w:rsid w:val="007E27D0"/>
    <w:rsid w:val="007E2927"/>
    <w:rsid w:val="007E2BE7"/>
    <w:rsid w:val="007E2CF7"/>
    <w:rsid w:val="007E2F8B"/>
    <w:rsid w:val="007E3020"/>
    <w:rsid w:val="007E33B9"/>
    <w:rsid w:val="007E3A96"/>
    <w:rsid w:val="007E3FB7"/>
    <w:rsid w:val="007E411B"/>
    <w:rsid w:val="007E45A8"/>
    <w:rsid w:val="007E47A3"/>
    <w:rsid w:val="007E4D59"/>
    <w:rsid w:val="007E4E83"/>
    <w:rsid w:val="007E5038"/>
    <w:rsid w:val="007E521F"/>
    <w:rsid w:val="007E54D4"/>
    <w:rsid w:val="007E55A4"/>
    <w:rsid w:val="007E57F7"/>
    <w:rsid w:val="007E5AB9"/>
    <w:rsid w:val="007E5B2B"/>
    <w:rsid w:val="007E61B6"/>
    <w:rsid w:val="007E6481"/>
    <w:rsid w:val="007E68E5"/>
    <w:rsid w:val="007E6A75"/>
    <w:rsid w:val="007E6C42"/>
    <w:rsid w:val="007E6DC8"/>
    <w:rsid w:val="007E6F5D"/>
    <w:rsid w:val="007E7165"/>
    <w:rsid w:val="007E7491"/>
    <w:rsid w:val="007E74B4"/>
    <w:rsid w:val="007E767B"/>
    <w:rsid w:val="007E7738"/>
    <w:rsid w:val="007E7AA6"/>
    <w:rsid w:val="007E7C13"/>
    <w:rsid w:val="007E7CFA"/>
    <w:rsid w:val="007E7DBF"/>
    <w:rsid w:val="007E7F81"/>
    <w:rsid w:val="007F01A9"/>
    <w:rsid w:val="007F0515"/>
    <w:rsid w:val="007F0DB2"/>
    <w:rsid w:val="007F0DB9"/>
    <w:rsid w:val="007F0E2A"/>
    <w:rsid w:val="007F0FF9"/>
    <w:rsid w:val="007F1150"/>
    <w:rsid w:val="007F12A5"/>
    <w:rsid w:val="007F186C"/>
    <w:rsid w:val="007F1B2F"/>
    <w:rsid w:val="007F1C98"/>
    <w:rsid w:val="007F1CC8"/>
    <w:rsid w:val="007F1D7C"/>
    <w:rsid w:val="007F232C"/>
    <w:rsid w:val="007F2360"/>
    <w:rsid w:val="007F24BE"/>
    <w:rsid w:val="007F25EE"/>
    <w:rsid w:val="007F3417"/>
    <w:rsid w:val="007F34C8"/>
    <w:rsid w:val="007F35CA"/>
    <w:rsid w:val="007F3692"/>
    <w:rsid w:val="007F36A8"/>
    <w:rsid w:val="007F397A"/>
    <w:rsid w:val="007F3E24"/>
    <w:rsid w:val="007F4160"/>
    <w:rsid w:val="007F49EA"/>
    <w:rsid w:val="007F4A3F"/>
    <w:rsid w:val="007F4B27"/>
    <w:rsid w:val="007F4CF4"/>
    <w:rsid w:val="007F5108"/>
    <w:rsid w:val="007F5115"/>
    <w:rsid w:val="007F523E"/>
    <w:rsid w:val="007F528A"/>
    <w:rsid w:val="007F5434"/>
    <w:rsid w:val="007F552A"/>
    <w:rsid w:val="007F55F9"/>
    <w:rsid w:val="007F5943"/>
    <w:rsid w:val="007F5E0E"/>
    <w:rsid w:val="007F5EB5"/>
    <w:rsid w:val="007F6214"/>
    <w:rsid w:val="007F63F9"/>
    <w:rsid w:val="007F66AF"/>
    <w:rsid w:val="007F684E"/>
    <w:rsid w:val="007F6913"/>
    <w:rsid w:val="007F6A68"/>
    <w:rsid w:val="007F6CF3"/>
    <w:rsid w:val="007F6EB7"/>
    <w:rsid w:val="007F6FD8"/>
    <w:rsid w:val="007F736E"/>
    <w:rsid w:val="007F74CE"/>
    <w:rsid w:val="007F77F3"/>
    <w:rsid w:val="007F7A04"/>
    <w:rsid w:val="007F7BB1"/>
    <w:rsid w:val="007F7EDD"/>
    <w:rsid w:val="007F7F27"/>
    <w:rsid w:val="00800203"/>
    <w:rsid w:val="008003B0"/>
    <w:rsid w:val="00800C29"/>
    <w:rsid w:val="00801156"/>
    <w:rsid w:val="008013EA"/>
    <w:rsid w:val="0080155D"/>
    <w:rsid w:val="00801E78"/>
    <w:rsid w:val="00802014"/>
    <w:rsid w:val="008020CF"/>
    <w:rsid w:val="0080246F"/>
    <w:rsid w:val="008027AF"/>
    <w:rsid w:val="00802A30"/>
    <w:rsid w:val="00802D7A"/>
    <w:rsid w:val="00802F07"/>
    <w:rsid w:val="00803503"/>
    <w:rsid w:val="008035BA"/>
    <w:rsid w:val="0080391D"/>
    <w:rsid w:val="0080393E"/>
    <w:rsid w:val="00803B74"/>
    <w:rsid w:val="00803DEB"/>
    <w:rsid w:val="008040AB"/>
    <w:rsid w:val="00804300"/>
    <w:rsid w:val="0080456E"/>
    <w:rsid w:val="00804595"/>
    <w:rsid w:val="0080491F"/>
    <w:rsid w:val="00804C65"/>
    <w:rsid w:val="008050BA"/>
    <w:rsid w:val="008053BA"/>
    <w:rsid w:val="00805412"/>
    <w:rsid w:val="008055F2"/>
    <w:rsid w:val="00805764"/>
    <w:rsid w:val="00805769"/>
    <w:rsid w:val="0080591F"/>
    <w:rsid w:val="0080599C"/>
    <w:rsid w:val="00805B18"/>
    <w:rsid w:val="00805B30"/>
    <w:rsid w:val="00805BCB"/>
    <w:rsid w:val="00805EC2"/>
    <w:rsid w:val="00805F7E"/>
    <w:rsid w:val="00805F87"/>
    <w:rsid w:val="00805FE0"/>
    <w:rsid w:val="0080604E"/>
    <w:rsid w:val="00806112"/>
    <w:rsid w:val="00806267"/>
    <w:rsid w:val="008062A1"/>
    <w:rsid w:val="0080713B"/>
    <w:rsid w:val="0080753F"/>
    <w:rsid w:val="008076C0"/>
    <w:rsid w:val="00807740"/>
    <w:rsid w:val="00807BAA"/>
    <w:rsid w:val="00807BB9"/>
    <w:rsid w:val="00807D60"/>
    <w:rsid w:val="00807FD8"/>
    <w:rsid w:val="00810047"/>
    <w:rsid w:val="008100B3"/>
    <w:rsid w:val="00810490"/>
    <w:rsid w:val="008106C3"/>
    <w:rsid w:val="00810858"/>
    <w:rsid w:val="008109B8"/>
    <w:rsid w:val="00810DF5"/>
    <w:rsid w:val="00810E42"/>
    <w:rsid w:val="0081130B"/>
    <w:rsid w:val="00811369"/>
    <w:rsid w:val="0081197A"/>
    <w:rsid w:val="00811AF7"/>
    <w:rsid w:val="00811F59"/>
    <w:rsid w:val="008127D3"/>
    <w:rsid w:val="008128EB"/>
    <w:rsid w:val="00812AFB"/>
    <w:rsid w:val="00812BCB"/>
    <w:rsid w:val="00812FA9"/>
    <w:rsid w:val="00812FCA"/>
    <w:rsid w:val="00813300"/>
    <w:rsid w:val="008133BE"/>
    <w:rsid w:val="00813621"/>
    <w:rsid w:val="00813991"/>
    <w:rsid w:val="00813A42"/>
    <w:rsid w:val="00813CAD"/>
    <w:rsid w:val="00813DCF"/>
    <w:rsid w:val="00813FF5"/>
    <w:rsid w:val="0081448D"/>
    <w:rsid w:val="008144BD"/>
    <w:rsid w:val="008146F3"/>
    <w:rsid w:val="00814B91"/>
    <w:rsid w:val="00814BED"/>
    <w:rsid w:val="00814D7E"/>
    <w:rsid w:val="00814DE1"/>
    <w:rsid w:val="00814EA7"/>
    <w:rsid w:val="00814F0D"/>
    <w:rsid w:val="00814FDE"/>
    <w:rsid w:val="00815669"/>
    <w:rsid w:val="008157CE"/>
    <w:rsid w:val="008158A8"/>
    <w:rsid w:val="00815B60"/>
    <w:rsid w:val="00815F31"/>
    <w:rsid w:val="00816609"/>
    <w:rsid w:val="00816939"/>
    <w:rsid w:val="00816C4A"/>
    <w:rsid w:val="0081773F"/>
    <w:rsid w:val="00817D88"/>
    <w:rsid w:val="00817EB2"/>
    <w:rsid w:val="00817EC4"/>
    <w:rsid w:val="00817EEF"/>
    <w:rsid w:val="00817F81"/>
    <w:rsid w:val="008200AD"/>
    <w:rsid w:val="008202C4"/>
    <w:rsid w:val="00820748"/>
    <w:rsid w:val="008207A0"/>
    <w:rsid w:val="00820939"/>
    <w:rsid w:val="0082098F"/>
    <w:rsid w:val="008209AB"/>
    <w:rsid w:val="00820D01"/>
    <w:rsid w:val="00820D6A"/>
    <w:rsid w:val="00820EEE"/>
    <w:rsid w:val="00821176"/>
    <w:rsid w:val="00821AC6"/>
    <w:rsid w:val="00821B24"/>
    <w:rsid w:val="00821F85"/>
    <w:rsid w:val="0082217A"/>
    <w:rsid w:val="008221FC"/>
    <w:rsid w:val="00822732"/>
    <w:rsid w:val="008228C2"/>
    <w:rsid w:val="008228C9"/>
    <w:rsid w:val="0082292A"/>
    <w:rsid w:val="00822B7C"/>
    <w:rsid w:val="00822CAA"/>
    <w:rsid w:val="00822D79"/>
    <w:rsid w:val="00822E17"/>
    <w:rsid w:val="00822E7D"/>
    <w:rsid w:val="008230B2"/>
    <w:rsid w:val="00823110"/>
    <w:rsid w:val="0082317E"/>
    <w:rsid w:val="008239BC"/>
    <w:rsid w:val="008239E7"/>
    <w:rsid w:val="00823B4D"/>
    <w:rsid w:val="00823DC7"/>
    <w:rsid w:val="00823E6D"/>
    <w:rsid w:val="00823F0B"/>
    <w:rsid w:val="00824274"/>
    <w:rsid w:val="008243A1"/>
    <w:rsid w:val="00824512"/>
    <w:rsid w:val="008245A5"/>
    <w:rsid w:val="008245E1"/>
    <w:rsid w:val="0082464F"/>
    <w:rsid w:val="0082467F"/>
    <w:rsid w:val="008246F5"/>
    <w:rsid w:val="00824826"/>
    <w:rsid w:val="00824933"/>
    <w:rsid w:val="008249DC"/>
    <w:rsid w:val="00824FAE"/>
    <w:rsid w:val="0082505F"/>
    <w:rsid w:val="0082531D"/>
    <w:rsid w:val="00825DA5"/>
    <w:rsid w:val="00825EE7"/>
    <w:rsid w:val="008263D8"/>
    <w:rsid w:val="0082648D"/>
    <w:rsid w:val="00826550"/>
    <w:rsid w:val="0082673D"/>
    <w:rsid w:val="008268FC"/>
    <w:rsid w:val="00826980"/>
    <w:rsid w:val="008271D1"/>
    <w:rsid w:val="00827220"/>
    <w:rsid w:val="00827229"/>
    <w:rsid w:val="0082748D"/>
    <w:rsid w:val="008276B5"/>
    <w:rsid w:val="00827E58"/>
    <w:rsid w:val="008303A9"/>
    <w:rsid w:val="008306E1"/>
    <w:rsid w:val="00830751"/>
    <w:rsid w:val="008307AF"/>
    <w:rsid w:val="0083087B"/>
    <w:rsid w:val="00830BBA"/>
    <w:rsid w:val="00830C22"/>
    <w:rsid w:val="00831588"/>
    <w:rsid w:val="008315AB"/>
    <w:rsid w:val="008315D1"/>
    <w:rsid w:val="00831893"/>
    <w:rsid w:val="00831C51"/>
    <w:rsid w:val="00831C67"/>
    <w:rsid w:val="00831D2D"/>
    <w:rsid w:val="00831D88"/>
    <w:rsid w:val="00831DC4"/>
    <w:rsid w:val="00831E6E"/>
    <w:rsid w:val="00831EED"/>
    <w:rsid w:val="00831F3F"/>
    <w:rsid w:val="00831FBE"/>
    <w:rsid w:val="008324BF"/>
    <w:rsid w:val="00832582"/>
    <w:rsid w:val="008325BC"/>
    <w:rsid w:val="008325C4"/>
    <w:rsid w:val="00832860"/>
    <w:rsid w:val="00832A0A"/>
    <w:rsid w:val="00832A41"/>
    <w:rsid w:val="00832AD1"/>
    <w:rsid w:val="00832BD4"/>
    <w:rsid w:val="00832D55"/>
    <w:rsid w:val="00832DC8"/>
    <w:rsid w:val="00832FEE"/>
    <w:rsid w:val="00833053"/>
    <w:rsid w:val="008331D3"/>
    <w:rsid w:val="008332B8"/>
    <w:rsid w:val="00833388"/>
    <w:rsid w:val="0083383D"/>
    <w:rsid w:val="00833844"/>
    <w:rsid w:val="00833D88"/>
    <w:rsid w:val="00833E00"/>
    <w:rsid w:val="00833E4E"/>
    <w:rsid w:val="00833EDE"/>
    <w:rsid w:val="008341CF"/>
    <w:rsid w:val="008341EC"/>
    <w:rsid w:val="00834286"/>
    <w:rsid w:val="00834585"/>
    <w:rsid w:val="00834706"/>
    <w:rsid w:val="008349F3"/>
    <w:rsid w:val="0083566D"/>
    <w:rsid w:val="00835859"/>
    <w:rsid w:val="00835862"/>
    <w:rsid w:val="0083592F"/>
    <w:rsid w:val="00835F71"/>
    <w:rsid w:val="0083642F"/>
    <w:rsid w:val="00836584"/>
    <w:rsid w:val="008365FE"/>
    <w:rsid w:val="00836B34"/>
    <w:rsid w:val="00836C2D"/>
    <w:rsid w:val="00836C7D"/>
    <w:rsid w:val="00836FF6"/>
    <w:rsid w:val="0083702D"/>
    <w:rsid w:val="00837283"/>
    <w:rsid w:val="00837623"/>
    <w:rsid w:val="0083769F"/>
    <w:rsid w:val="00837867"/>
    <w:rsid w:val="00837A92"/>
    <w:rsid w:val="00837DC3"/>
    <w:rsid w:val="00837E9D"/>
    <w:rsid w:val="00837F09"/>
    <w:rsid w:val="00837FCE"/>
    <w:rsid w:val="0084005C"/>
    <w:rsid w:val="008400C1"/>
    <w:rsid w:val="00840203"/>
    <w:rsid w:val="0084034E"/>
    <w:rsid w:val="00840745"/>
    <w:rsid w:val="008411B6"/>
    <w:rsid w:val="00841A3B"/>
    <w:rsid w:val="00841B39"/>
    <w:rsid w:val="00841BCA"/>
    <w:rsid w:val="00841C4B"/>
    <w:rsid w:val="00841C7D"/>
    <w:rsid w:val="00841CB9"/>
    <w:rsid w:val="00841D72"/>
    <w:rsid w:val="00841ECA"/>
    <w:rsid w:val="00841F02"/>
    <w:rsid w:val="008423F5"/>
    <w:rsid w:val="00842852"/>
    <w:rsid w:val="00842959"/>
    <w:rsid w:val="00842B57"/>
    <w:rsid w:val="00842CE2"/>
    <w:rsid w:val="00842D19"/>
    <w:rsid w:val="00842D6F"/>
    <w:rsid w:val="00842FE5"/>
    <w:rsid w:val="008430E1"/>
    <w:rsid w:val="008431D4"/>
    <w:rsid w:val="0084321E"/>
    <w:rsid w:val="00843618"/>
    <w:rsid w:val="008436B7"/>
    <w:rsid w:val="0084375F"/>
    <w:rsid w:val="00843AB9"/>
    <w:rsid w:val="00843E90"/>
    <w:rsid w:val="00843F7E"/>
    <w:rsid w:val="00844058"/>
    <w:rsid w:val="008440CF"/>
    <w:rsid w:val="0084422B"/>
    <w:rsid w:val="00844287"/>
    <w:rsid w:val="00844372"/>
    <w:rsid w:val="008443BF"/>
    <w:rsid w:val="00844740"/>
    <w:rsid w:val="00844879"/>
    <w:rsid w:val="008448EF"/>
    <w:rsid w:val="00844BFE"/>
    <w:rsid w:val="00844F0A"/>
    <w:rsid w:val="00844F74"/>
    <w:rsid w:val="008451C5"/>
    <w:rsid w:val="0084555B"/>
    <w:rsid w:val="00845938"/>
    <w:rsid w:val="00845C83"/>
    <w:rsid w:val="00846369"/>
    <w:rsid w:val="0084651C"/>
    <w:rsid w:val="00846717"/>
    <w:rsid w:val="00846778"/>
    <w:rsid w:val="008467D7"/>
    <w:rsid w:val="00846B26"/>
    <w:rsid w:val="00846F2E"/>
    <w:rsid w:val="00846F95"/>
    <w:rsid w:val="0084704F"/>
    <w:rsid w:val="00847064"/>
    <w:rsid w:val="008472F4"/>
    <w:rsid w:val="00847640"/>
    <w:rsid w:val="00847BCF"/>
    <w:rsid w:val="00847D7E"/>
    <w:rsid w:val="008504D1"/>
    <w:rsid w:val="0085062C"/>
    <w:rsid w:val="00850680"/>
    <w:rsid w:val="008509A8"/>
    <w:rsid w:val="00850BCB"/>
    <w:rsid w:val="00850C57"/>
    <w:rsid w:val="00850ED0"/>
    <w:rsid w:val="008510C4"/>
    <w:rsid w:val="008514C1"/>
    <w:rsid w:val="008517E6"/>
    <w:rsid w:val="00851B34"/>
    <w:rsid w:val="00851D10"/>
    <w:rsid w:val="00851E3E"/>
    <w:rsid w:val="00852117"/>
    <w:rsid w:val="0085274D"/>
    <w:rsid w:val="008528D3"/>
    <w:rsid w:val="00852907"/>
    <w:rsid w:val="00852991"/>
    <w:rsid w:val="008529C1"/>
    <w:rsid w:val="00852BC5"/>
    <w:rsid w:val="00853360"/>
    <w:rsid w:val="00853513"/>
    <w:rsid w:val="00853622"/>
    <w:rsid w:val="008537C8"/>
    <w:rsid w:val="008538D9"/>
    <w:rsid w:val="00853C07"/>
    <w:rsid w:val="0085414B"/>
    <w:rsid w:val="0085416C"/>
    <w:rsid w:val="00854347"/>
    <w:rsid w:val="00854633"/>
    <w:rsid w:val="00854835"/>
    <w:rsid w:val="00854CD4"/>
    <w:rsid w:val="00854D9C"/>
    <w:rsid w:val="00854F01"/>
    <w:rsid w:val="00854F62"/>
    <w:rsid w:val="00855415"/>
    <w:rsid w:val="008554F7"/>
    <w:rsid w:val="008557AA"/>
    <w:rsid w:val="008557B9"/>
    <w:rsid w:val="008560E2"/>
    <w:rsid w:val="00856352"/>
    <w:rsid w:val="00856954"/>
    <w:rsid w:val="00856AAF"/>
    <w:rsid w:val="00856B47"/>
    <w:rsid w:val="00856E04"/>
    <w:rsid w:val="00856E84"/>
    <w:rsid w:val="00856EFC"/>
    <w:rsid w:val="00856F97"/>
    <w:rsid w:val="008571EA"/>
    <w:rsid w:val="008572AA"/>
    <w:rsid w:val="008572CC"/>
    <w:rsid w:val="00857513"/>
    <w:rsid w:val="00857708"/>
    <w:rsid w:val="00857834"/>
    <w:rsid w:val="00857B84"/>
    <w:rsid w:val="0086001D"/>
    <w:rsid w:val="00860194"/>
    <w:rsid w:val="00860362"/>
    <w:rsid w:val="00860447"/>
    <w:rsid w:val="0086084D"/>
    <w:rsid w:val="008608E3"/>
    <w:rsid w:val="008608ED"/>
    <w:rsid w:val="00860941"/>
    <w:rsid w:val="00860B6C"/>
    <w:rsid w:val="00860C2B"/>
    <w:rsid w:val="00860C5B"/>
    <w:rsid w:val="00860CE3"/>
    <w:rsid w:val="00861042"/>
    <w:rsid w:val="00861084"/>
    <w:rsid w:val="00861208"/>
    <w:rsid w:val="008612EA"/>
    <w:rsid w:val="0086134C"/>
    <w:rsid w:val="008616E1"/>
    <w:rsid w:val="0086185D"/>
    <w:rsid w:val="00861A8B"/>
    <w:rsid w:val="00861B91"/>
    <w:rsid w:val="00861CF9"/>
    <w:rsid w:val="008623E3"/>
    <w:rsid w:val="00862537"/>
    <w:rsid w:val="00862A24"/>
    <w:rsid w:val="00862A26"/>
    <w:rsid w:val="0086302B"/>
    <w:rsid w:val="00863213"/>
    <w:rsid w:val="00863841"/>
    <w:rsid w:val="008638BB"/>
    <w:rsid w:val="0086435C"/>
    <w:rsid w:val="00864535"/>
    <w:rsid w:val="0086455E"/>
    <w:rsid w:val="00864816"/>
    <w:rsid w:val="00864836"/>
    <w:rsid w:val="00864995"/>
    <w:rsid w:val="00864D3A"/>
    <w:rsid w:val="00864D6D"/>
    <w:rsid w:val="00864EB0"/>
    <w:rsid w:val="00865002"/>
    <w:rsid w:val="0086512C"/>
    <w:rsid w:val="00865176"/>
    <w:rsid w:val="008653C9"/>
    <w:rsid w:val="0086559D"/>
    <w:rsid w:val="008655FF"/>
    <w:rsid w:val="00865621"/>
    <w:rsid w:val="008658BC"/>
    <w:rsid w:val="008659B3"/>
    <w:rsid w:val="00865C58"/>
    <w:rsid w:val="00865FA5"/>
    <w:rsid w:val="0086610D"/>
    <w:rsid w:val="00866C6E"/>
    <w:rsid w:val="00867165"/>
    <w:rsid w:val="00867C3C"/>
    <w:rsid w:val="00867E64"/>
    <w:rsid w:val="00867F06"/>
    <w:rsid w:val="00870465"/>
    <w:rsid w:val="008707DD"/>
    <w:rsid w:val="008708C3"/>
    <w:rsid w:val="00870A92"/>
    <w:rsid w:val="00870C06"/>
    <w:rsid w:val="0087111C"/>
    <w:rsid w:val="0087144D"/>
    <w:rsid w:val="0087180D"/>
    <w:rsid w:val="00871EEC"/>
    <w:rsid w:val="00872624"/>
    <w:rsid w:val="00872667"/>
    <w:rsid w:val="00872687"/>
    <w:rsid w:val="0087286A"/>
    <w:rsid w:val="00872B46"/>
    <w:rsid w:val="00872F64"/>
    <w:rsid w:val="00873199"/>
    <w:rsid w:val="008733BB"/>
    <w:rsid w:val="008735CB"/>
    <w:rsid w:val="0087398A"/>
    <w:rsid w:val="00873B8F"/>
    <w:rsid w:val="00873BF7"/>
    <w:rsid w:val="00873D69"/>
    <w:rsid w:val="008743A8"/>
    <w:rsid w:val="008746D5"/>
    <w:rsid w:val="0087470C"/>
    <w:rsid w:val="00874BF7"/>
    <w:rsid w:val="00874EB6"/>
    <w:rsid w:val="00874EED"/>
    <w:rsid w:val="00875341"/>
    <w:rsid w:val="00875342"/>
    <w:rsid w:val="0087586A"/>
    <w:rsid w:val="00875890"/>
    <w:rsid w:val="00875AAF"/>
    <w:rsid w:val="00875BA6"/>
    <w:rsid w:val="00875C3D"/>
    <w:rsid w:val="00875D7A"/>
    <w:rsid w:val="00875F88"/>
    <w:rsid w:val="0087604B"/>
    <w:rsid w:val="0087608B"/>
    <w:rsid w:val="0087641D"/>
    <w:rsid w:val="00876734"/>
    <w:rsid w:val="00876810"/>
    <w:rsid w:val="0087681F"/>
    <w:rsid w:val="0087683C"/>
    <w:rsid w:val="008768DB"/>
    <w:rsid w:val="00877250"/>
    <w:rsid w:val="0087729B"/>
    <w:rsid w:val="008775A0"/>
    <w:rsid w:val="00877845"/>
    <w:rsid w:val="00877B40"/>
    <w:rsid w:val="00877B83"/>
    <w:rsid w:val="00877DB1"/>
    <w:rsid w:val="008800FF"/>
    <w:rsid w:val="00880529"/>
    <w:rsid w:val="00880634"/>
    <w:rsid w:val="008806D0"/>
    <w:rsid w:val="008808E7"/>
    <w:rsid w:val="00880EBA"/>
    <w:rsid w:val="00880FB4"/>
    <w:rsid w:val="0088100A"/>
    <w:rsid w:val="0088107B"/>
    <w:rsid w:val="00881161"/>
    <w:rsid w:val="00881319"/>
    <w:rsid w:val="00881553"/>
    <w:rsid w:val="0088168A"/>
    <w:rsid w:val="00881995"/>
    <w:rsid w:val="00881B5D"/>
    <w:rsid w:val="00881EE0"/>
    <w:rsid w:val="00881F3C"/>
    <w:rsid w:val="008823A6"/>
    <w:rsid w:val="00882490"/>
    <w:rsid w:val="008825FC"/>
    <w:rsid w:val="00882699"/>
    <w:rsid w:val="008828AB"/>
    <w:rsid w:val="00882923"/>
    <w:rsid w:val="0088292F"/>
    <w:rsid w:val="00882C5C"/>
    <w:rsid w:val="00882D4E"/>
    <w:rsid w:val="0088363B"/>
    <w:rsid w:val="00883A71"/>
    <w:rsid w:val="00883AEC"/>
    <w:rsid w:val="00883B52"/>
    <w:rsid w:val="00883CAB"/>
    <w:rsid w:val="00883D33"/>
    <w:rsid w:val="00883ED4"/>
    <w:rsid w:val="008841BE"/>
    <w:rsid w:val="008847EF"/>
    <w:rsid w:val="008848FD"/>
    <w:rsid w:val="00884A93"/>
    <w:rsid w:val="00884C5C"/>
    <w:rsid w:val="00885445"/>
    <w:rsid w:val="00885484"/>
    <w:rsid w:val="0088565B"/>
    <w:rsid w:val="0088568D"/>
    <w:rsid w:val="00885B6D"/>
    <w:rsid w:val="00885FC6"/>
    <w:rsid w:val="008863C5"/>
    <w:rsid w:val="008866F5"/>
    <w:rsid w:val="00886A2D"/>
    <w:rsid w:val="00886FD3"/>
    <w:rsid w:val="008871A7"/>
    <w:rsid w:val="00887338"/>
    <w:rsid w:val="00887490"/>
    <w:rsid w:val="008875F7"/>
    <w:rsid w:val="00887852"/>
    <w:rsid w:val="00887C05"/>
    <w:rsid w:val="00890131"/>
    <w:rsid w:val="00890232"/>
    <w:rsid w:val="00890271"/>
    <w:rsid w:val="00890494"/>
    <w:rsid w:val="0089057F"/>
    <w:rsid w:val="008905C2"/>
    <w:rsid w:val="00890954"/>
    <w:rsid w:val="00890FFA"/>
    <w:rsid w:val="0089104C"/>
    <w:rsid w:val="00891122"/>
    <w:rsid w:val="00891833"/>
    <w:rsid w:val="0089183C"/>
    <w:rsid w:val="008918FB"/>
    <w:rsid w:val="0089192C"/>
    <w:rsid w:val="00891A8A"/>
    <w:rsid w:val="00891BF4"/>
    <w:rsid w:val="00891CD6"/>
    <w:rsid w:val="00891FB6"/>
    <w:rsid w:val="00892048"/>
    <w:rsid w:val="008923D5"/>
    <w:rsid w:val="00892519"/>
    <w:rsid w:val="008925A3"/>
    <w:rsid w:val="00892A59"/>
    <w:rsid w:val="00892C63"/>
    <w:rsid w:val="00892D96"/>
    <w:rsid w:val="008932A6"/>
    <w:rsid w:val="008933A1"/>
    <w:rsid w:val="008934A6"/>
    <w:rsid w:val="00893619"/>
    <w:rsid w:val="008937E6"/>
    <w:rsid w:val="0089386C"/>
    <w:rsid w:val="00893943"/>
    <w:rsid w:val="00893CB4"/>
    <w:rsid w:val="00893FB9"/>
    <w:rsid w:val="00894054"/>
    <w:rsid w:val="008941D2"/>
    <w:rsid w:val="008943BA"/>
    <w:rsid w:val="00894682"/>
    <w:rsid w:val="0089470B"/>
    <w:rsid w:val="0089499A"/>
    <w:rsid w:val="00894AA6"/>
    <w:rsid w:val="00894C65"/>
    <w:rsid w:val="00894F0F"/>
    <w:rsid w:val="00895317"/>
    <w:rsid w:val="00895363"/>
    <w:rsid w:val="0089545E"/>
    <w:rsid w:val="0089572A"/>
    <w:rsid w:val="008957DF"/>
    <w:rsid w:val="00895B0E"/>
    <w:rsid w:val="00895EE1"/>
    <w:rsid w:val="008962A0"/>
    <w:rsid w:val="00896611"/>
    <w:rsid w:val="008968B4"/>
    <w:rsid w:val="00896A4E"/>
    <w:rsid w:val="00896C35"/>
    <w:rsid w:val="00896C45"/>
    <w:rsid w:val="00896DAB"/>
    <w:rsid w:val="00896DCE"/>
    <w:rsid w:val="00897136"/>
    <w:rsid w:val="00897291"/>
    <w:rsid w:val="00897375"/>
    <w:rsid w:val="00897458"/>
    <w:rsid w:val="008978FE"/>
    <w:rsid w:val="008A0046"/>
    <w:rsid w:val="008A0351"/>
    <w:rsid w:val="008A036F"/>
    <w:rsid w:val="008A0465"/>
    <w:rsid w:val="008A051C"/>
    <w:rsid w:val="008A05E0"/>
    <w:rsid w:val="008A07E0"/>
    <w:rsid w:val="008A0C0E"/>
    <w:rsid w:val="008A0D64"/>
    <w:rsid w:val="008A10AD"/>
    <w:rsid w:val="008A1956"/>
    <w:rsid w:val="008A1B3A"/>
    <w:rsid w:val="008A1CF4"/>
    <w:rsid w:val="008A1D7F"/>
    <w:rsid w:val="008A21E8"/>
    <w:rsid w:val="008A230F"/>
    <w:rsid w:val="008A2A84"/>
    <w:rsid w:val="008A2DFA"/>
    <w:rsid w:val="008A2FE0"/>
    <w:rsid w:val="008A302C"/>
    <w:rsid w:val="008A3120"/>
    <w:rsid w:val="008A3184"/>
    <w:rsid w:val="008A3197"/>
    <w:rsid w:val="008A3208"/>
    <w:rsid w:val="008A345E"/>
    <w:rsid w:val="008A3519"/>
    <w:rsid w:val="008A3847"/>
    <w:rsid w:val="008A3DF9"/>
    <w:rsid w:val="008A3F68"/>
    <w:rsid w:val="008A40BD"/>
    <w:rsid w:val="008A4383"/>
    <w:rsid w:val="008A43CD"/>
    <w:rsid w:val="008A43FA"/>
    <w:rsid w:val="008A44AF"/>
    <w:rsid w:val="008A44DF"/>
    <w:rsid w:val="008A472E"/>
    <w:rsid w:val="008A48DB"/>
    <w:rsid w:val="008A4D5C"/>
    <w:rsid w:val="008A5062"/>
    <w:rsid w:val="008A52A6"/>
    <w:rsid w:val="008A54D4"/>
    <w:rsid w:val="008A55CF"/>
    <w:rsid w:val="008A56E7"/>
    <w:rsid w:val="008A5A3F"/>
    <w:rsid w:val="008A5A7C"/>
    <w:rsid w:val="008A5B87"/>
    <w:rsid w:val="008A5E3E"/>
    <w:rsid w:val="008A5F67"/>
    <w:rsid w:val="008A633C"/>
    <w:rsid w:val="008A6581"/>
    <w:rsid w:val="008A658F"/>
    <w:rsid w:val="008A6605"/>
    <w:rsid w:val="008A6ABF"/>
    <w:rsid w:val="008A6E9F"/>
    <w:rsid w:val="008A6FF5"/>
    <w:rsid w:val="008A718C"/>
    <w:rsid w:val="008A72DB"/>
    <w:rsid w:val="008A7966"/>
    <w:rsid w:val="008A7A62"/>
    <w:rsid w:val="008B041F"/>
    <w:rsid w:val="008B04BE"/>
    <w:rsid w:val="008B04EF"/>
    <w:rsid w:val="008B0645"/>
    <w:rsid w:val="008B08A9"/>
    <w:rsid w:val="008B10EE"/>
    <w:rsid w:val="008B13BA"/>
    <w:rsid w:val="008B1439"/>
    <w:rsid w:val="008B1479"/>
    <w:rsid w:val="008B175D"/>
    <w:rsid w:val="008B18B7"/>
    <w:rsid w:val="008B1A63"/>
    <w:rsid w:val="008B20A5"/>
    <w:rsid w:val="008B2128"/>
    <w:rsid w:val="008B2195"/>
    <w:rsid w:val="008B22AE"/>
    <w:rsid w:val="008B231D"/>
    <w:rsid w:val="008B24FD"/>
    <w:rsid w:val="008B2979"/>
    <w:rsid w:val="008B2B3E"/>
    <w:rsid w:val="008B2EF7"/>
    <w:rsid w:val="008B2FA7"/>
    <w:rsid w:val="008B2FC6"/>
    <w:rsid w:val="008B310E"/>
    <w:rsid w:val="008B3184"/>
    <w:rsid w:val="008B3DA3"/>
    <w:rsid w:val="008B3DD4"/>
    <w:rsid w:val="008B3FEF"/>
    <w:rsid w:val="008B4138"/>
    <w:rsid w:val="008B44A9"/>
    <w:rsid w:val="008B45D1"/>
    <w:rsid w:val="008B4719"/>
    <w:rsid w:val="008B4748"/>
    <w:rsid w:val="008B4A21"/>
    <w:rsid w:val="008B4D8D"/>
    <w:rsid w:val="008B5130"/>
    <w:rsid w:val="008B523E"/>
    <w:rsid w:val="008B561E"/>
    <w:rsid w:val="008B5658"/>
    <w:rsid w:val="008B5827"/>
    <w:rsid w:val="008B597B"/>
    <w:rsid w:val="008B5C96"/>
    <w:rsid w:val="008B60DA"/>
    <w:rsid w:val="008B619D"/>
    <w:rsid w:val="008B61B7"/>
    <w:rsid w:val="008B63AA"/>
    <w:rsid w:val="008B6682"/>
    <w:rsid w:val="008B6987"/>
    <w:rsid w:val="008B6B36"/>
    <w:rsid w:val="008B6C85"/>
    <w:rsid w:val="008B6D74"/>
    <w:rsid w:val="008B74CC"/>
    <w:rsid w:val="008B755D"/>
    <w:rsid w:val="008B79F6"/>
    <w:rsid w:val="008B7B67"/>
    <w:rsid w:val="008B7BC5"/>
    <w:rsid w:val="008B7BF0"/>
    <w:rsid w:val="008B7C0D"/>
    <w:rsid w:val="008B7C43"/>
    <w:rsid w:val="008B7D27"/>
    <w:rsid w:val="008B7E5B"/>
    <w:rsid w:val="008C022E"/>
    <w:rsid w:val="008C0234"/>
    <w:rsid w:val="008C029B"/>
    <w:rsid w:val="008C0AAE"/>
    <w:rsid w:val="008C0CB5"/>
    <w:rsid w:val="008C0D5E"/>
    <w:rsid w:val="008C159B"/>
    <w:rsid w:val="008C17A0"/>
    <w:rsid w:val="008C1BB6"/>
    <w:rsid w:val="008C1C55"/>
    <w:rsid w:val="008C1C9A"/>
    <w:rsid w:val="008C1EA9"/>
    <w:rsid w:val="008C1F53"/>
    <w:rsid w:val="008C1F8E"/>
    <w:rsid w:val="008C217D"/>
    <w:rsid w:val="008C259B"/>
    <w:rsid w:val="008C26F5"/>
    <w:rsid w:val="008C27F5"/>
    <w:rsid w:val="008C2AA0"/>
    <w:rsid w:val="008C3096"/>
    <w:rsid w:val="008C3223"/>
    <w:rsid w:val="008C33DB"/>
    <w:rsid w:val="008C34B6"/>
    <w:rsid w:val="008C354E"/>
    <w:rsid w:val="008C35DB"/>
    <w:rsid w:val="008C3600"/>
    <w:rsid w:val="008C37A8"/>
    <w:rsid w:val="008C37EA"/>
    <w:rsid w:val="008C3A10"/>
    <w:rsid w:val="008C3C28"/>
    <w:rsid w:val="008C42E7"/>
    <w:rsid w:val="008C4473"/>
    <w:rsid w:val="008C45FC"/>
    <w:rsid w:val="008C495B"/>
    <w:rsid w:val="008C4B3E"/>
    <w:rsid w:val="008C4D91"/>
    <w:rsid w:val="008C4EBD"/>
    <w:rsid w:val="008C5084"/>
    <w:rsid w:val="008C5231"/>
    <w:rsid w:val="008C526A"/>
    <w:rsid w:val="008C535E"/>
    <w:rsid w:val="008C596B"/>
    <w:rsid w:val="008C5C78"/>
    <w:rsid w:val="008C5DF0"/>
    <w:rsid w:val="008C5E93"/>
    <w:rsid w:val="008C5F81"/>
    <w:rsid w:val="008C60D8"/>
    <w:rsid w:val="008C6169"/>
    <w:rsid w:val="008C6415"/>
    <w:rsid w:val="008C6955"/>
    <w:rsid w:val="008C6968"/>
    <w:rsid w:val="008C69E2"/>
    <w:rsid w:val="008C6ACE"/>
    <w:rsid w:val="008C6E73"/>
    <w:rsid w:val="008C70B4"/>
    <w:rsid w:val="008C75DF"/>
    <w:rsid w:val="008C7E62"/>
    <w:rsid w:val="008D0006"/>
    <w:rsid w:val="008D00A8"/>
    <w:rsid w:val="008D014F"/>
    <w:rsid w:val="008D039A"/>
    <w:rsid w:val="008D0739"/>
    <w:rsid w:val="008D0981"/>
    <w:rsid w:val="008D0C71"/>
    <w:rsid w:val="008D10FF"/>
    <w:rsid w:val="008D1189"/>
    <w:rsid w:val="008D122B"/>
    <w:rsid w:val="008D1598"/>
    <w:rsid w:val="008D175E"/>
    <w:rsid w:val="008D1929"/>
    <w:rsid w:val="008D1C0A"/>
    <w:rsid w:val="008D1D19"/>
    <w:rsid w:val="008D1DC9"/>
    <w:rsid w:val="008D1F01"/>
    <w:rsid w:val="008D225E"/>
    <w:rsid w:val="008D22D0"/>
    <w:rsid w:val="008D23EE"/>
    <w:rsid w:val="008D25E1"/>
    <w:rsid w:val="008D2A91"/>
    <w:rsid w:val="008D2AA4"/>
    <w:rsid w:val="008D2EB4"/>
    <w:rsid w:val="008D354C"/>
    <w:rsid w:val="008D35BC"/>
    <w:rsid w:val="008D36DA"/>
    <w:rsid w:val="008D3A4F"/>
    <w:rsid w:val="008D3BB8"/>
    <w:rsid w:val="008D3C08"/>
    <w:rsid w:val="008D3C31"/>
    <w:rsid w:val="008D3D63"/>
    <w:rsid w:val="008D43F2"/>
    <w:rsid w:val="008D46F4"/>
    <w:rsid w:val="008D471A"/>
    <w:rsid w:val="008D4DC9"/>
    <w:rsid w:val="008D510B"/>
    <w:rsid w:val="008D532E"/>
    <w:rsid w:val="008D5465"/>
    <w:rsid w:val="008D574B"/>
    <w:rsid w:val="008D5CC9"/>
    <w:rsid w:val="008D62B7"/>
    <w:rsid w:val="008D6730"/>
    <w:rsid w:val="008D6A89"/>
    <w:rsid w:val="008D6FF6"/>
    <w:rsid w:val="008D70BE"/>
    <w:rsid w:val="008D7234"/>
    <w:rsid w:val="008D7367"/>
    <w:rsid w:val="008D7479"/>
    <w:rsid w:val="008D75FD"/>
    <w:rsid w:val="008D79D6"/>
    <w:rsid w:val="008D7A5D"/>
    <w:rsid w:val="008D7BE7"/>
    <w:rsid w:val="008D7C79"/>
    <w:rsid w:val="008D7FDA"/>
    <w:rsid w:val="008E0260"/>
    <w:rsid w:val="008E073C"/>
    <w:rsid w:val="008E09D4"/>
    <w:rsid w:val="008E0A8F"/>
    <w:rsid w:val="008E0AFA"/>
    <w:rsid w:val="008E0B5A"/>
    <w:rsid w:val="008E0B64"/>
    <w:rsid w:val="008E0B89"/>
    <w:rsid w:val="008E0B99"/>
    <w:rsid w:val="008E0EA9"/>
    <w:rsid w:val="008E120B"/>
    <w:rsid w:val="008E1244"/>
    <w:rsid w:val="008E1680"/>
    <w:rsid w:val="008E1C68"/>
    <w:rsid w:val="008E1DAC"/>
    <w:rsid w:val="008E1ED2"/>
    <w:rsid w:val="008E2334"/>
    <w:rsid w:val="008E2587"/>
    <w:rsid w:val="008E2A65"/>
    <w:rsid w:val="008E2CB4"/>
    <w:rsid w:val="008E2CEB"/>
    <w:rsid w:val="008E2D0B"/>
    <w:rsid w:val="008E2DFD"/>
    <w:rsid w:val="008E2E21"/>
    <w:rsid w:val="008E2FAB"/>
    <w:rsid w:val="008E39F2"/>
    <w:rsid w:val="008E3A30"/>
    <w:rsid w:val="008E3A6C"/>
    <w:rsid w:val="008E4071"/>
    <w:rsid w:val="008E41CF"/>
    <w:rsid w:val="008E4209"/>
    <w:rsid w:val="008E42E4"/>
    <w:rsid w:val="008E43A0"/>
    <w:rsid w:val="008E462A"/>
    <w:rsid w:val="008E4758"/>
    <w:rsid w:val="008E480F"/>
    <w:rsid w:val="008E4A99"/>
    <w:rsid w:val="008E4B95"/>
    <w:rsid w:val="008E4C11"/>
    <w:rsid w:val="008E4D71"/>
    <w:rsid w:val="008E5024"/>
    <w:rsid w:val="008E5064"/>
    <w:rsid w:val="008E5115"/>
    <w:rsid w:val="008E5474"/>
    <w:rsid w:val="008E55F5"/>
    <w:rsid w:val="008E5A34"/>
    <w:rsid w:val="008E5D29"/>
    <w:rsid w:val="008E5D9E"/>
    <w:rsid w:val="008E5E22"/>
    <w:rsid w:val="008E669F"/>
    <w:rsid w:val="008E66E0"/>
    <w:rsid w:val="008E6FD5"/>
    <w:rsid w:val="008E7092"/>
    <w:rsid w:val="008E70B3"/>
    <w:rsid w:val="008E70F8"/>
    <w:rsid w:val="008E7441"/>
    <w:rsid w:val="008E7451"/>
    <w:rsid w:val="008E76BB"/>
    <w:rsid w:val="008E79F9"/>
    <w:rsid w:val="008E7CF4"/>
    <w:rsid w:val="008F0338"/>
    <w:rsid w:val="008F04F7"/>
    <w:rsid w:val="008F067B"/>
    <w:rsid w:val="008F0870"/>
    <w:rsid w:val="008F0C98"/>
    <w:rsid w:val="008F0F80"/>
    <w:rsid w:val="008F1251"/>
    <w:rsid w:val="008F126C"/>
    <w:rsid w:val="008F1471"/>
    <w:rsid w:val="008F1483"/>
    <w:rsid w:val="008F14CF"/>
    <w:rsid w:val="008F1531"/>
    <w:rsid w:val="008F15AE"/>
    <w:rsid w:val="008F165E"/>
    <w:rsid w:val="008F1883"/>
    <w:rsid w:val="008F1D3A"/>
    <w:rsid w:val="008F217D"/>
    <w:rsid w:val="008F223A"/>
    <w:rsid w:val="008F2360"/>
    <w:rsid w:val="008F2754"/>
    <w:rsid w:val="008F2785"/>
    <w:rsid w:val="008F2790"/>
    <w:rsid w:val="008F2823"/>
    <w:rsid w:val="008F2A0C"/>
    <w:rsid w:val="008F3067"/>
    <w:rsid w:val="008F3169"/>
    <w:rsid w:val="008F318D"/>
    <w:rsid w:val="008F321C"/>
    <w:rsid w:val="008F33AB"/>
    <w:rsid w:val="008F3440"/>
    <w:rsid w:val="008F3992"/>
    <w:rsid w:val="008F3F74"/>
    <w:rsid w:val="008F41F6"/>
    <w:rsid w:val="008F43D3"/>
    <w:rsid w:val="008F4422"/>
    <w:rsid w:val="008F4490"/>
    <w:rsid w:val="008F4928"/>
    <w:rsid w:val="008F49CB"/>
    <w:rsid w:val="008F502C"/>
    <w:rsid w:val="008F5068"/>
    <w:rsid w:val="008F50BB"/>
    <w:rsid w:val="008F5290"/>
    <w:rsid w:val="008F53CA"/>
    <w:rsid w:val="008F552F"/>
    <w:rsid w:val="008F5AAF"/>
    <w:rsid w:val="008F5CB7"/>
    <w:rsid w:val="008F5E6E"/>
    <w:rsid w:val="008F5F59"/>
    <w:rsid w:val="008F5F9D"/>
    <w:rsid w:val="008F6144"/>
    <w:rsid w:val="008F6900"/>
    <w:rsid w:val="008F6BDF"/>
    <w:rsid w:val="008F6C05"/>
    <w:rsid w:val="008F6E1C"/>
    <w:rsid w:val="008F6F3F"/>
    <w:rsid w:val="008F7146"/>
    <w:rsid w:val="008F7305"/>
    <w:rsid w:val="008F7A53"/>
    <w:rsid w:val="008F7BB3"/>
    <w:rsid w:val="008F7D29"/>
    <w:rsid w:val="008F7E0F"/>
    <w:rsid w:val="009001C4"/>
    <w:rsid w:val="00900242"/>
    <w:rsid w:val="0090027A"/>
    <w:rsid w:val="00900619"/>
    <w:rsid w:val="0090092A"/>
    <w:rsid w:val="00900B0C"/>
    <w:rsid w:val="00900E03"/>
    <w:rsid w:val="00901174"/>
    <w:rsid w:val="009012E2"/>
    <w:rsid w:val="009013D5"/>
    <w:rsid w:val="00901904"/>
    <w:rsid w:val="00901959"/>
    <w:rsid w:val="00901A27"/>
    <w:rsid w:val="00901CF0"/>
    <w:rsid w:val="00902142"/>
    <w:rsid w:val="00903077"/>
    <w:rsid w:val="009030C3"/>
    <w:rsid w:val="00903895"/>
    <w:rsid w:val="00903DF6"/>
    <w:rsid w:val="00903F2D"/>
    <w:rsid w:val="00904133"/>
    <w:rsid w:val="009043A4"/>
    <w:rsid w:val="009044A0"/>
    <w:rsid w:val="009047D5"/>
    <w:rsid w:val="0090489F"/>
    <w:rsid w:val="00904980"/>
    <w:rsid w:val="00904B79"/>
    <w:rsid w:val="00904D99"/>
    <w:rsid w:val="00904FC4"/>
    <w:rsid w:val="00904FDE"/>
    <w:rsid w:val="00905104"/>
    <w:rsid w:val="0090513E"/>
    <w:rsid w:val="00905146"/>
    <w:rsid w:val="009054A7"/>
    <w:rsid w:val="009056A1"/>
    <w:rsid w:val="00905C35"/>
    <w:rsid w:val="009060A4"/>
    <w:rsid w:val="009060E6"/>
    <w:rsid w:val="009063C9"/>
    <w:rsid w:val="009065D7"/>
    <w:rsid w:val="0090684A"/>
    <w:rsid w:val="009069CA"/>
    <w:rsid w:val="00906CC1"/>
    <w:rsid w:val="00906F69"/>
    <w:rsid w:val="009070DD"/>
    <w:rsid w:val="0090757C"/>
    <w:rsid w:val="009076EE"/>
    <w:rsid w:val="00907734"/>
    <w:rsid w:val="0090780F"/>
    <w:rsid w:val="009079C0"/>
    <w:rsid w:val="00907A80"/>
    <w:rsid w:val="00907BD7"/>
    <w:rsid w:val="00907D5B"/>
    <w:rsid w:val="00907DDF"/>
    <w:rsid w:val="00907FAE"/>
    <w:rsid w:val="0091048A"/>
    <w:rsid w:val="009105D9"/>
    <w:rsid w:val="0091093D"/>
    <w:rsid w:val="00910AD2"/>
    <w:rsid w:val="00910CAE"/>
    <w:rsid w:val="00910D23"/>
    <w:rsid w:val="00911155"/>
    <w:rsid w:val="0091129D"/>
    <w:rsid w:val="0091164D"/>
    <w:rsid w:val="009116D7"/>
    <w:rsid w:val="00911ABF"/>
    <w:rsid w:val="00911CF4"/>
    <w:rsid w:val="00911F9A"/>
    <w:rsid w:val="009123F8"/>
    <w:rsid w:val="0091243E"/>
    <w:rsid w:val="00912C25"/>
    <w:rsid w:val="00912DCA"/>
    <w:rsid w:val="00912E50"/>
    <w:rsid w:val="00912F5F"/>
    <w:rsid w:val="00913016"/>
    <w:rsid w:val="00913124"/>
    <w:rsid w:val="0091340B"/>
    <w:rsid w:val="009134D3"/>
    <w:rsid w:val="00913DC3"/>
    <w:rsid w:val="00913E2F"/>
    <w:rsid w:val="00914549"/>
    <w:rsid w:val="009145FB"/>
    <w:rsid w:val="0091466B"/>
    <w:rsid w:val="009146B3"/>
    <w:rsid w:val="009147C1"/>
    <w:rsid w:val="009148EA"/>
    <w:rsid w:val="00914AF2"/>
    <w:rsid w:val="00914B32"/>
    <w:rsid w:val="00914C8D"/>
    <w:rsid w:val="009152C3"/>
    <w:rsid w:val="0091545B"/>
    <w:rsid w:val="0091563E"/>
    <w:rsid w:val="009157F7"/>
    <w:rsid w:val="00915AE2"/>
    <w:rsid w:val="00915D07"/>
    <w:rsid w:val="00915D0C"/>
    <w:rsid w:val="00915DB9"/>
    <w:rsid w:val="00915DE6"/>
    <w:rsid w:val="00915E33"/>
    <w:rsid w:val="00915EF4"/>
    <w:rsid w:val="009168EE"/>
    <w:rsid w:val="00916A02"/>
    <w:rsid w:val="00916DFB"/>
    <w:rsid w:val="009172F5"/>
    <w:rsid w:val="00917348"/>
    <w:rsid w:val="00917A70"/>
    <w:rsid w:val="00917BCC"/>
    <w:rsid w:val="0092008B"/>
    <w:rsid w:val="009201E9"/>
    <w:rsid w:val="0092026F"/>
    <w:rsid w:val="00920520"/>
    <w:rsid w:val="009207AC"/>
    <w:rsid w:val="00920DF9"/>
    <w:rsid w:val="0092106E"/>
    <w:rsid w:val="009211CC"/>
    <w:rsid w:val="009212B8"/>
    <w:rsid w:val="0092140F"/>
    <w:rsid w:val="00921674"/>
    <w:rsid w:val="00921B86"/>
    <w:rsid w:val="00921BB9"/>
    <w:rsid w:val="0092212B"/>
    <w:rsid w:val="009224E8"/>
    <w:rsid w:val="009227AE"/>
    <w:rsid w:val="009227C7"/>
    <w:rsid w:val="009228BD"/>
    <w:rsid w:val="00923063"/>
    <w:rsid w:val="0092313A"/>
    <w:rsid w:val="009231A6"/>
    <w:rsid w:val="009239A4"/>
    <w:rsid w:val="00924187"/>
    <w:rsid w:val="0092424E"/>
    <w:rsid w:val="00924424"/>
    <w:rsid w:val="00924745"/>
    <w:rsid w:val="00924765"/>
    <w:rsid w:val="00924AFF"/>
    <w:rsid w:val="00924DFC"/>
    <w:rsid w:val="009253FB"/>
    <w:rsid w:val="00925B51"/>
    <w:rsid w:val="00925BF9"/>
    <w:rsid w:val="00925FDF"/>
    <w:rsid w:val="009262D9"/>
    <w:rsid w:val="00926497"/>
    <w:rsid w:val="00926740"/>
    <w:rsid w:val="00926A18"/>
    <w:rsid w:val="009271AE"/>
    <w:rsid w:val="0092764E"/>
    <w:rsid w:val="0092765C"/>
    <w:rsid w:val="00927A81"/>
    <w:rsid w:val="00927B33"/>
    <w:rsid w:val="00927D8D"/>
    <w:rsid w:val="00927F23"/>
    <w:rsid w:val="00927FAE"/>
    <w:rsid w:val="009300A3"/>
    <w:rsid w:val="00930220"/>
    <w:rsid w:val="00930392"/>
    <w:rsid w:val="0093092D"/>
    <w:rsid w:val="00930B78"/>
    <w:rsid w:val="00930BF6"/>
    <w:rsid w:val="00930C3E"/>
    <w:rsid w:val="00931177"/>
    <w:rsid w:val="00931445"/>
    <w:rsid w:val="00931638"/>
    <w:rsid w:val="009316CB"/>
    <w:rsid w:val="00931835"/>
    <w:rsid w:val="00931D03"/>
    <w:rsid w:val="00931E57"/>
    <w:rsid w:val="00932165"/>
    <w:rsid w:val="00932202"/>
    <w:rsid w:val="009322B7"/>
    <w:rsid w:val="009324E4"/>
    <w:rsid w:val="00932582"/>
    <w:rsid w:val="009326FF"/>
    <w:rsid w:val="0093287C"/>
    <w:rsid w:val="00932C6B"/>
    <w:rsid w:val="00932D5D"/>
    <w:rsid w:val="00932E8B"/>
    <w:rsid w:val="00933012"/>
    <w:rsid w:val="0093343F"/>
    <w:rsid w:val="0093350B"/>
    <w:rsid w:val="00933579"/>
    <w:rsid w:val="00933737"/>
    <w:rsid w:val="009337E8"/>
    <w:rsid w:val="00933890"/>
    <w:rsid w:val="00933897"/>
    <w:rsid w:val="009339FE"/>
    <w:rsid w:val="00933DF7"/>
    <w:rsid w:val="00933EDA"/>
    <w:rsid w:val="00933FD2"/>
    <w:rsid w:val="0093405E"/>
    <w:rsid w:val="00934062"/>
    <w:rsid w:val="00934636"/>
    <w:rsid w:val="009346A9"/>
    <w:rsid w:val="00934715"/>
    <w:rsid w:val="00934A99"/>
    <w:rsid w:val="00934FE8"/>
    <w:rsid w:val="00935135"/>
    <w:rsid w:val="0093518C"/>
    <w:rsid w:val="0093529B"/>
    <w:rsid w:val="0093571C"/>
    <w:rsid w:val="00935BF0"/>
    <w:rsid w:val="00935D84"/>
    <w:rsid w:val="00936325"/>
    <w:rsid w:val="0093688F"/>
    <w:rsid w:val="00936AEB"/>
    <w:rsid w:val="00936B15"/>
    <w:rsid w:val="00936C8D"/>
    <w:rsid w:val="00937203"/>
    <w:rsid w:val="0093734F"/>
    <w:rsid w:val="00937DD1"/>
    <w:rsid w:val="00940048"/>
    <w:rsid w:val="00940214"/>
    <w:rsid w:val="009402F9"/>
    <w:rsid w:val="00940488"/>
    <w:rsid w:val="009405D1"/>
    <w:rsid w:val="0094081F"/>
    <w:rsid w:val="00940B79"/>
    <w:rsid w:val="00940BE5"/>
    <w:rsid w:val="00941256"/>
    <w:rsid w:val="009412C5"/>
    <w:rsid w:val="009418BE"/>
    <w:rsid w:val="00941CFD"/>
    <w:rsid w:val="0094229C"/>
    <w:rsid w:val="0094273E"/>
    <w:rsid w:val="00942846"/>
    <w:rsid w:val="009428A6"/>
    <w:rsid w:val="00942AAD"/>
    <w:rsid w:val="00942B40"/>
    <w:rsid w:val="00943165"/>
    <w:rsid w:val="00943481"/>
    <w:rsid w:val="0094367A"/>
    <w:rsid w:val="009437A2"/>
    <w:rsid w:val="0094380D"/>
    <w:rsid w:val="0094393C"/>
    <w:rsid w:val="00943C58"/>
    <w:rsid w:val="00943E67"/>
    <w:rsid w:val="00944F66"/>
    <w:rsid w:val="00944F98"/>
    <w:rsid w:val="0094520E"/>
    <w:rsid w:val="00945367"/>
    <w:rsid w:val="009459FF"/>
    <w:rsid w:val="00945A24"/>
    <w:rsid w:val="00945A58"/>
    <w:rsid w:val="00945C0C"/>
    <w:rsid w:val="009461DC"/>
    <w:rsid w:val="009469C7"/>
    <w:rsid w:val="00946A07"/>
    <w:rsid w:val="00946A43"/>
    <w:rsid w:val="00946DD8"/>
    <w:rsid w:val="00946FB5"/>
    <w:rsid w:val="00947215"/>
    <w:rsid w:val="00947216"/>
    <w:rsid w:val="00947647"/>
    <w:rsid w:val="009476B5"/>
    <w:rsid w:val="0094797D"/>
    <w:rsid w:val="00947C78"/>
    <w:rsid w:val="00947F94"/>
    <w:rsid w:val="009502B4"/>
    <w:rsid w:val="0095079B"/>
    <w:rsid w:val="00950868"/>
    <w:rsid w:val="00950A07"/>
    <w:rsid w:val="00950ABD"/>
    <w:rsid w:val="00950D10"/>
    <w:rsid w:val="00950D4C"/>
    <w:rsid w:val="0095114B"/>
    <w:rsid w:val="009515A7"/>
    <w:rsid w:val="00951B44"/>
    <w:rsid w:val="00951CB1"/>
    <w:rsid w:val="00951F29"/>
    <w:rsid w:val="0095228F"/>
    <w:rsid w:val="0095236F"/>
    <w:rsid w:val="009524C2"/>
    <w:rsid w:val="009524F8"/>
    <w:rsid w:val="009526C1"/>
    <w:rsid w:val="0095278B"/>
    <w:rsid w:val="009527F2"/>
    <w:rsid w:val="00952802"/>
    <w:rsid w:val="00952E74"/>
    <w:rsid w:val="009530ED"/>
    <w:rsid w:val="0095323B"/>
    <w:rsid w:val="00953283"/>
    <w:rsid w:val="0095341E"/>
    <w:rsid w:val="009535A8"/>
    <w:rsid w:val="009536D6"/>
    <w:rsid w:val="00953750"/>
    <w:rsid w:val="00953B40"/>
    <w:rsid w:val="00953B75"/>
    <w:rsid w:val="00954A5C"/>
    <w:rsid w:val="00956341"/>
    <w:rsid w:val="00956480"/>
    <w:rsid w:val="0095667B"/>
    <w:rsid w:val="00956948"/>
    <w:rsid w:val="0095698C"/>
    <w:rsid w:val="00956AF6"/>
    <w:rsid w:val="00956D74"/>
    <w:rsid w:val="00956DAB"/>
    <w:rsid w:val="00956EC1"/>
    <w:rsid w:val="0095713C"/>
    <w:rsid w:val="009574B9"/>
    <w:rsid w:val="00957CA1"/>
    <w:rsid w:val="00957DEB"/>
    <w:rsid w:val="00957F55"/>
    <w:rsid w:val="00957FAB"/>
    <w:rsid w:val="0096011D"/>
    <w:rsid w:val="0096034D"/>
    <w:rsid w:val="009603E1"/>
    <w:rsid w:val="0096071D"/>
    <w:rsid w:val="00960B75"/>
    <w:rsid w:val="00960BF2"/>
    <w:rsid w:val="00960CB0"/>
    <w:rsid w:val="00960D22"/>
    <w:rsid w:val="00960EF4"/>
    <w:rsid w:val="00960F2D"/>
    <w:rsid w:val="009611FC"/>
    <w:rsid w:val="00961AB4"/>
    <w:rsid w:val="00961B68"/>
    <w:rsid w:val="00961BE3"/>
    <w:rsid w:val="00961FFD"/>
    <w:rsid w:val="009622DB"/>
    <w:rsid w:val="00962787"/>
    <w:rsid w:val="00962CF7"/>
    <w:rsid w:val="00963180"/>
    <w:rsid w:val="00963249"/>
    <w:rsid w:val="00963252"/>
    <w:rsid w:val="009634B5"/>
    <w:rsid w:val="009635ED"/>
    <w:rsid w:val="0096376A"/>
    <w:rsid w:val="009639A1"/>
    <w:rsid w:val="00964147"/>
    <w:rsid w:val="009642C7"/>
    <w:rsid w:val="00964767"/>
    <w:rsid w:val="00964A1A"/>
    <w:rsid w:val="00964D34"/>
    <w:rsid w:val="00964ED4"/>
    <w:rsid w:val="00964EF7"/>
    <w:rsid w:val="00965328"/>
    <w:rsid w:val="0096537A"/>
    <w:rsid w:val="00965410"/>
    <w:rsid w:val="00965C94"/>
    <w:rsid w:val="00965D67"/>
    <w:rsid w:val="00966221"/>
    <w:rsid w:val="0096635F"/>
    <w:rsid w:val="009664C6"/>
    <w:rsid w:val="00966521"/>
    <w:rsid w:val="009665C1"/>
    <w:rsid w:val="00966732"/>
    <w:rsid w:val="00966801"/>
    <w:rsid w:val="00966AA0"/>
    <w:rsid w:val="00966B89"/>
    <w:rsid w:val="009674C7"/>
    <w:rsid w:val="00967B45"/>
    <w:rsid w:val="00967CD2"/>
    <w:rsid w:val="00967D5D"/>
    <w:rsid w:val="00967E06"/>
    <w:rsid w:val="00967E2F"/>
    <w:rsid w:val="00970279"/>
    <w:rsid w:val="00970518"/>
    <w:rsid w:val="009707A2"/>
    <w:rsid w:val="00970A19"/>
    <w:rsid w:val="00970A43"/>
    <w:rsid w:val="00970BDD"/>
    <w:rsid w:val="00970F02"/>
    <w:rsid w:val="00970F96"/>
    <w:rsid w:val="00970FF2"/>
    <w:rsid w:val="00971042"/>
    <w:rsid w:val="00971254"/>
    <w:rsid w:val="009714A3"/>
    <w:rsid w:val="00971702"/>
    <w:rsid w:val="009718C8"/>
    <w:rsid w:val="009718E0"/>
    <w:rsid w:val="009719E8"/>
    <w:rsid w:val="009719E9"/>
    <w:rsid w:val="00971D9D"/>
    <w:rsid w:val="00972271"/>
    <w:rsid w:val="0097244D"/>
    <w:rsid w:val="009728BE"/>
    <w:rsid w:val="00972958"/>
    <w:rsid w:val="00972B96"/>
    <w:rsid w:val="00972C02"/>
    <w:rsid w:val="00972C81"/>
    <w:rsid w:val="0097383E"/>
    <w:rsid w:val="00973874"/>
    <w:rsid w:val="009738B3"/>
    <w:rsid w:val="00973918"/>
    <w:rsid w:val="00973B44"/>
    <w:rsid w:val="00973CD9"/>
    <w:rsid w:val="00973EDE"/>
    <w:rsid w:val="009742C1"/>
    <w:rsid w:val="0097487C"/>
    <w:rsid w:val="0097496E"/>
    <w:rsid w:val="00974CD7"/>
    <w:rsid w:val="00974EDC"/>
    <w:rsid w:val="00974F90"/>
    <w:rsid w:val="009750A4"/>
    <w:rsid w:val="00975156"/>
    <w:rsid w:val="0097517C"/>
    <w:rsid w:val="009752EA"/>
    <w:rsid w:val="00975642"/>
    <w:rsid w:val="009757AA"/>
    <w:rsid w:val="009757E8"/>
    <w:rsid w:val="00975A36"/>
    <w:rsid w:val="00975EDE"/>
    <w:rsid w:val="00975FD4"/>
    <w:rsid w:val="0097601C"/>
    <w:rsid w:val="009760A5"/>
    <w:rsid w:val="00976224"/>
    <w:rsid w:val="009764C2"/>
    <w:rsid w:val="009768DB"/>
    <w:rsid w:val="009769AC"/>
    <w:rsid w:val="00976AA7"/>
    <w:rsid w:val="00976CDB"/>
    <w:rsid w:val="00976DB1"/>
    <w:rsid w:val="00977256"/>
    <w:rsid w:val="00977723"/>
    <w:rsid w:val="009778C8"/>
    <w:rsid w:val="00977B21"/>
    <w:rsid w:val="00977E60"/>
    <w:rsid w:val="0098052A"/>
    <w:rsid w:val="00980615"/>
    <w:rsid w:val="009806C8"/>
    <w:rsid w:val="00980894"/>
    <w:rsid w:val="00980B0B"/>
    <w:rsid w:val="00980F28"/>
    <w:rsid w:val="00981240"/>
    <w:rsid w:val="0098147D"/>
    <w:rsid w:val="009817AD"/>
    <w:rsid w:val="0098195A"/>
    <w:rsid w:val="00981DB5"/>
    <w:rsid w:val="009820C9"/>
    <w:rsid w:val="009823E7"/>
    <w:rsid w:val="0098248C"/>
    <w:rsid w:val="00982591"/>
    <w:rsid w:val="009828A5"/>
    <w:rsid w:val="00982F2E"/>
    <w:rsid w:val="00982FBA"/>
    <w:rsid w:val="009831AB"/>
    <w:rsid w:val="00983203"/>
    <w:rsid w:val="0098329B"/>
    <w:rsid w:val="009833BE"/>
    <w:rsid w:val="00983668"/>
    <w:rsid w:val="0098371B"/>
    <w:rsid w:val="00983801"/>
    <w:rsid w:val="00983B4B"/>
    <w:rsid w:val="00983DAB"/>
    <w:rsid w:val="00984753"/>
    <w:rsid w:val="00984E52"/>
    <w:rsid w:val="00985078"/>
    <w:rsid w:val="009851AE"/>
    <w:rsid w:val="009852DD"/>
    <w:rsid w:val="00985326"/>
    <w:rsid w:val="0098535F"/>
    <w:rsid w:val="0098548B"/>
    <w:rsid w:val="009854B5"/>
    <w:rsid w:val="009857A6"/>
    <w:rsid w:val="00985B51"/>
    <w:rsid w:val="00985B72"/>
    <w:rsid w:val="00985F04"/>
    <w:rsid w:val="00986112"/>
    <w:rsid w:val="00986204"/>
    <w:rsid w:val="0098630A"/>
    <w:rsid w:val="00986316"/>
    <w:rsid w:val="009864C3"/>
    <w:rsid w:val="009867C1"/>
    <w:rsid w:val="00986A3E"/>
    <w:rsid w:val="00986A7B"/>
    <w:rsid w:val="00986D36"/>
    <w:rsid w:val="00986E2C"/>
    <w:rsid w:val="00986F59"/>
    <w:rsid w:val="0098701C"/>
    <w:rsid w:val="00987040"/>
    <w:rsid w:val="00987347"/>
    <w:rsid w:val="0098754F"/>
    <w:rsid w:val="009877CD"/>
    <w:rsid w:val="00987838"/>
    <w:rsid w:val="00987FE9"/>
    <w:rsid w:val="00990454"/>
    <w:rsid w:val="009904F1"/>
    <w:rsid w:val="00990CE2"/>
    <w:rsid w:val="00990E3E"/>
    <w:rsid w:val="0099139F"/>
    <w:rsid w:val="00991668"/>
    <w:rsid w:val="009916F7"/>
    <w:rsid w:val="0099182E"/>
    <w:rsid w:val="00991C10"/>
    <w:rsid w:val="00991E29"/>
    <w:rsid w:val="009923DA"/>
    <w:rsid w:val="00992803"/>
    <w:rsid w:val="009928CD"/>
    <w:rsid w:val="00992907"/>
    <w:rsid w:val="00992D34"/>
    <w:rsid w:val="00992D58"/>
    <w:rsid w:val="0099309B"/>
    <w:rsid w:val="0099321C"/>
    <w:rsid w:val="0099330D"/>
    <w:rsid w:val="00993376"/>
    <w:rsid w:val="009933D7"/>
    <w:rsid w:val="009935CC"/>
    <w:rsid w:val="00993F99"/>
    <w:rsid w:val="00993FF3"/>
    <w:rsid w:val="009941E0"/>
    <w:rsid w:val="00994255"/>
    <w:rsid w:val="009942E3"/>
    <w:rsid w:val="00994408"/>
    <w:rsid w:val="009947FA"/>
    <w:rsid w:val="00994A66"/>
    <w:rsid w:val="00994C57"/>
    <w:rsid w:val="00994FAA"/>
    <w:rsid w:val="00994FE1"/>
    <w:rsid w:val="00995197"/>
    <w:rsid w:val="00995441"/>
    <w:rsid w:val="0099567C"/>
    <w:rsid w:val="009959E7"/>
    <w:rsid w:val="00995A91"/>
    <w:rsid w:val="00995BD0"/>
    <w:rsid w:val="00995C4C"/>
    <w:rsid w:val="00995CB3"/>
    <w:rsid w:val="00995EAA"/>
    <w:rsid w:val="00996212"/>
    <w:rsid w:val="009962AF"/>
    <w:rsid w:val="009963BE"/>
    <w:rsid w:val="009967BA"/>
    <w:rsid w:val="00996864"/>
    <w:rsid w:val="00996A6D"/>
    <w:rsid w:val="00996B39"/>
    <w:rsid w:val="00996CC0"/>
    <w:rsid w:val="00996CCC"/>
    <w:rsid w:val="00996F1F"/>
    <w:rsid w:val="00997016"/>
    <w:rsid w:val="0099765C"/>
    <w:rsid w:val="00997758"/>
    <w:rsid w:val="009979F6"/>
    <w:rsid w:val="00997A8B"/>
    <w:rsid w:val="00997B15"/>
    <w:rsid w:val="00997B3B"/>
    <w:rsid w:val="009A0015"/>
    <w:rsid w:val="009A03FD"/>
    <w:rsid w:val="009A04A4"/>
    <w:rsid w:val="009A0700"/>
    <w:rsid w:val="009A0A9D"/>
    <w:rsid w:val="009A0EB2"/>
    <w:rsid w:val="009A1008"/>
    <w:rsid w:val="009A10FB"/>
    <w:rsid w:val="009A128F"/>
    <w:rsid w:val="009A12C9"/>
    <w:rsid w:val="009A139D"/>
    <w:rsid w:val="009A13A1"/>
    <w:rsid w:val="009A16DD"/>
    <w:rsid w:val="009A183D"/>
    <w:rsid w:val="009A1880"/>
    <w:rsid w:val="009A1980"/>
    <w:rsid w:val="009A1A77"/>
    <w:rsid w:val="009A1CAF"/>
    <w:rsid w:val="009A1FC4"/>
    <w:rsid w:val="009A20D2"/>
    <w:rsid w:val="009A236B"/>
    <w:rsid w:val="009A2497"/>
    <w:rsid w:val="009A25A3"/>
    <w:rsid w:val="009A26C0"/>
    <w:rsid w:val="009A288C"/>
    <w:rsid w:val="009A288E"/>
    <w:rsid w:val="009A2C8E"/>
    <w:rsid w:val="009A2D81"/>
    <w:rsid w:val="009A2DD4"/>
    <w:rsid w:val="009A3054"/>
    <w:rsid w:val="009A3505"/>
    <w:rsid w:val="009A358E"/>
    <w:rsid w:val="009A3639"/>
    <w:rsid w:val="009A3920"/>
    <w:rsid w:val="009A3A10"/>
    <w:rsid w:val="009A3BF6"/>
    <w:rsid w:val="009A420E"/>
    <w:rsid w:val="009A4469"/>
    <w:rsid w:val="009A4729"/>
    <w:rsid w:val="009A4951"/>
    <w:rsid w:val="009A539D"/>
    <w:rsid w:val="009A53A7"/>
    <w:rsid w:val="009A5448"/>
    <w:rsid w:val="009A570D"/>
    <w:rsid w:val="009A5797"/>
    <w:rsid w:val="009A62C8"/>
    <w:rsid w:val="009A6437"/>
    <w:rsid w:val="009A6822"/>
    <w:rsid w:val="009A68F9"/>
    <w:rsid w:val="009A6A84"/>
    <w:rsid w:val="009A6E09"/>
    <w:rsid w:val="009A6EF4"/>
    <w:rsid w:val="009A6F03"/>
    <w:rsid w:val="009A6F6F"/>
    <w:rsid w:val="009A6F83"/>
    <w:rsid w:val="009A728A"/>
    <w:rsid w:val="009A767D"/>
    <w:rsid w:val="009A7865"/>
    <w:rsid w:val="009A7A0C"/>
    <w:rsid w:val="009A7D72"/>
    <w:rsid w:val="009A7EB3"/>
    <w:rsid w:val="009A7F9B"/>
    <w:rsid w:val="009A7FD2"/>
    <w:rsid w:val="009B00C1"/>
    <w:rsid w:val="009B01BB"/>
    <w:rsid w:val="009B01CC"/>
    <w:rsid w:val="009B0235"/>
    <w:rsid w:val="009B05A7"/>
    <w:rsid w:val="009B05F5"/>
    <w:rsid w:val="009B08CC"/>
    <w:rsid w:val="009B0A01"/>
    <w:rsid w:val="009B0B7B"/>
    <w:rsid w:val="009B0E9E"/>
    <w:rsid w:val="009B0F56"/>
    <w:rsid w:val="009B10FC"/>
    <w:rsid w:val="009B12F7"/>
    <w:rsid w:val="009B1657"/>
    <w:rsid w:val="009B1799"/>
    <w:rsid w:val="009B1A91"/>
    <w:rsid w:val="009B1CC0"/>
    <w:rsid w:val="009B1EAE"/>
    <w:rsid w:val="009B20BB"/>
    <w:rsid w:val="009B22C0"/>
    <w:rsid w:val="009B2406"/>
    <w:rsid w:val="009B24F5"/>
    <w:rsid w:val="009B2AAA"/>
    <w:rsid w:val="009B2D16"/>
    <w:rsid w:val="009B2DA7"/>
    <w:rsid w:val="009B2EE6"/>
    <w:rsid w:val="009B3447"/>
    <w:rsid w:val="009B3D19"/>
    <w:rsid w:val="009B3DC6"/>
    <w:rsid w:val="009B3DFB"/>
    <w:rsid w:val="009B3E62"/>
    <w:rsid w:val="009B3F59"/>
    <w:rsid w:val="009B404C"/>
    <w:rsid w:val="009B4069"/>
    <w:rsid w:val="009B4087"/>
    <w:rsid w:val="009B42A6"/>
    <w:rsid w:val="009B4614"/>
    <w:rsid w:val="009B490F"/>
    <w:rsid w:val="009B4A5D"/>
    <w:rsid w:val="009B4B57"/>
    <w:rsid w:val="009B4C8B"/>
    <w:rsid w:val="009B4CED"/>
    <w:rsid w:val="009B4F82"/>
    <w:rsid w:val="009B56A2"/>
    <w:rsid w:val="009B58E4"/>
    <w:rsid w:val="009B5949"/>
    <w:rsid w:val="009B5999"/>
    <w:rsid w:val="009B5C75"/>
    <w:rsid w:val="009B5DF7"/>
    <w:rsid w:val="009B5E54"/>
    <w:rsid w:val="009B5FBB"/>
    <w:rsid w:val="009B63FF"/>
    <w:rsid w:val="009B67AA"/>
    <w:rsid w:val="009B6832"/>
    <w:rsid w:val="009B6B96"/>
    <w:rsid w:val="009B6E10"/>
    <w:rsid w:val="009B6E7E"/>
    <w:rsid w:val="009B6E8A"/>
    <w:rsid w:val="009B72C3"/>
    <w:rsid w:val="009B733E"/>
    <w:rsid w:val="009B7625"/>
    <w:rsid w:val="009B77ED"/>
    <w:rsid w:val="009B793D"/>
    <w:rsid w:val="009B7ADF"/>
    <w:rsid w:val="009B7B74"/>
    <w:rsid w:val="009B7EF8"/>
    <w:rsid w:val="009C0060"/>
    <w:rsid w:val="009C0094"/>
    <w:rsid w:val="009C00FD"/>
    <w:rsid w:val="009C039D"/>
    <w:rsid w:val="009C0483"/>
    <w:rsid w:val="009C0589"/>
    <w:rsid w:val="009C072B"/>
    <w:rsid w:val="009C09A0"/>
    <w:rsid w:val="009C0A39"/>
    <w:rsid w:val="009C0ADB"/>
    <w:rsid w:val="009C0D24"/>
    <w:rsid w:val="009C10EB"/>
    <w:rsid w:val="009C1282"/>
    <w:rsid w:val="009C1357"/>
    <w:rsid w:val="009C189A"/>
    <w:rsid w:val="009C18B3"/>
    <w:rsid w:val="009C1BAA"/>
    <w:rsid w:val="009C202C"/>
    <w:rsid w:val="009C20C1"/>
    <w:rsid w:val="009C21F0"/>
    <w:rsid w:val="009C251C"/>
    <w:rsid w:val="009C2539"/>
    <w:rsid w:val="009C25D3"/>
    <w:rsid w:val="009C291C"/>
    <w:rsid w:val="009C2C96"/>
    <w:rsid w:val="009C2C9D"/>
    <w:rsid w:val="009C2E17"/>
    <w:rsid w:val="009C2F99"/>
    <w:rsid w:val="009C300D"/>
    <w:rsid w:val="009C307F"/>
    <w:rsid w:val="009C37CE"/>
    <w:rsid w:val="009C3E87"/>
    <w:rsid w:val="009C4057"/>
    <w:rsid w:val="009C45D1"/>
    <w:rsid w:val="009C48A8"/>
    <w:rsid w:val="009C496F"/>
    <w:rsid w:val="009C4CFC"/>
    <w:rsid w:val="009C4EE3"/>
    <w:rsid w:val="009C5108"/>
    <w:rsid w:val="009C520D"/>
    <w:rsid w:val="009C5503"/>
    <w:rsid w:val="009C589B"/>
    <w:rsid w:val="009C5C0F"/>
    <w:rsid w:val="009C6862"/>
    <w:rsid w:val="009C6ABD"/>
    <w:rsid w:val="009C6F37"/>
    <w:rsid w:val="009C7046"/>
    <w:rsid w:val="009C7099"/>
    <w:rsid w:val="009C7287"/>
    <w:rsid w:val="009C733F"/>
    <w:rsid w:val="009C7B10"/>
    <w:rsid w:val="009C7C7B"/>
    <w:rsid w:val="009C7D07"/>
    <w:rsid w:val="009D0045"/>
    <w:rsid w:val="009D0406"/>
    <w:rsid w:val="009D06C0"/>
    <w:rsid w:val="009D08EC"/>
    <w:rsid w:val="009D093B"/>
    <w:rsid w:val="009D0951"/>
    <w:rsid w:val="009D099C"/>
    <w:rsid w:val="009D0C23"/>
    <w:rsid w:val="009D0E43"/>
    <w:rsid w:val="009D0FE2"/>
    <w:rsid w:val="009D123D"/>
    <w:rsid w:val="009D130C"/>
    <w:rsid w:val="009D1325"/>
    <w:rsid w:val="009D13BC"/>
    <w:rsid w:val="009D140B"/>
    <w:rsid w:val="009D14E1"/>
    <w:rsid w:val="009D1544"/>
    <w:rsid w:val="009D158E"/>
    <w:rsid w:val="009D1728"/>
    <w:rsid w:val="009D17F1"/>
    <w:rsid w:val="009D1814"/>
    <w:rsid w:val="009D1926"/>
    <w:rsid w:val="009D19AA"/>
    <w:rsid w:val="009D1CEC"/>
    <w:rsid w:val="009D2374"/>
    <w:rsid w:val="009D23EC"/>
    <w:rsid w:val="009D2906"/>
    <w:rsid w:val="009D2C0B"/>
    <w:rsid w:val="009D2D85"/>
    <w:rsid w:val="009D2F16"/>
    <w:rsid w:val="009D2F25"/>
    <w:rsid w:val="009D346C"/>
    <w:rsid w:val="009D3D3D"/>
    <w:rsid w:val="009D3EC8"/>
    <w:rsid w:val="009D42B7"/>
    <w:rsid w:val="009D4317"/>
    <w:rsid w:val="009D49F4"/>
    <w:rsid w:val="009D4AEF"/>
    <w:rsid w:val="009D4B3F"/>
    <w:rsid w:val="009D5064"/>
    <w:rsid w:val="009D5977"/>
    <w:rsid w:val="009D599D"/>
    <w:rsid w:val="009D59E9"/>
    <w:rsid w:val="009D5E29"/>
    <w:rsid w:val="009D63EC"/>
    <w:rsid w:val="009D668E"/>
    <w:rsid w:val="009D68CA"/>
    <w:rsid w:val="009D6E55"/>
    <w:rsid w:val="009D72F0"/>
    <w:rsid w:val="009D7474"/>
    <w:rsid w:val="009D7B2B"/>
    <w:rsid w:val="009D7CC1"/>
    <w:rsid w:val="009E0180"/>
    <w:rsid w:val="009E03B9"/>
    <w:rsid w:val="009E04CF"/>
    <w:rsid w:val="009E0730"/>
    <w:rsid w:val="009E08A1"/>
    <w:rsid w:val="009E0974"/>
    <w:rsid w:val="009E0B40"/>
    <w:rsid w:val="009E0CAA"/>
    <w:rsid w:val="009E0D74"/>
    <w:rsid w:val="009E0DDB"/>
    <w:rsid w:val="009E0DDC"/>
    <w:rsid w:val="009E0E33"/>
    <w:rsid w:val="009E0EAA"/>
    <w:rsid w:val="009E1051"/>
    <w:rsid w:val="009E1063"/>
    <w:rsid w:val="009E10C4"/>
    <w:rsid w:val="009E1185"/>
    <w:rsid w:val="009E12CF"/>
    <w:rsid w:val="009E18DE"/>
    <w:rsid w:val="009E19E4"/>
    <w:rsid w:val="009E2021"/>
    <w:rsid w:val="009E21C3"/>
    <w:rsid w:val="009E243B"/>
    <w:rsid w:val="009E27A9"/>
    <w:rsid w:val="009E28FA"/>
    <w:rsid w:val="009E2929"/>
    <w:rsid w:val="009E2BFB"/>
    <w:rsid w:val="009E2C8D"/>
    <w:rsid w:val="009E2CB9"/>
    <w:rsid w:val="009E32FA"/>
    <w:rsid w:val="009E3B11"/>
    <w:rsid w:val="009E3BB8"/>
    <w:rsid w:val="009E3CFD"/>
    <w:rsid w:val="009E3F12"/>
    <w:rsid w:val="009E415E"/>
    <w:rsid w:val="009E4214"/>
    <w:rsid w:val="009E43CC"/>
    <w:rsid w:val="009E44F1"/>
    <w:rsid w:val="009E4653"/>
    <w:rsid w:val="009E479C"/>
    <w:rsid w:val="009E47EB"/>
    <w:rsid w:val="009E491E"/>
    <w:rsid w:val="009E49CC"/>
    <w:rsid w:val="009E4DFA"/>
    <w:rsid w:val="009E5001"/>
    <w:rsid w:val="009E5093"/>
    <w:rsid w:val="009E5140"/>
    <w:rsid w:val="009E5277"/>
    <w:rsid w:val="009E54E6"/>
    <w:rsid w:val="009E561B"/>
    <w:rsid w:val="009E5C59"/>
    <w:rsid w:val="009E5E6B"/>
    <w:rsid w:val="009E5F64"/>
    <w:rsid w:val="009E5F94"/>
    <w:rsid w:val="009E61F8"/>
    <w:rsid w:val="009E629E"/>
    <w:rsid w:val="009E6315"/>
    <w:rsid w:val="009E632D"/>
    <w:rsid w:val="009E646D"/>
    <w:rsid w:val="009E65B0"/>
    <w:rsid w:val="009E66C2"/>
    <w:rsid w:val="009E67D8"/>
    <w:rsid w:val="009E67EA"/>
    <w:rsid w:val="009E6AB2"/>
    <w:rsid w:val="009E6BED"/>
    <w:rsid w:val="009E6C92"/>
    <w:rsid w:val="009E6DE8"/>
    <w:rsid w:val="009E6DF7"/>
    <w:rsid w:val="009E70A7"/>
    <w:rsid w:val="009E725E"/>
    <w:rsid w:val="009E740E"/>
    <w:rsid w:val="009E784D"/>
    <w:rsid w:val="009E7896"/>
    <w:rsid w:val="009E78A6"/>
    <w:rsid w:val="009E7BED"/>
    <w:rsid w:val="009E7C6C"/>
    <w:rsid w:val="009E7C9A"/>
    <w:rsid w:val="009E7CC4"/>
    <w:rsid w:val="009E7DB5"/>
    <w:rsid w:val="009F00FB"/>
    <w:rsid w:val="009F04F7"/>
    <w:rsid w:val="009F089D"/>
    <w:rsid w:val="009F0A03"/>
    <w:rsid w:val="009F0C0A"/>
    <w:rsid w:val="009F0F05"/>
    <w:rsid w:val="009F108A"/>
    <w:rsid w:val="009F1113"/>
    <w:rsid w:val="009F1129"/>
    <w:rsid w:val="009F1241"/>
    <w:rsid w:val="009F156E"/>
    <w:rsid w:val="009F162A"/>
    <w:rsid w:val="009F1A4B"/>
    <w:rsid w:val="009F1ADA"/>
    <w:rsid w:val="009F1B9B"/>
    <w:rsid w:val="009F1CEC"/>
    <w:rsid w:val="009F223B"/>
    <w:rsid w:val="009F26BC"/>
    <w:rsid w:val="009F26EE"/>
    <w:rsid w:val="009F28B9"/>
    <w:rsid w:val="009F2EB8"/>
    <w:rsid w:val="009F2FE8"/>
    <w:rsid w:val="009F318A"/>
    <w:rsid w:val="009F328C"/>
    <w:rsid w:val="009F3316"/>
    <w:rsid w:val="009F42C2"/>
    <w:rsid w:val="009F4583"/>
    <w:rsid w:val="009F469C"/>
    <w:rsid w:val="009F4C15"/>
    <w:rsid w:val="009F4C85"/>
    <w:rsid w:val="009F4CBE"/>
    <w:rsid w:val="009F4E5D"/>
    <w:rsid w:val="009F5739"/>
    <w:rsid w:val="009F5A60"/>
    <w:rsid w:val="009F5F9C"/>
    <w:rsid w:val="009F614A"/>
    <w:rsid w:val="009F649D"/>
    <w:rsid w:val="009F65DB"/>
    <w:rsid w:val="009F6689"/>
    <w:rsid w:val="009F6754"/>
    <w:rsid w:val="009F6B17"/>
    <w:rsid w:val="009F70CD"/>
    <w:rsid w:val="009F712A"/>
    <w:rsid w:val="009F7312"/>
    <w:rsid w:val="009F7A5E"/>
    <w:rsid w:val="009F7CDB"/>
    <w:rsid w:val="009F7CE1"/>
    <w:rsid w:val="009F7F00"/>
    <w:rsid w:val="00A00270"/>
    <w:rsid w:val="00A00326"/>
    <w:rsid w:val="00A00386"/>
    <w:rsid w:val="00A00394"/>
    <w:rsid w:val="00A0041C"/>
    <w:rsid w:val="00A00B9D"/>
    <w:rsid w:val="00A00C08"/>
    <w:rsid w:val="00A00F6A"/>
    <w:rsid w:val="00A0102B"/>
    <w:rsid w:val="00A01811"/>
    <w:rsid w:val="00A01B64"/>
    <w:rsid w:val="00A01E00"/>
    <w:rsid w:val="00A02335"/>
    <w:rsid w:val="00A024B8"/>
    <w:rsid w:val="00A027D2"/>
    <w:rsid w:val="00A028B5"/>
    <w:rsid w:val="00A02A4C"/>
    <w:rsid w:val="00A02BA0"/>
    <w:rsid w:val="00A02D0D"/>
    <w:rsid w:val="00A02DDB"/>
    <w:rsid w:val="00A03013"/>
    <w:rsid w:val="00A0329A"/>
    <w:rsid w:val="00A032B7"/>
    <w:rsid w:val="00A03353"/>
    <w:rsid w:val="00A035FB"/>
    <w:rsid w:val="00A0389A"/>
    <w:rsid w:val="00A03A84"/>
    <w:rsid w:val="00A03ABF"/>
    <w:rsid w:val="00A03C15"/>
    <w:rsid w:val="00A03ECF"/>
    <w:rsid w:val="00A0405D"/>
    <w:rsid w:val="00A0448C"/>
    <w:rsid w:val="00A0448E"/>
    <w:rsid w:val="00A0472F"/>
    <w:rsid w:val="00A04A90"/>
    <w:rsid w:val="00A052F1"/>
    <w:rsid w:val="00A05561"/>
    <w:rsid w:val="00A058DB"/>
    <w:rsid w:val="00A05B55"/>
    <w:rsid w:val="00A05E13"/>
    <w:rsid w:val="00A05F3E"/>
    <w:rsid w:val="00A0642F"/>
    <w:rsid w:val="00A067F2"/>
    <w:rsid w:val="00A068AC"/>
    <w:rsid w:val="00A069F6"/>
    <w:rsid w:val="00A07081"/>
    <w:rsid w:val="00A0757E"/>
    <w:rsid w:val="00A0771C"/>
    <w:rsid w:val="00A07AF6"/>
    <w:rsid w:val="00A07B1A"/>
    <w:rsid w:val="00A07BCD"/>
    <w:rsid w:val="00A07BFC"/>
    <w:rsid w:val="00A07C19"/>
    <w:rsid w:val="00A07CE5"/>
    <w:rsid w:val="00A07E6C"/>
    <w:rsid w:val="00A07EB2"/>
    <w:rsid w:val="00A1033A"/>
    <w:rsid w:val="00A1038A"/>
    <w:rsid w:val="00A10777"/>
    <w:rsid w:val="00A1098F"/>
    <w:rsid w:val="00A10B4E"/>
    <w:rsid w:val="00A10C4D"/>
    <w:rsid w:val="00A10FD3"/>
    <w:rsid w:val="00A11379"/>
    <w:rsid w:val="00A11439"/>
    <w:rsid w:val="00A115D1"/>
    <w:rsid w:val="00A11E14"/>
    <w:rsid w:val="00A125CE"/>
    <w:rsid w:val="00A12998"/>
    <w:rsid w:val="00A12A80"/>
    <w:rsid w:val="00A12D0D"/>
    <w:rsid w:val="00A13077"/>
    <w:rsid w:val="00A131DD"/>
    <w:rsid w:val="00A131FA"/>
    <w:rsid w:val="00A13294"/>
    <w:rsid w:val="00A134CC"/>
    <w:rsid w:val="00A135C3"/>
    <w:rsid w:val="00A13A21"/>
    <w:rsid w:val="00A13D24"/>
    <w:rsid w:val="00A1425E"/>
    <w:rsid w:val="00A14AA2"/>
    <w:rsid w:val="00A14B8E"/>
    <w:rsid w:val="00A14F47"/>
    <w:rsid w:val="00A14F6D"/>
    <w:rsid w:val="00A1509F"/>
    <w:rsid w:val="00A15537"/>
    <w:rsid w:val="00A155DA"/>
    <w:rsid w:val="00A156EE"/>
    <w:rsid w:val="00A15E77"/>
    <w:rsid w:val="00A16162"/>
    <w:rsid w:val="00A16253"/>
    <w:rsid w:val="00A162E2"/>
    <w:rsid w:val="00A165FA"/>
    <w:rsid w:val="00A169DD"/>
    <w:rsid w:val="00A169E0"/>
    <w:rsid w:val="00A16AC0"/>
    <w:rsid w:val="00A16D49"/>
    <w:rsid w:val="00A16D7A"/>
    <w:rsid w:val="00A1704B"/>
    <w:rsid w:val="00A1705B"/>
    <w:rsid w:val="00A17712"/>
    <w:rsid w:val="00A17813"/>
    <w:rsid w:val="00A179CF"/>
    <w:rsid w:val="00A17ACA"/>
    <w:rsid w:val="00A17B54"/>
    <w:rsid w:val="00A17DE9"/>
    <w:rsid w:val="00A20130"/>
    <w:rsid w:val="00A201D3"/>
    <w:rsid w:val="00A20551"/>
    <w:rsid w:val="00A20EFC"/>
    <w:rsid w:val="00A212F5"/>
    <w:rsid w:val="00A21380"/>
    <w:rsid w:val="00A215F0"/>
    <w:rsid w:val="00A2199F"/>
    <w:rsid w:val="00A221CE"/>
    <w:rsid w:val="00A222C3"/>
    <w:rsid w:val="00A2265F"/>
    <w:rsid w:val="00A227DB"/>
    <w:rsid w:val="00A22C50"/>
    <w:rsid w:val="00A22DB7"/>
    <w:rsid w:val="00A22FB0"/>
    <w:rsid w:val="00A23096"/>
    <w:rsid w:val="00A231D6"/>
    <w:rsid w:val="00A236D3"/>
    <w:rsid w:val="00A237E8"/>
    <w:rsid w:val="00A23832"/>
    <w:rsid w:val="00A23990"/>
    <w:rsid w:val="00A23A37"/>
    <w:rsid w:val="00A23AA4"/>
    <w:rsid w:val="00A23C49"/>
    <w:rsid w:val="00A23C90"/>
    <w:rsid w:val="00A23E6C"/>
    <w:rsid w:val="00A24015"/>
    <w:rsid w:val="00A24064"/>
    <w:rsid w:val="00A240AA"/>
    <w:rsid w:val="00A24725"/>
    <w:rsid w:val="00A24A6E"/>
    <w:rsid w:val="00A24C6C"/>
    <w:rsid w:val="00A250C1"/>
    <w:rsid w:val="00A251C1"/>
    <w:rsid w:val="00A25599"/>
    <w:rsid w:val="00A2574A"/>
    <w:rsid w:val="00A257F4"/>
    <w:rsid w:val="00A25A6A"/>
    <w:rsid w:val="00A25FD0"/>
    <w:rsid w:val="00A2616B"/>
    <w:rsid w:val="00A262B2"/>
    <w:rsid w:val="00A26384"/>
    <w:rsid w:val="00A2668F"/>
    <w:rsid w:val="00A2697D"/>
    <w:rsid w:val="00A26B39"/>
    <w:rsid w:val="00A26C32"/>
    <w:rsid w:val="00A26C4D"/>
    <w:rsid w:val="00A26F54"/>
    <w:rsid w:val="00A26F98"/>
    <w:rsid w:val="00A2712E"/>
    <w:rsid w:val="00A2779F"/>
    <w:rsid w:val="00A27CC5"/>
    <w:rsid w:val="00A27D7C"/>
    <w:rsid w:val="00A27F0C"/>
    <w:rsid w:val="00A30689"/>
    <w:rsid w:val="00A307EA"/>
    <w:rsid w:val="00A3091F"/>
    <w:rsid w:val="00A30A90"/>
    <w:rsid w:val="00A30F40"/>
    <w:rsid w:val="00A311D4"/>
    <w:rsid w:val="00A313B9"/>
    <w:rsid w:val="00A314B4"/>
    <w:rsid w:val="00A31547"/>
    <w:rsid w:val="00A3171E"/>
    <w:rsid w:val="00A31948"/>
    <w:rsid w:val="00A31C54"/>
    <w:rsid w:val="00A32059"/>
    <w:rsid w:val="00A326EB"/>
    <w:rsid w:val="00A32811"/>
    <w:rsid w:val="00A328F0"/>
    <w:rsid w:val="00A32C22"/>
    <w:rsid w:val="00A32C42"/>
    <w:rsid w:val="00A32CD4"/>
    <w:rsid w:val="00A3346B"/>
    <w:rsid w:val="00A3356C"/>
    <w:rsid w:val="00A33DC2"/>
    <w:rsid w:val="00A33F88"/>
    <w:rsid w:val="00A34298"/>
    <w:rsid w:val="00A346CE"/>
    <w:rsid w:val="00A3474E"/>
    <w:rsid w:val="00A34A8A"/>
    <w:rsid w:val="00A3526F"/>
    <w:rsid w:val="00A3534B"/>
    <w:rsid w:val="00A354CD"/>
    <w:rsid w:val="00A35D33"/>
    <w:rsid w:val="00A35D3C"/>
    <w:rsid w:val="00A35E9C"/>
    <w:rsid w:val="00A360BF"/>
    <w:rsid w:val="00A362C5"/>
    <w:rsid w:val="00A363B5"/>
    <w:rsid w:val="00A3650E"/>
    <w:rsid w:val="00A369EF"/>
    <w:rsid w:val="00A36A4B"/>
    <w:rsid w:val="00A36C39"/>
    <w:rsid w:val="00A36EE5"/>
    <w:rsid w:val="00A36EFA"/>
    <w:rsid w:val="00A375DA"/>
    <w:rsid w:val="00A37693"/>
    <w:rsid w:val="00A3773A"/>
    <w:rsid w:val="00A37768"/>
    <w:rsid w:val="00A3790D"/>
    <w:rsid w:val="00A37BFD"/>
    <w:rsid w:val="00A37EBB"/>
    <w:rsid w:val="00A37FF1"/>
    <w:rsid w:val="00A4076A"/>
    <w:rsid w:val="00A40943"/>
    <w:rsid w:val="00A409AB"/>
    <w:rsid w:val="00A40B7D"/>
    <w:rsid w:val="00A40C5D"/>
    <w:rsid w:val="00A40F41"/>
    <w:rsid w:val="00A4141E"/>
    <w:rsid w:val="00A41456"/>
    <w:rsid w:val="00A41882"/>
    <w:rsid w:val="00A41C1E"/>
    <w:rsid w:val="00A41CF3"/>
    <w:rsid w:val="00A41E84"/>
    <w:rsid w:val="00A4209C"/>
    <w:rsid w:val="00A42669"/>
    <w:rsid w:val="00A4272C"/>
    <w:rsid w:val="00A42798"/>
    <w:rsid w:val="00A429EC"/>
    <w:rsid w:val="00A42CF4"/>
    <w:rsid w:val="00A42DBB"/>
    <w:rsid w:val="00A42F24"/>
    <w:rsid w:val="00A42F45"/>
    <w:rsid w:val="00A4350D"/>
    <w:rsid w:val="00A43673"/>
    <w:rsid w:val="00A4382D"/>
    <w:rsid w:val="00A439C4"/>
    <w:rsid w:val="00A43BFE"/>
    <w:rsid w:val="00A4418E"/>
    <w:rsid w:val="00A441D6"/>
    <w:rsid w:val="00A442DC"/>
    <w:rsid w:val="00A442EE"/>
    <w:rsid w:val="00A443BF"/>
    <w:rsid w:val="00A44478"/>
    <w:rsid w:val="00A445B0"/>
    <w:rsid w:val="00A4499C"/>
    <w:rsid w:val="00A44A45"/>
    <w:rsid w:val="00A44F15"/>
    <w:rsid w:val="00A4519A"/>
    <w:rsid w:val="00A452FA"/>
    <w:rsid w:val="00A45315"/>
    <w:rsid w:val="00A45578"/>
    <w:rsid w:val="00A456B9"/>
    <w:rsid w:val="00A45998"/>
    <w:rsid w:val="00A463B9"/>
    <w:rsid w:val="00A46434"/>
    <w:rsid w:val="00A4649D"/>
    <w:rsid w:val="00A467B1"/>
    <w:rsid w:val="00A4696C"/>
    <w:rsid w:val="00A46D29"/>
    <w:rsid w:val="00A46FE3"/>
    <w:rsid w:val="00A47094"/>
    <w:rsid w:val="00A4742E"/>
    <w:rsid w:val="00A47795"/>
    <w:rsid w:val="00A47873"/>
    <w:rsid w:val="00A479CD"/>
    <w:rsid w:val="00A47A85"/>
    <w:rsid w:val="00A47B9F"/>
    <w:rsid w:val="00A50267"/>
    <w:rsid w:val="00A502A4"/>
    <w:rsid w:val="00A504B2"/>
    <w:rsid w:val="00A507E0"/>
    <w:rsid w:val="00A50C27"/>
    <w:rsid w:val="00A50DD3"/>
    <w:rsid w:val="00A510F6"/>
    <w:rsid w:val="00A51176"/>
    <w:rsid w:val="00A5177E"/>
    <w:rsid w:val="00A5185D"/>
    <w:rsid w:val="00A5189B"/>
    <w:rsid w:val="00A51B40"/>
    <w:rsid w:val="00A51D76"/>
    <w:rsid w:val="00A51F05"/>
    <w:rsid w:val="00A51FCE"/>
    <w:rsid w:val="00A52119"/>
    <w:rsid w:val="00A52A0D"/>
    <w:rsid w:val="00A52CE1"/>
    <w:rsid w:val="00A52EB3"/>
    <w:rsid w:val="00A53419"/>
    <w:rsid w:val="00A5357B"/>
    <w:rsid w:val="00A538BC"/>
    <w:rsid w:val="00A53AA4"/>
    <w:rsid w:val="00A53EEC"/>
    <w:rsid w:val="00A5454C"/>
    <w:rsid w:val="00A54843"/>
    <w:rsid w:val="00A54D78"/>
    <w:rsid w:val="00A54F3D"/>
    <w:rsid w:val="00A55018"/>
    <w:rsid w:val="00A553FA"/>
    <w:rsid w:val="00A5542C"/>
    <w:rsid w:val="00A555EA"/>
    <w:rsid w:val="00A557CC"/>
    <w:rsid w:val="00A558B2"/>
    <w:rsid w:val="00A558BE"/>
    <w:rsid w:val="00A5592F"/>
    <w:rsid w:val="00A55BD8"/>
    <w:rsid w:val="00A55DCD"/>
    <w:rsid w:val="00A55DE7"/>
    <w:rsid w:val="00A55EA1"/>
    <w:rsid w:val="00A56215"/>
    <w:rsid w:val="00A56270"/>
    <w:rsid w:val="00A56534"/>
    <w:rsid w:val="00A56EA0"/>
    <w:rsid w:val="00A56FA7"/>
    <w:rsid w:val="00A5706B"/>
    <w:rsid w:val="00A570A9"/>
    <w:rsid w:val="00A5765D"/>
    <w:rsid w:val="00A5786A"/>
    <w:rsid w:val="00A57F65"/>
    <w:rsid w:val="00A600FB"/>
    <w:rsid w:val="00A606B9"/>
    <w:rsid w:val="00A60A49"/>
    <w:rsid w:val="00A60C62"/>
    <w:rsid w:val="00A61525"/>
    <w:rsid w:val="00A61856"/>
    <w:rsid w:val="00A618EC"/>
    <w:rsid w:val="00A61C35"/>
    <w:rsid w:val="00A61F7D"/>
    <w:rsid w:val="00A620B5"/>
    <w:rsid w:val="00A62146"/>
    <w:rsid w:val="00A621AD"/>
    <w:rsid w:val="00A6235B"/>
    <w:rsid w:val="00A623C2"/>
    <w:rsid w:val="00A624EB"/>
    <w:rsid w:val="00A62937"/>
    <w:rsid w:val="00A62BA2"/>
    <w:rsid w:val="00A62E8E"/>
    <w:rsid w:val="00A62F70"/>
    <w:rsid w:val="00A632AF"/>
    <w:rsid w:val="00A6336F"/>
    <w:rsid w:val="00A63730"/>
    <w:rsid w:val="00A638C3"/>
    <w:rsid w:val="00A63936"/>
    <w:rsid w:val="00A63A44"/>
    <w:rsid w:val="00A63A5C"/>
    <w:rsid w:val="00A64053"/>
    <w:rsid w:val="00A641A6"/>
    <w:rsid w:val="00A6428F"/>
    <w:rsid w:val="00A646DB"/>
    <w:rsid w:val="00A64908"/>
    <w:rsid w:val="00A64918"/>
    <w:rsid w:val="00A6493F"/>
    <w:rsid w:val="00A649FE"/>
    <w:rsid w:val="00A64B21"/>
    <w:rsid w:val="00A64D0E"/>
    <w:rsid w:val="00A64EAC"/>
    <w:rsid w:val="00A650B8"/>
    <w:rsid w:val="00A65501"/>
    <w:rsid w:val="00A657EC"/>
    <w:rsid w:val="00A65A65"/>
    <w:rsid w:val="00A65E71"/>
    <w:rsid w:val="00A66074"/>
    <w:rsid w:val="00A66102"/>
    <w:rsid w:val="00A6619A"/>
    <w:rsid w:val="00A664D5"/>
    <w:rsid w:val="00A66813"/>
    <w:rsid w:val="00A668CB"/>
    <w:rsid w:val="00A6697E"/>
    <w:rsid w:val="00A669B9"/>
    <w:rsid w:val="00A66A2B"/>
    <w:rsid w:val="00A66BCC"/>
    <w:rsid w:val="00A66ED8"/>
    <w:rsid w:val="00A67421"/>
    <w:rsid w:val="00A6746F"/>
    <w:rsid w:val="00A675E8"/>
    <w:rsid w:val="00A6760B"/>
    <w:rsid w:val="00A6770D"/>
    <w:rsid w:val="00A67749"/>
    <w:rsid w:val="00A67752"/>
    <w:rsid w:val="00A67900"/>
    <w:rsid w:val="00A679EF"/>
    <w:rsid w:val="00A679F0"/>
    <w:rsid w:val="00A67A98"/>
    <w:rsid w:val="00A67D55"/>
    <w:rsid w:val="00A67DA4"/>
    <w:rsid w:val="00A70940"/>
    <w:rsid w:val="00A70FC6"/>
    <w:rsid w:val="00A714D9"/>
    <w:rsid w:val="00A71742"/>
    <w:rsid w:val="00A717DA"/>
    <w:rsid w:val="00A71C6F"/>
    <w:rsid w:val="00A72673"/>
    <w:rsid w:val="00A73135"/>
    <w:rsid w:val="00A736B0"/>
    <w:rsid w:val="00A73A13"/>
    <w:rsid w:val="00A74883"/>
    <w:rsid w:val="00A748C5"/>
    <w:rsid w:val="00A749F3"/>
    <w:rsid w:val="00A74C3F"/>
    <w:rsid w:val="00A74E53"/>
    <w:rsid w:val="00A74E64"/>
    <w:rsid w:val="00A74FD5"/>
    <w:rsid w:val="00A7505D"/>
    <w:rsid w:val="00A75212"/>
    <w:rsid w:val="00A756A7"/>
    <w:rsid w:val="00A7579F"/>
    <w:rsid w:val="00A75917"/>
    <w:rsid w:val="00A75982"/>
    <w:rsid w:val="00A75A33"/>
    <w:rsid w:val="00A75C2F"/>
    <w:rsid w:val="00A75DDA"/>
    <w:rsid w:val="00A75EF3"/>
    <w:rsid w:val="00A76040"/>
    <w:rsid w:val="00A7612D"/>
    <w:rsid w:val="00A7621C"/>
    <w:rsid w:val="00A7633E"/>
    <w:rsid w:val="00A7641C"/>
    <w:rsid w:val="00A765FD"/>
    <w:rsid w:val="00A76BDF"/>
    <w:rsid w:val="00A76C76"/>
    <w:rsid w:val="00A770A5"/>
    <w:rsid w:val="00A77169"/>
    <w:rsid w:val="00A7739A"/>
    <w:rsid w:val="00A774B3"/>
    <w:rsid w:val="00A77816"/>
    <w:rsid w:val="00A7797D"/>
    <w:rsid w:val="00A77AC5"/>
    <w:rsid w:val="00A77B73"/>
    <w:rsid w:val="00A77EB7"/>
    <w:rsid w:val="00A77FBB"/>
    <w:rsid w:val="00A8054F"/>
    <w:rsid w:val="00A80627"/>
    <w:rsid w:val="00A808DB"/>
    <w:rsid w:val="00A80941"/>
    <w:rsid w:val="00A80A7D"/>
    <w:rsid w:val="00A80B26"/>
    <w:rsid w:val="00A80EB3"/>
    <w:rsid w:val="00A80F89"/>
    <w:rsid w:val="00A813B9"/>
    <w:rsid w:val="00A81403"/>
    <w:rsid w:val="00A8157D"/>
    <w:rsid w:val="00A81685"/>
    <w:rsid w:val="00A817D9"/>
    <w:rsid w:val="00A81834"/>
    <w:rsid w:val="00A81994"/>
    <w:rsid w:val="00A81A43"/>
    <w:rsid w:val="00A81C2F"/>
    <w:rsid w:val="00A821F4"/>
    <w:rsid w:val="00A82230"/>
    <w:rsid w:val="00A8235F"/>
    <w:rsid w:val="00A82459"/>
    <w:rsid w:val="00A824A7"/>
    <w:rsid w:val="00A82579"/>
    <w:rsid w:val="00A8262E"/>
    <w:rsid w:val="00A82B62"/>
    <w:rsid w:val="00A82D23"/>
    <w:rsid w:val="00A82EC1"/>
    <w:rsid w:val="00A833D8"/>
    <w:rsid w:val="00A83799"/>
    <w:rsid w:val="00A83855"/>
    <w:rsid w:val="00A83964"/>
    <w:rsid w:val="00A8429C"/>
    <w:rsid w:val="00A8456E"/>
    <w:rsid w:val="00A84688"/>
    <w:rsid w:val="00A846ED"/>
    <w:rsid w:val="00A84832"/>
    <w:rsid w:val="00A849E3"/>
    <w:rsid w:val="00A84D93"/>
    <w:rsid w:val="00A8555D"/>
    <w:rsid w:val="00A85670"/>
    <w:rsid w:val="00A8578C"/>
    <w:rsid w:val="00A858F5"/>
    <w:rsid w:val="00A85A39"/>
    <w:rsid w:val="00A85D3F"/>
    <w:rsid w:val="00A8602B"/>
    <w:rsid w:val="00A862A0"/>
    <w:rsid w:val="00A864FF"/>
    <w:rsid w:val="00A86608"/>
    <w:rsid w:val="00A86737"/>
    <w:rsid w:val="00A867D6"/>
    <w:rsid w:val="00A86832"/>
    <w:rsid w:val="00A86A0C"/>
    <w:rsid w:val="00A870EE"/>
    <w:rsid w:val="00A87217"/>
    <w:rsid w:val="00A8749B"/>
    <w:rsid w:val="00A8774A"/>
    <w:rsid w:val="00A87AFE"/>
    <w:rsid w:val="00A87C1D"/>
    <w:rsid w:val="00A87DED"/>
    <w:rsid w:val="00A87E84"/>
    <w:rsid w:val="00A905AE"/>
    <w:rsid w:val="00A90609"/>
    <w:rsid w:val="00A907F6"/>
    <w:rsid w:val="00A90842"/>
    <w:rsid w:val="00A90AAC"/>
    <w:rsid w:val="00A90B89"/>
    <w:rsid w:val="00A90C57"/>
    <w:rsid w:val="00A90CBB"/>
    <w:rsid w:val="00A90F99"/>
    <w:rsid w:val="00A91137"/>
    <w:rsid w:val="00A91250"/>
    <w:rsid w:val="00A91429"/>
    <w:rsid w:val="00A919F1"/>
    <w:rsid w:val="00A91C0B"/>
    <w:rsid w:val="00A91CC8"/>
    <w:rsid w:val="00A91E71"/>
    <w:rsid w:val="00A91ED2"/>
    <w:rsid w:val="00A9223A"/>
    <w:rsid w:val="00A922E4"/>
    <w:rsid w:val="00A92318"/>
    <w:rsid w:val="00A92CD6"/>
    <w:rsid w:val="00A92F84"/>
    <w:rsid w:val="00A93045"/>
    <w:rsid w:val="00A931A0"/>
    <w:rsid w:val="00A9323E"/>
    <w:rsid w:val="00A93280"/>
    <w:rsid w:val="00A9344C"/>
    <w:rsid w:val="00A934B9"/>
    <w:rsid w:val="00A93590"/>
    <w:rsid w:val="00A93897"/>
    <w:rsid w:val="00A93E9D"/>
    <w:rsid w:val="00A94011"/>
    <w:rsid w:val="00A94267"/>
    <w:rsid w:val="00A94757"/>
    <w:rsid w:val="00A94B00"/>
    <w:rsid w:val="00A94C18"/>
    <w:rsid w:val="00A94CC9"/>
    <w:rsid w:val="00A94E09"/>
    <w:rsid w:val="00A94EB2"/>
    <w:rsid w:val="00A94FC8"/>
    <w:rsid w:val="00A952E1"/>
    <w:rsid w:val="00A959DC"/>
    <w:rsid w:val="00A95D1A"/>
    <w:rsid w:val="00A960B5"/>
    <w:rsid w:val="00A9628E"/>
    <w:rsid w:val="00A962AB"/>
    <w:rsid w:val="00A9641C"/>
    <w:rsid w:val="00A96422"/>
    <w:rsid w:val="00A96465"/>
    <w:rsid w:val="00A968B7"/>
    <w:rsid w:val="00A96B35"/>
    <w:rsid w:val="00A96C3B"/>
    <w:rsid w:val="00A97057"/>
    <w:rsid w:val="00A97143"/>
    <w:rsid w:val="00A97456"/>
    <w:rsid w:val="00A9751E"/>
    <w:rsid w:val="00A97785"/>
    <w:rsid w:val="00A978D3"/>
    <w:rsid w:val="00A97A38"/>
    <w:rsid w:val="00A97B26"/>
    <w:rsid w:val="00A97C8E"/>
    <w:rsid w:val="00AA0032"/>
    <w:rsid w:val="00AA00C2"/>
    <w:rsid w:val="00AA082B"/>
    <w:rsid w:val="00AA098C"/>
    <w:rsid w:val="00AA0B6A"/>
    <w:rsid w:val="00AA0E0E"/>
    <w:rsid w:val="00AA0E35"/>
    <w:rsid w:val="00AA11D7"/>
    <w:rsid w:val="00AA12A5"/>
    <w:rsid w:val="00AA1382"/>
    <w:rsid w:val="00AA1680"/>
    <w:rsid w:val="00AA19EB"/>
    <w:rsid w:val="00AA1A0C"/>
    <w:rsid w:val="00AA1C46"/>
    <w:rsid w:val="00AA1DDB"/>
    <w:rsid w:val="00AA207F"/>
    <w:rsid w:val="00AA21EB"/>
    <w:rsid w:val="00AA27C0"/>
    <w:rsid w:val="00AA2866"/>
    <w:rsid w:val="00AA3010"/>
    <w:rsid w:val="00AA302F"/>
    <w:rsid w:val="00AA30A0"/>
    <w:rsid w:val="00AA3195"/>
    <w:rsid w:val="00AA37A2"/>
    <w:rsid w:val="00AA38AC"/>
    <w:rsid w:val="00AA3CBA"/>
    <w:rsid w:val="00AA437C"/>
    <w:rsid w:val="00AA4680"/>
    <w:rsid w:val="00AA4AB5"/>
    <w:rsid w:val="00AA4E1B"/>
    <w:rsid w:val="00AA5005"/>
    <w:rsid w:val="00AA5175"/>
    <w:rsid w:val="00AA5628"/>
    <w:rsid w:val="00AA56AC"/>
    <w:rsid w:val="00AA5752"/>
    <w:rsid w:val="00AA580D"/>
    <w:rsid w:val="00AA5B5D"/>
    <w:rsid w:val="00AA5C62"/>
    <w:rsid w:val="00AA6211"/>
    <w:rsid w:val="00AA6905"/>
    <w:rsid w:val="00AA6960"/>
    <w:rsid w:val="00AA6AB1"/>
    <w:rsid w:val="00AA6CCB"/>
    <w:rsid w:val="00AA6D0A"/>
    <w:rsid w:val="00AA6E99"/>
    <w:rsid w:val="00AA6EE8"/>
    <w:rsid w:val="00AA6FBB"/>
    <w:rsid w:val="00AA6FEC"/>
    <w:rsid w:val="00AA70E6"/>
    <w:rsid w:val="00AA719C"/>
    <w:rsid w:val="00AA754E"/>
    <w:rsid w:val="00AA75D5"/>
    <w:rsid w:val="00AA7CDF"/>
    <w:rsid w:val="00AB099D"/>
    <w:rsid w:val="00AB0BFC"/>
    <w:rsid w:val="00AB0FB7"/>
    <w:rsid w:val="00AB0FE9"/>
    <w:rsid w:val="00AB1035"/>
    <w:rsid w:val="00AB125E"/>
    <w:rsid w:val="00AB12F3"/>
    <w:rsid w:val="00AB131A"/>
    <w:rsid w:val="00AB13E6"/>
    <w:rsid w:val="00AB1521"/>
    <w:rsid w:val="00AB15A0"/>
    <w:rsid w:val="00AB1660"/>
    <w:rsid w:val="00AB1712"/>
    <w:rsid w:val="00AB175B"/>
    <w:rsid w:val="00AB1DA3"/>
    <w:rsid w:val="00AB20B1"/>
    <w:rsid w:val="00AB28BC"/>
    <w:rsid w:val="00AB2A05"/>
    <w:rsid w:val="00AB2B64"/>
    <w:rsid w:val="00AB2D5D"/>
    <w:rsid w:val="00AB2DA5"/>
    <w:rsid w:val="00AB2EA7"/>
    <w:rsid w:val="00AB33A3"/>
    <w:rsid w:val="00AB362E"/>
    <w:rsid w:val="00AB373F"/>
    <w:rsid w:val="00AB39AD"/>
    <w:rsid w:val="00AB3CD0"/>
    <w:rsid w:val="00AB404A"/>
    <w:rsid w:val="00AB418B"/>
    <w:rsid w:val="00AB5017"/>
    <w:rsid w:val="00AB526E"/>
    <w:rsid w:val="00AB5563"/>
    <w:rsid w:val="00AB5770"/>
    <w:rsid w:val="00AB5928"/>
    <w:rsid w:val="00AB5BF0"/>
    <w:rsid w:val="00AB5C32"/>
    <w:rsid w:val="00AB5C5E"/>
    <w:rsid w:val="00AB5D46"/>
    <w:rsid w:val="00AB5D7D"/>
    <w:rsid w:val="00AB5DE6"/>
    <w:rsid w:val="00AB6001"/>
    <w:rsid w:val="00AB61F0"/>
    <w:rsid w:val="00AB6461"/>
    <w:rsid w:val="00AB67C7"/>
    <w:rsid w:val="00AB689B"/>
    <w:rsid w:val="00AB6FAD"/>
    <w:rsid w:val="00AB72FC"/>
    <w:rsid w:val="00AB74E3"/>
    <w:rsid w:val="00AB7613"/>
    <w:rsid w:val="00AB7A9B"/>
    <w:rsid w:val="00AC06DF"/>
    <w:rsid w:val="00AC071B"/>
    <w:rsid w:val="00AC0AC8"/>
    <w:rsid w:val="00AC0E23"/>
    <w:rsid w:val="00AC11A5"/>
    <w:rsid w:val="00AC154C"/>
    <w:rsid w:val="00AC15EE"/>
    <w:rsid w:val="00AC168E"/>
    <w:rsid w:val="00AC1736"/>
    <w:rsid w:val="00AC1D21"/>
    <w:rsid w:val="00AC1E86"/>
    <w:rsid w:val="00AC218E"/>
    <w:rsid w:val="00AC2264"/>
    <w:rsid w:val="00AC2560"/>
    <w:rsid w:val="00AC2566"/>
    <w:rsid w:val="00AC290D"/>
    <w:rsid w:val="00AC2BD7"/>
    <w:rsid w:val="00AC2C75"/>
    <w:rsid w:val="00AC2E2B"/>
    <w:rsid w:val="00AC2ECD"/>
    <w:rsid w:val="00AC3436"/>
    <w:rsid w:val="00AC3467"/>
    <w:rsid w:val="00AC3530"/>
    <w:rsid w:val="00AC36AB"/>
    <w:rsid w:val="00AC36DC"/>
    <w:rsid w:val="00AC378A"/>
    <w:rsid w:val="00AC3846"/>
    <w:rsid w:val="00AC390F"/>
    <w:rsid w:val="00AC3AA8"/>
    <w:rsid w:val="00AC3CA3"/>
    <w:rsid w:val="00AC3CF0"/>
    <w:rsid w:val="00AC4098"/>
    <w:rsid w:val="00AC40B9"/>
    <w:rsid w:val="00AC40CE"/>
    <w:rsid w:val="00AC42F7"/>
    <w:rsid w:val="00AC44CE"/>
    <w:rsid w:val="00AC46A3"/>
    <w:rsid w:val="00AC4956"/>
    <w:rsid w:val="00AC499B"/>
    <w:rsid w:val="00AC4A72"/>
    <w:rsid w:val="00AC4A7A"/>
    <w:rsid w:val="00AC53D3"/>
    <w:rsid w:val="00AC5AD8"/>
    <w:rsid w:val="00AC5C52"/>
    <w:rsid w:val="00AC5DB9"/>
    <w:rsid w:val="00AC617B"/>
    <w:rsid w:val="00AC6DEE"/>
    <w:rsid w:val="00AC70FD"/>
    <w:rsid w:val="00AC72C3"/>
    <w:rsid w:val="00AC7347"/>
    <w:rsid w:val="00AC74DE"/>
    <w:rsid w:val="00AC771E"/>
    <w:rsid w:val="00AC7AE4"/>
    <w:rsid w:val="00AC7AF3"/>
    <w:rsid w:val="00AC7B28"/>
    <w:rsid w:val="00AD0306"/>
    <w:rsid w:val="00AD051A"/>
    <w:rsid w:val="00AD0690"/>
    <w:rsid w:val="00AD09D9"/>
    <w:rsid w:val="00AD1104"/>
    <w:rsid w:val="00AD1225"/>
    <w:rsid w:val="00AD157B"/>
    <w:rsid w:val="00AD16F9"/>
    <w:rsid w:val="00AD172A"/>
    <w:rsid w:val="00AD1A15"/>
    <w:rsid w:val="00AD1D64"/>
    <w:rsid w:val="00AD1FDA"/>
    <w:rsid w:val="00AD2192"/>
    <w:rsid w:val="00AD2197"/>
    <w:rsid w:val="00AD21BD"/>
    <w:rsid w:val="00AD222C"/>
    <w:rsid w:val="00AD2234"/>
    <w:rsid w:val="00AD2352"/>
    <w:rsid w:val="00AD2718"/>
    <w:rsid w:val="00AD2FC2"/>
    <w:rsid w:val="00AD36DE"/>
    <w:rsid w:val="00AD3916"/>
    <w:rsid w:val="00AD3B41"/>
    <w:rsid w:val="00AD3D1C"/>
    <w:rsid w:val="00AD3DFA"/>
    <w:rsid w:val="00AD3EC3"/>
    <w:rsid w:val="00AD3EE5"/>
    <w:rsid w:val="00AD402B"/>
    <w:rsid w:val="00AD458E"/>
    <w:rsid w:val="00AD4769"/>
    <w:rsid w:val="00AD4884"/>
    <w:rsid w:val="00AD48D0"/>
    <w:rsid w:val="00AD4A19"/>
    <w:rsid w:val="00AD4B28"/>
    <w:rsid w:val="00AD4C8F"/>
    <w:rsid w:val="00AD53E5"/>
    <w:rsid w:val="00AD5857"/>
    <w:rsid w:val="00AD5A27"/>
    <w:rsid w:val="00AD5A8F"/>
    <w:rsid w:val="00AD5C1F"/>
    <w:rsid w:val="00AD5E2B"/>
    <w:rsid w:val="00AD5EE8"/>
    <w:rsid w:val="00AD5EEA"/>
    <w:rsid w:val="00AD6063"/>
    <w:rsid w:val="00AD61B9"/>
    <w:rsid w:val="00AD64FC"/>
    <w:rsid w:val="00AD66C2"/>
    <w:rsid w:val="00AD6872"/>
    <w:rsid w:val="00AD68A1"/>
    <w:rsid w:val="00AD6A1F"/>
    <w:rsid w:val="00AD6A3E"/>
    <w:rsid w:val="00AD6A75"/>
    <w:rsid w:val="00AD711B"/>
    <w:rsid w:val="00AD7141"/>
    <w:rsid w:val="00AD73AF"/>
    <w:rsid w:val="00AD7759"/>
    <w:rsid w:val="00AD78A7"/>
    <w:rsid w:val="00AD7E1D"/>
    <w:rsid w:val="00AD7E3A"/>
    <w:rsid w:val="00AE008C"/>
    <w:rsid w:val="00AE041A"/>
    <w:rsid w:val="00AE069A"/>
    <w:rsid w:val="00AE06C3"/>
    <w:rsid w:val="00AE0910"/>
    <w:rsid w:val="00AE0912"/>
    <w:rsid w:val="00AE0DE4"/>
    <w:rsid w:val="00AE0FEB"/>
    <w:rsid w:val="00AE14D0"/>
    <w:rsid w:val="00AE15D7"/>
    <w:rsid w:val="00AE1754"/>
    <w:rsid w:val="00AE1C0D"/>
    <w:rsid w:val="00AE1D2A"/>
    <w:rsid w:val="00AE1DE7"/>
    <w:rsid w:val="00AE1DF2"/>
    <w:rsid w:val="00AE26E6"/>
    <w:rsid w:val="00AE2793"/>
    <w:rsid w:val="00AE2842"/>
    <w:rsid w:val="00AE29D9"/>
    <w:rsid w:val="00AE2CAD"/>
    <w:rsid w:val="00AE2EAE"/>
    <w:rsid w:val="00AE35CE"/>
    <w:rsid w:val="00AE37B7"/>
    <w:rsid w:val="00AE3870"/>
    <w:rsid w:val="00AE3BF2"/>
    <w:rsid w:val="00AE3FBC"/>
    <w:rsid w:val="00AE413E"/>
    <w:rsid w:val="00AE4264"/>
    <w:rsid w:val="00AE4382"/>
    <w:rsid w:val="00AE439F"/>
    <w:rsid w:val="00AE4B4D"/>
    <w:rsid w:val="00AE4BF2"/>
    <w:rsid w:val="00AE5C20"/>
    <w:rsid w:val="00AE5CD8"/>
    <w:rsid w:val="00AE5E76"/>
    <w:rsid w:val="00AE5E87"/>
    <w:rsid w:val="00AE5F41"/>
    <w:rsid w:val="00AE609C"/>
    <w:rsid w:val="00AE611F"/>
    <w:rsid w:val="00AE624C"/>
    <w:rsid w:val="00AE62D3"/>
    <w:rsid w:val="00AE6450"/>
    <w:rsid w:val="00AE649F"/>
    <w:rsid w:val="00AE6734"/>
    <w:rsid w:val="00AE687F"/>
    <w:rsid w:val="00AE6BEA"/>
    <w:rsid w:val="00AE6C15"/>
    <w:rsid w:val="00AE6C3B"/>
    <w:rsid w:val="00AE6E53"/>
    <w:rsid w:val="00AE6F04"/>
    <w:rsid w:val="00AE7045"/>
    <w:rsid w:val="00AE7495"/>
    <w:rsid w:val="00AE764D"/>
    <w:rsid w:val="00AE76BE"/>
    <w:rsid w:val="00AE77FF"/>
    <w:rsid w:val="00AE7A79"/>
    <w:rsid w:val="00AE7AD0"/>
    <w:rsid w:val="00AE7CFD"/>
    <w:rsid w:val="00AE7D87"/>
    <w:rsid w:val="00AE7DFE"/>
    <w:rsid w:val="00AF018A"/>
    <w:rsid w:val="00AF01B8"/>
    <w:rsid w:val="00AF0311"/>
    <w:rsid w:val="00AF03B1"/>
    <w:rsid w:val="00AF06BA"/>
    <w:rsid w:val="00AF0900"/>
    <w:rsid w:val="00AF09F4"/>
    <w:rsid w:val="00AF0D83"/>
    <w:rsid w:val="00AF110C"/>
    <w:rsid w:val="00AF1112"/>
    <w:rsid w:val="00AF112F"/>
    <w:rsid w:val="00AF13BB"/>
    <w:rsid w:val="00AF141A"/>
    <w:rsid w:val="00AF1734"/>
    <w:rsid w:val="00AF1878"/>
    <w:rsid w:val="00AF1B27"/>
    <w:rsid w:val="00AF1B32"/>
    <w:rsid w:val="00AF20D6"/>
    <w:rsid w:val="00AF212C"/>
    <w:rsid w:val="00AF2190"/>
    <w:rsid w:val="00AF21AB"/>
    <w:rsid w:val="00AF2378"/>
    <w:rsid w:val="00AF23B5"/>
    <w:rsid w:val="00AF24D1"/>
    <w:rsid w:val="00AF2A1A"/>
    <w:rsid w:val="00AF2A7D"/>
    <w:rsid w:val="00AF2BC2"/>
    <w:rsid w:val="00AF2E7F"/>
    <w:rsid w:val="00AF2FDF"/>
    <w:rsid w:val="00AF3175"/>
    <w:rsid w:val="00AF33EE"/>
    <w:rsid w:val="00AF3660"/>
    <w:rsid w:val="00AF375D"/>
    <w:rsid w:val="00AF37FC"/>
    <w:rsid w:val="00AF3DA1"/>
    <w:rsid w:val="00AF428B"/>
    <w:rsid w:val="00AF4505"/>
    <w:rsid w:val="00AF46C4"/>
    <w:rsid w:val="00AF4B50"/>
    <w:rsid w:val="00AF4C6F"/>
    <w:rsid w:val="00AF4CDF"/>
    <w:rsid w:val="00AF4D7E"/>
    <w:rsid w:val="00AF5423"/>
    <w:rsid w:val="00AF5704"/>
    <w:rsid w:val="00AF5717"/>
    <w:rsid w:val="00AF5737"/>
    <w:rsid w:val="00AF59A5"/>
    <w:rsid w:val="00AF5BA0"/>
    <w:rsid w:val="00AF5CE1"/>
    <w:rsid w:val="00AF5CEC"/>
    <w:rsid w:val="00AF5F27"/>
    <w:rsid w:val="00AF60D1"/>
    <w:rsid w:val="00AF60ED"/>
    <w:rsid w:val="00AF6134"/>
    <w:rsid w:val="00AF6176"/>
    <w:rsid w:val="00AF6206"/>
    <w:rsid w:val="00AF623C"/>
    <w:rsid w:val="00AF63EC"/>
    <w:rsid w:val="00AF6537"/>
    <w:rsid w:val="00AF65C7"/>
    <w:rsid w:val="00AF6635"/>
    <w:rsid w:val="00AF6C52"/>
    <w:rsid w:val="00AF7067"/>
    <w:rsid w:val="00AF70C2"/>
    <w:rsid w:val="00AF763C"/>
    <w:rsid w:val="00AF76E2"/>
    <w:rsid w:val="00AF7B79"/>
    <w:rsid w:val="00AF7BA3"/>
    <w:rsid w:val="00B00948"/>
    <w:rsid w:val="00B00955"/>
    <w:rsid w:val="00B009B6"/>
    <w:rsid w:val="00B00C2C"/>
    <w:rsid w:val="00B011E0"/>
    <w:rsid w:val="00B01470"/>
    <w:rsid w:val="00B0162E"/>
    <w:rsid w:val="00B01796"/>
    <w:rsid w:val="00B018E2"/>
    <w:rsid w:val="00B01B7E"/>
    <w:rsid w:val="00B01BCE"/>
    <w:rsid w:val="00B01C86"/>
    <w:rsid w:val="00B01E61"/>
    <w:rsid w:val="00B01F06"/>
    <w:rsid w:val="00B0211D"/>
    <w:rsid w:val="00B02157"/>
    <w:rsid w:val="00B02265"/>
    <w:rsid w:val="00B0236C"/>
    <w:rsid w:val="00B0236F"/>
    <w:rsid w:val="00B02551"/>
    <w:rsid w:val="00B026D0"/>
    <w:rsid w:val="00B02C68"/>
    <w:rsid w:val="00B02DA1"/>
    <w:rsid w:val="00B02EFE"/>
    <w:rsid w:val="00B03009"/>
    <w:rsid w:val="00B0302B"/>
    <w:rsid w:val="00B03293"/>
    <w:rsid w:val="00B033C2"/>
    <w:rsid w:val="00B0342D"/>
    <w:rsid w:val="00B03BAB"/>
    <w:rsid w:val="00B040C5"/>
    <w:rsid w:val="00B041AA"/>
    <w:rsid w:val="00B0487D"/>
    <w:rsid w:val="00B04BC2"/>
    <w:rsid w:val="00B04D52"/>
    <w:rsid w:val="00B0507D"/>
    <w:rsid w:val="00B0526A"/>
    <w:rsid w:val="00B05416"/>
    <w:rsid w:val="00B054A4"/>
    <w:rsid w:val="00B0564A"/>
    <w:rsid w:val="00B058DA"/>
    <w:rsid w:val="00B05A22"/>
    <w:rsid w:val="00B061C0"/>
    <w:rsid w:val="00B06488"/>
    <w:rsid w:val="00B0663A"/>
    <w:rsid w:val="00B06A4D"/>
    <w:rsid w:val="00B06E69"/>
    <w:rsid w:val="00B072B9"/>
    <w:rsid w:val="00B07635"/>
    <w:rsid w:val="00B07677"/>
    <w:rsid w:val="00B077D5"/>
    <w:rsid w:val="00B07806"/>
    <w:rsid w:val="00B078BC"/>
    <w:rsid w:val="00B079CA"/>
    <w:rsid w:val="00B07A62"/>
    <w:rsid w:val="00B07ACC"/>
    <w:rsid w:val="00B07E6F"/>
    <w:rsid w:val="00B10122"/>
    <w:rsid w:val="00B10308"/>
    <w:rsid w:val="00B10554"/>
    <w:rsid w:val="00B10826"/>
    <w:rsid w:val="00B10AA7"/>
    <w:rsid w:val="00B110DE"/>
    <w:rsid w:val="00B11993"/>
    <w:rsid w:val="00B11C55"/>
    <w:rsid w:val="00B11EE2"/>
    <w:rsid w:val="00B1202C"/>
    <w:rsid w:val="00B120AE"/>
    <w:rsid w:val="00B120EB"/>
    <w:rsid w:val="00B122F6"/>
    <w:rsid w:val="00B12372"/>
    <w:rsid w:val="00B1280A"/>
    <w:rsid w:val="00B12873"/>
    <w:rsid w:val="00B131A3"/>
    <w:rsid w:val="00B132E4"/>
    <w:rsid w:val="00B132F9"/>
    <w:rsid w:val="00B13347"/>
    <w:rsid w:val="00B13625"/>
    <w:rsid w:val="00B136C2"/>
    <w:rsid w:val="00B136D2"/>
    <w:rsid w:val="00B13A73"/>
    <w:rsid w:val="00B13ADD"/>
    <w:rsid w:val="00B13B27"/>
    <w:rsid w:val="00B13C7A"/>
    <w:rsid w:val="00B14526"/>
    <w:rsid w:val="00B1455F"/>
    <w:rsid w:val="00B1485E"/>
    <w:rsid w:val="00B14A0A"/>
    <w:rsid w:val="00B1523F"/>
    <w:rsid w:val="00B152E4"/>
    <w:rsid w:val="00B15427"/>
    <w:rsid w:val="00B15447"/>
    <w:rsid w:val="00B15499"/>
    <w:rsid w:val="00B15534"/>
    <w:rsid w:val="00B15578"/>
    <w:rsid w:val="00B15839"/>
    <w:rsid w:val="00B159A7"/>
    <w:rsid w:val="00B159DD"/>
    <w:rsid w:val="00B15AF0"/>
    <w:rsid w:val="00B15D07"/>
    <w:rsid w:val="00B15DF7"/>
    <w:rsid w:val="00B15E3D"/>
    <w:rsid w:val="00B15E75"/>
    <w:rsid w:val="00B16F68"/>
    <w:rsid w:val="00B17043"/>
    <w:rsid w:val="00B174A0"/>
    <w:rsid w:val="00B17538"/>
    <w:rsid w:val="00B175A6"/>
    <w:rsid w:val="00B175A8"/>
    <w:rsid w:val="00B17699"/>
    <w:rsid w:val="00B1774A"/>
    <w:rsid w:val="00B17BA7"/>
    <w:rsid w:val="00B17DC6"/>
    <w:rsid w:val="00B2005B"/>
    <w:rsid w:val="00B2058D"/>
    <w:rsid w:val="00B206BE"/>
    <w:rsid w:val="00B2095E"/>
    <w:rsid w:val="00B20A1F"/>
    <w:rsid w:val="00B20B7B"/>
    <w:rsid w:val="00B20E18"/>
    <w:rsid w:val="00B20EB8"/>
    <w:rsid w:val="00B21191"/>
    <w:rsid w:val="00B216C1"/>
    <w:rsid w:val="00B2170D"/>
    <w:rsid w:val="00B217B5"/>
    <w:rsid w:val="00B21A1D"/>
    <w:rsid w:val="00B21B3A"/>
    <w:rsid w:val="00B21DB4"/>
    <w:rsid w:val="00B21EF1"/>
    <w:rsid w:val="00B227DE"/>
    <w:rsid w:val="00B22971"/>
    <w:rsid w:val="00B22A79"/>
    <w:rsid w:val="00B22BFA"/>
    <w:rsid w:val="00B2302F"/>
    <w:rsid w:val="00B230CA"/>
    <w:rsid w:val="00B2358A"/>
    <w:rsid w:val="00B2394D"/>
    <w:rsid w:val="00B2396D"/>
    <w:rsid w:val="00B2398D"/>
    <w:rsid w:val="00B239D6"/>
    <w:rsid w:val="00B23A92"/>
    <w:rsid w:val="00B23D0F"/>
    <w:rsid w:val="00B24141"/>
    <w:rsid w:val="00B244CD"/>
    <w:rsid w:val="00B245BA"/>
    <w:rsid w:val="00B245BC"/>
    <w:rsid w:val="00B2465C"/>
    <w:rsid w:val="00B24A26"/>
    <w:rsid w:val="00B24F1B"/>
    <w:rsid w:val="00B24FE2"/>
    <w:rsid w:val="00B25106"/>
    <w:rsid w:val="00B25363"/>
    <w:rsid w:val="00B2545A"/>
    <w:rsid w:val="00B255A3"/>
    <w:rsid w:val="00B2586E"/>
    <w:rsid w:val="00B25A57"/>
    <w:rsid w:val="00B25BB5"/>
    <w:rsid w:val="00B25E1D"/>
    <w:rsid w:val="00B25E8C"/>
    <w:rsid w:val="00B25FCD"/>
    <w:rsid w:val="00B266E8"/>
    <w:rsid w:val="00B2672C"/>
    <w:rsid w:val="00B268B6"/>
    <w:rsid w:val="00B269C5"/>
    <w:rsid w:val="00B26A0E"/>
    <w:rsid w:val="00B26E58"/>
    <w:rsid w:val="00B26E5F"/>
    <w:rsid w:val="00B26F5F"/>
    <w:rsid w:val="00B26FD0"/>
    <w:rsid w:val="00B270F0"/>
    <w:rsid w:val="00B2739D"/>
    <w:rsid w:val="00B2742C"/>
    <w:rsid w:val="00B2768E"/>
    <w:rsid w:val="00B27A5D"/>
    <w:rsid w:val="00B27EED"/>
    <w:rsid w:val="00B27F33"/>
    <w:rsid w:val="00B30087"/>
    <w:rsid w:val="00B3056E"/>
    <w:rsid w:val="00B30743"/>
    <w:rsid w:val="00B307EB"/>
    <w:rsid w:val="00B3085A"/>
    <w:rsid w:val="00B308CC"/>
    <w:rsid w:val="00B30D80"/>
    <w:rsid w:val="00B31055"/>
    <w:rsid w:val="00B3111B"/>
    <w:rsid w:val="00B312E8"/>
    <w:rsid w:val="00B3181F"/>
    <w:rsid w:val="00B31AF7"/>
    <w:rsid w:val="00B31BDD"/>
    <w:rsid w:val="00B31CB4"/>
    <w:rsid w:val="00B31E59"/>
    <w:rsid w:val="00B320FA"/>
    <w:rsid w:val="00B326E2"/>
    <w:rsid w:val="00B3276F"/>
    <w:rsid w:val="00B328A1"/>
    <w:rsid w:val="00B3294E"/>
    <w:rsid w:val="00B3319D"/>
    <w:rsid w:val="00B331A6"/>
    <w:rsid w:val="00B331E4"/>
    <w:rsid w:val="00B3323B"/>
    <w:rsid w:val="00B333C1"/>
    <w:rsid w:val="00B33470"/>
    <w:rsid w:val="00B33502"/>
    <w:rsid w:val="00B3353B"/>
    <w:rsid w:val="00B335B5"/>
    <w:rsid w:val="00B3375F"/>
    <w:rsid w:val="00B338A0"/>
    <w:rsid w:val="00B33942"/>
    <w:rsid w:val="00B33964"/>
    <w:rsid w:val="00B33AF9"/>
    <w:rsid w:val="00B3403B"/>
    <w:rsid w:val="00B341C5"/>
    <w:rsid w:val="00B34457"/>
    <w:rsid w:val="00B3454E"/>
    <w:rsid w:val="00B3459D"/>
    <w:rsid w:val="00B345C0"/>
    <w:rsid w:val="00B3478D"/>
    <w:rsid w:val="00B34822"/>
    <w:rsid w:val="00B34865"/>
    <w:rsid w:val="00B34913"/>
    <w:rsid w:val="00B34A7B"/>
    <w:rsid w:val="00B34F83"/>
    <w:rsid w:val="00B34FE0"/>
    <w:rsid w:val="00B35904"/>
    <w:rsid w:val="00B35CD8"/>
    <w:rsid w:val="00B36210"/>
    <w:rsid w:val="00B36361"/>
    <w:rsid w:val="00B364A0"/>
    <w:rsid w:val="00B36541"/>
    <w:rsid w:val="00B37039"/>
    <w:rsid w:val="00B3728F"/>
    <w:rsid w:val="00B376DD"/>
    <w:rsid w:val="00B37720"/>
    <w:rsid w:val="00B3773D"/>
    <w:rsid w:val="00B37881"/>
    <w:rsid w:val="00B37A8F"/>
    <w:rsid w:val="00B37BA9"/>
    <w:rsid w:val="00B37C47"/>
    <w:rsid w:val="00B37FA5"/>
    <w:rsid w:val="00B400B5"/>
    <w:rsid w:val="00B401BF"/>
    <w:rsid w:val="00B404F0"/>
    <w:rsid w:val="00B405E3"/>
    <w:rsid w:val="00B407C0"/>
    <w:rsid w:val="00B40BAC"/>
    <w:rsid w:val="00B40E16"/>
    <w:rsid w:val="00B40E77"/>
    <w:rsid w:val="00B41222"/>
    <w:rsid w:val="00B41271"/>
    <w:rsid w:val="00B414E8"/>
    <w:rsid w:val="00B4155F"/>
    <w:rsid w:val="00B419BA"/>
    <w:rsid w:val="00B41C58"/>
    <w:rsid w:val="00B41E21"/>
    <w:rsid w:val="00B41FAF"/>
    <w:rsid w:val="00B42112"/>
    <w:rsid w:val="00B42323"/>
    <w:rsid w:val="00B42347"/>
    <w:rsid w:val="00B4237D"/>
    <w:rsid w:val="00B42830"/>
    <w:rsid w:val="00B42C6F"/>
    <w:rsid w:val="00B432BE"/>
    <w:rsid w:val="00B43449"/>
    <w:rsid w:val="00B435B8"/>
    <w:rsid w:val="00B435E5"/>
    <w:rsid w:val="00B4373B"/>
    <w:rsid w:val="00B43868"/>
    <w:rsid w:val="00B4393A"/>
    <w:rsid w:val="00B43A6F"/>
    <w:rsid w:val="00B43AF5"/>
    <w:rsid w:val="00B443BE"/>
    <w:rsid w:val="00B445C3"/>
    <w:rsid w:val="00B44794"/>
    <w:rsid w:val="00B44C61"/>
    <w:rsid w:val="00B45978"/>
    <w:rsid w:val="00B45BEE"/>
    <w:rsid w:val="00B45C7C"/>
    <w:rsid w:val="00B46067"/>
    <w:rsid w:val="00B46478"/>
    <w:rsid w:val="00B46706"/>
    <w:rsid w:val="00B468C3"/>
    <w:rsid w:val="00B4690C"/>
    <w:rsid w:val="00B469A0"/>
    <w:rsid w:val="00B46BA0"/>
    <w:rsid w:val="00B478A4"/>
    <w:rsid w:val="00B47D3C"/>
    <w:rsid w:val="00B5075C"/>
    <w:rsid w:val="00B51075"/>
    <w:rsid w:val="00B5122E"/>
    <w:rsid w:val="00B51243"/>
    <w:rsid w:val="00B51523"/>
    <w:rsid w:val="00B5180E"/>
    <w:rsid w:val="00B51A94"/>
    <w:rsid w:val="00B51E54"/>
    <w:rsid w:val="00B51E8E"/>
    <w:rsid w:val="00B5205B"/>
    <w:rsid w:val="00B529D5"/>
    <w:rsid w:val="00B52C0C"/>
    <w:rsid w:val="00B52CEE"/>
    <w:rsid w:val="00B5324F"/>
    <w:rsid w:val="00B5333B"/>
    <w:rsid w:val="00B533F8"/>
    <w:rsid w:val="00B5362F"/>
    <w:rsid w:val="00B537B2"/>
    <w:rsid w:val="00B5385D"/>
    <w:rsid w:val="00B538F1"/>
    <w:rsid w:val="00B539F6"/>
    <w:rsid w:val="00B53BF8"/>
    <w:rsid w:val="00B53DD0"/>
    <w:rsid w:val="00B53DE2"/>
    <w:rsid w:val="00B53EC8"/>
    <w:rsid w:val="00B540AB"/>
    <w:rsid w:val="00B540AE"/>
    <w:rsid w:val="00B54381"/>
    <w:rsid w:val="00B54503"/>
    <w:rsid w:val="00B546EC"/>
    <w:rsid w:val="00B54707"/>
    <w:rsid w:val="00B54834"/>
    <w:rsid w:val="00B54D2E"/>
    <w:rsid w:val="00B54FE3"/>
    <w:rsid w:val="00B55275"/>
    <w:rsid w:val="00B55436"/>
    <w:rsid w:val="00B554E6"/>
    <w:rsid w:val="00B555CA"/>
    <w:rsid w:val="00B5570F"/>
    <w:rsid w:val="00B55882"/>
    <w:rsid w:val="00B55D33"/>
    <w:rsid w:val="00B55FEC"/>
    <w:rsid w:val="00B560FE"/>
    <w:rsid w:val="00B56283"/>
    <w:rsid w:val="00B56336"/>
    <w:rsid w:val="00B563BD"/>
    <w:rsid w:val="00B56430"/>
    <w:rsid w:val="00B56487"/>
    <w:rsid w:val="00B56495"/>
    <w:rsid w:val="00B56B97"/>
    <w:rsid w:val="00B56C11"/>
    <w:rsid w:val="00B56C43"/>
    <w:rsid w:val="00B576C0"/>
    <w:rsid w:val="00B577E0"/>
    <w:rsid w:val="00B57A61"/>
    <w:rsid w:val="00B57AF8"/>
    <w:rsid w:val="00B57B7D"/>
    <w:rsid w:val="00B57CEA"/>
    <w:rsid w:val="00B57D13"/>
    <w:rsid w:val="00B57DD9"/>
    <w:rsid w:val="00B600F1"/>
    <w:rsid w:val="00B602EB"/>
    <w:rsid w:val="00B60403"/>
    <w:rsid w:val="00B60529"/>
    <w:rsid w:val="00B6073B"/>
    <w:rsid w:val="00B60A40"/>
    <w:rsid w:val="00B60CD4"/>
    <w:rsid w:val="00B6151D"/>
    <w:rsid w:val="00B61DC8"/>
    <w:rsid w:val="00B62314"/>
    <w:rsid w:val="00B6258B"/>
    <w:rsid w:val="00B626C4"/>
    <w:rsid w:val="00B62AB8"/>
    <w:rsid w:val="00B62C7A"/>
    <w:rsid w:val="00B630C2"/>
    <w:rsid w:val="00B63200"/>
    <w:rsid w:val="00B63214"/>
    <w:rsid w:val="00B63351"/>
    <w:rsid w:val="00B63472"/>
    <w:rsid w:val="00B63796"/>
    <w:rsid w:val="00B63861"/>
    <w:rsid w:val="00B638A8"/>
    <w:rsid w:val="00B638BC"/>
    <w:rsid w:val="00B63B46"/>
    <w:rsid w:val="00B63DD8"/>
    <w:rsid w:val="00B63E30"/>
    <w:rsid w:val="00B63FE6"/>
    <w:rsid w:val="00B641B7"/>
    <w:rsid w:val="00B6431A"/>
    <w:rsid w:val="00B64620"/>
    <w:rsid w:val="00B64B19"/>
    <w:rsid w:val="00B64F3A"/>
    <w:rsid w:val="00B65375"/>
    <w:rsid w:val="00B65E3B"/>
    <w:rsid w:val="00B65F23"/>
    <w:rsid w:val="00B660F7"/>
    <w:rsid w:val="00B66211"/>
    <w:rsid w:val="00B66251"/>
    <w:rsid w:val="00B668B7"/>
    <w:rsid w:val="00B66CBD"/>
    <w:rsid w:val="00B66CEB"/>
    <w:rsid w:val="00B66D79"/>
    <w:rsid w:val="00B66D8E"/>
    <w:rsid w:val="00B66DE0"/>
    <w:rsid w:val="00B66E6B"/>
    <w:rsid w:val="00B66F86"/>
    <w:rsid w:val="00B66FE0"/>
    <w:rsid w:val="00B66FE2"/>
    <w:rsid w:val="00B67B32"/>
    <w:rsid w:val="00B67BDF"/>
    <w:rsid w:val="00B67D8E"/>
    <w:rsid w:val="00B67E6C"/>
    <w:rsid w:val="00B70009"/>
    <w:rsid w:val="00B70500"/>
    <w:rsid w:val="00B70F2B"/>
    <w:rsid w:val="00B7136E"/>
    <w:rsid w:val="00B719C4"/>
    <w:rsid w:val="00B71B3E"/>
    <w:rsid w:val="00B71B43"/>
    <w:rsid w:val="00B71C16"/>
    <w:rsid w:val="00B71DB7"/>
    <w:rsid w:val="00B71F9F"/>
    <w:rsid w:val="00B724FD"/>
    <w:rsid w:val="00B728E7"/>
    <w:rsid w:val="00B72928"/>
    <w:rsid w:val="00B72A29"/>
    <w:rsid w:val="00B72AE2"/>
    <w:rsid w:val="00B72CBF"/>
    <w:rsid w:val="00B72F74"/>
    <w:rsid w:val="00B73017"/>
    <w:rsid w:val="00B732B1"/>
    <w:rsid w:val="00B7338D"/>
    <w:rsid w:val="00B733DB"/>
    <w:rsid w:val="00B737B0"/>
    <w:rsid w:val="00B73B98"/>
    <w:rsid w:val="00B74099"/>
    <w:rsid w:val="00B74B9D"/>
    <w:rsid w:val="00B74FF6"/>
    <w:rsid w:val="00B750DB"/>
    <w:rsid w:val="00B751B0"/>
    <w:rsid w:val="00B75314"/>
    <w:rsid w:val="00B75320"/>
    <w:rsid w:val="00B7533E"/>
    <w:rsid w:val="00B757C7"/>
    <w:rsid w:val="00B75810"/>
    <w:rsid w:val="00B75919"/>
    <w:rsid w:val="00B75BD2"/>
    <w:rsid w:val="00B75CE9"/>
    <w:rsid w:val="00B75DF4"/>
    <w:rsid w:val="00B75E78"/>
    <w:rsid w:val="00B75E86"/>
    <w:rsid w:val="00B75ED9"/>
    <w:rsid w:val="00B7603A"/>
    <w:rsid w:val="00B76598"/>
    <w:rsid w:val="00B76684"/>
    <w:rsid w:val="00B769A9"/>
    <w:rsid w:val="00B76D9F"/>
    <w:rsid w:val="00B76E13"/>
    <w:rsid w:val="00B76F03"/>
    <w:rsid w:val="00B771D5"/>
    <w:rsid w:val="00B7722D"/>
    <w:rsid w:val="00B773AE"/>
    <w:rsid w:val="00B775A3"/>
    <w:rsid w:val="00B7779D"/>
    <w:rsid w:val="00B778C7"/>
    <w:rsid w:val="00B77C29"/>
    <w:rsid w:val="00B77E48"/>
    <w:rsid w:val="00B77EC4"/>
    <w:rsid w:val="00B80102"/>
    <w:rsid w:val="00B806F4"/>
    <w:rsid w:val="00B81362"/>
    <w:rsid w:val="00B813A7"/>
    <w:rsid w:val="00B81404"/>
    <w:rsid w:val="00B816D7"/>
    <w:rsid w:val="00B8196D"/>
    <w:rsid w:val="00B81A97"/>
    <w:rsid w:val="00B81DC5"/>
    <w:rsid w:val="00B81E6C"/>
    <w:rsid w:val="00B81FC8"/>
    <w:rsid w:val="00B820FE"/>
    <w:rsid w:val="00B8211D"/>
    <w:rsid w:val="00B827D4"/>
    <w:rsid w:val="00B82E1E"/>
    <w:rsid w:val="00B82FAE"/>
    <w:rsid w:val="00B83220"/>
    <w:rsid w:val="00B834C8"/>
    <w:rsid w:val="00B837B5"/>
    <w:rsid w:val="00B83BF2"/>
    <w:rsid w:val="00B83C90"/>
    <w:rsid w:val="00B83DFE"/>
    <w:rsid w:val="00B83F62"/>
    <w:rsid w:val="00B84300"/>
    <w:rsid w:val="00B847D0"/>
    <w:rsid w:val="00B8492A"/>
    <w:rsid w:val="00B84DFE"/>
    <w:rsid w:val="00B84FC1"/>
    <w:rsid w:val="00B850A3"/>
    <w:rsid w:val="00B85102"/>
    <w:rsid w:val="00B85493"/>
    <w:rsid w:val="00B857D5"/>
    <w:rsid w:val="00B85B72"/>
    <w:rsid w:val="00B85C6D"/>
    <w:rsid w:val="00B85CD1"/>
    <w:rsid w:val="00B85FDC"/>
    <w:rsid w:val="00B863C7"/>
    <w:rsid w:val="00B8668A"/>
    <w:rsid w:val="00B86AFF"/>
    <w:rsid w:val="00B86D29"/>
    <w:rsid w:val="00B86E32"/>
    <w:rsid w:val="00B87041"/>
    <w:rsid w:val="00B87072"/>
    <w:rsid w:val="00B87090"/>
    <w:rsid w:val="00B8719E"/>
    <w:rsid w:val="00B87755"/>
    <w:rsid w:val="00B87D7E"/>
    <w:rsid w:val="00B87E03"/>
    <w:rsid w:val="00B87E7F"/>
    <w:rsid w:val="00B9011C"/>
    <w:rsid w:val="00B906F6"/>
    <w:rsid w:val="00B90CD0"/>
    <w:rsid w:val="00B90D2C"/>
    <w:rsid w:val="00B91615"/>
    <w:rsid w:val="00B91725"/>
    <w:rsid w:val="00B917CD"/>
    <w:rsid w:val="00B917FB"/>
    <w:rsid w:val="00B918D7"/>
    <w:rsid w:val="00B91B64"/>
    <w:rsid w:val="00B91C2A"/>
    <w:rsid w:val="00B91C78"/>
    <w:rsid w:val="00B9201C"/>
    <w:rsid w:val="00B92466"/>
    <w:rsid w:val="00B92479"/>
    <w:rsid w:val="00B924E3"/>
    <w:rsid w:val="00B92684"/>
    <w:rsid w:val="00B92800"/>
    <w:rsid w:val="00B92F0F"/>
    <w:rsid w:val="00B9307E"/>
    <w:rsid w:val="00B93192"/>
    <w:rsid w:val="00B931C1"/>
    <w:rsid w:val="00B931D7"/>
    <w:rsid w:val="00B93450"/>
    <w:rsid w:val="00B93531"/>
    <w:rsid w:val="00B93862"/>
    <w:rsid w:val="00B93899"/>
    <w:rsid w:val="00B93B3C"/>
    <w:rsid w:val="00B93DE3"/>
    <w:rsid w:val="00B94323"/>
    <w:rsid w:val="00B94794"/>
    <w:rsid w:val="00B94B03"/>
    <w:rsid w:val="00B94C01"/>
    <w:rsid w:val="00B94C69"/>
    <w:rsid w:val="00B94CCC"/>
    <w:rsid w:val="00B94DF9"/>
    <w:rsid w:val="00B952B2"/>
    <w:rsid w:val="00B952C8"/>
    <w:rsid w:val="00B9539B"/>
    <w:rsid w:val="00B957BB"/>
    <w:rsid w:val="00B95828"/>
    <w:rsid w:val="00B95878"/>
    <w:rsid w:val="00B96010"/>
    <w:rsid w:val="00B9601F"/>
    <w:rsid w:val="00B96805"/>
    <w:rsid w:val="00B969FD"/>
    <w:rsid w:val="00B96CCB"/>
    <w:rsid w:val="00B96D11"/>
    <w:rsid w:val="00B96E9B"/>
    <w:rsid w:val="00B96EEE"/>
    <w:rsid w:val="00B9714E"/>
    <w:rsid w:val="00B971BF"/>
    <w:rsid w:val="00B974E0"/>
    <w:rsid w:val="00B97518"/>
    <w:rsid w:val="00B975C0"/>
    <w:rsid w:val="00B97847"/>
    <w:rsid w:val="00B97D94"/>
    <w:rsid w:val="00B97E0A"/>
    <w:rsid w:val="00B97ECE"/>
    <w:rsid w:val="00B97FB8"/>
    <w:rsid w:val="00B97FE7"/>
    <w:rsid w:val="00BA0252"/>
    <w:rsid w:val="00BA04FC"/>
    <w:rsid w:val="00BA0667"/>
    <w:rsid w:val="00BA0739"/>
    <w:rsid w:val="00BA0883"/>
    <w:rsid w:val="00BA0D0A"/>
    <w:rsid w:val="00BA0D2A"/>
    <w:rsid w:val="00BA0FA1"/>
    <w:rsid w:val="00BA1219"/>
    <w:rsid w:val="00BA153B"/>
    <w:rsid w:val="00BA1C60"/>
    <w:rsid w:val="00BA1CD3"/>
    <w:rsid w:val="00BA22F5"/>
    <w:rsid w:val="00BA24B7"/>
    <w:rsid w:val="00BA2632"/>
    <w:rsid w:val="00BA2726"/>
    <w:rsid w:val="00BA2B8F"/>
    <w:rsid w:val="00BA316B"/>
    <w:rsid w:val="00BA31EB"/>
    <w:rsid w:val="00BA32CE"/>
    <w:rsid w:val="00BA382F"/>
    <w:rsid w:val="00BA3AF7"/>
    <w:rsid w:val="00BA4209"/>
    <w:rsid w:val="00BA4216"/>
    <w:rsid w:val="00BA44D1"/>
    <w:rsid w:val="00BA44F8"/>
    <w:rsid w:val="00BA47B3"/>
    <w:rsid w:val="00BA48D2"/>
    <w:rsid w:val="00BA4E27"/>
    <w:rsid w:val="00BA4E28"/>
    <w:rsid w:val="00BA548C"/>
    <w:rsid w:val="00BA5631"/>
    <w:rsid w:val="00BA576C"/>
    <w:rsid w:val="00BA5841"/>
    <w:rsid w:val="00BA5C50"/>
    <w:rsid w:val="00BA5CDD"/>
    <w:rsid w:val="00BA5D6A"/>
    <w:rsid w:val="00BA5DC6"/>
    <w:rsid w:val="00BA6384"/>
    <w:rsid w:val="00BA6793"/>
    <w:rsid w:val="00BA687E"/>
    <w:rsid w:val="00BA6FF4"/>
    <w:rsid w:val="00BA7027"/>
    <w:rsid w:val="00BA70FB"/>
    <w:rsid w:val="00BA7440"/>
    <w:rsid w:val="00BA762C"/>
    <w:rsid w:val="00BA7A07"/>
    <w:rsid w:val="00BA7C17"/>
    <w:rsid w:val="00BA7C57"/>
    <w:rsid w:val="00BA7D12"/>
    <w:rsid w:val="00BA7ED3"/>
    <w:rsid w:val="00BB01C1"/>
    <w:rsid w:val="00BB0658"/>
    <w:rsid w:val="00BB0815"/>
    <w:rsid w:val="00BB0ED7"/>
    <w:rsid w:val="00BB120A"/>
    <w:rsid w:val="00BB131F"/>
    <w:rsid w:val="00BB13D7"/>
    <w:rsid w:val="00BB15CB"/>
    <w:rsid w:val="00BB1CF6"/>
    <w:rsid w:val="00BB235C"/>
    <w:rsid w:val="00BB275C"/>
    <w:rsid w:val="00BB28CF"/>
    <w:rsid w:val="00BB297F"/>
    <w:rsid w:val="00BB2AB1"/>
    <w:rsid w:val="00BB2D1B"/>
    <w:rsid w:val="00BB2F64"/>
    <w:rsid w:val="00BB3209"/>
    <w:rsid w:val="00BB32C9"/>
    <w:rsid w:val="00BB330E"/>
    <w:rsid w:val="00BB3526"/>
    <w:rsid w:val="00BB3666"/>
    <w:rsid w:val="00BB3D10"/>
    <w:rsid w:val="00BB3D45"/>
    <w:rsid w:val="00BB3DB4"/>
    <w:rsid w:val="00BB40AA"/>
    <w:rsid w:val="00BB4188"/>
    <w:rsid w:val="00BB4833"/>
    <w:rsid w:val="00BB486D"/>
    <w:rsid w:val="00BB4A2C"/>
    <w:rsid w:val="00BB4FFC"/>
    <w:rsid w:val="00BB5205"/>
    <w:rsid w:val="00BB532B"/>
    <w:rsid w:val="00BB55F1"/>
    <w:rsid w:val="00BB562D"/>
    <w:rsid w:val="00BB5BEC"/>
    <w:rsid w:val="00BB5CB5"/>
    <w:rsid w:val="00BB5CCC"/>
    <w:rsid w:val="00BB5DAD"/>
    <w:rsid w:val="00BB5EB5"/>
    <w:rsid w:val="00BB60F0"/>
    <w:rsid w:val="00BB65C9"/>
    <w:rsid w:val="00BB672A"/>
    <w:rsid w:val="00BB679F"/>
    <w:rsid w:val="00BB67AE"/>
    <w:rsid w:val="00BB6801"/>
    <w:rsid w:val="00BB6816"/>
    <w:rsid w:val="00BB68FF"/>
    <w:rsid w:val="00BB69B5"/>
    <w:rsid w:val="00BB69F4"/>
    <w:rsid w:val="00BB731B"/>
    <w:rsid w:val="00BB78E6"/>
    <w:rsid w:val="00BB78F7"/>
    <w:rsid w:val="00BB7C09"/>
    <w:rsid w:val="00BB7CF8"/>
    <w:rsid w:val="00BC0002"/>
    <w:rsid w:val="00BC020E"/>
    <w:rsid w:val="00BC02BE"/>
    <w:rsid w:val="00BC036E"/>
    <w:rsid w:val="00BC0FE0"/>
    <w:rsid w:val="00BC10E4"/>
    <w:rsid w:val="00BC1CFB"/>
    <w:rsid w:val="00BC2667"/>
    <w:rsid w:val="00BC26B1"/>
    <w:rsid w:val="00BC273E"/>
    <w:rsid w:val="00BC2B16"/>
    <w:rsid w:val="00BC2DCC"/>
    <w:rsid w:val="00BC311E"/>
    <w:rsid w:val="00BC3299"/>
    <w:rsid w:val="00BC32F7"/>
    <w:rsid w:val="00BC334C"/>
    <w:rsid w:val="00BC3402"/>
    <w:rsid w:val="00BC3794"/>
    <w:rsid w:val="00BC38E2"/>
    <w:rsid w:val="00BC396C"/>
    <w:rsid w:val="00BC39BE"/>
    <w:rsid w:val="00BC3C6E"/>
    <w:rsid w:val="00BC3E2F"/>
    <w:rsid w:val="00BC4050"/>
    <w:rsid w:val="00BC40B2"/>
    <w:rsid w:val="00BC4384"/>
    <w:rsid w:val="00BC4724"/>
    <w:rsid w:val="00BC4E17"/>
    <w:rsid w:val="00BC50E3"/>
    <w:rsid w:val="00BC5416"/>
    <w:rsid w:val="00BC58F6"/>
    <w:rsid w:val="00BC5ADE"/>
    <w:rsid w:val="00BC60FD"/>
    <w:rsid w:val="00BC62BE"/>
    <w:rsid w:val="00BC642C"/>
    <w:rsid w:val="00BC651F"/>
    <w:rsid w:val="00BC696F"/>
    <w:rsid w:val="00BC6ADD"/>
    <w:rsid w:val="00BC6FF6"/>
    <w:rsid w:val="00BC700A"/>
    <w:rsid w:val="00BC74C3"/>
    <w:rsid w:val="00BC754D"/>
    <w:rsid w:val="00BC76DF"/>
    <w:rsid w:val="00BC779E"/>
    <w:rsid w:val="00BC794E"/>
    <w:rsid w:val="00BD0293"/>
    <w:rsid w:val="00BD0C42"/>
    <w:rsid w:val="00BD0CDE"/>
    <w:rsid w:val="00BD0D42"/>
    <w:rsid w:val="00BD0D8C"/>
    <w:rsid w:val="00BD14FE"/>
    <w:rsid w:val="00BD1629"/>
    <w:rsid w:val="00BD19B0"/>
    <w:rsid w:val="00BD20FB"/>
    <w:rsid w:val="00BD242E"/>
    <w:rsid w:val="00BD2568"/>
    <w:rsid w:val="00BD2879"/>
    <w:rsid w:val="00BD2BDC"/>
    <w:rsid w:val="00BD2E84"/>
    <w:rsid w:val="00BD2E89"/>
    <w:rsid w:val="00BD2EC3"/>
    <w:rsid w:val="00BD2F2E"/>
    <w:rsid w:val="00BD330D"/>
    <w:rsid w:val="00BD348E"/>
    <w:rsid w:val="00BD35F6"/>
    <w:rsid w:val="00BD3686"/>
    <w:rsid w:val="00BD3AE5"/>
    <w:rsid w:val="00BD3F86"/>
    <w:rsid w:val="00BD4068"/>
    <w:rsid w:val="00BD4161"/>
    <w:rsid w:val="00BD4300"/>
    <w:rsid w:val="00BD45AC"/>
    <w:rsid w:val="00BD4788"/>
    <w:rsid w:val="00BD48F1"/>
    <w:rsid w:val="00BD4942"/>
    <w:rsid w:val="00BD4BBB"/>
    <w:rsid w:val="00BD4C09"/>
    <w:rsid w:val="00BD4C57"/>
    <w:rsid w:val="00BD50B1"/>
    <w:rsid w:val="00BD536E"/>
    <w:rsid w:val="00BD539C"/>
    <w:rsid w:val="00BD5593"/>
    <w:rsid w:val="00BD55F8"/>
    <w:rsid w:val="00BD597A"/>
    <w:rsid w:val="00BD5B40"/>
    <w:rsid w:val="00BD5E6E"/>
    <w:rsid w:val="00BD6334"/>
    <w:rsid w:val="00BD6970"/>
    <w:rsid w:val="00BD6A5D"/>
    <w:rsid w:val="00BD6EE2"/>
    <w:rsid w:val="00BD7161"/>
    <w:rsid w:val="00BD78D1"/>
    <w:rsid w:val="00BD7B43"/>
    <w:rsid w:val="00BD7C08"/>
    <w:rsid w:val="00BD7C32"/>
    <w:rsid w:val="00BD7F8B"/>
    <w:rsid w:val="00BE0536"/>
    <w:rsid w:val="00BE055E"/>
    <w:rsid w:val="00BE0647"/>
    <w:rsid w:val="00BE0C12"/>
    <w:rsid w:val="00BE0C51"/>
    <w:rsid w:val="00BE0FD5"/>
    <w:rsid w:val="00BE11D3"/>
    <w:rsid w:val="00BE1249"/>
    <w:rsid w:val="00BE14FC"/>
    <w:rsid w:val="00BE1912"/>
    <w:rsid w:val="00BE1A03"/>
    <w:rsid w:val="00BE1C9E"/>
    <w:rsid w:val="00BE2165"/>
    <w:rsid w:val="00BE22C6"/>
    <w:rsid w:val="00BE24D0"/>
    <w:rsid w:val="00BE2668"/>
    <w:rsid w:val="00BE26F7"/>
    <w:rsid w:val="00BE2897"/>
    <w:rsid w:val="00BE2978"/>
    <w:rsid w:val="00BE2B69"/>
    <w:rsid w:val="00BE2D5C"/>
    <w:rsid w:val="00BE2D76"/>
    <w:rsid w:val="00BE2D9C"/>
    <w:rsid w:val="00BE2EE1"/>
    <w:rsid w:val="00BE3134"/>
    <w:rsid w:val="00BE332B"/>
    <w:rsid w:val="00BE3935"/>
    <w:rsid w:val="00BE3C94"/>
    <w:rsid w:val="00BE444A"/>
    <w:rsid w:val="00BE457F"/>
    <w:rsid w:val="00BE48B4"/>
    <w:rsid w:val="00BE4C0D"/>
    <w:rsid w:val="00BE509B"/>
    <w:rsid w:val="00BE511B"/>
    <w:rsid w:val="00BE5140"/>
    <w:rsid w:val="00BE51A3"/>
    <w:rsid w:val="00BE5263"/>
    <w:rsid w:val="00BE5555"/>
    <w:rsid w:val="00BE5612"/>
    <w:rsid w:val="00BE5BAF"/>
    <w:rsid w:val="00BE5F0E"/>
    <w:rsid w:val="00BE6460"/>
    <w:rsid w:val="00BE6E62"/>
    <w:rsid w:val="00BE6EC1"/>
    <w:rsid w:val="00BE70F7"/>
    <w:rsid w:val="00BE77C2"/>
    <w:rsid w:val="00BE7C4E"/>
    <w:rsid w:val="00BE7E14"/>
    <w:rsid w:val="00BF072F"/>
    <w:rsid w:val="00BF07D2"/>
    <w:rsid w:val="00BF1449"/>
    <w:rsid w:val="00BF14B6"/>
    <w:rsid w:val="00BF14BC"/>
    <w:rsid w:val="00BF167B"/>
    <w:rsid w:val="00BF16EA"/>
    <w:rsid w:val="00BF18E2"/>
    <w:rsid w:val="00BF1D17"/>
    <w:rsid w:val="00BF1EAF"/>
    <w:rsid w:val="00BF2183"/>
    <w:rsid w:val="00BF26B8"/>
    <w:rsid w:val="00BF27A6"/>
    <w:rsid w:val="00BF2A9D"/>
    <w:rsid w:val="00BF2EA8"/>
    <w:rsid w:val="00BF315B"/>
    <w:rsid w:val="00BF34FF"/>
    <w:rsid w:val="00BF356D"/>
    <w:rsid w:val="00BF3695"/>
    <w:rsid w:val="00BF3A75"/>
    <w:rsid w:val="00BF3AE1"/>
    <w:rsid w:val="00BF3B8A"/>
    <w:rsid w:val="00BF3C20"/>
    <w:rsid w:val="00BF3E90"/>
    <w:rsid w:val="00BF3EB2"/>
    <w:rsid w:val="00BF45D4"/>
    <w:rsid w:val="00BF46CF"/>
    <w:rsid w:val="00BF47DE"/>
    <w:rsid w:val="00BF47E9"/>
    <w:rsid w:val="00BF4BE9"/>
    <w:rsid w:val="00BF4FBA"/>
    <w:rsid w:val="00BF500D"/>
    <w:rsid w:val="00BF510F"/>
    <w:rsid w:val="00BF514A"/>
    <w:rsid w:val="00BF51FE"/>
    <w:rsid w:val="00BF5353"/>
    <w:rsid w:val="00BF5526"/>
    <w:rsid w:val="00BF555A"/>
    <w:rsid w:val="00BF5791"/>
    <w:rsid w:val="00BF5A85"/>
    <w:rsid w:val="00BF5F22"/>
    <w:rsid w:val="00BF5FBD"/>
    <w:rsid w:val="00BF6165"/>
    <w:rsid w:val="00BF624A"/>
    <w:rsid w:val="00BF63E6"/>
    <w:rsid w:val="00BF6467"/>
    <w:rsid w:val="00BF6637"/>
    <w:rsid w:val="00BF677E"/>
    <w:rsid w:val="00BF7071"/>
    <w:rsid w:val="00BF71BB"/>
    <w:rsid w:val="00BF7319"/>
    <w:rsid w:val="00BF7610"/>
    <w:rsid w:val="00BF7789"/>
    <w:rsid w:val="00BF7843"/>
    <w:rsid w:val="00BF7C85"/>
    <w:rsid w:val="00BF7CB6"/>
    <w:rsid w:val="00BF7D0F"/>
    <w:rsid w:val="00C001A7"/>
    <w:rsid w:val="00C002EE"/>
    <w:rsid w:val="00C00769"/>
    <w:rsid w:val="00C008E0"/>
    <w:rsid w:val="00C00A42"/>
    <w:rsid w:val="00C00C01"/>
    <w:rsid w:val="00C00D33"/>
    <w:rsid w:val="00C0154A"/>
    <w:rsid w:val="00C01872"/>
    <w:rsid w:val="00C01C3B"/>
    <w:rsid w:val="00C01D2E"/>
    <w:rsid w:val="00C01DE3"/>
    <w:rsid w:val="00C01EFF"/>
    <w:rsid w:val="00C01F02"/>
    <w:rsid w:val="00C022AA"/>
    <w:rsid w:val="00C023BE"/>
    <w:rsid w:val="00C0279C"/>
    <w:rsid w:val="00C02CF6"/>
    <w:rsid w:val="00C02F0B"/>
    <w:rsid w:val="00C0318B"/>
    <w:rsid w:val="00C035E6"/>
    <w:rsid w:val="00C03610"/>
    <w:rsid w:val="00C04065"/>
    <w:rsid w:val="00C04340"/>
    <w:rsid w:val="00C044DF"/>
    <w:rsid w:val="00C0470E"/>
    <w:rsid w:val="00C04E43"/>
    <w:rsid w:val="00C05232"/>
    <w:rsid w:val="00C0532A"/>
    <w:rsid w:val="00C05475"/>
    <w:rsid w:val="00C0549D"/>
    <w:rsid w:val="00C055E5"/>
    <w:rsid w:val="00C05882"/>
    <w:rsid w:val="00C058A2"/>
    <w:rsid w:val="00C059BA"/>
    <w:rsid w:val="00C05ABA"/>
    <w:rsid w:val="00C05BFA"/>
    <w:rsid w:val="00C06260"/>
    <w:rsid w:val="00C06A77"/>
    <w:rsid w:val="00C06B3A"/>
    <w:rsid w:val="00C06E45"/>
    <w:rsid w:val="00C072A3"/>
    <w:rsid w:val="00C075DE"/>
    <w:rsid w:val="00C0780F"/>
    <w:rsid w:val="00C079A4"/>
    <w:rsid w:val="00C07CF7"/>
    <w:rsid w:val="00C07D18"/>
    <w:rsid w:val="00C07EB6"/>
    <w:rsid w:val="00C07EC4"/>
    <w:rsid w:val="00C10074"/>
    <w:rsid w:val="00C105C7"/>
    <w:rsid w:val="00C10708"/>
    <w:rsid w:val="00C109B4"/>
    <w:rsid w:val="00C10B52"/>
    <w:rsid w:val="00C10B6F"/>
    <w:rsid w:val="00C10BAC"/>
    <w:rsid w:val="00C10C5F"/>
    <w:rsid w:val="00C10D70"/>
    <w:rsid w:val="00C10D9D"/>
    <w:rsid w:val="00C10E02"/>
    <w:rsid w:val="00C1161A"/>
    <w:rsid w:val="00C116C7"/>
    <w:rsid w:val="00C117E8"/>
    <w:rsid w:val="00C1192A"/>
    <w:rsid w:val="00C11A01"/>
    <w:rsid w:val="00C11C25"/>
    <w:rsid w:val="00C11C75"/>
    <w:rsid w:val="00C11E14"/>
    <w:rsid w:val="00C11F3C"/>
    <w:rsid w:val="00C1203D"/>
    <w:rsid w:val="00C123E2"/>
    <w:rsid w:val="00C1244B"/>
    <w:rsid w:val="00C12B95"/>
    <w:rsid w:val="00C13368"/>
    <w:rsid w:val="00C138D6"/>
    <w:rsid w:val="00C13995"/>
    <w:rsid w:val="00C13DB9"/>
    <w:rsid w:val="00C140D5"/>
    <w:rsid w:val="00C143B6"/>
    <w:rsid w:val="00C14578"/>
    <w:rsid w:val="00C14677"/>
    <w:rsid w:val="00C14885"/>
    <w:rsid w:val="00C149C6"/>
    <w:rsid w:val="00C14A4E"/>
    <w:rsid w:val="00C14BFB"/>
    <w:rsid w:val="00C14E72"/>
    <w:rsid w:val="00C1591D"/>
    <w:rsid w:val="00C15CB1"/>
    <w:rsid w:val="00C16367"/>
    <w:rsid w:val="00C1683A"/>
    <w:rsid w:val="00C16AF4"/>
    <w:rsid w:val="00C16BF3"/>
    <w:rsid w:val="00C16D73"/>
    <w:rsid w:val="00C16DA3"/>
    <w:rsid w:val="00C16E7A"/>
    <w:rsid w:val="00C16F4C"/>
    <w:rsid w:val="00C17106"/>
    <w:rsid w:val="00C1714F"/>
    <w:rsid w:val="00C174B4"/>
    <w:rsid w:val="00C1770C"/>
    <w:rsid w:val="00C178CE"/>
    <w:rsid w:val="00C205A4"/>
    <w:rsid w:val="00C208DB"/>
    <w:rsid w:val="00C209F8"/>
    <w:rsid w:val="00C20F8D"/>
    <w:rsid w:val="00C2105A"/>
    <w:rsid w:val="00C210E2"/>
    <w:rsid w:val="00C2113B"/>
    <w:rsid w:val="00C21240"/>
    <w:rsid w:val="00C212BE"/>
    <w:rsid w:val="00C21510"/>
    <w:rsid w:val="00C2151C"/>
    <w:rsid w:val="00C217E4"/>
    <w:rsid w:val="00C21C7A"/>
    <w:rsid w:val="00C21DA2"/>
    <w:rsid w:val="00C21EBA"/>
    <w:rsid w:val="00C22281"/>
    <w:rsid w:val="00C22430"/>
    <w:rsid w:val="00C22585"/>
    <w:rsid w:val="00C2268E"/>
    <w:rsid w:val="00C22C3D"/>
    <w:rsid w:val="00C2305F"/>
    <w:rsid w:val="00C2315B"/>
    <w:rsid w:val="00C2320C"/>
    <w:rsid w:val="00C236CC"/>
    <w:rsid w:val="00C23A12"/>
    <w:rsid w:val="00C23B4B"/>
    <w:rsid w:val="00C23BD4"/>
    <w:rsid w:val="00C2412A"/>
    <w:rsid w:val="00C244B2"/>
    <w:rsid w:val="00C2472B"/>
    <w:rsid w:val="00C248D0"/>
    <w:rsid w:val="00C24A05"/>
    <w:rsid w:val="00C24D29"/>
    <w:rsid w:val="00C24FB6"/>
    <w:rsid w:val="00C250EC"/>
    <w:rsid w:val="00C25247"/>
    <w:rsid w:val="00C25518"/>
    <w:rsid w:val="00C25941"/>
    <w:rsid w:val="00C259CE"/>
    <w:rsid w:val="00C25A21"/>
    <w:rsid w:val="00C25B20"/>
    <w:rsid w:val="00C25B24"/>
    <w:rsid w:val="00C25CF6"/>
    <w:rsid w:val="00C25EB4"/>
    <w:rsid w:val="00C26477"/>
    <w:rsid w:val="00C26799"/>
    <w:rsid w:val="00C2695C"/>
    <w:rsid w:val="00C26BFE"/>
    <w:rsid w:val="00C26CF5"/>
    <w:rsid w:val="00C26D66"/>
    <w:rsid w:val="00C2702B"/>
    <w:rsid w:val="00C2723E"/>
    <w:rsid w:val="00C2746C"/>
    <w:rsid w:val="00C275D1"/>
    <w:rsid w:val="00C27A0E"/>
    <w:rsid w:val="00C27A49"/>
    <w:rsid w:val="00C27CBC"/>
    <w:rsid w:val="00C27E9B"/>
    <w:rsid w:val="00C30267"/>
    <w:rsid w:val="00C30B62"/>
    <w:rsid w:val="00C30C96"/>
    <w:rsid w:val="00C319B0"/>
    <w:rsid w:val="00C31C24"/>
    <w:rsid w:val="00C31E02"/>
    <w:rsid w:val="00C32364"/>
    <w:rsid w:val="00C32A33"/>
    <w:rsid w:val="00C32BAA"/>
    <w:rsid w:val="00C32C14"/>
    <w:rsid w:val="00C3314F"/>
    <w:rsid w:val="00C334FB"/>
    <w:rsid w:val="00C3364A"/>
    <w:rsid w:val="00C33D22"/>
    <w:rsid w:val="00C33D4C"/>
    <w:rsid w:val="00C33E60"/>
    <w:rsid w:val="00C3406C"/>
    <w:rsid w:val="00C34508"/>
    <w:rsid w:val="00C3469C"/>
    <w:rsid w:val="00C34754"/>
    <w:rsid w:val="00C348A5"/>
    <w:rsid w:val="00C34E42"/>
    <w:rsid w:val="00C34EF8"/>
    <w:rsid w:val="00C350FB"/>
    <w:rsid w:val="00C35907"/>
    <w:rsid w:val="00C35A4B"/>
    <w:rsid w:val="00C35B39"/>
    <w:rsid w:val="00C35B8E"/>
    <w:rsid w:val="00C35DAB"/>
    <w:rsid w:val="00C35E96"/>
    <w:rsid w:val="00C36575"/>
    <w:rsid w:val="00C36754"/>
    <w:rsid w:val="00C3679A"/>
    <w:rsid w:val="00C36853"/>
    <w:rsid w:val="00C36E1E"/>
    <w:rsid w:val="00C370CD"/>
    <w:rsid w:val="00C373E2"/>
    <w:rsid w:val="00C37638"/>
    <w:rsid w:val="00C37B0C"/>
    <w:rsid w:val="00C37E62"/>
    <w:rsid w:val="00C402EF"/>
    <w:rsid w:val="00C40307"/>
    <w:rsid w:val="00C40453"/>
    <w:rsid w:val="00C404CB"/>
    <w:rsid w:val="00C406AE"/>
    <w:rsid w:val="00C408D7"/>
    <w:rsid w:val="00C40B87"/>
    <w:rsid w:val="00C412C5"/>
    <w:rsid w:val="00C415CA"/>
    <w:rsid w:val="00C41749"/>
    <w:rsid w:val="00C41D65"/>
    <w:rsid w:val="00C41F7F"/>
    <w:rsid w:val="00C41FEB"/>
    <w:rsid w:val="00C42109"/>
    <w:rsid w:val="00C42270"/>
    <w:rsid w:val="00C4231A"/>
    <w:rsid w:val="00C42CAD"/>
    <w:rsid w:val="00C42D7B"/>
    <w:rsid w:val="00C42D9C"/>
    <w:rsid w:val="00C42EC8"/>
    <w:rsid w:val="00C4335D"/>
    <w:rsid w:val="00C433BD"/>
    <w:rsid w:val="00C436FC"/>
    <w:rsid w:val="00C43840"/>
    <w:rsid w:val="00C43B53"/>
    <w:rsid w:val="00C43C27"/>
    <w:rsid w:val="00C43E79"/>
    <w:rsid w:val="00C440D8"/>
    <w:rsid w:val="00C441A8"/>
    <w:rsid w:val="00C444FE"/>
    <w:rsid w:val="00C4454B"/>
    <w:rsid w:val="00C44DC6"/>
    <w:rsid w:val="00C45272"/>
    <w:rsid w:val="00C4568F"/>
    <w:rsid w:val="00C45724"/>
    <w:rsid w:val="00C45B39"/>
    <w:rsid w:val="00C45E1E"/>
    <w:rsid w:val="00C45EAB"/>
    <w:rsid w:val="00C462AE"/>
    <w:rsid w:val="00C46887"/>
    <w:rsid w:val="00C469C5"/>
    <w:rsid w:val="00C46C91"/>
    <w:rsid w:val="00C46E83"/>
    <w:rsid w:val="00C46FA3"/>
    <w:rsid w:val="00C470D6"/>
    <w:rsid w:val="00C47153"/>
    <w:rsid w:val="00C4725F"/>
    <w:rsid w:val="00C472C6"/>
    <w:rsid w:val="00C474D4"/>
    <w:rsid w:val="00C47587"/>
    <w:rsid w:val="00C47921"/>
    <w:rsid w:val="00C47CC9"/>
    <w:rsid w:val="00C50000"/>
    <w:rsid w:val="00C5007A"/>
    <w:rsid w:val="00C5036B"/>
    <w:rsid w:val="00C508BE"/>
    <w:rsid w:val="00C50925"/>
    <w:rsid w:val="00C50A13"/>
    <w:rsid w:val="00C50AE9"/>
    <w:rsid w:val="00C50EA8"/>
    <w:rsid w:val="00C50FE4"/>
    <w:rsid w:val="00C5127A"/>
    <w:rsid w:val="00C51426"/>
    <w:rsid w:val="00C514F8"/>
    <w:rsid w:val="00C5160D"/>
    <w:rsid w:val="00C51EC7"/>
    <w:rsid w:val="00C520B7"/>
    <w:rsid w:val="00C52123"/>
    <w:rsid w:val="00C521C0"/>
    <w:rsid w:val="00C523DF"/>
    <w:rsid w:val="00C52490"/>
    <w:rsid w:val="00C52651"/>
    <w:rsid w:val="00C52816"/>
    <w:rsid w:val="00C530DB"/>
    <w:rsid w:val="00C53195"/>
    <w:rsid w:val="00C531D7"/>
    <w:rsid w:val="00C5356F"/>
    <w:rsid w:val="00C53B1C"/>
    <w:rsid w:val="00C53CEF"/>
    <w:rsid w:val="00C53F94"/>
    <w:rsid w:val="00C53FA2"/>
    <w:rsid w:val="00C53FF2"/>
    <w:rsid w:val="00C54198"/>
    <w:rsid w:val="00C541FC"/>
    <w:rsid w:val="00C542A5"/>
    <w:rsid w:val="00C54453"/>
    <w:rsid w:val="00C54656"/>
    <w:rsid w:val="00C547E9"/>
    <w:rsid w:val="00C54826"/>
    <w:rsid w:val="00C54AE3"/>
    <w:rsid w:val="00C54C68"/>
    <w:rsid w:val="00C54DC2"/>
    <w:rsid w:val="00C5508D"/>
    <w:rsid w:val="00C557FA"/>
    <w:rsid w:val="00C55A8F"/>
    <w:rsid w:val="00C55F19"/>
    <w:rsid w:val="00C56171"/>
    <w:rsid w:val="00C56213"/>
    <w:rsid w:val="00C56825"/>
    <w:rsid w:val="00C56A1A"/>
    <w:rsid w:val="00C56C30"/>
    <w:rsid w:val="00C57007"/>
    <w:rsid w:val="00C5739E"/>
    <w:rsid w:val="00C5755C"/>
    <w:rsid w:val="00C57580"/>
    <w:rsid w:val="00C575D7"/>
    <w:rsid w:val="00C575E5"/>
    <w:rsid w:val="00C57C96"/>
    <w:rsid w:val="00C57DAC"/>
    <w:rsid w:val="00C60146"/>
    <w:rsid w:val="00C60263"/>
    <w:rsid w:val="00C602D2"/>
    <w:rsid w:val="00C60DAE"/>
    <w:rsid w:val="00C60E2E"/>
    <w:rsid w:val="00C60E6A"/>
    <w:rsid w:val="00C61090"/>
    <w:rsid w:val="00C617AD"/>
    <w:rsid w:val="00C61911"/>
    <w:rsid w:val="00C61B3A"/>
    <w:rsid w:val="00C61C55"/>
    <w:rsid w:val="00C623DB"/>
    <w:rsid w:val="00C623FC"/>
    <w:rsid w:val="00C6248D"/>
    <w:rsid w:val="00C625C2"/>
    <w:rsid w:val="00C6277A"/>
    <w:rsid w:val="00C62E51"/>
    <w:rsid w:val="00C63144"/>
    <w:rsid w:val="00C63385"/>
    <w:rsid w:val="00C63550"/>
    <w:rsid w:val="00C6359E"/>
    <w:rsid w:val="00C639A9"/>
    <w:rsid w:val="00C63DAA"/>
    <w:rsid w:val="00C64050"/>
    <w:rsid w:val="00C642F5"/>
    <w:rsid w:val="00C64A02"/>
    <w:rsid w:val="00C64EDF"/>
    <w:rsid w:val="00C65095"/>
    <w:rsid w:val="00C65394"/>
    <w:rsid w:val="00C653C7"/>
    <w:rsid w:val="00C657B0"/>
    <w:rsid w:val="00C65A7E"/>
    <w:rsid w:val="00C65D94"/>
    <w:rsid w:val="00C65EA6"/>
    <w:rsid w:val="00C65F07"/>
    <w:rsid w:val="00C6636A"/>
    <w:rsid w:val="00C66636"/>
    <w:rsid w:val="00C66CE8"/>
    <w:rsid w:val="00C67119"/>
    <w:rsid w:val="00C672DA"/>
    <w:rsid w:val="00C673CC"/>
    <w:rsid w:val="00C6784F"/>
    <w:rsid w:val="00C67870"/>
    <w:rsid w:val="00C67B9B"/>
    <w:rsid w:val="00C67BA9"/>
    <w:rsid w:val="00C67BB0"/>
    <w:rsid w:val="00C70597"/>
    <w:rsid w:val="00C706BD"/>
    <w:rsid w:val="00C708D9"/>
    <w:rsid w:val="00C70F07"/>
    <w:rsid w:val="00C7151E"/>
    <w:rsid w:val="00C71780"/>
    <w:rsid w:val="00C717E8"/>
    <w:rsid w:val="00C7195F"/>
    <w:rsid w:val="00C71D2A"/>
    <w:rsid w:val="00C7209E"/>
    <w:rsid w:val="00C72216"/>
    <w:rsid w:val="00C72593"/>
    <w:rsid w:val="00C725E0"/>
    <w:rsid w:val="00C7262E"/>
    <w:rsid w:val="00C72790"/>
    <w:rsid w:val="00C728A9"/>
    <w:rsid w:val="00C72C82"/>
    <w:rsid w:val="00C72D8A"/>
    <w:rsid w:val="00C7301A"/>
    <w:rsid w:val="00C7318D"/>
    <w:rsid w:val="00C731C8"/>
    <w:rsid w:val="00C73352"/>
    <w:rsid w:val="00C734A2"/>
    <w:rsid w:val="00C736F0"/>
    <w:rsid w:val="00C737C9"/>
    <w:rsid w:val="00C73922"/>
    <w:rsid w:val="00C73BDF"/>
    <w:rsid w:val="00C73D6D"/>
    <w:rsid w:val="00C73FC0"/>
    <w:rsid w:val="00C7400A"/>
    <w:rsid w:val="00C741B9"/>
    <w:rsid w:val="00C74525"/>
    <w:rsid w:val="00C746C4"/>
    <w:rsid w:val="00C746F6"/>
    <w:rsid w:val="00C74AA3"/>
    <w:rsid w:val="00C74B3C"/>
    <w:rsid w:val="00C750DE"/>
    <w:rsid w:val="00C75213"/>
    <w:rsid w:val="00C75271"/>
    <w:rsid w:val="00C753BE"/>
    <w:rsid w:val="00C757BF"/>
    <w:rsid w:val="00C7612D"/>
    <w:rsid w:val="00C762D1"/>
    <w:rsid w:val="00C763A4"/>
    <w:rsid w:val="00C7665E"/>
    <w:rsid w:val="00C767D5"/>
    <w:rsid w:val="00C76AAF"/>
    <w:rsid w:val="00C76E43"/>
    <w:rsid w:val="00C76E81"/>
    <w:rsid w:val="00C77203"/>
    <w:rsid w:val="00C77751"/>
    <w:rsid w:val="00C77B70"/>
    <w:rsid w:val="00C77CB2"/>
    <w:rsid w:val="00C77CCE"/>
    <w:rsid w:val="00C77E6C"/>
    <w:rsid w:val="00C805A2"/>
    <w:rsid w:val="00C80683"/>
    <w:rsid w:val="00C809CF"/>
    <w:rsid w:val="00C80AEF"/>
    <w:rsid w:val="00C80AFB"/>
    <w:rsid w:val="00C80FDC"/>
    <w:rsid w:val="00C8172B"/>
    <w:rsid w:val="00C81846"/>
    <w:rsid w:val="00C8187D"/>
    <w:rsid w:val="00C81969"/>
    <w:rsid w:val="00C82019"/>
    <w:rsid w:val="00C8201E"/>
    <w:rsid w:val="00C8220C"/>
    <w:rsid w:val="00C8246C"/>
    <w:rsid w:val="00C824BE"/>
    <w:rsid w:val="00C827F8"/>
    <w:rsid w:val="00C828FA"/>
    <w:rsid w:val="00C82C15"/>
    <w:rsid w:val="00C82F7F"/>
    <w:rsid w:val="00C82FBC"/>
    <w:rsid w:val="00C832A0"/>
    <w:rsid w:val="00C8377C"/>
    <w:rsid w:val="00C838D2"/>
    <w:rsid w:val="00C84172"/>
    <w:rsid w:val="00C8427D"/>
    <w:rsid w:val="00C843E1"/>
    <w:rsid w:val="00C844C4"/>
    <w:rsid w:val="00C84CD2"/>
    <w:rsid w:val="00C84DE4"/>
    <w:rsid w:val="00C84F7A"/>
    <w:rsid w:val="00C8555C"/>
    <w:rsid w:val="00C859C5"/>
    <w:rsid w:val="00C85B02"/>
    <w:rsid w:val="00C85B5E"/>
    <w:rsid w:val="00C85C44"/>
    <w:rsid w:val="00C85E48"/>
    <w:rsid w:val="00C85F7F"/>
    <w:rsid w:val="00C86041"/>
    <w:rsid w:val="00C86067"/>
    <w:rsid w:val="00C86396"/>
    <w:rsid w:val="00C863DC"/>
    <w:rsid w:val="00C86515"/>
    <w:rsid w:val="00C8692C"/>
    <w:rsid w:val="00C869CA"/>
    <w:rsid w:val="00C86C56"/>
    <w:rsid w:val="00C86EAE"/>
    <w:rsid w:val="00C87336"/>
    <w:rsid w:val="00C87430"/>
    <w:rsid w:val="00C87575"/>
    <w:rsid w:val="00C87760"/>
    <w:rsid w:val="00C87786"/>
    <w:rsid w:val="00C87B2F"/>
    <w:rsid w:val="00C900FD"/>
    <w:rsid w:val="00C904F4"/>
    <w:rsid w:val="00C90522"/>
    <w:rsid w:val="00C906C5"/>
    <w:rsid w:val="00C907A6"/>
    <w:rsid w:val="00C9085C"/>
    <w:rsid w:val="00C90AC8"/>
    <w:rsid w:val="00C90C4C"/>
    <w:rsid w:val="00C90DFF"/>
    <w:rsid w:val="00C912C0"/>
    <w:rsid w:val="00C91304"/>
    <w:rsid w:val="00C91392"/>
    <w:rsid w:val="00C91497"/>
    <w:rsid w:val="00C91599"/>
    <w:rsid w:val="00C917A5"/>
    <w:rsid w:val="00C91914"/>
    <w:rsid w:val="00C91A1E"/>
    <w:rsid w:val="00C91C51"/>
    <w:rsid w:val="00C91CF3"/>
    <w:rsid w:val="00C9200F"/>
    <w:rsid w:val="00C92897"/>
    <w:rsid w:val="00C92B9B"/>
    <w:rsid w:val="00C92EFE"/>
    <w:rsid w:val="00C934D2"/>
    <w:rsid w:val="00C935E8"/>
    <w:rsid w:val="00C93814"/>
    <w:rsid w:val="00C9391F"/>
    <w:rsid w:val="00C93A6F"/>
    <w:rsid w:val="00C93AF6"/>
    <w:rsid w:val="00C93B09"/>
    <w:rsid w:val="00C93F61"/>
    <w:rsid w:val="00C9426A"/>
    <w:rsid w:val="00C9439B"/>
    <w:rsid w:val="00C947CF"/>
    <w:rsid w:val="00C94A1C"/>
    <w:rsid w:val="00C94CA4"/>
    <w:rsid w:val="00C94CEF"/>
    <w:rsid w:val="00C94D44"/>
    <w:rsid w:val="00C94FFA"/>
    <w:rsid w:val="00C95BA6"/>
    <w:rsid w:val="00C95BC3"/>
    <w:rsid w:val="00C95E97"/>
    <w:rsid w:val="00C9606E"/>
    <w:rsid w:val="00C96454"/>
    <w:rsid w:val="00C96560"/>
    <w:rsid w:val="00C965EC"/>
    <w:rsid w:val="00C96A0F"/>
    <w:rsid w:val="00C96D13"/>
    <w:rsid w:val="00C9743F"/>
    <w:rsid w:val="00C97755"/>
    <w:rsid w:val="00C978FD"/>
    <w:rsid w:val="00C97A49"/>
    <w:rsid w:val="00C97A4D"/>
    <w:rsid w:val="00C97A62"/>
    <w:rsid w:val="00C97C1A"/>
    <w:rsid w:val="00C97DE1"/>
    <w:rsid w:val="00C97E18"/>
    <w:rsid w:val="00C97FBD"/>
    <w:rsid w:val="00CA0015"/>
    <w:rsid w:val="00CA00A8"/>
    <w:rsid w:val="00CA0468"/>
    <w:rsid w:val="00CA04D8"/>
    <w:rsid w:val="00CA0716"/>
    <w:rsid w:val="00CA072A"/>
    <w:rsid w:val="00CA0E75"/>
    <w:rsid w:val="00CA150E"/>
    <w:rsid w:val="00CA1812"/>
    <w:rsid w:val="00CA18C5"/>
    <w:rsid w:val="00CA1F52"/>
    <w:rsid w:val="00CA2155"/>
    <w:rsid w:val="00CA237E"/>
    <w:rsid w:val="00CA23EC"/>
    <w:rsid w:val="00CA261C"/>
    <w:rsid w:val="00CA2697"/>
    <w:rsid w:val="00CA28C3"/>
    <w:rsid w:val="00CA2985"/>
    <w:rsid w:val="00CA2A86"/>
    <w:rsid w:val="00CA2BCC"/>
    <w:rsid w:val="00CA2DD0"/>
    <w:rsid w:val="00CA3740"/>
    <w:rsid w:val="00CA37AF"/>
    <w:rsid w:val="00CA390F"/>
    <w:rsid w:val="00CA3DAC"/>
    <w:rsid w:val="00CA4481"/>
    <w:rsid w:val="00CA4489"/>
    <w:rsid w:val="00CA4650"/>
    <w:rsid w:val="00CA467A"/>
    <w:rsid w:val="00CA4732"/>
    <w:rsid w:val="00CA47BC"/>
    <w:rsid w:val="00CA499C"/>
    <w:rsid w:val="00CA4E81"/>
    <w:rsid w:val="00CA5059"/>
    <w:rsid w:val="00CA5278"/>
    <w:rsid w:val="00CA56E9"/>
    <w:rsid w:val="00CA5964"/>
    <w:rsid w:val="00CA5C3C"/>
    <w:rsid w:val="00CA5DE0"/>
    <w:rsid w:val="00CA6590"/>
    <w:rsid w:val="00CA6596"/>
    <w:rsid w:val="00CA66EE"/>
    <w:rsid w:val="00CA70B7"/>
    <w:rsid w:val="00CA710D"/>
    <w:rsid w:val="00CA713D"/>
    <w:rsid w:val="00CA73FE"/>
    <w:rsid w:val="00CA79FA"/>
    <w:rsid w:val="00CA7A8D"/>
    <w:rsid w:val="00CA7C48"/>
    <w:rsid w:val="00CA7C83"/>
    <w:rsid w:val="00CA7CA0"/>
    <w:rsid w:val="00CA7D61"/>
    <w:rsid w:val="00CB03C2"/>
    <w:rsid w:val="00CB044D"/>
    <w:rsid w:val="00CB0694"/>
    <w:rsid w:val="00CB0B87"/>
    <w:rsid w:val="00CB103A"/>
    <w:rsid w:val="00CB119F"/>
    <w:rsid w:val="00CB1201"/>
    <w:rsid w:val="00CB139C"/>
    <w:rsid w:val="00CB1426"/>
    <w:rsid w:val="00CB1695"/>
    <w:rsid w:val="00CB185F"/>
    <w:rsid w:val="00CB2155"/>
    <w:rsid w:val="00CB2633"/>
    <w:rsid w:val="00CB28A5"/>
    <w:rsid w:val="00CB2A87"/>
    <w:rsid w:val="00CB2A8C"/>
    <w:rsid w:val="00CB2C68"/>
    <w:rsid w:val="00CB315B"/>
    <w:rsid w:val="00CB3194"/>
    <w:rsid w:val="00CB3405"/>
    <w:rsid w:val="00CB340F"/>
    <w:rsid w:val="00CB34A3"/>
    <w:rsid w:val="00CB3730"/>
    <w:rsid w:val="00CB3A76"/>
    <w:rsid w:val="00CB3CD6"/>
    <w:rsid w:val="00CB3D17"/>
    <w:rsid w:val="00CB3E74"/>
    <w:rsid w:val="00CB3E9B"/>
    <w:rsid w:val="00CB44DB"/>
    <w:rsid w:val="00CB450D"/>
    <w:rsid w:val="00CB45C5"/>
    <w:rsid w:val="00CB4947"/>
    <w:rsid w:val="00CB4C20"/>
    <w:rsid w:val="00CB4C37"/>
    <w:rsid w:val="00CB4D7F"/>
    <w:rsid w:val="00CB4FA2"/>
    <w:rsid w:val="00CB5145"/>
    <w:rsid w:val="00CB5671"/>
    <w:rsid w:val="00CB5F45"/>
    <w:rsid w:val="00CB628D"/>
    <w:rsid w:val="00CB6670"/>
    <w:rsid w:val="00CB66CE"/>
    <w:rsid w:val="00CB676E"/>
    <w:rsid w:val="00CB6918"/>
    <w:rsid w:val="00CB6C14"/>
    <w:rsid w:val="00CB6F72"/>
    <w:rsid w:val="00CB704C"/>
    <w:rsid w:val="00CB7058"/>
    <w:rsid w:val="00CB733B"/>
    <w:rsid w:val="00CB74C1"/>
    <w:rsid w:val="00CB74E7"/>
    <w:rsid w:val="00CB7549"/>
    <w:rsid w:val="00CB771F"/>
    <w:rsid w:val="00CB772A"/>
    <w:rsid w:val="00CB7759"/>
    <w:rsid w:val="00CB7E4F"/>
    <w:rsid w:val="00CC0225"/>
    <w:rsid w:val="00CC044F"/>
    <w:rsid w:val="00CC0675"/>
    <w:rsid w:val="00CC0DF0"/>
    <w:rsid w:val="00CC0EB7"/>
    <w:rsid w:val="00CC1089"/>
    <w:rsid w:val="00CC11DD"/>
    <w:rsid w:val="00CC16E3"/>
    <w:rsid w:val="00CC17E8"/>
    <w:rsid w:val="00CC1938"/>
    <w:rsid w:val="00CC1EFE"/>
    <w:rsid w:val="00CC2322"/>
    <w:rsid w:val="00CC282C"/>
    <w:rsid w:val="00CC296C"/>
    <w:rsid w:val="00CC2BB3"/>
    <w:rsid w:val="00CC2BF5"/>
    <w:rsid w:val="00CC33BD"/>
    <w:rsid w:val="00CC378D"/>
    <w:rsid w:val="00CC3F03"/>
    <w:rsid w:val="00CC3F61"/>
    <w:rsid w:val="00CC4354"/>
    <w:rsid w:val="00CC440A"/>
    <w:rsid w:val="00CC46A9"/>
    <w:rsid w:val="00CC4755"/>
    <w:rsid w:val="00CC47E5"/>
    <w:rsid w:val="00CC4A72"/>
    <w:rsid w:val="00CC4A7E"/>
    <w:rsid w:val="00CC4C1D"/>
    <w:rsid w:val="00CC502D"/>
    <w:rsid w:val="00CC50B9"/>
    <w:rsid w:val="00CC515C"/>
    <w:rsid w:val="00CC5188"/>
    <w:rsid w:val="00CC52E2"/>
    <w:rsid w:val="00CC553B"/>
    <w:rsid w:val="00CC565D"/>
    <w:rsid w:val="00CC57FF"/>
    <w:rsid w:val="00CC58F9"/>
    <w:rsid w:val="00CC5B3B"/>
    <w:rsid w:val="00CC5B83"/>
    <w:rsid w:val="00CC5F29"/>
    <w:rsid w:val="00CC630A"/>
    <w:rsid w:val="00CC633F"/>
    <w:rsid w:val="00CC6344"/>
    <w:rsid w:val="00CC647E"/>
    <w:rsid w:val="00CC64BC"/>
    <w:rsid w:val="00CC6535"/>
    <w:rsid w:val="00CC658D"/>
    <w:rsid w:val="00CC67B2"/>
    <w:rsid w:val="00CC6C3C"/>
    <w:rsid w:val="00CC6CC4"/>
    <w:rsid w:val="00CC6CF7"/>
    <w:rsid w:val="00CC6DCF"/>
    <w:rsid w:val="00CC7254"/>
    <w:rsid w:val="00CC75E3"/>
    <w:rsid w:val="00CC7937"/>
    <w:rsid w:val="00CC7A24"/>
    <w:rsid w:val="00CC7E5A"/>
    <w:rsid w:val="00CC7E71"/>
    <w:rsid w:val="00CC7F58"/>
    <w:rsid w:val="00CD030A"/>
    <w:rsid w:val="00CD038C"/>
    <w:rsid w:val="00CD0D79"/>
    <w:rsid w:val="00CD0DDA"/>
    <w:rsid w:val="00CD1597"/>
    <w:rsid w:val="00CD15A9"/>
    <w:rsid w:val="00CD1905"/>
    <w:rsid w:val="00CD199F"/>
    <w:rsid w:val="00CD19DF"/>
    <w:rsid w:val="00CD207D"/>
    <w:rsid w:val="00CD226C"/>
    <w:rsid w:val="00CD2529"/>
    <w:rsid w:val="00CD25E6"/>
    <w:rsid w:val="00CD270E"/>
    <w:rsid w:val="00CD2AA1"/>
    <w:rsid w:val="00CD2B3A"/>
    <w:rsid w:val="00CD333D"/>
    <w:rsid w:val="00CD33C6"/>
    <w:rsid w:val="00CD34F1"/>
    <w:rsid w:val="00CD353A"/>
    <w:rsid w:val="00CD3E8D"/>
    <w:rsid w:val="00CD4089"/>
    <w:rsid w:val="00CD41CB"/>
    <w:rsid w:val="00CD43D5"/>
    <w:rsid w:val="00CD4449"/>
    <w:rsid w:val="00CD49E0"/>
    <w:rsid w:val="00CD4A07"/>
    <w:rsid w:val="00CD4B13"/>
    <w:rsid w:val="00CD4E5D"/>
    <w:rsid w:val="00CD5008"/>
    <w:rsid w:val="00CD5135"/>
    <w:rsid w:val="00CD53BC"/>
    <w:rsid w:val="00CD57AF"/>
    <w:rsid w:val="00CD5982"/>
    <w:rsid w:val="00CD59EB"/>
    <w:rsid w:val="00CD5D77"/>
    <w:rsid w:val="00CD608A"/>
    <w:rsid w:val="00CD6438"/>
    <w:rsid w:val="00CD6B31"/>
    <w:rsid w:val="00CD6CB3"/>
    <w:rsid w:val="00CD6D17"/>
    <w:rsid w:val="00CD6DF1"/>
    <w:rsid w:val="00CD70A1"/>
    <w:rsid w:val="00CD73F4"/>
    <w:rsid w:val="00CD7520"/>
    <w:rsid w:val="00CD7622"/>
    <w:rsid w:val="00CD77F2"/>
    <w:rsid w:val="00CD7830"/>
    <w:rsid w:val="00CD7E6F"/>
    <w:rsid w:val="00CD7EB4"/>
    <w:rsid w:val="00CD7FA7"/>
    <w:rsid w:val="00CE003D"/>
    <w:rsid w:val="00CE0267"/>
    <w:rsid w:val="00CE028E"/>
    <w:rsid w:val="00CE04EF"/>
    <w:rsid w:val="00CE08D5"/>
    <w:rsid w:val="00CE0A92"/>
    <w:rsid w:val="00CE0BAA"/>
    <w:rsid w:val="00CE0BDF"/>
    <w:rsid w:val="00CE153B"/>
    <w:rsid w:val="00CE158C"/>
    <w:rsid w:val="00CE167C"/>
    <w:rsid w:val="00CE1867"/>
    <w:rsid w:val="00CE1959"/>
    <w:rsid w:val="00CE19AA"/>
    <w:rsid w:val="00CE22E8"/>
    <w:rsid w:val="00CE2619"/>
    <w:rsid w:val="00CE26E0"/>
    <w:rsid w:val="00CE2B02"/>
    <w:rsid w:val="00CE2BF7"/>
    <w:rsid w:val="00CE30A6"/>
    <w:rsid w:val="00CE31FD"/>
    <w:rsid w:val="00CE3725"/>
    <w:rsid w:val="00CE3886"/>
    <w:rsid w:val="00CE3A73"/>
    <w:rsid w:val="00CE3D8B"/>
    <w:rsid w:val="00CE404C"/>
    <w:rsid w:val="00CE42FA"/>
    <w:rsid w:val="00CE4338"/>
    <w:rsid w:val="00CE436E"/>
    <w:rsid w:val="00CE43AD"/>
    <w:rsid w:val="00CE5244"/>
    <w:rsid w:val="00CE544B"/>
    <w:rsid w:val="00CE57D9"/>
    <w:rsid w:val="00CE59E1"/>
    <w:rsid w:val="00CE5DAD"/>
    <w:rsid w:val="00CE5F67"/>
    <w:rsid w:val="00CE61FB"/>
    <w:rsid w:val="00CE62BC"/>
    <w:rsid w:val="00CE6577"/>
    <w:rsid w:val="00CE6743"/>
    <w:rsid w:val="00CE6A40"/>
    <w:rsid w:val="00CE6ECD"/>
    <w:rsid w:val="00CE6EE6"/>
    <w:rsid w:val="00CE72D4"/>
    <w:rsid w:val="00CE74B4"/>
    <w:rsid w:val="00CE7CA0"/>
    <w:rsid w:val="00CF0053"/>
    <w:rsid w:val="00CF0273"/>
    <w:rsid w:val="00CF055E"/>
    <w:rsid w:val="00CF0768"/>
    <w:rsid w:val="00CF07FC"/>
    <w:rsid w:val="00CF0DAF"/>
    <w:rsid w:val="00CF0DDB"/>
    <w:rsid w:val="00CF0EB5"/>
    <w:rsid w:val="00CF1370"/>
    <w:rsid w:val="00CF1384"/>
    <w:rsid w:val="00CF182E"/>
    <w:rsid w:val="00CF18F4"/>
    <w:rsid w:val="00CF230A"/>
    <w:rsid w:val="00CF2356"/>
    <w:rsid w:val="00CF2752"/>
    <w:rsid w:val="00CF29A2"/>
    <w:rsid w:val="00CF2CFB"/>
    <w:rsid w:val="00CF2E2F"/>
    <w:rsid w:val="00CF2F6E"/>
    <w:rsid w:val="00CF34F2"/>
    <w:rsid w:val="00CF3B46"/>
    <w:rsid w:val="00CF4391"/>
    <w:rsid w:val="00CF443A"/>
    <w:rsid w:val="00CF44DD"/>
    <w:rsid w:val="00CF473F"/>
    <w:rsid w:val="00CF5795"/>
    <w:rsid w:val="00CF5A5D"/>
    <w:rsid w:val="00CF5B48"/>
    <w:rsid w:val="00CF5C99"/>
    <w:rsid w:val="00CF5CC0"/>
    <w:rsid w:val="00CF5D87"/>
    <w:rsid w:val="00CF602C"/>
    <w:rsid w:val="00CF61A0"/>
    <w:rsid w:val="00CF6741"/>
    <w:rsid w:val="00CF6B25"/>
    <w:rsid w:val="00CF6CAA"/>
    <w:rsid w:val="00CF6CB5"/>
    <w:rsid w:val="00CF6EA7"/>
    <w:rsid w:val="00CF6F7B"/>
    <w:rsid w:val="00CF6FA0"/>
    <w:rsid w:val="00CF724E"/>
    <w:rsid w:val="00CF748B"/>
    <w:rsid w:val="00CF7631"/>
    <w:rsid w:val="00CF7713"/>
    <w:rsid w:val="00CF7D42"/>
    <w:rsid w:val="00D000D3"/>
    <w:rsid w:val="00D00172"/>
    <w:rsid w:val="00D00448"/>
    <w:rsid w:val="00D00628"/>
    <w:rsid w:val="00D00766"/>
    <w:rsid w:val="00D00D67"/>
    <w:rsid w:val="00D0122D"/>
    <w:rsid w:val="00D01342"/>
    <w:rsid w:val="00D01A8E"/>
    <w:rsid w:val="00D01AFD"/>
    <w:rsid w:val="00D01C9E"/>
    <w:rsid w:val="00D02035"/>
    <w:rsid w:val="00D0246E"/>
    <w:rsid w:val="00D024AC"/>
    <w:rsid w:val="00D025ED"/>
    <w:rsid w:val="00D02710"/>
    <w:rsid w:val="00D02880"/>
    <w:rsid w:val="00D03079"/>
    <w:rsid w:val="00D030BE"/>
    <w:rsid w:val="00D0335F"/>
    <w:rsid w:val="00D0343B"/>
    <w:rsid w:val="00D035D2"/>
    <w:rsid w:val="00D037C4"/>
    <w:rsid w:val="00D037D2"/>
    <w:rsid w:val="00D039A6"/>
    <w:rsid w:val="00D03ECE"/>
    <w:rsid w:val="00D03F87"/>
    <w:rsid w:val="00D04062"/>
    <w:rsid w:val="00D04175"/>
    <w:rsid w:val="00D044BF"/>
    <w:rsid w:val="00D044CB"/>
    <w:rsid w:val="00D04573"/>
    <w:rsid w:val="00D049FD"/>
    <w:rsid w:val="00D04BF4"/>
    <w:rsid w:val="00D04D5E"/>
    <w:rsid w:val="00D04DAD"/>
    <w:rsid w:val="00D05171"/>
    <w:rsid w:val="00D052F7"/>
    <w:rsid w:val="00D05313"/>
    <w:rsid w:val="00D05372"/>
    <w:rsid w:val="00D0567F"/>
    <w:rsid w:val="00D05ADC"/>
    <w:rsid w:val="00D06002"/>
    <w:rsid w:val="00D06191"/>
    <w:rsid w:val="00D062B2"/>
    <w:rsid w:val="00D06516"/>
    <w:rsid w:val="00D0672F"/>
    <w:rsid w:val="00D0689A"/>
    <w:rsid w:val="00D070CA"/>
    <w:rsid w:val="00D0723D"/>
    <w:rsid w:val="00D07343"/>
    <w:rsid w:val="00D07706"/>
    <w:rsid w:val="00D07792"/>
    <w:rsid w:val="00D07A05"/>
    <w:rsid w:val="00D07A06"/>
    <w:rsid w:val="00D07D7F"/>
    <w:rsid w:val="00D07DC6"/>
    <w:rsid w:val="00D101E8"/>
    <w:rsid w:val="00D1038E"/>
    <w:rsid w:val="00D1077B"/>
    <w:rsid w:val="00D10807"/>
    <w:rsid w:val="00D1096A"/>
    <w:rsid w:val="00D109A6"/>
    <w:rsid w:val="00D10C14"/>
    <w:rsid w:val="00D10D6C"/>
    <w:rsid w:val="00D10EC7"/>
    <w:rsid w:val="00D1158A"/>
    <w:rsid w:val="00D119EC"/>
    <w:rsid w:val="00D11A1F"/>
    <w:rsid w:val="00D11C83"/>
    <w:rsid w:val="00D11D0A"/>
    <w:rsid w:val="00D11ECF"/>
    <w:rsid w:val="00D121E7"/>
    <w:rsid w:val="00D12638"/>
    <w:rsid w:val="00D12777"/>
    <w:rsid w:val="00D12799"/>
    <w:rsid w:val="00D12982"/>
    <w:rsid w:val="00D12A53"/>
    <w:rsid w:val="00D12B10"/>
    <w:rsid w:val="00D12E0D"/>
    <w:rsid w:val="00D139C8"/>
    <w:rsid w:val="00D13A46"/>
    <w:rsid w:val="00D13CB3"/>
    <w:rsid w:val="00D13E45"/>
    <w:rsid w:val="00D14407"/>
    <w:rsid w:val="00D14512"/>
    <w:rsid w:val="00D145B6"/>
    <w:rsid w:val="00D14608"/>
    <w:rsid w:val="00D147C3"/>
    <w:rsid w:val="00D15240"/>
    <w:rsid w:val="00D1533B"/>
    <w:rsid w:val="00D1538C"/>
    <w:rsid w:val="00D154E2"/>
    <w:rsid w:val="00D15620"/>
    <w:rsid w:val="00D1572B"/>
    <w:rsid w:val="00D15803"/>
    <w:rsid w:val="00D1594C"/>
    <w:rsid w:val="00D15C6C"/>
    <w:rsid w:val="00D15E63"/>
    <w:rsid w:val="00D163AA"/>
    <w:rsid w:val="00D16487"/>
    <w:rsid w:val="00D166A9"/>
    <w:rsid w:val="00D16EC9"/>
    <w:rsid w:val="00D16F9F"/>
    <w:rsid w:val="00D17205"/>
    <w:rsid w:val="00D173F2"/>
    <w:rsid w:val="00D1746E"/>
    <w:rsid w:val="00D17517"/>
    <w:rsid w:val="00D17C0D"/>
    <w:rsid w:val="00D17CD8"/>
    <w:rsid w:val="00D17D09"/>
    <w:rsid w:val="00D17F71"/>
    <w:rsid w:val="00D201B6"/>
    <w:rsid w:val="00D201C5"/>
    <w:rsid w:val="00D201F6"/>
    <w:rsid w:val="00D2034D"/>
    <w:rsid w:val="00D203E6"/>
    <w:rsid w:val="00D20663"/>
    <w:rsid w:val="00D208DB"/>
    <w:rsid w:val="00D2094A"/>
    <w:rsid w:val="00D2099F"/>
    <w:rsid w:val="00D2106B"/>
    <w:rsid w:val="00D210EA"/>
    <w:rsid w:val="00D21114"/>
    <w:rsid w:val="00D21128"/>
    <w:rsid w:val="00D212F7"/>
    <w:rsid w:val="00D219C2"/>
    <w:rsid w:val="00D21A81"/>
    <w:rsid w:val="00D21B8D"/>
    <w:rsid w:val="00D21C65"/>
    <w:rsid w:val="00D22120"/>
    <w:rsid w:val="00D22663"/>
    <w:rsid w:val="00D2267F"/>
    <w:rsid w:val="00D226BD"/>
    <w:rsid w:val="00D228BF"/>
    <w:rsid w:val="00D22CE9"/>
    <w:rsid w:val="00D23220"/>
    <w:rsid w:val="00D23392"/>
    <w:rsid w:val="00D23978"/>
    <w:rsid w:val="00D239BD"/>
    <w:rsid w:val="00D23E6B"/>
    <w:rsid w:val="00D23F17"/>
    <w:rsid w:val="00D24090"/>
    <w:rsid w:val="00D24111"/>
    <w:rsid w:val="00D245EC"/>
    <w:rsid w:val="00D24BDD"/>
    <w:rsid w:val="00D24BEF"/>
    <w:rsid w:val="00D25030"/>
    <w:rsid w:val="00D25814"/>
    <w:rsid w:val="00D25F1F"/>
    <w:rsid w:val="00D26341"/>
    <w:rsid w:val="00D265C5"/>
    <w:rsid w:val="00D26C5B"/>
    <w:rsid w:val="00D26CEC"/>
    <w:rsid w:val="00D271B1"/>
    <w:rsid w:val="00D271BB"/>
    <w:rsid w:val="00D27757"/>
    <w:rsid w:val="00D27835"/>
    <w:rsid w:val="00D27921"/>
    <w:rsid w:val="00D27B9B"/>
    <w:rsid w:val="00D27E1F"/>
    <w:rsid w:val="00D27E2C"/>
    <w:rsid w:val="00D27F4D"/>
    <w:rsid w:val="00D300DE"/>
    <w:rsid w:val="00D3060A"/>
    <w:rsid w:val="00D30640"/>
    <w:rsid w:val="00D3075A"/>
    <w:rsid w:val="00D308CA"/>
    <w:rsid w:val="00D3091B"/>
    <w:rsid w:val="00D30BF6"/>
    <w:rsid w:val="00D30D6D"/>
    <w:rsid w:val="00D3117D"/>
    <w:rsid w:val="00D313DA"/>
    <w:rsid w:val="00D317E2"/>
    <w:rsid w:val="00D31AE8"/>
    <w:rsid w:val="00D31B2E"/>
    <w:rsid w:val="00D31CC0"/>
    <w:rsid w:val="00D31CD7"/>
    <w:rsid w:val="00D31D4A"/>
    <w:rsid w:val="00D32063"/>
    <w:rsid w:val="00D32173"/>
    <w:rsid w:val="00D32396"/>
    <w:rsid w:val="00D325A5"/>
    <w:rsid w:val="00D3270D"/>
    <w:rsid w:val="00D3283A"/>
    <w:rsid w:val="00D32AAC"/>
    <w:rsid w:val="00D32C8A"/>
    <w:rsid w:val="00D33313"/>
    <w:rsid w:val="00D33B3E"/>
    <w:rsid w:val="00D340DE"/>
    <w:rsid w:val="00D343BB"/>
    <w:rsid w:val="00D344CE"/>
    <w:rsid w:val="00D345ED"/>
    <w:rsid w:val="00D3465B"/>
    <w:rsid w:val="00D34FB2"/>
    <w:rsid w:val="00D351B8"/>
    <w:rsid w:val="00D353D7"/>
    <w:rsid w:val="00D35600"/>
    <w:rsid w:val="00D35DDC"/>
    <w:rsid w:val="00D35E6D"/>
    <w:rsid w:val="00D36160"/>
    <w:rsid w:val="00D36413"/>
    <w:rsid w:val="00D3671B"/>
    <w:rsid w:val="00D36791"/>
    <w:rsid w:val="00D36994"/>
    <w:rsid w:val="00D36BE3"/>
    <w:rsid w:val="00D36CAB"/>
    <w:rsid w:val="00D36E36"/>
    <w:rsid w:val="00D371F2"/>
    <w:rsid w:val="00D37431"/>
    <w:rsid w:val="00D37C21"/>
    <w:rsid w:val="00D37F7A"/>
    <w:rsid w:val="00D401AE"/>
    <w:rsid w:val="00D40221"/>
    <w:rsid w:val="00D40570"/>
    <w:rsid w:val="00D40705"/>
    <w:rsid w:val="00D409B2"/>
    <w:rsid w:val="00D40B8E"/>
    <w:rsid w:val="00D40C46"/>
    <w:rsid w:val="00D40C66"/>
    <w:rsid w:val="00D41348"/>
    <w:rsid w:val="00D41389"/>
    <w:rsid w:val="00D417A2"/>
    <w:rsid w:val="00D41EBB"/>
    <w:rsid w:val="00D41F9A"/>
    <w:rsid w:val="00D42618"/>
    <w:rsid w:val="00D426AA"/>
    <w:rsid w:val="00D427A1"/>
    <w:rsid w:val="00D42D1B"/>
    <w:rsid w:val="00D42E1C"/>
    <w:rsid w:val="00D430BA"/>
    <w:rsid w:val="00D4323A"/>
    <w:rsid w:val="00D43327"/>
    <w:rsid w:val="00D433C3"/>
    <w:rsid w:val="00D43717"/>
    <w:rsid w:val="00D43A74"/>
    <w:rsid w:val="00D44262"/>
    <w:rsid w:val="00D4438B"/>
    <w:rsid w:val="00D444D9"/>
    <w:rsid w:val="00D44697"/>
    <w:rsid w:val="00D447FB"/>
    <w:rsid w:val="00D44BE3"/>
    <w:rsid w:val="00D44CFB"/>
    <w:rsid w:val="00D44E2C"/>
    <w:rsid w:val="00D44F4C"/>
    <w:rsid w:val="00D44F5F"/>
    <w:rsid w:val="00D45592"/>
    <w:rsid w:val="00D455A3"/>
    <w:rsid w:val="00D456B1"/>
    <w:rsid w:val="00D460AA"/>
    <w:rsid w:val="00D46CA2"/>
    <w:rsid w:val="00D46CEE"/>
    <w:rsid w:val="00D46FE0"/>
    <w:rsid w:val="00D4729F"/>
    <w:rsid w:val="00D47623"/>
    <w:rsid w:val="00D47CAF"/>
    <w:rsid w:val="00D47E5D"/>
    <w:rsid w:val="00D50492"/>
    <w:rsid w:val="00D504A1"/>
    <w:rsid w:val="00D50709"/>
    <w:rsid w:val="00D50EC6"/>
    <w:rsid w:val="00D513CF"/>
    <w:rsid w:val="00D5146E"/>
    <w:rsid w:val="00D5159E"/>
    <w:rsid w:val="00D5160F"/>
    <w:rsid w:val="00D516C4"/>
    <w:rsid w:val="00D518EA"/>
    <w:rsid w:val="00D51B79"/>
    <w:rsid w:val="00D51D9C"/>
    <w:rsid w:val="00D5218F"/>
    <w:rsid w:val="00D5227C"/>
    <w:rsid w:val="00D5231F"/>
    <w:rsid w:val="00D5267E"/>
    <w:rsid w:val="00D527BF"/>
    <w:rsid w:val="00D528FD"/>
    <w:rsid w:val="00D529B6"/>
    <w:rsid w:val="00D529C0"/>
    <w:rsid w:val="00D52DDD"/>
    <w:rsid w:val="00D53027"/>
    <w:rsid w:val="00D53308"/>
    <w:rsid w:val="00D53645"/>
    <w:rsid w:val="00D537E8"/>
    <w:rsid w:val="00D53898"/>
    <w:rsid w:val="00D53AE5"/>
    <w:rsid w:val="00D5443B"/>
    <w:rsid w:val="00D5465B"/>
    <w:rsid w:val="00D54849"/>
    <w:rsid w:val="00D54D6E"/>
    <w:rsid w:val="00D54F01"/>
    <w:rsid w:val="00D5544B"/>
    <w:rsid w:val="00D554E7"/>
    <w:rsid w:val="00D55544"/>
    <w:rsid w:val="00D55691"/>
    <w:rsid w:val="00D5598F"/>
    <w:rsid w:val="00D55E86"/>
    <w:rsid w:val="00D56001"/>
    <w:rsid w:val="00D560A5"/>
    <w:rsid w:val="00D56309"/>
    <w:rsid w:val="00D5631E"/>
    <w:rsid w:val="00D56C5C"/>
    <w:rsid w:val="00D56F91"/>
    <w:rsid w:val="00D57379"/>
    <w:rsid w:val="00D57401"/>
    <w:rsid w:val="00D57454"/>
    <w:rsid w:val="00D574ED"/>
    <w:rsid w:val="00D57620"/>
    <w:rsid w:val="00D57E77"/>
    <w:rsid w:val="00D601A9"/>
    <w:rsid w:val="00D601DF"/>
    <w:rsid w:val="00D6075E"/>
    <w:rsid w:val="00D608DE"/>
    <w:rsid w:val="00D60B28"/>
    <w:rsid w:val="00D60B9E"/>
    <w:rsid w:val="00D60E5E"/>
    <w:rsid w:val="00D60E90"/>
    <w:rsid w:val="00D60F08"/>
    <w:rsid w:val="00D61008"/>
    <w:rsid w:val="00D616E0"/>
    <w:rsid w:val="00D6173B"/>
    <w:rsid w:val="00D61794"/>
    <w:rsid w:val="00D618FE"/>
    <w:rsid w:val="00D61B9D"/>
    <w:rsid w:val="00D62192"/>
    <w:rsid w:val="00D6220A"/>
    <w:rsid w:val="00D624B5"/>
    <w:rsid w:val="00D62882"/>
    <w:rsid w:val="00D62DC2"/>
    <w:rsid w:val="00D6307A"/>
    <w:rsid w:val="00D63250"/>
    <w:rsid w:val="00D6327B"/>
    <w:rsid w:val="00D63956"/>
    <w:rsid w:val="00D63D09"/>
    <w:rsid w:val="00D63D86"/>
    <w:rsid w:val="00D63DEB"/>
    <w:rsid w:val="00D63E03"/>
    <w:rsid w:val="00D63EC1"/>
    <w:rsid w:val="00D64195"/>
    <w:rsid w:val="00D64214"/>
    <w:rsid w:val="00D64399"/>
    <w:rsid w:val="00D643DD"/>
    <w:rsid w:val="00D64694"/>
    <w:rsid w:val="00D64AF5"/>
    <w:rsid w:val="00D64EA1"/>
    <w:rsid w:val="00D65120"/>
    <w:rsid w:val="00D65297"/>
    <w:rsid w:val="00D6532C"/>
    <w:rsid w:val="00D6550B"/>
    <w:rsid w:val="00D65535"/>
    <w:rsid w:val="00D65696"/>
    <w:rsid w:val="00D656E6"/>
    <w:rsid w:val="00D65BBD"/>
    <w:rsid w:val="00D66162"/>
    <w:rsid w:val="00D66175"/>
    <w:rsid w:val="00D66323"/>
    <w:rsid w:val="00D66361"/>
    <w:rsid w:val="00D665D2"/>
    <w:rsid w:val="00D667C9"/>
    <w:rsid w:val="00D6691C"/>
    <w:rsid w:val="00D66BA0"/>
    <w:rsid w:val="00D66F37"/>
    <w:rsid w:val="00D6719B"/>
    <w:rsid w:val="00D671A8"/>
    <w:rsid w:val="00D671CF"/>
    <w:rsid w:val="00D672C6"/>
    <w:rsid w:val="00D67479"/>
    <w:rsid w:val="00D6777F"/>
    <w:rsid w:val="00D67990"/>
    <w:rsid w:val="00D67DA8"/>
    <w:rsid w:val="00D70CD2"/>
    <w:rsid w:val="00D70F38"/>
    <w:rsid w:val="00D715F1"/>
    <w:rsid w:val="00D71674"/>
    <w:rsid w:val="00D7174A"/>
    <w:rsid w:val="00D71D24"/>
    <w:rsid w:val="00D7210C"/>
    <w:rsid w:val="00D7224C"/>
    <w:rsid w:val="00D724CF"/>
    <w:rsid w:val="00D724D5"/>
    <w:rsid w:val="00D72B15"/>
    <w:rsid w:val="00D72E5B"/>
    <w:rsid w:val="00D73081"/>
    <w:rsid w:val="00D733D7"/>
    <w:rsid w:val="00D73596"/>
    <w:rsid w:val="00D735CC"/>
    <w:rsid w:val="00D737AA"/>
    <w:rsid w:val="00D738D0"/>
    <w:rsid w:val="00D73B96"/>
    <w:rsid w:val="00D73DB8"/>
    <w:rsid w:val="00D749CA"/>
    <w:rsid w:val="00D74A97"/>
    <w:rsid w:val="00D750F7"/>
    <w:rsid w:val="00D752F7"/>
    <w:rsid w:val="00D7537D"/>
    <w:rsid w:val="00D75577"/>
    <w:rsid w:val="00D7579A"/>
    <w:rsid w:val="00D7594A"/>
    <w:rsid w:val="00D759BA"/>
    <w:rsid w:val="00D75A25"/>
    <w:rsid w:val="00D75A92"/>
    <w:rsid w:val="00D75B37"/>
    <w:rsid w:val="00D763D5"/>
    <w:rsid w:val="00D766F7"/>
    <w:rsid w:val="00D76762"/>
    <w:rsid w:val="00D767E5"/>
    <w:rsid w:val="00D76808"/>
    <w:rsid w:val="00D76883"/>
    <w:rsid w:val="00D76A46"/>
    <w:rsid w:val="00D76BB2"/>
    <w:rsid w:val="00D76F8D"/>
    <w:rsid w:val="00D77110"/>
    <w:rsid w:val="00D77333"/>
    <w:rsid w:val="00D777C5"/>
    <w:rsid w:val="00D777EC"/>
    <w:rsid w:val="00D77892"/>
    <w:rsid w:val="00D77A47"/>
    <w:rsid w:val="00D77A89"/>
    <w:rsid w:val="00D77C58"/>
    <w:rsid w:val="00D77C80"/>
    <w:rsid w:val="00D77E2B"/>
    <w:rsid w:val="00D77E5B"/>
    <w:rsid w:val="00D80434"/>
    <w:rsid w:val="00D804F2"/>
    <w:rsid w:val="00D80EFC"/>
    <w:rsid w:val="00D80F7B"/>
    <w:rsid w:val="00D816A1"/>
    <w:rsid w:val="00D816F8"/>
    <w:rsid w:val="00D8170A"/>
    <w:rsid w:val="00D8183F"/>
    <w:rsid w:val="00D8187F"/>
    <w:rsid w:val="00D82357"/>
    <w:rsid w:val="00D82840"/>
    <w:rsid w:val="00D82E66"/>
    <w:rsid w:val="00D82F7B"/>
    <w:rsid w:val="00D831F8"/>
    <w:rsid w:val="00D831FE"/>
    <w:rsid w:val="00D83338"/>
    <w:rsid w:val="00D83978"/>
    <w:rsid w:val="00D83AED"/>
    <w:rsid w:val="00D83AF6"/>
    <w:rsid w:val="00D83B08"/>
    <w:rsid w:val="00D83F08"/>
    <w:rsid w:val="00D8406E"/>
    <w:rsid w:val="00D84094"/>
    <w:rsid w:val="00D84103"/>
    <w:rsid w:val="00D84260"/>
    <w:rsid w:val="00D844C9"/>
    <w:rsid w:val="00D845AF"/>
    <w:rsid w:val="00D84610"/>
    <w:rsid w:val="00D846BB"/>
    <w:rsid w:val="00D846D2"/>
    <w:rsid w:val="00D847CC"/>
    <w:rsid w:val="00D8491E"/>
    <w:rsid w:val="00D84CC7"/>
    <w:rsid w:val="00D84D7B"/>
    <w:rsid w:val="00D853BF"/>
    <w:rsid w:val="00D855F4"/>
    <w:rsid w:val="00D857B3"/>
    <w:rsid w:val="00D8582C"/>
    <w:rsid w:val="00D85890"/>
    <w:rsid w:val="00D858CA"/>
    <w:rsid w:val="00D85E84"/>
    <w:rsid w:val="00D86007"/>
    <w:rsid w:val="00D8612E"/>
    <w:rsid w:val="00D8645F"/>
    <w:rsid w:val="00D86797"/>
    <w:rsid w:val="00D86A2A"/>
    <w:rsid w:val="00D86AA9"/>
    <w:rsid w:val="00D86ACE"/>
    <w:rsid w:val="00D86C75"/>
    <w:rsid w:val="00D86FAB"/>
    <w:rsid w:val="00D8710E"/>
    <w:rsid w:val="00D8716A"/>
    <w:rsid w:val="00D87253"/>
    <w:rsid w:val="00D872A2"/>
    <w:rsid w:val="00D873C8"/>
    <w:rsid w:val="00D8749C"/>
    <w:rsid w:val="00D874A0"/>
    <w:rsid w:val="00D879B8"/>
    <w:rsid w:val="00D87B16"/>
    <w:rsid w:val="00D87B34"/>
    <w:rsid w:val="00D87E3F"/>
    <w:rsid w:val="00D900A4"/>
    <w:rsid w:val="00D90110"/>
    <w:rsid w:val="00D903D8"/>
    <w:rsid w:val="00D906A8"/>
    <w:rsid w:val="00D90787"/>
    <w:rsid w:val="00D90842"/>
    <w:rsid w:val="00D90A98"/>
    <w:rsid w:val="00D90AF9"/>
    <w:rsid w:val="00D90F83"/>
    <w:rsid w:val="00D91314"/>
    <w:rsid w:val="00D913AB"/>
    <w:rsid w:val="00D913F8"/>
    <w:rsid w:val="00D918B9"/>
    <w:rsid w:val="00D91ABE"/>
    <w:rsid w:val="00D91B03"/>
    <w:rsid w:val="00D91B84"/>
    <w:rsid w:val="00D91E1F"/>
    <w:rsid w:val="00D92155"/>
    <w:rsid w:val="00D927B5"/>
    <w:rsid w:val="00D92B79"/>
    <w:rsid w:val="00D92CAD"/>
    <w:rsid w:val="00D9303A"/>
    <w:rsid w:val="00D9365B"/>
    <w:rsid w:val="00D93695"/>
    <w:rsid w:val="00D93986"/>
    <w:rsid w:val="00D93A29"/>
    <w:rsid w:val="00D93B47"/>
    <w:rsid w:val="00D93C13"/>
    <w:rsid w:val="00D93F0D"/>
    <w:rsid w:val="00D949DE"/>
    <w:rsid w:val="00D94AF1"/>
    <w:rsid w:val="00D94C51"/>
    <w:rsid w:val="00D94FB1"/>
    <w:rsid w:val="00D959C6"/>
    <w:rsid w:val="00D95A1D"/>
    <w:rsid w:val="00D95A6D"/>
    <w:rsid w:val="00D95A89"/>
    <w:rsid w:val="00D95D23"/>
    <w:rsid w:val="00D95DB5"/>
    <w:rsid w:val="00D9601D"/>
    <w:rsid w:val="00D96079"/>
    <w:rsid w:val="00D9687E"/>
    <w:rsid w:val="00D96F6F"/>
    <w:rsid w:val="00D97086"/>
    <w:rsid w:val="00D9714F"/>
    <w:rsid w:val="00D9718C"/>
    <w:rsid w:val="00D973A7"/>
    <w:rsid w:val="00D973BF"/>
    <w:rsid w:val="00D978B4"/>
    <w:rsid w:val="00D978D8"/>
    <w:rsid w:val="00D978EA"/>
    <w:rsid w:val="00DA031F"/>
    <w:rsid w:val="00DA03BF"/>
    <w:rsid w:val="00DA04C6"/>
    <w:rsid w:val="00DA0545"/>
    <w:rsid w:val="00DA084E"/>
    <w:rsid w:val="00DA08F2"/>
    <w:rsid w:val="00DA0EE5"/>
    <w:rsid w:val="00DA17C4"/>
    <w:rsid w:val="00DA18E1"/>
    <w:rsid w:val="00DA1CFA"/>
    <w:rsid w:val="00DA1D06"/>
    <w:rsid w:val="00DA21C5"/>
    <w:rsid w:val="00DA22D7"/>
    <w:rsid w:val="00DA2759"/>
    <w:rsid w:val="00DA2C3E"/>
    <w:rsid w:val="00DA2F24"/>
    <w:rsid w:val="00DA2F91"/>
    <w:rsid w:val="00DA311D"/>
    <w:rsid w:val="00DA34FE"/>
    <w:rsid w:val="00DA358F"/>
    <w:rsid w:val="00DA36B7"/>
    <w:rsid w:val="00DA3864"/>
    <w:rsid w:val="00DA3E1F"/>
    <w:rsid w:val="00DA40EC"/>
    <w:rsid w:val="00DA423E"/>
    <w:rsid w:val="00DA42B8"/>
    <w:rsid w:val="00DA4DA8"/>
    <w:rsid w:val="00DA4DFB"/>
    <w:rsid w:val="00DA4EEB"/>
    <w:rsid w:val="00DA51EB"/>
    <w:rsid w:val="00DA53EE"/>
    <w:rsid w:val="00DA563D"/>
    <w:rsid w:val="00DA56F1"/>
    <w:rsid w:val="00DA5DBC"/>
    <w:rsid w:val="00DA5E2F"/>
    <w:rsid w:val="00DA6255"/>
    <w:rsid w:val="00DA62A9"/>
    <w:rsid w:val="00DA6465"/>
    <w:rsid w:val="00DA6807"/>
    <w:rsid w:val="00DA6DFD"/>
    <w:rsid w:val="00DA7068"/>
    <w:rsid w:val="00DA7A58"/>
    <w:rsid w:val="00DA7C09"/>
    <w:rsid w:val="00DB05D4"/>
    <w:rsid w:val="00DB05D7"/>
    <w:rsid w:val="00DB0677"/>
    <w:rsid w:val="00DB0770"/>
    <w:rsid w:val="00DB0851"/>
    <w:rsid w:val="00DB0ED8"/>
    <w:rsid w:val="00DB111F"/>
    <w:rsid w:val="00DB12E5"/>
    <w:rsid w:val="00DB15D6"/>
    <w:rsid w:val="00DB1B37"/>
    <w:rsid w:val="00DB1C6C"/>
    <w:rsid w:val="00DB1CE4"/>
    <w:rsid w:val="00DB1F39"/>
    <w:rsid w:val="00DB22B5"/>
    <w:rsid w:val="00DB2479"/>
    <w:rsid w:val="00DB263F"/>
    <w:rsid w:val="00DB269A"/>
    <w:rsid w:val="00DB2813"/>
    <w:rsid w:val="00DB2C5F"/>
    <w:rsid w:val="00DB2D51"/>
    <w:rsid w:val="00DB2EE8"/>
    <w:rsid w:val="00DB31E6"/>
    <w:rsid w:val="00DB31E8"/>
    <w:rsid w:val="00DB33B3"/>
    <w:rsid w:val="00DB3462"/>
    <w:rsid w:val="00DB3472"/>
    <w:rsid w:val="00DB394B"/>
    <w:rsid w:val="00DB3A99"/>
    <w:rsid w:val="00DB3A9B"/>
    <w:rsid w:val="00DB3CF4"/>
    <w:rsid w:val="00DB41D3"/>
    <w:rsid w:val="00DB4D61"/>
    <w:rsid w:val="00DB50F3"/>
    <w:rsid w:val="00DB51C8"/>
    <w:rsid w:val="00DB5272"/>
    <w:rsid w:val="00DB5300"/>
    <w:rsid w:val="00DB55E3"/>
    <w:rsid w:val="00DB5618"/>
    <w:rsid w:val="00DB5730"/>
    <w:rsid w:val="00DB5732"/>
    <w:rsid w:val="00DB5B6D"/>
    <w:rsid w:val="00DB5D4F"/>
    <w:rsid w:val="00DB5D5C"/>
    <w:rsid w:val="00DB5D94"/>
    <w:rsid w:val="00DB6174"/>
    <w:rsid w:val="00DB61A4"/>
    <w:rsid w:val="00DB629E"/>
    <w:rsid w:val="00DB6332"/>
    <w:rsid w:val="00DB6506"/>
    <w:rsid w:val="00DB65FB"/>
    <w:rsid w:val="00DB6CD6"/>
    <w:rsid w:val="00DB6D09"/>
    <w:rsid w:val="00DB6D78"/>
    <w:rsid w:val="00DB7014"/>
    <w:rsid w:val="00DB7234"/>
    <w:rsid w:val="00DB72EB"/>
    <w:rsid w:val="00DB7732"/>
    <w:rsid w:val="00DB7B1B"/>
    <w:rsid w:val="00DC001C"/>
    <w:rsid w:val="00DC04D3"/>
    <w:rsid w:val="00DC05A7"/>
    <w:rsid w:val="00DC062E"/>
    <w:rsid w:val="00DC0C84"/>
    <w:rsid w:val="00DC107C"/>
    <w:rsid w:val="00DC13FE"/>
    <w:rsid w:val="00DC179F"/>
    <w:rsid w:val="00DC17D9"/>
    <w:rsid w:val="00DC181C"/>
    <w:rsid w:val="00DC18A9"/>
    <w:rsid w:val="00DC1D22"/>
    <w:rsid w:val="00DC1D44"/>
    <w:rsid w:val="00DC203A"/>
    <w:rsid w:val="00DC21B6"/>
    <w:rsid w:val="00DC22FD"/>
    <w:rsid w:val="00DC26FC"/>
    <w:rsid w:val="00DC2A89"/>
    <w:rsid w:val="00DC2C7A"/>
    <w:rsid w:val="00DC2DF7"/>
    <w:rsid w:val="00DC2F25"/>
    <w:rsid w:val="00DC2F61"/>
    <w:rsid w:val="00DC300A"/>
    <w:rsid w:val="00DC321E"/>
    <w:rsid w:val="00DC3229"/>
    <w:rsid w:val="00DC375C"/>
    <w:rsid w:val="00DC3D67"/>
    <w:rsid w:val="00DC4D3B"/>
    <w:rsid w:val="00DC4D98"/>
    <w:rsid w:val="00DC50BD"/>
    <w:rsid w:val="00DC5218"/>
    <w:rsid w:val="00DC5441"/>
    <w:rsid w:val="00DC5588"/>
    <w:rsid w:val="00DC572C"/>
    <w:rsid w:val="00DC5F64"/>
    <w:rsid w:val="00DC6592"/>
    <w:rsid w:val="00DC660E"/>
    <w:rsid w:val="00DC66B7"/>
    <w:rsid w:val="00DC67D7"/>
    <w:rsid w:val="00DC6BC2"/>
    <w:rsid w:val="00DC6BFE"/>
    <w:rsid w:val="00DC6EAE"/>
    <w:rsid w:val="00DC7161"/>
    <w:rsid w:val="00DC72AB"/>
    <w:rsid w:val="00DC734E"/>
    <w:rsid w:val="00DC7365"/>
    <w:rsid w:val="00DC7469"/>
    <w:rsid w:val="00DC776E"/>
    <w:rsid w:val="00DC7C79"/>
    <w:rsid w:val="00DC7D73"/>
    <w:rsid w:val="00DD0A57"/>
    <w:rsid w:val="00DD0C17"/>
    <w:rsid w:val="00DD1082"/>
    <w:rsid w:val="00DD1AD5"/>
    <w:rsid w:val="00DD2091"/>
    <w:rsid w:val="00DD2485"/>
    <w:rsid w:val="00DD26D7"/>
    <w:rsid w:val="00DD2DC7"/>
    <w:rsid w:val="00DD2E6B"/>
    <w:rsid w:val="00DD3120"/>
    <w:rsid w:val="00DD36E9"/>
    <w:rsid w:val="00DD3907"/>
    <w:rsid w:val="00DD395F"/>
    <w:rsid w:val="00DD3C05"/>
    <w:rsid w:val="00DD4537"/>
    <w:rsid w:val="00DD45EE"/>
    <w:rsid w:val="00DD471C"/>
    <w:rsid w:val="00DD4914"/>
    <w:rsid w:val="00DD4AC9"/>
    <w:rsid w:val="00DD4CAD"/>
    <w:rsid w:val="00DD4DFE"/>
    <w:rsid w:val="00DD4EC3"/>
    <w:rsid w:val="00DD4FBE"/>
    <w:rsid w:val="00DD50A2"/>
    <w:rsid w:val="00DD52E3"/>
    <w:rsid w:val="00DD52E6"/>
    <w:rsid w:val="00DD5656"/>
    <w:rsid w:val="00DD56CB"/>
    <w:rsid w:val="00DD5909"/>
    <w:rsid w:val="00DD5927"/>
    <w:rsid w:val="00DD59BE"/>
    <w:rsid w:val="00DD5BE3"/>
    <w:rsid w:val="00DD5C9A"/>
    <w:rsid w:val="00DD61C1"/>
    <w:rsid w:val="00DD62EC"/>
    <w:rsid w:val="00DD64EE"/>
    <w:rsid w:val="00DD6860"/>
    <w:rsid w:val="00DD6B91"/>
    <w:rsid w:val="00DD6C69"/>
    <w:rsid w:val="00DD6E3E"/>
    <w:rsid w:val="00DD710C"/>
    <w:rsid w:val="00DD7748"/>
    <w:rsid w:val="00DD79B2"/>
    <w:rsid w:val="00DD7B5B"/>
    <w:rsid w:val="00DD7C9E"/>
    <w:rsid w:val="00DD7E1C"/>
    <w:rsid w:val="00DE025B"/>
    <w:rsid w:val="00DE07B7"/>
    <w:rsid w:val="00DE0F3F"/>
    <w:rsid w:val="00DE1010"/>
    <w:rsid w:val="00DE1749"/>
    <w:rsid w:val="00DE1D14"/>
    <w:rsid w:val="00DE1DFD"/>
    <w:rsid w:val="00DE1E3A"/>
    <w:rsid w:val="00DE1F90"/>
    <w:rsid w:val="00DE2108"/>
    <w:rsid w:val="00DE21B6"/>
    <w:rsid w:val="00DE26AD"/>
    <w:rsid w:val="00DE2DE3"/>
    <w:rsid w:val="00DE3055"/>
    <w:rsid w:val="00DE312C"/>
    <w:rsid w:val="00DE3384"/>
    <w:rsid w:val="00DE3B58"/>
    <w:rsid w:val="00DE3F39"/>
    <w:rsid w:val="00DE43E7"/>
    <w:rsid w:val="00DE44AB"/>
    <w:rsid w:val="00DE4C55"/>
    <w:rsid w:val="00DE4C6B"/>
    <w:rsid w:val="00DE50C4"/>
    <w:rsid w:val="00DE5547"/>
    <w:rsid w:val="00DE5827"/>
    <w:rsid w:val="00DE5BD2"/>
    <w:rsid w:val="00DE5F29"/>
    <w:rsid w:val="00DE600E"/>
    <w:rsid w:val="00DE664A"/>
    <w:rsid w:val="00DE6817"/>
    <w:rsid w:val="00DE69A8"/>
    <w:rsid w:val="00DE6AAE"/>
    <w:rsid w:val="00DE6CF4"/>
    <w:rsid w:val="00DE6D87"/>
    <w:rsid w:val="00DE717B"/>
    <w:rsid w:val="00DE7514"/>
    <w:rsid w:val="00DE77BA"/>
    <w:rsid w:val="00DF0087"/>
    <w:rsid w:val="00DF027F"/>
    <w:rsid w:val="00DF0465"/>
    <w:rsid w:val="00DF0694"/>
    <w:rsid w:val="00DF0B0C"/>
    <w:rsid w:val="00DF0DA5"/>
    <w:rsid w:val="00DF0E21"/>
    <w:rsid w:val="00DF0E8D"/>
    <w:rsid w:val="00DF140D"/>
    <w:rsid w:val="00DF1522"/>
    <w:rsid w:val="00DF172A"/>
    <w:rsid w:val="00DF1863"/>
    <w:rsid w:val="00DF1888"/>
    <w:rsid w:val="00DF199C"/>
    <w:rsid w:val="00DF1CBA"/>
    <w:rsid w:val="00DF1EF2"/>
    <w:rsid w:val="00DF1EFD"/>
    <w:rsid w:val="00DF1F81"/>
    <w:rsid w:val="00DF211A"/>
    <w:rsid w:val="00DF2A56"/>
    <w:rsid w:val="00DF2D24"/>
    <w:rsid w:val="00DF2EDC"/>
    <w:rsid w:val="00DF2FBA"/>
    <w:rsid w:val="00DF2FCE"/>
    <w:rsid w:val="00DF32DE"/>
    <w:rsid w:val="00DF381A"/>
    <w:rsid w:val="00DF3A9A"/>
    <w:rsid w:val="00DF3AF0"/>
    <w:rsid w:val="00DF3B67"/>
    <w:rsid w:val="00DF40A1"/>
    <w:rsid w:val="00DF40CC"/>
    <w:rsid w:val="00DF4438"/>
    <w:rsid w:val="00DF4494"/>
    <w:rsid w:val="00DF4652"/>
    <w:rsid w:val="00DF4D6E"/>
    <w:rsid w:val="00DF4EFB"/>
    <w:rsid w:val="00DF4F25"/>
    <w:rsid w:val="00DF4FD4"/>
    <w:rsid w:val="00DF5CBF"/>
    <w:rsid w:val="00DF6050"/>
    <w:rsid w:val="00DF612C"/>
    <w:rsid w:val="00DF62AB"/>
    <w:rsid w:val="00DF6446"/>
    <w:rsid w:val="00DF6482"/>
    <w:rsid w:val="00DF65D1"/>
    <w:rsid w:val="00DF6877"/>
    <w:rsid w:val="00DF6B8A"/>
    <w:rsid w:val="00DF6D30"/>
    <w:rsid w:val="00DF6EE2"/>
    <w:rsid w:val="00DF7297"/>
    <w:rsid w:val="00DF7351"/>
    <w:rsid w:val="00DF73C1"/>
    <w:rsid w:val="00DF7995"/>
    <w:rsid w:val="00DF7CBA"/>
    <w:rsid w:val="00DF7D57"/>
    <w:rsid w:val="00DF7DA9"/>
    <w:rsid w:val="00E0030C"/>
    <w:rsid w:val="00E0055F"/>
    <w:rsid w:val="00E00835"/>
    <w:rsid w:val="00E00906"/>
    <w:rsid w:val="00E0098A"/>
    <w:rsid w:val="00E00A3C"/>
    <w:rsid w:val="00E00E28"/>
    <w:rsid w:val="00E00FF0"/>
    <w:rsid w:val="00E01532"/>
    <w:rsid w:val="00E0160F"/>
    <w:rsid w:val="00E0194A"/>
    <w:rsid w:val="00E01A14"/>
    <w:rsid w:val="00E01FBF"/>
    <w:rsid w:val="00E020D3"/>
    <w:rsid w:val="00E02297"/>
    <w:rsid w:val="00E0247D"/>
    <w:rsid w:val="00E02559"/>
    <w:rsid w:val="00E02849"/>
    <w:rsid w:val="00E029C9"/>
    <w:rsid w:val="00E02A2F"/>
    <w:rsid w:val="00E02AF2"/>
    <w:rsid w:val="00E02DB2"/>
    <w:rsid w:val="00E03AC8"/>
    <w:rsid w:val="00E04345"/>
    <w:rsid w:val="00E04469"/>
    <w:rsid w:val="00E04975"/>
    <w:rsid w:val="00E049B3"/>
    <w:rsid w:val="00E04F70"/>
    <w:rsid w:val="00E04F96"/>
    <w:rsid w:val="00E05317"/>
    <w:rsid w:val="00E05728"/>
    <w:rsid w:val="00E0584E"/>
    <w:rsid w:val="00E05915"/>
    <w:rsid w:val="00E0593C"/>
    <w:rsid w:val="00E05B4B"/>
    <w:rsid w:val="00E06148"/>
    <w:rsid w:val="00E0618B"/>
    <w:rsid w:val="00E0629C"/>
    <w:rsid w:val="00E068B1"/>
    <w:rsid w:val="00E06DEA"/>
    <w:rsid w:val="00E070BB"/>
    <w:rsid w:val="00E07224"/>
    <w:rsid w:val="00E072AB"/>
    <w:rsid w:val="00E0759D"/>
    <w:rsid w:val="00E075B6"/>
    <w:rsid w:val="00E077CF"/>
    <w:rsid w:val="00E07844"/>
    <w:rsid w:val="00E07AD9"/>
    <w:rsid w:val="00E07B4E"/>
    <w:rsid w:val="00E1004D"/>
    <w:rsid w:val="00E1027D"/>
    <w:rsid w:val="00E102A9"/>
    <w:rsid w:val="00E10671"/>
    <w:rsid w:val="00E10A59"/>
    <w:rsid w:val="00E10F02"/>
    <w:rsid w:val="00E11163"/>
    <w:rsid w:val="00E11295"/>
    <w:rsid w:val="00E11558"/>
    <w:rsid w:val="00E116BB"/>
    <w:rsid w:val="00E11893"/>
    <w:rsid w:val="00E118BF"/>
    <w:rsid w:val="00E119EA"/>
    <w:rsid w:val="00E11A2F"/>
    <w:rsid w:val="00E11A8E"/>
    <w:rsid w:val="00E11AB5"/>
    <w:rsid w:val="00E11B7C"/>
    <w:rsid w:val="00E11BFF"/>
    <w:rsid w:val="00E11CC0"/>
    <w:rsid w:val="00E11E6F"/>
    <w:rsid w:val="00E11EFD"/>
    <w:rsid w:val="00E124F1"/>
    <w:rsid w:val="00E12766"/>
    <w:rsid w:val="00E12BE5"/>
    <w:rsid w:val="00E12E9B"/>
    <w:rsid w:val="00E12EE6"/>
    <w:rsid w:val="00E13289"/>
    <w:rsid w:val="00E132F1"/>
    <w:rsid w:val="00E136B4"/>
    <w:rsid w:val="00E137C8"/>
    <w:rsid w:val="00E138DF"/>
    <w:rsid w:val="00E14046"/>
    <w:rsid w:val="00E14386"/>
    <w:rsid w:val="00E144F9"/>
    <w:rsid w:val="00E14516"/>
    <w:rsid w:val="00E14765"/>
    <w:rsid w:val="00E14EC2"/>
    <w:rsid w:val="00E15449"/>
    <w:rsid w:val="00E154CB"/>
    <w:rsid w:val="00E16378"/>
    <w:rsid w:val="00E16548"/>
    <w:rsid w:val="00E16610"/>
    <w:rsid w:val="00E1685F"/>
    <w:rsid w:val="00E16A32"/>
    <w:rsid w:val="00E16AC0"/>
    <w:rsid w:val="00E16D06"/>
    <w:rsid w:val="00E170BD"/>
    <w:rsid w:val="00E171EF"/>
    <w:rsid w:val="00E174F0"/>
    <w:rsid w:val="00E17A9A"/>
    <w:rsid w:val="00E17ACE"/>
    <w:rsid w:val="00E17C8E"/>
    <w:rsid w:val="00E17CEF"/>
    <w:rsid w:val="00E2019B"/>
    <w:rsid w:val="00E201AA"/>
    <w:rsid w:val="00E203EC"/>
    <w:rsid w:val="00E205A2"/>
    <w:rsid w:val="00E208C2"/>
    <w:rsid w:val="00E20C73"/>
    <w:rsid w:val="00E20E68"/>
    <w:rsid w:val="00E2105A"/>
    <w:rsid w:val="00E211A7"/>
    <w:rsid w:val="00E21238"/>
    <w:rsid w:val="00E21575"/>
    <w:rsid w:val="00E21FC6"/>
    <w:rsid w:val="00E22701"/>
    <w:rsid w:val="00E22A55"/>
    <w:rsid w:val="00E22C56"/>
    <w:rsid w:val="00E22F35"/>
    <w:rsid w:val="00E2329C"/>
    <w:rsid w:val="00E23D08"/>
    <w:rsid w:val="00E23EBF"/>
    <w:rsid w:val="00E243B6"/>
    <w:rsid w:val="00E244C0"/>
    <w:rsid w:val="00E24595"/>
    <w:rsid w:val="00E245A1"/>
    <w:rsid w:val="00E2486F"/>
    <w:rsid w:val="00E248FA"/>
    <w:rsid w:val="00E249C9"/>
    <w:rsid w:val="00E24A91"/>
    <w:rsid w:val="00E24CA4"/>
    <w:rsid w:val="00E24D33"/>
    <w:rsid w:val="00E24D92"/>
    <w:rsid w:val="00E24DA7"/>
    <w:rsid w:val="00E24FFF"/>
    <w:rsid w:val="00E25173"/>
    <w:rsid w:val="00E252B2"/>
    <w:rsid w:val="00E252B4"/>
    <w:rsid w:val="00E253AD"/>
    <w:rsid w:val="00E25657"/>
    <w:rsid w:val="00E25724"/>
    <w:rsid w:val="00E257B5"/>
    <w:rsid w:val="00E25860"/>
    <w:rsid w:val="00E2587F"/>
    <w:rsid w:val="00E25D14"/>
    <w:rsid w:val="00E25D2C"/>
    <w:rsid w:val="00E26513"/>
    <w:rsid w:val="00E268FB"/>
    <w:rsid w:val="00E26A4D"/>
    <w:rsid w:val="00E26CB4"/>
    <w:rsid w:val="00E26E8B"/>
    <w:rsid w:val="00E26F94"/>
    <w:rsid w:val="00E2724C"/>
    <w:rsid w:val="00E272BD"/>
    <w:rsid w:val="00E277D7"/>
    <w:rsid w:val="00E27888"/>
    <w:rsid w:val="00E27B54"/>
    <w:rsid w:val="00E27C02"/>
    <w:rsid w:val="00E27C90"/>
    <w:rsid w:val="00E303EF"/>
    <w:rsid w:val="00E30881"/>
    <w:rsid w:val="00E3090A"/>
    <w:rsid w:val="00E30D77"/>
    <w:rsid w:val="00E31585"/>
    <w:rsid w:val="00E31762"/>
    <w:rsid w:val="00E317E2"/>
    <w:rsid w:val="00E3232F"/>
    <w:rsid w:val="00E3241E"/>
    <w:rsid w:val="00E32424"/>
    <w:rsid w:val="00E32955"/>
    <w:rsid w:val="00E32A2B"/>
    <w:rsid w:val="00E32A95"/>
    <w:rsid w:val="00E32E83"/>
    <w:rsid w:val="00E32E92"/>
    <w:rsid w:val="00E33195"/>
    <w:rsid w:val="00E332C4"/>
    <w:rsid w:val="00E333B2"/>
    <w:rsid w:val="00E33442"/>
    <w:rsid w:val="00E33E77"/>
    <w:rsid w:val="00E33E7A"/>
    <w:rsid w:val="00E343DF"/>
    <w:rsid w:val="00E34602"/>
    <w:rsid w:val="00E347F3"/>
    <w:rsid w:val="00E34B4D"/>
    <w:rsid w:val="00E353F5"/>
    <w:rsid w:val="00E35908"/>
    <w:rsid w:val="00E35B9E"/>
    <w:rsid w:val="00E35C5B"/>
    <w:rsid w:val="00E36083"/>
    <w:rsid w:val="00E365FE"/>
    <w:rsid w:val="00E366D5"/>
    <w:rsid w:val="00E36BF3"/>
    <w:rsid w:val="00E37187"/>
    <w:rsid w:val="00E37675"/>
    <w:rsid w:val="00E37B8F"/>
    <w:rsid w:val="00E37D49"/>
    <w:rsid w:val="00E37D81"/>
    <w:rsid w:val="00E37EED"/>
    <w:rsid w:val="00E37FD7"/>
    <w:rsid w:val="00E402B7"/>
    <w:rsid w:val="00E405C8"/>
    <w:rsid w:val="00E40719"/>
    <w:rsid w:val="00E40D9F"/>
    <w:rsid w:val="00E40F6E"/>
    <w:rsid w:val="00E41321"/>
    <w:rsid w:val="00E416F3"/>
    <w:rsid w:val="00E41805"/>
    <w:rsid w:val="00E4180B"/>
    <w:rsid w:val="00E423D1"/>
    <w:rsid w:val="00E4294E"/>
    <w:rsid w:val="00E42957"/>
    <w:rsid w:val="00E42A11"/>
    <w:rsid w:val="00E42B18"/>
    <w:rsid w:val="00E42CEE"/>
    <w:rsid w:val="00E42D62"/>
    <w:rsid w:val="00E42D9F"/>
    <w:rsid w:val="00E43043"/>
    <w:rsid w:val="00E430BF"/>
    <w:rsid w:val="00E43143"/>
    <w:rsid w:val="00E432F4"/>
    <w:rsid w:val="00E43447"/>
    <w:rsid w:val="00E434EE"/>
    <w:rsid w:val="00E43516"/>
    <w:rsid w:val="00E4372F"/>
    <w:rsid w:val="00E439C0"/>
    <w:rsid w:val="00E43AED"/>
    <w:rsid w:val="00E43B1C"/>
    <w:rsid w:val="00E43CE6"/>
    <w:rsid w:val="00E43DD0"/>
    <w:rsid w:val="00E4411E"/>
    <w:rsid w:val="00E44336"/>
    <w:rsid w:val="00E44456"/>
    <w:rsid w:val="00E44715"/>
    <w:rsid w:val="00E449FC"/>
    <w:rsid w:val="00E44A7F"/>
    <w:rsid w:val="00E44B38"/>
    <w:rsid w:val="00E44CCF"/>
    <w:rsid w:val="00E44D84"/>
    <w:rsid w:val="00E44ED2"/>
    <w:rsid w:val="00E451E2"/>
    <w:rsid w:val="00E452B2"/>
    <w:rsid w:val="00E45323"/>
    <w:rsid w:val="00E453E1"/>
    <w:rsid w:val="00E455D5"/>
    <w:rsid w:val="00E45659"/>
    <w:rsid w:val="00E45887"/>
    <w:rsid w:val="00E45C40"/>
    <w:rsid w:val="00E45F12"/>
    <w:rsid w:val="00E46105"/>
    <w:rsid w:val="00E46220"/>
    <w:rsid w:val="00E464A9"/>
    <w:rsid w:val="00E46737"/>
    <w:rsid w:val="00E467A7"/>
    <w:rsid w:val="00E46A12"/>
    <w:rsid w:val="00E46C72"/>
    <w:rsid w:val="00E46CB6"/>
    <w:rsid w:val="00E470F9"/>
    <w:rsid w:val="00E478CA"/>
    <w:rsid w:val="00E479B5"/>
    <w:rsid w:val="00E47BD3"/>
    <w:rsid w:val="00E47CFE"/>
    <w:rsid w:val="00E50650"/>
    <w:rsid w:val="00E50719"/>
    <w:rsid w:val="00E507D6"/>
    <w:rsid w:val="00E507F9"/>
    <w:rsid w:val="00E50AEB"/>
    <w:rsid w:val="00E50CDF"/>
    <w:rsid w:val="00E50D8A"/>
    <w:rsid w:val="00E51149"/>
    <w:rsid w:val="00E511EC"/>
    <w:rsid w:val="00E512BC"/>
    <w:rsid w:val="00E514E7"/>
    <w:rsid w:val="00E518BB"/>
    <w:rsid w:val="00E518FE"/>
    <w:rsid w:val="00E51A20"/>
    <w:rsid w:val="00E51D6F"/>
    <w:rsid w:val="00E5212F"/>
    <w:rsid w:val="00E52235"/>
    <w:rsid w:val="00E525DE"/>
    <w:rsid w:val="00E52602"/>
    <w:rsid w:val="00E52789"/>
    <w:rsid w:val="00E52A28"/>
    <w:rsid w:val="00E52ABF"/>
    <w:rsid w:val="00E52BDC"/>
    <w:rsid w:val="00E52BFF"/>
    <w:rsid w:val="00E53571"/>
    <w:rsid w:val="00E53688"/>
    <w:rsid w:val="00E536D2"/>
    <w:rsid w:val="00E53768"/>
    <w:rsid w:val="00E5384F"/>
    <w:rsid w:val="00E53B18"/>
    <w:rsid w:val="00E53ED9"/>
    <w:rsid w:val="00E54403"/>
    <w:rsid w:val="00E5496D"/>
    <w:rsid w:val="00E54B5D"/>
    <w:rsid w:val="00E54D45"/>
    <w:rsid w:val="00E54E9C"/>
    <w:rsid w:val="00E552A4"/>
    <w:rsid w:val="00E55334"/>
    <w:rsid w:val="00E55CF2"/>
    <w:rsid w:val="00E55EBA"/>
    <w:rsid w:val="00E561CC"/>
    <w:rsid w:val="00E5629A"/>
    <w:rsid w:val="00E565E8"/>
    <w:rsid w:val="00E56771"/>
    <w:rsid w:val="00E567AD"/>
    <w:rsid w:val="00E56940"/>
    <w:rsid w:val="00E5695B"/>
    <w:rsid w:val="00E5697B"/>
    <w:rsid w:val="00E56DBA"/>
    <w:rsid w:val="00E56EF3"/>
    <w:rsid w:val="00E5729A"/>
    <w:rsid w:val="00E57613"/>
    <w:rsid w:val="00E57A58"/>
    <w:rsid w:val="00E57E71"/>
    <w:rsid w:val="00E57FEB"/>
    <w:rsid w:val="00E60702"/>
    <w:rsid w:val="00E60761"/>
    <w:rsid w:val="00E607CA"/>
    <w:rsid w:val="00E60A7E"/>
    <w:rsid w:val="00E60EA3"/>
    <w:rsid w:val="00E610E3"/>
    <w:rsid w:val="00E61166"/>
    <w:rsid w:val="00E61178"/>
    <w:rsid w:val="00E613B8"/>
    <w:rsid w:val="00E61624"/>
    <w:rsid w:val="00E61B77"/>
    <w:rsid w:val="00E61BE9"/>
    <w:rsid w:val="00E61F41"/>
    <w:rsid w:val="00E62001"/>
    <w:rsid w:val="00E620A4"/>
    <w:rsid w:val="00E625B5"/>
    <w:rsid w:val="00E62CC0"/>
    <w:rsid w:val="00E62D85"/>
    <w:rsid w:val="00E62EC0"/>
    <w:rsid w:val="00E62F03"/>
    <w:rsid w:val="00E630B4"/>
    <w:rsid w:val="00E63631"/>
    <w:rsid w:val="00E636BD"/>
    <w:rsid w:val="00E637D9"/>
    <w:rsid w:val="00E63844"/>
    <w:rsid w:val="00E63988"/>
    <w:rsid w:val="00E6416C"/>
    <w:rsid w:val="00E643B7"/>
    <w:rsid w:val="00E64554"/>
    <w:rsid w:val="00E64668"/>
    <w:rsid w:val="00E6469C"/>
    <w:rsid w:val="00E64727"/>
    <w:rsid w:val="00E64831"/>
    <w:rsid w:val="00E6485A"/>
    <w:rsid w:val="00E648B2"/>
    <w:rsid w:val="00E649B7"/>
    <w:rsid w:val="00E64B9F"/>
    <w:rsid w:val="00E64FEB"/>
    <w:rsid w:val="00E65214"/>
    <w:rsid w:val="00E65776"/>
    <w:rsid w:val="00E65C47"/>
    <w:rsid w:val="00E65C57"/>
    <w:rsid w:val="00E65C6B"/>
    <w:rsid w:val="00E65C72"/>
    <w:rsid w:val="00E661F2"/>
    <w:rsid w:val="00E6623B"/>
    <w:rsid w:val="00E662C3"/>
    <w:rsid w:val="00E663A3"/>
    <w:rsid w:val="00E665A2"/>
    <w:rsid w:val="00E669DE"/>
    <w:rsid w:val="00E66C89"/>
    <w:rsid w:val="00E670DF"/>
    <w:rsid w:val="00E6710F"/>
    <w:rsid w:val="00E6733D"/>
    <w:rsid w:val="00E673D3"/>
    <w:rsid w:val="00E67456"/>
    <w:rsid w:val="00E67463"/>
    <w:rsid w:val="00E67A26"/>
    <w:rsid w:val="00E67A99"/>
    <w:rsid w:val="00E70010"/>
    <w:rsid w:val="00E7007F"/>
    <w:rsid w:val="00E7015C"/>
    <w:rsid w:val="00E703FC"/>
    <w:rsid w:val="00E704F8"/>
    <w:rsid w:val="00E708D5"/>
    <w:rsid w:val="00E70BA1"/>
    <w:rsid w:val="00E70E11"/>
    <w:rsid w:val="00E70E3C"/>
    <w:rsid w:val="00E70E75"/>
    <w:rsid w:val="00E712F1"/>
    <w:rsid w:val="00E712FE"/>
    <w:rsid w:val="00E71504"/>
    <w:rsid w:val="00E71B11"/>
    <w:rsid w:val="00E71BF6"/>
    <w:rsid w:val="00E71E34"/>
    <w:rsid w:val="00E72084"/>
    <w:rsid w:val="00E72391"/>
    <w:rsid w:val="00E724DC"/>
    <w:rsid w:val="00E72F79"/>
    <w:rsid w:val="00E72FCD"/>
    <w:rsid w:val="00E733C0"/>
    <w:rsid w:val="00E7387C"/>
    <w:rsid w:val="00E73CA8"/>
    <w:rsid w:val="00E73D7C"/>
    <w:rsid w:val="00E73DCD"/>
    <w:rsid w:val="00E740B8"/>
    <w:rsid w:val="00E74516"/>
    <w:rsid w:val="00E74518"/>
    <w:rsid w:val="00E7475C"/>
    <w:rsid w:val="00E749EF"/>
    <w:rsid w:val="00E749F7"/>
    <w:rsid w:val="00E74A58"/>
    <w:rsid w:val="00E74DC7"/>
    <w:rsid w:val="00E7506E"/>
    <w:rsid w:val="00E751F3"/>
    <w:rsid w:val="00E7549C"/>
    <w:rsid w:val="00E754AF"/>
    <w:rsid w:val="00E7595F"/>
    <w:rsid w:val="00E75D43"/>
    <w:rsid w:val="00E7618F"/>
    <w:rsid w:val="00E76C63"/>
    <w:rsid w:val="00E7754B"/>
    <w:rsid w:val="00E77698"/>
    <w:rsid w:val="00E7769C"/>
    <w:rsid w:val="00E777BF"/>
    <w:rsid w:val="00E77826"/>
    <w:rsid w:val="00E802F5"/>
    <w:rsid w:val="00E8097F"/>
    <w:rsid w:val="00E80989"/>
    <w:rsid w:val="00E81237"/>
    <w:rsid w:val="00E81D86"/>
    <w:rsid w:val="00E8205A"/>
    <w:rsid w:val="00E820C0"/>
    <w:rsid w:val="00E824C8"/>
    <w:rsid w:val="00E8289F"/>
    <w:rsid w:val="00E82951"/>
    <w:rsid w:val="00E82C86"/>
    <w:rsid w:val="00E82C96"/>
    <w:rsid w:val="00E82CC5"/>
    <w:rsid w:val="00E8384D"/>
    <w:rsid w:val="00E83852"/>
    <w:rsid w:val="00E8388A"/>
    <w:rsid w:val="00E838C3"/>
    <w:rsid w:val="00E8390D"/>
    <w:rsid w:val="00E8394E"/>
    <w:rsid w:val="00E83964"/>
    <w:rsid w:val="00E83B55"/>
    <w:rsid w:val="00E83CBC"/>
    <w:rsid w:val="00E8409F"/>
    <w:rsid w:val="00E84230"/>
    <w:rsid w:val="00E8462A"/>
    <w:rsid w:val="00E84637"/>
    <w:rsid w:val="00E84838"/>
    <w:rsid w:val="00E84D29"/>
    <w:rsid w:val="00E84DB5"/>
    <w:rsid w:val="00E84DE0"/>
    <w:rsid w:val="00E84F2E"/>
    <w:rsid w:val="00E84F87"/>
    <w:rsid w:val="00E8509F"/>
    <w:rsid w:val="00E8554A"/>
    <w:rsid w:val="00E85690"/>
    <w:rsid w:val="00E8586B"/>
    <w:rsid w:val="00E85DEF"/>
    <w:rsid w:val="00E862B3"/>
    <w:rsid w:val="00E86426"/>
    <w:rsid w:val="00E864C5"/>
    <w:rsid w:val="00E865E7"/>
    <w:rsid w:val="00E866AE"/>
    <w:rsid w:val="00E86834"/>
    <w:rsid w:val="00E86CA5"/>
    <w:rsid w:val="00E86F4F"/>
    <w:rsid w:val="00E86F63"/>
    <w:rsid w:val="00E873C7"/>
    <w:rsid w:val="00E87490"/>
    <w:rsid w:val="00E875AD"/>
    <w:rsid w:val="00E8793E"/>
    <w:rsid w:val="00E87DB3"/>
    <w:rsid w:val="00E87F14"/>
    <w:rsid w:val="00E90201"/>
    <w:rsid w:val="00E905F7"/>
    <w:rsid w:val="00E90655"/>
    <w:rsid w:val="00E90833"/>
    <w:rsid w:val="00E90FF7"/>
    <w:rsid w:val="00E91108"/>
    <w:rsid w:val="00E9117F"/>
    <w:rsid w:val="00E912FE"/>
    <w:rsid w:val="00E9179E"/>
    <w:rsid w:val="00E91849"/>
    <w:rsid w:val="00E91C58"/>
    <w:rsid w:val="00E92112"/>
    <w:rsid w:val="00E923BE"/>
    <w:rsid w:val="00E923D2"/>
    <w:rsid w:val="00E9249D"/>
    <w:rsid w:val="00E9261C"/>
    <w:rsid w:val="00E9279A"/>
    <w:rsid w:val="00E927C0"/>
    <w:rsid w:val="00E92862"/>
    <w:rsid w:val="00E929E7"/>
    <w:rsid w:val="00E92B6C"/>
    <w:rsid w:val="00E92E44"/>
    <w:rsid w:val="00E9320D"/>
    <w:rsid w:val="00E93321"/>
    <w:rsid w:val="00E9333A"/>
    <w:rsid w:val="00E93369"/>
    <w:rsid w:val="00E9371C"/>
    <w:rsid w:val="00E93DF3"/>
    <w:rsid w:val="00E93FBC"/>
    <w:rsid w:val="00E940C2"/>
    <w:rsid w:val="00E94559"/>
    <w:rsid w:val="00E945CB"/>
    <w:rsid w:val="00E949A9"/>
    <w:rsid w:val="00E94E1B"/>
    <w:rsid w:val="00E9514E"/>
    <w:rsid w:val="00E95234"/>
    <w:rsid w:val="00E95B3C"/>
    <w:rsid w:val="00E95EB8"/>
    <w:rsid w:val="00E95F24"/>
    <w:rsid w:val="00E96198"/>
    <w:rsid w:val="00E961C7"/>
    <w:rsid w:val="00E9620F"/>
    <w:rsid w:val="00E9695D"/>
    <w:rsid w:val="00E96A25"/>
    <w:rsid w:val="00E96E5D"/>
    <w:rsid w:val="00E96F81"/>
    <w:rsid w:val="00E97124"/>
    <w:rsid w:val="00E97182"/>
    <w:rsid w:val="00E971C8"/>
    <w:rsid w:val="00E976B3"/>
    <w:rsid w:val="00E97961"/>
    <w:rsid w:val="00E97DD5"/>
    <w:rsid w:val="00E97EA8"/>
    <w:rsid w:val="00EA0459"/>
    <w:rsid w:val="00EA056E"/>
    <w:rsid w:val="00EA05B0"/>
    <w:rsid w:val="00EA0707"/>
    <w:rsid w:val="00EA0811"/>
    <w:rsid w:val="00EA0853"/>
    <w:rsid w:val="00EA0898"/>
    <w:rsid w:val="00EA0D8D"/>
    <w:rsid w:val="00EA1259"/>
    <w:rsid w:val="00EA1C56"/>
    <w:rsid w:val="00EA1E01"/>
    <w:rsid w:val="00EA2243"/>
    <w:rsid w:val="00EA2506"/>
    <w:rsid w:val="00EA262B"/>
    <w:rsid w:val="00EA2755"/>
    <w:rsid w:val="00EA27F9"/>
    <w:rsid w:val="00EA28C5"/>
    <w:rsid w:val="00EA2D43"/>
    <w:rsid w:val="00EA2D93"/>
    <w:rsid w:val="00EA2E34"/>
    <w:rsid w:val="00EA2F55"/>
    <w:rsid w:val="00EA2F74"/>
    <w:rsid w:val="00EA430D"/>
    <w:rsid w:val="00EA436D"/>
    <w:rsid w:val="00EA4570"/>
    <w:rsid w:val="00EA45BB"/>
    <w:rsid w:val="00EA4814"/>
    <w:rsid w:val="00EA48C3"/>
    <w:rsid w:val="00EA4C08"/>
    <w:rsid w:val="00EA4F02"/>
    <w:rsid w:val="00EA4F70"/>
    <w:rsid w:val="00EA4FF8"/>
    <w:rsid w:val="00EA536A"/>
    <w:rsid w:val="00EA56BF"/>
    <w:rsid w:val="00EA5BB1"/>
    <w:rsid w:val="00EA5E0F"/>
    <w:rsid w:val="00EA5E56"/>
    <w:rsid w:val="00EA6782"/>
    <w:rsid w:val="00EA6910"/>
    <w:rsid w:val="00EA6E7C"/>
    <w:rsid w:val="00EA73C4"/>
    <w:rsid w:val="00EA74EB"/>
    <w:rsid w:val="00EA74F6"/>
    <w:rsid w:val="00EA76FB"/>
    <w:rsid w:val="00EA77E0"/>
    <w:rsid w:val="00EA7B27"/>
    <w:rsid w:val="00EA7ECC"/>
    <w:rsid w:val="00EB0170"/>
    <w:rsid w:val="00EB03BE"/>
    <w:rsid w:val="00EB04D8"/>
    <w:rsid w:val="00EB0707"/>
    <w:rsid w:val="00EB0850"/>
    <w:rsid w:val="00EB088A"/>
    <w:rsid w:val="00EB092E"/>
    <w:rsid w:val="00EB0935"/>
    <w:rsid w:val="00EB0BDF"/>
    <w:rsid w:val="00EB0CA4"/>
    <w:rsid w:val="00EB0D09"/>
    <w:rsid w:val="00EB0D88"/>
    <w:rsid w:val="00EB10EC"/>
    <w:rsid w:val="00EB125A"/>
    <w:rsid w:val="00EB1273"/>
    <w:rsid w:val="00EB1373"/>
    <w:rsid w:val="00EB156E"/>
    <w:rsid w:val="00EB1812"/>
    <w:rsid w:val="00EB1929"/>
    <w:rsid w:val="00EB1F22"/>
    <w:rsid w:val="00EB2292"/>
    <w:rsid w:val="00EB2320"/>
    <w:rsid w:val="00EB26B1"/>
    <w:rsid w:val="00EB29E5"/>
    <w:rsid w:val="00EB2AE2"/>
    <w:rsid w:val="00EB32DA"/>
    <w:rsid w:val="00EB343F"/>
    <w:rsid w:val="00EB359F"/>
    <w:rsid w:val="00EB3723"/>
    <w:rsid w:val="00EB3829"/>
    <w:rsid w:val="00EB386A"/>
    <w:rsid w:val="00EB3B58"/>
    <w:rsid w:val="00EB3BE3"/>
    <w:rsid w:val="00EB3C1F"/>
    <w:rsid w:val="00EB3DE7"/>
    <w:rsid w:val="00EB4D8D"/>
    <w:rsid w:val="00EB4D9F"/>
    <w:rsid w:val="00EB5123"/>
    <w:rsid w:val="00EB515A"/>
    <w:rsid w:val="00EB5350"/>
    <w:rsid w:val="00EB59AF"/>
    <w:rsid w:val="00EB5A2B"/>
    <w:rsid w:val="00EB5E44"/>
    <w:rsid w:val="00EB6253"/>
    <w:rsid w:val="00EB6258"/>
    <w:rsid w:val="00EB6291"/>
    <w:rsid w:val="00EB6413"/>
    <w:rsid w:val="00EB6A67"/>
    <w:rsid w:val="00EB6C0D"/>
    <w:rsid w:val="00EB6C40"/>
    <w:rsid w:val="00EB6CF6"/>
    <w:rsid w:val="00EB6F74"/>
    <w:rsid w:val="00EB6FD2"/>
    <w:rsid w:val="00EB743A"/>
    <w:rsid w:val="00EB764B"/>
    <w:rsid w:val="00EB7DB1"/>
    <w:rsid w:val="00EC0007"/>
    <w:rsid w:val="00EC02F3"/>
    <w:rsid w:val="00EC0332"/>
    <w:rsid w:val="00EC0684"/>
    <w:rsid w:val="00EC0950"/>
    <w:rsid w:val="00EC0AE3"/>
    <w:rsid w:val="00EC0AE5"/>
    <w:rsid w:val="00EC0C8B"/>
    <w:rsid w:val="00EC10FC"/>
    <w:rsid w:val="00EC1370"/>
    <w:rsid w:val="00EC1530"/>
    <w:rsid w:val="00EC15E9"/>
    <w:rsid w:val="00EC174E"/>
    <w:rsid w:val="00EC1944"/>
    <w:rsid w:val="00EC195C"/>
    <w:rsid w:val="00EC1995"/>
    <w:rsid w:val="00EC1A21"/>
    <w:rsid w:val="00EC1C71"/>
    <w:rsid w:val="00EC2181"/>
    <w:rsid w:val="00EC2240"/>
    <w:rsid w:val="00EC232C"/>
    <w:rsid w:val="00EC2350"/>
    <w:rsid w:val="00EC23F5"/>
    <w:rsid w:val="00EC2490"/>
    <w:rsid w:val="00EC26C3"/>
    <w:rsid w:val="00EC29A8"/>
    <w:rsid w:val="00EC2A1F"/>
    <w:rsid w:val="00EC2B32"/>
    <w:rsid w:val="00EC2BEC"/>
    <w:rsid w:val="00EC2CA5"/>
    <w:rsid w:val="00EC2CAD"/>
    <w:rsid w:val="00EC332F"/>
    <w:rsid w:val="00EC382A"/>
    <w:rsid w:val="00EC3AE5"/>
    <w:rsid w:val="00EC3E44"/>
    <w:rsid w:val="00EC424A"/>
    <w:rsid w:val="00EC426E"/>
    <w:rsid w:val="00EC4A32"/>
    <w:rsid w:val="00EC4B94"/>
    <w:rsid w:val="00EC4D2B"/>
    <w:rsid w:val="00EC4DEC"/>
    <w:rsid w:val="00EC5194"/>
    <w:rsid w:val="00EC54C3"/>
    <w:rsid w:val="00EC5D6D"/>
    <w:rsid w:val="00EC5DBD"/>
    <w:rsid w:val="00EC5E1C"/>
    <w:rsid w:val="00EC5F34"/>
    <w:rsid w:val="00EC6337"/>
    <w:rsid w:val="00EC6465"/>
    <w:rsid w:val="00EC6524"/>
    <w:rsid w:val="00EC671F"/>
    <w:rsid w:val="00EC6775"/>
    <w:rsid w:val="00EC6E3E"/>
    <w:rsid w:val="00EC71D5"/>
    <w:rsid w:val="00EC7290"/>
    <w:rsid w:val="00EC736B"/>
    <w:rsid w:val="00EC763D"/>
    <w:rsid w:val="00EC76C9"/>
    <w:rsid w:val="00EC76EC"/>
    <w:rsid w:val="00EC7792"/>
    <w:rsid w:val="00EC7AD5"/>
    <w:rsid w:val="00ED0405"/>
    <w:rsid w:val="00ED0556"/>
    <w:rsid w:val="00ED0598"/>
    <w:rsid w:val="00ED05E9"/>
    <w:rsid w:val="00ED0980"/>
    <w:rsid w:val="00ED0991"/>
    <w:rsid w:val="00ED0A69"/>
    <w:rsid w:val="00ED0B0D"/>
    <w:rsid w:val="00ED0C9F"/>
    <w:rsid w:val="00ED0D9A"/>
    <w:rsid w:val="00ED0FC6"/>
    <w:rsid w:val="00ED118B"/>
    <w:rsid w:val="00ED14F8"/>
    <w:rsid w:val="00ED1863"/>
    <w:rsid w:val="00ED1912"/>
    <w:rsid w:val="00ED1AF3"/>
    <w:rsid w:val="00ED1CB7"/>
    <w:rsid w:val="00ED1FEB"/>
    <w:rsid w:val="00ED2167"/>
    <w:rsid w:val="00ED21BD"/>
    <w:rsid w:val="00ED21F6"/>
    <w:rsid w:val="00ED2985"/>
    <w:rsid w:val="00ED2AB8"/>
    <w:rsid w:val="00ED2DC4"/>
    <w:rsid w:val="00ED2E71"/>
    <w:rsid w:val="00ED2FE3"/>
    <w:rsid w:val="00ED303D"/>
    <w:rsid w:val="00ED3176"/>
    <w:rsid w:val="00ED328B"/>
    <w:rsid w:val="00ED33C2"/>
    <w:rsid w:val="00ED3615"/>
    <w:rsid w:val="00ED3898"/>
    <w:rsid w:val="00ED3B6C"/>
    <w:rsid w:val="00ED3D35"/>
    <w:rsid w:val="00ED3D3A"/>
    <w:rsid w:val="00ED3DD3"/>
    <w:rsid w:val="00ED3F8D"/>
    <w:rsid w:val="00ED401C"/>
    <w:rsid w:val="00ED417D"/>
    <w:rsid w:val="00ED42C3"/>
    <w:rsid w:val="00ED42F4"/>
    <w:rsid w:val="00ED4419"/>
    <w:rsid w:val="00ED44F9"/>
    <w:rsid w:val="00ED454A"/>
    <w:rsid w:val="00ED46C9"/>
    <w:rsid w:val="00ED4810"/>
    <w:rsid w:val="00ED48FB"/>
    <w:rsid w:val="00ED4C39"/>
    <w:rsid w:val="00ED507F"/>
    <w:rsid w:val="00ED52A0"/>
    <w:rsid w:val="00ED55F0"/>
    <w:rsid w:val="00ED5778"/>
    <w:rsid w:val="00ED5A2F"/>
    <w:rsid w:val="00ED5CC6"/>
    <w:rsid w:val="00ED5D98"/>
    <w:rsid w:val="00ED61E7"/>
    <w:rsid w:val="00ED644F"/>
    <w:rsid w:val="00ED64CB"/>
    <w:rsid w:val="00ED65C0"/>
    <w:rsid w:val="00ED6AD4"/>
    <w:rsid w:val="00ED6DAD"/>
    <w:rsid w:val="00ED6F00"/>
    <w:rsid w:val="00ED739D"/>
    <w:rsid w:val="00ED798A"/>
    <w:rsid w:val="00ED7CCD"/>
    <w:rsid w:val="00ED7FC5"/>
    <w:rsid w:val="00EE0026"/>
    <w:rsid w:val="00EE00F3"/>
    <w:rsid w:val="00EE0B5D"/>
    <w:rsid w:val="00EE0E99"/>
    <w:rsid w:val="00EE0F8A"/>
    <w:rsid w:val="00EE1143"/>
    <w:rsid w:val="00EE133D"/>
    <w:rsid w:val="00EE135F"/>
    <w:rsid w:val="00EE15AE"/>
    <w:rsid w:val="00EE1AAB"/>
    <w:rsid w:val="00EE1B23"/>
    <w:rsid w:val="00EE1CE8"/>
    <w:rsid w:val="00EE1D7E"/>
    <w:rsid w:val="00EE23EA"/>
    <w:rsid w:val="00EE2472"/>
    <w:rsid w:val="00EE25F5"/>
    <w:rsid w:val="00EE26CC"/>
    <w:rsid w:val="00EE2A75"/>
    <w:rsid w:val="00EE313D"/>
    <w:rsid w:val="00EE3158"/>
    <w:rsid w:val="00EE3238"/>
    <w:rsid w:val="00EE3498"/>
    <w:rsid w:val="00EE34AA"/>
    <w:rsid w:val="00EE3557"/>
    <w:rsid w:val="00EE3D79"/>
    <w:rsid w:val="00EE4100"/>
    <w:rsid w:val="00EE416F"/>
    <w:rsid w:val="00EE423C"/>
    <w:rsid w:val="00EE45EB"/>
    <w:rsid w:val="00EE477D"/>
    <w:rsid w:val="00EE49A4"/>
    <w:rsid w:val="00EE4AAB"/>
    <w:rsid w:val="00EE4B26"/>
    <w:rsid w:val="00EE4C84"/>
    <w:rsid w:val="00EE4E46"/>
    <w:rsid w:val="00EE4E9C"/>
    <w:rsid w:val="00EE50D4"/>
    <w:rsid w:val="00EE5574"/>
    <w:rsid w:val="00EE56EF"/>
    <w:rsid w:val="00EE5877"/>
    <w:rsid w:val="00EE5BFC"/>
    <w:rsid w:val="00EE5C90"/>
    <w:rsid w:val="00EE5E38"/>
    <w:rsid w:val="00EE6023"/>
    <w:rsid w:val="00EE61F1"/>
    <w:rsid w:val="00EE67BE"/>
    <w:rsid w:val="00EE6A05"/>
    <w:rsid w:val="00EE6DC7"/>
    <w:rsid w:val="00EE6F27"/>
    <w:rsid w:val="00EE7026"/>
    <w:rsid w:val="00EE742F"/>
    <w:rsid w:val="00EE74CC"/>
    <w:rsid w:val="00EE758C"/>
    <w:rsid w:val="00EE7664"/>
    <w:rsid w:val="00EE7D29"/>
    <w:rsid w:val="00EE7E1A"/>
    <w:rsid w:val="00EF02F1"/>
    <w:rsid w:val="00EF041E"/>
    <w:rsid w:val="00EF0472"/>
    <w:rsid w:val="00EF0561"/>
    <w:rsid w:val="00EF0C25"/>
    <w:rsid w:val="00EF0C8C"/>
    <w:rsid w:val="00EF0DF6"/>
    <w:rsid w:val="00EF10E8"/>
    <w:rsid w:val="00EF1205"/>
    <w:rsid w:val="00EF17FB"/>
    <w:rsid w:val="00EF1872"/>
    <w:rsid w:val="00EF1931"/>
    <w:rsid w:val="00EF1CA6"/>
    <w:rsid w:val="00EF1ED9"/>
    <w:rsid w:val="00EF1EFC"/>
    <w:rsid w:val="00EF1F1C"/>
    <w:rsid w:val="00EF1FB9"/>
    <w:rsid w:val="00EF21C5"/>
    <w:rsid w:val="00EF2379"/>
    <w:rsid w:val="00EF2454"/>
    <w:rsid w:val="00EF26BE"/>
    <w:rsid w:val="00EF2754"/>
    <w:rsid w:val="00EF28A4"/>
    <w:rsid w:val="00EF2940"/>
    <w:rsid w:val="00EF2DB7"/>
    <w:rsid w:val="00EF30F5"/>
    <w:rsid w:val="00EF36D8"/>
    <w:rsid w:val="00EF371B"/>
    <w:rsid w:val="00EF372C"/>
    <w:rsid w:val="00EF3D1B"/>
    <w:rsid w:val="00EF3ECD"/>
    <w:rsid w:val="00EF40FD"/>
    <w:rsid w:val="00EF413E"/>
    <w:rsid w:val="00EF431E"/>
    <w:rsid w:val="00EF4592"/>
    <w:rsid w:val="00EF475A"/>
    <w:rsid w:val="00EF47D8"/>
    <w:rsid w:val="00EF4970"/>
    <w:rsid w:val="00EF4E3A"/>
    <w:rsid w:val="00EF4F69"/>
    <w:rsid w:val="00EF50BD"/>
    <w:rsid w:val="00EF5104"/>
    <w:rsid w:val="00EF5117"/>
    <w:rsid w:val="00EF5263"/>
    <w:rsid w:val="00EF5611"/>
    <w:rsid w:val="00EF5787"/>
    <w:rsid w:val="00EF5BC4"/>
    <w:rsid w:val="00EF5EFD"/>
    <w:rsid w:val="00EF65A9"/>
    <w:rsid w:val="00EF6655"/>
    <w:rsid w:val="00EF66D3"/>
    <w:rsid w:val="00EF6850"/>
    <w:rsid w:val="00EF68BC"/>
    <w:rsid w:val="00EF68E8"/>
    <w:rsid w:val="00EF6A58"/>
    <w:rsid w:val="00EF6C2E"/>
    <w:rsid w:val="00EF6FB5"/>
    <w:rsid w:val="00EF6FC4"/>
    <w:rsid w:val="00EF7052"/>
    <w:rsid w:val="00EF7064"/>
    <w:rsid w:val="00EF71AB"/>
    <w:rsid w:val="00EF71CC"/>
    <w:rsid w:val="00EF7A19"/>
    <w:rsid w:val="00EF7DEC"/>
    <w:rsid w:val="00EF7F9F"/>
    <w:rsid w:val="00F0014F"/>
    <w:rsid w:val="00F002A7"/>
    <w:rsid w:val="00F005AD"/>
    <w:rsid w:val="00F007B1"/>
    <w:rsid w:val="00F00BC0"/>
    <w:rsid w:val="00F00DE1"/>
    <w:rsid w:val="00F00EDB"/>
    <w:rsid w:val="00F00F8A"/>
    <w:rsid w:val="00F00FA7"/>
    <w:rsid w:val="00F0140A"/>
    <w:rsid w:val="00F0150B"/>
    <w:rsid w:val="00F015D8"/>
    <w:rsid w:val="00F017B0"/>
    <w:rsid w:val="00F017CA"/>
    <w:rsid w:val="00F0184E"/>
    <w:rsid w:val="00F0194D"/>
    <w:rsid w:val="00F019FA"/>
    <w:rsid w:val="00F01B9B"/>
    <w:rsid w:val="00F02308"/>
    <w:rsid w:val="00F02710"/>
    <w:rsid w:val="00F02829"/>
    <w:rsid w:val="00F02B67"/>
    <w:rsid w:val="00F02B8C"/>
    <w:rsid w:val="00F02F0C"/>
    <w:rsid w:val="00F03287"/>
    <w:rsid w:val="00F03689"/>
    <w:rsid w:val="00F0389D"/>
    <w:rsid w:val="00F03A57"/>
    <w:rsid w:val="00F03B51"/>
    <w:rsid w:val="00F04120"/>
    <w:rsid w:val="00F044C4"/>
    <w:rsid w:val="00F04713"/>
    <w:rsid w:val="00F0487E"/>
    <w:rsid w:val="00F04B47"/>
    <w:rsid w:val="00F04D1E"/>
    <w:rsid w:val="00F0500A"/>
    <w:rsid w:val="00F05062"/>
    <w:rsid w:val="00F0525B"/>
    <w:rsid w:val="00F052D1"/>
    <w:rsid w:val="00F05403"/>
    <w:rsid w:val="00F05808"/>
    <w:rsid w:val="00F05974"/>
    <w:rsid w:val="00F05BFE"/>
    <w:rsid w:val="00F05D54"/>
    <w:rsid w:val="00F05EF3"/>
    <w:rsid w:val="00F06056"/>
    <w:rsid w:val="00F061CA"/>
    <w:rsid w:val="00F0620A"/>
    <w:rsid w:val="00F062FF"/>
    <w:rsid w:val="00F06494"/>
    <w:rsid w:val="00F06692"/>
    <w:rsid w:val="00F06933"/>
    <w:rsid w:val="00F0696F"/>
    <w:rsid w:val="00F06C86"/>
    <w:rsid w:val="00F06D89"/>
    <w:rsid w:val="00F06F3B"/>
    <w:rsid w:val="00F07149"/>
    <w:rsid w:val="00F071DD"/>
    <w:rsid w:val="00F07ABC"/>
    <w:rsid w:val="00F07C48"/>
    <w:rsid w:val="00F07EA7"/>
    <w:rsid w:val="00F07F7E"/>
    <w:rsid w:val="00F10263"/>
    <w:rsid w:val="00F10484"/>
    <w:rsid w:val="00F10872"/>
    <w:rsid w:val="00F10B69"/>
    <w:rsid w:val="00F10FC1"/>
    <w:rsid w:val="00F11159"/>
    <w:rsid w:val="00F112E5"/>
    <w:rsid w:val="00F11403"/>
    <w:rsid w:val="00F11548"/>
    <w:rsid w:val="00F11694"/>
    <w:rsid w:val="00F1198C"/>
    <w:rsid w:val="00F120D1"/>
    <w:rsid w:val="00F1213A"/>
    <w:rsid w:val="00F12229"/>
    <w:rsid w:val="00F12260"/>
    <w:rsid w:val="00F12328"/>
    <w:rsid w:val="00F12A82"/>
    <w:rsid w:val="00F12F3C"/>
    <w:rsid w:val="00F12F5A"/>
    <w:rsid w:val="00F1350A"/>
    <w:rsid w:val="00F13AFC"/>
    <w:rsid w:val="00F13C6A"/>
    <w:rsid w:val="00F13EB7"/>
    <w:rsid w:val="00F1412D"/>
    <w:rsid w:val="00F1424E"/>
    <w:rsid w:val="00F14669"/>
    <w:rsid w:val="00F1493A"/>
    <w:rsid w:val="00F149B4"/>
    <w:rsid w:val="00F14A83"/>
    <w:rsid w:val="00F14C05"/>
    <w:rsid w:val="00F14D0B"/>
    <w:rsid w:val="00F14D97"/>
    <w:rsid w:val="00F14EC8"/>
    <w:rsid w:val="00F150A6"/>
    <w:rsid w:val="00F15569"/>
    <w:rsid w:val="00F155A7"/>
    <w:rsid w:val="00F155AB"/>
    <w:rsid w:val="00F15960"/>
    <w:rsid w:val="00F15BFD"/>
    <w:rsid w:val="00F15C29"/>
    <w:rsid w:val="00F15CE2"/>
    <w:rsid w:val="00F15E5F"/>
    <w:rsid w:val="00F16125"/>
    <w:rsid w:val="00F16273"/>
    <w:rsid w:val="00F16449"/>
    <w:rsid w:val="00F1696C"/>
    <w:rsid w:val="00F16DCE"/>
    <w:rsid w:val="00F1702A"/>
    <w:rsid w:val="00F17071"/>
    <w:rsid w:val="00F17421"/>
    <w:rsid w:val="00F1757F"/>
    <w:rsid w:val="00F176D4"/>
    <w:rsid w:val="00F177C0"/>
    <w:rsid w:val="00F17C1D"/>
    <w:rsid w:val="00F17CFC"/>
    <w:rsid w:val="00F17D0A"/>
    <w:rsid w:val="00F17F8F"/>
    <w:rsid w:val="00F202A3"/>
    <w:rsid w:val="00F20395"/>
    <w:rsid w:val="00F2057A"/>
    <w:rsid w:val="00F2089E"/>
    <w:rsid w:val="00F208BC"/>
    <w:rsid w:val="00F20E6C"/>
    <w:rsid w:val="00F20EE0"/>
    <w:rsid w:val="00F21019"/>
    <w:rsid w:val="00F21126"/>
    <w:rsid w:val="00F2114D"/>
    <w:rsid w:val="00F21601"/>
    <w:rsid w:val="00F21E62"/>
    <w:rsid w:val="00F225C3"/>
    <w:rsid w:val="00F2265F"/>
    <w:rsid w:val="00F228D3"/>
    <w:rsid w:val="00F229A6"/>
    <w:rsid w:val="00F22B33"/>
    <w:rsid w:val="00F22BDC"/>
    <w:rsid w:val="00F22F88"/>
    <w:rsid w:val="00F2304B"/>
    <w:rsid w:val="00F23186"/>
    <w:rsid w:val="00F2360C"/>
    <w:rsid w:val="00F23787"/>
    <w:rsid w:val="00F237AF"/>
    <w:rsid w:val="00F23D2C"/>
    <w:rsid w:val="00F23DA4"/>
    <w:rsid w:val="00F23EAA"/>
    <w:rsid w:val="00F24174"/>
    <w:rsid w:val="00F2438F"/>
    <w:rsid w:val="00F248AD"/>
    <w:rsid w:val="00F24D20"/>
    <w:rsid w:val="00F24F9E"/>
    <w:rsid w:val="00F24FBB"/>
    <w:rsid w:val="00F250A7"/>
    <w:rsid w:val="00F25209"/>
    <w:rsid w:val="00F255D0"/>
    <w:rsid w:val="00F25761"/>
    <w:rsid w:val="00F25D5E"/>
    <w:rsid w:val="00F25E18"/>
    <w:rsid w:val="00F25EC4"/>
    <w:rsid w:val="00F25F6B"/>
    <w:rsid w:val="00F25FDA"/>
    <w:rsid w:val="00F26351"/>
    <w:rsid w:val="00F26389"/>
    <w:rsid w:val="00F2656A"/>
    <w:rsid w:val="00F26626"/>
    <w:rsid w:val="00F27066"/>
    <w:rsid w:val="00F270A8"/>
    <w:rsid w:val="00F27721"/>
    <w:rsid w:val="00F27C16"/>
    <w:rsid w:val="00F30239"/>
    <w:rsid w:val="00F30449"/>
    <w:rsid w:val="00F30739"/>
    <w:rsid w:val="00F30A74"/>
    <w:rsid w:val="00F30D4F"/>
    <w:rsid w:val="00F30E9F"/>
    <w:rsid w:val="00F31050"/>
    <w:rsid w:val="00F3108C"/>
    <w:rsid w:val="00F311BB"/>
    <w:rsid w:val="00F31648"/>
    <w:rsid w:val="00F318C3"/>
    <w:rsid w:val="00F319D1"/>
    <w:rsid w:val="00F31C5F"/>
    <w:rsid w:val="00F31FFA"/>
    <w:rsid w:val="00F32020"/>
    <w:rsid w:val="00F323F9"/>
    <w:rsid w:val="00F324E5"/>
    <w:rsid w:val="00F326F9"/>
    <w:rsid w:val="00F3279D"/>
    <w:rsid w:val="00F32DD6"/>
    <w:rsid w:val="00F32EAA"/>
    <w:rsid w:val="00F33804"/>
    <w:rsid w:val="00F33996"/>
    <w:rsid w:val="00F33BE6"/>
    <w:rsid w:val="00F33BEC"/>
    <w:rsid w:val="00F34137"/>
    <w:rsid w:val="00F34506"/>
    <w:rsid w:val="00F34698"/>
    <w:rsid w:val="00F3481A"/>
    <w:rsid w:val="00F34AB4"/>
    <w:rsid w:val="00F34BBA"/>
    <w:rsid w:val="00F34C64"/>
    <w:rsid w:val="00F34D76"/>
    <w:rsid w:val="00F35235"/>
    <w:rsid w:val="00F3534E"/>
    <w:rsid w:val="00F3558A"/>
    <w:rsid w:val="00F35597"/>
    <w:rsid w:val="00F3561A"/>
    <w:rsid w:val="00F35A57"/>
    <w:rsid w:val="00F35B0E"/>
    <w:rsid w:val="00F35EBD"/>
    <w:rsid w:val="00F35FAE"/>
    <w:rsid w:val="00F361A5"/>
    <w:rsid w:val="00F3628D"/>
    <w:rsid w:val="00F362D2"/>
    <w:rsid w:val="00F367C8"/>
    <w:rsid w:val="00F36E2F"/>
    <w:rsid w:val="00F37086"/>
    <w:rsid w:val="00F3716B"/>
    <w:rsid w:val="00F37439"/>
    <w:rsid w:val="00F3756C"/>
    <w:rsid w:val="00F37655"/>
    <w:rsid w:val="00F3776B"/>
    <w:rsid w:val="00F37867"/>
    <w:rsid w:val="00F37B9E"/>
    <w:rsid w:val="00F37BC4"/>
    <w:rsid w:val="00F37D05"/>
    <w:rsid w:val="00F37D33"/>
    <w:rsid w:val="00F40592"/>
    <w:rsid w:val="00F40631"/>
    <w:rsid w:val="00F4075A"/>
    <w:rsid w:val="00F407C8"/>
    <w:rsid w:val="00F40927"/>
    <w:rsid w:val="00F40BD0"/>
    <w:rsid w:val="00F40DE7"/>
    <w:rsid w:val="00F412B7"/>
    <w:rsid w:val="00F412FC"/>
    <w:rsid w:val="00F41912"/>
    <w:rsid w:val="00F41D20"/>
    <w:rsid w:val="00F42021"/>
    <w:rsid w:val="00F42229"/>
    <w:rsid w:val="00F42692"/>
    <w:rsid w:val="00F429E9"/>
    <w:rsid w:val="00F42F25"/>
    <w:rsid w:val="00F4308A"/>
    <w:rsid w:val="00F430B1"/>
    <w:rsid w:val="00F430FE"/>
    <w:rsid w:val="00F4327D"/>
    <w:rsid w:val="00F43453"/>
    <w:rsid w:val="00F436AD"/>
    <w:rsid w:val="00F436D0"/>
    <w:rsid w:val="00F43919"/>
    <w:rsid w:val="00F439DD"/>
    <w:rsid w:val="00F43B4B"/>
    <w:rsid w:val="00F43B50"/>
    <w:rsid w:val="00F43C73"/>
    <w:rsid w:val="00F43CB6"/>
    <w:rsid w:val="00F43DE9"/>
    <w:rsid w:val="00F43E7B"/>
    <w:rsid w:val="00F43EAE"/>
    <w:rsid w:val="00F43EF8"/>
    <w:rsid w:val="00F44076"/>
    <w:rsid w:val="00F44326"/>
    <w:rsid w:val="00F44606"/>
    <w:rsid w:val="00F44665"/>
    <w:rsid w:val="00F44926"/>
    <w:rsid w:val="00F44B6B"/>
    <w:rsid w:val="00F44BAF"/>
    <w:rsid w:val="00F45148"/>
    <w:rsid w:val="00F451C9"/>
    <w:rsid w:val="00F451EA"/>
    <w:rsid w:val="00F454D4"/>
    <w:rsid w:val="00F45D7D"/>
    <w:rsid w:val="00F461DE"/>
    <w:rsid w:val="00F463A3"/>
    <w:rsid w:val="00F46621"/>
    <w:rsid w:val="00F46635"/>
    <w:rsid w:val="00F46727"/>
    <w:rsid w:val="00F46864"/>
    <w:rsid w:val="00F46A65"/>
    <w:rsid w:val="00F47625"/>
    <w:rsid w:val="00F47995"/>
    <w:rsid w:val="00F47B9F"/>
    <w:rsid w:val="00F47FE2"/>
    <w:rsid w:val="00F5034D"/>
    <w:rsid w:val="00F506F2"/>
    <w:rsid w:val="00F509CF"/>
    <w:rsid w:val="00F50EFA"/>
    <w:rsid w:val="00F516A7"/>
    <w:rsid w:val="00F51717"/>
    <w:rsid w:val="00F51994"/>
    <w:rsid w:val="00F51A81"/>
    <w:rsid w:val="00F51BC5"/>
    <w:rsid w:val="00F51FBB"/>
    <w:rsid w:val="00F520C5"/>
    <w:rsid w:val="00F520DF"/>
    <w:rsid w:val="00F522B4"/>
    <w:rsid w:val="00F5255C"/>
    <w:rsid w:val="00F525B8"/>
    <w:rsid w:val="00F52C63"/>
    <w:rsid w:val="00F52D96"/>
    <w:rsid w:val="00F52DD7"/>
    <w:rsid w:val="00F5327F"/>
    <w:rsid w:val="00F538DF"/>
    <w:rsid w:val="00F53B91"/>
    <w:rsid w:val="00F53E15"/>
    <w:rsid w:val="00F540C2"/>
    <w:rsid w:val="00F5418F"/>
    <w:rsid w:val="00F5426F"/>
    <w:rsid w:val="00F54969"/>
    <w:rsid w:val="00F54ADC"/>
    <w:rsid w:val="00F54C32"/>
    <w:rsid w:val="00F54DF8"/>
    <w:rsid w:val="00F55024"/>
    <w:rsid w:val="00F55292"/>
    <w:rsid w:val="00F552F0"/>
    <w:rsid w:val="00F552F5"/>
    <w:rsid w:val="00F55821"/>
    <w:rsid w:val="00F55AE1"/>
    <w:rsid w:val="00F55E76"/>
    <w:rsid w:val="00F55F53"/>
    <w:rsid w:val="00F562EF"/>
    <w:rsid w:val="00F569A4"/>
    <w:rsid w:val="00F56C4B"/>
    <w:rsid w:val="00F56FC1"/>
    <w:rsid w:val="00F570C5"/>
    <w:rsid w:val="00F5714A"/>
    <w:rsid w:val="00F573EF"/>
    <w:rsid w:val="00F5745F"/>
    <w:rsid w:val="00F576F9"/>
    <w:rsid w:val="00F57B89"/>
    <w:rsid w:val="00F57C52"/>
    <w:rsid w:val="00F604E3"/>
    <w:rsid w:val="00F60643"/>
    <w:rsid w:val="00F607A5"/>
    <w:rsid w:val="00F60956"/>
    <w:rsid w:val="00F60CDB"/>
    <w:rsid w:val="00F60F13"/>
    <w:rsid w:val="00F61084"/>
    <w:rsid w:val="00F6112B"/>
    <w:rsid w:val="00F612D6"/>
    <w:rsid w:val="00F61A39"/>
    <w:rsid w:val="00F61A6B"/>
    <w:rsid w:val="00F61D5A"/>
    <w:rsid w:val="00F61E36"/>
    <w:rsid w:val="00F61EDA"/>
    <w:rsid w:val="00F62051"/>
    <w:rsid w:val="00F62584"/>
    <w:rsid w:val="00F625E6"/>
    <w:rsid w:val="00F62A43"/>
    <w:rsid w:val="00F62E24"/>
    <w:rsid w:val="00F62E4F"/>
    <w:rsid w:val="00F63D0B"/>
    <w:rsid w:val="00F63D38"/>
    <w:rsid w:val="00F6448D"/>
    <w:rsid w:val="00F645C1"/>
    <w:rsid w:val="00F64D86"/>
    <w:rsid w:val="00F64F26"/>
    <w:rsid w:val="00F65164"/>
    <w:rsid w:val="00F6521E"/>
    <w:rsid w:val="00F6525E"/>
    <w:rsid w:val="00F65303"/>
    <w:rsid w:val="00F65470"/>
    <w:rsid w:val="00F65868"/>
    <w:rsid w:val="00F65C6F"/>
    <w:rsid w:val="00F65DB9"/>
    <w:rsid w:val="00F6611D"/>
    <w:rsid w:val="00F6616E"/>
    <w:rsid w:val="00F66343"/>
    <w:rsid w:val="00F665D2"/>
    <w:rsid w:val="00F6664F"/>
    <w:rsid w:val="00F667BD"/>
    <w:rsid w:val="00F6711C"/>
    <w:rsid w:val="00F672DF"/>
    <w:rsid w:val="00F6763D"/>
    <w:rsid w:val="00F67727"/>
    <w:rsid w:val="00F67843"/>
    <w:rsid w:val="00F67934"/>
    <w:rsid w:val="00F67BFE"/>
    <w:rsid w:val="00F67D9D"/>
    <w:rsid w:val="00F67F30"/>
    <w:rsid w:val="00F704CF"/>
    <w:rsid w:val="00F70BE8"/>
    <w:rsid w:val="00F70DEC"/>
    <w:rsid w:val="00F70FBD"/>
    <w:rsid w:val="00F712F0"/>
    <w:rsid w:val="00F719B3"/>
    <w:rsid w:val="00F71DA1"/>
    <w:rsid w:val="00F72115"/>
    <w:rsid w:val="00F72127"/>
    <w:rsid w:val="00F725D0"/>
    <w:rsid w:val="00F72864"/>
    <w:rsid w:val="00F72A86"/>
    <w:rsid w:val="00F72D31"/>
    <w:rsid w:val="00F72FAE"/>
    <w:rsid w:val="00F73288"/>
    <w:rsid w:val="00F73678"/>
    <w:rsid w:val="00F736E1"/>
    <w:rsid w:val="00F73B0E"/>
    <w:rsid w:val="00F73F1C"/>
    <w:rsid w:val="00F74085"/>
    <w:rsid w:val="00F742B7"/>
    <w:rsid w:val="00F742DF"/>
    <w:rsid w:val="00F7457E"/>
    <w:rsid w:val="00F746A1"/>
    <w:rsid w:val="00F74734"/>
    <w:rsid w:val="00F7483E"/>
    <w:rsid w:val="00F74B05"/>
    <w:rsid w:val="00F74B09"/>
    <w:rsid w:val="00F75038"/>
    <w:rsid w:val="00F75139"/>
    <w:rsid w:val="00F751C2"/>
    <w:rsid w:val="00F752F3"/>
    <w:rsid w:val="00F75352"/>
    <w:rsid w:val="00F75768"/>
    <w:rsid w:val="00F7584F"/>
    <w:rsid w:val="00F7588C"/>
    <w:rsid w:val="00F75985"/>
    <w:rsid w:val="00F75A38"/>
    <w:rsid w:val="00F75CC0"/>
    <w:rsid w:val="00F75DA3"/>
    <w:rsid w:val="00F75E55"/>
    <w:rsid w:val="00F75FD6"/>
    <w:rsid w:val="00F7644D"/>
    <w:rsid w:val="00F76981"/>
    <w:rsid w:val="00F76A3E"/>
    <w:rsid w:val="00F76C5F"/>
    <w:rsid w:val="00F76C6B"/>
    <w:rsid w:val="00F76DF0"/>
    <w:rsid w:val="00F77161"/>
    <w:rsid w:val="00F7728B"/>
    <w:rsid w:val="00F7775A"/>
    <w:rsid w:val="00F7784A"/>
    <w:rsid w:val="00F77952"/>
    <w:rsid w:val="00F77DF6"/>
    <w:rsid w:val="00F77FA1"/>
    <w:rsid w:val="00F8038C"/>
    <w:rsid w:val="00F80701"/>
    <w:rsid w:val="00F80905"/>
    <w:rsid w:val="00F80DB8"/>
    <w:rsid w:val="00F80E2F"/>
    <w:rsid w:val="00F80F28"/>
    <w:rsid w:val="00F80F82"/>
    <w:rsid w:val="00F8102B"/>
    <w:rsid w:val="00F81037"/>
    <w:rsid w:val="00F81385"/>
    <w:rsid w:val="00F81866"/>
    <w:rsid w:val="00F818BF"/>
    <w:rsid w:val="00F819B6"/>
    <w:rsid w:val="00F81C37"/>
    <w:rsid w:val="00F821F5"/>
    <w:rsid w:val="00F82BD6"/>
    <w:rsid w:val="00F82C0C"/>
    <w:rsid w:val="00F82DF2"/>
    <w:rsid w:val="00F831B5"/>
    <w:rsid w:val="00F83248"/>
    <w:rsid w:val="00F832CE"/>
    <w:rsid w:val="00F83629"/>
    <w:rsid w:val="00F839C8"/>
    <w:rsid w:val="00F83B1F"/>
    <w:rsid w:val="00F83BDF"/>
    <w:rsid w:val="00F83C67"/>
    <w:rsid w:val="00F83DD7"/>
    <w:rsid w:val="00F8414B"/>
    <w:rsid w:val="00F842FD"/>
    <w:rsid w:val="00F84570"/>
    <w:rsid w:val="00F846C5"/>
    <w:rsid w:val="00F8491A"/>
    <w:rsid w:val="00F84CB5"/>
    <w:rsid w:val="00F84CD9"/>
    <w:rsid w:val="00F84CDC"/>
    <w:rsid w:val="00F84D92"/>
    <w:rsid w:val="00F84EAA"/>
    <w:rsid w:val="00F8519B"/>
    <w:rsid w:val="00F852A3"/>
    <w:rsid w:val="00F85337"/>
    <w:rsid w:val="00F8541F"/>
    <w:rsid w:val="00F854B8"/>
    <w:rsid w:val="00F8569F"/>
    <w:rsid w:val="00F858EE"/>
    <w:rsid w:val="00F85B28"/>
    <w:rsid w:val="00F85B6F"/>
    <w:rsid w:val="00F85E6C"/>
    <w:rsid w:val="00F85F8B"/>
    <w:rsid w:val="00F85FAC"/>
    <w:rsid w:val="00F86161"/>
    <w:rsid w:val="00F863BB"/>
    <w:rsid w:val="00F863D6"/>
    <w:rsid w:val="00F864F4"/>
    <w:rsid w:val="00F865F4"/>
    <w:rsid w:val="00F867BC"/>
    <w:rsid w:val="00F869EE"/>
    <w:rsid w:val="00F87412"/>
    <w:rsid w:val="00F877A2"/>
    <w:rsid w:val="00F87C9E"/>
    <w:rsid w:val="00F87F8F"/>
    <w:rsid w:val="00F90B97"/>
    <w:rsid w:val="00F90F6E"/>
    <w:rsid w:val="00F911FF"/>
    <w:rsid w:val="00F91263"/>
    <w:rsid w:val="00F91473"/>
    <w:rsid w:val="00F9155B"/>
    <w:rsid w:val="00F915C0"/>
    <w:rsid w:val="00F916E5"/>
    <w:rsid w:val="00F9183F"/>
    <w:rsid w:val="00F9189F"/>
    <w:rsid w:val="00F91FD8"/>
    <w:rsid w:val="00F9207E"/>
    <w:rsid w:val="00F92686"/>
    <w:rsid w:val="00F92AC5"/>
    <w:rsid w:val="00F92E07"/>
    <w:rsid w:val="00F9326F"/>
    <w:rsid w:val="00F933BD"/>
    <w:rsid w:val="00F93DF8"/>
    <w:rsid w:val="00F94241"/>
    <w:rsid w:val="00F94610"/>
    <w:rsid w:val="00F947CE"/>
    <w:rsid w:val="00F94A98"/>
    <w:rsid w:val="00F94FCB"/>
    <w:rsid w:val="00F9525F"/>
    <w:rsid w:val="00F95619"/>
    <w:rsid w:val="00F95B0B"/>
    <w:rsid w:val="00F96345"/>
    <w:rsid w:val="00F9642B"/>
    <w:rsid w:val="00F96444"/>
    <w:rsid w:val="00F965AF"/>
    <w:rsid w:val="00F965DE"/>
    <w:rsid w:val="00F96680"/>
    <w:rsid w:val="00F96F08"/>
    <w:rsid w:val="00F97081"/>
    <w:rsid w:val="00F9740B"/>
    <w:rsid w:val="00F977B5"/>
    <w:rsid w:val="00F97813"/>
    <w:rsid w:val="00F97A55"/>
    <w:rsid w:val="00F97ABA"/>
    <w:rsid w:val="00F97CAC"/>
    <w:rsid w:val="00F97EC7"/>
    <w:rsid w:val="00F97FE2"/>
    <w:rsid w:val="00FA0146"/>
    <w:rsid w:val="00FA068F"/>
    <w:rsid w:val="00FA0779"/>
    <w:rsid w:val="00FA07CB"/>
    <w:rsid w:val="00FA0C3F"/>
    <w:rsid w:val="00FA102F"/>
    <w:rsid w:val="00FA1053"/>
    <w:rsid w:val="00FA1446"/>
    <w:rsid w:val="00FA1485"/>
    <w:rsid w:val="00FA1806"/>
    <w:rsid w:val="00FA1AE4"/>
    <w:rsid w:val="00FA1C02"/>
    <w:rsid w:val="00FA233C"/>
    <w:rsid w:val="00FA23E1"/>
    <w:rsid w:val="00FA2464"/>
    <w:rsid w:val="00FA24ED"/>
    <w:rsid w:val="00FA269E"/>
    <w:rsid w:val="00FA2DA0"/>
    <w:rsid w:val="00FA3264"/>
    <w:rsid w:val="00FA332F"/>
    <w:rsid w:val="00FA3B8C"/>
    <w:rsid w:val="00FA40C7"/>
    <w:rsid w:val="00FA44E6"/>
    <w:rsid w:val="00FA4A69"/>
    <w:rsid w:val="00FA4D13"/>
    <w:rsid w:val="00FA5050"/>
    <w:rsid w:val="00FA51B4"/>
    <w:rsid w:val="00FA54EE"/>
    <w:rsid w:val="00FA550D"/>
    <w:rsid w:val="00FA55A0"/>
    <w:rsid w:val="00FA58DC"/>
    <w:rsid w:val="00FA5BA4"/>
    <w:rsid w:val="00FA5C67"/>
    <w:rsid w:val="00FA5C6E"/>
    <w:rsid w:val="00FA5E3E"/>
    <w:rsid w:val="00FA5F7F"/>
    <w:rsid w:val="00FA5F85"/>
    <w:rsid w:val="00FA6098"/>
    <w:rsid w:val="00FA62B6"/>
    <w:rsid w:val="00FA64B0"/>
    <w:rsid w:val="00FA6651"/>
    <w:rsid w:val="00FA6D31"/>
    <w:rsid w:val="00FA70E6"/>
    <w:rsid w:val="00FA7199"/>
    <w:rsid w:val="00FA728A"/>
    <w:rsid w:val="00FA74B8"/>
    <w:rsid w:val="00FA750F"/>
    <w:rsid w:val="00FA76BA"/>
    <w:rsid w:val="00FA7904"/>
    <w:rsid w:val="00FA7A31"/>
    <w:rsid w:val="00FA7B62"/>
    <w:rsid w:val="00FA7C3B"/>
    <w:rsid w:val="00FA7C4F"/>
    <w:rsid w:val="00FB0199"/>
    <w:rsid w:val="00FB0582"/>
    <w:rsid w:val="00FB0952"/>
    <w:rsid w:val="00FB0A37"/>
    <w:rsid w:val="00FB0BCD"/>
    <w:rsid w:val="00FB0E21"/>
    <w:rsid w:val="00FB1861"/>
    <w:rsid w:val="00FB1997"/>
    <w:rsid w:val="00FB21E3"/>
    <w:rsid w:val="00FB24CF"/>
    <w:rsid w:val="00FB25DE"/>
    <w:rsid w:val="00FB28DB"/>
    <w:rsid w:val="00FB2A65"/>
    <w:rsid w:val="00FB2AD2"/>
    <w:rsid w:val="00FB2D0D"/>
    <w:rsid w:val="00FB2D6B"/>
    <w:rsid w:val="00FB3053"/>
    <w:rsid w:val="00FB3084"/>
    <w:rsid w:val="00FB3380"/>
    <w:rsid w:val="00FB3777"/>
    <w:rsid w:val="00FB3935"/>
    <w:rsid w:val="00FB39B3"/>
    <w:rsid w:val="00FB3B18"/>
    <w:rsid w:val="00FB3BE4"/>
    <w:rsid w:val="00FB3CC8"/>
    <w:rsid w:val="00FB3DF2"/>
    <w:rsid w:val="00FB3F3D"/>
    <w:rsid w:val="00FB4023"/>
    <w:rsid w:val="00FB42AC"/>
    <w:rsid w:val="00FB4361"/>
    <w:rsid w:val="00FB43C2"/>
    <w:rsid w:val="00FB441E"/>
    <w:rsid w:val="00FB4628"/>
    <w:rsid w:val="00FB483D"/>
    <w:rsid w:val="00FB48AC"/>
    <w:rsid w:val="00FB49FE"/>
    <w:rsid w:val="00FB4BCA"/>
    <w:rsid w:val="00FB4EA2"/>
    <w:rsid w:val="00FB4F3E"/>
    <w:rsid w:val="00FB5084"/>
    <w:rsid w:val="00FB5411"/>
    <w:rsid w:val="00FB56FC"/>
    <w:rsid w:val="00FB58A7"/>
    <w:rsid w:val="00FB58BD"/>
    <w:rsid w:val="00FB5A8D"/>
    <w:rsid w:val="00FB5AD6"/>
    <w:rsid w:val="00FB5F27"/>
    <w:rsid w:val="00FB632B"/>
    <w:rsid w:val="00FB6396"/>
    <w:rsid w:val="00FB6486"/>
    <w:rsid w:val="00FB652E"/>
    <w:rsid w:val="00FB66FB"/>
    <w:rsid w:val="00FB6B0F"/>
    <w:rsid w:val="00FB6C39"/>
    <w:rsid w:val="00FB6D3C"/>
    <w:rsid w:val="00FB7245"/>
    <w:rsid w:val="00FB749A"/>
    <w:rsid w:val="00FB74B4"/>
    <w:rsid w:val="00FB7656"/>
    <w:rsid w:val="00FB76FE"/>
    <w:rsid w:val="00FB7727"/>
    <w:rsid w:val="00FB78B4"/>
    <w:rsid w:val="00FB7968"/>
    <w:rsid w:val="00FB79BF"/>
    <w:rsid w:val="00FB7A43"/>
    <w:rsid w:val="00FB7A4C"/>
    <w:rsid w:val="00FB7A89"/>
    <w:rsid w:val="00FB7DA1"/>
    <w:rsid w:val="00FC0029"/>
    <w:rsid w:val="00FC0223"/>
    <w:rsid w:val="00FC0495"/>
    <w:rsid w:val="00FC1218"/>
    <w:rsid w:val="00FC13E2"/>
    <w:rsid w:val="00FC14F0"/>
    <w:rsid w:val="00FC151F"/>
    <w:rsid w:val="00FC1923"/>
    <w:rsid w:val="00FC1D01"/>
    <w:rsid w:val="00FC1D96"/>
    <w:rsid w:val="00FC2030"/>
    <w:rsid w:val="00FC2129"/>
    <w:rsid w:val="00FC245E"/>
    <w:rsid w:val="00FC2501"/>
    <w:rsid w:val="00FC25A4"/>
    <w:rsid w:val="00FC26D2"/>
    <w:rsid w:val="00FC27EE"/>
    <w:rsid w:val="00FC2868"/>
    <w:rsid w:val="00FC292B"/>
    <w:rsid w:val="00FC2AFD"/>
    <w:rsid w:val="00FC2B05"/>
    <w:rsid w:val="00FC2BBC"/>
    <w:rsid w:val="00FC2C7D"/>
    <w:rsid w:val="00FC2E29"/>
    <w:rsid w:val="00FC2F19"/>
    <w:rsid w:val="00FC3269"/>
    <w:rsid w:val="00FC36EC"/>
    <w:rsid w:val="00FC3B08"/>
    <w:rsid w:val="00FC3E5A"/>
    <w:rsid w:val="00FC4581"/>
    <w:rsid w:val="00FC479F"/>
    <w:rsid w:val="00FC4876"/>
    <w:rsid w:val="00FC51C7"/>
    <w:rsid w:val="00FC54D9"/>
    <w:rsid w:val="00FC56EB"/>
    <w:rsid w:val="00FC59BE"/>
    <w:rsid w:val="00FC5BF7"/>
    <w:rsid w:val="00FC5D97"/>
    <w:rsid w:val="00FC62A6"/>
    <w:rsid w:val="00FC6757"/>
    <w:rsid w:val="00FC6834"/>
    <w:rsid w:val="00FC6842"/>
    <w:rsid w:val="00FC697D"/>
    <w:rsid w:val="00FC6C28"/>
    <w:rsid w:val="00FC6D5A"/>
    <w:rsid w:val="00FC6D6B"/>
    <w:rsid w:val="00FC6E5B"/>
    <w:rsid w:val="00FC6F5D"/>
    <w:rsid w:val="00FC716A"/>
    <w:rsid w:val="00FC74B1"/>
    <w:rsid w:val="00FC75BF"/>
    <w:rsid w:val="00FC7AC6"/>
    <w:rsid w:val="00FC7B22"/>
    <w:rsid w:val="00FC7F0A"/>
    <w:rsid w:val="00FD0036"/>
    <w:rsid w:val="00FD0096"/>
    <w:rsid w:val="00FD0187"/>
    <w:rsid w:val="00FD0312"/>
    <w:rsid w:val="00FD044F"/>
    <w:rsid w:val="00FD0460"/>
    <w:rsid w:val="00FD04A4"/>
    <w:rsid w:val="00FD05FF"/>
    <w:rsid w:val="00FD0681"/>
    <w:rsid w:val="00FD0696"/>
    <w:rsid w:val="00FD08D4"/>
    <w:rsid w:val="00FD097C"/>
    <w:rsid w:val="00FD0A53"/>
    <w:rsid w:val="00FD0F05"/>
    <w:rsid w:val="00FD0F69"/>
    <w:rsid w:val="00FD1366"/>
    <w:rsid w:val="00FD1431"/>
    <w:rsid w:val="00FD171B"/>
    <w:rsid w:val="00FD18FE"/>
    <w:rsid w:val="00FD1AA2"/>
    <w:rsid w:val="00FD1BDD"/>
    <w:rsid w:val="00FD1E22"/>
    <w:rsid w:val="00FD1E4F"/>
    <w:rsid w:val="00FD1E71"/>
    <w:rsid w:val="00FD1FA0"/>
    <w:rsid w:val="00FD2919"/>
    <w:rsid w:val="00FD2B0E"/>
    <w:rsid w:val="00FD31B9"/>
    <w:rsid w:val="00FD32D4"/>
    <w:rsid w:val="00FD34B2"/>
    <w:rsid w:val="00FD38C8"/>
    <w:rsid w:val="00FD38E1"/>
    <w:rsid w:val="00FD3920"/>
    <w:rsid w:val="00FD39F6"/>
    <w:rsid w:val="00FD3A14"/>
    <w:rsid w:val="00FD3E53"/>
    <w:rsid w:val="00FD3EF5"/>
    <w:rsid w:val="00FD4108"/>
    <w:rsid w:val="00FD4326"/>
    <w:rsid w:val="00FD45DF"/>
    <w:rsid w:val="00FD4B1F"/>
    <w:rsid w:val="00FD5317"/>
    <w:rsid w:val="00FD5953"/>
    <w:rsid w:val="00FD5A09"/>
    <w:rsid w:val="00FD5B31"/>
    <w:rsid w:val="00FD5B5E"/>
    <w:rsid w:val="00FD5BD7"/>
    <w:rsid w:val="00FD5D14"/>
    <w:rsid w:val="00FD625B"/>
    <w:rsid w:val="00FD62A8"/>
    <w:rsid w:val="00FD6666"/>
    <w:rsid w:val="00FD66F2"/>
    <w:rsid w:val="00FD67BE"/>
    <w:rsid w:val="00FD6966"/>
    <w:rsid w:val="00FD6A91"/>
    <w:rsid w:val="00FD6B99"/>
    <w:rsid w:val="00FD6E18"/>
    <w:rsid w:val="00FD7029"/>
    <w:rsid w:val="00FD7565"/>
    <w:rsid w:val="00FD7B74"/>
    <w:rsid w:val="00FD7B87"/>
    <w:rsid w:val="00FD7BE7"/>
    <w:rsid w:val="00FD7C38"/>
    <w:rsid w:val="00FD7CFA"/>
    <w:rsid w:val="00FD7EEA"/>
    <w:rsid w:val="00FE008B"/>
    <w:rsid w:val="00FE0102"/>
    <w:rsid w:val="00FE039A"/>
    <w:rsid w:val="00FE0668"/>
    <w:rsid w:val="00FE0685"/>
    <w:rsid w:val="00FE0893"/>
    <w:rsid w:val="00FE0B3E"/>
    <w:rsid w:val="00FE0EAD"/>
    <w:rsid w:val="00FE111D"/>
    <w:rsid w:val="00FE13E2"/>
    <w:rsid w:val="00FE14C0"/>
    <w:rsid w:val="00FE166D"/>
    <w:rsid w:val="00FE1937"/>
    <w:rsid w:val="00FE1970"/>
    <w:rsid w:val="00FE1992"/>
    <w:rsid w:val="00FE19AC"/>
    <w:rsid w:val="00FE1FDA"/>
    <w:rsid w:val="00FE2200"/>
    <w:rsid w:val="00FE2ADB"/>
    <w:rsid w:val="00FE2BEC"/>
    <w:rsid w:val="00FE3171"/>
    <w:rsid w:val="00FE32AB"/>
    <w:rsid w:val="00FE38ED"/>
    <w:rsid w:val="00FE3BB2"/>
    <w:rsid w:val="00FE3C37"/>
    <w:rsid w:val="00FE3CE6"/>
    <w:rsid w:val="00FE442B"/>
    <w:rsid w:val="00FE46D5"/>
    <w:rsid w:val="00FE4B1A"/>
    <w:rsid w:val="00FE4F4F"/>
    <w:rsid w:val="00FE50C1"/>
    <w:rsid w:val="00FE50C4"/>
    <w:rsid w:val="00FE51CF"/>
    <w:rsid w:val="00FE5427"/>
    <w:rsid w:val="00FE56C5"/>
    <w:rsid w:val="00FE572F"/>
    <w:rsid w:val="00FE5788"/>
    <w:rsid w:val="00FE583C"/>
    <w:rsid w:val="00FE59C0"/>
    <w:rsid w:val="00FE5CD7"/>
    <w:rsid w:val="00FE5DAE"/>
    <w:rsid w:val="00FE6319"/>
    <w:rsid w:val="00FE65DB"/>
    <w:rsid w:val="00FE697C"/>
    <w:rsid w:val="00FE6C5F"/>
    <w:rsid w:val="00FE6D35"/>
    <w:rsid w:val="00FE6F44"/>
    <w:rsid w:val="00FE701E"/>
    <w:rsid w:val="00FE704E"/>
    <w:rsid w:val="00FE707E"/>
    <w:rsid w:val="00FE73CF"/>
    <w:rsid w:val="00FE7605"/>
    <w:rsid w:val="00FE7722"/>
    <w:rsid w:val="00FE7736"/>
    <w:rsid w:val="00FE7DD4"/>
    <w:rsid w:val="00FF0E2E"/>
    <w:rsid w:val="00FF0F15"/>
    <w:rsid w:val="00FF0FF9"/>
    <w:rsid w:val="00FF12DE"/>
    <w:rsid w:val="00FF158E"/>
    <w:rsid w:val="00FF1703"/>
    <w:rsid w:val="00FF185F"/>
    <w:rsid w:val="00FF1957"/>
    <w:rsid w:val="00FF1A1A"/>
    <w:rsid w:val="00FF1C32"/>
    <w:rsid w:val="00FF2402"/>
    <w:rsid w:val="00FF2A88"/>
    <w:rsid w:val="00FF2D2B"/>
    <w:rsid w:val="00FF2FA4"/>
    <w:rsid w:val="00FF3468"/>
    <w:rsid w:val="00FF3543"/>
    <w:rsid w:val="00FF3969"/>
    <w:rsid w:val="00FF3B87"/>
    <w:rsid w:val="00FF3BF8"/>
    <w:rsid w:val="00FF4067"/>
    <w:rsid w:val="00FF4821"/>
    <w:rsid w:val="00FF4A78"/>
    <w:rsid w:val="00FF4BCA"/>
    <w:rsid w:val="00FF4BE4"/>
    <w:rsid w:val="00FF5776"/>
    <w:rsid w:val="00FF578C"/>
    <w:rsid w:val="00FF5806"/>
    <w:rsid w:val="00FF5965"/>
    <w:rsid w:val="00FF5AB9"/>
    <w:rsid w:val="00FF5F03"/>
    <w:rsid w:val="00FF679E"/>
    <w:rsid w:val="00FF6836"/>
    <w:rsid w:val="00FF72CA"/>
    <w:rsid w:val="00FF79E9"/>
    <w:rsid w:val="00FF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FC21"/>
  <w15:docId w15:val="{9C4EAF1E-D0B5-49E9-992B-AA46F29A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09B"/>
    <w:rPr>
      <w:rFonts w:ascii="Tahoma" w:hAnsi="Tahoma" w:cs="Tahoma"/>
      <w:sz w:val="16"/>
      <w:szCs w:val="16"/>
    </w:rPr>
  </w:style>
  <w:style w:type="character" w:customStyle="1" w:styleId="BalloonTextChar">
    <w:name w:val="Balloon Text Char"/>
    <w:basedOn w:val="DefaultParagraphFont"/>
    <w:link w:val="BalloonText"/>
    <w:uiPriority w:val="99"/>
    <w:semiHidden/>
    <w:rsid w:val="0024309B"/>
    <w:rPr>
      <w:rFonts w:ascii="Tahoma" w:hAnsi="Tahoma" w:cs="Tahoma"/>
      <w:sz w:val="16"/>
      <w:szCs w:val="16"/>
    </w:rPr>
  </w:style>
  <w:style w:type="table" w:styleId="TableGrid">
    <w:name w:val="Table Grid"/>
    <w:basedOn w:val="TableNormal"/>
    <w:rsid w:val="00243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4309B"/>
    <w:pPr>
      <w:tabs>
        <w:tab w:val="center" w:pos="4513"/>
        <w:tab w:val="right" w:pos="9026"/>
      </w:tabs>
    </w:pPr>
  </w:style>
  <w:style w:type="character" w:customStyle="1" w:styleId="HeaderChar">
    <w:name w:val="Header Char"/>
    <w:basedOn w:val="DefaultParagraphFont"/>
    <w:link w:val="Header"/>
    <w:uiPriority w:val="99"/>
    <w:semiHidden/>
    <w:rsid w:val="0024309B"/>
  </w:style>
  <w:style w:type="paragraph" w:styleId="Footer">
    <w:name w:val="footer"/>
    <w:basedOn w:val="Normal"/>
    <w:link w:val="FooterChar"/>
    <w:uiPriority w:val="99"/>
    <w:semiHidden/>
    <w:unhideWhenUsed/>
    <w:rsid w:val="0024309B"/>
    <w:pPr>
      <w:tabs>
        <w:tab w:val="center" w:pos="4513"/>
        <w:tab w:val="right" w:pos="9026"/>
      </w:tabs>
    </w:pPr>
  </w:style>
  <w:style w:type="character" w:customStyle="1" w:styleId="FooterChar">
    <w:name w:val="Footer Char"/>
    <w:basedOn w:val="DefaultParagraphFont"/>
    <w:link w:val="Footer"/>
    <w:uiPriority w:val="99"/>
    <w:semiHidden/>
    <w:rsid w:val="0024309B"/>
  </w:style>
  <w:style w:type="paragraph" w:styleId="NormalWeb">
    <w:name w:val="Normal (Web)"/>
    <w:basedOn w:val="Normal"/>
    <w:uiPriority w:val="99"/>
    <w:unhideWhenUsed/>
    <w:rsid w:val="00EB10EC"/>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D401C"/>
    <w:pPr>
      <w:ind w:left="720"/>
      <w:contextualSpacing/>
    </w:pPr>
  </w:style>
  <w:style w:type="character" w:styleId="Hyperlink">
    <w:name w:val="Hyperlink"/>
    <w:basedOn w:val="DefaultParagraphFont"/>
    <w:uiPriority w:val="99"/>
    <w:unhideWhenUsed/>
    <w:rsid w:val="00A3171E"/>
    <w:rPr>
      <w:color w:val="0000FF" w:themeColor="hyperlink"/>
      <w:u w:val="single"/>
    </w:rPr>
  </w:style>
  <w:style w:type="character" w:customStyle="1" w:styleId="apple-style-span">
    <w:name w:val="apple-style-span"/>
    <w:basedOn w:val="DefaultParagraphFont"/>
    <w:rsid w:val="009F26BC"/>
  </w:style>
  <w:style w:type="character" w:customStyle="1" w:styleId="A0">
    <w:name w:val="A0"/>
    <w:basedOn w:val="DefaultParagraphFont"/>
    <w:rsid w:val="00CC1EFE"/>
    <w:rPr>
      <w:rFonts w:ascii="Grota Sans Rounded Bold" w:eastAsia="Grota Sans Rounded Bold" w:hAnsi="Grota Sans Rounded Bold" w:cs="Grota Sans Rounded Bold"/>
      <w:b/>
      <w:bCs/>
      <w:color w:val="000000"/>
      <w:sz w:val="96"/>
      <w:szCs w:val="96"/>
    </w:rPr>
  </w:style>
  <w:style w:type="character" w:customStyle="1" w:styleId="A1">
    <w:name w:val="A1"/>
    <w:basedOn w:val="DefaultParagraphFont"/>
    <w:rsid w:val="00CC1EFE"/>
    <w:rPr>
      <w:rFonts w:ascii="Grota Sans Rounded Semi Bold" w:eastAsia="Grota Sans Rounded Semi Bold" w:hAnsi="Grota Sans Rounded Semi Bold" w:cs="Grota Sans Rounded Semi Bold"/>
      <w:b/>
      <w:bCs/>
      <w:color w:val="000000"/>
      <w:sz w:val="28"/>
      <w:szCs w:val="28"/>
    </w:rPr>
  </w:style>
  <w:style w:type="character" w:customStyle="1" w:styleId="A2">
    <w:name w:val="A2"/>
    <w:basedOn w:val="DefaultParagraphFont"/>
    <w:rsid w:val="00CC1EFE"/>
    <w:rPr>
      <w:rFonts w:ascii="Grota Sans Rounded Semi Bold" w:eastAsia="Grota Sans Rounded Semi Bold" w:hAnsi="Grota Sans Rounded Semi Bold" w:cs="Grota Sans Rounded Semi Bold"/>
      <w:b/>
      <w:bCs/>
      <w:color w:val="000000"/>
      <w:sz w:val="36"/>
      <w:szCs w:val="36"/>
    </w:rPr>
  </w:style>
  <w:style w:type="paragraph" w:customStyle="1" w:styleId="Pa0">
    <w:name w:val="Pa0"/>
    <w:basedOn w:val="Normal"/>
    <w:next w:val="Normal"/>
    <w:rsid w:val="00CC1EFE"/>
    <w:pPr>
      <w:widowControl w:val="0"/>
      <w:suppressAutoHyphens/>
      <w:spacing w:line="241" w:lineRule="atLeast"/>
    </w:pPr>
    <w:rPr>
      <w:rFonts w:ascii="Times New Roman" w:eastAsia="SimSun" w:hAnsi="Times New Roman" w:cs="Mangal"/>
      <w:kern w:val="1"/>
      <w:sz w:val="24"/>
      <w:szCs w:val="24"/>
      <w:lang w:eastAsia="hi-IN" w:bidi="hi-IN"/>
    </w:rPr>
  </w:style>
  <w:style w:type="paragraph" w:customStyle="1" w:styleId="Pa1">
    <w:name w:val="Pa1"/>
    <w:basedOn w:val="Normal"/>
    <w:next w:val="Normal"/>
    <w:rsid w:val="00CC1EFE"/>
    <w:pPr>
      <w:widowControl w:val="0"/>
      <w:suppressAutoHyphens/>
      <w:spacing w:line="241" w:lineRule="atLeast"/>
    </w:pPr>
    <w:rPr>
      <w:rFonts w:ascii="Times New Roman" w:eastAsia="SimSun" w:hAnsi="Times New Roman" w:cs="Mangal"/>
      <w:kern w:val="1"/>
      <w:sz w:val="24"/>
      <w:szCs w:val="24"/>
      <w:lang w:eastAsia="hi-IN" w:bidi="hi-IN"/>
    </w:rPr>
  </w:style>
  <w:style w:type="paragraph" w:customStyle="1" w:styleId="xmsonormal">
    <w:name w:val="x_msonormal"/>
    <w:basedOn w:val="Normal"/>
    <w:rsid w:val="00036E2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036E22"/>
  </w:style>
  <w:style w:type="table" w:customStyle="1" w:styleId="TableGrid1">
    <w:name w:val="Table Grid1"/>
    <w:basedOn w:val="TableNormal"/>
    <w:next w:val="TableGrid"/>
    <w:rsid w:val="005F42A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769C"/>
    <w:pPr>
      <w:autoSpaceDE w:val="0"/>
      <w:autoSpaceDN w:val="0"/>
      <w:adjustRightInd w:val="0"/>
    </w:pPr>
    <w:rPr>
      <w:rFonts w:ascii="Gill Sans MT" w:hAnsi="Gill Sans MT" w:cs="Gill Sans MT"/>
      <w:color w:val="000000"/>
      <w:sz w:val="24"/>
      <w:szCs w:val="24"/>
      <w:lang w:val="en-US"/>
    </w:rPr>
  </w:style>
  <w:style w:type="paragraph" w:styleId="NoSpacing">
    <w:name w:val="No Spacing"/>
    <w:uiPriority w:val="1"/>
    <w:qFormat/>
    <w:rsid w:val="005F2910"/>
  </w:style>
  <w:style w:type="character" w:styleId="HTMLCite">
    <w:name w:val="HTML Cite"/>
    <w:basedOn w:val="DefaultParagraphFont"/>
    <w:uiPriority w:val="99"/>
    <w:semiHidden/>
    <w:unhideWhenUsed/>
    <w:rsid w:val="007208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8641">
      <w:bodyDiv w:val="1"/>
      <w:marLeft w:val="0"/>
      <w:marRight w:val="0"/>
      <w:marTop w:val="0"/>
      <w:marBottom w:val="0"/>
      <w:divBdr>
        <w:top w:val="none" w:sz="0" w:space="0" w:color="auto"/>
        <w:left w:val="none" w:sz="0" w:space="0" w:color="auto"/>
        <w:bottom w:val="none" w:sz="0" w:space="0" w:color="auto"/>
        <w:right w:val="none" w:sz="0" w:space="0" w:color="auto"/>
      </w:divBdr>
      <w:divsChild>
        <w:div w:id="779564913">
          <w:marLeft w:val="0"/>
          <w:marRight w:val="0"/>
          <w:marTop w:val="0"/>
          <w:marBottom w:val="0"/>
          <w:divBdr>
            <w:top w:val="none" w:sz="0" w:space="0" w:color="auto"/>
            <w:left w:val="none" w:sz="0" w:space="0" w:color="auto"/>
            <w:bottom w:val="none" w:sz="0" w:space="0" w:color="auto"/>
            <w:right w:val="none" w:sz="0" w:space="0" w:color="auto"/>
          </w:divBdr>
          <w:divsChild>
            <w:div w:id="747842744">
              <w:marLeft w:val="0"/>
              <w:marRight w:val="0"/>
              <w:marTop w:val="0"/>
              <w:marBottom w:val="0"/>
              <w:divBdr>
                <w:top w:val="none" w:sz="0" w:space="0" w:color="auto"/>
                <w:left w:val="none" w:sz="0" w:space="0" w:color="auto"/>
                <w:bottom w:val="none" w:sz="0" w:space="0" w:color="auto"/>
                <w:right w:val="none" w:sz="0" w:space="0" w:color="auto"/>
              </w:divBdr>
              <w:divsChild>
                <w:div w:id="521164881">
                  <w:marLeft w:val="0"/>
                  <w:marRight w:val="0"/>
                  <w:marTop w:val="0"/>
                  <w:marBottom w:val="0"/>
                  <w:divBdr>
                    <w:top w:val="none" w:sz="0" w:space="0" w:color="auto"/>
                    <w:left w:val="none" w:sz="0" w:space="0" w:color="auto"/>
                    <w:bottom w:val="none" w:sz="0" w:space="0" w:color="auto"/>
                    <w:right w:val="none" w:sz="0" w:space="0" w:color="auto"/>
                  </w:divBdr>
                  <w:divsChild>
                    <w:div w:id="2140683933">
                      <w:marLeft w:val="0"/>
                      <w:marRight w:val="0"/>
                      <w:marTop w:val="0"/>
                      <w:marBottom w:val="0"/>
                      <w:divBdr>
                        <w:top w:val="none" w:sz="0" w:space="0" w:color="auto"/>
                        <w:left w:val="none" w:sz="0" w:space="0" w:color="auto"/>
                        <w:bottom w:val="none" w:sz="0" w:space="0" w:color="auto"/>
                        <w:right w:val="none" w:sz="0" w:space="0" w:color="auto"/>
                      </w:divBdr>
                      <w:divsChild>
                        <w:div w:id="277028252">
                          <w:marLeft w:val="0"/>
                          <w:marRight w:val="0"/>
                          <w:marTop w:val="0"/>
                          <w:marBottom w:val="0"/>
                          <w:divBdr>
                            <w:top w:val="none" w:sz="0" w:space="0" w:color="auto"/>
                            <w:left w:val="none" w:sz="0" w:space="0" w:color="auto"/>
                            <w:bottom w:val="none" w:sz="0" w:space="0" w:color="auto"/>
                            <w:right w:val="none" w:sz="0" w:space="0" w:color="auto"/>
                          </w:divBdr>
                          <w:divsChild>
                            <w:div w:id="1164514025">
                              <w:marLeft w:val="0"/>
                              <w:marRight w:val="0"/>
                              <w:marTop w:val="0"/>
                              <w:marBottom w:val="0"/>
                              <w:divBdr>
                                <w:top w:val="none" w:sz="0" w:space="0" w:color="auto"/>
                                <w:left w:val="none" w:sz="0" w:space="0" w:color="auto"/>
                                <w:bottom w:val="none" w:sz="0" w:space="0" w:color="auto"/>
                                <w:right w:val="none" w:sz="0" w:space="0" w:color="auto"/>
                              </w:divBdr>
                              <w:divsChild>
                                <w:div w:id="717047157">
                                  <w:marLeft w:val="0"/>
                                  <w:marRight w:val="0"/>
                                  <w:marTop w:val="0"/>
                                  <w:marBottom w:val="0"/>
                                  <w:divBdr>
                                    <w:top w:val="none" w:sz="0" w:space="0" w:color="auto"/>
                                    <w:left w:val="none" w:sz="0" w:space="0" w:color="auto"/>
                                    <w:bottom w:val="none" w:sz="0" w:space="0" w:color="auto"/>
                                    <w:right w:val="none" w:sz="0" w:space="0" w:color="auto"/>
                                  </w:divBdr>
                                  <w:divsChild>
                                    <w:div w:id="1973051920">
                                      <w:marLeft w:val="0"/>
                                      <w:marRight w:val="0"/>
                                      <w:marTop w:val="0"/>
                                      <w:marBottom w:val="0"/>
                                      <w:divBdr>
                                        <w:top w:val="none" w:sz="0" w:space="0" w:color="auto"/>
                                        <w:left w:val="none" w:sz="0" w:space="0" w:color="auto"/>
                                        <w:bottom w:val="none" w:sz="0" w:space="0" w:color="auto"/>
                                        <w:right w:val="none" w:sz="0" w:space="0" w:color="auto"/>
                                      </w:divBdr>
                                      <w:divsChild>
                                        <w:div w:id="1621834899">
                                          <w:marLeft w:val="0"/>
                                          <w:marRight w:val="0"/>
                                          <w:marTop w:val="0"/>
                                          <w:marBottom w:val="0"/>
                                          <w:divBdr>
                                            <w:top w:val="none" w:sz="0" w:space="0" w:color="auto"/>
                                            <w:left w:val="none" w:sz="0" w:space="0" w:color="auto"/>
                                            <w:bottom w:val="none" w:sz="0" w:space="0" w:color="auto"/>
                                            <w:right w:val="none" w:sz="0" w:space="0" w:color="auto"/>
                                          </w:divBdr>
                                          <w:divsChild>
                                            <w:div w:id="112557004">
                                              <w:marLeft w:val="0"/>
                                              <w:marRight w:val="0"/>
                                              <w:marTop w:val="0"/>
                                              <w:marBottom w:val="0"/>
                                              <w:divBdr>
                                                <w:top w:val="none" w:sz="0" w:space="0" w:color="auto"/>
                                                <w:left w:val="none" w:sz="0" w:space="0" w:color="auto"/>
                                                <w:bottom w:val="none" w:sz="0" w:space="0" w:color="auto"/>
                                                <w:right w:val="none" w:sz="0" w:space="0" w:color="auto"/>
                                              </w:divBdr>
                                              <w:divsChild>
                                                <w:div w:id="190187804">
                                                  <w:marLeft w:val="0"/>
                                                  <w:marRight w:val="0"/>
                                                  <w:marTop w:val="0"/>
                                                  <w:marBottom w:val="0"/>
                                                  <w:divBdr>
                                                    <w:top w:val="none" w:sz="0" w:space="0" w:color="auto"/>
                                                    <w:left w:val="none" w:sz="0" w:space="0" w:color="auto"/>
                                                    <w:bottom w:val="none" w:sz="0" w:space="0" w:color="auto"/>
                                                    <w:right w:val="none" w:sz="0" w:space="0" w:color="auto"/>
                                                  </w:divBdr>
                                                  <w:divsChild>
                                                    <w:div w:id="133109415">
                                                      <w:marLeft w:val="0"/>
                                                      <w:marRight w:val="0"/>
                                                      <w:marTop w:val="0"/>
                                                      <w:marBottom w:val="0"/>
                                                      <w:divBdr>
                                                        <w:top w:val="none" w:sz="0" w:space="0" w:color="auto"/>
                                                        <w:left w:val="none" w:sz="0" w:space="0" w:color="auto"/>
                                                        <w:bottom w:val="none" w:sz="0" w:space="0" w:color="auto"/>
                                                        <w:right w:val="none" w:sz="0" w:space="0" w:color="auto"/>
                                                      </w:divBdr>
                                                      <w:divsChild>
                                                        <w:div w:id="850604005">
                                                          <w:marLeft w:val="0"/>
                                                          <w:marRight w:val="0"/>
                                                          <w:marTop w:val="0"/>
                                                          <w:marBottom w:val="0"/>
                                                          <w:divBdr>
                                                            <w:top w:val="none" w:sz="0" w:space="0" w:color="auto"/>
                                                            <w:left w:val="none" w:sz="0" w:space="0" w:color="auto"/>
                                                            <w:bottom w:val="none" w:sz="0" w:space="0" w:color="auto"/>
                                                            <w:right w:val="none" w:sz="0" w:space="0" w:color="auto"/>
                                                          </w:divBdr>
                                                          <w:divsChild>
                                                            <w:div w:id="1670015011">
                                                              <w:marLeft w:val="0"/>
                                                              <w:marRight w:val="0"/>
                                                              <w:marTop w:val="0"/>
                                                              <w:marBottom w:val="0"/>
                                                              <w:divBdr>
                                                                <w:top w:val="none" w:sz="0" w:space="0" w:color="auto"/>
                                                                <w:left w:val="none" w:sz="0" w:space="0" w:color="auto"/>
                                                                <w:bottom w:val="none" w:sz="0" w:space="0" w:color="auto"/>
                                                                <w:right w:val="none" w:sz="0" w:space="0" w:color="auto"/>
                                                              </w:divBdr>
                                                              <w:divsChild>
                                                                <w:div w:id="927614103">
                                                                  <w:marLeft w:val="405"/>
                                                                  <w:marRight w:val="0"/>
                                                                  <w:marTop w:val="0"/>
                                                                  <w:marBottom w:val="0"/>
                                                                  <w:divBdr>
                                                                    <w:top w:val="none" w:sz="0" w:space="0" w:color="auto"/>
                                                                    <w:left w:val="none" w:sz="0" w:space="0" w:color="auto"/>
                                                                    <w:bottom w:val="none" w:sz="0" w:space="0" w:color="auto"/>
                                                                    <w:right w:val="none" w:sz="0" w:space="0" w:color="auto"/>
                                                                  </w:divBdr>
                                                                  <w:divsChild>
                                                                    <w:div w:id="1064452769">
                                                                      <w:marLeft w:val="0"/>
                                                                      <w:marRight w:val="0"/>
                                                                      <w:marTop w:val="0"/>
                                                                      <w:marBottom w:val="0"/>
                                                                      <w:divBdr>
                                                                        <w:top w:val="none" w:sz="0" w:space="0" w:color="auto"/>
                                                                        <w:left w:val="none" w:sz="0" w:space="0" w:color="auto"/>
                                                                        <w:bottom w:val="none" w:sz="0" w:space="0" w:color="auto"/>
                                                                        <w:right w:val="none" w:sz="0" w:space="0" w:color="auto"/>
                                                                      </w:divBdr>
                                                                      <w:divsChild>
                                                                        <w:div w:id="1415007119">
                                                                          <w:marLeft w:val="0"/>
                                                                          <w:marRight w:val="0"/>
                                                                          <w:marTop w:val="0"/>
                                                                          <w:marBottom w:val="0"/>
                                                                          <w:divBdr>
                                                                            <w:top w:val="none" w:sz="0" w:space="0" w:color="auto"/>
                                                                            <w:left w:val="none" w:sz="0" w:space="0" w:color="auto"/>
                                                                            <w:bottom w:val="none" w:sz="0" w:space="0" w:color="auto"/>
                                                                            <w:right w:val="none" w:sz="0" w:space="0" w:color="auto"/>
                                                                          </w:divBdr>
                                                                          <w:divsChild>
                                                                            <w:div w:id="1735815208">
                                                                              <w:marLeft w:val="0"/>
                                                                              <w:marRight w:val="0"/>
                                                                              <w:marTop w:val="0"/>
                                                                              <w:marBottom w:val="0"/>
                                                                              <w:divBdr>
                                                                                <w:top w:val="none" w:sz="0" w:space="0" w:color="auto"/>
                                                                                <w:left w:val="none" w:sz="0" w:space="0" w:color="auto"/>
                                                                                <w:bottom w:val="none" w:sz="0" w:space="0" w:color="auto"/>
                                                                                <w:right w:val="none" w:sz="0" w:space="0" w:color="auto"/>
                                                                              </w:divBdr>
                                                                              <w:divsChild>
                                                                                <w:div w:id="1529027001">
                                                                                  <w:marLeft w:val="0"/>
                                                                                  <w:marRight w:val="0"/>
                                                                                  <w:marTop w:val="0"/>
                                                                                  <w:marBottom w:val="0"/>
                                                                                  <w:divBdr>
                                                                                    <w:top w:val="none" w:sz="0" w:space="0" w:color="auto"/>
                                                                                    <w:left w:val="none" w:sz="0" w:space="0" w:color="auto"/>
                                                                                    <w:bottom w:val="none" w:sz="0" w:space="0" w:color="auto"/>
                                                                                    <w:right w:val="none" w:sz="0" w:space="0" w:color="auto"/>
                                                                                  </w:divBdr>
                                                                                  <w:divsChild>
                                                                                    <w:div w:id="1363239615">
                                                                                      <w:marLeft w:val="0"/>
                                                                                      <w:marRight w:val="0"/>
                                                                                      <w:marTop w:val="0"/>
                                                                                      <w:marBottom w:val="0"/>
                                                                                      <w:divBdr>
                                                                                        <w:top w:val="none" w:sz="0" w:space="0" w:color="auto"/>
                                                                                        <w:left w:val="none" w:sz="0" w:space="0" w:color="auto"/>
                                                                                        <w:bottom w:val="none" w:sz="0" w:space="0" w:color="auto"/>
                                                                                        <w:right w:val="none" w:sz="0" w:space="0" w:color="auto"/>
                                                                                      </w:divBdr>
                                                                                      <w:divsChild>
                                                                                        <w:div w:id="1411192502">
                                                                                          <w:marLeft w:val="0"/>
                                                                                          <w:marRight w:val="0"/>
                                                                                          <w:marTop w:val="0"/>
                                                                                          <w:marBottom w:val="0"/>
                                                                                          <w:divBdr>
                                                                                            <w:top w:val="none" w:sz="0" w:space="0" w:color="auto"/>
                                                                                            <w:left w:val="none" w:sz="0" w:space="0" w:color="auto"/>
                                                                                            <w:bottom w:val="none" w:sz="0" w:space="0" w:color="auto"/>
                                                                                            <w:right w:val="none" w:sz="0" w:space="0" w:color="auto"/>
                                                                                          </w:divBdr>
                                                                                          <w:divsChild>
                                                                                            <w:div w:id="569467389">
                                                                                              <w:marLeft w:val="0"/>
                                                                                              <w:marRight w:val="0"/>
                                                                                              <w:marTop w:val="60"/>
                                                                                              <w:marBottom w:val="0"/>
                                                                                              <w:divBdr>
                                                                                                <w:top w:val="none" w:sz="0" w:space="0" w:color="auto"/>
                                                                                                <w:left w:val="none" w:sz="0" w:space="0" w:color="auto"/>
                                                                                                <w:bottom w:val="single" w:sz="6" w:space="15" w:color="auto"/>
                                                                                                <w:right w:val="none" w:sz="0" w:space="0" w:color="auto"/>
                                                                                              </w:divBdr>
                                                                                              <w:divsChild>
                                                                                                <w:div w:id="1218783439">
                                                                                                  <w:marLeft w:val="0"/>
                                                                                                  <w:marRight w:val="0"/>
                                                                                                  <w:marTop w:val="180"/>
                                                                                                  <w:marBottom w:val="0"/>
                                                                                                  <w:divBdr>
                                                                                                    <w:top w:val="none" w:sz="0" w:space="0" w:color="auto"/>
                                                                                                    <w:left w:val="none" w:sz="0" w:space="0" w:color="auto"/>
                                                                                                    <w:bottom w:val="none" w:sz="0" w:space="0" w:color="auto"/>
                                                                                                    <w:right w:val="none" w:sz="0" w:space="0" w:color="auto"/>
                                                                                                  </w:divBdr>
                                                                                                  <w:divsChild>
                                                                                                    <w:div w:id="124590237">
                                                                                                      <w:marLeft w:val="0"/>
                                                                                                      <w:marRight w:val="0"/>
                                                                                                      <w:marTop w:val="0"/>
                                                                                                      <w:marBottom w:val="0"/>
                                                                                                      <w:divBdr>
                                                                                                        <w:top w:val="none" w:sz="0" w:space="0" w:color="auto"/>
                                                                                                        <w:left w:val="none" w:sz="0" w:space="0" w:color="auto"/>
                                                                                                        <w:bottom w:val="none" w:sz="0" w:space="0" w:color="auto"/>
                                                                                                        <w:right w:val="none" w:sz="0" w:space="0" w:color="auto"/>
                                                                                                      </w:divBdr>
                                                                                                      <w:divsChild>
                                                                                                        <w:div w:id="1202592273">
                                                                                                          <w:marLeft w:val="0"/>
                                                                                                          <w:marRight w:val="0"/>
                                                                                                          <w:marTop w:val="0"/>
                                                                                                          <w:marBottom w:val="0"/>
                                                                                                          <w:divBdr>
                                                                                                            <w:top w:val="none" w:sz="0" w:space="0" w:color="auto"/>
                                                                                                            <w:left w:val="none" w:sz="0" w:space="0" w:color="auto"/>
                                                                                                            <w:bottom w:val="none" w:sz="0" w:space="0" w:color="auto"/>
                                                                                                            <w:right w:val="none" w:sz="0" w:space="0" w:color="auto"/>
                                                                                                          </w:divBdr>
                                                                                                          <w:divsChild>
                                                                                                            <w:div w:id="1498614983">
                                                                                                              <w:marLeft w:val="0"/>
                                                                                                              <w:marRight w:val="0"/>
                                                                                                              <w:marTop w:val="0"/>
                                                                                                              <w:marBottom w:val="0"/>
                                                                                                              <w:divBdr>
                                                                                                                <w:top w:val="none" w:sz="0" w:space="0" w:color="auto"/>
                                                                                                                <w:left w:val="none" w:sz="0" w:space="0" w:color="auto"/>
                                                                                                                <w:bottom w:val="none" w:sz="0" w:space="0" w:color="auto"/>
                                                                                                                <w:right w:val="none" w:sz="0" w:space="0" w:color="auto"/>
                                                                                                              </w:divBdr>
                                                                                                              <w:divsChild>
                                                                                                                <w:div w:id="1300723753">
                                                                                                                  <w:marLeft w:val="0"/>
                                                                                                                  <w:marRight w:val="0"/>
                                                                                                                  <w:marTop w:val="0"/>
                                                                                                                  <w:marBottom w:val="0"/>
                                                                                                                  <w:divBdr>
                                                                                                                    <w:top w:val="none" w:sz="0" w:space="0" w:color="auto"/>
                                                                                                                    <w:left w:val="none" w:sz="0" w:space="0" w:color="auto"/>
                                                                                                                    <w:bottom w:val="none" w:sz="0" w:space="0" w:color="auto"/>
                                                                                                                    <w:right w:val="none" w:sz="0" w:space="0" w:color="auto"/>
                                                                                                                  </w:divBdr>
                                                                                                                  <w:divsChild>
                                                                                                                    <w:div w:id="119886002">
                                                                                                                      <w:marLeft w:val="0"/>
                                                                                                                      <w:marRight w:val="0"/>
                                                                                                                      <w:marTop w:val="0"/>
                                                                                                                      <w:marBottom w:val="0"/>
                                                                                                                      <w:divBdr>
                                                                                                                        <w:top w:val="none" w:sz="0" w:space="0" w:color="auto"/>
                                                                                                                        <w:left w:val="none" w:sz="0" w:space="0" w:color="auto"/>
                                                                                                                        <w:bottom w:val="none" w:sz="0" w:space="0" w:color="auto"/>
                                                                                                                        <w:right w:val="none" w:sz="0" w:space="0" w:color="auto"/>
                                                                                                                      </w:divBdr>
                                                                                                                      <w:divsChild>
                                                                                                                        <w:div w:id="781728268">
                                                                                                                          <w:marLeft w:val="0"/>
                                                                                                                          <w:marRight w:val="0"/>
                                                                                                                          <w:marTop w:val="0"/>
                                                                                                                          <w:marBottom w:val="0"/>
                                                                                                                          <w:divBdr>
                                                                                                                            <w:top w:val="none" w:sz="0" w:space="0" w:color="auto"/>
                                                                                                                            <w:left w:val="none" w:sz="0" w:space="0" w:color="auto"/>
                                                                                                                            <w:bottom w:val="none" w:sz="0" w:space="0" w:color="auto"/>
                                                                                                                            <w:right w:val="none" w:sz="0" w:space="0" w:color="auto"/>
                                                                                                                          </w:divBdr>
                                                                                                                          <w:divsChild>
                                                                                                                            <w:div w:id="7671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27376">
      <w:bodyDiv w:val="1"/>
      <w:marLeft w:val="0"/>
      <w:marRight w:val="0"/>
      <w:marTop w:val="0"/>
      <w:marBottom w:val="0"/>
      <w:divBdr>
        <w:top w:val="none" w:sz="0" w:space="0" w:color="auto"/>
        <w:left w:val="none" w:sz="0" w:space="0" w:color="auto"/>
        <w:bottom w:val="none" w:sz="0" w:space="0" w:color="auto"/>
        <w:right w:val="none" w:sz="0" w:space="0" w:color="auto"/>
      </w:divBdr>
      <w:divsChild>
        <w:div w:id="1324117133">
          <w:marLeft w:val="0"/>
          <w:marRight w:val="0"/>
          <w:marTop w:val="0"/>
          <w:marBottom w:val="0"/>
          <w:divBdr>
            <w:top w:val="none" w:sz="0" w:space="0" w:color="auto"/>
            <w:left w:val="none" w:sz="0" w:space="0" w:color="auto"/>
            <w:bottom w:val="none" w:sz="0" w:space="0" w:color="auto"/>
            <w:right w:val="none" w:sz="0" w:space="0" w:color="auto"/>
          </w:divBdr>
          <w:divsChild>
            <w:div w:id="1578856394">
              <w:marLeft w:val="0"/>
              <w:marRight w:val="0"/>
              <w:marTop w:val="0"/>
              <w:marBottom w:val="0"/>
              <w:divBdr>
                <w:top w:val="none" w:sz="0" w:space="0" w:color="auto"/>
                <w:left w:val="none" w:sz="0" w:space="0" w:color="auto"/>
                <w:bottom w:val="none" w:sz="0" w:space="0" w:color="auto"/>
                <w:right w:val="none" w:sz="0" w:space="0" w:color="auto"/>
              </w:divBdr>
              <w:divsChild>
                <w:div w:id="714162480">
                  <w:marLeft w:val="0"/>
                  <w:marRight w:val="0"/>
                  <w:marTop w:val="0"/>
                  <w:marBottom w:val="0"/>
                  <w:divBdr>
                    <w:top w:val="none" w:sz="0" w:space="0" w:color="auto"/>
                    <w:left w:val="none" w:sz="0" w:space="0" w:color="auto"/>
                    <w:bottom w:val="none" w:sz="0" w:space="0" w:color="auto"/>
                    <w:right w:val="none" w:sz="0" w:space="0" w:color="auto"/>
                  </w:divBdr>
                  <w:divsChild>
                    <w:div w:id="257107418">
                      <w:marLeft w:val="0"/>
                      <w:marRight w:val="0"/>
                      <w:marTop w:val="0"/>
                      <w:marBottom w:val="0"/>
                      <w:divBdr>
                        <w:top w:val="none" w:sz="0" w:space="0" w:color="auto"/>
                        <w:left w:val="none" w:sz="0" w:space="0" w:color="auto"/>
                        <w:bottom w:val="none" w:sz="0" w:space="0" w:color="auto"/>
                        <w:right w:val="none" w:sz="0" w:space="0" w:color="auto"/>
                      </w:divBdr>
                      <w:divsChild>
                        <w:div w:id="1106776155">
                          <w:marLeft w:val="0"/>
                          <w:marRight w:val="0"/>
                          <w:marTop w:val="0"/>
                          <w:marBottom w:val="0"/>
                          <w:divBdr>
                            <w:top w:val="none" w:sz="0" w:space="0" w:color="auto"/>
                            <w:left w:val="none" w:sz="0" w:space="0" w:color="auto"/>
                            <w:bottom w:val="none" w:sz="0" w:space="0" w:color="auto"/>
                            <w:right w:val="none" w:sz="0" w:space="0" w:color="auto"/>
                          </w:divBdr>
                          <w:divsChild>
                            <w:div w:id="1574974179">
                              <w:marLeft w:val="15"/>
                              <w:marRight w:val="195"/>
                              <w:marTop w:val="0"/>
                              <w:marBottom w:val="0"/>
                              <w:divBdr>
                                <w:top w:val="none" w:sz="0" w:space="0" w:color="auto"/>
                                <w:left w:val="none" w:sz="0" w:space="0" w:color="auto"/>
                                <w:bottom w:val="none" w:sz="0" w:space="0" w:color="auto"/>
                                <w:right w:val="none" w:sz="0" w:space="0" w:color="auto"/>
                              </w:divBdr>
                              <w:divsChild>
                                <w:div w:id="13700866">
                                  <w:marLeft w:val="0"/>
                                  <w:marRight w:val="0"/>
                                  <w:marTop w:val="0"/>
                                  <w:marBottom w:val="0"/>
                                  <w:divBdr>
                                    <w:top w:val="none" w:sz="0" w:space="0" w:color="auto"/>
                                    <w:left w:val="none" w:sz="0" w:space="0" w:color="auto"/>
                                    <w:bottom w:val="none" w:sz="0" w:space="0" w:color="auto"/>
                                    <w:right w:val="none" w:sz="0" w:space="0" w:color="auto"/>
                                  </w:divBdr>
                                  <w:divsChild>
                                    <w:div w:id="1261259498">
                                      <w:marLeft w:val="0"/>
                                      <w:marRight w:val="0"/>
                                      <w:marTop w:val="0"/>
                                      <w:marBottom w:val="0"/>
                                      <w:divBdr>
                                        <w:top w:val="none" w:sz="0" w:space="0" w:color="auto"/>
                                        <w:left w:val="none" w:sz="0" w:space="0" w:color="auto"/>
                                        <w:bottom w:val="none" w:sz="0" w:space="0" w:color="auto"/>
                                        <w:right w:val="none" w:sz="0" w:space="0" w:color="auto"/>
                                      </w:divBdr>
                                      <w:divsChild>
                                        <w:div w:id="1613584319">
                                          <w:marLeft w:val="0"/>
                                          <w:marRight w:val="0"/>
                                          <w:marTop w:val="0"/>
                                          <w:marBottom w:val="0"/>
                                          <w:divBdr>
                                            <w:top w:val="none" w:sz="0" w:space="0" w:color="auto"/>
                                            <w:left w:val="none" w:sz="0" w:space="0" w:color="auto"/>
                                            <w:bottom w:val="none" w:sz="0" w:space="0" w:color="auto"/>
                                            <w:right w:val="none" w:sz="0" w:space="0" w:color="auto"/>
                                          </w:divBdr>
                                          <w:divsChild>
                                            <w:div w:id="1426998853">
                                              <w:marLeft w:val="0"/>
                                              <w:marRight w:val="0"/>
                                              <w:marTop w:val="0"/>
                                              <w:marBottom w:val="0"/>
                                              <w:divBdr>
                                                <w:top w:val="none" w:sz="0" w:space="0" w:color="auto"/>
                                                <w:left w:val="none" w:sz="0" w:space="0" w:color="auto"/>
                                                <w:bottom w:val="none" w:sz="0" w:space="0" w:color="auto"/>
                                                <w:right w:val="none" w:sz="0" w:space="0" w:color="auto"/>
                                              </w:divBdr>
                                              <w:divsChild>
                                                <w:div w:id="164787274">
                                                  <w:marLeft w:val="0"/>
                                                  <w:marRight w:val="0"/>
                                                  <w:marTop w:val="0"/>
                                                  <w:marBottom w:val="0"/>
                                                  <w:divBdr>
                                                    <w:top w:val="none" w:sz="0" w:space="0" w:color="auto"/>
                                                    <w:left w:val="none" w:sz="0" w:space="0" w:color="auto"/>
                                                    <w:bottom w:val="none" w:sz="0" w:space="0" w:color="auto"/>
                                                    <w:right w:val="none" w:sz="0" w:space="0" w:color="auto"/>
                                                  </w:divBdr>
                                                  <w:divsChild>
                                                    <w:div w:id="85540161">
                                                      <w:marLeft w:val="0"/>
                                                      <w:marRight w:val="0"/>
                                                      <w:marTop w:val="0"/>
                                                      <w:marBottom w:val="0"/>
                                                      <w:divBdr>
                                                        <w:top w:val="none" w:sz="0" w:space="0" w:color="auto"/>
                                                        <w:left w:val="none" w:sz="0" w:space="0" w:color="auto"/>
                                                        <w:bottom w:val="none" w:sz="0" w:space="0" w:color="auto"/>
                                                        <w:right w:val="none" w:sz="0" w:space="0" w:color="auto"/>
                                                      </w:divBdr>
                                                      <w:divsChild>
                                                        <w:div w:id="1083839659">
                                                          <w:marLeft w:val="0"/>
                                                          <w:marRight w:val="0"/>
                                                          <w:marTop w:val="0"/>
                                                          <w:marBottom w:val="0"/>
                                                          <w:divBdr>
                                                            <w:top w:val="none" w:sz="0" w:space="0" w:color="auto"/>
                                                            <w:left w:val="none" w:sz="0" w:space="0" w:color="auto"/>
                                                            <w:bottom w:val="none" w:sz="0" w:space="0" w:color="auto"/>
                                                            <w:right w:val="none" w:sz="0" w:space="0" w:color="auto"/>
                                                          </w:divBdr>
                                                          <w:divsChild>
                                                            <w:div w:id="970480888">
                                                              <w:marLeft w:val="0"/>
                                                              <w:marRight w:val="0"/>
                                                              <w:marTop w:val="0"/>
                                                              <w:marBottom w:val="0"/>
                                                              <w:divBdr>
                                                                <w:top w:val="none" w:sz="0" w:space="0" w:color="auto"/>
                                                                <w:left w:val="none" w:sz="0" w:space="0" w:color="auto"/>
                                                                <w:bottom w:val="none" w:sz="0" w:space="0" w:color="auto"/>
                                                                <w:right w:val="none" w:sz="0" w:space="0" w:color="auto"/>
                                                              </w:divBdr>
                                                              <w:divsChild>
                                                                <w:div w:id="881020888">
                                                                  <w:marLeft w:val="0"/>
                                                                  <w:marRight w:val="0"/>
                                                                  <w:marTop w:val="0"/>
                                                                  <w:marBottom w:val="0"/>
                                                                  <w:divBdr>
                                                                    <w:top w:val="none" w:sz="0" w:space="0" w:color="auto"/>
                                                                    <w:left w:val="none" w:sz="0" w:space="0" w:color="auto"/>
                                                                    <w:bottom w:val="none" w:sz="0" w:space="0" w:color="auto"/>
                                                                    <w:right w:val="none" w:sz="0" w:space="0" w:color="auto"/>
                                                                  </w:divBdr>
                                                                  <w:divsChild>
                                                                    <w:div w:id="78716735">
                                                                      <w:marLeft w:val="405"/>
                                                                      <w:marRight w:val="0"/>
                                                                      <w:marTop w:val="0"/>
                                                                      <w:marBottom w:val="0"/>
                                                                      <w:divBdr>
                                                                        <w:top w:val="none" w:sz="0" w:space="0" w:color="auto"/>
                                                                        <w:left w:val="none" w:sz="0" w:space="0" w:color="auto"/>
                                                                        <w:bottom w:val="none" w:sz="0" w:space="0" w:color="auto"/>
                                                                        <w:right w:val="none" w:sz="0" w:space="0" w:color="auto"/>
                                                                      </w:divBdr>
                                                                      <w:divsChild>
                                                                        <w:div w:id="2121754104">
                                                                          <w:marLeft w:val="0"/>
                                                                          <w:marRight w:val="0"/>
                                                                          <w:marTop w:val="0"/>
                                                                          <w:marBottom w:val="0"/>
                                                                          <w:divBdr>
                                                                            <w:top w:val="none" w:sz="0" w:space="0" w:color="auto"/>
                                                                            <w:left w:val="none" w:sz="0" w:space="0" w:color="auto"/>
                                                                            <w:bottom w:val="none" w:sz="0" w:space="0" w:color="auto"/>
                                                                            <w:right w:val="none" w:sz="0" w:space="0" w:color="auto"/>
                                                                          </w:divBdr>
                                                                          <w:divsChild>
                                                                            <w:div w:id="838696562">
                                                                              <w:marLeft w:val="0"/>
                                                                              <w:marRight w:val="0"/>
                                                                              <w:marTop w:val="0"/>
                                                                              <w:marBottom w:val="0"/>
                                                                              <w:divBdr>
                                                                                <w:top w:val="none" w:sz="0" w:space="0" w:color="auto"/>
                                                                                <w:left w:val="none" w:sz="0" w:space="0" w:color="auto"/>
                                                                                <w:bottom w:val="none" w:sz="0" w:space="0" w:color="auto"/>
                                                                                <w:right w:val="none" w:sz="0" w:space="0" w:color="auto"/>
                                                                              </w:divBdr>
                                                                              <w:divsChild>
                                                                                <w:div w:id="1885680371">
                                                                                  <w:marLeft w:val="0"/>
                                                                                  <w:marRight w:val="0"/>
                                                                                  <w:marTop w:val="0"/>
                                                                                  <w:marBottom w:val="0"/>
                                                                                  <w:divBdr>
                                                                                    <w:top w:val="none" w:sz="0" w:space="0" w:color="auto"/>
                                                                                    <w:left w:val="none" w:sz="0" w:space="0" w:color="auto"/>
                                                                                    <w:bottom w:val="none" w:sz="0" w:space="0" w:color="auto"/>
                                                                                    <w:right w:val="none" w:sz="0" w:space="0" w:color="auto"/>
                                                                                  </w:divBdr>
                                                                                  <w:divsChild>
                                                                                    <w:div w:id="881862571">
                                                                                      <w:marLeft w:val="0"/>
                                                                                      <w:marRight w:val="0"/>
                                                                                      <w:marTop w:val="0"/>
                                                                                      <w:marBottom w:val="0"/>
                                                                                      <w:divBdr>
                                                                                        <w:top w:val="none" w:sz="0" w:space="0" w:color="auto"/>
                                                                                        <w:left w:val="none" w:sz="0" w:space="0" w:color="auto"/>
                                                                                        <w:bottom w:val="none" w:sz="0" w:space="0" w:color="auto"/>
                                                                                        <w:right w:val="none" w:sz="0" w:space="0" w:color="auto"/>
                                                                                      </w:divBdr>
                                                                                      <w:divsChild>
                                                                                        <w:div w:id="1616523088">
                                                                                          <w:marLeft w:val="0"/>
                                                                                          <w:marRight w:val="0"/>
                                                                                          <w:marTop w:val="0"/>
                                                                                          <w:marBottom w:val="0"/>
                                                                                          <w:divBdr>
                                                                                            <w:top w:val="none" w:sz="0" w:space="0" w:color="auto"/>
                                                                                            <w:left w:val="none" w:sz="0" w:space="0" w:color="auto"/>
                                                                                            <w:bottom w:val="none" w:sz="0" w:space="0" w:color="auto"/>
                                                                                            <w:right w:val="none" w:sz="0" w:space="0" w:color="auto"/>
                                                                                          </w:divBdr>
                                                                                          <w:divsChild>
                                                                                            <w:div w:id="294599760">
                                                                                              <w:marLeft w:val="0"/>
                                                                                              <w:marRight w:val="0"/>
                                                                                              <w:marTop w:val="0"/>
                                                                                              <w:marBottom w:val="0"/>
                                                                                              <w:divBdr>
                                                                                                <w:top w:val="none" w:sz="0" w:space="0" w:color="auto"/>
                                                                                                <w:left w:val="none" w:sz="0" w:space="0" w:color="auto"/>
                                                                                                <w:bottom w:val="none" w:sz="0" w:space="0" w:color="auto"/>
                                                                                                <w:right w:val="none" w:sz="0" w:space="0" w:color="auto"/>
                                                                                              </w:divBdr>
                                                                                              <w:divsChild>
                                                                                                <w:div w:id="372778981">
                                                                                                  <w:marLeft w:val="0"/>
                                                                                                  <w:marRight w:val="0"/>
                                                                                                  <w:marTop w:val="0"/>
                                                                                                  <w:marBottom w:val="0"/>
                                                                                                  <w:divBdr>
                                                                                                    <w:top w:val="none" w:sz="0" w:space="0" w:color="auto"/>
                                                                                                    <w:left w:val="none" w:sz="0" w:space="0" w:color="auto"/>
                                                                                                    <w:bottom w:val="single" w:sz="6" w:space="15" w:color="auto"/>
                                                                                                    <w:right w:val="none" w:sz="0" w:space="0" w:color="auto"/>
                                                                                                  </w:divBdr>
                                                                                                  <w:divsChild>
                                                                                                    <w:div w:id="1012025710">
                                                                                                      <w:marLeft w:val="0"/>
                                                                                                      <w:marRight w:val="0"/>
                                                                                                      <w:marTop w:val="60"/>
                                                                                                      <w:marBottom w:val="0"/>
                                                                                                      <w:divBdr>
                                                                                                        <w:top w:val="none" w:sz="0" w:space="0" w:color="auto"/>
                                                                                                        <w:left w:val="none" w:sz="0" w:space="0" w:color="auto"/>
                                                                                                        <w:bottom w:val="none" w:sz="0" w:space="0" w:color="auto"/>
                                                                                                        <w:right w:val="none" w:sz="0" w:space="0" w:color="auto"/>
                                                                                                      </w:divBdr>
                                                                                                      <w:divsChild>
                                                                                                        <w:div w:id="1685590679">
                                                                                                          <w:marLeft w:val="0"/>
                                                                                                          <w:marRight w:val="0"/>
                                                                                                          <w:marTop w:val="0"/>
                                                                                                          <w:marBottom w:val="0"/>
                                                                                                          <w:divBdr>
                                                                                                            <w:top w:val="none" w:sz="0" w:space="0" w:color="auto"/>
                                                                                                            <w:left w:val="none" w:sz="0" w:space="0" w:color="auto"/>
                                                                                                            <w:bottom w:val="none" w:sz="0" w:space="0" w:color="auto"/>
                                                                                                            <w:right w:val="none" w:sz="0" w:space="0" w:color="auto"/>
                                                                                                          </w:divBdr>
                                                                                                          <w:divsChild>
                                                                                                            <w:div w:id="269359852">
                                                                                                              <w:marLeft w:val="0"/>
                                                                                                              <w:marRight w:val="0"/>
                                                                                                              <w:marTop w:val="0"/>
                                                                                                              <w:marBottom w:val="0"/>
                                                                                                              <w:divBdr>
                                                                                                                <w:top w:val="none" w:sz="0" w:space="0" w:color="auto"/>
                                                                                                                <w:left w:val="none" w:sz="0" w:space="0" w:color="auto"/>
                                                                                                                <w:bottom w:val="none" w:sz="0" w:space="0" w:color="auto"/>
                                                                                                                <w:right w:val="none" w:sz="0" w:space="0" w:color="auto"/>
                                                                                                              </w:divBdr>
                                                                                                              <w:divsChild>
                                                                                                                <w:div w:id="256905504">
                                                                                                                  <w:marLeft w:val="0"/>
                                                                                                                  <w:marRight w:val="0"/>
                                                                                                                  <w:marTop w:val="0"/>
                                                                                                                  <w:marBottom w:val="0"/>
                                                                                                                  <w:divBdr>
                                                                                                                    <w:top w:val="none" w:sz="0" w:space="0" w:color="auto"/>
                                                                                                                    <w:left w:val="none" w:sz="0" w:space="0" w:color="auto"/>
                                                                                                                    <w:bottom w:val="none" w:sz="0" w:space="0" w:color="auto"/>
                                                                                                                    <w:right w:val="none" w:sz="0" w:space="0" w:color="auto"/>
                                                                                                                  </w:divBdr>
                                                                                                                  <w:divsChild>
                                                                                                                    <w:div w:id="1712076240">
                                                                                                                      <w:marLeft w:val="0"/>
                                                                                                                      <w:marRight w:val="0"/>
                                                                                                                      <w:marTop w:val="0"/>
                                                                                                                      <w:marBottom w:val="0"/>
                                                                                                                      <w:divBdr>
                                                                                                                        <w:top w:val="none" w:sz="0" w:space="0" w:color="auto"/>
                                                                                                                        <w:left w:val="none" w:sz="0" w:space="0" w:color="auto"/>
                                                                                                                        <w:bottom w:val="none" w:sz="0" w:space="0" w:color="auto"/>
                                                                                                                        <w:right w:val="none" w:sz="0" w:space="0" w:color="auto"/>
                                                                                                                      </w:divBdr>
                                                                                                                      <w:divsChild>
                                                                                                                        <w:div w:id="298725839">
                                                                                                                          <w:marLeft w:val="0"/>
                                                                                                                          <w:marRight w:val="0"/>
                                                                                                                          <w:marTop w:val="0"/>
                                                                                                                          <w:marBottom w:val="0"/>
                                                                                                                          <w:divBdr>
                                                                                                                            <w:top w:val="none" w:sz="0" w:space="0" w:color="auto"/>
                                                                                                                            <w:left w:val="none" w:sz="0" w:space="0" w:color="auto"/>
                                                                                                                            <w:bottom w:val="none" w:sz="0" w:space="0" w:color="auto"/>
                                                                                                                            <w:right w:val="none" w:sz="0" w:space="0" w:color="auto"/>
                                                                                                                          </w:divBdr>
                                                                                                                          <w:divsChild>
                                                                                                                            <w:div w:id="1806435485">
                                                                                                                              <w:marLeft w:val="0"/>
                                                                                                                              <w:marRight w:val="0"/>
                                                                                                                              <w:marTop w:val="0"/>
                                                                                                                              <w:marBottom w:val="0"/>
                                                                                                                              <w:divBdr>
                                                                                                                                <w:top w:val="none" w:sz="0" w:space="0" w:color="auto"/>
                                                                                                                                <w:left w:val="none" w:sz="0" w:space="0" w:color="auto"/>
                                                                                                                                <w:bottom w:val="none" w:sz="0" w:space="0" w:color="auto"/>
                                                                                                                                <w:right w:val="none" w:sz="0" w:space="0" w:color="auto"/>
                                                                                                                              </w:divBdr>
                                                                                                                              <w:divsChild>
                                                                                                                                <w:div w:id="1895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014705">
      <w:bodyDiv w:val="1"/>
      <w:marLeft w:val="0"/>
      <w:marRight w:val="0"/>
      <w:marTop w:val="0"/>
      <w:marBottom w:val="0"/>
      <w:divBdr>
        <w:top w:val="none" w:sz="0" w:space="0" w:color="auto"/>
        <w:left w:val="none" w:sz="0" w:space="0" w:color="auto"/>
        <w:bottom w:val="none" w:sz="0" w:space="0" w:color="auto"/>
        <w:right w:val="none" w:sz="0" w:space="0" w:color="auto"/>
      </w:divBdr>
    </w:div>
    <w:div w:id="399140740">
      <w:bodyDiv w:val="1"/>
      <w:marLeft w:val="0"/>
      <w:marRight w:val="0"/>
      <w:marTop w:val="0"/>
      <w:marBottom w:val="0"/>
      <w:divBdr>
        <w:top w:val="none" w:sz="0" w:space="0" w:color="auto"/>
        <w:left w:val="none" w:sz="0" w:space="0" w:color="auto"/>
        <w:bottom w:val="none" w:sz="0" w:space="0" w:color="auto"/>
        <w:right w:val="none" w:sz="0" w:space="0" w:color="auto"/>
      </w:divBdr>
    </w:div>
    <w:div w:id="487792362">
      <w:bodyDiv w:val="1"/>
      <w:marLeft w:val="0"/>
      <w:marRight w:val="0"/>
      <w:marTop w:val="0"/>
      <w:marBottom w:val="0"/>
      <w:divBdr>
        <w:top w:val="none" w:sz="0" w:space="0" w:color="auto"/>
        <w:left w:val="none" w:sz="0" w:space="0" w:color="auto"/>
        <w:bottom w:val="none" w:sz="0" w:space="0" w:color="auto"/>
        <w:right w:val="none" w:sz="0" w:space="0" w:color="auto"/>
      </w:divBdr>
      <w:divsChild>
        <w:div w:id="1652706920">
          <w:marLeft w:val="0"/>
          <w:marRight w:val="0"/>
          <w:marTop w:val="0"/>
          <w:marBottom w:val="0"/>
          <w:divBdr>
            <w:top w:val="none" w:sz="0" w:space="0" w:color="auto"/>
            <w:left w:val="none" w:sz="0" w:space="0" w:color="auto"/>
            <w:bottom w:val="none" w:sz="0" w:space="0" w:color="auto"/>
            <w:right w:val="none" w:sz="0" w:space="0" w:color="auto"/>
          </w:divBdr>
          <w:divsChild>
            <w:div w:id="1159999954">
              <w:marLeft w:val="0"/>
              <w:marRight w:val="0"/>
              <w:marTop w:val="0"/>
              <w:marBottom w:val="0"/>
              <w:divBdr>
                <w:top w:val="none" w:sz="0" w:space="0" w:color="auto"/>
                <w:left w:val="none" w:sz="0" w:space="0" w:color="auto"/>
                <w:bottom w:val="none" w:sz="0" w:space="0" w:color="auto"/>
                <w:right w:val="none" w:sz="0" w:space="0" w:color="auto"/>
              </w:divBdr>
              <w:divsChild>
                <w:div w:id="1999376974">
                  <w:marLeft w:val="0"/>
                  <w:marRight w:val="0"/>
                  <w:marTop w:val="0"/>
                  <w:marBottom w:val="0"/>
                  <w:divBdr>
                    <w:top w:val="none" w:sz="0" w:space="0" w:color="auto"/>
                    <w:left w:val="none" w:sz="0" w:space="0" w:color="auto"/>
                    <w:bottom w:val="none" w:sz="0" w:space="0" w:color="auto"/>
                    <w:right w:val="none" w:sz="0" w:space="0" w:color="auto"/>
                  </w:divBdr>
                  <w:divsChild>
                    <w:div w:id="1474446534">
                      <w:marLeft w:val="0"/>
                      <w:marRight w:val="0"/>
                      <w:marTop w:val="0"/>
                      <w:marBottom w:val="0"/>
                      <w:divBdr>
                        <w:top w:val="none" w:sz="0" w:space="0" w:color="auto"/>
                        <w:left w:val="none" w:sz="0" w:space="0" w:color="auto"/>
                        <w:bottom w:val="none" w:sz="0" w:space="0" w:color="auto"/>
                        <w:right w:val="none" w:sz="0" w:space="0" w:color="auto"/>
                      </w:divBdr>
                      <w:divsChild>
                        <w:div w:id="1941453724">
                          <w:marLeft w:val="0"/>
                          <w:marRight w:val="0"/>
                          <w:marTop w:val="0"/>
                          <w:marBottom w:val="0"/>
                          <w:divBdr>
                            <w:top w:val="none" w:sz="0" w:space="0" w:color="auto"/>
                            <w:left w:val="none" w:sz="0" w:space="0" w:color="auto"/>
                            <w:bottom w:val="none" w:sz="0" w:space="0" w:color="auto"/>
                            <w:right w:val="none" w:sz="0" w:space="0" w:color="auto"/>
                          </w:divBdr>
                          <w:divsChild>
                            <w:div w:id="1070232520">
                              <w:marLeft w:val="15"/>
                              <w:marRight w:val="195"/>
                              <w:marTop w:val="0"/>
                              <w:marBottom w:val="0"/>
                              <w:divBdr>
                                <w:top w:val="none" w:sz="0" w:space="0" w:color="auto"/>
                                <w:left w:val="none" w:sz="0" w:space="0" w:color="auto"/>
                                <w:bottom w:val="none" w:sz="0" w:space="0" w:color="auto"/>
                                <w:right w:val="none" w:sz="0" w:space="0" w:color="auto"/>
                              </w:divBdr>
                              <w:divsChild>
                                <w:div w:id="1287351936">
                                  <w:marLeft w:val="0"/>
                                  <w:marRight w:val="0"/>
                                  <w:marTop w:val="0"/>
                                  <w:marBottom w:val="0"/>
                                  <w:divBdr>
                                    <w:top w:val="none" w:sz="0" w:space="0" w:color="auto"/>
                                    <w:left w:val="none" w:sz="0" w:space="0" w:color="auto"/>
                                    <w:bottom w:val="none" w:sz="0" w:space="0" w:color="auto"/>
                                    <w:right w:val="none" w:sz="0" w:space="0" w:color="auto"/>
                                  </w:divBdr>
                                  <w:divsChild>
                                    <w:div w:id="1540363321">
                                      <w:marLeft w:val="0"/>
                                      <w:marRight w:val="0"/>
                                      <w:marTop w:val="0"/>
                                      <w:marBottom w:val="0"/>
                                      <w:divBdr>
                                        <w:top w:val="none" w:sz="0" w:space="0" w:color="auto"/>
                                        <w:left w:val="none" w:sz="0" w:space="0" w:color="auto"/>
                                        <w:bottom w:val="none" w:sz="0" w:space="0" w:color="auto"/>
                                        <w:right w:val="none" w:sz="0" w:space="0" w:color="auto"/>
                                      </w:divBdr>
                                      <w:divsChild>
                                        <w:div w:id="1803763478">
                                          <w:marLeft w:val="0"/>
                                          <w:marRight w:val="0"/>
                                          <w:marTop w:val="0"/>
                                          <w:marBottom w:val="0"/>
                                          <w:divBdr>
                                            <w:top w:val="none" w:sz="0" w:space="0" w:color="auto"/>
                                            <w:left w:val="none" w:sz="0" w:space="0" w:color="auto"/>
                                            <w:bottom w:val="none" w:sz="0" w:space="0" w:color="auto"/>
                                            <w:right w:val="none" w:sz="0" w:space="0" w:color="auto"/>
                                          </w:divBdr>
                                          <w:divsChild>
                                            <w:div w:id="1545369054">
                                              <w:marLeft w:val="0"/>
                                              <w:marRight w:val="0"/>
                                              <w:marTop w:val="0"/>
                                              <w:marBottom w:val="0"/>
                                              <w:divBdr>
                                                <w:top w:val="none" w:sz="0" w:space="0" w:color="auto"/>
                                                <w:left w:val="none" w:sz="0" w:space="0" w:color="auto"/>
                                                <w:bottom w:val="none" w:sz="0" w:space="0" w:color="auto"/>
                                                <w:right w:val="none" w:sz="0" w:space="0" w:color="auto"/>
                                              </w:divBdr>
                                              <w:divsChild>
                                                <w:div w:id="625354900">
                                                  <w:marLeft w:val="0"/>
                                                  <w:marRight w:val="0"/>
                                                  <w:marTop w:val="0"/>
                                                  <w:marBottom w:val="0"/>
                                                  <w:divBdr>
                                                    <w:top w:val="none" w:sz="0" w:space="0" w:color="auto"/>
                                                    <w:left w:val="none" w:sz="0" w:space="0" w:color="auto"/>
                                                    <w:bottom w:val="none" w:sz="0" w:space="0" w:color="auto"/>
                                                    <w:right w:val="none" w:sz="0" w:space="0" w:color="auto"/>
                                                  </w:divBdr>
                                                  <w:divsChild>
                                                    <w:div w:id="922107856">
                                                      <w:marLeft w:val="0"/>
                                                      <w:marRight w:val="0"/>
                                                      <w:marTop w:val="0"/>
                                                      <w:marBottom w:val="0"/>
                                                      <w:divBdr>
                                                        <w:top w:val="none" w:sz="0" w:space="0" w:color="auto"/>
                                                        <w:left w:val="none" w:sz="0" w:space="0" w:color="auto"/>
                                                        <w:bottom w:val="none" w:sz="0" w:space="0" w:color="auto"/>
                                                        <w:right w:val="none" w:sz="0" w:space="0" w:color="auto"/>
                                                      </w:divBdr>
                                                      <w:divsChild>
                                                        <w:div w:id="1478377858">
                                                          <w:marLeft w:val="0"/>
                                                          <w:marRight w:val="0"/>
                                                          <w:marTop w:val="0"/>
                                                          <w:marBottom w:val="0"/>
                                                          <w:divBdr>
                                                            <w:top w:val="none" w:sz="0" w:space="0" w:color="auto"/>
                                                            <w:left w:val="none" w:sz="0" w:space="0" w:color="auto"/>
                                                            <w:bottom w:val="none" w:sz="0" w:space="0" w:color="auto"/>
                                                            <w:right w:val="none" w:sz="0" w:space="0" w:color="auto"/>
                                                          </w:divBdr>
                                                          <w:divsChild>
                                                            <w:div w:id="1979144757">
                                                              <w:marLeft w:val="0"/>
                                                              <w:marRight w:val="0"/>
                                                              <w:marTop w:val="0"/>
                                                              <w:marBottom w:val="0"/>
                                                              <w:divBdr>
                                                                <w:top w:val="none" w:sz="0" w:space="0" w:color="auto"/>
                                                                <w:left w:val="none" w:sz="0" w:space="0" w:color="auto"/>
                                                                <w:bottom w:val="none" w:sz="0" w:space="0" w:color="auto"/>
                                                                <w:right w:val="none" w:sz="0" w:space="0" w:color="auto"/>
                                                              </w:divBdr>
                                                              <w:divsChild>
                                                                <w:div w:id="650717120">
                                                                  <w:marLeft w:val="0"/>
                                                                  <w:marRight w:val="0"/>
                                                                  <w:marTop w:val="0"/>
                                                                  <w:marBottom w:val="0"/>
                                                                  <w:divBdr>
                                                                    <w:top w:val="none" w:sz="0" w:space="0" w:color="auto"/>
                                                                    <w:left w:val="none" w:sz="0" w:space="0" w:color="auto"/>
                                                                    <w:bottom w:val="none" w:sz="0" w:space="0" w:color="auto"/>
                                                                    <w:right w:val="none" w:sz="0" w:space="0" w:color="auto"/>
                                                                  </w:divBdr>
                                                                  <w:divsChild>
                                                                    <w:div w:id="228536738">
                                                                      <w:marLeft w:val="405"/>
                                                                      <w:marRight w:val="0"/>
                                                                      <w:marTop w:val="0"/>
                                                                      <w:marBottom w:val="0"/>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sChild>
                                                                            <w:div w:id="1479033998">
                                                                              <w:marLeft w:val="0"/>
                                                                              <w:marRight w:val="0"/>
                                                                              <w:marTop w:val="0"/>
                                                                              <w:marBottom w:val="0"/>
                                                                              <w:divBdr>
                                                                                <w:top w:val="none" w:sz="0" w:space="0" w:color="auto"/>
                                                                                <w:left w:val="none" w:sz="0" w:space="0" w:color="auto"/>
                                                                                <w:bottom w:val="none" w:sz="0" w:space="0" w:color="auto"/>
                                                                                <w:right w:val="none" w:sz="0" w:space="0" w:color="auto"/>
                                                                              </w:divBdr>
                                                                              <w:divsChild>
                                                                                <w:div w:id="628781143">
                                                                                  <w:marLeft w:val="0"/>
                                                                                  <w:marRight w:val="0"/>
                                                                                  <w:marTop w:val="0"/>
                                                                                  <w:marBottom w:val="0"/>
                                                                                  <w:divBdr>
                                                                                    <w:top w:val="none" w:sz="0" w:space="0" w:color="auto"/>
                                                                                    <w:left w:val="none" w:sz="0" w:space="0" w:color="auto"/>
                                                                                    <w:bottom w:val="none" w:sz="0" w:space="0" w:color="auto"/>
                                                                                    <w:right w:val="none" w:sz="0" w:space="0" w:color="auto"/>
                                                                                  </w:divBdr>
                                                                                  <w:divsChild>
                                                                                    <w:div w:id="442191535">
                                                                                      <w:marLeft w:val="0"/>
                                                                                      <w:marRight w:val="0"/>
                                                                                      <w:marTop w:val="0"/>
                                                                                      <w:marBottom w:val="0"/>
                                                                                      <w:divBdr>
                                                                                        <w:top w:val="none" w:sz="0" w:space="0" w:color="auto"/>
                                                                                        <w:left w:val="none" w:sz="0" w:space="0" w:color="auto"/>
                                                                                        <w:bottom w:val="none" w:sz="0" w:space="0" w:color="auto"/>
                                                                                        <w:right w:val="none" w:sz="0" w:space="0" w:color="auto"/>
                                                                                      </w:divBdr>
                                                                                      <w:divsChild>
                                                                                        <w:div w:id="1248883003">
                                                                                          <w:marLeft w:val="0"/>
                                                                                          <w:marRight w:val="0"/>
                                                                                          <w:marTop w:val="0"/>
                                                                                          <w:marBottom w:val="0"/>
                                                                                          <w:divBdr>
                                                                                            <w:top w:val="none" w:sz="0" w:space="0" w:color="auto"/>
                                                                                            <w:left w:val="none" w:sz="0" w:space="0" w:color="auto"/>
                                                                                            <w:bottom w:val="none" w:sz="0" w:space="0" w:color="auto"/>
                                                                                            <w:right w:val="none" w:sz="0" w:space="0" w:color="auto"/>
                                                                                          </w:divBdr>
                                                                                          <w:divsChild>
                                                                                            <w:div w:id="1417022130">
                                                                                              <w:marLeft w:val="0"/>
                                                                                              <w:marRight w:val="0"/>
                                                                                              <w:marTop w:val="0"/>
                                                                                              <w:marBottom w:val="0"/>
                                                                                              <w:divBdr>
                                                                                                <w:top w:val="none" w:sz="0" w:space="0" w:color="auto"/>
                                                                                                <w:left w:val="none" w:sz="0" w:space="0" w:color="auto"/>
                                                                                                <w:bottom w:val="none" w:sz="0" w:space="0" w:color="auto"/>
                                                                                                <w:right w:val="none" w:sz="0" w:space="0" w:color="auto"/>
                                                                                              </w:divBdr>
                                                                                              <w:divsChild>
                                                                                                <w:div w:id="1138186782">
                                                                                                  <w:marLeft w:val="0"/>
                                                                                                  <w:marRight w:val="0"/>
                                                                                                  <w:marTop w:val="0"/>
                                                                                                  <w:marBottom w:val="0"/>
                                                                                                  <w:divBdr>
                                                                                                    <w:top w:val="none" w:sz="0" w:space="0" w:color="auto"/>
                                                                                                    <w:left w:val="single" w:sz="12" w:space="8" w:color="auto"/>
                                                                                                    <w:bottom w:val="none" w:sz="0" w:space="0" w:color="auto"/>
                                                                                                    <w:right w:val="none" w:sz="0" w:space="0" w:color="auto"/>
                                                                                                  </w:divBdr>
                                                                                                  <w:divsChild>
                                                                                                    <w:div w:id="681123850">
                                                                                                      <w:marLeft w:val="0"/>
                                                                                                      <w:marRight w:val="0"/>
                                                                                                      <w:marTop w:val="0"/>
                                                                                                      <w:marBottom w:val="0"/>
                                                                                                      <w:divBdr>
                                                                                                        <w:top w:val="none" w:sz="0" w:space="0" w:color="auto"/>
                                                                                                        <w:left w:val="none" w:sz="0" w:space="0" w:color="auto"/>
                                                                                                        <w:bottom w:val="none" w:sz="0" w:space="0" w:color="auto"/>
                                                                                                        <w:right w:val="none" w:sz="0" w:space="0" w:color="auto"/>
                                                                                                      </w:divBdr>
                                                                                                      <w:divsChild>
                                                                                                        <w:div w:id="2081057323">
                                                                                                          <w:marLeft w:val="0"/>
                                                                                                          <w:marRight w:val="0"/>
                                                                                                          <w:marTop w:val="0"/>
                                                                                                          <w:marBottom w:val="0"/>
                                                                                                          <w:divBdr>
                                                                                                            <w:top w:val="none" w:sz="0" w:space="0" w:color="auto"/>
                                                                                                            <w:left w:val="none" w:sz="0" w:space="0" w:color="auto"/>
                                                                                                            <w:bottom w:val="none" w:sz="0" w:space="0" w:color="auto"/>
                                                                                                            <w:right w:val="none" w:sz="0" w:space="0" w:color="auto"/>
                                                                                                          </w:divBdr>
                                                                                                          <w:divsChild>
                                                                                                            <w:div w:id="1029140698">
                                                                                                              <w:marLeft w:val="0"/>
                                                                                                              <w:marRight w:val="0"/>
                                                                                                              <w:marTop w:val="0"/>
                                                                                                              <w:marBottom w:val="0"/>
                                                                                                              <w:divBdr>
                                                                                                                <w:top w:val="none" w:sz="0" w:space="0" w:color="auto"/>
                                                                                                                <w:left w:val="none" w:sz="0" w:space="0" w:color="auto"/>
                                                                                                                <w:bottom w:val="none" w:sz="0" w:space="0" w:color="auto"/>
                                                                                                                <w:right w:val="none" w:sz="0" w:space="0" w:color="auto"/>
                                                                                                              </w:divBdr>
                                                                                                              <w:divsChild>
                                                                                                                <w:div w:id="1807891238">
                                                                                                                  <w:marLeft w:val="0"/>
                                                                                                                  <w:marRight w:val="0"/>
                                                                                                                  <w:marTop w:val="0"/>
                                                                                                                  <w:marBottom w:val="0"/>
                                                                                                                  <w:divBdr>
                                                                                                                    <w:top w:val="none" w:sz="0" w:space="0" w:color="auto"/>
                                                                                                                    <w:left w:val="none" w:sz="0" w:space="0" w:color="auto"/>
                                                                                                                    <w:bottom w:val="none" w:sz="0" w:space="0" w:color="auto"/>
                                                                                                                    <w:right w:val="none" w:sz="0" w:space="0" w:color="auto"/>
                                                                                                                  </w:divBdr>
                                                                                                                  <w:divsChild>
                                                                                                                    <w:div w:id="1279678960">
                                                                                                                      <w:marLeft w:val="0"/>
                                                                                                                      <w:marRight w:val="0"/>
                                                                                                                      <w:marTop w:val="0"/>
                                                                                                                      <w:marBottom w:val="0"/>
                                                                                                                      <w:divBdr>
                                                                                                                        <w:top w:val="none" w:sz="0" w:space="0" w:color="auto"/>
                                                                                                                        <w:left w:val="none" w:sz="0" w:space="0" w:color="auto"/>
                                                                                                                        <w:bottom w:val="none" w:sz="0" w:space="0" w:color="auto"/>
                                                                                                                        <w:right w:val="none" w:sz="0" w:space="0" w:color="auto"/>
                                                                                                                      </w:divBdr>
                                                                                                                      <w:divsChild>
                                                                                                                        <w:div w:id="2001034195">
                                                                                                                          <w:marLeft w:val="0"/>
                                                                                                                          <w:marRight w:val="0"/>
                                                                                                                          <w:marTop w:val="0"/>
                                                                                                                          <w:marBottom w:val="0"/>
                                                                                                                          <w:divBdr>
                                                                                                                            <w:top w:val="none" w:sz="0" w:space="0" w:color="auto"/>
                                                                                                                            <w:left w:val="none" w:sz="0" w:space="0" w:color="auto"/>
                                                                                                                            <w:bottom w:val="none" w:sz="0" w:space="0" w:color="auto"/>
                                                                                                                            <w:right w:val="none" w:sz="0" w:space="0" w:color="auto"/>
                                                                                                                          </w:divBdr>
                                                                                                                          <w:divsChild>
                                                                                                                            <w:div w:id="119107608">
                                                                                                                              <w:marLeft w:val="0"/>
                                                                                                                              <w:marRight w:val="0"/>
                                                                                                                              <w:marTop w:val="0"/>
                                                                                                                              <w:marBottom w:val="0"/>
                                                                                                                              <w:divBdr>
                                                                                                                                <w:top w:val="none" w:sz="0" w:space="0" w:color="auto"/>
                                                                                                                                <w:left w:val="none" w:sz="0" w:space="0" w:color="auto"/>
                                                                                                                                <w:bottom w:val="none" w:sz="0" w:space="0" w:color="auto"/>
                                                                                                                                <w:right w:val="none" w:sz="0" w:space="0" w:color="auto"/>
                                                                                                                              </w:divBdr>
                                                                                                                            </w:div>
                                                                                                                            <w:div w:id="1234511741">
                                                                                                                              <w:marLeft w:val="0"/>
                                                                                                                              <w:marRight w:val="0"/>
                                                                                                                              <w:marTop w:val="0"/>
                                                                                                                              <w:marBottom w:val="0"/>
                                                                                                                              <w:divBdr>
                                                                                                                                <w:top w:val="none" w:sz="0" w:space="0" w:color="auto"/>
                                                                                                                                <w:left w:val="none" w:sz="0" w:space="0" w:color="auto"/>
                                                                                                                                <w:bottom w:val="none" w:sz="0" w:space="0" w:color="auto"/>
                                                                                                                                <w:right w:val="none" w:sz="0" w:space="0" w:color="auto"/>
                                                                                                                              </w:divBdr>
                                                                                                                            </w:div>
                                                                                                                            <w:div w:id="17222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088627">
      <w:bodyDiv w:val="1"/>
      <w:marLeft w:val="0"/>
      <w:marRight w:val="0"/>
      <w:marTop w:val="0"/>
      <w:marBottom w:val="0"/>
      <w:divBdr>
        <w:top w:val="none" w:sz="0" w:space="0" w:color="auto"/>
        <w:left w:val="none" w:sz="0" w:space="0" w:color="auto"/>
        <w:bottom w:val="none" w:sz="0" w:space="0" w:color="auto"/>
        <w:right w:val="none" w:sz="0" w:space="0" w:color="auto"/>
      </w:divBdr>
    </w:div>
    <w:div w:id="524439010">
      <w:bodyDiv w:val="1"/>
      <w:marLeft w:val="0"/>
      <w:marRight w:val="0"/>
      <w:marTop w:val="0"/>
      <w:marBottom w:val="0"/>
      <w:divBdr>
        <w:top w:val="none" w:sz="0" w:space="0" w:color="auto"/>
        <w:left w:val="none" w:sz="0" w:space="0" w:color="auto"/>
        <w:bottom w:val="none" w:sz="0" w:space="0" w:color="auto"/>
        <w:right w:val="none" w:sz="0" w:space="0" w:color="auto"/>
      </w:divBdr>
    </w:div>
    <w:div w:id="641541340">
      <w:bodyDiv w:val="1"/>
      <w:marLeft w:val="0"/>
      <w:marRight w:val="0"/>
      <w:marTop w:val="0"/>
      <w:marBottom w:val="0"/>
      <w:divBdr>
        <w:top w:val="none" w:sz="0" w:space="0" w:color="auto"/>
        <w:left w:val="none" w:sz="0" w:space="0" w:color="auto"/>
        <w:bottom w:val="none" w:sz="0" w:space="0" w:color="auto"/>
        <w:right w:val="none" w:sz="0" w:space="0" w:color="auto"/>
      </w:divBdr>
    </w:div>
    <w:div w:id="692077267">
      <w:bodyDiv w:val="1"/>
      <w:marLeft w:val="0"/>
      <w:marRight w:val="0"/>
      <w:marTop w:val="0"/>
      <w:marBottom w:val="0"/>
      <w:divBdr>
        <w:top w:val="none" w:sz="0" w:space="0" w:color="auto"/>
        <w:left w:val="none" w:sz="0" w:space="0" w:color="auto"/>
        <w:bottom w:val="none" w:sz="0" w:space="0" w:color="auto"/>
        <w:right w:val="none" w:sz="0" w:space="0" w:color="auto"/>
      </w:divBdr>
    </w:div>
    <w:div w:id="729231798">
      <w:bodyDiv w:val="1"/>
      <w:marLeft w:val="0"/>
      <w:marRight w:val="0"/>
      <w:marTop w:val="0"/>
      <w:marBottom w:val="0"/>
      <w:divBdr>
        <w:top w:val="none" w:sz="0" w:space="0" w:color="auto"/>
        <w:left w:val="none" w:sz="0" w:space="0" w:color="auto"/>
        <w:bottom w:val="none" w:sz="0" w:space="0" w:color="auto"/>
        <w:right w:val="none" w:sz="0" w:space="0" w:color="auto"/>
      </w:divBdr>
      <w:divsChild>
        <w:div w:id="1549951781">
          <w:marLeft w:val="0"/>
          <w:marRight w:val="0"/>
          <w:marTop w:val="0"/>
          <w:marBottom w:val="0"/>
          <w:divBdr>
            <w:top w:val="none" w:sz="0" w:space="0" w:color="auto"/>
            <w:left w:val="none" w:sz="0" w:space="0" w:color="auto"/>
            <w:bottom w:val="none" w:sz="0" w:space="0" w:color="auto"/>
            <w:right w:val="none" w:sz="0" w:space="0" w:color="auto"/>
          </w:divBdr>
          <w:divsChild>
            <w:div w:id="76291133">
              <w:marLeft w:val="0"/>
              <w:marRight w:val="0"/>
              <w:marTop w:val="0"/>
              <w:marBottom w:val="0"/>
              <w:divBdr>
                <w:top w:val="none" w:sz="0" w:space="0" w:color="auto"/>
                <w:left w:val="none" w:sz="0" w:space="0" w:color="auto"/>
                <w:bottom w:val="none" w:sz="0" w:space="0" w:color="auto"/>
                <w:right w:val="none" w:sz="0" w:space="0" w:color="auto"/>
              </w:divBdr>
              <w:divsChild>
                <w:div w:id="1339233068">
                  <w:marLeft w:val="0"/>
                  <w:marRight w:val="0"/>
                  <w:marTop w:val="0"/>
                  <w:marBottom w:val="0"/>
                  <w:divBdr>
                    <w:top w:val="none" w:sz="0" w:space="0" w:color="auto"/>
                    <w:left w:val="none" w:sz="0" w:space="0" w:color="auto"/>
                    <w:bottom w:val="none" w:sz="0" w:space="0" w:color="auto"/>
                    <w:right w:val="none" w:sz="0" w:space="0" w:color="auto"/>
                  </w:divBdr>
                  <w:divsChild>
                    <w:div w:id="479228835">
                      <w:marLeft w:val="0"/>
                      <w:marRight w:val="0"/>
                      <w:marTop w:val="0"/>
                      <w:marBottom w:val="0"/>
                      <w:divBdr>
                        <w:top w:val="none" w:sz="0" w:space="0" w:color="auto"/>
                        <w:left w:val="none" w:sz="0" w:space="0" w:color="auto"/>
                        <w:bottom w:val="none" w:sz="0" w:space="0" w:color="auto"/>
                        <w:right w:val="none" w:sz="0" w:space="0" w:color="auto"/>
                      </w:divBdr>
                      <w:divsChild>
                        <w:div w:id="564492450">
                          <w:marLeft w:val="0"/>
                          <w:marRight w:val="0"/>
                          <w:marTop w:val="0"/>
                          <w:marBottom w:val="0"/>
                          <w:divBdr>
                            <w:top w:val="none" w:sz="0" w:space="0" w:color="auto"/>
                            <w:left w:val="none" w:sz="0" w:space="0" w:color="auto"/>
                            <w:bottom w:val="none" w:sz="0" w:space="0" w:color="auto"/>
                            <w:right w:val="none" w:sz="0" w:space="0" w:color="auto"/>
                          </w:divBdr>
                          <w:divsChild>
                            <w:div w:id="2052725990">
                              <w:marLeft w:val="0"/>
                              <w:marRight w:val="0"/>
                              <w:marTop w:val="0"/>
                              <w:marBottom w:val="0"/>
                              <w:divBdr>
                                <w:top w:val="none" w:sz="0" w:space="0" w:color="auto"/>
                                <w:left w:val="none" w:sz="0" w:space="0" w:color="auto"/>
                                <w:bottom w:val="none" w:sz="0" w:space="0" w:color="auto"/>
                                <w:right w:val="none" w:sz="0" w:space="0" w:color="auto"/>
                              </w:divBdr>
                              <w:divsChild>
                                <w:div w:id="807169742">
                                  <w:marLeft w:val="0"/>
                                  <w:marRight w:val="0"/>
                                  <w:marTop w:val="0"/>
                                  <w:marBottom w:val="0"/>
                                  <w:divBdr>
                                    <w:top w:val="none" w:sz="0" w:space="0" w:color="auto"/>
                                    <w:left w:val="none" w:sz="0" w:space="0" w:color="auto"/>
                                    <w:bottom w:val="none" w:sz="0" w:space="0" w:color="auto"/>
                                    <w:right w:val="none" w:sz="0" w:space="0" w:color="auto"/>
                                  </w:divBdr>
                                  <w:divsChild>
                                    <w:div w:id="1565556189">
                                      <w:marLeft w:val="0"/>
                                      <w:marRight w:val="0"/>
                                      <w:marTop w:val="0"/>
                                      <w:marBottom w:val="0"/>
                                      <w:divBdr>
                                        <w:top w:val="none" w:sz="0" w:space="0" w:color="auto"/>
                                        <w:left w:val="none" w:sz="0" w:space="0" w:color="auto"/>
                                        <w:bottom w:val="none" w:sz="0" w:space="0" w:color="auto"/>
                                        <w:right w:val="none" w:sz="0" w:space="0" w:color="auto"/>
                                      </w:divBdr>
                                      <w:divsChild>
                                        <w:div w:id="1805656445">
                                          <w:marLeft w:val="0"/>
                                          <w:marRight w:val="0"/>
                                          <w:marTop w:val="0"/>
                                          <w:marBottom w:val="0"/>
                                          <w:divBdr>
                                            <w:top w:val="none" w:sz="0" w:space="0" w:color="auto"/>
                                            <w:left w:val="none" w:sz="0" w:space="0" w:color="auto"/>
                                            <w:bottom w:val="none" w:sz="0" w:space="0" w:color="auto"/>
                                            <w:right w:val="none" w:sz="0" w:space="0" w:color="auto"/>
                                          </w:divBdr>
                                          <w:divsChild>
                                            <w:div w:id="539247884">
                                              <w:marLeft w:val="0"/>
                                              <w:marRight w:val="0"/>
                                              <w:marTop w:val="0"/>
                                              <w:marBottom w:val="0"/>
                                              <w:divBdr>
                                                <w:top w:val="none" w:sz="0" w:space="0" w:color="auto"/>
                                                <w:left w:val="none" w:sz="0" w:space="0" w:color="auto"/>
                                                <w:bottom w:val="none" w:sz="0" w:space="0" w:color="auto"/>
                                                <w:right w:val="none" w:sz="0" w:space="0" w:color="auto"/>
                                              </w:divBdr>
                                              <w:divsChild>
                                                <w:div w:id="385299257">
                                                  <w:marLeft w:val="0"/>
                                                  <w:marRight w:val="0"/>
                                                  <w:marTop w:val="0"/>
                                                  <w:marBottom w:val="0"/>
                                                  <w:divBdr>
                                                    <w:top w:val="none" w:sz="0" w:space="0" w:color="auto"/>
                                                    <w:left w:val="none" w:sz="0" w:space="0" w:color="auto"/>
                                                    <w:bottom w:val="none" w:sz="0" w:space="0" w:color="auto"/>
                                                    <w:right w:val="none" w:sz="0" w:space="0" w:color="auto"/>
                                                  </w:divBdr>
                                                  <w:divsChild>
                                                    <w:div w:id="2097896225">
                                                      <w:marLeft w:val="0"/>
                                                      <w:marRight w:val="0"/>
                                                      <w:marTop w:val="0"/>
                                                      <w:marBottom w:val="0"/>
                                                      <w:divBdr>
                                                        <w:top w:val="none" w:sz="0" w:space="0" w:color="auto"/>
                                                        <w:left w:val="none" w:sz="0" w:space="0" w:color="auto"/>
                                                        <w:bottom w:val="none" w:sz="0" w:space="0" w:color="auto"/>
                                                        <w:right w:val="none" w:sz="0" w:space="0" w:color="auto"/>
                                                      </w:divBdr>
                                                      <w:divsChild>
                                                        <w:div w:id="55666592">
                                                          <w:marLeft w:val="0"/>
                                                          <w:marRight w:val="0"/>
                                                          <w:marTop w:val="0"/>
                                                          <w:marBottom w:val="0"/>
                                                          <w:divBdr>
                                                            <w:top w:val="none" w:sz="0" w:space="0" w:color="auto"/>
                                                            <w:left w:val="none" w:sz="0" w:space="0" w:color="auto"/>
                                                            <w:bottom w:val="none" w:sz="0" w:space="0" w:color="auto"/>
                                                            <w:right w:val="none" w:sz="0" w:space="0" w:color="auto"/>
                                                          </w:divBdr>
                                                          <w:divsChild>
                                                            <w:div w:id="232618112">
                                                              <w:marLeft w:val="0"/>
                                                              <w:marRight w:val="0"/>
                                                              <w:marTop w:val="0"/>
                                                              <w:marBottom w:val="0"/>
                                                              <w:divBdr>
                                                                <w:top w:val="none" w:sz="0" w:space="0" w:color="auto"/>
                                                                <w:left w:val="none" w:sz="0" w:space="0" w:color="auto"/>
                                                                <w:bottom w:val="none" w:sz="0" w:space="0" w:color="auto"/>
                                                                <w:right w:val="none" w:sz="0" w:space="0" w:color="auto"/>
                                                              </w:divBdr>
                                                              <w:divsChild>
                                                                <w:div w:id="50424633">
                                                                  <w:marLeft w:val="405"/>
                                                                  <w:marRight w:val="0"/>
                                                                  <w:marTop w:val="0"/>
                                                                  <w:marBottom w:val="0"/>
                                                                  <w:divBdr>
                                                                    <w:top w:val="none" w:sz="0" w:space="0" w:color="auto"/>
                                                                    <w:left w:val="none" w:sz="0" w:space="0" w:color="auto"/>
                                                                    <w:bottom w:val="none" w:sz="0" w:space="0" w:color="auto"/>
                                                                    <w:right w:val="none" w:sz="0" w:space="0" w:color="auto"/>
                                                                  </w:divBdr>
                                                                  <w:divsChild>
                                                                    <w:div w:id="73742236">
                                                                      <w:marLeft w:val="0"/>
                                                                      <w:marRight w:val="0"/>
                                                                      <w:marTop w:val="0"/>
                                                                      <w:marBottom w:val="0"/>
                                                                      <w:divBdr>
                                                                        <w:top w:val="none" w:sz="0" w:space="0" w:color="auto"/>
                                                                        <w:left w:val="none" w:sz="0" w:space="0" w:color="auto"/>
                                                                        <w:bottom w:val="none" w:sz="0" w:space="0" w:color="auto"/>
                                                                        <w:right w:val="none" w:sz="0" w:space="0" w:color="auto"/>
                                                                      </w:divBdr>
                                                                      <w:divsChild>
                                                                        <w:div w:id="672682794">
                                                                          <w:marLeft w:val="0"/>
                                                                          <w:marRight w:val="0"/>
                                                                          <w:marTop w:val="0"/>
                                                                          <w:marBottom w:val="0"/>
                                                                          <w:divBdr>
                                                                            <w:top w:val="none" w:sz="0" w:space="0" w:color="auto"/>
                                                                            <w:left w:val="none" w:sz="0" w:space="0" w:color="auto"/>
                                                                            <w:bottom w:val="none" w:sz="0" w:space="0" w:color="auto"/>
                                                                            <w:right w:val="none" w:sz="0" w:space="0" w:color="auto"/>
                                                                          </w:divBdr>
                                                                          <w:divsChild>
                                                                            <w:div w:id="2105878995">
                                                                              <w:marLeft w:val="0"/>
                                                                              <w:marRight w:val="0"/>
                                                                              <w:marTop w:val="0"/>
                                                                              <w:marBottom w:val="0"/>
                                                                              <w:divBdr>
                                                                                <w:top w:val="none" w:sz="0" w:space="0" w:color="auto"/>
                                                                                <w:left w:val="none" w:sz="0" w:space="0" w:color="auto"/>
                                                                                <w:bottom w:val="none" w:sz="0" w:space="0" w:color="auto"/>
                                                                                <w:right w:val="none" w:sz="0" w:space="0" w:color="auto"/>
                                                                              </w:divBdr>
                                                                              <w:divsChild>
                                                                                <w:div w:id="2010327450">
                                                                                  <w:marLeft w:val="0"/>
                                                                                  <w:marRight w:val="0"/>
                                                                                  <w:marTop w:val="0"/>
                                                                                  <w:marBottom w:val="0"/>
                                                                                  <w:divBdr>
                                                                                    <w:top w:val="none" w:sz="0" w:space="0" w:color="auto"/>
                                                                                    <w:left w:val="none" w:sz="0" w:space="0" w:color="auto"/>
                                                                                    <w:bottom w:val="none" w:sz="0" w:space="0" w:color="auto"/>
                                                                                    <w:right w:val="none" w:sz="0" w:space="0" w:color="auto"/>
                                                                                  </w:divBdr>
                                                                                  <w:divsChild>
                                                                                    <w:div w:id="1748916667">
                                                                                      <w:marLeft w:val="0"/>
                                                                                      <w:marRight w:val="0"/>
                                                                                      <w:marTop w:val="0"/>
                                                                                      <w:marBottom w:val="0"/>
                                                                                      <w:divBdr>
                                                                                        <w:top w:val="none" w:sz="0" w:space="0" w:color="auto"/>
                                                                                        <w:left w:val="none" w:sz="0" w:space="0" w:color="auto"/>
                                                                                        <w:bottom w:val="none" w:sz="0" w:space="0" w:color="auto"/>
                                                                                        <w:right w:val="none" w:sz="0" w:space="0" w:color="auto"/>
                                                                                      </w:divBdr>
                                                                                      <w:divsChild>
                                                                                        <w:div w:id="1417753149">
                                                                                          <w:marLeft w:val="0"/>
                                                                                          <w:marRight w:val="0"/>
                                                                                          <w:marTop w:val="0"/>
                                                                                          <w:marBottom w:val="0"/>
                                                                                          <w:divBdr>
                                                                                            <w:top w:val="none" w:sz="0" w:space="0" w:color="auto"/>
                                                                                            <w:left w:val="none" w:sz="0" w:space="0" w:color="auto"/>
                                                                                            <w:bottom w:val="none" w:sz="0" w:space="0" w:color="auto"/>
                                                                                            <w:right w:val="none" w:sz="0" w:space="0" w:color="auto"/>
                                                                                          </w:divBdr>
                                                                                          <w:divsChild>
                                                                                            <w:div w:id="461071893">
                                                                                              <w:marLeft w:val="0"/>
                                                                                              <w:marRight w:val="0"/>
                                                                                              <w:marTop w:val="60"/>
                                                                                              <w:marBottom w:val="0"/>
                                                                                              <w:divBdr>
                                                                                                <w:top w:val="none" w:sz="0" w:space="0" w:color="auto"/>
                                                                                                <w:left w:val="none" w:sz="0" w:space="0" w:color="auto"/>
                                                                                                <w:bottom w:val="single" w:sz="6" w:space="15" w:color="auto"/>
                                                                                                <w:right w:val="none" w:sz="0" w:space="0" w:color="auto"/>
                                                                                              </w:divBdr>
                                                                                              <w:divsChild>
                                                                                                <w:div w:id="1200122881">
                                                                                                  <w:marLeft w:val="0"/>
                                                                                                  <w:marRight w:val="0"/>
                                                                                                  <w:marTop w:val="180"/>
                                                                                                  <w:marBottom w:val="0"/>
                                                                                                  <w:divBdr>
                                                                                                    <w:top w:val="none" w:sz="0" w:space="0" w:color="auto"/>
                                                                                                    <w:left w:val="none" w:sz="0" w:space="0" w:color="auto"/>
                                                                                                    <w:bottom w:val="none" w:sz="0" w:space="0" w:color="auto"/>
                                                                                                    <w:right w:val="none" w:sz="0" w:space="0" w:color="auto"/>
                                                                                                  </w:divBdr>
                                                                                                  <w:divsChild>
                                                                                                    <w:div w:id="1284532176">
                                                                                                      <w:marLeft w:val="0"/>
                                                                                                      <w:marRight w:val="0"/>
                                                                                                      <w:marTop w:val="0"/>
                                                                                                      <w:marBottom w:val="0"/>
                                                                                                      <w:divBdr>
                                                                                                        <w:top w:val="none" w:sz="0" w:space="0" w:color="auto"/>
                                                                                                        <w:left w:val="none" w:sz="0" w:space="0" w:color="auto"/>
                                                                                                        <w:bottom w:val="none" w:sz="0" w:space="0" w:color="auto"/>
                                                                                                        <w:right w:val="none" w:sz="0" w:space="0" w:color="auto"/>
                                                                                                      </w:divBdr>
                                                                                                      <w:divsChild>
                                                                                                        <w:div w:id="672489667">
                                                                                                          <w:marLeft w:val="0"/>
                                                                                                          <w:marRight w:val="0"/>
                                                                                                          <w:marTop w:val="0"/>
                                                                                                          <w:marBottom w:val="0"/>
                                                                                                          <w:divBdr>
                                                                                                            <w:top w:val="none" w:sz="0" w:space="0" w:color="auto"/>
                                                                                                            <w:left w:val="none" w:sz="0" w:space="0" w:color="auto"/>
                                                                                                            <w:bottom w:val="none" w:sz="0" w:space="0" w:color="auto"/>
                                                                                                            <w:right w:val="none" w:sz="0" w:space="0" w:color="auto"/>
                                                                                                          </w:divBdr>
                                                                                                          <w:divsChild>
                                                                                                            <w:div w:id="1525510860">
                                                                                                              <w:marLeft w:val="0"/>
                                                                                                              <w:marRight w:val="0"/>
                                                                                                              <w:marTop w:val="0"/>
                                                                                                              <w:marBottom w:val="0"/>
                                                                                                              <w:divBdr>
                                                                                                                <w:top w:val="none" w:sz="0" w:space="0" w:color="auto"/>
                                                                                                                <w:left w:val="none" w:sz="0" w:space="0" w:color="auto"/>
                                                                                                                <w:bottom w:val="none" w:sz="0" w:space="0" w:color="auto"/>
                                                                                                                <w:right w:val="none" w:sz="0" w:space="0" w:color="auto"/>
                                                                                                              </w:divBdr>
                                                                                                              <w:divsChild>
                                                                                                                <w:div w:id="1384210895">
                                                                                                                  <w:marLeft w:val="0"/>
                                                                                                                  <w:marRight w:val="0"/>
                                                                                                                  <w:marTop w:val="0"/>
                                                                                                                  <w:marBottom w:val="0"/>
                                                                                                                  <w:divBdr>
                                                                                                                    <w:top w:val="none" w:sz="0" w:space="0" w:color="auto"/>
                                                                                                                    <w:left w:val="none" w:sz="0" w:space="0" w:color="auto"/>
                                                                                                                    <w:bottom w:val="none" w:sz="0" w:space="0" w:color="auto"/>
                                                                                                                    <w:right w:val="none" w:sz="0" w:space="0" w:color="auto"/>
                                                                                                                  </w:divBdr>
                                                                                                                  <w:divsChild>
                                                                                                                    <w:div w:id="160047295">
                                                                                                                      <w:marLeft w:val="0"/>
                                                                                                                      <w:marRight w:val="0"/>
                                                                                                                      <w:marTop w:val="0"/>
                                                                                                                      <w:marBottom w:val="0"/>
                                                                                                                      <w:divBdr>
                                                                                                                        <w:top w:val="none" w:sz="0" w:space="0" w:color="auto"/>
                                                                                                                        <w:left w:val="none" w:sz="0" w:space="0" w:color="auto"/>
                                                                                                                        <w:bottom w:val="none" w:sz="0" w:space="0" w:color="auto"/>
                                                                                                                        <w:right w:val="none" w:sz="0" w:space="0" w:color="auto"/>
                                                                                                                      </w:divBdr>
                                                                                                                      <w:divsChild>
                                                                                                                        <w:div w:id="418411488">
                                                                                                                          <w:marLeft w:val="0"/>
                                                                                                                          <w:marRight w:val="0"/>
                                                                                                                          <w:marTop w:val="0"/>
                                                                                                                          <w:marBottom w:val="0"/>
                                                                                                                          <w:divBdr>
                                                                                                                            <w:top w:val="none" w:sz="0" w:space="0" w:color="auto"/>
                                                                                                                            <w:left w:val="none" w:sz="0" w:space="0" w:color="auto"/>
                                                                                                                            <w:bottom w:val="none" w:sz="0" w:space="0" w:color="auto"/>
                                                                                                                            <w:right w:val="none" w:sz="0" w:space="0" w:color="auto"/>
                                                                                                                          </w:divBdr>
                                                                                                                          <w:divsChild>
                                                                                                                            <w:div w:id="13919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842764">
      <w:bodyDiv w:val="1"/>
      <w:marLeft w:val="0"/>
      <w:marRight w:val="0"/>
      <w:marTop w:val="0"/>
      <w:marBottom w:val="0"/>
      <w:divBdr>
        <w:top w:val="none" w:sz="0" w:space="0" w:color="auto"/>
        <w:left w:val="none" w:sz="0" w:space="0" w:color="auto"/>
        <w:bottom w:val="none" w:sz="0" w:space="0" w:color="auto"/>
        <w:right w:val="none" w:sz="0" w:space="0" w:color="auto"/>
      </w:divBdr>
    </w:div>
    <w:div w:id="854611947">
      <w:bodyDiv w:val="1"/>
      <w:marLeft w:val="0"/>
      <w:marRight w:val="0"/>
      <w:marTop w:val="0"/>
      <w:marBottom w:val="0"/>
      <w:divBdr>
        <w:top w:val="none" w:sz="0" w:space="0" w:color="auto"/>
        <w:left w:val="none" w:sz="0" w:space="0" w:color="auto"/>
        <w:bottom w:val="none" w:sz="0" w:space="0" w:color="auto"/>
        <w:right w:val="none" w:sz="0" w:space="0" w:color="auto"/>
      </w:divBdr>
      <w:divsChild>
        <w:div w:id="211964471">
          <w:marLeft w:val="0"/>
          <w:marRight w:val="0"/>
          <w:marTop w:val="0"/>
          <w:marBottom w:val="0"/>
          <w:divBdr>
            <w:top w:val="none" w:sz="0" w:space="0" w:color="auto"/>
            <w:left w:val="none" w:sz="0" w:space="0" w:color="auto"/>
            <w:bottom w:val="none" w:sz="0" w:space="0" w:color="auto"/>
            <w:right w:val="none" w:sz="0" w:space="0" w:color="auto"/>
          </w:divBdr>
          <w:divsChild>
            <w:div w:id="1188369897">
              <w:marLeft w:val="0"/>
              <w:marRight w:val="0"/>
              <w:marTop w:val="0"/>
              <w:marBottom w:val="0"/>
              <w:divBdr>
                <w:top w:val="none" w:sz="0" w:space="0" w:color="auto"/>
                <w:left w:val="none" w:sz="0" w:space="0" w:color="auto"/>
                <w:bottom w:val="none" w:sz="0" w:space="0" w:color="auto"/>
                <w:right w:val="none" w:sz="0" w:space="0" w:color="auto"/>
              </w:divBdr>
              <w:divsChild>
                <w:div w:id="654652515">
                  <w:marLeft w:val="0"/>
                  <w:marRight w:val="0"/>
                  <w:marTop w:val="0"/>
                  <w:marBottom w:val="0"/>
                  <w:divBdr>
                    <w:top w:val="none" w:sz="0" w:space="0" w:color="auto"/>
                    <w:left w:val="none" w:sz="0" w:space="0" w:color="auto"/>
                    <w:bottom w:val="none" w:sz="0" w:space="0" w:color="auto"/>
                    <w:right w:val="none" w:sz="0" w:space="0" w:color="auto"/>
                  </w:divBdr>
                  <w:divsChild>
                    <w:div w:id="1001812207">
                      <w:marLeft w:val="0"/>
                      <w:marRight w:val="0"/>
                      <w:marTop w:val="0"/>
                      <w:marBottom w:val="0"/>
                      <w:divBdr>
                        <w:top w:val="none" w:sz="0" w:space="0" w:color="auto"/>
                        <w:left w:val="none" w:sz="0" w:space="0" w:color="auto"/>
                        <w:bottom w:val="none" w:sz="0" w:space="0" w:color="auto"/>
                        <w:right w:val="none" w:sz="0" w:space="0" w:color="auto"/>
                      </w:divBdr>
                      <w:divsChild>
                        <w:div w:id="2041739808">
                          <w:marLeft w:val="0"/>
                          <w:marRight w:val="0"/>
                          <w:marTop w:val="0"/>
                          <w:marBottom w:val="0"/>
                          <w:divBdr>
                            <w:top w:val="none" w:sz="0" w:space="0" w:color="auto"/>
                            <w:left w:val="none" w:sz="0" w:space="0" w:color="auto"/>
                            <w:bottom w:val="none" w:sz="0" w:space="0" w:color="auto"/>
                            <w:right w:val="none" w:sz="0" w:space="0" w:color="auto"/>
                          </w:divBdr>
                          <w:divsChild>
                            <w:div w:id="820582338">
                              <w:marLeft w:val="0"/>
                              <w:marRight w:val="0"/>
                              <w:marTop w:val="0"/>
                              <w:marBottom w:val="0"/>
                              <w:divBdr>
                                <w:top w:val="none" w:sz="0" w:space="0" w:color="auto"/>
                                <w:left w:val="none" w:sz="0" w:space="0" w:color="auto"/>
                                <w:bottom w:val="none" w:sz="0" w:space="0" w:color="auto"/>
                                <w:right w:val="none" w:sz="0" w:space="0" w:color="auto"/>
                              </w:divBdr>
                              <w:divsChild>
                                <w:div w:id="1715959581">
                                  <w:marLeft w:val="0"/>
                                  <w:marRight w:val="0"/>
                                  <w:marTop w:val="0"/>
                                  <w:marBottom w:val="0"/>
                                  <w:divBdr>
                                    <w:top w:val="none" w:sz="0" w:space="0" w:color="auto"/>
                                    <w:left w:val="none" w:sz="0" w:space="0" w:color="auto"/>
                                    <w:bottom w:val="none" w:sz="0" w:space="0" w:color="auto"/>
                                    <w:right w:val="none" w:sz="0" w:space="0" w:color="auto"/>
                                  </w:divBdr>
                                  <w:divsChild>
                                    <w:div w:id="1946495075">
                                      <w:marLeft w:val="0"/>
                                      <w:marRight w:val="0"/>
                                      <w:marTop w:val="0"/>
                                      <w:marBottom w:val="0"/>
                                      <w:divBdr>
                                        <w:top w:val="none" w:sz="0" w:space="0" w:color="auto"/>
                                        <w:left w:val="none" w:sz="0" w:space="0" w:color="auto"/>
                                        <w:bottom w:val="none" w:sz="0" w:space="0" w:color="auto"/>
                                        <w:right w:val="none" w:sz="0" w:space="0" w:color="auto"/>
                                      </w:divBdr>
                                      <w:divsChild>
                                        <w:div w:id="1107500240">
                                          <w:marLeft w:val="0"/>
                                          <w:marRight w:val="0"/>
                                          <w:marTop w:val="0"/>
                                          <w:marBottom w:val="0"/>
                                          <w:divBdr>
                                            <w:top w:val="none" w:sz="0" w:space="0" w:color="auto"/>
                                            <w:left w:val="none" w:sz="0" w:space="0" w:color="auto"/>
                                            <w:bottom w:val="none" w:sz="0" w:space="0" w:color="auto"/>
                                            <w:right w:val="none" w:sz="0" w:space="0" w:color="auto"/>
                                          </w:divBdr>
                                          <w:divsChild>
                                            <w:div w:id="1727603262">
                                              <w:marLeft w:val="0"/>
                                              <w:marRight w:val="0"/>
                                              <w:marTop w:val="0"/>
                                              <w:marBottom w:val="0"/>
                                              <w:divBdr>
                                                <w:top w:val="none" w:sz="0" w:space="0" w:color="auto"/>
                                                <w:left w:val="none" w:sz="0" w:space="0" w:color="auto"/>
                                                <w:bottom w:val="none" w:sz="0" w:space="0" w:color="auto"/>
                                                <w:right w:val="none" w:sz="0" w:space="0" w:color="auto"/>
                                              </w:divBdr>
                                              <w:divsChild>
                                                <w:div w:id="1817641576">
                                                  <w:marLeft w:val="0"/>
                                                  <w:marRight w:val="0"/>
                                                  <w:marTop w:val="0"/>
                                                  <w:marBottom w:val="0"/>
                                                  <w:divBdr>
                                                    <w:top w:val="none" w:sz="0" w:space="0" w:color="auto"/>
                                                    <w:left w:val="none" w:sz="0" w:space="0" w:color="auto"/>
                                                    <w:bottom w:val="none" w:sz="0" w:space="0" w:color="auto"/>
                                                    <w:right w:val="none" w:sz="0" w:space="0" w:color="auto"/>
                                                  </w:divBdr>
                                                  <w:divsChild>
                                                    <w:div w:id="1586112404">
                                                      <w:marLeft w:val="0"/>
                                                      <w:marRight w:val="0"/>
                                                      <w:marTop w:val="0"/>
                                                      <w:marBottom w:val="0"/>
                                                      <w:divBdr>
                                                        <w:top w:val="none" w:sz="0" w:space="0" w:color="auto"/>
                                                        <w:left w:val="none" w:sz="0" w:space="0" w:color="auto"/>
                                                        <w:bottom w:val="none" w:sz="0" w:space="0" w:color="auto"/>
                                                        <w:right w:val="none" w:sz="0" w:space="0" w:color="auto"/>
                                                      </w:divBdr>
                                                      <w:divsChild>
                                                        <w:div w:id="831678167">
                                                          <w:marLeft w:val="0"/>
                                                          <w:marRight w:val="0"/>
                                                          <w:marTop w:val="0"/>
                                                          <w:marBottom w:val="0"/>
                                                          <w:divBdr>
                                                            <w:top w:val="none" w:sz="0" w:space="0" w:color="auto"/>
                                                            <w:left w:val="none" w:sz="0" w:space="0" w:color="auto"/>
                                                            <w:bottom w:val="none" w:sz="0" w:space="0" w:color="auto"/>
                                                            <w:right w:val="none" w:sz="0" w:space="0" w:color="auto"/>
                                                          </w:divBdr>
                                                          <w:divsChild>
                                                            <w:div w:id="1491599781">
                                                              <w:marLeft w:val="0"/>
                                                              <w:marRight w:val="0"/>
                                                              <w:marTop w:val="0"/>
                                                              <w:marBottom w:val="0"/>
                                                              <w:divBdr>
                                                                <w:top w:val="none" w:sz="0" w:space="0" w:color="auto"/>
                                                                <w:left w:val="none" w:sz="0" w:space="0" w:color="auto"/>
                                                                <w:bottom w:val="none" w:sz="0" w:space="0" w:color="auto"/>
                                                                <w:right w:val="none" w:sz="0" w:space="0" w:color="auto"/>
                                                              </w:divBdr>
                                                              <w:divsChild>
                                                                <w:div w:id="1496190118">
                                                                  <w:marLeft w:val="405"/>
                                                                  <w:marRight w:val="0"/>
                                                                  <w:marTop w:val="0"/>
                                                                  <w:marBottom w:val="0"/>
                                                                  <w:divBdr>
                                                                    <w:top w:val="none" w:sz="0" w:space="0" w:color="auto"/>
                                                                    <w:left w:val="none" w:sz="0" w:space="0" w:color="auto"/>
                                                                    <w:bottom w:val="none" w:sz="0" w:space="0" w:color="auto"/>
                                                                    <w:right w:val="none" w:sz="0" w:space="0" w:color="auto"/>
                                                                  </w:divBdr>
                                                                  <w:divsChild>
                                                                    <w:div w:id="1352688009">
                                                                      <w:marLeft w:val="0"/>
                                                                      <w:marRight w:val="0"/>
                                                                      <w:marTop w:val="0"/>
                                                                      <w:marBottom w:val="0"/>
                                                                      <w:divBdr>
                                                                        <w:top w:val="none" w:sz="0" w:space="0" w:color="auto"/>
                                                                        <w:left w:val="none" w:sz="0" w:space="0" w:color="auto"/>
                                                                        <w:bottom w:val="none" w:sz="0" w:space="0" w:color="auto"/>
                                                                        <w:right w:val="none" w:sz="0" w:space="0" w:color="auto"/>
                                                                      </w:divBdr>
                                                                      <w:divsChild>
                                                                        <w:div w:id="481312895">
                                                                          <w:marLeft w:val="0"/>
                                                                          <w:marRight w:val="0"/>
                                                                          <w:marTop w:val="0"/>
                                                                          <w:marBottom w:val="0"/>
                                                                          <w:divBdr>
                                                                            <w:top w:val="none" w:sz="0" w:space="0" w:color="auto"/>
                                                                            <w:left w:val="none" w:sz="0" w:space="0" w:color="auto"/>
                                                                            <w:bottom w:val="none" w:sz="0" w:space="0" w:color="auto"/>
                                                                            <w:right w:val="none" w:sz="0" w:space="0" w:color="auto"/>
                                                                          </w:divBdr>
                                                                          <w:divsChild>
                                                                            <w:div w:id="1689598370">
                                                                              <w:marLeft w:val="0"/>
                                                                              <w:marRight w:val="0"/>
                                                                              <w:marTop w:val="0"/>
                                                                              <w:marBottom w:val="0"/>
                                                                              <w:divBdr>
                                                                                <w:top w:val="none" w:sz="0" w:space="0" w:color="auto"/>
                                                                                <w:left w:val="none" w:sz="0" w:space="0" w:color="auto"/>
                                                                                <w:bottom w:val="none" w:sz="0" w:space="0" w:color="auto"/>
                                                                                <w:right w:val="none" w:sz="0" w:space="0" w:color="auto"/>
                                                                              </w:divBdr>
                                                                              <w:divsChild>
                                                                                <w:div w:id="13192807">
                                                                                  <w:marLeft w:val="0"/>
                                                                                  <w:marRight w:val="0"/>
                                                                                  <w:marTop w:val="0"/>
                                                                                  <w:marBottom w:val="0"/>
                                                                                  <w:divBdr>
                                                                                    <w:top w:val="none" w:sz="0" w:space="0" w:color="auto"/>
                                                                                    <w:left w:val="none" w:sz="0" w:space="0" w:color="auto"/>
                                                                                    <w:bottom w:val="none" w:sz="0" w:space="0" w:color="auto"/>
                                                                                    <w:right w:val="none" w:sz="0" w:space="0" w:color="auto"/>
                                                                                  </w:divBdr>
                                                                                  <w:divsChild>
                                                                                    <w:div w:id="543830723">
                                                                                      <w:marLeft w:val="0"/>
                                                                                      <w:marRight w:val="0"/>
                                                                                      <w:marTop w:val="0"/>
                                                                                      <w:marBottom w:val="0"/>
                                                                                      <w:divBdr>
                                                                                        <w:top w:val="none" w:sz="0" w:space="0" w:color="auto"/>
                                                                                        <w:left w:val="none" w:sz="0" w:space="0" w:color="auto"/>
                                                                                        <w:bottom w:val="none" w:sz="0" w:space="0" w:color="auto"/>
                                                                                        <w:right w:val="none" w:sz="0" w:space="0" w:color="auto"/>
                                                                                      </w:divBdr>
                                                                                      <w:divsChild>
                                                                                        <w:div w:id="1606769554">
                                                                                          <w:marLeft w:val="0"/>
                                                                                          <w:marRight w:val="0"/>
                                                                                          <w:marTop w:val="0"/>
                                                                                          <w:marBottom w:val="0"/>
                                                                                          <w:divBdr>
                                                                                            <w:top w:val="none" w:sz="0" w:space="0" w:color="auto"/>
                                                                                            <w:left w:val="none" w:sz="0" w:space="0" w:color="auto"/>
                                                                                            <w:bottom w:val="none" w:sz="0" w:space="0" w:color="auto"/>
                                                                                            <w:right w:val="none" w:sz="0" w:space="0" w:color="auto"/>
                                                                                          </w:divBdr>
                                                                                          <w:divsChild>
                                                                                            <w:div w:id="1368719432">
                                                                                              <w:marLeft w:val="0"/>
                                                                                              <w:marRight w:val="0"/>
                                                                                              <w:marTop w:val="60"/>
                                                                                              <w:marBottom w:val="0"/>
                                                                                              <w:divBdr>
                                                                                                <w:top w:val="none" w:sz="0" w:space="0" w:color="auto"/>
                                                                                                <w:left w:val="none" w:sz="0" w:space="0" w:color="auto"/>
                                                                                                <w:bottom w:val="single" w:sz="6" w:space="15" w:color="auto"/>
                                                                                                <w:right w:val="none" w:sz="0" w:space="0" w:color="auto"/>
                                                                                              </w:divBdr>
                                                                                              <w:divsChild>
                                                                                                <w:div w:id="1115442107">
                                                                                                  <w:marLeft w:val="0"/>
                                                                                                  <w:marRight w:val="0"/>
                                                                                                  <w:marTop w:val="180"/>
                                                                                                  <w:marBottom w:val="0"/>
                                                                                                  <w:divBdr>
                                                                                                    <w:top w:val="none" w:sz="0" w:space="0" w:color="auto"/>
                                                                                                    <w:left w:val="none" w:sz="0" w:space="0" w:color="auto"/>
                                                                                                    <w:bottom w:val="none" w:sz="0" w:space="0" w:color="auto"/>
                                                                                                    <w:right w:val="none" w:sz="0" w:space="0" w:color="auto"/>
                                                                                                  </w:divBdr>
                                                                                                  <w:divsChild>
                                                                                                    <w:div w:id="1096248696">
                                                                                                      <w:marLeft w:val="0"/>
                                                                                                      <w:marRight w:val="0"/>
                                                                                                      <w:marTop w:val="0"/>
                                                                                                      <w:marBottom w:val="0"/>
                                                                                                      <w:divBdr>
                                                                                                        <w:top w:val="none" w:sz="0" w:space="0" w:color="auto"/>
                                                                                                        <w:left w:val="none" w:sz="0" w:space="0" w:color="auto"/>
                                                                                                        <w:bottom w:val="none" w:sz="0" w:space="0" w:color="auto"/>
                                                                                                        <w:right w:val="none" w:sz="0" w:space="0" w:color="auto"/>
                                                                                                      </w:divBdr>
                                                                                                      <w:divsChild>
                                                                                                        <w:div w:id="165288226">
                                                                                                          <w:marLeft w:val="0"/>
                                                                                                          <w:marRight w:val="0"/>
                                                                                                          <w:marTop w:val="0"/>
                                                                                                          <w:marBottom w:val="0"/>
                                                                                                          <w:divBdr>
                                                                                                            <w:top w:val="none" w:sz="0" w:space="0" w:color="auto"/>
                                                                                                            <w:left w:val="none" w:sz="0" w:space="0" w:color="auto"/>
                                                                                                            <w:bottom w:val="none" w:sz="0" w:space="0" w:color="auto"/>
                                                                                                            <w:right w:val="none" w:sz="0" w:space="0" w:color="auto"/>
                                                                                                          </w:divBdr>
                                                                                                          <w:divsChild>
                                                                                                            <w:div w:id="1491864774">
                                                                                                              <w:marLeft w:val="0"/>
                                                                                                              <w:marRight w:val="0"/>
                                                                                                              <w:marTop w:val="0"/>
                                                                                                              <w:marBottom w:val="0"/>
                                                                                                              <w:divBdr>
                                                                                                                <w:top w:val="none" w:sz="0" w:space="0" w:color="auto"/>
                                                                                                                <w:left w:val="none" w:sz="0" w:space="0" w:color="auto"/>
                                                                                                                <w:bottom w:val="none" w:sz="0" w:space="0" w:color="auto"/>
                                                                                                                <w:right w:val="none" w:sz="0" w:space="0" w:color="auto"/>
                                                                                                              </w:divBdr>
                                                                                                              <w:divsChild>
                                                                                                                <w:div w:id="248197316">
                                                                                                                  <w:marLeft w:val="0"/>
                                                                                                                  <w:marRight w:val="0"/>
                                                                                                                  <w:marTop w:val="0"/>
                                                                                                                  <w:marBottom w:val="0"/>
                                                                                                                  <w:divBdr>
                                                                                                                    <w:top w:val="none" w:sz="0" w:space="0" w:color="auto"/>
                                                                                                                    <w:left w:val="none" w:sz="0" w:space="0" w:color="auto"/>
                                                                                                                    <w:bottom w:val="none" w:sz="0" w:space="0" w:color="auto"/>
                                                                                                                    <w:right w:val="none" w:sz="0" w:space="0" w:color="auto"/>
                                                                                                                  </w:divBdr>
                                                                                                                  <w:divsChild>
                                                                                                                    <w:div w:id="1759907361">
                                                                                                                      <w:marLeft w:val="0"/>
                                                                                                                      <w:marRight w:val="0"/>
                                                                                                                      <w:marTop w:val="0"/>
                                                                                                                      <w:marBottom w:val="0"/>
                                                                                                                      <w:divBdr>
                                                                                                                        <w:top w:val="none" w:sz="0" w:space="0" w:color="auto"/>
                                                                                                                        <w:left w:val="none" w:sz="0" w:space="0" w:color="auto"/>
                                                                                                                        <w:bottom w:val="none" w:sz="0" w:space="0" w:color="auto"/>
                                                                                                                        <w:right w:val="none" w:sz="0" w:space="0" w:color="auto"/>
                                                                                                                      </w:divBdr>
                                                                                                                      <w:divsChild>
                                                                                                                        <w:div w:id="1870801208">
                                                                                                                          <w:marLeft w:val="0"/>
                                                                                                                          <w:marRight w:val="0"/>
                                                                                                                          <w:marTop w:val="0"/>
                                                                                                                          <w:marBottom w:val="0"/>
                                                                                                                          <w:divBdr>
                                                                                                                            <w:top w:val="none" w:sz="0" w:space="0" w:color="auto"/>
                                                                                                                            <w:left w:val="none" w:sz="0" w:space="0" w:color="auto"/>
                                                                                                                            <w:bottom w:val="none" w:sz="0" w:space="0" w:color="auto"/>
                                                                                                                            <w:right w:val="none" w:sz="0" w:space="0" w:color="auto"/>
                                                                                                                          </w:divBdr>
                                                                                                                          <w:divsChild>
                                                                                                                            <w:div w:id="818033567">
                                                                                                                              <w:marLeft w:val="0"/>
                                                                                                                              <w:marRight w:val="0"/>
                                                                                                                              <w:marTop w:val="0"/>
                                                                                                                              <w:marBottom w:val="0"/>
                                                                                                                              <w:divBdr>
                                                                                                                                <w:top w:val="none" w:sz="0" w:space="0" w:color="auto"/>
                                                                                                                                <w:left w:val="none" w:sz="0" w:space="0" w:color="auto"/>
                                                                                                                                <w:bottom w:val="none" w:sz="0" w:space="0" w:color="auto"/>
                                                                                                                                <w:right w:val="none" w:sz="0" w:space="0" w:color="auto"/>
                                                                                                                              </w:divBdr>
                                                                                                                              <w:divsChild>
                                                                                                                                <w:div w:id="1005017793">
                                                                                                                                  <w:marLeft w:val="0"/>
                                                                                                                                  <w:marRight w:val="0"/>
                                                                                                                                  <w:marTop w:val="0"/>
                                                                                                                                  <w:marBottom w:val="0"/>
                                                                                                                                  <w:divBdr>
                                                                                                                                    <w:top w:val="none" w:sz="0" w:space="0" w:color="auto"/>
                                                                                                                                    <w:left w:val="none" w:sz="0" w:space="0" w:color="auto"/>
                                                                                                                                    <w:bottom w:val="none" w:sz="0" w:space="0" w:color="auto"/>
                                                                                                                                    <w:right w:val="none" w:sz="0" w:space="0" w:color="auto"/>
                                                                                                                                  </w:divBdr>
                                                                                                                                  <w:divsChild>
                                                                                                                                    <w:div w:id="1670521109">
                                                                                                                                      <w:marLeft w:val="0"/>
                                                                                                                                      <w:marRight w:val="0"/>
                                                                                                                                      <w:marTop w:val="0"/>
                                                                                                                                      <w:marBottom w:val="0"/>
                                                                                                                                      <w:divBdr>
                                                                                                                                        <w:top w:val="none" w:sz="0" w:space="0" w:color="auto"/>
                                                                                                                                        <w:left w:val="none" w:sz="0" w:space="0" w:color="auto"/>
                                                                                                                                        <w:bottom w:val="none" w:sz="0" w:space="0" w:color="auto"/>
                                                                                                                                        <w:right w:val="none" w:sz="0" w:space="0" w:color="auto"/>
                                                                                                                                      </w:divBdr>
                                                                                                                                      <w:divsChild>
                                                                                                                                        <w:div w:id="20016323">
                                                                                                                                          <w:marLeft w:val="0"/>
                                                                                                                                          <w:marRight w:val="0"/>
                                                                                                                                          <w:marTop w:val="0"/>
                                                                                                                                          <w:marBottom w:val="0"/>
                                                                                                                                          <w:divBdr>
                                                                                                                                            <w:top w:val="none" w:sz="0" w:space="0" w:color="auto"/>
                                                                                                                                            <w:left w:val="none" w:sz="0" w:space="0" w:color="auto"/>
                                                                                                                                            <w:bottom w:val="none" w:sz="0" w:space="0" w:color="auto"/>
                                                                                                                                            <w:right w:val="none" w:sz="0" w:space="0" w:color="auto"/>
                                                                                                                                          </w:divBdr>
                                                                                                                                        </w:div>
                                                                                                                                        <w:div w:id="304546748">
                                                                                                                                          <w:marLeft w:val="0"/>
                                                                                                                                          <w:marRight w:val="0"/>
                                                                                                                                          <w:marTop w:val="0"/>
                                                                                                                                          <w:marBottom w:val="0"/>
                                                                                                                                          <w:divBdr>
                                                                                                                                            <w:top w:val="none" w:sz="0" w:space="0" w:color="auto"/>
                                                                                                                                            <w:left w:val="none" w:sz="0" w:space="0" w:color="auto"/>
                                                                                                                                            <w:bottom w:val="none" w:sz="0" w:space="0" w:color="auto"/>
                                                                                                                                            <w:right w:val="none" w:sz="0" w:space="0" w:color="auto"/>
                                                                                                                                          </w:divBdr>
                                                                                                                                        </w:div>
                                                                                                                                        <w:div w:id="338967517">
                                                                                                                                          <w:marLeft w:val="0"/>
                                                                                                                                          <w:marRight w:val="0"/>
                                                                                                                                          <w:marTop w:val="0"/>
                                                                                                                                          <w:marBottom w:val="0"/>
                                                                                                                                          <w:divBdr>
                                                                                                                                            <w:top w:val="none" w:sz="0" w:space="0" w:color="auto"/>
                                                                                                                                            <w:left w:val="none" w:sz="0" w:space="0" w:color="auto"/>
                                                                                                                                            <w:bottom w:val="none" w:sz="0" w:space="0" w:color="auto"/>
                                                                                                                                            <w:right w:val="none" w:sz="0" w:space="0" w:color="auto"/>
                                                                                                                                          </w:divBdr>
                                                                                                                                        </w:div>
                                                                                                                                        <w:div w:id="360671055">
                                                                                                                                          <w:marLeft w:val="0"/>
                                                                                                                                          <w:marRight w:val="0"/>
                                                                                                                                          <w:marTop w:val="0"/>
                                                                                                                                          <w:marBottom w:val="0"/>
                                                                                                                                          <w:divBdr>
                                                                                                                                            <w:top w:val="none" w:sz="0" w:space="0" w:color="auto"/>
                                                                                                                                            <w:left w:val="none" w:sz="0" w:space="0" w:color="auto"/>
                                                                                                                                            <w:bottom w:val="none" w:sz="0" w:space="0" w:color="auto"/>
                                                                                                                                            <w:right w:val="none" w:sz="0" w:space="0" w:color="auto"/>
                                                                                                                                          </w:divBdr>
                                                                                                                                        </w:div>
                                                                                                                                        <w:div w:id="453522030">
                                                                                                                                          <w:marLeft w:val="0"/>
                                                                                                                                          <w:marRight w:val="0"/>
                                                                                                                                          <w:marTop w:val="0"/>
                                                                                                                                          <w:marBottom w:val="0"/>
                                                                                                                                          <w:divBdr>
                                                                                                                                            <w:top w:val="none" w:sz="0" w:space="0" w:color="auto"/>
                                                                                                                                            <w:left w:val="none" w:sz="0" w:space="0" w:color="auto"/>
                                                                                                                                            <w:bottom w:val="none" w:sz="0" w:space="0" w:color="auto"/>
                                                                                                                                            <w:right w:val="none" w:sz="0" w:space="0" w:color="auto"/>
                                                                                                                                          </w:divBdr>
                                                                                                                                        </w:div>
                                                                                                                                        <w:div w:id="501967769">
                                                                                                                                          <w:marLeft w:val="0"/>
                                                                                                                                          <w:marRight w:val="0"/>
                                                                                                                                          <w:marTop w:val="0"/>
                                                                                                                                          <w:marBottom w:val="0"/>
                                                                                                                                          <w:divBdr>
                                                                                                                                            <w:top w:val="none" w:sz="0" w:space="0" w:color="auto"/>
                                                                                                                                            <w:left w:val="none" w:sz="0" w:space="0" w:color="auto"/>
                                                                                                                                            <w:bottom w:val="none" w:sz="0" w:space="0" w:color="auto"/>
                                                                                                                                            <w:right w:val="none" w:sz="0" w:space="0" w:color="auto"/>
                                                                                                                                          </w:divBdr>
                                                                                                                                        </w:div>
                                                                                                                                        <w:div w:id="507477094">
                                                                                                                                          <w:marLeft w:val="0"/>
                                                                                                                                          <w:marRight w:val="0"/>
                                                                                                                                          <w:marTop w:val="0"/>
                                                                                                                                          <w:marBottom w:val="0"/>
                                                                                                                                          <w:divBdr>
                                                                                                                                            <w:top w:val="none" w:sz="0" w:space="0" w:color="auto"/>
                                                                                                                                            <w:left w:val="none" w:sz="0" w:space="0" w:color="auto"/>
                                                                                                                                            <w:bottom w:val="none" w:sz="0" w:space="0" w:color="auto"/>
                                                                                                                                            <w:right w:val="none" w:sz="0" w:space="0" w:color="auto"/>
                                                                                                                                          </w:divBdr>
                                                                                                                                        </w:div>
                                                                                                                                        <w:div w:id="1026370954">
                                                                                                                                          <w:marLeft w:val="0"/>
                                                                                                                                          <w:marRight w:val="0"/>
                                                                                                                                          <w:marTop w:val="0"/>
                                                                                                                                          <w:marBottom w:val="0"/>
                                                                                                                                          <w:divBdr>
                                                                                                                                            <w:top w:val="none" w:sz="0" w:space="0" w:color="auto"/>
                                                                                                                                            <w:left w:val="none" w:sz="0" w:space="0" w:color="auto"/>
                                                                                                                                            <w:bottom w:val="none" w:sz="0" w:space="0" w:color="auto"/>
                                                                                                                                            <w:right w:val="none" w:sz="0" w:space="0" w:color="auto"/>
                                                                                                                                          </w:divBdr>
                                                                                                                                        </w:div>
                                                                                                                                        <w:div w:id="1189370016">
                                                                                                                                          <w:marLeft w:val="0"/>
                                                                                                                                          <w:marRight w:val="0"/>
                                                                                                                                          <w:marTop w:val="0"/>
                                                                                                                                          <w:marBottom w:val="0"/>
                                                                                                                                          <w:divBdr>
                                                                                                                                            <w:top w:val="none" w:sz="0" w:space="0" w:color="auto"/>
                                                                                                                                            <w:left w:val="none" w:sz="0" w:space="0" w:color="auto"/>
                                                                                                                                            <w:bottom w:val="none" w:sz="0" w:space="0" w:color="auto"/>
                                                                                                                                            <w:right w:val="none" w:sz="0" w:space="0" w:color="auto"/>
                                                                                                                                          </w:divBdr>
                                                                                                                                        </w:div>
                                                                                                                                        <w:div w:id="1259143458">
                                                                                                                                          <w:marLeft w:val="0"/>
                                                                                                                                          <w:marRight w:val="0"/>
                                                                                                                                          <w:marTop w:val="0"/>
                                                                                                                                          <w:marBottom w:val="0"/>
                                                                                                                                          <w:divBdr>
                                                                                                                                            <w:top w:val="none" w:sz="0" w:space="0" w:color="auto"/>
                                                                                                                                            <w:left w:val="none" w:sz="0" w:space="0" w:color="auto"/>
                                                                                                                                            <w:bottom w:val="none" w:sz="0" w:space="0" w:color="auto"/>
                                                                                                                                            <w:right w:val="none" w:sz="0" w:space="0" w:color="auto"/>
                                                                                                                                          </w:divBdr>
                                                                                                                                        </w:div>
                                                                                                                                        <w:div w:id="1619264022">
                                                                                                                                          <w:marLeft w:val="0"/>
                                                                                                                                          <w:marRight w:val="0"/>
                                                                                                                                          <w:marTop w:val="0"/>
                                                                                                                                          <w:marBottom w:val="0"/>
                                                                                                                                          <w:divBdr>
                                                                                                                                            <w:top w:val="none" w:sz="0" w:space="0" w:color="auto"/>
                                                                                                                                            <w:left w:val="none" w:sz="0" w:space="0" w:color="auto"/>
                                                                                                                                            <w:bottom w:val="none" w:sz="0" w:space="0" w:color="auto"/>
                                                                                                                                            <w:right w:val="none" w:sz="0" w:space="0" w:color="auto"/>
                                                                                                                                          </w:divBdr>
                                                                                                                                        </w:div>
                                                                                                                                        <w:div w:id="18268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220643">
      <w:bodyDiv w:val="1"/>
      <w:marLeft w:val="0"/>
      <w:marRight w:val="0"/>
      <w:marTop w:val="0"/>
      <w:marBottom w:val="0"/>
      <w:divBdr>
        <w:top w:val="none" w:sz="0" w:space="0" w:color="auto"/>
        <w:left w:val="none" w:sz="0" w:space="0" w:color="auto"/>
        <w:bottom w:val="none" w:sz="0" w:space="0" w:color="auto"/>
        <w:right w:val="none" w:sz="0" w:space="0" w:color="auto"/>
      </w:divBdr>
    </w:div>
    <w:div w:id="991761363">
      <w:bodyDiv w:val="1"/>
      <w:marLeft w:val="0"/>
      <w:marRight w:val="0"/>
      <w:marTop w:val="0"/>
      <w:marBottom w:val="0"/>
      <w:divBdr>
        <w:top w:val="none" w:sz="0" w:space="0" w:color="auto"/>
        <w:left w:val="none" w:sz="0" w:space="0" w:color="auto"/>
        <w:bottom w:val="none" w:sz="0" w:space="0" w:color="auto"/>
        <w:right w:val="none" w:sz="0" w:space="0" w:color="auto"/>
      </w:divBdr>
    </w:div>
    <w:div w:id="1050113604">
      <w:bodyDiv w:val="1"/>
      <w:marLeft w:val="0"/>
      <w:marRight w:val="0"/>
      <w:marTop w:val="0"/>
      <w:marBottom w:val="0"/>
      <w:divBdr>
        <w:top w:val="none" w:sz="0" w:space="0" w:color="auto"/>
        <w:left w:val="none" w:sz="0" w:space="0" w:color="auto"/>
        <w:bottom w:val="none" w:sz="0" w:space="0" w:color="auto"/>
        <w:right w:val="none" w:sz="0" w:space="0" w:color="auto"/>
      </w:divBdr>
      <w:divsChild>
        <w:div w:id="758217188">
          <w:marLeft w:val="0"/>
          <w:marRight w:val="0"/>
          <w:marTop w:val="0"/>
          <w:marBottom w:val="0"/>
          <w:divBdr>
            <w:top w:val="none" w:sz="0" w:space="0" w:color="auto"/>
            <w:left w:val="none" w:sz="0" w:space="0" w:color="auto"/>
            <w:bottom w:val="none" w:sz="0" w:space="0" w:color="auto"/>
            <w:right w:val="none" w:sz="0" w:space="0" w:color="auto"/>
          </w:divBdr>
          <w:divsChild>
            <w:div w:id="63987930">
              <w:marLeft w:val="0"/>
              <w:marRight w:val="0"/>
              <w:marTop w:val="0"/>
              <w:marBottom w:val="0"/>
              <w:divBdr>
                <w:top w:val="none" w:sz="0" w:space="0" w:color="auto"/>
                <w:left w:val="none" w:sz="0" w:space="0" w:color="auto"/>
                <w:bottom w:val="none" w:sz="0" w:space="0" w:color="auto"/>
                <w:right w:val="none" w:sz="0" w:space="0" w:color="auto"/>
              </w:divBdr>
              <w:divsChild>
                <w:div w:id="1198004389">
                  <w:marLeft w:val="0"/>
                  <w:marRight w:val="0"/>
                  <w:marTop w:val="0"/>
                  <w:marBottom w:val="0"/>
                  <w:divBdr>
                    <w:top w:val="none" w:sz="0" w:space="0" w:color="auto"/>
                    <w:left w:val="none" w:sz="0" w:space="0" w:color="auto"/>
                    <w:bottom w:val="none" w:sz="0" w:space="0" w:color="auto"/>
                    <w:right w:val="none" w:sz="0" w:space="0" w:color="auto"/>
                  </w:divBdr>
                  <w:divsChild>
                    <w:div w:id="510219902">
                      <w:marLeft w:val="0"/>
                      <w:marRight w:val="0"/>
                      <w:marTop w:val="0"/>
                      <w:marBottom w:val="0"/>
                      <w:divBdr>
                        <w:top w:val="none" w:sz="0" w:space="0" w:color="auto"/>
                        <w:left w:val="none" w:sz="0" w:space="0" w:color="auto"/>
                        <w:bottom w:val="none" w:sz="0" w:space="0" w:color="auto"/>
                        <w:right w:val="none" w:sz="0" w:space="0" w:color="auto"/>
                      </w:divBdr>
                      <w:divsChild>
                        <w:div w:id="758405000">
                          <w:marLeft w:val="0"/>
                          <w:marRight w:val="0"/>
                          <w:marTop w:val="0"/>
                          <w:marBottom w:val="0"/>
                          <w:divBdr>
                            <w:top w:val="none" w:sz="0" w:space="0" w:color="auto"/>
                            <w:left w:val="none" w:sz="0" w:space="0" w:color="auto"/>
                            <w:bottom w:val="none" w:sz="0" w:space="0" w:color="auto"/>
                            <w:right w:val="none" w:sz="0" w:space="0" w:color="auto"/>
                          </w:divBdr>
                          <w:divsChild>
                            <w:div w:id="2099017898">
                              <w:marLeft w:val="0"/>
                              <w:marRight w:val="0"/>
                              <w:marTop w:val="0"/>
                              <w:marBottom w:val="0"/>
                              <w:divBdr>
                                <w:top w:val="none" w:sz="0" w:space="0" w:color="auto"/>
                                <w:left w:val="none" w:sz="0" w:space="0" w:color="auto"/>
                                <w:bottom w:val="none" w:sz="0" w:space="0" w:color="auto"/>
                                <w:right w:val="none" w:sz="0" w:space="0" w:color="auto"/>
                              </w:divBdr>
                              <w:divsChild>
                                <w:div w:id="1352680536">
                                  <w:marLeft w:val="0"/>
                                  <w:marRight w:val="0"/>
                                  <w:marTop w:val="0"/>
                                  <w:marBottom w:val="0"/>
                                  <w:divBdr>
                                    <w:top w:val="none" w:sz="0" w:space="0" w:color="auto"/>
                                    <w:left w:val="none" w:sz="0" w:space="0" w:color="auto"/>
                                    <w:bottom w:val="none" w:sz="0" w:space="0" w:color="auto"/>
                                    <w:right w:val="none" w:sz="0" w:space="0" w:color="auto"/>
                                  </w:divBdr>
                                  <w:divsChild>
                                    <w:div w:id="381637330">
                                      <w:marLeft w:val="0"/>
                                      <w:marRight w:val="0"/>
                                      <w:marTop w:val="0"/>
                                      <w:marBottom w:val="0"/>
                                      <w:divBdr>
                                        <w:top w:val="none" w:sz="0" w:space="0" w:color="auto"/>
                                        <w:left w:val="none" w:sz="0" w:space="0" w:color="auto"/>
                                        <w:bottom w:val="none" w:sz="0" w:space="0" w:color="auto"/>
                                        <w:right w:val="none" w:sz="0" w:space="0" w:color="auto"/>
                                      </w:divBdr>
                                      <w:divsChild>
                                        <w:div w:id="724641635">
                                          <w:marLeft w:val="0"/>
                                          <w:marRight w:val="0"/>
                                          <w:marTop w:val="0"/>
                                          <w:marBottom w:val="0"/>
                                          <w:divBdr>
                                            <w:top w:val="none" w:sz="0" w:space="0" w:color="auto"/>
                                            <w:left w:val="none" w:sz="0" w:space="0" w:color="auto"/>
                                            <w:bottom w:val="none" w:sz="0" w:space="0" w:color="auto"/>
                                            <w:right w:val="none" w:sz="0" w:space="0" w:color="auto"/>
                                          </w:divBdr>
                                          <w:divsChild>
                                            <w:div w:id="919606965">
                                              <w:marLeft w:val="0"/>
                                              <w:marRight w:val="0"/>
                                              <w:marTop w:val="0"/>
                                              <w:marBottom w:val="0"/>
                                              <w:divBdr>
                                                <w:top w:val="none" w:sz="0" w:space="0" w:color="auto"/>
                                                <w:left w:val="none" w:sz="0" w:space="0" w:color="auto"/>
                                                <w:bottom w:val="none" w:sz="0" w:space="0" w:color="auto"/>
                                                <w:right w:val="none" w:sz="0" w:space="0" w:color="auto"/>
                                              </w:divBdr>
                                              <w:divsChild>
                                                <w:div w:id="1113792832">
                                                  <w:marLeft w:val="0"/>
                                                  <w:marRight w:val="0"/>
                                                  <w:marTop w:val="0"/>
                                                  <w:marBottom w:val="0"/>
                                                  <w:divBdr>
                                                    <w:top w:val="none" w:sz="0" w:space="0" w:color="auto"/>
                                                    <w:left w:val="none" w:sz="0" w:space="0" w:color="auto"/>
                                                    <w:bottom w:val="none" w:sz="0" w:space="0" w:color="auto"/>
                                                    <w:right w:val="none" w:sz="0" w:space="0" w:color="auto"/>
                                                  </w:divBdr>
                                                  <w:divsChild>
                                                    <w:div w:id="254437829">
                                                      <w:marLeft w:val="0"/>
                                                      <w:marRight w:val="0"/>
                                                      <w:marTop w:val="0"/>
                                                      <w:marBottom w:val="0"/>
                                                      <w:divBdr>
                                                        <w:top w:val="none" w:sz="0" w:space="0" w:color="auto"/>
                                                        <w:left w:val="none" w:sz="0" w:space="0" w:color="auto"/>
                                                        <w:bottom w:val="none" w:sz="0" w:space="0" w:color="auto"/>
                                                        <w:right w:val="none" w:sz="0" w:space="0" w:color="auto"/>
                                                      </w:divBdr>
                                                      <w:divsChild>
                                                        <w:div w:id="756756700">
                                                          <w:marLeft w:val="0"/>
                                                          <w:marRight w:val="0"/>
                                                          <w:marTop w:val="0"/>
                                                          <w:marBottom w:val="0"/>
                                                          <w:divBdr>
                                                            <w:top w:val="none" w:sz="0" w:space="0" w:color="auto"/>
                                                            <w:left w:val="none" w:sz="0" w:space="0" w:color="auto"/>
                                                            <w:bottom w:val="none" w:sz="0" w:space="0" w:color="auto"/>
                                                            <w:right w:val="none" w:sz="0" w:space="0" w:color="auto"/>
                                                          </w:divBdr>
                                                          <w:divsChild>
                                                            <w:div w:id="2321133">
                                                              <w:marLeft w:val="0"/>
                                                              <w:marRight w:val="0"/>
                                                              <w:marTop w:val="0"/>
                                                              <w:marBottom w:val="0"/>
                                                              <w:divBdr>
                                                                <w:top w:val="none" w:sz="0" w:space="0" w:color="auto"/>
                                                                <w:left w:val="none" w:sz="0" w:space="0" w:color="auto"/>
                                                                <w:bottom w:val="none" w:sz="0" w:space="0" w:color="auto"/>
                                                                <w:right w:val="none" w:sz="0" w:space="0" w:color="auto"/>
                                                              </w:divBdr>
                                                              <w:divsChild>
                                                                <w:div w:id="1325742361">
                                                                  <w:marLeft w:val="405"/>
                                                                  <w:marRight w:val="0"/>
                                                                  <w:marTop w:val="0"/>
                                                                  <w:marBottom w:val="0"/>
                                                                  <w:divBdr>
                                                                    <w:top w:val="none" w:sz="0" w:space="0" w:color="auto"/>
                                                                    <w:left w:val="none" w:sz="0" w:space="0" w:color="auto"/>
                                                                    <w:bottom w:val="none" w:sz="0" w:space="0" w:color="auto"/>
                                                                    <w:right w:val="none" w:sz="0" w:space="0" w:color="auto"/>
                                                                  </w:divBdr>
                                                                  <w:divsChild>
                                                                    <w:div w:id="1578518812">
                                                                      <w:marLeft w:val="0"/>
                                                                      <w:marRight w:val="0"/>
                                                                      <w:marTop w:val="0"/>
                                                                      <w:marBottom w:val="0"/>
                                                                      <w:divBdr>
                                                                        <w:top w:val="none" w:sz="0" w:space="0" w:color="auto"/>
                                                                        <w:left w:val="none" w:sz="0" w:space="0" w:color="auto"/>
                                                                        <w:bottom w:val="none" w:sz="0" w:space="0" w:color="auto"/>
                                                                        <w:right w:val="none" w:sz="0" w:space="0" w:color="auto"/>
                                                                      </w:divBdr>
                                                                      <w:divsChild>
                                                                        <w:div w:id="815336518">
                                                                          <w:marLeft w:val="0"/>
                                                                          <w:marRight w:val="0"/>
                                                                          <w:marTop w:val="0"/>
                                                                          <w:marBottom w:val="0"/>
                                                                          <w:divBdr>
                                                                            <w:top w:val="none" w:sz="0" w:space="0" w:color="auto"/>
                                                                            <w:left w:val="none" w:sz="0" w:space="0" w:color="auto"/>
                                                                            <w:bottom w:val="none" w:sz="0" w:space="0" w:color="auto"/>
                                                                            <w:right w:val="none" w:sz="0" w:space="0" w:color="auto"/>
                                                                          </w:divBdr>
                                                                          <w:divsChild>
                                                                            <w:div w:id="779102826">
                                                                              <w:marLeft w:val="0"/>
                                                                              <w:marRight w:val="0"/>
                                                                              <w:marTop w:val="0"/>
                                                                              <w:marBottom w:val="0"/>
                                                                              <w:divBdr>
                                                                                <w:top w:val="none" w:sz="0" w:space="0" w:color="auto"/>
                                                                                <w:left w:val="none" w:sz="0" w:space="0" w:color="auto"/>
                                                                                <w:bottom w:val="none" w:sz="0" w:space="0" w:color="auto"/>
                                                                                <w:right w:val="none" w:sz="0" w:space="0" w:color="auto"/>
                                                                              </w:divBdr>
                                                                              <w:divsChild>
                                                                                <w:div w:id="971669484">
                                                                                  <w:marLeft w:val="0"/>
                                                                                  <w:marRight w:val="0"/>
                                                                                  <w:marTop w:val="0"/>
                                                                                  <w:marBottom w:val="0"/>
                                                                                  <w:divBdr>
                                                                                    <w:top w:val="none" w:sz="0" w:space="0" w:color="auto"/>
                                                                                    <w:left w:val="none" w:sz="0" w:space="0" w:color="auto"/>
                                                                                    <w:bottom w:val="none" w:sz="0" w:space="0" w:color="auto"/>
                                                                                    <w:right w:val="none" w:sz="0" w:space="0" w:color="auto"/>
                                                                                  </w:divBdr>
                                                                                  <w:divsChild>
                                                                                    <w:div w:id="1223102476">
                                                                                      <w:marLeft w:val="0"/>
                                                                                      <w:marRight w:val="0"/>
                                                                                      <w:marTop w:val="0"/>
                                                                                      <w:marBottom w:val="0"/>
                                                                                      <w:divBdr>
                                                                                        <w:top w:val="none" w:sz="0" w:space="0" w:color="auto"/>
                                                                                        <w:left w:val="none" w:sz="0" w:space="0" w:color="auto"/>
                                                                                        <w:bottom w:val="none" w:sz="0" w:space="0" w:color="auto"/>
                                                                                        <w:right w:val="none" w:sz="0" w:space="0" w:color="auto"/>
                                                                                      </w:divBdr>
                                                                                      <w:divsChild>
                                                                                        <w:div w:id="616332295">
                                                                                          <w:marLeft w:val="0"/>
                                                                                          <w:marRight w:val="0"/>
                                                                                          <w:marTop w:val="0"/>
                                                                                          <w:marBottom w:val="0"/>
                                                                                          <w:divBdr>
                                                                                            <w:top w:val="none" w:sz="0" w:space="0" w:color="auto"/>
                                                                                            <w:left w:val="none" w:sz="0" w:space="0" w:color="auto"/>
                                                                                            <w:bottom w:val="none" w:sz="0" w:space="0" w:color="auto"/>
                                                                                            <w:right w:val="none" w:sz="0" w:space="0" w:color="auto"/>
                                                                                          </w:divBdr>
                                                                                          <w:divsChild>
                                                                                            <w:div w:id="856624083">
                                                                                              <w:marLeft w:val="0"/>
                                                                                              <w:marRight w:val="0"/>
                                                                                              <w:marTop w:val="60"/>
                                                                                              <w:marBottom w:val="0"/>
                                                                                              <w:divBdr>
                                                                                                <w:top w:val="none" w:sz="0" w:space="0" w:color="auto"/>
                                                                                                <w:left w:val="none" w:sz="0" w:space="0" w:color="auto"/>
                                                                                                <w:bottom w:val="single" w:sz="6" w:space="15" w:color="auto"/>
                                                                                                <w:right w:val="none" w:sz="0" w:space="0" w:color="auto"/>
                                                                                              </w:divBdr>
                                                                                              <w:divsChild>
                                                                                                <w:div w:id="244533254">
                                                                                                  <w:marLeft w:val="0"/>
                                                                                                  <w:marRight w:val="0"/>
                                                                                                  <w:marTop w:val="180"/>
                                                                                                  <w:marBottom w:val="0"/>
                                                                                                  <w:divBdr>
                                                                                                    <w:top w:val="none" w:sz="0" w:space="0" w:color="auto"/>
                                                                                                    <w:left w:val="none" w:sz="0" w:space="0" w:color="auto"/>
                                                                                                    <w:bottom w:val="none" w:sz="0" w:space="0" w:color="auto"/>
                                                                                                    <w:right w:val="none" w:sz="0" w:space="0" w:color="auto"/>
                                                                                                  </w:divBdr>
                                                                                                  <w:divsChild>
                                                                                                    <w:div w:id="1007320980">
                                                                                                      <w:marLeft w:val="0"/>
                                                                                                      <w:marRight w:val="0"/>
                                                                                                      <w:marTop w:val="0"/>
                                                                                                      <w:marBottom w:val="0"/>
                                                                                                      <w:divBdr>
                                                                                                        <w:top w:val="none" w:sz="0" w:space="0" w:color="auto"/>
                                                                                                        <w:left w:val="none" w:sz="0" w:space="0" w:color="auto"/>
                                                                                                        <w:bottom w:val="none" w:sz="0" w:space="0" w:color="auto"/>
                                                                                                        <w:right w:val="none" w:sz="0" w:space="0" w:color="auto"/>
                                                                                                      </w:divBdr>
                                                                                                      <w:divsChild>
                                                                                                        <w:div w:id="545722330">
                                                                                                          <w:marLeft w:val="0"/>
                                                                                                          <w:marRight w:val="0"/>
                                                                                                          <w:marTop w:val="0"/>
                                                                                                          <w:marBottom w:val="0"/>
                                                                                                          <w:divBdr>
                                                                                                            <w:top w:val="none" w:sz="0" w:space="0" w:color="auto"/>
                                                                                                            <w:left w:val="none" w:sz="0" w:space="0" w:color="auto"/>
                                                                                                            <w:bottom w:val="none" w:sz="0" w:space="0" w:color="auto"/>
                                                                                                            <w:right w:val="none" w:sz="0" w:space="0" w:color="auto"/>
                                                                                                          </w:divBdr>
                                                                                                          <w:divsChild>
                                                                                                            <w:div w:id="1437099256">
                                                                                                              <w:marLeft w:val="0"/>
                                                                                                              <w:marRight w:val="0"/>
                                                                                                              <w:marTop w:val="0"/>
                                                                                                              <w:marBottom w:val="0"/>
                                                                                                              <w:divBdr>
                                                                                                                <w:top w:val="none" w:sz="0" w:space="0" w:color="auto"/>
                                                                                                                <w:left w:val="none" w:sz="0" w:space="0" w:color="auto"/>
                                                                                                                <w:bottom w:val="none" w:sz="0" w:space="0" w:color="auto"/>
                                                                                                                <w:right w:val="none" w:sz="0" w:space="0" w:color="auto"/>
                                                                                                              </w:divBdr>
                                                                                                              <w:divsChild>
                                                                                                                <w:div w:id="2138715112">
                                                                                                                  <w:marLeft w:val="0"/>
                                                                                                                  <w:marRight w:val="0"/>
                                                                                                                  <w:marTop w:val="0"/>
                                                                                                                  <w:marBottom w:val="0"/>
                                                                                                                  <w:divBdr>
                                                                                                                    <w:top w:val="none" w:sz="0" w:space="0" w:color="auto"/>
                                                                                                                    <w:left w:val="none" w:sz="0" w:space="0" w:color="auto"/>
                                                                                                                    <w:bottom w:val="none" w:sz="0" w:space="0" w:color="auto"/>
                                                                                                                    <w:right w:val="none" w:sz="0" w:space="0" w:color="auto"/>
                                                                                                                  </w:divBdr>
                                                                                                                  <w:divsChild>
                                                                                                                    <w:div w:id="938677620">
                                                                                                                      <w:marLeft w:val="0"/>
                                                                                                                      <w:marRight w:val="0"/>
                                                                                                                      <w:marTop w:val="0"/>
                                                                                                                      <w:marBottom w:val="0"/>
                                                                                                                      <w:divBdr>
                                                                                                                        <w:top w:val="none" w:sz="0" w:space="0" w:color="auto"/>
                                                                                                                        <w:left w:val="none" w:sz="0" w:space="0" w:color="auto"/>
                                                                                                                        <w:bottom w:val="none" w:sz="0" w:space="0" w:color="auto"/>
                                                                                                                        <w:right w:val="none" w:sz="0" w:space="0" w:color="auto"/>
                                                                                                                      </w:divBdr>
                                                                                                                      <w:divsChild>
                                                                                                                        <w:div w:id="441387604">
                                                                                                                          <w:marLeft w:val="0"/>
                                                                                                                          <w:marRight w:val="0"/>
                                                                                                                          <w:marTop w:val="0"/>
                                                                                                                          <w:marBottom w:val="0"/>
                                                                                                                          <w:divBdr>
                                                                                                                            <w:top w:val="none" w:sz="0" w:space="0" w:color="auto"/>
                                                                                                                            <w:left w:val="none" w:sz="0" w:space="0" w:color="auto"/>
                                                                                                                            <w:bottom w:val="none" w:sz="0" w:space="0" w:color="auto"/>
                                                                                                                            <w:right w:val="none" w:sz="0" w:space="0" w:color="auto"/>
                                                                                                                          </w:divBdr>
                                                                                                                          <w:divsChild>
                                                                                                                            <w:div w:id="113915111">
                                                                                                                              <w:marLeft w:val="0"/>
                                                                                                                              <w:marRight w:val="0"/>
                                                                                                                              <w:marTop w:val="0"/>
                                                                                                                              <w:marBottom w:val="0"/>
                                                                                                                              <w:divBdr>
                                                                                                                                <w:top w:val="none" w:sz="0" w:space="0" w:color="auto"/>
                                                                                                                                <w:left w:val="none" w:sz="0" w:space="0" w:color="auto"/>
                                                                                                                                <w:bottom w:val="none" w:sz="0" w:space="0" w:color="auto"/>
                                                                                                                                <w:right w:val="none" w:sz="0" w:space="0" w:color="auto"/>
                                                                                                                              </w:divBdr>
                                                                                                                              <w:divsChild>
                                                                                                                                <w:div w:id="1816797894">
                                                                                                                                  <w:marLeft w:val="0"/>
                                                                                                                                  <w:marRight w:val="0"/>
                                                                                                                                  <w:marTop w:val="0"/>
                                                                                                                                  <w:marBottom w:val="0"/>
                                                                                                                                  <w:divBdr>
                                                                                                                                    <w:top w:val="none" w:sz="0" w:space="0" w:color="auto"/>
                                                                                                                                    <w:left w:val="none" w:sz="0" w:space="0" w:color="auto"/>
                                                                                                                                    <w:bottom w:val="none" w:sz="0" w:space="0" w:color="auto"/>
                                                                                                                                    <w:right w:val="none" w:sz="0" w:space="0" w:color="auto"/>
                                                                                                                                  </w:divBdr>
                                                                                                                                  <w:divsChild>
                                                                                                                                    <w:div w:id="365981943">
                                                                                                                                      <w:marLeft w:val="0"/>
                                                                                                                                      <w:marRight w:val="0"/>
                                                                                                                                      <w:marTop w:val="0"/>
                                                                                                                                      <w:marBottom w:val="0"/>
                                                                                                                                      <w:divBdr>
                                                                                                                                        <w:top w:val="none" w:sz="0" w:space="0" w:color="auto"/>
                                                                                                                                        <w:left w:val="none" w:sz="0" w:space="0" w:color="auto"/>
                                                                                                                                        <w:bottom w:val="none" w:sz="0" w:space="0" w:color="auto"/>
                                                                                                                                        <w:right w:val="none" w:sz="0" w:space="0" w:color="auto"/>
                                                                                                                                      </w:divBdr>
                                                                                                                                      <w:divsChild>
                                                                                                                                        <w:div w:id="1636179379">
                                                                                                                                          <w:marLeft w:val="0"/>
                                                                                                                                          <w:marRight w:val="0"/>
                                                                                                                                          <w:marTop w:val="0"/>
                                                                                                                                          <w:marBottom w:val="0"/>
                                                                                                                                          <w:divBdr>
                                                                                                                                            <w:top w:val="none" w:sz="0" w:space="0" w:color="auto"/>
                                                                                                                                            <w:left w:val="none" w:sz="0" w:space="0" w:color="auto"/>
                                                                                                                                            <w:bottom w:val="none" w:sz="0" w:space="0" w:color="auto"/>
                                                                                                                                            <w:right w:val="none" w:sz="0" w:space="0" w:color="auto"/>
                                                                                                                                          </w:divBdr>
                                                                                                                                        </w:div>
                                                                                                                                        <w:div w:id="17068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272132">
      <w:bodyDiv w:val="1"/>
      <w:marLeft w:val="0"/>
      <w:marRight w:val="0"/>
      <w:marTop w:val="0"/>
      <w:marBottom w:val="0"/>
      <w:divBdr>
        <w:top w:val="none" w:sz="0" w:space="0" w:color="auto"/>
        <w:left w:val="none" w:sz="0" w:space="0" w:color="auto"/>
        <w:bottom w:val="none" w:sz="0" w:space="0" w:color="auto"/>
        <w:right w:val="none" w:sz="0" w:space="0" w:color="auto"/>
      </w:divBdr>
      <w:divsChild>
        <w:div w:id="1788891350">
          <w:marLeft w:val="0"/>
          <w:marRight w:val="0"/>
          <w:marTop w:val="0"/>
          <w:marBottom w:val="0"/>
          <w:divBdr>
            <w:top w:val="none" w:sz="0" w:space="0" w:color="auto"/>
            <w:left w:val="none" w:sz="0" w:space="0" w:color="auto"/>
            <w:bottom w:val="none" w:sz="0" w:space="0" w:color="auto"/>
            <w:right w:val="none" w:sz="0" w:space="0" w:color="auto"/>
          </w:divBdr>
        </w:div>
      </w:divsChild>
    </w:div>
    <w:div w:id="1085496955">
      <w:bodyDiv w:val="1"/>
      <w:marLeft w:val="0"/>
      <w:marRight w:val="0"/>
      <w:marTop w:val="0"/>
      <w:marBottom w:val="0"/>
      <w:divBdr>
        <w:top w:val="none" w:sz="0" w:space="0" w:color="auto"/>
        <w:left w:val="none" w:sz="0" w:space="0" w:color="auto"/>
        <w:bottom w:val="none" w:sz="0" w:space="0" w:color="auto"/>
        <w:right w:val="none" w:sz="0" w:space="0" w:color="auto"/>
      </w:divBdr>
      <w:divsChild>
        <w:div w:id="267011359">
          <w:marLeft w:val="0"/>
          <w:marRight w:val="0"/>
          <w:marTop w:val="0"/>
          <w:marBottom w:val="0"/>
          <w:divBdr>
            <w:top w:val="none" w:sz="0" w:space="0" w:color="auto"/>
            <w:left w:val="none" w:sz="0" w:space="0" w:color="auto"/>
            <w:bottom w:val="none" w:sz="0" w:space="0" w:color="auto"/>
            <w:right w:val="none" w:sz="0" w:space="0" w:color="auto"/>
          </w:divBdr>
        </w:div>
      </w:divsChild>
    </w:div>
    <w:div w:id="1120489139">
      <w:bodyDiv w:val="1"/>
      <w:marLeft w:val="0"/>
      <w:marRight w:val="0"/>
      <w:marTop w:val="0"/>
      <w:marBottom w:val="0"/>
      <w:divBdr>
        <w:top w:val="none" w:sz="0" w:space="0" w:color="auto"/>
        <w:left w:val="none" w:sz="0" w:space="0" w:color="auto"/>
        <w:bottom w:val="none" w:sz="0" w:space="0" w:color="auto"/>
        <w:right w:val="none" w:sz="0" w:space="0" w:color="auto"/>
      </w:divBdr>
      <w:divsChild>
        <w:div w:id="1914587133">
          <w:marLeft w:val="0"/>
          <w:marRight w:val="0"/>
          <w:marTop w:val="0"/>
          <w:marBottom w:val="0"/>
          <w:divBdr>
            <w:top w:val="none" w:sz="0" w:space="0" w:color="auto"/>
            <w:left w:val="none" w:sz="0" w:space="0" w:color="auto"/>
            <w:bottom w:val="none" w:sz="0" w:space="0" w:color="auto"/>
            <w:right w:val="none" w:sz="0" w:space="0" w:color="auto"/>
          </w:divBdr>
          <w:divsChild>
            <w:div w:id="1302731834">
              <w:marLeft w:val="0"/>
              <w:marRight w:val="0"/>
              <w:marTop w:val="0"/>
              <w:marBottom w:val="0"/>
              <w:divBdr>
                <w:top w:val="none" w:sz="0" w:space="0" w:color="auto"/>
                <w:left w:val="none" w:sz="0" w:space="0" w:color="auto"/>
                <w:bottom w:val="none" w:sz="0" w:space="0" w:color="auto"/>
                <w:right w:val="none" w:sz="0" w:space="0" w:color="auto"/>
              </w:divBdr>
              <w:divsChild>
                <w:div w:id="786507524">
                  <w:marLeft w:val="0"/>
                  <w:marRight w:val="0"/>
                  <w:marTop w:val="0"/>
                  <w:marBottom w:val="0"/>
                  <w:divBdr>
                    <w:top w:val="none" w:sz="0" w:space="0" w:color="auto"/>
                    <w:left w:val="none" w:sz="0" w:space="0" w:color="auto"/>
                    <w:bottom w:val="none" w:sz="0" w:space="0" w:color="auto"/>
                    <w:right w:val="none" w:sz="0" w:space="0" w:color="auto"/>
                  </w:divBdr>
                  <w:divsChild>
                    <w:div w:id="626083956">
                      <w:marLeft w:val="0"/>
                      <w:marRight w:val="0"/>
                      <w:marTop w:val="0"/>
                      <w:marBottom w:val="0"/>
                      <w:divBdr>
                        <w:top w:val="none" w:sz="0" w:space="0" w:color="auto"/>
                        <w:left w:val="none" w:sz="0" w:space="0" w:color="auto"/>
                        <w:bottom w:val="none" w:sz="0" w:space="0" w:color="auto"/>
                        <w:right w:val="none" w:sz="0" w:space="0" w:color="auto"/>
                      </w:divBdr>
                      <w:divsChild>
                        <w:div w:id="1830632650">
                          <w:marLeft w:val="0"/>
                          <w:marRight w:val="0"/>
                          <w:marTop w:val="0"/>
                          <w:marBottom w:val="0"/>
                          <w:divBdr>
                            <w:top w:val="none" w:sz="0" w:space="0" w:color="auto"/>
                            <w:left w:val="none" w:sz="0" w:space="0" w:color="auto"/>
                            <w:bottom w:val="none" w:sz="0" w:space="0" w:color="auto"/>
                            <w:right w:val="none" w:sz="0" w:space="0" w:color="auto"/>
                          </w:divBdr>
                          <w:divsChild>
                            <w:div w:id="1423599993">
                              <w:marLeft w:val="0"/>
                              <w:marRight w:val="0"/>
                              <w:marTop w:val="0"/>
                              <w:marBottom w:val="0"/>
                              <w:divBdr>
                                <w:top w:val="none" w:sz="0" w:space="0" w:color="auto"/>
                                <w:left w:val="none" w:sz="0" w:space="0" w:color="auto"/>
                                <w:bottom w:val="none" w:sz="0" w:space="0" w:color="auto"/>
                                <w:right w:val="none" w:sz="0" w:space="0" w:color="auto"/>
                              </w:divBdr>
                              <w:divsChild>
                                <w:div w:id="1785733752">
                                  <w:marLeft w:val="0"/>
                                  <w:marRight w:val="0"/>
                                  <w:marTop w:val="0"/>
                                  <w:marBottom w:val="0"/>
                                  <w:divBdr>
                                    <w:top w:val="none" w:sz="0" w:space="0" w:color="auto"/>
                                    <w:left w:val="none" w:sz="0" w:space="0" w:color="auto"/>
                                    <w:bottom w:val="none" w:sz="0" w:space="0" w:color="auto"/>
                                    <w:right w:val="none" w:sz="0" w:space="0" w:color="auto"/>
                                  </w:divBdr>
                                  <w:divsChild>
                                    <w:div w:id="939145009">
                                      <w:marLeft w:val="0"/>
                                      <w:marRight w:val="0"/>
                                      <w:marTop w:val="0"/>
                                      <w:marBottom w:val="0"/>
                                      <w:divBdr>
                                        <w:top w:val="none" w:sz="0" w:space="0" w:color="auto"/>
                                        <w:left w:val="none" w:sz="0" w:space="0" w:color="auto"/>
                                        <w:bottom w:val="none" w:sz="0" w:space="0" w:color="auto"/>
                                        <w:right w:val="none" w:sz="0" w:space="0" w:color="auto"/>
                                      </w:divBdr>
                                      <w:divsChild>
                                        <w:div w:id="1779333273">
                                          <w:marLeft w:val="0"/>
                                          <w:marRight w:val="0"/>
                                          <w:marTop w:val="0"/>
                                          <w:marBottom w:val="0"/>
                                          <w:divBdr>
                                            <w:top w:val="none" w:sz="0" w:space="0" w:color="auto"/>
                                            <w:left w:val="none" w:sz="0" w:space="0" w:color="auto"/>
                                            <w:bottom w:val="none" w:sz="0" w:space="0" w:color="auto"/>
                                            <w:right w:val="none" w:sz="0" w:space="0" w:color="auto"/>
                                          </w:divBdr>
                                          <w:divsChild>
                                            <w:div w:id="487601298">
                                              <w:marLeft w:val="0"/>
                                              <w:marRight w:val="0"/>
                                              <w:marTop w:val="0"/>
                                              <w:marBottom w:val="0"/>
                                              <w:divBdr>
                                                <w:top w:val="none" w:sz="0" w:space="0" w:color="auto"/>
                                                <w:left w:val="none" w:sz="0" w:space="0" w:color="auto"/>
                                                <w:bottom w:val="none" w:sz="0" w:space="0" w:color="auto"/>
                                                <w:right w:val="none" w:sz="0" w:space="0" w:color="auto"/>
                                              </w:divBdr>
                                              <w:divsChild>
                                                <w:div w:id="946352983">
                                                  <w:marLeft w:val="0"/>
                                                  <w:marRight w:val="0"/>
                                                  <w:marTop w:val="0"/>
                                                  <w:marBottom w:val="0"/>
                                                  <w:divBdr>
                                                    <w:top w:val="none" w:sz="0" w:space="0" w:color="auto"/>
                                                    <w:left w:val="none" w:sz="0" w:space="0" w:color="auto"/>
                                                    <w:bottom w:val="none" w:sz="0" w:space="0" w:color="auto"/>
                                                    <w:right w:val="none" w:sz="0" w:space="0" w:color="auto"/>
                                                  </w:divBdr>
                                                  <w:divsChild>
                                                    <w:div w:id="1856575211">
                                                      <w:marLeft w:val="0"/>
                                                      <w:marRight w:val="0"/>
                                                      <w:marTop w:val="0"/>
                                                      <w:marBottom w:val="0"/>
                                                      <w:divBdr>
                                                        <w:top w:val="none" w:sz="0" w:space="0" w:color="auto"/>
                                                        <w:left w:val="none" w:sz="0" w:space="0" w:color="auto"/>
                                                        <w:bottom w:val="none" w:sz="0" w:space="0" w:color="auto"/>
                                                        <w:right w:val="none" w:sz="0" w:space="0" w:color="auto"/>
                                                      </w:divBdr>
                                                      <w:divsChild>
                                                        <w:div w:id="430785787">
                                                          <w:marLeft w:val="0"/>
                                                          <w:marRight w:val="0"/>
                                                          <w:marTop w:val="0"/>
                                                          <w:marBottom w:val="0"/>
                                                          <w:divBdr>
                                                            <w:top w:val="none" w:sz="0" w:space="0" w:color="auto"/>
                                                            <w:left w:val="none" w:sz="0" w:space="0" w:color="auto"/>
                                                            <w:bottom w:val="none" w:sz="0" w:space="0" w:color="auto"/>
                                                            <w:right w:val="none" w:sz="0" w:space="0" w:color="auto"/>
                                                          </w:divBdr>
                                                          <w:divsChild>
                                                            <w:div w:id="1619607350">
                                                              <w:marLeft w:val="0"/>
                                                              <w:marRight w:val="0"/>
                                                              <w:marTop w:val="0"/>
                                                              <w:marBottom w:val="0"/>
                                                              <w:divBdr>
                                                                <w:top w:val="none" w:sz="0" w:space="0" w:color="auto"/>
                                                                <w:left w:val="none" w:sz="0" w:space="0" w:color="auto"/>
                                                                <w:bottom w:val="none" w:sz="0" w:space="0" w:color="auto"/>
                                                                <w:right w:val="none" w:sz="0" w:space="0" w:color="auto"/>
                                                              </w:divBdr>
                                                              <w:divsChild>
                                                                <w:div w:id="182549889">
                                                                  <w:marLeft w:val="405"/>
                                                                  <w:marRight w:val="0"/>
                                                                  <w:marTop w:val="0"/>
                                                                  <w:marBottom w:val="0"/>
                                                                  <w:divBdr>
                                                                    <w:top w:val="none" w:sz="0" w:space="0" w:color="auto"/>
                                                                    <w:left w:val="none" w:sz="0" w:space="0" w:color="auto"/>
                                                                    <w:bottom w:val="none" w:sz="0" w:space="0" w:color="auto"/>
                                                                    <w:right w:val="none" w:sz="0" w:space="0" w:color="auto"/>
                                                                  </w:divBdr>
                                                                  <w:divsChild>
                                                                    <w:div w:id="1649817354">
                                                                      <w:marLeft w:val="0"/>
                                                                      <w:marRight w:val="0"/>
                                                                      <w:marTop w:val="0"/>
                                                                      <w:marBottom w:val="0"/>
                                                                      <w:divBdr>
                                                                        <w:top w:val="none" w:sz="0" w:space="0" w:color="auto"/>
                                                                        <w:left w:val="none" w:sz="0" w:space="0" w:color="auto"/>
                                                                        <w:bottom w:val="none" w:sz="0" w:space="0" w:color="auto"/>
                                                                        <w:right w:val="none" w:sz="0" w:space="0" w:color="auto"/>
                                                                      </w:divBdr>
                                                                      <w:divsChild>
                                                                        <w:div w:id="15010542">
                                                                          <w:marLeft w:val="0"/>
                                                                          <w:marRight w:val="0"/>
                                                                          <w:marTop w:val="0"/>
                                                                          <w:marBottom w:val="0"/>
                                                                          <w:divBdr>
                                                                            <w:top w:val="none" w:sz="0" w:space="0" w:color="auto"/>
                                                                            <w:left w:val="none" w:sz="0" w:space="0" w:color="auto"/>
                                                                            <w:bottom w:val="none" w:sz="0" w:space="0" w:color="auto"/>
                                                                            <w:right w:val="none" w:sz="0" w:space="0" w:color="auto"/>
                                                                          </w:divBdr>
                                                                          <w:divsChild>
                                                                            <w:div w:id="1000355287">
                                                                              <w:marLeft w:val="0"/>
                                                                              <w:marRight w:val="0"/>
                                                                              <w:marTop w:val="0"/>
                                                                              <w:marBottom w:val="0"/>
                                                                              <w:divBdr>
                                                                                <w:top w:val="none" w:sz="0" w:space="0" w:color="auto"/>
                                                                                <w:left w:val="none" w:sz="0" w:space="0" w:color="auto"/>
                                                                                <w:bottom w:val="none" w:sz="0" w:space="0" w:color="auto"/>
                                                                                <w:right w:val="none" w:sz="0" w:space="0" w:color="auto"/>
                                                                              </w:divBdr>
                                                                              <w:divsChild>
                                                                                <w:div w:id="1189493339">
                                                                                  <w:marLeft w:val="0"/>
                                                                                  <w:marRight w:val="0"/>
                                                                                  <w:marTop w:val="0"/>
                                                                                  <w:marBottom w:val="0"/>
                                                                                  <w:divBdr>
                                                                                    <w:top w:val="none" w:sz="0" w:space="0" w:color="auto"/>
                                                                                    <w:left w:val="none" w:sz="0" w:space="0" w:color="auto"/>
                                                                                    <w:bottom w:val="none" w:sz="0" w:space="0" w:color="auto"/>
                                                                                    <w:right w:val="none" w:sz="0" w:space="0" w:color="auto"/>
                                                                                  </w:divBdr>
                                                                                  <w:divsChild>
                                                                                    <w:div w:id="1721972258">
                                                                                      <w:marLeft w:val="0"/>
                                                                                      <w:marRight w:val="0"/>
                                                                                      <w:marTop w:val="0"/>
                                                                                      <w:marBottom w:val="0"/>
                                                                                      <w:divBdr>
                                                                                        <w:top w:val="none" w:sz="0" w:space="0" w:color="auto"/>
                                                                                        <w:left w:val="none" w:sz="0" w:space="0" w:color="auto"/>
                                                                                        <w:bottom w:val="none" w:sz="0" w:space="0" w:color="auto"/>
                                                                                        <w:right w:val="none" w:sz="0" w:space="0" w:color="auto"/>
                                                                                      </w:divBdr>
                                                                                      <w:divsChild>
                                                                                        <w:div w:id="717095585">
                                                                                          <w:marLeft w:val="0"/>
                                                                                          <w:marRight w:val="0"/>
                                                                                          <w:marTop w:val="0"/>
                                                                                          <w:marBottom w:val="0"/>
                                                                                          <w:divBdr>
                                                                                            <w:top w:val="none" w:sz="0" w:space="0" w:color="auto"/>
                                                                                            <w:left w:val="none" w:sz="0" w:space="0" w:color="auto"/>
                                                                                            <w:bottom w:val="none" w:sz="0" w:space="0" w:color="auto"/>
                                                                                            <w:right w:val="none" w:sz="0" w:space="0" w:color="auto"/>
                                                                                          </w:divBdr>
                                                                                          <w:divsChild>
                                                                                            <w:div w:id="936408016">
                                                                                              <w:marLeft w:val="0"/>
                                                                                              <w:marRight w:val="0"/>
                                                                                              <w:marTop w:val="60"/>
                                                                                              <w:marBottom w:val="0"/>
                                                                                              <w:divBdr>
                                                                                                <w:top w:val="none" w:sz="0" w:space="0" w:color="auto"/>
                                                                                                <w:left w:val="none" w:sz="0" w:space="0" w:color="auto"/>
                                                                                                <w:bottom w:val="single" w:sz="6" w:space="15" w:color="auto"/>
                                                                                                <w:right w:val="none" w:sz="0" w:space="0" w:color="auto"/>
                                                                                              </w:divBdr>
                                                                                              <w:divsChild>
                                                                                                <w:div w:id="1291785265">
                                                                                                  <w:marLeft w:val="0"/>
                                                                                                  <w:marRight w:val="0"/>
                                                                                                  <w:marTop w:val="180"/>
                                                                                                  <w:marBottom w:val="0"/>
                                                                                                  <w:divBdr>
                                                                                                    <w:top w:val="none" w:sz="0" w:space="0" w:color="auto"/>
                                                                                                    <w:left w:val="none" w:sz="0" w:space="0" w:color="auto"/>
                                                                                                    <w:bottom w:val="none" w:sz="0" w:space="0" w:color="auto"/>
                                                                                                    <w:right w:val="none" w:sz="0" w:space="0" w:color="auto"/>
                                                                                                  </w:divBdr>
                                                                                                  <w:divsChild>
                                                                                                    <w:div w:id="1303582490">
                                                                                                      <w:marLeft w:val="0"/>
                                                                                                      <w:marRight w:val="0"/>
                                                                                                      <w:marTop w:val="0"/>
                                                                                                      <w:marBottom w:val="0"/>
                                                                                                      <w:divBdr>
                                                                                                        <w:top w:val="none" w:sz="0" w:space="0" w:color="auto"/>
                                                                                                        <w:left w:val="none" w:sz="0" w:space="0" w:color="auto"/>
                                                                                                        <w:bottom w:val="none" w:sz="0" w:space="0" w:color="auto"/>
                                                                                                        <w:right w:val="none" w:sz="0" w:space="0" w:color="auto"/>
                                                                                                      </w:divBdr>
                                                                                                      <w:divsChild>
                                                                                                        <w:div w:id="1321156558">
                                                                                                          <w:marLeft w:val="0"/>
                                                                                                          <w:marRight w:val="0"/>
                                                                                                          <w:marTop w:val="0"/>
                                                                                                          <w:marBottom w:val="0"/>
                                                                                                          <w:divBdr>
                                                                                                            <w:top w:val="none" w:sz="0" w:space="0" w:color="auto"/>
                                                                                                            <w:left w:val="none" w:sz="0" w:space="0" w:color="auto"/>
                                                                                                            <w:bottom w:val="none" w:sz="0" w:space="0" w:color="auto"/>
                                                                                                            <w:right w:val="none" w:sz="0" w:space="0" w:color="auto"/>
                                                                                                          </w:divBdr>
                                                                                                          <w:divsChild>
                                                                                                            <w:div w:id="711611950">
                                                                                                              <w:marLeft w:val="0"/>
                                                                                                              <w:marRight w:val="0"/>
                                                                                                              <w:marTop w:val="0"/>
                                                                                                              <w:marBottom w:val="0"/>
                                                                                                              <w:divBdr>
                                                                                                                <w:top w:val="none" w:sz="0" w:space="0" w:color="auto"/>
                                                                                                                <w:left w:val="none" w:sz="0" w:space="0" w:color="auto"/>
                                                                                                                <w:bottom w:val="none" w:sz="0" w:space="0" w:color="auto"/>
                                                                                                                <w:right w:val="none" w:sz="0" w:space="0" w:color="auto"/>
                                                                                                              </w:divBdr>
                                                                                                              <w:divsChild>
                                                                                                                <w:div w:id="821963683">
                                                                                                                  <w:marLeft w:val="0"/>
                                                                                                                  <w:marRight w:val="0"/>
                                                                                                                  <w:marTop w:val="0"/>
                                                                                                                  <w:marBottom w:val="0"/>
                                                                                                                  <w:divBdr>
                                                                                                                    <w:top w:val="none" w:sz="0" w:space="0" w:color="auto"/>
                                                                                                                    <w:left w:val="none" w:sz="0" w:space="0" w:color="auto"/>
                                                                                                                    <w:bottom w:val="none" w:sz="0" w:space="0" w:color="auto"/>
                                                                                                                    <w:right w:val="none" w:sz="0" w:space="0" w:color="auto"/>
                                                                                                                  </w:divBdr>
                                                                                                                  <w:divsChild>
                                                                                                                    <w:div w:id="1519217">
                                                                                                                      <w:marLeft w:val="0"/>
                                                                                                                      <w:marRight w:val="0"/>
                                                                                                                      <w:marTop w:val="0"/>
                                                                                                                      <w:marBottom w:val="0"/>
                                                                                                                      <w:divBdr>
                                                                                                                        <w:top w:val="none" w:sz="0" w:space="0" w:color="auto"/>
                                                                                                                        <w:left w:val="none" w:sz="0" w:space="0" w:color="auto"/>
                                                                                                                        <w:bottom w:val="none" w:sz="0" w:space="0" w:color="auto"/>
                                                                                                                        <w:right w:val="none" w:sz="0" w:space="0" w:color="auto"/>
                                                                                                                      </w:divBdr>
                                                                                                                      <w:divsChild>
                                                                                                                        <w:div w:id="17746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753460">
      <w:bodyDiv w:val="1"/>
      <w:marLeft w:val="0"/>
      <w:marRight w:val="0"/>
      <w:marTop w:val="0"/>
      <w:marBottom w:val="0"/>
      <w:divBdr>
        <w:top w:val="none" w:sz="0" w:space="0" w:color="auto"/>
        <w:left w:val="none" w:sz="0" w:space="0" w:color="auto"/>
        <w:bottom w:val="none" w:sz="0" w:space="0" w:color="auto"/>
        <w:right w:val="none" w:sz="0" w:space="0" w:color="auto"/>
      </w:divBdr>
    </w:div>
    <w:div w:id="1196426502">
      <w:bodyDiv w:val="1"/>
      <w:marLeft w:val="0"/>
      <w:marRight w:val="0"/>
      <w:marTop w:val="0"/>
      <w:marBottom w:val="0"/>
      <w:divBdr>
        <w:top w:val="none" w:sz="0" w:space="0" w:color="auto"/>
        <w:left w:val="none" w:sz="0" w:space="0" w:color="auto"/>
        <w:bottom w:val="none" w:sz="0" w:space="0" w:color="auto"/>
        <w:right w:val="none" w:sz="0" w:space="0" w:color="auto"/>
      </w:divBdr>
    </w:div>
    <w:div w:id="1278491314">
      <w:bodyDiv w:val="1"/>
      <w:marLeft w:val="0"/>
      <w:marRight w:val="0"/>
      <w:marTop w:val="0"/>
      <w:marBottom w:val="0"/>
      <w:divBdr>
        <w:top w:val="none" w:sz="0" w:space="0" w:color="auto"/>
        <w:left w:val="none" w:sz="0" w:space="0" w:color="auto"/>
        <w:bottom w:val="none" w:sz="0" w:space="0" w:color="auto"/>
        <w:right w:val="none" w:sz="0" w:space="0" w:color="auto"/>
      </w:divBdr>
      <w:divsChild>
        <w:div w:id="1855456018">
          <w:marLeft w:val="0"/>
          <w:marRight w:val="0"/>
          <w:marTop w:val="0"/>
          <w:marBottom w:val="0"/>
          <w:divBdr>
            <w:top w:val="none" w:sz="0" w:space="0" w:color="auto"/>
            <w:left w:val="none" w:sz="0" w:space="0" w:color="auto"/>
            <w:bottom w:val="none" w:sz="0" w:space="0" w:color="auto"/>
            <w:right w:val="none" w:sz="0" w:space="0" w:color="auto"/>
          </w:divBdr>
        </w:div>
      </w:divsChild>
    </w:div>
    <w:div w:id="1364093308">
      <w:bodyDiv w:val="1"/>
      <w:marLeft w:val="0"/>
      <w:marRight w:val="0"/>
      <w:marTop w:val="0"/>
      <w:marBottom w:val="0"/>
      <w:divBdr>
        <w:top w:val="none" w:sz="0" w:space="0" w:color="auto"/>
        <w:left w:val="none" w:sz="0" w:space="0" w:color="auto"/>
        <w:bottom w:val="none" w:sz="0" w:space="0" w:color="auto"/>
        <w:right w:val="none" w:sz="0" w:space="0" w:color="auto"/>
      </w:divBdr>
      <w:divsChild>
        <w:div w:id="1956935964">
          <w:marLeft w:val="0"/>
          <w:marRight w:val="0"/>
          <w:marTop w:val="0"/>
          <w:marBottom w:val="0"/>
          <w:divBdr>
            <w:top w:val="none" w:sz="0" w:space="0" w:color="auto"/>
            <w:left w:val="none" w:sz="0" w:space="0" w:color="auto"/>
            <w:bottom w:val="none" w:sz="0" w:space="0" w:color="auto"/>
            <w:right w:val="none" w:sz="0" w:space="0" w:color="auto"/>
          </w:divBdr>
        </w:div>
      </w:divsChild>
    </w:div>
    <w:div w:id="1389497359">
      <w:bodyDiv w:val="1"/>
      <w:marLeft w:val="0"/>
      <w:marRight w:val="0"/>
      <w:marTop w:val="0"/>
      <w:marBottom w:val="0"/>
      <w:divBdr>
        <w:top w:val="none" w:sz="0" w:space="0" w:color="auto"/>
        <w:left w:val="none" w:sz="0" w:space="0" w:color="auto"/>
        <w:bottom w:val="none" w:sz="0" w:space="0" w:color="auto"/>
        <w:right w:val="none" w:sz="0" w:space="0" w:color="auto"/>
      </w:divBdr>
      <w:divsChild>
        <w:div w:id="1888566111">
          <w:marLeft w:val="0"/>
          <w:marRight w:val="0"/>
          <w:marTop w:val="0"/>
          <w:marBottom w:val="0"/>
          <w:divBdr>
            <w:top w:val="none" w:sz="0" w:space="0" w:color="auto"/>
            <w:left w:val="none" w:sz="0" w:space="0" w:color="auto"/>
            <w:bottom w:val="none" w:sz="0" w:space="0" w:color="auto"/>
            <w:right w:val="none" w:sz="0" w:space="0" w:color="auto"/>
          </w:divBdr>
          <w:divsChild>
            <w:div w:id="109016459">
              <w:marLeft w:val="0"/>
              <w:marRight w:val="0"/>
              <w:marTop w:val="0"/>
              <w:marBottom w:val="0"/>
              <w:divBdr>
                <w:top w:val="none" w:sz="0" w:space="0" w:color="auto"/>
                <w:left w:val="none" w:sz="0" w:space="0" w:color="auto"/>
                <w:bottom w:val="none" w:sz="0" w:space="0" w:color="auto"/>
                <w:right w:val="none" w:sz="0" w:space="0" w:color="auto"/>
              </w:divBdr>
              <w:divsChild>
                <w:div w:id="193933332">
                  <w:marLeft w:val="0"/>
                  <w:marRight w:val="0"/>
                  <w:marTop w:val="0"/>
                  <w:marBottom w:val="0"/>
                  <w:divBdr>
                    <w:top w:val="none" w:sz="0" w:space="0" w:color="auto"/>
                    <w:left w:val="none" w:sz="0" w:space="0" w:color="auto"/>
                    <w:bottom w:val="none" w:sz="0" w:space="0" w:color="auto"/>
                    <w:right w:val="none" w:sz="0" w:space="0" w:color="auto"/>
                  </w:divBdr>
                  <w:divsChild>
                    <w:div w:id="190454936">
                      <w:marLeft w:val="0"/>
                      <w:marRight w:val="0"/>
                      <w:marTop w:val="0"/>
                      <w:marBottom w:val="0"/>
                      <w:divBdr>
                        <w:top w:val="none" w:sz="0" w:space="0" w:color="auto"/>
                        <w:left w:val="none" w:sz="0" w:space="0" w:color="auto"/>
                        <w:bottom w:val="none" w:sz="0" w:space="0" w:color="auto"/>
                        <w:right w:val="none" w:sz="0" w:space="0" w:color="auto"/>
                      </w:divBdr>
                      <w:divsChild>
                        <w:div w:id="596450603">
                          <w:marLeft w:val="0"/>
                          <w:marRight w:val="0"/>
                          <w:marTop w:val="0"/>
                          <w:marBottom w:val="0"/>
                          <w:divBdr>
                            <w:top w:val="none" w:sz="0" w:space="0" w:color="auto"/>
                            <w:left w:val="none" w:sz="0" w:space="0" w:color="auto"/>
                            <w:bottom w:val="none" w:sz="0" w:space="0" w:color="auto"/>
                            <w:right w:val="none" w:sz="0" w:space="0" w:color="auto"/>
                          </w:divBdr>
                          <w:divsChild>
                            <w:div w:id="2127575498">
                              <w:marLeft w:val="15"/>
                              <w:marRight w:val="195"/>
                              <w:marTop w:val="0"/>
                              <w:marBottom w:val="0"/>
                              <w:divBdr>
                                <w:top w:val="none" w:sz="0" w:space="0" w:color="auto"/>
                                <w:left w:val="none" w:sz="0" w:space="0" w:color="auto"/>
                                <w:bottom w:val="none" w:sz="0" w:space="0" w:color="auto"/>
                                <w:right w:val="none" w:sz="0" w:space="0" w:color="auto"/>
                              </w:divBdr>
                              <w:divsChild>
                                <w:div w:id="1195656697">
                                  <w:marLeft w:val="0"/>
                                  <w:marRight w:val="0"/>
                                  <w:marTop w:val="0"/>
                                  <w:marBottom w:val="0"/>
                                  <w:divBdr>
                                    <w:top w:val="none" w:sz="0" w:space="0" w:color="auto"/>
                                    <w:left w:val="none" w:sz="0" w:space="0" w:color="auto"/>
                                    <w:bottom w:val="none" w:sz="0" w:space="0" w:color="auto"/>
                                    <w:right w:val="none" w:sz="0" w:space="0" w:color="auto"/>
                                  </w:divBdr>
                                  <w:divsChild>
                                    <w:div w:id="1255281707">
                                      <w:marLeft w:val="0"/>
                                      <w:marRight w:val="0"/>
                                      <w:marTop w:val="0"/>
                                      <w:marBottom w:val="0"/>
                                      <w:divBdr>
                                        <w:top w:val="none" w:sz="0" w:space="0" w:color="auto"/>
                                        <w:left w:val="none" w:sz="0" w:space="0" w:color="auto"/>
                                        <w:bottom w:val="none" w:sz="0" w:space="0" w:color="auto"/>
                                        <w:right w:val="none" w:sz="0" w:space="0" w:color="auto"/>
                                      </w:divBdr>
                                      <w:divsChild>
                                        <w:div w:id="623582969">
                                          <w:marLeft w:val="0"/>
                                          <w:marRight w:val="0"/>
                                          <w:marTop w:val="0"/>
                                          <w:marBottom w:val="0"/>
                                          <w:divBdr>
                                            <w:top w:val="none" w:sz="0" w:space="0" w:color="auto"/>
                                            <w:left w:val="none" w:sz="0" w:space="0" w:color="auto"/>
                                            <w:bottom w:val="none" w:sz="0" w:space="0" w:color="auto"/>
                                            <w:right w:val="none" w:sz="0" w:space="0" w:color="auto"/>
                                          </w:divBdr>
                                          <w:divsChild>
                                            <w:div w:id="392001248">
                                              <w:marLeft w:val="0"/>
                                              <w:marRight w:val="0"/>
                                              <w:marTop w:val="0"/>
                                              <w:marBottom w:val="0"/>
                                              <w:divBdr>
                                                <w:top w:val="none" w:sz="0" w:space="0" w:color="auto"/>
                                                <w:left w:val="none" w:sz="0" w:space="0" w:color="auto"/>
                                                <w:bottom w:val="none" w:sz="0" w:space="0" w:color="auto"/>
                                                <w:right w:val="none" w:sz="0" w:space="0" w:color="auto"/>
                                              </w:divBdr>
                                              <w:divsChild>
                                                <w:div w:id="1302729483">
                                                  <w:marLeft w:val="0"/>
                                                  <w:marRight w:val="0"/>
                                                  <w:marTop w:val="0"/>
                                                  <w:marBottom w:val="0"/>
                                                  <w:divBdr>
                                                    <w:top w:val="none" w:sz="0" w:space="0" w:color="auto"/>
                                                    <w:left w:val="none" w:sz="0" w:space="0" w:color="auto"/>
                                                    <w:bottom w:val="none" w:sz="0" w:space="0" w:color="auto"/>
                                                    <w:right w:val="none" w:sz="0" w:space="0" w:color="auto"/>
                                                  </w:divBdr>
                                                  <w:divsChild>
                                                    <w:div w:id="1212185757">
                                                      <w:marLeft w:val="0"/>
                                                      <w:marRight w:val="0"/>
                                                      <w:marTop w:val="0"/>
                                                      <w:marBottom w:val="0"/>
                                                      <w:divBdr>
                                                        <w:top w:val="none" w:sz="0" w:space="0" w:color="auto"/>
                                                        <w:left w:val="none" w:sz="0" w:space="0" w:color="auto"/>
                                                        <w:bottom w:val="none" w:sz="0" w:space="0" w:color="auto"/>
                                                        <w:right w:val="none" w:sz="0" w:space="0" w:color="auto"/>
                                                      </w:divBdr>
                                                      <w:divsChild>
                                                        <w:div w:id="441532022">
                                                          <w:marLeft w:val="0"/>
                                                          <w:marRight w:val="0"/>
                                                          <w:marTop w:val="0"/>
                                                          <w:marBottom w:val="0"/>
                                                          <w:divBdr>
                                                            <w:top w:val="none" w:sz="0" w:space="0" w:color="auto"/>
                                                            <w:left w:val="none" w:sz="0" w:space="0" w:color="auto"/>
                                                            <w:bottom w:val="none" w:sz="0" w:space="0" w:color="auto"/>
                                                            <w:right w:val="none" w:sz="0" w:space="0" w:color="auto"/>
                                                          </w:divBdr>
                                                          <w:divsChild>
                                                            <w:div w:id="404692371">
                                                              <w:marLeft w:val="0"/>
                                                              <w:marRight w:val="0"/>
                                                              <w:marTop w:val="0"/>
                                                              <w:marBottom w:val="0"/>
                                                              <w:divBdr>
                                                                <w:top w:val="none" w:sz="0" w:space="0" w:color="auto"/>
                                                                <w:left w:val="none" w:sz="0" w:space="0" w:color="auto"/>
                                                                <w:bottom w:val="none" w:sz="0" w:space="0" w:color="auto"/>
                                                                <w:right w:val="none" w:sz="0" w:space="0" w:color="auto"/>
                                                              </w:divBdr>
                                                              <w:divsChild>
                                                                <w:div w:id="1780568817">
                                                                  <w:marLeft w:val="0"/>
                                                                  <w:marRight w:val="0"/>
                                                                  <w:marTop w:val="0"/>
                                                                  <w:marBottom w:val="0"/>
                                                                  <w:divBdr>
                                                                    <w:top w:val="none" w:sz="0" w:space="0" w:color="auto"/>
                                                                    <w:left w:val="none" w:sz="0" w:space="0" w:color="auto"/>
                                                                    <w:bottom w:val="none" w:sz="0" w:space="0" w:color="auto"/>
                                                                    <w:right w:val="none" w:sz="0" w:space="0" w:color="auto"/>
                                                                  </w:divBdr>
                                                                  <w:divsChild>
                                                                    <w:div w:id="1314717715">
                                                                      <w:marLeft w:val="405"/>
                                                                      <w:marRight w:val="0"/>
                                                                      <w:marTop w:val="0"/>
                                                                      <w:marBottom w:val="0"/>
                                                                      <w:divBdr>
                                                                        <w:top w:val="none" w:sz="0" w:space="0" w:color="auto"/>
                                                                        <w:left w:val="none" w:sz="0" w:space="0" w:color="auto"/>
                                                                        <w:bottom w:val="none" w:sz="0" w:space="0" w:color="auto"/>
                                                                        <w:right w:val="none" w:sz="0" w:space="0" w:color="auto"/>
                                                                      </w:divBdr>
                                                                      <w:divsChild>
                                                                        <w:div w:id="175925180">
                                                                          <w:marLeft w:val="0"/>
                                                                          <w:marRight w:val="0"/>
                                                                          <w:marTop w:val="0"/>
                                                                          <w:marBottom w:val="0"/>
                                                                          <w:divBdr>
                                                                            <w:top w:val="none" w:sz="0" w:space="0" w:color="auto"/>
                                                                            <w:left w:val="none" w:sz="0" w:space="0" w:color="auto"/>
                                                                            <w:bottom w:val="none" w:sz="0" w:space="0" w:color="auto"/>
                                                                            <w:right w:val="none" w:sz="0" w:space="0" w:color="auto"/>
                                                                          </w:divBdr>
                                                                          <w:divsChild>
                                                                            <w:div w:id="916784042">
                                                                              <w:marLeft w:val="0"/>
                                                                              <w:marRight w:val="0"/>
                                                                              <w:marTop w:val="0"/>
                                                                              <w:marBottom w:val="0"/>
                                                                              <w:divBdr>
                                                                                <w:top w:val="none" w:sz="0" w:space="0" w:color="auto"/>
                                                                                <w:left w:val="none" w:sz="0" w:space="0" w:color="auto"/>
                                                                                <w:bottom w:val="none" w:sz="0" w:space="0" w:color="auto"/>
                                                                                <w:right w:val="none" w:sz="0" w:space="0" w:color="auto"/>
                                                                              </w:divBdr>
                                                                              <w:divsChild>
                                                                                <w:div w:id="710618103">
                                                                                  <w:marLeft w:val="0"/>
                                                                                  <w:marRight w:val="0"/>
                                                                                  <w:marTop w:val="0"/>
                                                                                  <w:marBottom w:val="0"/>
                                                                                  <w:divBdr>
                                                                                    <w:top w:val="none" w:sz="0" w:space="0" w:color="auto"/>
                                                                                    <w:left w:val="none" w:sz="0" w:space="0" w:color="auto"/>
                                                                                    <w:bottom w:val="none" w:sz="0" w:space="0" w:color="auto"/>
                                                                                    <w:right w:val="none" w:sz="0" w:space="0" w:color="auto"/>
                                                                                  </w:divBdr>
                                                                                  <w:divsChild>
                                                                                    <w:div w:id="1336568834">
                                                                                      <w:marLeft w:val="0"/>
                                                                                      <w:marRight w:val="0"/>
                                                                                      <w:marTop w:val="0"/>
                                                                                      <w:marBottom w:val="0"/>
                                                                                      <w:divBdr>
                                                                                        <w:top w:val="none" w:sz="0" w:space="0" w:color="auto"/>
                                                                                        <w:left w:val="none" w:sz="0" w:space="0" w:color="auto"/>
                                                                                        <w:bottom w:val="none" w:sz="0" w:space="0" w:color="auto"/>
                                                                                        <w:right w:val="none" w:sz="0" w:space="0" w:color="auto"/>
                                                                                      </w:divBdr>
                                                                                      <w:divsChild>
                                                                                        <w:div w:id="1800146660">
                                                                                          <w:marLeft w:val="0"/>
                                                                                          <w:marRight w:val="0"/>
                                                                                          <w:marTop w:val="0"/>
                                                                                          <w:marBottom w:val="0"/>
                                                                                          <w:divBdr>
                                                                                            <w:top w:val="none" w:sz="0" w:space="0" w:color="auto"/>
                                                                                            <w:left w:val="none" w:sz="0" w:space="0" w:color="auto"/>
                                                                                            <w:bottom w:val="none" w:sz="0" w:space="0" w:color="auto"/>
                                                                                            <w:right w:val="none" w:sz="0" w:space="0" w:color="auto"/>
                                                                                          </w:divBdr>
                                                                                          <w:divsChild>
                                                                                            <w:div w:id="1671789863">
                                                                                              <w:marLeft w:val="0"/>
                                                                                              <w:marRight w:val="0"/>
                                                                                              <w:marTop w:val="0"/>
                                                                                              <w:marBottom w:val="0"/>
                                                                                              <w:divBdr>
                                                                                                <w:top w:val="none" w:sz="0" w:space="0" w:color="auto"/>
                                                                                                <w:left w:val="none" w:sz="0" w:space="0" w:color="auto"/>
                                                                                                <w:bottom w:val="none" w:sz="0" w:space="0" w:color="auto"/>
                                                                                                <w:right w:val="none" w:sz="0" w:space="0" w:color="auto"/>
                                                                                              </w:divBdr>
                                                                                              <w:divsChild>
                                                                                                <w:div w:id="675890277">
                                                                                                  <w:marLeft w:val="0"/>
                                                                                                  <w:marRight w:val="0"/>
                                                                                                  <w:marTop w:val="0"/>
                                                                                                  <w:marBottom w:val="0"/>
                                                                                                  <w:divBdr>
                                                                                                    <w:top w:val="none" w:sz="0" w:space="0" w:color="auto"/>
                                                                                                    <w:left w:val="single" w:sz="12" w:space="8" w:color="auto"/>
                                                                                                    <w:bottom w:val="none" w:sz="0" w:space="0" w:color="auto"/>
                                                                                                    <w:right w:val="none" w:sz="0" w:space="0" w:color="auto"/>
                                                                                                  </w:divBdr>
                                                                                                  <w:divsChild>
                                                                                                    <w:div w:id="276256538">
                                                                                                      <w:marLeft w:val="0"/>
                                                                                                      <w:marRight w:val="0"/>
                                                                                                      <w:marTop w:val="0"/>
                                                                                                      <w:marBottom w:val="0"/>
                                                                                                      <w:divBdr>
                                                                                                        <w:top w:val="none" w:sz="0" w:space="0" w:color="auto"/>
                                                                                                        <w:left w:val="none" w:sz="0" w:space="0" w:color="auto"/>
                                                                                                        <w:bottom w:val="none" w:sz="0" w:space="0" w:color="auto"/>
                                                                                                        <w:right w:val="none" w:sz="0" w:space="0" w:color="auto"/>
                                                                                                      </w:divBdr>
                                                                                                      <w:divsChild>
                                                                                                        <w:div w:id="543492133">
                                                                                                          <w:marLeft w:val="0"/>
                                                                                                          <w:marRight w:val="0"/>
                                                                                                          <w:marTop w:val="0"/>
                                                                                                          <w:marBottom w:val="0"/>
                                                                                                          <w:divBdr>
                                                                                                            <w:top w:val="none" w:sz="0" w:space="0" w:color="auto"/>
                                                                                                            <w:left w:val="none" w:sz="0" w:space="0" w:color="auto"/>
                                                                                                            <w:bottom w:val="none" w:sz="0" w:space="0" w:color="auto"/>
                                                                                                            <w:right w:val="none" w:sz="0" w:space="0" w:color="auto"/>
                                                                                                          </w:divBdr>
                                                                                                          <w:divsChild>
                                                                                                            <w:div w:id="416943736">
                                                                                                              <w:marLeft w:val="0"/>
                                                                                                              <w:marRight w:val="0"/>
                                                                                                              <w:marTop w:val="0"/>
                                                                                                              <w:marBottom w:val="0"/>
                                                                                                              <w:divBdr>
                                                                                                                <w:top w:val="none" w:sz="0" w:space="0" w:color="auto"/>
                                                                                                                <w:left w:val="none" w:sz="0" w:space="0" w:color="auto"/>
                                                                                                                <w:bottom w:val="none" w:sz="0" w:space="0" w:color="auto"/>
                                                                                                                <w:right w:val="none" w:sz="0" w:space="0" w:color="auto"/>
                                                                                                              </w:divBdr>
                                                                                                              <w:divsChild>
                                                                                                                <w:div w:id="837960165">
                                                                                                                  <w:marLeft w:val="0"/>
                                                                                                                  <w:marRight w:val="0"/>
                                                                                                                  <w:marTop w:val="0"/>
                                                                                                                  <w:marBottom w:val="0"/>
                                                                                                                  <w:divBdr>
                                                                                                                    <w:top w:val="none" w:sz="0" w:space="0" w:color="auto"/>
                                                                                                                    <w:left w:val="none" w:sz="0" w:space="0" w:color="auto"/>
                                                                                                                    <w:bottom w:val="none" w:sz="0" w:space="0" w:color="auto"/>
                                                                                                                    <w:right w:val="none" w:sz="0" w:space="0" w:color="auto"/>
                                                                                                                  </w:divBdr>
                                                                                                                  <w:divsChild>
                                                                                                                    <w:div w:id="395401687">
                                                                                                                      <w:marLeft w:val="0"/>
                                                                                                                      <w:marRight w:val="0"/>
                                                                                                                      <w:marTop w:val="0"/>
                                                                                                                      <w:marBottom w:val="0"/>
                                                                                                                      <w:divBdr>
                                                                                                                        <w:top w:val="none" w:sz="0" w:space="0" w:color="auto"/>
                                                                                                                        <w:left w:val="none" w:sz="0" w:space="0" w:color="auto"/>
                                                                                                                        <w:bottom w:val="none" w:sz="0" w:space="0" w:color="auto"/>
                                                                                                                        <w:right w:val="none" w:sz="0" w:space="0" w:color="auto"/>
                                                                                                                      </w:divBdr>
                                                                                                                      <w:divsChild>
                                                                                                                        <w:div w:id="146358771">
                                                                                                                          <w:marLeft w:val="0"/>
                                                                                                                          <w:marRight w:val="0"/>
                                                                                                                          <w:marTop w:val="0"/>
                                                                                                                          <w:marBottom w:val="0"/>
                                                                                                                          <w:divBdr>
                                                                                                                            <w:top w:val="none" w:sz="0" w:space="0" w:color="auto"/>
                                                                                                                            <w:left w:val="none" w:sz="0" w:space="0" w:color="auto"/>
                                                                                                                            <w:bottom w:val="none" w:sz="0" w:space="0" w:color="auto"/>
                                                                                                                            <w:right w:val="none" w:sz="0" w:space="0" w:color="auto"/>
                                                                                                                          </w:divBdr>
                                                                                                                          <w:divsChild>
                                                                                                                            <w:div w:id="836574088">
                                                                                                                              <w:marLeft w:val="0"/>
                                                                                                                              <w:marRight w:val="0"/>
                                                                                                                              <w:marTop w:val="0"/>
                                                                                                                              <w:marBottom w:val="0"/>
                                                                                                                              <w:divBdr>
                                                                                                                                <w:top w:val="none" w:sz="0" w:space="0" w:color="auto"/>
                                                                                                                                <w:left w:val="none" w:sz="0" w:space="0" w:color="auto"/>
                                                                                                                                <w:bottom w:val="none" w:sz="0" w:space="0" w:color="auto"/>
                                                                                                                                <w:right w:val="none" w:sz="0" w:space="0" w:color="auto"/>
                                                                                                                              </w:divBdr>
                                                                                                                            </w:div>
                                                                                                                            <w:div w:id="13606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944041">
      <w:bodyDiv w:val="1"/>
      <w:marLeft w:val="0"/>
      <w:marRight w:val="0"/>
      <w:marTop w:val="0"/>
      <w:marBottom w:val="0"/>
      <w:divBdr>
        <w:top w:val="none" w:sz="0" w:space="0" w:color="auto"/>
        <w:left w:val="none" w:sz="0" w:space="0" w:color="auto"/>
        <w:bottom w:val="none" w:sz="0" w:space="0" w:color="auto"/>
        <w:right w:val="none" w:sz="0" w:space="0" w:color="auto"/>
      </w:divBdr>
      <w:divsChild>
        <w:div w:id="1615165838">
          <w:marLeft w:val="0"/>
          <w:marRight w:val="0"/>
          <w:marTop w:val="0"/>
          <w:marBottom w:val="0"/>
          <w:divBdr>
            <w:top w:val="none" w:sz="0" w:space="0" w:color="auto"/>
            <w:left w:val="none" w:sz="0" w:space="0" w:color="auto"/>
            <w:bottom w:val="none" w:sz="0" w:space="0" w:color="auto"/>
            <w:right w:val="none" w:sz="0" w:space="0" w:color="auto"/>
          </w:divBdr>
          <w:divsChild>
            <w:div w:id="104153929">
              <w:marLeft w:val="0"/>
              <w:marRight w:val="0"/>
              <w:marTop w:val="0"/>
              <w:marBottom w:val="0"/>
              <w:divBdr>
                <w:top w:val="none" w:sz="0" w:space="0" w:color="auto"/>
                <w:left w:val="none" w:sz="0" w:space="0" w:color="auto"/>
                <w:bottom w:val="none" w:sz="0" w:space="0" w:color="auto"/>
                <w:right w:val="none" w:sz="0" w:space="0" w:color="auto"/>
              </w:divBdr>
              <w:divsChild>
                <w:div w:id="388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559">
      <w:bodyDiv w:val="1"/>
      <w:marLeft w:val="0"/>
      <w:marRight w:val="0"/>
      <w:marTop w:val="0"/>
      <w:marBottom w:val="0"/>
      <w:divBdr>
        <w:top w:val="none" w:sz="0" w:space="0" w:color="auto"/>
        <w:left w:val="none" w:sz="0" w:space="0" w:color="auto"/>
        <w:bottom w:val="none" w:sz="0" w:space="0" w:color="auto"/>
        <w:right w:val="none" w:sz="0" w:space="0" w:color="auto"/>
      </w:divBdr>
      <w:divsChild>
        <w:div w:id="745614918">
          <w:marLeft w:val="0"/>
          <w:marRight w:val="0"/>
          <w:marTop w:val="0"/>
          <w:marBottom w:val="0"/>
          <w:divBdr>
            <w:top w:val="none" w:sz="0" w:space="0" w:color="auto"/>
            <w:left w:val="none" w:sz="0" w:space="0" w:color="auto"/>
            <w:bottom w:val="none" w:sz="0" w:space="0" w:color="auto"/>
            <w:right w:val="none" w:sz="0" w:space="0" w:color="auto"/>
          </w:divBdr>
          <w:divsChild>
            <w:div w:id="130246324">
              <w:marLeft w:val="0"/>
              <w:marRight w:val="0"/>
              <w:marTop w:val="0"/>
              <w:marBottom w:val="0"/>
              <w:divBdr>
                <w:top w:val="none" w:sz="0" w:space="0" w:color="auto"/>
                <w:left w:val="none" w:sz="0" w:space="0" w:color="auto"/>
                <w:bottom w:val="none" w:sz="0" w:space="0" w:color="auto"/>
                <w:right w:val="none" w:sz="0" w:space="0" w:color="auto"/>
              </w:divBdr>
              <w:divsChild>
                <w:div w:id="1812866211">
                  <w:marLeft w:val="0"/>
                  <w:marRight w:val="0"/>
                  <w:marTop w:val="0"/>
                  <w:marBottom w:val="0"/>
                  <w:divBdr>
                    <w:top w:val="none" w:sz="0" w:space="0" w:color="auto"/>
                    <w:left w:val="none" w:sz="0" w:space="0" w:color="auto"/>
                    <w:bottom w:val="none" w:sz="0" w:space="0" w:color="auto"/>
                    <w:right w:val="none" w:sz="0" w:space="0" w:color="auto"/>
                  </w:divBdr>
                  <w:divsChild>
                    <w:div w:id="1328283994">
                      <w:marLeft w:val="0"/>
                      <w:marRight w:val="0"/>
                      <w:marTop w:val="0"/>
                      <w:marBottom w:val="0"/>
                      <w:divBdr>
                        <w:top w:val="none" w:sz="0" w:space="0" w:color="auto"/>
                        <w:left w:val="none" w:sz="0" w:space="0" w:color="auto"/>
                        <w:bottom w:val="none" w:sz="0" w:space="0" w:color="auto"/>
                        <w:right w:val="none" w:sz="0" w:space="0" w:color="auto"/>
                      </w:divBdr>
                      <w:divsChild>
                        <w:div w:id="380447185">
                          <w:marLeft w:val="0"/>
                          <w:marRight w:val="0"/>
                          <w:marTop w:val="0"/>
                          <w:marBottom w:val="0"/>
                          <w:divBdr>
                            <w:top w:val="none" w:sz="0" w:space="0" w:color="auto"/>
                            <w:left w:val="none" w:sz="0" w:space="0" w:color="auto"/>
                            <w:bottom w:val="none" w:sz="0" w:space="0" w:color="auto"/>
                            <w:right w:val="none" w:sz="0" w:space="0" w:color="auto"/>
                          </w:divBdr>
                          <w:divsChild>
                            <w:div w:id="1461875063">
                              <w:marLeft w:val="15"/>
                              <w:marRight w:val="195"/>
                              <w:marTop w:val="0"/>
                              <w:marBottom w:val="0"/>
                              <w:divBdr>
                                <w:top w:val="none" w:sz="0" w:space="0" w:color="auto"/>
                                <w:left w:val="none" w:sz="0" w:space="0" w:color="auto"/>
                                <w:bottom w:val="none" w:sz="0" w:space="0" w:color="auto"/>
                                <w:right w:val="none" w:sz="0" w:space="0" w:color="auto"/>
                              </w:divBdr>
                              <w:divsChild>
                                <w:div w:id="1062170761">
                                  <w:marLeft w:val="0"/>
                                  <w:marRight w:val="0"/>
                                  <w:marTop w:val="0"/>
                                  <w:marBottom w:val="0"/>
                                  <w:divBdr>
                                    <w:top w:val="none" w:sz="0" w:space="0" w:color="auto"/>
                                    <w:left w:val="none" w:sz="0" w:space="0" w:color="auto"/>
                                    <w:bottom w:val="none" w:sz="0" w:space="0" w:color="auto"/>
                                    <w:right w:val="none" w:sz="0" w:space="0" w:color="auto"/>
                                  </w:divBdr>
                                  <w:divsChild>
                                    <w:div w:id="974994454">
                                      <w:marLeft w:val="0"/>
                                      <w:marRight w:val="0"/>
                                      <w:marTop w:val="0"/>
                                      <w:marBottom w:val="0"/>
                                      <w:divBdr>
                                        <w:top w:val="none" w:sz="0" w:space="0" w:color="auto"/>
                                        <w:left w:val="none" w:sz="0" w:space="0" w:color="auto"/>
                                        <w:bottom w:val="none" w:sz="0" w:space="0" w:color="auto"/>
                                        <w:right w:val="none" w:sz="0" w:space="0" w:color="auto"/>
                                      </w:divBdr>
                                      <w:divsChild>
                                        <w:div w:id="772478245">
                                          <w:marLeft w:val="0"/>
                                          <w:marRight w:val="0"/>
                                          <w:marTop w:val="0"/>
                                          <w:marBottom w:val="0"/>
                                          <w:divBdr>
                                            <w:top w:val="none" w:sz="0" w:space="0" w:color="auto"/>
                                            <w:left w:val="none" w:sz="0" w:space="0" w:color="auto"/>
                                            <w:bottom w:val="none" w:sz="0" w:space="0" w:color="auto"/>
                                            <w:right w:val="none" w:sz="0" w:space="0" w:color="auto"/>
                                          </w:divBdr>
                                          <w:divsChild>
                                            <w:div w:id="2110618894">
                                              <w:marLeft w:val="0"/>
                                              <w:marRight w:val="0"/>
                                              <w:marTop w:val="0"/>
                                              <w:marBottom w:val="0"/>
                                              <w:divBdr>
                                                <w:top w:val="none" w:sz="0" w:space="0" w:color="auto"/>
                                                <w:left w:val="none" w:sz="0" w:space="0" w:color="auto"/>
                                                <w:bottom w:val="none" w:sz="0" w:space="0" w:color="auto"/>
                                                <w:right w:val="none" w:sz="0" w:space="0" w:color="auto"/>
                                              </w:divBdr>
                                              <w:divsChild>
                                                <w:div w:id="1007294632">
                                                  <w:marLeft w:val="0"/>
                                                  <w:marRight w:val="0"/>
                                                  <w:marTop w:val="0"/>
                                                  <w:marBottom w:val="0"/>
                                                  <w:divBdr>
                                                    <w:top w:val="none" w:sz="0" w:space="0" w:color="auto"/>
                                                    <w:left w:val="none" w:sz="0" w:space="0" w:color="auto"/>
                                                    <w:bottom w:val="none" w:sz="0" w:space="0" w:color="auto"/>
                                                    <w:right w:val="none" w:sz="0" w:space="0" w:color="auto"/>
                                                  </w:divBdr>
                                                  <w:divsChild>
                                                    <w:div w:id="2141263335">
                                                      <w:marLeft w:val="0"/>
                                                      <w:marRight w:val="0"/>
                                                      <w:marTop w:val="0"/>
                                                      <w:marBottom w:val="0"/>
                                                      <w:divBdr>
                                                        <w:top w:val="none" w:sz="0" w:space="0" w:color="auto"/>
                                                        <w:left w:val="none" w:sz="0" w:space="0" w:color="auto"/>
                                                        <w:bottom w:val="none" w:sz="0" w:space="0" w:color="auto"/>
                                                        <w:right w:val="none" w:sz="0" w:space="0" w:color="auto"/>
                                                      </w:divBdr>
                                                      <w:divsChild>
                                                        <w:div w:id="1765224118">
                                                          <w:marLeft w:val="0"/>
                                                          <w:marRight w:val="0"/>
                                                          <w:marTop w:val="0"/>
                                                          <w:marBottom w:val="0"/>
                                                          <w:divBdr>
                                                            <w:top w:val="none" w:sz="0" w:space="0" w:color="auto"/>
                                                            <w:left w:val="none" w:sz="0" w:space="0" w:color="auto"/>
                                                            <w:bottom w:val="none" w:sz="0" w:space="0" w:color="auto"/>
                                                            <w:right w:val="none" w:sz="0" w:space="0" w:color="auto"/>
                                                          </w:divBdr>
                                                          <w:divsChild>
                                                            <w:div w:id="845175644">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453211875">
                                                                      <w:marLeft w:val="405"/>
                                                                      <w:marRight w:val="0"/>
                                                                      <w:marTop w:val="0"/>
                                                                      <w:marBottom w:val="0"/>
                                                                      <w:divBdr>
                                                                        <w:top w:val="none" w:sz="0" w:space="0" w:color="auto"/>
                                                                        <w:left w:val="none" w:sz="0" w:space="0" w:color="auto"/>
                                                                        <w:bottom w:val="none" w:sz="0" w:space="0" w:color="auto"/>
                                                                        <w:right w:val="none" w:sz="0" w:space="0" w:color="auto"/>
                                                                      </w:divBdr>
                                                                      <w:divsChild>
                                                                        <w:div w:id="1742023610">
                                                                          <w:marLeft w:val="0"/>
                                                                          <w:marRight w:val="0"/>
                                                                          <w:marTop w:val="0"/>
                                                                          <w:marBottom w:val="0"/>
                                                                          <w:divBdr>
                                                                            <w:top w:val="none" w:sz="0" w:space="0" w:color="auto"/>
                                                                            <w:left w:val="none" w:sz="0" w:space="0" w:color="auto"/>
                                                                            <w:bottom w:val="none" w:sz="0" w:space="0" w:color="auto"/>
                                                                            <w:right w:val="none" w:sz="0" w:space="0" w:color="auto"/>
                                                                          </w:divBdr>
                                                                          <w:divsChild>
                                                                            <w:div w:id="96868883">
                                                                              <w:marLeft w:val="0"/>
                                                                              <w:marRight w:val="0"/>
                                                                              <w:marTop w:val="0"/>
                                                                              <w:marBottom w:val="0"/>
                                                                              <w:divBdr>
                                                                                <w:top w:val="none" w:sz="0" w:space="0" w:color="auto"/>
                                                                                <w:left w:val="none" w:sz="0" w:space="0" w:color="auto"/>
                                                                                <w:bottom w:val="none" w:sz="0" w:space="0" w:color="auto"/>
                                                                                <w:right w:val="none" w:sz="0" w:space="0" w:color="auto"/>
                                                                              </w:divBdr>
                                                                              <w:divsChild>
                                                                                <w:div w:id="1997800772">
                                                                                  <w:marLeft w:val="0"/>
                                                                                  <w:marRight w:val="0"/>
                                                                                  <w:marTop w:val="0"/>
                                                                                  <w:marBottom w:val="0"/>
                                                                                  <w:divBdr>
                                                                                    <w:top w:val="none" w:sz="0" w:space="0" w:color="auto"/>
                                                                                    <w:left w:val="none" w:sz="0" w:space="0" w:color="auto"/>
                                                                                    <w:bottom w:val="none" w:sz="0" w:space="0" w:color="auto"/>
                                                                                    <w:right w:val="none" w:sz="0" w:space="0" w:color="auto"/>
                                                                                  </w:divBdr>
                                                                                  <w:divsChild>
                                                                                    <w:div w:id="1604459158">
                                                                                      <w:marLeft w:val="0"/>
                                                                                      <w:marRight w:val="0"/>
                                                                                      <w:marTop w:val="0"/>
                                                                                      <w:marBottom w:val="0"/>
                                                                                      <w:divBdr>
                                                                                        <w:top w:val="none" w:sz="0" w:space="0" w:color="auto"/>
                                                                                        <w:left w:val="none" w:sz="0" w:space="0" w:color="auto"/>
                                                                                        <w:bottom w:val="none" w:sz="0" w:space="0" w:color="auto"/>
                                                                                        <w:right w:val="none" w:sz="0" w:space="0" w:color="auto"/>
                                                                                      </w:divBdr>
                                                                                      <w:divsChild>
                                                                                        <w:div w:id="227423078">
                                                                                          <w:marLeft w:val="0"/>
                                                                                          <w:marRight w:val="0"/>
                                                                                          <w:marTop w:val="0"/>
                                                                                          <w:marBottom w:val="0"/>
                                                                                          <w:divBdr>
                                                                                            <w:top w:val="none" w:sz="0" w:space="0" w:color="auto"/>
                                                                                            <w:left w:val="none" w:sz="0" w:space="0" w:color="auto"/>
                                                                                            <w:bottom w:val="none" w:sz="0" w:space="0" w:color="auto"/>
                                                                                            <w:right w:val="none" w:sz="0" w:space="0" w:color="auto"/>
                                                                                          </w:divBdr>
                                                                                          <w:divsChild>
                                                                                            <w:div w:id="2051764449">
                                                                                              <w:marLeft w:val="0"/>
                                                                                              <w:marRight w:val="0"/>
                                                                                              <w:marTop w:val="0"/>
                                                                                              <w:marBottom w:val="0"/>
                                                                                              <w:divBdr>
                                                                                                <w:top w:val="none" w:sz="0" w:space="0" w:color="auto"/>
                                                                                                <w:left w:val="none" w:sz="0" w:space="0" w:color="auto"/>
                                                                                                <w:bottom w:val="none" w:sz="0" w:space="0" w:color="auto"/>
                                                                                                <w:right w:val="none" w:sz="0" w:space="0" w:color="auto"/>
                                                                                              </w:divBdr>
                                                                                              <w:divsChild>
                                                                                                <w:div w:id="1536580661">
                                                                                                  <w:marLeft w:val="0"/>
                                                                                                  <w:marRight w:val="0"/>
                                                                                                  <w:marTop w:val="15"/>
                                                                                                  <w:marBottom w:val="0"/>
                                                                                                  <w:divBdr>
                                                                                                    <w:top w:val="none" w:sz="0" w:space="0" w:color="auto"/>
                                                                                                    <w:left w:val="none" w:sz="0" w:space="0" w:color="auto"/>
                                                                                                    <w:bottom w:val="single" w:sz="6" w:space="15" w:color="auto"/>
                                                                                                    <w:right w:val="none" w:sz="0" w:space="0" w:color="auto"/>
                                                                                                  </w:divBdr>
                                                                                                  <w:divsChild>
                                                                                                    <w:div w:id="1185366710">
                                                                                                      <w:marLeft w:val="900"/>
                                                                                                      <w:marRight w:val="0"/>
                                                                                                      <w:marTop w:val="180"/>
                                                                                                      <w:marBottom w:val="0"/>
                                                                                                      <w:divBdr>
                                                                                                        <w:top w:val="none" w:sz="0" w:space="0" w:color="auto"/>
                                                                                                        <w:left w:val="none" w:sz="0" w:space="0" w:color="auto"/>
                                                                                                        <w:bottom w:val="none" w:sz="0" w:space="0" w:color="auto"/>
                                                                                                        <w:right w:val="none" w:sz="0" w:space="0" w:color="auto"/>
                                                                                                      </w:divBdr>
                                                                                                      <w:divsChild>
                                                                                                        <w:div w:id="736169066">
                                                                                                          <w:marLeft w:val="0"/>
                                                                                                          <w:marRight w:val="0"/>
                                                                                                          <w:marTop w:val="0"/>
                                                                                                          <w:marBottom w:val="0"/>
                                                                                                          <w:divBdr>
                                                                                                            <w:top w:val="none" w:sz="0" w:space="0" w:color="auto"/>
                                                                                                            <w:left w:val="none" w:sz="0" w:space="0" w:color="auto"/>
                                                                                                            <w:bottom w:val="none" w:sz="0" w:space="0" w:color="auto"/>
                                                                                                            <w:right w:val="none" w:sz="0" w:space="0" w:color="auto"/>
                                                                                                          </w:divBdr>
                                                                                                          <w:divsChild>
                                                                                                            <w:div w:id="1098521383">
                                                                                                              <w:marLeft w:val="0"/>
                                                                                                              <w:marRight w:val="0"/>
                                                                                                              <w:marTop w:val="0"/>
                                                                                                              <w:marBottom w:val="0"/>
                                                                                                              <w:divBdr>
                                                                                                                <w:top w:val="none" w:sz="0" w:space="0" w:color="auto"/>
                                                                                                                <w:left w:val="none" w:sz="0" w:space="0" w:color="auto"/>
                                                                                                                <w:bottom w:val="none" w:sz="0" w:space="0" w:color="auto"/>
                                                                                                                <w:right w:val="none" w:sz="0" w:space="0" w:color="auto"/>
                                                                                                              </w:divBdr>
                                                                                                              <w:divsChild>
                                                                                                                <w:div w:id="894587254">
                                                                                                                  <w:marLeft w:val="0"/>
                                                                                                                  <w:marRight w:val="0"/>
                                                                                                                  <w:marTop w:val="30"/>
                                                                                                                  <w:marBottom w:val="0"/>
                                                                                                                  <w:divBdr>
                                                                                                                    <w:top w:val="none" w:sz="0" w:space="0" w:color="auto"/>
                                                                                                                    <w:left w:val="none" w:sz="0" w:space="0" w:color="auto"/>
                                                                                                                    <w:bottom w:val="none" w:sz="0" w:space="0" w:color="auto"/>
                                                                                                                    <w:right w:val="none" w:sz="0" w:space="0" w:color="auto"/>
                                                                                                                  </w:divBdr>
                                                                                                                  <w:divsChild>
                                                                                                                    <w:div w:id="694306235">
                                                                                                                      <w:marLeft w:val="0"/>
                                                                                                                      <w:marRight w:val="0"/>
                                                                                                                      <w:marTop w:val="0"/>
                                                                                                                      <w:marBottom w:val="0"/>
                                                                                                                      <w:divBdr>
                                                                                                                        <w:top w:val="none" w:sz="0" w:space="0" w:color="auto"/>
                                                                                                                        <w:left w:val="none" w:sz="0" w:space="0" w:color="auto"/>
                                                                                                                        <w:bottom w:val="none" w:sz="0" w:space="0" w:color="auto"/>
                                                                                                                        <w:right w:val="none" w:sz="0" w:space="0" w:color="auto"/>
                                                                                                                      </w:divBdr>
                                                                                                                      <w:divsChild>
                                                                                                                        <w:div w:id="181019011">
                                                                                                                          <w:marLeft w:val="0"/>
                                                                                                                          <w:marRight w:val="0"/>
                                                                                                                          <w:marTop w:val="0"/>
                                                                                                                          <w:marBottom w:val="0"/>
                                                                                                                          <w:divBdr>
                                                                                                                            <w:top w:val="none" w:sz="0" w:space="0" w:color="auto"/>
                                                                                                                            <w:left w:val="none" w:sz="0" w:space="0" w:color="auto"/>
                                                                                                                            <w:bottom w:val="none" w:sz="0" w:space="0" w:color="auto"/>
                                                                                                                            <w:right w:val="none" w:sz="0" w:space="0" w:color="auto"/>
                                                                                                                          </w:divBdr>
                                                                                                                          <w:divsChild>
                                                                                                                            <w:div w:id="484132696">
                                                                                                                              <w:marLeft w:val="0"/>
                                                                                                                              <w:marRight w:val="0"/>
                                                                                                                              <w:marTop w:val="0"/>
                                                                                                                              <w:marBottom w:val="0"/>
                                                                                                                              <w:divBdr>
                                                                                                                                <w:top w:val="none" w:sz="0" w:space="0" w:color="auto"/>
                                                                                                                                <w:left w:val="none" w:sz="0" w:space="0" w:color="auto"/>
                                                                                                                                <w:bottom w:val="none" w:sz="0" w:space="0" w:color="auto"/>
                                                                                                                                <w:right w:val="none" w:sz="0" w:space="0" w:color="auto"/>
                                                                                                                              </w:divBdr>
                                                                                                                              <w:divsChild>
                                                                                                                                <w:div w:id="19938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604809">
      <w:bodyDiv w:val="1"/>
      <w:marLeft w:val="0"/>
      <w:marRight w:val="0"/>
      <w:marTop w:val="0"/>
      <w:marBottom w:val="0"/>
      <w:divBdr>
        <w:top w:val="none" w:sz="0" w:space="0" w:color="auto"/>
        <w:left w:val="none" w:sz="0" w:space="0" w:color="auto"/>
        <w:bottom w:val="none" w:sz="0" w:space="0" w:color="auto"/>
        <w:right w:val="none" w:sz="0" w:space="0" w:color="auto"/>
      </w:divBdr>
    </w:div>
    <w:div w:id="1516990725">
      <w:bodyDiv w:val="1"/>
      <w:marLeft w:val="0"/>
      <w:marRight w:val="0"/>
      <w:marTop w:val="0"/>
      <w:marBottom w:val="0"/>
      <w:divBdr>
        <w:top w:val="none" w:sz="0" w:space="0" w:color="auto"/>
        <w:left w:val="none" w:sz="0" w:space="0" w:color="auto"/>
        <w:bottom w:val="none" w:sz="0" w:space="0" w:color="auto"/>
        <w:right w:val="none" w:sz="0" w:space="0" w:color="auto"/>
      </w:divBdr>
      <w:divsChild>
        <w:div w:id="543906391">
          <w:marLeft w:val="0"/>
          <w:marRight w:val="0"/>
          <w:marTop w:val="0"/>
          <w:marBottom w:val="0"/>
          <w:divBdr>
            <w:top w:val="none" w:sz="0" w:space="0" w:color="auto"/>
            <w:left w:val="none" w:sz="0" w:space="0" w:color="auto"/>
            <w:bottom w:val="none" w:sz="0" w:space="0" w:color="auto"/>
            <w:right w:val="none" w:sz="0" w:space="0" w:color="auto"/>
          </w:divBdr>
          <w:divsChild>
            <w:div w:id="1205826929">
              <w:marLeft w:val="0"/>
              <w:marRight w:val="0"/>
              <w:marTop w:val="0"/>
              <w:marBottom w:val="0"/>
              <w:divBdr>
                <w:top w:val="none" w:sz="0" w:space="0" w:color="auto"/>
                <w:left w:val="none" w:sz="0" w:space="0" w:color="auto"/>
                <w:bottom w:val="none" w:sz="0" w:space="0" w:color="auto"/>
                <w:right w:val="none" w:sz="0" w:space="0" w:color="auto"/>
              </w:divBdr>
              <w:divsChild>
                <w:div w:id="389769765">
                  <w:marLeft w:val="0"/>
                  <w:marRight w:val="0"/>
                  <w:marTop w:val="0"/>
                  <w:marBottom w:val="0"/>
                  <w:divBdr>
                    <w:top w:val="none" w:sz="0" w:space="0" w:color="auto"/>
                    <w:left w:val="none" w:sz="0" w:space="0" w:color="auto"/>
                    <w:bottom w:val="none" w:sz="0" w:space="0" w:color="auto"/>
                    <w:right w:val="none" w:sz="0" w:space="0" w:color="auto"/>
                  </w:divBdr>
                  <w:divsChild>
                    <w:div w:id="688415485">
                      <w:marLeft w:val="0"/>
                      <w:marRight w:val="0"/>
                      <w:marTop w:val="0"/>
                      <w:marBottom w:val="0"/>
                      <w:divBdr>
                        <w:top w:val="none" w:sz="0" w:space="0" w:color="auto"/>
                        <w:left w:val="none" w:sz="0" w:space="0" w:color="auto"/>
                        <w:bottom w:val="none" w:sz="0" w:space="0" w:color="auto"/>
                        <w:right w:val="none" w:sz="0" w:space="0" w:color="auto"/>
                      </w:divBdr>
                      <w:divsChild>
                        <w:div w:id="37438493">
                          <w:marLeft w:val="0"/>
                          <w:marRight w:val="0"/>
                          <w:marTop w:val="0"/>
                          <w:marBottom w:val="0"/>
                          <w:divBdr>
                            <w:top w:val="none" w:sz="0" w:space="0" w:color="auto"/>
                            <w:left w:val="none" w:sz="0" w:space="0" w:color="auto"/>
                            <w:bottom w:val="none" w:sz="0" w:space="0" w:color="auto"/>
                            <w:right w:val="none" w:sz="0" w:space="0" w:color="auto"/>
                          </w:divBdr>
                          <w:divsChild>
                            <w:div w:id="290089361">
                              <w:marLeft w:val="15"/>
                              <w:marRight w:val="195"/>
                              <w:marTop w:val="0"/>
                              <w:marBottom w:val="0"/>
                              <w:divBdr>
                                <w:top w:val="none" w:sz="0" w:space="0" w:color="auto"/>
                                <w:left w:val="none" w:sz="0" w:space="0" w:color="auto"/>
                                <w:bottom w:val="none" w:sz="0" w:space="0" w:color="auto"/>
                                <w:right w:val="none" w:sz="0" w:space="0" w:color="auto"/>
                              </w:divBdr>
                              <w:divsChild>
                                <w:div w:id="416249841">
                                  <w:marLeft w:val="0"/>
                                  <w:marRight w:val="0"/>
                                  <w:marTop w:val="0"/>
                                  <w:marBottom w:val="0"/>
                                  <w:divBdr>
                                    <w:top w:val="none" w:sz="0" w:space="0" w:color="auto"/>
                                    <w:left w:val="none" w:sz="0" w:space="0" w:color="auto"/>
                                    <w:bottom w:val="none" w:sz="0" w:space="0" w:color="auto"/>
                                    <w:right w:val="none" w:sz="0" w:space="0" w:color="auto"/>
                                  </w:divBdr>
                                  <w:divsChild>
                                    <w:div w:id="345907283">
                                      <w:marLeft w:val="0"/>
                                      <w:marRight w:val="0"/>
                                      <w:marTop w:val="0"/>
                                      <w:marBottom w:val="0"/>
                                      <w:divBdr>
                                        <w:top w:val="none" w:sz="0" w:space="0" w:color="auto"/>
                                        <w:left w:val="none" w:sz="0" w:space="0" w:color="auto"/>
                                        <w:bottom w:val="none" w:sz="0" w:space="0" w:color="auto"/>
                                        <w:right w:val="none" w:sz="0" w:space="0" w:color="auto"/>
                                      </w:divBdr>
                                      <w:divsChild>
                                        <w:div w:id="1099372429">
                                          <w:marLeft w:val="0"/>
                                          <w:marRight w:val="0"/>
                                          <w:marTop w:val="0"/>
                                          <w:marBottom w:val="0"/>
                                          <w:divBdr>
                                            <w:top w:val="none" w:sz="0" w:space="0" w:color="auto"/>
                                            <w:left w:val="none" w:sz="0" w:space="0" w:color="auto"/>
                                            <w:bottom w:val="none" w:sz="0" w:space="0" w:color="auto"/>
                                            <w:right w:val="none" w:sz="0" w:space="0" w:color="auto"/>
                                          </w:divBdr>
                                          <w:divsChild>
                                            <w:div w:id="1707178238">
                                              <w:marLeft w:val="0"/>
                                              <w:marRight w:val="0"/>
                                              <w:marTop w:val="0"/>
                                              <w:marBottom w:val="0"/>
                                              <w:divBdr>
                                                <w:top w:val="none" w:sz="0" w:space="0" w:color="auto"/>
                                                <w:left w:val="none" w:sz="0" w:space="0" w:color="auto"/>
                                                <w:bottom w:val="none" w:sz="0" w:space="0" w:color="auto"/>
                                                <w:right w:val="none" w:sz="0" w:space="0" w:color="auto"/>
                                              </w:divBdr>
                                              <w:divsChild>
                                                <w:div w:id="1462188372">
                                                  <w:marLeft w:val="0"/>
                                                  <w:marRight w:val="0"/>
                                                  <w:marTop w:val="0"/>
                                                  <w:marBottom w:val="0"/>
                                                  <w:divBdr>
                                                    <w:top w:val="none" w:sz="0" w:space="0" w:color="auto"/>
                                                    <w:left w:val="none" w:sz="0" w:space="0" w:color="auto"/>
                                                    <w:bottom w:val="none" w:sz="0" w:space="0" w:color="auto"/>
                                                    <w:right w:val="none" w:sz="0" w:space="0" w:color="auto"/>
                                                  </w:divBdr>
                                                  <w:divsChild>
                                                    <w:div w:id="230895975">
                                                      <w:marLeft w:val="0"/>
                                                      <w:marRight w:val="0"/>
                                                      <w:marTop w:val="0"/>
                                                      <w:marBottom w:val="0"/>
                                                      <w:divBdr>
                                                        <w:top w:val="none" w:sz="0" w:space="0" w:color="auto"/>
                                                        <w:left w:val="none" w:sz="0" w:space="0" w:color="auto"/>
                                                        <w:bottom w:val="none" w:sz="0" w:space="0" w:color="auto"/>
                                                        <w:right w:val="none" w:sz="0" w:space="0" w:color="auto"/>
                                                      </w:divBdr>
                                                      <w:divsChild>
                                                        <w:div w:id="680474435">
                                                          <w:marLeft w:val="0"/>
                                                          <w:marRight w:val="0"/>
                                                          <w:marTop w:val="0"/>
                                                          <w:marBottom w:val="0"/>
                                                          <w:divBdr>
                                                            <w:top w:val="none" w:sz="0" w:space="0" w:color="auto"/>
                                                            <w:left w:val="none" w:sz="0" w:space="0" w:color="auto"/>
                                                            <w:bottom w:val="none" w:sz="0" w:space="0" w:color="auto"/>
                                                            <w:right w:val="none" w:sz="0" w:space="0" w:color="auto"/>
                                                          </w:divBdr>
                                                          <w:divsChild>
                                                            <w:div w:id="1454327687">
                                                              <w:marLeft w:val="0"/>
                                                              <w:marRight w:val="0"/>
                                                              <w:marTop w:val="0"/>
                                                              <w:marBottom w:val="0"/>
                                                              <w:divBdr>
                                                                <w:top w:val="none" w:sz="0" w:space="0" w:color="auto"/>
                                                                <w:left w:val="none" w:sz="0" w:space="0" w:color="auto"/>
                                                                <w:bottom w:val="none" w:sz="0" w:space="0" w:color="auto"/>
                                                                <w:right w:val="none" w:sz="0" w:space="0" w:color="auto"/>
                                                              </w:divBdr>
                                                              <w:divsChild>
                                                                <w:div w:id="331684831">
                                                                  <w:marLeft w:val="0"/>
                                                                  <w:marRight w:val="0"/>
                                                                  <w:marTop w:val="0"/>
                                                                  <w:marBottom w:val="0"/>
                                                                  <w:divBdr>
                                                                    <w:top w:val="none" w:sz="0" w:space="0" w:color="auto"/>
                                                                    <w:left w:val="none" w:sz="0" w:space="0" w:color="auto"/>
                                                                    <w:bottom w:val="none" w:sz="0" w:space="0" w:color="auto"/>
                                                                    <w:right w:val="none" w:sz="0" w:space="0" w:color="auto"/>
                                                                  </w:divBdr>
                                                                  <w:divsChild>
                                                                    <w:div w:id="1244031424">
                                                                      <w:marLeft w:val="405"/>
                                                                      <w:marRight w:val="0"/>
                                                                      <w:marTop w:val="0"/>
                                                                      <w:marBottom w:val="0"/>
                                                                      <w:divBdr>
                                                                        <w:top w:val="none" w:sz="0" w:space="0" w:color="auto"/>
                                                                        <w:left w:val="none" w:sz="0" w:space="0" w:color="auto"/>
                                                                        <w:bottom w:val="none" w:sz="0" w:space="0" w:color="auto"/>
                                                                        <w:right w:val="none" w:sz="0" w:space="0" w:color="auto"/>
                                                                      </w:divBdr>
                                                                      <w:divsChild>
                                                                        <w:div w:id="604265457">
                                                                          <w:marLeft w:val="0"/>
                                                                          <w:marRight w:val="0"/>
                                                                          <w:marTop w:val="0"/>
                                                                          <w:marBottom w:val="0"/>
                                                                          <w:divBdr>
                                                                            <w:top w:val="none" w:sz="0" w:space="0" w:color="auto"/>
                                                                            <w:left w:val="none" w:sz="0" w:space="0" w:color="auto"/>
                                                                            <w:bottom w:val="none" w:sz="0" w:space="0" w:color="auto"/>
                                                                            <w:right w:val="none" w:sz="0" w:space="0" w:color="auto"/>
                                                                          </w:divBdr>
                                                                          <w:divsChild>
                                                                            <w:div w:id="781844914">
                                                                              <w:marLeft w:val="0"/>
                                                                              <w:marRight w:val="0"/>
                                                                              <w:marTop w:val="0"/>
                                                                              <w:marBottom w:val="0"/>
                                                                              <w:divBdr>
                                                                                <w:top w:val="none" w:sz="0" w:space="0" w:color="auto"/>
                                                                                <w:left w:val="none" w:sz="0" w:space="0" w:color="auto"/>
                                                                                <w:bottom w:val="none" w:sz="0" w:space="0" w:color="auto"/>
                                                                                <w:right w:val="none" w:sz="0" w:space="0" w:color="auto"/>
                                                                              </w:divBdr>
                                                                              <w:divsChild>
                                                                                <w:div w:id="273437783">
                                                                                  <w:marLeft w:val="0"/>
                                                                                  <w:marRight w:val="0"/>
                                                                                  <w:marTop w:val="0"/>
                                                                                  <w:marBottom w:val="0"/>
                                                                                  <w:divBdr>
                                                                                    <w:top w:val="none" w:sz="0" w:space="0" w:color="auto"/>
                                                                                    <w:left w:val="none" w:sz="0" w:space="0" w:color="auto"/>
                                                                                    <w:bottom w:val="none" w:sz="0" w:space="0" w:color="auto"/>
                                                                                    <w:right w:val="none" w:sz="0" w:space="0" w:color="auto"/>
                                                                                  </w:divBdr>
                                                                                  <w:divsChild>
                                                                                    <w:div w:id="708722376">
                                                                                      <w:marLeft w:val="0"/>
                                                                                      <w:marRight w:val="0"/>
                                                                                      <w:marTop w:val="0"/>
                                                                                      <w:marBottom w:val="0"/>
                                                                                      <w:divBdr>
                                                                                        <w:top w:val="none" w:sz="0" w:space="0" w:color="auto"/>
                                                                                        <w:left w:val="none" w:sz="0" w:space="0" w:color="auto"/>
                                                                                        <w:bottom w:val="none" w:sz="0" w:space="0" w:color="auto"/>
                                                                                        <w:right w:val="none" w:sz="0" w:space="0" w:color="auto"/>
                                                                                      </w:divBdr>
                                                                                      <w:divsChild>
                                                                                        <w:div w:id="1766223043">
                                                                                          <w:marLeft w:val="0"/>
                                                                                          <w:marRight w:val="0"/>
                                                                                          <w:marTop w:val="0"/>
                                                                                          <w:marBottom w:val="0"/>
                                                                                          <w:divBdr>
                                                                                            <w:top w:val="none" w:sz="0" w:space="0" w:color="auto"/>
                                                                                            <w:left w:val="none" w:sz="0" w:space="0" w:color="auto"/>
                                                                                            <w:bottom w:val="none" w:sz="0" w:space="0" w:color="auto"/>
                                                                                            <w:right w:val="none" w:sz="0" w:space="0" w:color="auto"/>
                                                                                          </w:divBdr>
                                                                                          <w:divsChild>
                                                                                            <w:div w:id="683166187">
                                                                                              <w:marLeft w:val="0"/>
                                                                                              <w:marRight w:val="0"/>
                                                                                              <w:marTop w:val="0"/>
                                                                                              <w:marBottom w:val="0"/>
                                                                                              <w:divBdr>
                                                                                                <w:top w:val="none" w:sz="0" w:space="0" w:color="auto"/>
                                                                                                <w:left w:val="none" w:sz="0" w:space="0" w:color="auto"/>
                                                                                                <w:bottom w:val="none" w:sz="0" w:space="0" w:color="auto"/>
                                                                                                <w:right w:val="none" w:sz="0" w:space="0" w:color="auto"/>
                                                                                              </w:divBdr>
                                                                                              <w:divsChild>
                                                                                                <w:div w:id="2118522582">
                                                                                                  <w:marLeft w:val="0"/>
                                                                                                  <w:marRight w:val="0"/>
                                                                                                  <w:marTop w:val="15"/>
                                                                                                  <w:marBottom w:val="0"/>
                                                                                                  <w:divBdr>
                                                                                                    <w:top w:val="none" w:sz="0" w:space="0" w:color="auto"/>
                                                                                                    <w:left w:val="none" w:sz="0" w:space="0" w:color="auto"/>
                                                                                                    <w:bottom w:val="single" w:sz="6" w:space="15" w:color="auto"/>
                                                                                                    <w:right w:val="none" w:sz="0" w:space="0" w:color="auto"/>
                                                                                                  </w:divBdr>
                                                                                                  <w:divsChild>
                                                                                                    <w:div w:id="694770354">
                                                                                                      <w:marLeft w:val="0"/>
                                                                                                      <w:marRight w:val="0"/>
                                                                                                      <w:marTop w:val="0"/>
                                                                                                      <w:marBottom w:val="60"/>
                                                                                                      <w:divBdr>
                                                                                                        <w:top w:val="none" w:sz="0" w:space="0" w:color="auto"/>
                                                                                                        <w:left w:val="none" w:sz="0" w:space="0" w:color="auto"/>
                                                                                                        <w:bottom w:val="none" w:sz="0" w:space="0" w:color="auto"/>
                                                                                                        <w:right w:val="none" w:sz="0" w:space="0" w:color="auto"/>
                                                                                                      </w:divBdr>
                                                                                                      <w:divsChild>
                                                                                                        <w:div w:id="144442646">
                                                                                                          <w:marLeft w:val="0"/>
                                                                                                          <w:marRight w:val="0"/>
                                                                                                          <w:marTop w:val="0"/>
                                                                                                          <w:marBottom w:val="90"/>
                                                                                                          <w:divBdr>
                                                                                                            <w:top w:val="none" w:sz="0" w:space="0" w:color="auto"/>
                                                                                                            <w:left w:val="none" w:sz="0" w:space="0" w:color="auto"/>
                                                                                                            <w:bottom w:val="none" w:sz="0" w:space="0" w:color="auto"/>
                                                                                                            <w:right w:val="none" w:sz="0" w:space="0" w:color="auto"/>
                                                                                                          </w:divBdr>
                                                                                                          <w:divsChild>
                                                                                                            <w:div w:id="45810104">
                                                                                                              <w:marLeft w:val="0"/>
                                                                                                              <w:marRight w:val="0"/>
                                                                                                              <w:marTop w:val="0"/>
                                                                                                              <w:marBottom w:val="0"/>
                                                                                                              <w:divBdr>
                                                                                                                <w:top w:val="none" w:sz="0" w:space="0" w:color="auto"/>
                                                                                                                <w:left w:val="none" w:sz="0" w:space="0" w:color="auto"/>
                                                                                                                <w:bottom w:val="none" w:sz="0" w:space="0" w:color="auto"/>
                                                                                                                <w:right w:val="none" w:sz="0" w:space="0" w:color="auto"/>
                                                                                                              </w:divBdr>
                                                                                                              <w:divsChild>
                                                                                                                <w:div w:id="1279410894">
                                                                                                                  <w:marLeft w:val="0"/>
                                                                                                                  <w:marRight w:val="0"/>
                                                                                                                  <w:marTop w:val="0"/>
                                                                                                                  <w:marBottom w:val="30"/>
                                                                                                                  <w:divBdr>
                                                                                                                    <w:top w:val="none" w:sz="0" w:space="0" w:color="auto"/>
                                                                                                                    <w:left w:val="none" w:sz="0" w:space="0" w:color="auto"/>
                                                                                                                    <w:bottom w:val="none" w:sz="0" w:space="0" w:color="auto"/>
                                                                                                                    <w:right w:val="none" w:sz="0" w:space="0" w:color="auto"/>
                                                                                                                  </w:divBdr>
                                                                                                                  <w:divsChild>
                                                                                                                    <w:div w:id="1228229232">
                                                                                                                      <w:marLeft w:val="0"/>
                                                                                                                      <w:marRight w:val="0"/>
                                                                                                                      <w:marTop w:val="0"/>
                                                                                                                      <w:marBottom w:val="0"/>
                                                                                                                      <w:divBdr>
                                                                                                                        <w:top w:val="none" w:sz="0" w:space="0" w:color="auto"/>
                                                                                                                        <w:left w:val="none" w:sz="0" w:space="0" w:color="auto"/>
                                                                                                                        <w:bottom w:val="none" w:sz="0" w:space="0" w:color="auto"/>
                                                                                                                        <w:right w:val="none" w:sz="0" w:space="0" w:color="auto"/>
                                                                                                                      </w:divBdr>
                                                                                                                      <w:divsChild>
                                                                                                                        <w:div w:id="51931325">
                                                                                                                          <w:marLeft w:val="0"/>
                                                                                                                          <w:marRight w:val="0"/>
                                                                                                                          <w:marTop w:val="0"/>
                                                                                                                          <w:marBottom w:val="0"/>
                                                                                                                          <w:divBdr>
                                                                                                                            <w:top w:val="none" w:sz="0" w:space="0" w:color="auto"/>
                                                                                                                            <w:left w:val="none" w:sz="0" w:space="0" w:color="auto"/>
                                                                                                                            <w:bottom w:val="none" w:sz="0" w:space="0" w:color="auto"/>
                                                                                                                            <w:right w:val="none" w:sz="0" w:space="0" w:color="auto"/>
                                                                                                                          </w:divBdr>
                                                                                                                          <w:divsChild>
                                                                                                                            <w:div w:id="1389691537">
                                                                                                                              <w:marLeft w:val="0"/>
                                                                                                                              <w:marRight w:val="0"/>
                                                                                                                              <w:marTop w:val="0"/>
                                                                                                                              <w:marBottom w:val="0"/>
                                                                                                                              <w:divBdr>
                                                                                                                                <w:top w:val="none" w:sz="0" w:space="0" w:color="auto"/>
                                                                                                                                <w:left w:val="none" w:sz="0" w:space="0" w:color="auto"/>
                                                                                                                                <w:bottom w:val="none" w:sz="0" w:space="0" w:color="auto"/>
                                                                                                                                <w:right w:val="none" w:sz="0" w:space="0" w:color="auto"/>
                                                                                                                              </w:divBdr>
                                                                                                                              <w:divsChild>
                                                                                                                                <w:div w:id="1707217053">
                                                                                                                                  <w:marLeft w:val="0"/>
                                                                                                                                  <w:marRight w:val="0"/>
                                                                                                                                  <w:marTop w:val="0"/>
                                                                                                                                  <w:marBottom w:val="0"/>
                                                                                                                                  <w:divBdr>
                                                                                                                                    <w:top w:val="none" w:sz="0" w:space="0" w:color="auto"/>
                                                                                                                                    <w:left w:val="none" w:sz="0" w:space="0" w:color="auto"/>
                                                                                                                                    <w:bottom w:val="none" w:sz="0" w:space="0" w:color="auto"/>
                                                                                                                                    <w:right w:val="none" w:sz="0" w:space="0" w:color="auto"/>
                                                                                                                                  </w:divBdr>
                                                                                                                                  <w:divsChild>
                                                                                                                                    <w:div w:id="1722096641">
                                                                                                                                      <w:marLeft w:val="0"/>
                                                                                                                                      <w:marRight w:val="0"/>
                                                                                                                                      <w:marTop w:val="0"/>
                                                                                                                                      <w:marBottom w:val="0"/>
                                                                                                                                      <w:divBdr>
                                                                                                                                        <w:top w:val="none" w:sz="0" w:space="0" w:color="auto"/>
                                                                                                                                        <w:left w:val="none" w:sz="0" w:space="0" w:color="auto"/>
                                                                                                                                        <w:bottom w:val="none" w:sz="0" w:space="0" w:color="auto"/>
                                                                                                                                        <w:right w:val="none" w:sz="0" w:space="0" w:color="auto"/>
                                                                                                                                      </w:divBdr>
                                                                                                                                      <w:divsChild>
                                                                                                                                        <w:div w:id="853228607">
                                                                                                                                          <w:marLeft w:val="0"/>
                                                                                                                                          <w:marRight w:val="0"/>
                                                                                                                                          <w:marTop w:val="0"/>
                                                                                                                                          <w:marBottom w:val="0"/>
                                                                                                                                          <w:divBdr>
                                                                                                                                            <w:top w:val="none" w:sz="0" w:space="0" w:color="auto"/>
                                                                                                                                            <w:left w:val="none" w:sz="0" w:space="0" w:color="auto"/>
                                                                                                                                            <w:bottom w:val="none" w:sz="0" w:space="0" w:color="auto"/>
                                                                                                                                            <w:right w:val="none" w:sz="0" w:space="0" w:color="auto"/>
                                                                                                                                          </w:divBdr>
                                                                                                                                          <w:divsChild>
                                                                                                                                            <w:div w:id="548566129">
                                                                                                                                              <w:marLeft w:val="0"/>
                                                                                                                                              <w:marRight w:val="0"/>
                                                                                                                                              <w:marTop w:val="0"/>
                                                                                                                                              <w:marBottom w:val="0"/>
                                                                                                                                              <w:divBdr>
                                                                                                                                                <w:top w:val="none" w:sz="0" w:space="0" w:color="auto"/>
                                                                                                                                                <w:left w:val="none" w:sz="0" w:space="0" w:color="auto"/>
                                                                                                                                                <w:bottom w:val="none" w:sz="0" w:space="0" w:color="auto"/>
                                                                                                                                                <w:right w:val="none" w:sz="0" w:space="0" w:color="auto"/>
                                                                                                                                              </w:divBdr>
                                                                                                                                              <w:divsChild>
                                                                                                                                                <w:div w:id="548036092">
                                                                                                                                                  <w:marLeft w:val="0"/>
                                                                                                                                                  <w:marRight w:val="0"/>
                                                                                                                                                  <w:marTop w:val="0"/>
                                                                                                                                                  <w:marBottom w:val="0"/>
                                                                                                                                                  <w:divBdr>
                                                                                                                                                    <w:top w:val="none" w:sz="0" w:space="0" w:color="auto"/>
                                                                                                                                                    <w:left w:val="none" w:sz="0" w:space="0" w:color="auto"/>
                                                                                                                                                    <w:bottom w:val="none" w:sz="0" w:space="0" w:color="auto"/>
                                                                                                                                                    <w:right w:val="none" w:sz="0" w:space="0" w:color="auto"/>
                                                                                                                                                  </w:divBdr>
                                                                                                                                                  <w:divsChild>
                                                                                                                                                    <w:div w:id="832841044">
                                                                                                                                                      <w:marLeft w:val="0"/>
                                                                                                                                                      <w:marRight w:val="0"/>
                                                                                                                                                      <w:marTop w:val="0"/>
                                                                                                                                                      <w:marBottom w:val="0"/>
                                                                                                                                                      <w:divBdr>
                                                                                                                                                        <w:top w:val="none" w:sz="0" w:space="0" w:color="auto"/>
                                                                                                                                                        <w:left w:val="none" w:sz="0" w:space="0" w:color="auto"/>
                                                                                                                                                        <w:bottom w:val="none" w:sz="0" w:space="0" w:color="auto"/>
                                                                                                                                                        <w:right w:val="none" w:sz="0" w:space="0" w:color="auto"/>
                                                                                                                                                      </w:divBdr>
                                                                                                                                                      <w:divsChild>
                                                                                                                                                        <w:div w:id="2137987111">
                                                                                                                                                          <w:marLeft w:val="0"/>
                                                                                                                                                          <w:marRight w:val="0"/>
                                                                                                                                                          <w:marTop w:val="0"/>
                                                                                                                                                          <w:marBottom w:val="0"/>
                                                                                                                                                          <w:divBdr>
                                                                                                                                                            <w:top w:val="none" w:sz="0" w:space="0" w:color="auto"/>
                                                                                                                                                            <w:left w:val="none" w:sz="0" w:space="0" w:color="auto"/>
                                                                                                                                                            <w:bottom w:val="none" w:sz="0" w:space="0" w:color="auto"/>
                                                                                                                                                            <w:right w:val="none" w:sz="0" w:space="0" w:color="auto"/>
                                                                                                                                                          </w:divBdr>
                                                                                                                                                          <w:divsChild>
                                                                                                                                                            <w:div w:id="1076710348">
                                                                                                                                                              <w:marLeft w:val="0"/>
                                                                                                                                                              <w:marRight w:val="0"/>
                                                                                                                                                              <w:marTop w:val="0"/>
                                                                                                                                                              <w:marBottom w:val="0"/>
                                                                                                                                                              <w:divBdr>
                                                                                                                                                                <w:top w:val="none" w:sz="0" w:space="0" w:color="auto"/>
                                                                                                                                                                <w:left w:val="none" w:sz="0" w:space="0" w:color="auto"/>
                                                                                                                                                                <w:bottom w:val="none" w:sz="0" w:space="0" w:color="auto"/>
                                                                                                                                                                <w:right w:val="none" w:sz="0" w:space="0" w:color="auto"/>
                                                                                                                                                              </w:divBdr>
                                                                                                                                                              <w:divsChild>
                                                                                                                                                                <w:div w:id="80898372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164186">
                                                                                                              <w:marLeft w:val="930"/>
                                                                                                              <w:marRight w:val="0"/>
                                                                                                              <w:marTop w:val="0"/>
                                                                                                              <w:marBottom w:val="0"/>
                                                                                                              <w:divBdr>
                                                                                                                <w:top w:val="none" w:sz="0" w:space="0" w:color="auto"/>
                                                                                                                <w:left w:val="none" w:sz="0" w:space="0" w:color="auto"/>
                                                                                                                <w:bottom w:val="none" w:sz="0" w:space="0" w:color="auto"/>
                                                                                                                <w:right w:val="none" w:sz="0" w:space="0" w:color="auto"/>
                                                                                                              </w:divBdr>
                                                                                                              <w:divsChild>
                                                                                                                <w:div w:id="1102804398">
                                                                                                                  <w:marLeft w:val="0"/>
                                                                                                                  <w:marRight w:val="0"/>
                                                                                                                  <w:marTop w:val="0"/>
                                                                                                                  <w:marBottom w:val="0"/>
                                                                                                                  <w:divBdr>
                                                                                                                    <w:top w:val="none" w:sz="0" w:space="0" w:color="auto"/>
                                                                                                                    <w:left w:val="none" w:sz="0" w:space="0" w:color="auto"/>
                                                                                                                    <w:bottom w:val="none" w:sz="0" w:space="0" w:color="auto"/>
                                                                                                                    <w:right w:val="none" w:sz="0" w:space="0" w:color="auto"/>
                                                                                                                  </w:divBdr>
                                                                                                                  <w:divsChild>
                                                                                                                    <w:div w:id="2087191307">
                                                                                                                      <w:marLeft w:val="0"/>
                                                                                                                      <w:marRight w:val="0"/>
                                                                                                                      <w:marTop w:val="105"/>
                                                                                                                      <w:marBottom w:val="0"/>
                                                                                                                      <w:divBdr>
                                                                                                                        <w:top w:val="none" w:sz="0" w:space="0" w:color="auto"/>
                                                                                                                        <w:left w:val="none" w:sz="0" w:space="0" w:color="auto"/>
                                                                                                                        <w:bottom w:val="none" w:sz="0" w:space="0" w:color="auto"/>
                                                                                                                        <w:right w:val="none" w:sz="0" w:space="0" w:color="auto"/>
                                                                                                                      </w:divBdr>
                                                                                                                      <w:divsChild>
                                                                                                                        <w:div w:id="1225410308">
                                                                                                                          <w:marLeft w:val="0"/>
                                                                                                                          <w:marRight w:val="0"/>
                                                                                                                          <w:marTop w:val="0"/>
                                                                                                                          <w:marBottom w:val="0"/>
                                                                                                                          <w:divBdr>
                                                                                                                            <w:top w:val="none" w:sz="0" w:space="0" w:color="auto"/>
                                                                                                                            <w:left w:val="none" w:sz="0" w:space="0" w:color="auto"/>
                                                                                                                            <w:bottom w:val="none" w:sz="0" w:space="0" w:color="auto"/>
                                                                                                                            <w:right w:val="none" w:sz="0" w:space="0" w:color="auto"/>
                                                                                                                          </w:divBdr>
                                                                                                                          <w:divsChild>
                                                                                                                            <w:div w:id="1572421261">
                                                                                                                              <w:marLeft w:val="0"/>
                                                                                                                              <w:marRight w:val="0"/>
                                                                                                                              <w:marTop w:val="0"/>
                                                                                                                              <w:marBottom w:val="0"/>
                                                                                                                              <w:divBdr>
                                                                                                                                <w:top w:val="none" w:sz="0" w:space="0" w:color="auto"/>
                                                                                                                                <w:left w:val="none" w:sz="0" w:space="0" w:color="auto"/>
                                                                                                                                <w:bottom w:val="none" w:sz="0" w:space="0" w:color="auto"/>
                                                                                                                                <w:right w:val="none" w:sz="0" w:space="0" w:color="auto"/>
                                                                                                                              </w:divBdr>
                                                                                                                              <w:divsChild>
                                                                                                                                <w:div w:id="1555118319">
                                                                                                                                  <w:marLeft w:val="0"/>
                                                                                                                                  <w:marRight w:val="0"/>
                                                                                                                                  <w:marTop w:val="0"/>
                                                                                                                                  <w:marBottom w:val="0"/>
                                                                                                                                  <w:divBdr>
                                                                                                                                    <w:top w:val="none" w:sz="0" w:space="0" w:color="auto"/>
                                                                                                                                    <w:left w:val="none" w:sz="0" w:space="0" w:color="auto"/>
                                                                                                                                    <w:bottom w:val="none" w:sz="0" w:space="0" w:color="auto"/>
                                                                                                                                    <w:right w:val="none" w:sz="0" w:space="0" w:color="auto"/>
                                                                                                                                  </w:divBdr>
                                                                                                                                  <w:divsChild>
                                                                                                                                    <w:div w:id="186722479">
                                                                                                                                      <w:marLeft w:val="0"/>
                                                                                                                                      <w:marRight w:val="0"/>
                                                                                                                                      <w:marTop w:val="150"/>
                                                                                                                                      <w:marBottom w:val="150"/>
                                                                                                                                      <w:divBdr>
                                                                                                                                        <w:top w:val="none" w:sz="0" w:space="0" w:color="auto"/>
                                                                                                                                        <w:left w:val="none" w:sz="0" w:space="0" w:color="auto"/>
                                                                                                                                        <w:bottom w:val="none" w:sz="0" w:space="0" w:color="auto"/>
                                                                                                                                        <w:right w:val="none" w:sz="0" w:space="0" w:color="auto"/>
                                                                                                                                      </w:divBdr>
                                                                                                                                      <w:divsChild>
                                                                                                                                        <w:div w:id="962690067">
                                                                                                                                          <w:marLeft w:val="0"/>
                                                                                                                                          <w:marRight w:val="0"/>
                                                                                                                                          <w:marTop w:val="0"/>
                                                                                                                                          <w:marBottom w:val="0"/>
                                                                                                                                          <w:divBdr>
                                                                                                                                            <w:top w:val="none" w:sz="0" w:space="0" w:color="auto"/>
                                                                                                                                            <w:left w:val="none" w:sz="0" w:space="0" w:color="auto"/>
                                                                                                                                            <w:bottom w:val="none" w:sz="0" w:space="0" w:color="auto"/>
                                                                                                                                            <w:right w:val="none" w:sz="0" w:space="0" w:color="auto"/>
                                                                                                                                          </w:divBdr>
                                                                                                                                          <w:divsChild>
                                                                                                                                            <w:div w:id="1860854629">
                                                                                                                                              <w:marLeft w:val="300"/>
                                                                                                                                              <w:marRight w:val="0"/>
                                                                                                                                              <w:marTop w:val="0"/>
                                                                                                                                              <w:marBottom w:val="0"/>
                                                                                                                                              <w:divBdr>
                                                                                                                                                <w:top w:val="none" w:sz="0" w:space="0" w:color="auto"/>
                                                                                                                                                <w:left w:val="none" w:sz="0" w:space="0" w:color="auto"/>
                                                                                                                                                <w:bottom w:val="none" w:sz="0" w:space="0" w:color="auto"/>
                                                                                                                                                <w:right w:val="none" w:sz="0" w:space="0" w:color="auto"/>
                                                                                                                                              </w:divBdr>
                                                                                                                                              <w:divsChild>
                                                                                                                                                <w:div w:id="1743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10677">
                                                                                                                                  <w:marLeft w:val="0"/>
                                                                                                                                  <w:marRight w:val="0"/>
                                                                                                                                  <w:marTop w:val="0"/>
                                                                                                                                  <w:marBottom w:val="0"/>
                                                                                                                                  <w:divBdr>
                                                                                                                                    <w:top w:val="none" w:sz="0" w:space="0" w:color="auto"/>
                                                                                                                                    <w:left w:val="none" w:sz="0" w:space="0" w:color="auto"/>
                                                                                                                                    <w:bottom w:val="none" w:sz="0" w:space="0" w:color="auto"/>
                                                                                                                                    <w:right w:val="none" w:sz="0" w:space="0" w:color="auto"/>
                                                                                                                                  </w:divBdr>
                                                                                                                                  <w:divsChild>
                                                                                                                                    <w:div w:id="2010719267">
                                                                                                                                      <w:marLeft w:val="0"/>
                                                                                                                                      <w:marRight w:val="0"/>
                                                                                                                                      <w:marTop w:val="150"/>
                                                                                                                                      <w:marBottom w:val="150"/>
                                                                                                                                      <w:divBdr>
                                                                                                                                        <w:top w:val="none" w:sz="0" w:space="0" w:color="auto"/>
                                                                                                                                        <w:left w:val="none" w:sz="0" w:space="0" w:color="auto"/>
                                                                                                                                        <w:bottom w:val="none" w:sz="0" w:space="0" w:color="auto"/>
                                                                                                                                        <w:right w:val="none" w:sz="0" w:space="0" w:color="auto"/>
                                                                                                                                      </w:divBdr>
                                                                                                                                      <w:divsChild>
                                                                                                                                        <w:div w:id="872495511">
                                                                                                                                          <w:marLeft w:val="0"/>
                                                                                                                                          <w:marRight w:val="0"/>
                                                                                                                                          <w:marTop w:val="0"/>
                                                                                                                                          <w:marBottom w:val="0"/>
                                                                                                                                          <w:divBdr>
                                                                                                                                            <w:top w:val="none" w:sz="0" w:space="0" w:color="auto"/>
                                                                                                                                            <w:left w:val="none" w:sz="0" w:space="0" w:color="auto"/>
                                                                                                                                            <w:bottom w:val="none" w:sz="0" w:space="0" w:color="auto"/>
                                                                                                                                            <w:right w:val="none" w:sz="0" w:space="0" w:color="auto"/>
                                                                                                                                          </w:divBdr>
                                                                                                                                          <w:divsChild>
                                                                                                                                            <w:div w:id="1724328914">
                                                                                                                                              <w:marLeft w:val="300"/>
                                                                                                                                              <w:marRight w:val="0"/>
                                                                                                                                              <w:marTop w:val="0"/>
                                                                                                                                              <w:marBottom w:val="0"/>
                                                                                                                                              <w:divBdr>
                                                                                                                                                <w:top w:val="none" w:sz="0" w:space="0" w:color="auto"/>
                                                                                                                                                <w:left w:val="none" w:sz="0" w:space="0" w:color="auto"/>
                                                                                                                                                <w:bottom w:val="none" w:sz="0" w:space="0" w:color="auto"/>
                                                                                                                                                <w:right w:val="none" w:sz="0" w:space="0" w:color="auto"/>
                                                                                                                                              </w:divBdr>
                                                                                                                                              <w:divsChild>
                                                                                                                                                <w:div w:id="12578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772516">
                                                                                                      <w:marLeft w:val="0"/>
                                                                                                      <w:marRight w:val="0"/>
                                                                                                      <w:marTop w:val="180"/>
                                                                                                      <w:marBottom w:val="0"/>
                                                                                                      <w:divBdr>
                                                                                                        <w:top w:val="none" w:sz="0" w:space="0" w:color="auto"/>
                                                                                                        <w:left w:val="none" w:sz="0" w:space="0" w:color="auto"/>
                                                                                                        <w:bottom w:val="none" w:sz="0" w:space="0" w:color="auto"/>
                                                                                                        <w:right w:val="none" w:sz="0" w:space="0" w:color="auto"/>
                                                                                                      </w:divBdr>
                                                                                                      <w:divsChild>
                                                                                                        <w:div w:id="341205672">
                                                                                                          <w:marLeft w:val="0"/>
                                                                                                          <w:marRight w:val="0"/>
                                                                                                          <w:marTop w:val="360"/>
                                                                                                          <w:marBottom w:val="540"/>
                                                                                                          <w:divBdr>
                                                                                                            <w:top w:val="none" w:sz="0" w:space="0" w:color="auto"/>
                                                                                                            <w:left w:val="none" w:sz="0" w:space="0" w:color="auto"/>
                                                                                                            <w:bottom w:val="none" w:sz="0" w:space="0" w:color="auto"/>
                                                                                                            <w:right w:val="none" w:sz="0" w:space="0" w:color="auto"/>
                                                                                                          </w:divBdr>
                                                                                                        </w:div>
                                                                                                        <w:div w:id="927470445">
                                                                                                          <w:marLeft w:val="0"/>
                                                                                                          <w:marRight w:val="0"/>
                                                                                                          <w:marTop w:val="0"/>
                                                                                                          <w:marBottom w:val="0"/>
                                                                                                          <w:divBdr>
                                                                                                            <w:top w:val="none" w:sz="0" w:space="0" w:color="auto"/>
                                                                                                            <w:left w:val="none" w:sz="0" w:space="0" w:color="auto"/>
                                                                                                            <w:bottom w:val="none" w:sz="0" w:space="0" w:color="auto"/>
                                                                                                            <w:right w:val="none" w:sz="0" w:space="0" w:color="auto"/>
                                                                                                          </w:divBdr>
                                                                                                          <w:divsChild>
                                                                                                            <w:div w:id="1700663035">
                                                                                                              <w:marLeft w:val="0"/>
                                                                                                              <w:marRight w:val="0"/>
                                                                                                              <w:marTop w:val="0"/>
                                                                                                              <w:marBottom w:val="0"/>
                                                                                                              <w:divBdr>
                                                                                                                <w:top w:val="none" w:sz="0" w:space="0" w:color="auto"/>
                                                                                                                <w:left w:val="none" w:sz="0" w:space="0" w:color="auto"/>
                                                                                                                <w:bottom w:val="none" w:sz="0" w:space="0" w:color="auto"/>
                                                                                                                <w:right w:val="none" w:sz="0" w:space="0" w:color="auto"/>
                                                                                                              </w:divBdr>
                                                                                                              <w:divsChild>
                                                                                                                <w:div w:id="68698162">
                                                                                                                  <w:marLeft w:val="0"/>
                                                                                                                  <w:marRight w:val="0"/>
                                                                                                                  <w:marTop w:val="30"/>
                                                                                                                  <w:marBottom w:val="0"/>
                                                                                                                  <w:divBdr>
                                                                                                                    <w:top w:val="none" w:sz="0" w:space="0" w:color="auto"/>
                                                                                                                    <w:left w:val="none" w:sz="0" w:space="0" w:color="auto"/>
                                                                                                                    <w:bottom w:val="none" w:sz="0" w:space="0" w:color="auto"/>
                                                                                                                    <w:right w:val="none" w:sz="0" w:space="0" w:color="auto"/>
                                                                                                                  </w:divBdr>
                                                                                                                  <w:divsChild>
                                                                                                                    <w:div w:id="1136795750">
                                                                                                                      <w:marLeft w:val="0"/>
                                                                                                                      <w:marRight w:val="0"/>
                                                                                                                      <w:marTop w:val="0"/>
                                                                                                                      <w:marBottom w:val="0"/>
                                                                                                                      <w:divBdr>
                                                                                                                        <w:top w:val="none" w:sz="0" w:space="0" w:color="auto"/>
                                                                                                                        <w:left w:val="none" w:sz="0" w:space="0" w:color="auto"/>
                                                                                                                        <w:bottom w:val="none" w:sz="0" w:space="0" w:color="auto"/>
                                                                                                                        <w:right w:val="none" w:sz="0" w:space="0" w:color="auto"/>
                                                                                                                      </w:divBdr>
                                                                                                                      <w:divsChild>
                                                                                                                        <w:div w:id="280458380">
                                                                                                                          <w:marLeft w:val="0"/>
                                                                                                                          <w:marRight w:val="0"/>
                                                                                                                          <w:marTop w:val="0"/>
                                                                                                                          <w:marBottom w:val="0"/>
                                                                                                                          <w:divBdr>
                                                                                                                            <w:top w:val="none" w:sz="0" w:space="0" w:color="auto"/>
                                                                                                                            <w:left w:val="none" w:sz="0" w:space="0" w:color="auto"/>
                                                                                                                            <w:bottom w:val="none" w:sz="0" w:space="0" w:color="auto"/>
                                                                                                                            <w:right w:val="none" w:sz="0" w:space="0" w:color="auto"/>
                                                                                                                          </w:divBdr>
                                                                                                                          <w:divsChild>
                                                                                                                            <w:div w:id="1151168927">
                                                                                                                              <w:marLeft w:val="0"/>
                                                                                                                              <w:marRight w:val="0"/>
                                                                                                                              <w:marTop w:val="0"/>
                                                                                                                              <w:marBottom w:val="0"/>
                                                                                                                              <w:divBdr>
                                                                                                                                <w:top w:val="none" w:sz="0" w:space="0" w:color="auto"/>
                                                                                                                                <w:left w:val="none" w:sz="0" w:space="0" w:color="auto"/>
                                                                                                                                <w:bottom w:val="none" w:sz="0" w:space="0" w:color="auto"/>
                                                                                                                                <w:right w:val="none" w:sz="0" w:space="0" w:color="auto"/>
                                                                                                                              </w:divBdr>
                                                                                                                              <w:divsChild>
                                                                                                                                <w:div w:id="564880576">
                                                                                                                                  <w:marLeft w:val="0"/>
                                                                                                                                  <w:marRight w:val="0"/>
                                                                                                                                  <w:marTop w:val="0"/>
                                                                                                                                  <w:marBottom w:val="0"/>
                                                                                                                                  <w:divBdr>
                                                                                                                                    <w:top w:val="none" w:sz="0" w:space="0" w:color="auto"/>
                                                                                                                                    <w:left w:val="none" w:sz="0" w:space="0" w:color="auto"/>
                                                                                                                                    <w:bottom w:val="none" w:sz="0" w:space="0" w:color="auto"/>
                                                                                                                                    <w:right w:val="none" w:sz="0" w:space="0" w:color="auto"/>
                                                                                                                                  </w:divBdr>
                                                                                                                                  <w:divsChild>
                                                                                                                                    <w:div w:id="1923025011">
                                                                                                                                      <w:marLeft w:val="0"/>
                                                                                                                                      <w:marRight w:val="0"/>
                                                                                                                                      <w:marTop w:val="0"/>
                                                                                                                                      <w:marBottom w:val="0"/>
                                                                                                                                      <w:divBdr>
                                                                                                                                        <w:top w:val="none" w:sz="0" w:space="0" w:color="auto"/>
                                                                                                                                        <w:left w:val="none" w:sz="0" w:space="0" w:color="auto"/>
                                                                                                                                        <w:bottom w:val="none" w:sz="0" w:space="0" w:color="auto"/>
                                                                                                                                        <w:right w:val="none" w:sz="0" w:space="0" w:color="auto"/>
                                                                                                                                      </w:divBdr>
                                                                                                                                      <w:divsChild>
                                                                                                                                        <w:div w:id="1725135036">
                                                                                                                                          <w:marLeft w:val="0"/>
                                                                                                                                          <w:marRight w:val="0"/>
                                                                                                                                          <w:marTop w:val="0"/>
                                                                                                                                          <w:marBottom w:val="0"/>
                                                                                                                                          <w:divBdr>
                                                                                                                                            <w:top w:val="none" w:sz="0" w:space="0" w:color="auto"/>
                                                                                                                                            <w:left w:val="none" w:sz="0" w:space="0" w:color="auto"/>
                                                                                                                                            <w:bottom w:val="none" w:sz="0" w:space="0" w:color="auto"/>
                                                                                                                                            <w:right w:val="none" w:sz="0" w:space="0" w:color="auto"/>
                                                                                                                                          </w:divBdr>
                                                                                                                                        </w:div>
                                                                                                                                        <w:div w:id="1872187312">
                                                                                                                                          <w:marLeft w:val="0"/>
                                                                                                                                          <w:marRight w:val="0"/>
                                                                                                                                          <w:marTop w:val="0"/>
                                                                                                                                          <w:marBottom w:val="0"/>
                                                                                                                                          <w:divBdr>
                                                                                                                                            <w:top w:val="none" w:sz="0" w:space="0" w:color="auto"/>
                                                                                                                                            <w:left w:val="none" w:sz="0" w:space="0" w:color="auto"/>
                                                                                                                                            <w:bottom w:val="none" w:sz="0" w:space="0" w:color="auto"/>
                                                                                                                                            <w:right w:val="none" w:sz="0" w:space="0" w:color="auto"/>
                                                                                                                                          </w:divBdr>
                                                                                                                                        </w:div>
                                                                                                                                        <w:div w:id="858659051">
                                                                                                                                          <w:marLeft w:val="0"/>
                                                                                                                                          <w:marRight w:val="0"/>
                                                                                                                                          <w:marTop w:val="0"/>
                                                                                                                                          <w:marBottom w:val="0"/>
                                                                                                                                          <w:divBdr>
                                                                                                                                            <w:top w:val="none" w:sz="0" w:space="0" w:color="auto"/>
                                                                                                                                            <w:left w:val="none" w:sz="0" w:space="0" w:color="auto"/>
                                                                                                                                            <w:bottom w:val="none" w:sz="0" w:space="0" w:color="auto"/>
                                                                                                                                            <w:right w:val="none" w:sz="0" w:space="0" w:color="auto"/>
                                                                                                                                          </w:divBdr>
                                                                                                                                        </w:div>
                                                                                                                                        <w:div w:id="1967196710">
                                                                                                                                          <w:marLeft w:val="0"/>
                                                                                                                                          <w:marRight w:val="0"/>
                                                                                                                                          <w:marTop w:val="0"/>
                                                                                                                                          <w:marBottom w:val="0"/>
                                                                                                                                          <w:divBdr>
                                                                                                                                            <w:top w:val="none" w:sz="0" w:space="0" w:color="auto"/>
                                                                                                                                            <w:left w:val="none" w:sz="0" w:space="0" w:color="auto"/>
                                                                                                                                            <w:bottom w:val="none" w:sz="0" w:space="0" w:color="auto"/>
                                                                                                                                            <w:right w:val="none" w:sz="0" w:space="0" w:color="auto"/>
                                                                                                                                          </w:divBdr>
                                                                                                                                        </w:div>
                                                                                                                                        <w:div w:id="1763337838">
                                                                                                                                          <w:marLeft w:val="0"/>
                                                                                                                                          <w:marRight w:val="0"/>
                                                                                                                                          <w:marTop w:val="0"/>
                                                                                                                                          <w:marBottom w:val="0"/>
                                                                                                                                          <w:divBdr>
                                                                                                                                            <w:top w:val="none" w:sz="0" w:space="0" w:color="auto"/>
                                                                                                                                            <w:left w:val="none" w:sz="0" w:space="0" w:color="auto"/>
                                                                                                                                            <w:bottom w:val="none" w:sz="0" w:space="0" w:color="auto"/>
                                                                                                                                            <w:right w:val="none" w:sz="0" w:space="0" w:color="auto"/>
                                                                                                                                          </w:divBdr>
                                                                                                                                        </w:div>
                                                                                                                                        <w:div w:id="674038522">
                                                                                                                                          <w:marLeft w:val="0"/>
                                                                                                                                          <w:marRight w:val="0"/>
                                                                                                                                          <w:marTop w:val="0"/>
                                                                                                                                          <w:marBottom w:val="0"/>
                                                                                                                                          <w:divBdr>
                                                                                                                                            <w:top w:val="none" w:sz="0" w:space="0" w:color="auto"/>
                                                                                                                                            <w:left w:val="none" w:sz="0" w:space="0" w:color="auto"/>
                                                                                                                                            <w:bottom w:val="none" w:sz="0" w:space="0" w:color="auto"/>
                                                                                                                                            <w:right w:val="none" w:sz="0" w:space="0" w:color="auto"/>
                                                                                                                                          </w:divBdr>
                                                                                                                                        </w:div>
                                                                                                                                        <w:div w:id="1141575500">
                                                                                                                                          <w:marLeft w:val="0"/>
                                                                                                                                          <w:marRight w:val="0"/>
                                                                                                                                          <w:marTop w:val="0"/>
                                                                                                                                          <w:marBottom w:val="0"/>
                                                                                                                                          <w:divBdr>
                                                                                                                                            <w:top w:val="none" w:sz="0" w:space="0" w:color="auto"/>
                                                                                                                                            <w:left w:val="none" w:sz="0" w:space="0" w:color="auto"/>
                                                                                                                                            <w:bottom w:val="none" w:sz="0" w:space="0" w:color="auto"/>
                                                                                                                                            <w:right w:val="none" w:sz="0" w:space="0" w:color="auto"/>
                                                                                                                                          </w:divBdr>
                                                                                                                                        </w:div>
                                                                                                                                        <w:div w:id="1795174718">
                                                                                                                                          <w:marLeft w:val="0"/>
                                                                                                                                          <w:marRight w:val="0"/>
                                                                                                                                          <w:marTop w:val="0"/>
                                                                                                                                          <w:marBottom w:val="0"/>
                                                                                                                                          <w:divBdr>
                                                                                                                                            <w:top w:val="none" w:sz="0" w:space="0" w:color="auto"/>
                                                                                                                                            <w:left w:val="none" w:sz="0" w:space="0" w:color="auto"/>
                                                                                                                                            <w:bottom w:val="none" w:sz="0" w:space="0" w:color="auto"/>
                                                                                                                                            <w:right w:val="none" w:sz="0" w:space="0" w:color="auto"/>
                                                                                                                                          </w:divBdr>
                                                                                                                                        </w:div>
                                                                                                                                        <w:div w:id="736981235">
                                                                                                                                          <w:marLeft w:val="0"/>
                                                                                                                                          <w:marRight w:val="0"/>
                                                                                                                                          <w:marTop w:val="0"/>
                                                                                                                                          <w:marBottom w:val="0"/>
                                                                                                                                          <w:divBdr>
                                                                                                                                            <w:top w:val="none" w:sz="0" w:space="0" w:color="auto"/>
                                                                                                                                            <w:left w:val="none" w:sz="0" w:space="0" w:color="auto"/>
                                                                                                                                            <w:bottom w:val="none" w:sz="0" w:space="0" w:color="auto"/>
                                                                                                                                            <w:right w:val="none" w:sz="0" w:space="0" w:color="auto"/>
                                                                                                                                          </w:divBdr>
                                                                                                                                        </w:div>
                                                                                                                                        <w:div w:id="1197934968">
                                                                                                                                          <w:marLeft w:val="0"/>
                                                                                                                                          <w:marRight w:val="0"/>
                                                                                                                                          <w:marTop w:val="0"/>
                                                                                                                                          <w:marBottom w:val="0"/>
                                                                                                                                          <w:divBdr>
                                                                                                                                            <w:top w:val="none" w:sz="0" w:space="0" w:color="auto"/>
                                                                                                                                            <w:left w:val="none" w:sz="0" w:space="0" w:color="auto"/>
                                                                                                                                            <w:bottom w:val="none" w:sz="0" w:space="0" w:color="auto"/>
                                                                                                                                            <w:right w:val="none" w:sz="0" w:space="0" w:color="auto"/>
                                                                                                                                          </w:divBdr>
                                                                                                                                        </w:div>
                                                                                                                                        <w:div w:id="1114906454">
                                                                                                                                          <w:marLeft w:val="0"/>
                                                                                                                                          <w:marRight w:val="0"/>
                                                                                                                                          <w:marTop w:val="0"/>
                                                                                                                                          <w:marBottom w:val="0"/>
                                                                                                                                          <w:divBdr>
                                                                                                                                            <w:top w:val="none" w:sz="0" w:space="0" w:color="auto"/>
                                                                                                                                            <w:left w:val="none" w:sz="0" w:space="0" w:color="auto"/>
                                                                                                                                            <w:bottom w:val="none" w:sz="0" w:space="0" w:color="auto"/>
                                                                                                                                            <w:right w:val="none" w:sz="0" w:space="0" w:color="auto"/>
                                                                                                                                          </w:divBdr>
                                                                                                                                        </w:div>
                                                                                                                                        <w:div w:id="1176188205">
                                                                                                                                          <w:marLeft w:val="0"/>
                                                                                                                                          <w:marRight w:val="0"/>
                                                                                                                                          <w:marTop w:val="0"/>
                                                                                                                                          <w:marBottom w:val="0"/>
                                                                                                                                          <w:divBdr>
                                                                                                                                            <w:top w:val="none" w:sz="0" w:space="0" w:color="auto"/>
                                                                                                                                            <w:left w:val="none" w:sz="0" w:space="0" w:color="auto"/>
                                                                                                                                            <w:bottom w:val="none" w:sz="0" w:space="0" w:color="auto"/>
                                                                                                                                            <w:right w:val="none" w:sz="0" w:space="0" w:color="auto"/>
                                                                                                                                          </w:divBdr>
                                                                                                                                        </w:div>
                                                                                                                                        <w:div w:id="351304358">
                                                                                                                                          <w:marLeft w:val="0"/>
                                                                                                                                          <w:marRight w:val="0"/>
                                                                                                                                          <w:marTop w:val="0"/>
                                                                                                                                          <w:marBottom w:val="0"/>
                                                                                                                                          <w:divBdr>
                                                                                                                                            <w:top w:val="none" w:sz="0" w:space="0" w:color="auto"/>
                                                                                                                                            <w:left w:val="none" w:sz="0" w:space="0" w:color="auto"/>
                                                                                                                                            <w:bottom w:val="none" w:sz="0" w:space="0" w:color="auto"/>
                                                                                                                                            <w:right w:val="none" w:sz="0" w:space="0" w:color="auto"/>
                                                                                                                                          </w:divBdr>
                                                                                                                                        </w:div>
                                                                                                                                        <w:div w:id="1806925016">
                                                                                                                                          <w:marLeft w:val="0"/>
                                                                                                                                          <w:marRight w:val="0"/>
                                                                                                                                          <w:marTop w:val="0"/>
                                                                                                                                          <w:marBottom w:val="0"/>
                                                                                                                                          <w:divBdr>
                                                                                                                                            <w:top w:val="none" w:sz="0" w:space="0" w:color="auto"/>
                                                                                                                                            <w:left w:val="none" w:sz="0" w:space="0" w:color="auto"/>
                                                                                                                                            <w:bottom w:val="none" w:sz="0" w:space="0" w:color="auto"/>
                                                                                                                                            <w:right w:val="none" w:sz="0" w:space="0" w:color="auto"/>
                                                                                                                                          </w:divBdr>
                                                                                                                                        </w:div>
                                                                                                                                        <w:div w:id="451557411">
                                                                                                                                          <w:marLeft w:val="0"/>
                                                                                                                                          <w:marRight w:val="0"/>
                                                                                                                                          <w:marTop w:val="0"/>
                                                                                                                                          <w:marBottom w:val="0"/>
                                                                                                                                          <w:divBdr>
                                                                                                                                            <w:top w:val="none" w:sz="0" w:space="0" w:color="auto"/>
                                                                                                                                            <w:left w:val="none" w:sz="0" w:space="0" w:color="auto"/>
                                                                                                                                            <w:bottom w:val="none" w:sz="0" w:space="0" w:color="auto"/>
                                                                                                                                            <w:right w:val="none" w:sz="0" w:space="0" w:color="auto"/>
                                                                                                                                          </w:divBdr>
                                                                                                                                        </w:div>
                                                                                                                                        <w:div w:id="940144122">
                                                                                                                                          <w:marLeft w:val="0"/>
                                                                                                                                          <w:marRight w:val="0"/>
                                                                                                                                          <w:marTop w:val="0"/>
                                                                                                                                          <w:marBottom w:val="0"/>
                                                                                                                                          <w:divBdr>
                                                                                                                                            <w:top w:val="none" w:sz="0" w:space="0" w:color="auto"/>
                                                                                                                                            <w:left w:val="none" w:sz="0" w:space="0" w:color="auto"/>
                                                                                                                                            <w:bottom w:val="none" w:sz="0" w:space="0" w:color="auto"/>
                                                                                                                                            <w:right w:val="none" w:sz="0" w:space="0" w:color="auto"/>
                                                                                                                                          </w:divBdr>
                                                                                                                                        </w:div>
                                                                                                                                        <w:div w:id="729230273">
                                                                                                                                          <w:marLeft w:val="0"/>
                                                                                                                                          <w:marRight w:val="0"/>
                                                                                                                                          <w:marTop w:val="0"/>
                                                                                                                                          <w:marBottom w:val="0"/>
                                                                                                                                          <w:divBdr>
                                                                                                                                            <w:top w:val="none" w:sz="0" w:space="0" w:color="auto"/>
                                                                                                                                            <w:left w:val="none" w:sz="0" w:space="0" w:color="auto"/>
                                                                                                                                            <w:bottom w:val="none" w:sz="0" w:space="0" w:color="auto"/>
                                                                                                                                            <w:right w:val="none" w:sz="0" w:space="0" w:color="auto"/>
                                                                                                                                          </w:divBdr>
                                                                                                                                        </w:div>
                                                                                                                                        <w:div w:id="859246546">
                                                                                                                                          <w:marLeft w:val="0"/>
                                                                                                                                          <w:marRight w:val="0"/>
                                                                                                                                          <w:marTop w:val="0"/>
                                                                                                                                          <w:marBottom w:val="0"/>
                                                                                                                                          <w:divBdr>
                                                                                                                                            <w:top w:val="none" w:sz="0" w:space="0" w:color="auto"/>
                                                                                                                                            <w:left w:val="none" w:sz="0" w:space="0" w:color="auto"/>
                                                                                                                                            <w:bottom w:val="none" w:sz="0" w:space="0" w:color="auto"/>
                                                                                                                                            <w:right w:val="none" w:sz="0" w:space="0" w:color="auto"/>
                                                                                                                                          </w:divBdr>
                                                                                                                                        </w:div>
                                                                                                                                        <w:div w:id="1956133238">
                                                                                                                                          <w:marLeft w:val="0"/>
                                                                                                                                          <w:marRight w:val="0"/>
                                                                                                                                          <w:marTop w:val="0"/>
                                                                                                                                          <w:marBottom w:val="0"/>
                                                                                                                                          <w:divBdr>
                                                                                                                                            <w:top w:val="none" w:sz="0" w:space="0" w:color="auto"/>
                                                                                                                                            <w:left w:val="none" w:sz="0" w:space="0" w:color="auto"/>
                                                                                                                                            <w:bottom w:val="none" w:sz="0" w:space="0" w:color="auto"/>
                                                                                                                                            <w:right w:val="none" w:sz="0" w:space="0" w:color="auto"/>
                                                                                                                                          </w:divBdr>
                                                                                                                                        </w:div>
                                                                                                                                        <w:div w:id="2052992841">
                                                                                                                                          <w:marLeft w:val="0"/>
                                                                                                                                          <w:marRight w:val="0"/>
                                                                                                                                          <w:marTop w:val="0"/>
                                                                                                                                          <w:marBottom w:val="0"/>
                                                                                                                                          <w:divBdr>
                                                                                                                                            <w:top w:val="none" w:sz="0" w:space="0" w:color="auto"/>
                                                                                                                                            <w:left w:val="none" w:sz="0" w:space="0" w:color="auto"/>
                                                                                                                                            <w:bottom w:val="none" w:sz="0" w:space="0" w:color="auto"/>
                                                                                                                                            <w:right w:val="none" w:sz="0" w:space="0" w:color="auto"/>
                                                                                                                                          </w:divBdr>
                                                                                                                                        </w:div>
                                                                                                                                        <w:div w:id="135728891">
                                                                                                                                          <w:marLeft w:val="0"/>
                                                                                                                                          <w:marRight w:val="0"/>
                                                                                                                                          <w:marTop w:val="0"/>
                                                                                                                                          <w:marBottom w:val="0"/>
                                                                                                                                          <w:divBdr>
                                                                                                                                            <w:top w:val="none" w:sz="0" w:space="0" w:color="auto"/>
                                                                                                                                            <w:left w:val="none" w:sz="0" w:space="0" w:color="auto"/>
                                                                                                                                            <w:bottom w:val="none" w:sz="0" w:space="0" w:color="auto"/>
                                                                                                                                            <w:right w:val="none" w:sz="0" w:space="0" w:color="auto"/>
                                                                                                                                          </w:divBdr>
                                                                                                                                        </w:div>
                                                                                                                                        <w:div w:id="1354502705">
                                                                                                                                          <w:marLeft w:val="0"/>
                                                                                                                                          <w:marRight w:val="0"/>
                                                                                                                                          <w:marTop w:val="0"/>
                                                                                                                                          <w:marBottom w:val="0"/>
                                                                                                                                          <w:divBdr>
                                                                                                                                            <w:top w:val="none" w:sz="0" w:space="0" w:color="auto"/>
                                                                                                                                            <w:left w:val="none" w:sz="0" w:space="0" w:color="auto"/>
                                                                                                                                            <w:bottom w:val="none" w:sz="0" w:space="0" w:color="auto"/>
                                                                                                                                            <w:right w:val="none" w:sz="0" w:space="0" w:color="auto"/>
                                                                                                                                          </w:divBdr>
                                                                                                                                        </w:div>
                                                                                                                                        <w:div w:id="1823279563">
                                                                                                                                          <w:marLeft w:val="0"/>
                                                                                                                                          <w:marRight w:val="0"/>
                                                                                                                                          <w:marTop w:val="0"/>
                                                                                                                                          <w:marBottom w:val="0"/>
                                                                                                                                          <w:divBdr>
                                                                                                                                            <w:top w:val="none" w:sz="0" w:space="0" w:color="auto"/>
                                                                                                                                            <w:left w:val="none" w:sz="0" w:space="0" w:color="auto"/>
                                                                                                                                            <w:bottom w:val="none" w:sz="0" w:space="0" w:color="auto"/>
                                                                                                                                            <w:right w:val="none" w:sz="0" w:space="0" w:color="auto"/>
                                                                                                                                          </w:divBdr>
                                                                                                                                        </w:div>
                                                                                                                                        <w:div w:id="1152452643">
                                                                                                                                          <w:marLeft w:val="0"/>
                                                                                                                                          <w:marRight w:val="0"/>
                                                                                                                                          <w:marTop w:val="0"/>
                                                                                                                                          <w:marBottom w:val="0"/>
                                                                                                                                          <w:divBdr>
                                                                                                                                            <w:top w:val="none" w:sz="0" w:space="0" w:color="auto"/>
                                                                                                                                            <w:left w:val="none" w:sz="0" w:space="0" w:color="auto"/>
                                                                                                                                            <w:bottom w:val="none" w:sz="0" w:space="0" w:color="auto"/>
                                                                                                                                            <w:right w:val="none" w:sz="0" w:space="0" w:color="auto"/>
                                                                                                                                          </w:divBdr>
                                                                                                                                        </w:div>
                                                                                                                                        <w:div w:id="725881952">
                                                                                                                                          <w:marLeft w:val="0"/>
                                                                                                                                          <w:marRight w:val="0"/>
                                                                                                                                          <w:marTop w:val="0"/>
                                                                                                                                          <w:marBottom w:val="0"/>
                                                                                                                                          <w:divBdr>
                                                                                                                                            <w:top w:val="none" w:sz="0" w:space="0" w:color="auto"/>
                                                                                                                                            <w:left w:val="none" w:sz="0" w:space="0" w:color="auto"/>
                                                                                                                                            <w:bottom w:val="none" w:sz="0" w:space="0" w:color="auto"/>
                                                                                                                                            <w:right w:val="none" w:sz="0" w:space="0" w:color="auto"/>
                                                                                                                                          </w:divBdr>
                                                                                                                                        </w:div>
                                                                                                                                        <w:div w:id="927999419">
                                                                                                                                          <w:marLeft w:val="0"/>
                                                                                                                                          <w:marRight w:val="0"/>
                                                                                                                                          <w:marTop w:val="0"/>
                                                                                                                                          <w:marBottom w:val="0"/>
                                                                                                                                          <w:divBdr>
                                                                                                                                            <w:top w:val="none" w:sz="0" w:space="0" w:color="auto"/>
                                                                                                                                            <w:left w:val="none" w:sz="0" w:space="0" w:color="auto"/>
                                                                                                                                            <w:bottom w:val="none" w:sz="0" w:space="0" w:color="auto"/>
                                                                                                                                            <w:right w:val="none" w:sz="0" w:space="0" w:color="auto"/>
                                                                                                                                          </w:divBdr>
                                                                                                                                        </w:div>
                                                                                                                                        <w:div w:id="2001615350">
                                                                                                                                          <w:marLeft w:val="0"/>
                                                                                                                                          <w:marRight w:val="0"/>
                                                                                                                                          <w:marTop w:val="0"/>
                                                                                                                                          <w:marBottom w:val="0"/>
                                                                                                                                          <w:divBdr>
                                                                                                                                            <w:top w:val="none" w:sz="0" w:space="0" w:color="auto"/>
                                                                                                                                            <w:left w:val="none" w:sz="0" w:space="0" w:color="auto"/>
                                                                                                                                            <w:bottom w:val="none" w:sz="0" w:space="0" w:color="auto"/>
                                                                                                                                            <w:right w:val="none" w:sz="0" w:space="0" w:color="auto"/>
                                                                                                                                          </w:divBdr>
                                                                                                                                        </w:div>
                                                                                                                                        <w:div w:id="498497710">
                                                                                                                                          <w:marLeft w:val="0"/>
                                                                                                                                          <w:marRight w:val="0"/>
                                                                                                                                          <w:marTop w:val="0"/>
                                                                                                                                          <w:marBottom w:val="0"/>
                                                                                                                                          <w:divBdr>
                                                                                                                                            <w:top w:val="none" w:sz="0" w:space="0" w:color="auto"/>
                                                                                                                                            <w:left w:val="none" w:sz="0" w:space="0" w:color="auto"/>
                                                                                                                                            <w:bottom w:val="none" w:sz="0" w:space="0" w:color="auto"/>
                                                                                                                                            <w:right w:val="none" w:sz="0" w:space="0" w:color="auto"/>
                                                                                                                                          </w:divBdr>
                                                                                                                                        </w:div>
                                                                                                                                        <w:div w:id="1620916952">
                                                                                                                                          <w:marLeft w:val="0"/>
                                                                                                                                          <w:marRight w:val="0"/>
                                                                                                                                          <w:marTop w:val="0"/>
                                                                                                                                          <w:marBottom w:val="0"/>
                                                                                                                                          <w:divBdr>
                                                                                                                                            <w:top w:val="none" w:sz="0" w:space="0" w:color="auto"/>
                                                                                                                                            <w:left w:val="none" w:sz="0" w:space="0" w:color="auto"/>
                                                                                                                                            <w:bottom w:val="none" w:sz="0" w:space="0" w:color="auto"/>
                                                                                                                                            <w:right w:val="none" w:sz="0" w:space="0" w:color="auto"/>
                                                                                                                                          </w:divBdr>
                                                                                                                                        </w:div>
                                                                                                                                        <w:div w:id="29301483">
                                                                                                                                          <w:marLeft w:val="0"/>
                                                                                                                                          <w:marRight w:val="0"/>
                                                                                                                                          <w:marTop w:val="0"/>
                                                                                                                                          <w:marBottom w:val="0"/>
                                                                                                                                          <w:divBdr>
                                                                                                                                            <w:top w:val="none" w:sz="0" w:space="0" w:color="auto"/>
                                                                                                                                            <w:left w:val="none" w:sz="0" w:space="0" w:color="auto"/>
                                                                                                                                            <w:bottom w:val="none" w:sz="0" w:space="0" w:color="auto"/>
                                                                                                                                            <w:right w:val="none" w:sz="0" w:space="0" w:color="auto"/>
                                                                                                                                          </w:divBdr>
                                                                                                                                        </w:div>
                                                                                                                                        <w:div w:id="679159098">
                                                                                                                                          <w:marLeft w:val="0"/>
                                                                                                                                          <w:marRight w:val="0"/>
                                                                                                                                          <w:marTop w:val="0"/>
                                                                                                                                          <w:marBottom w:val="0"/>
                                                                                                                                          <w:divBdr>
                                                                                                                                            <w:top w:val="none" w:sz="0" w:space="0" w:color="auto"/>
                                                                                                                                            <w:left w:val="none" w:sz="0" w:space="0" w:color="auto"/>
                                                                                                                                            <w:bottom w:val="none" w:sz="0" w:space="0" w:color="auto"/>
                                                                                                                                            <w:right w:val="none" w:sz="0" w:space="0" w:color="auto"/>
                                                                                                                                          </w:divBdr>
                                                                                                                                        </w:div>
                                                                                                                                        <w:div w:id="1022393379">
                                                                                                                                          <w:marLeft w:val="0"/>
                                                                                                                                          <w:marRight w:val="0"/>
                                                                                                                                          <w:marTop w:val="0"/>
                                                                                                                                          <w:marBottom w:val="0"/>
                                                                                                                                          <w:divBdr>
                                                                                                                                            <w:top w:val="none" w:sz="0" w:space="0" w:color="auto"/>
                                                                                                                                            <w:left w:val="none" w:sz="0" w:space="0" w:color="auto"/>
                                                                                                                                            <w:bottom w:val="none" w:sz="0" w:space="0" w:color="auto"/>
                                                                                                                                            <w:right w:val="none" w:sz="0" w:space="0" w:color="auto"/>
                                                                                                                                          </w:divBdr>
                                                                                                                                        </w:div>
                                                                                                                                        <w:div w:id="1957910282">
                                                                                                                                          <w:marLeft w:val="0"/>
                                                                                                                                          <w:marRight w:val="0"/>
                                                                                                                                          <w:marTop w:val="0"/>
                                                                                                                                          <w:marBottom w:val="0"/>
                                                                                                                                          <w:divBdr>
                                                                                                                                            <w:top w:val="none" w:sz="0" w:space="0" w:color="auto"/>
                                                                                                                                            <w:left w:val="none" w:sz="0" w:space="0" w:color="auto"/>
                                                                                                                                            <w:bottom w:val="none" w:sz="0" w:space="0" w:color="auto"/>
                                                                                                                                            <w:right w:val="none" w:sz="0" w:space="0" w:color="auto"/>
                                                                                                                                          </w:divBdr>
                                                                                                                                        </w:div>
                                                                                                                                        <w:div w:id="759370334">
                                                                                                                                          <w:marLeft w:val="0"/>
                                                                                                                                          <w:marRight w:val="0"/>
                                                                                                                                          <w:marTop w:val="0"/>
                                                                                                                                          <w:marBottom w:val="0"/>
                                                                                                                                          <w:divBdr>
                                                                                                                                            <w:top w:val="none" w:sz="0" w:space="0" w:color="auto"/>
                                                                                                                                            <w:left w:val="none" w:sz="0" w:space="0" w:color="auto"/>
                                                                                                                                            <w:bottom w:val="none" w:sz="0" w:space="0" w:color="auto"/>
                                                                                                                                            <w:right w:val="none" w:sz="0" w:space="0" w:color="auto"/>
                                                                                                                                          </w:divBdr>
                                                                                                                                        </w:div>
                                                                                                                                        <w:div w:id="806551721">
                                                                                                                                          <w:marLeft w:val="0"/>
                                                                                                                                          <w:marRight w:val="0"/>
                                                                                                                                          <w:marTop w:val="0"/>
                                                                                                                                          <w:marBottom w:val="0"/>
                                                                                                                                          <w:divBdr>
                                                                                                                                            <w:top w:val="none" w:sz="0" w:space="0" w:color="auto"/>
                                                                                                                                            <w:left w:val="none" w:sz="0" w:space="0" w:color="auto"/>
                                                                                                                                            <w:bottom w:val="none" w:sz="0" w:space="0" w:color="auto"/>
                                                                                                                                            <w:right w:val="none" w:sz="0" w:space="0" w:color="auto"/>
                                                                                                                                          </w:divBdr>
                                                                                                                                        </w:div>
                                                                                                                                        <w:div w:id="1502816960">
                                                                                                                                          <w:marLeft w:val="0"/>
                                                                                                                                          <w:marRight w:val="0"/>
                                                                                                                                          <w:marTop w:val="0"/>
                                                                                                                                          <w:marBottom w:val="0"/>
                                                                                                                                          <w:divBdr>
                                                                                                                                            <w:top w:val="none" w:sz="0" w:space="0" w:color="auto"/>
                                                                                                                                            <w:left w:val="none" w:sz="0" w:space="0" w:color="auto"/>
                                                                                                                                            <w:bottom w:val="none" w:sz="0" w:space="0" w:color="auto"/>
                                                                                                                                            <w:right w:val="none" w:sz="0" w:space="0" w:color="auto"/>
                                                                                                                                          </w:divBdr>
                                                                                                                                        </w:div>
                                                                                                                                        <w:div w:id="292948921">
                                                                                                                                          <w:marLeft w:val="0"/>
                                                                                                                                          <w:marRight w:val="0"/>
                                                                                                                                          <w:marTop w:val="0"/>
                                                                                                                                          <w:marBottom w:val="0"/>
                                                                                                                                          <w:divBdr>
                                                                                                                                            <w:top w:val="none" w:sz="0" w:space="0" w:color="auto"/>
                                                                                                                                            <w:left w:val="none" w:sz="0" w:space="0" w:color="auto"/>
                                                                                                                                            <w:bottom w:val="none" w:sz="0" w:space="0" w:color="auto"/>
                                                                                                                                            <w:right w:val="none" w:sz="0" w:space="0" w:color="auto"/>
                                                                                                                                          </w:divBdr>
                                                                                                                                        </w:div>
                                                                                                                                        <w:div w:id="910970156">
                                                                                                                                          <w:marLeft w:val="0"/>
                                                                                                                                          <w:marRight w:val="0"/>
                                                                                                                                          <w:marTop w:val="0"/>
                                                                                                                                          <w:marBottom w:val="0"/>
                                                                                                                                          <w:divBdr>
                                                                                                                                            <w:top w:val="none" w:sz="0" w:space="0" w:color="auto"/>
                                                                                                                                            <w:left w:val="none" w:sz="0" w:space="0" w:color="auto"/>
                                                                                                                                            <w:bottom w:val="none" w:sz="0" w:space="0" w:color="auto"/>
                                                                                                                                            <w:right w:val="none" w:sz="0" w:space="0" w:color="auto"/>
                                                                                                                                          </w:divBdr>
                                                                                                                                        </w:div>
                                                                                                                                        <w:div w:id="1114908142">
                                                                                                                                          <w:marLeft w:val="0"/>
                                                                                                                                          <w:marRight w:val="0"/>
                                                                                                                                          <w:marTop w:val="0"/>
                                                                                                                                          <w:marBottom w:val="0"/>
                                                                                                                                          <w:divBdr>
                                                                                                                                            <w:top w:val="none" w:sz="0" w:space="0" w:color="auto"/>
                                                                                                                                            <w:left w:val="none" w:sz="0" w:space="0" w:color="auto"/>
                                                                                                                                            <w:bottom w:val="none" w:sz="0" w:space="0" w:color="auto"/>
                                                                                                                                            <w:right w:val="none" w:sz="0" w:space="0" w:color="auto"/>
                                                                                                                                          </w:divBdr>
                                                                                                                                        </w:div>
                                                                                                                                        <w:div w:id="527138463">
                                                                                                                                          <w:marLeft w:val="0"/>
                                                                                                                                          <w:marRight w:val="0"/>
                                                                                                                                          <w:marTop w:val="0"/>
                                                                                                                                          <w:marBottom w:val="0"/>
                                                                                                                                          <w:divBdr>
                                                                                                                                            <w:top w:val="none" w:sz="0" w:space="0" w:color="auto"/>
                                                                                                                                            <w:left w:val="none" w:sz="0" w:space="0" w:color="auto"/>
                                                                                                                                            <w:bottom w:val="none" w:sz="0" w:space="0" w:color="auto"/>
                                                                                                                                            <w:right w:val="none" w:sz="0" w:space="0" w:color="auto"/>
                                                                                                                                          </w:divBdr>
                                                                                                                                        </w:div>
                                                                                                                                        <w:div w:id="1372457762">
                                                                                                                                          <w:marLeft w:val="0"/>
                                                                                                                                          <w:marRight w:val="0"/>
                                                                                                                                          <w:marTop w:val="0"/>
                                                                                                                                          <w:marBottom w:val="0"/>
                                                                                                                                          <w:divBdr>
                                                                                                                                            <w:top w:val="none" w:sz="0" w:space="0" w:color="auto"/>
                                                                                                                                            <w:left w:val="none" w:sz="0" w:space="0" w:color="auto"/>
                                                                                                                                            <w:bottom w:val="none" w:sz="0" w:space="0" w:color="auto"/>
                                                                                                                                            <w:right w:val="none" w:sz="0" w:space="0" w:color="auto"/>
                                                                                                                                          </w:divBdr>
                                                                                                                                        </w:div>
                                                                                                                                        <w:div w:id="536626511">
                                                                                                                                          <w:marLeft w:val="0"/>
                                                                                                                                          <w:marRight w:val="0"/>
                                                                                                                                          <w:marTop w:val="0"/>
                                                                                                                                          <w:marBottom w:val="0"/>
                                                                                                                                          <w:divBdr>
                                                                                                                                            <w:top w:val="none" w:sz="0" w:space="0" w:color="auto"/>
                                                                                                                                            <w:left w:val="none" w:sz="0" w:space="0" w:color="auto"/>
                                                                                                                                            <w:bottom w:val="none" w:sz="0" w:space="0" w:color="auto"/>
                                                                                                                                            <w:right w:val="none" w:sz="0" w:space="0" w:color="auto"/>
                                                                                                                                          </w:divBdr>
                                                                                                                                        </w:div>
                                                                                                                                        <w:div w:id="1999923010">
                                                                                                                                          <w:marLeft w:val="0"/>
                                                                                                                                          <w:marRight w:val="0"/>
                                                                                                                                          <w:marTop w:val="0"/>
                                                                                                                                          <w:marBottom w:val="0"/>
                                                                                                                                          <w:divBdr>
                                                                                                                                            <w:top w:val="none" w:sz="0" w:space="0" w:color="auto"/>
                                                                                                                                            <w:left w:val="none" w:sz="0" w:space="0" w:color="auto"/>
                                                                                                                                            <w:bottom w:val="none" w:sz="0" w:space="0" w:color="auto"/>
                                                                                                                                            <w:right w:val="none" w:sz="0" w:space="0" w:color="auto"/>
                                                                                                                                          </w:divBdr>
                                                                                                                                        </w:div>
                                                                                                                                        <w:div w:id="1692805094">
                                                                                                                                          <w:marLeft w:val="0"/>
                                                                                                                                          <w:marRight w:val="0"/>
                                                                                                                                          <w:marTop w:val="0"/>
                                                                                                                                          <w:marBottom w:val="0"/>
                                                                                                                                          <w:divBdr>
                                                                                                                                            <w:top w:val="none" w:sz="0" w:space="0" w:color="auto"/>
                                                                                                                                            <w:left w:val="none" w:sz="0" w:space="0" w:color="auto"/>
                                                                                                                                            <w:bottom w:val="none" w:sz="0" w:space="0" w:color="auto"/>
                                                                                                                                            <w:right w:val="none" w:sz="0" w:space="0" w:color="auto"/>
                                                                                                                                          </w:divBdr>
                                                                                                                                        </w:div>
                                                                                                                                        <w:div w:id="973758943">
                                                                                                                                          <w:marLeft w:val="0"/>
                                                                                                                                          <w:marRight w:val="0"/>
                                                                                                                                          <w:marTop w:val="0"/>
                                                                                                                                          <w:marBottom w:val="0"/>
                                                                                                                                          <w:divBdr>
                                                                                                                                            <w:top w:val="none" w:sz="0" w:space="0" w:color="auto"/>
                                                                                                                                            <w:left w:val="none" w:sz="0" w:space="0" w:color="auto"/>
                                                                                                                                            <w:bottom w:val="none" w:sz="0" w:space="0" w:color="auto"/>
                                                                                                                                            <w:right w:val="none" w:sz="0" w:space="0" w:color="auto"/>
                                                                                                                                          </w:divBdr>
                                                                                                                                        </w:div>
                                                                                                                                        <w:div w:id="998732326">
                                                                                                                                          <w:marLeft w:val="0"/>
                                                                                                                                          <w:marRight w:val="0"/>
                                                                                                                                          <w:marTop w:val="0"/>
                                                                                                                                          <w:marBottom w:val="0"/>
                                                                                                                                          <w:divBdr>
                                                                                                                                            <w:top w:val="none" w:sz="0" w:space="0" w:color="auto"/>
                                                                                                                                            <w:left w:val="none" w:sz="0" w:space="0" w:color="auto"/>
                                                                                                                                            <w:bottom w:val="none" w:sz="0" w:space="0" w:color="auto"/>
                                                                                                                                            <w:right w:val="none" w:sz="0" w:space="0" w:color="auto"/>
                                                                                                                                          </w:divBdr>
                                                                                                                                        </w:div>
                                                                                                                                        <w:div w:id="1261838181">
                                                                                                                                          <w:marLeft w:val="0"/>
                                                                                                                                          <w:marRight w:val="0"/>
                                                                                                                                          <w:marTop w:val="0"/>
                                                                                                                                          <w:marBottom w:val="0"/>
                                                                                                                                          <w:divBdr>
                                                                                                                                            <w:top w:val="none" w:sz="0" w:space="0" w:color="auto"/>
                                                                                                                                            <w:left w:val="none" w:sz="0" w:space="0" w:color="auto"/>
                                                                                                                                            <w:bottom w:val="none" w:sz="0" w:space="0" w:color="auto"/>
                                                                                                                                            <w:right w:val="none" w:sz="0" w:space="0" w:color="auto"/>
                                                                                                                                          </w:divBdr>
                                                                                                                                        </w:div>
                                                                                                                                        <w:div w:id="1930965856">
                                                                                                                                          <w:marLeft w:val="0"/>
                                                                                                                                          <w:marRight w:val="0"/>
                                                                                                                                          <w:marTop w:val="0"/>
                                                                                                                                          <w:marBottom w:val="0"/>
                                                                                                                                          <w:divBdr>
                                                                                                                                            <w:top w:val="none" w:sz="0" w:space="0" w:color="auto"/>
                                                                                                                                            <w:left w:val="none" w:sz="0" w:space="0" w:color="auto"/>
                                                                                                                                            <w:bottom w:val="none" w:sz="0" w:space="0" w:color="auto"/>
                                                                                                                                            <w:right w:val="none" w:sz="0" w:space="0" w:color="auto"/>
                                                                                                                                          </w:divBdr>
                                                                                                                                        </w:div>
                                                                                                                                        <w:div w:id="126898493">
                                                                                                                                          <w:marLeft w:val="0"/>
                                                                                                                                          <w:marRight w:val="0"/>
                                                                                                                                          <w:marTop w:val="0"/>
                                                                                                                                          <w:marBottom w:val="0"/>
                                                                                                                                          <w:divBdr>
                                                                                                                                            <w:top w:val="none" w:sz="0" w:space="0" w:color="auto"/>
                                                                                                                                            <w:left w:val="none" w:sz="0" w:space="0" w:color="auto"/>
                                                                                                                                            <w:bottom w:val="none" w:sz="0" w:space="0" w:color="auto"/>
                                                                                                                                            <w:right w:val="none" w:sz="0" w:space="0" w:color="auto"/>
                                                                                                                                          </w:divBdr>
                                                                                                                                        </w:div>
                                                                                                                                        <w:div w:id="1087190372">
                                                                                                                                          <w:marLeft w:val="0"/>
                                                                                                                                          <w:marRight w:val="0"/>
                                                                                                                                          <w:marTop w:val="0"/>
                                                                                                                                          <w:marBottom w:val="0"/>
                                                                                                                                          <w:divBdr>
                                                                                                                                            <w:top w:val="none" w:sz="0" w:space="0" w:color="auto"/>
                                                                                                                                            <w:left w:val="none" w:sz="0" w:space="0" w:color="auto"/>
                                                                                                                                            <w:bottom w:val="none" w:sz="0" w:space="0" w:color="auto"/>
                                                                                                                                            <w:right w:val="none" w:sz="0" w:space="0" w:color="auto"/>
                                                                                                                                          </w:divBdr>
                                                                                                                                        </w:div>
                                                                                                                                        <w:div w:id="1558515238">
                                                                                                                                          <w:marLeft w:val="0"/>
                                                                                                                                          <w:marRight w:val="0"/>
                                                                                                                                          <w:marTop w:val="0"/>
                                                                                                                                          <w:marBottom w:val="0"/>
                                                                                                                                          <w:divBdr>
                                                                                                                                            <w:top w:val="none" w:sz="0" w:space="0" w:color="auto"/>
                                                                                                                                            <w:left w:val="none" w:sz="0" w:space="0" w:color="auto"/>
                                                                                                                                            <w:bottom w:val="none" w:sz="0" w:space="0" w:color="auto"/>
                                                                                                                                            <w:right w:val="none" w:sz="0" w:space="0" w:color="auto"/>
                                                                                                                                          </w:divBdr>
                                                                                                                                        </w:div>
                                                                                                                                        <w:div w:id="1296178533">
                                                                                                                                          <w:marLeft w:val="0"/>
                                                                                                                                          <w:marRight w:val="0"/>
                                                                                                                                          <w:marTop w:val="0"/>
                                                                                                                                          <w:marBottom w:val="0"/>
                                                                                                                                          <w:divBdr>
                                                                                                                                            <w:top w:val="none" w:sz="0" w:space="0" w:color="auto"/>
                                                                                                                                            <w:left w:val="none" w:sz="0" w:space="0" w:color="auto"/>
                                                                                                                                            <w:bottom w:val="none" w:sz="0" w:space="0" w:color="auto"/>
                                                                                                                                            <w:right w:val="none" w:sz="0" w:space="0" w:color="auto"/>
                                                                                                                                          </w:divBdr>
                                                                                                                                        </w:div>
                                                                                                                                        <w:div w:id="1321812020">
                                                                                                                                          <w:marLeft w:val="0"/>
                                                                                                                                          <w:marRight w:val="0"/>
                                                                                                                                          <w:marTop w:val="0"/>
                                                                                                                                          <w:marBottom w:val="0"/>
                                                                                                                                          <w:divBdr>
                                                                                                                                            <w:top w:val="none" w:sz="0" w:space="0" w:color="auto"/>
                                                                                                                                            <w:left w:val="none" w:sz="0" w:space="0" w:color="auto"/>
                                                                                                                                            <w:bottom w:val="none" w:sz="0" w:space="0" w:color="auto"/>
                                                                                                                                            <w:right w:val="none" w:sz="0" w:space="0" w:color="auto"/>
                                                                                                                                          </w:divBdr>
                                                                                                                                        </w:div>
                                                                                                                                        <w:div w:id="393898858">
                                                                                                                                          <w:marLeft w:val="0"/>
                                                                                                                                          <w:marRight w:val="0"/>
                                                                                                                                          <w:marTop w:val="0"/>
                                                                                                                                          <w:marBottom w:val="0"/>
                                                                                                                                          <w:divBdr>
                                                                                                                                            <w:top w:val="none" w:sz="0" w:space="0" w:color="auto"/>
                                                                                                                                            <w:left w:val="none" w:sz="0" w:space="0" w:color="auto"/>
                                                                                                                                            <w:bottom w:val="none" w:sz="0" w:space="0" w:color="auto"/>
                                                                                                                                            <w:right w:val="none" w:sz="0" w:space="0" w:color="auto"/>
                                                                                                                                          </w:divBdr>
                                                                                                                                        </w:div>
                                                                                                                                        <w:div w:id="2001346579">
                                                                                                                                          <w:marLeft w:val="0"/>
                                                                                                                                          <w:marRight w:val="0"/>
                                                                                                                                          <w:marTop w:val="0"/>
                                                                                                                                          <w:marBottom w:val="0"/>
                                                                                                                                          <w:divBdr>
                                                                                                                                            <w:top w:val="none" w:sz="0" w:space="0" w:color="auto"/>
                                                                                                                                            <w:left w:val="none" w:sz="0" w:space="0" w:color="auto"/>
                                                                                                                                            <w:bottom w:val="none" w:sz="0" w:space="0" w:color="auto"/>
                                                                                                                                            <w:right w:val="none" w:sz="0" w:space="0" w:color="auto"/>
                                                                                                                                          </w:divBdr>
                                                                                                                                        </w:div>
                                                                                                                                        <w:div w:id="223025225">
                                                                                                                                          <w:marLeft w:val="0"/>
                                                                                                                                          <w:marRight w:val="0"/>
                                                                                                                                          <w:marTop w:val="0"/>
                                                                                                                                          <w:marBottom w:val="0"/>
                                                                                                                                          <w:divBdr>
                                                                                                                                            <w:top w:val="none" w:sz="0" w:space="0" w:color="auto"/>
                                                                                                                                            <w:left w:val="none" w:sz="0" w:space="0" w:color="auto"/>
                                                                                                                                            <w:bottom w:val="none" w:sz="0" w:space="0" w:color="auto"/>
                                                                                                                                            <w:right w:val="none" w:sz="0" w:space="0" w:color="auto"/>
                                                                                                                                          </w:divBdr>
                                                                                                                                        </w:div>
                                                                                                                                        <w:div w:id="889415082">
                                                                                                                                          <w:marLeft w:val="0"/>
                                                                                                                                          <w:marRight w:val="0"/>
                                                                                                                                          <w:marTop w:val="0"/>
                                                                                                                                          <w:marBottom w:val="0"/>
                                                                                                                                          <w:divBdr>
                                                                                                                                            <w:top w:val="none" w:sz="0" w:space="0" w:color="auto"/>
                                                                                                                                            <w:left w:val="none" w:sz="0" w:space="0" w:color="auto"/>
                                                                                                                                            <w:bottom w:val="none" w:sz="0" w:space="0" w:color="auto"/>
                                                                                                                                            <w:right w:val="none" w:sz="0" w:space="0" w:color="auto"/>
                                                                                                                                          </w:divBdr>
                                                                                                                                        </w:div>
                                                                                                                                        <w:div w:id="1579171514">
                                                                                                                                          <w:marLeft w:val="0"/>
                                                                                                                                          <w:marRight w:val="0"/>
                                                                                                                                          <w:marTop w:val="0"/>
                                                                                                                                          <w:marBottom w:val="0"/>
                                                                                                                                          <w:divBdr>
                                                                                                                                            <w:top w:val="none" w:sz="0" w:space="0" w:color="auto"/>
                                                                                                                                            <w:left w:val="none" w:sz="0" w:space="0" w:color="auto"/>
                                                                                                                                            <w:bottom w:val="none" w:sz="0" w:space="0" w:color="auto"/>
                                                                                                                                            <w:right w:val="none" w:sz="0" w:space="0" w:color="auto"/>
                                                                                                                                          </w:divBdr>
                                                                                                                                        </w:div>
                                                                                                                                        <w:div w:id="362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640989">
      <w:bodyDiv w:val="1"/>
      <w:marLeft w:val="0"/>
      <w:marRight w:val="0"/>
      <w:marTop w:val="0"/>
      <w:marBottom w:val="0"/>
      <w:divBdr>
        <w:top w:val="none" w:sz="0" w:space="0" w:color="auto"/>
        <w:left w:val="none" w:sz="0" w:space="0" w:color="auto"/>
        <w:bottom w:val="none" w:sz="0" w:space="0" w:color="auto"/>
        <w:right w:val="none" w:sz="0" w:space="0" w:color="auto"/>
      </w:divBdr>
      <w:divsChild>
        <w:div w:id="1468351235">
          <w:marLeft w:val="0"/>
          <w:marRight w:val="0"/>
          <w:marTop w:val="0"/>
          <w:marBottom w:val="0"/>
          <w:divBdr>
            <w:top w:val="none" w:sz="0" w:space="0" w:color="auto"/>
            <w:left w:val="none" w:sz="0" w:space="0" w:color="auto"/>
            <w:bottom w:val="none" w:sz="0" w:space="0" w:color="auto"/>
            <w:right w:val="none" w:sz="0" w:space="0" w:color="auto"/>
          </w:divBdr>
        </w:div>
      </w:divsChild>
    </w:div>
    <w:div w:id="1633290276">
      <w:bodyDiv w:val="1"/>
      <w:marLeft w:val="0"/>
      <w:marRight w:val="0"/>
      <w:marTop w:val="0"/>
      <w:marBottom w:val="0"/>
      <w:divBdr>
        <w:top w:val="none" w:sz="0" w:space="0" w:color="auto"/>
        <w:left w:val="none" w:sz="0" w:space="0" w:color="auto"/>
        <w:bottom w:val="none" w:sz="0" w:space="0" w:color="auto"/>
        <w:right w:val="none" w:sz="0" w:space="0" w:color="auto"/>
      </w:divBdr>
    </w:div>
    <w:div w:id="1790275934">
      <w:bodyDiv w:val="1"/>
      <w:marLeft w:val="0"/>
      <w:marRight w:val="0"/>
      <w:marTop w:val="0"/>
      <w:marBottom w:val="0"/>
      <w:divBdr>
        <w:top w:val="none" w:sz="0" w:space="0" w:color="auto"/>
        <w:left w:val="none" w:sz="0" w:space="0" w:color="auto"/>
        <w:bottom w:val="none" w:sz="0" w:space="0" w:color="auto"/>
        <w:right w:val="none" w:sz="0" w:space="0" w:color="auto"/>
      </w:divBdr>
      <w:divsChild>
        <w:div w:id="1973292369">
          <w:marLeft w:val="0"/>
          <w:marRight w:val="0"/>
          <w:marTop w:val="0"/>
          <w:marBottom w:val="0"/>
          <w:divBdr>
            <w:top w:val="none" w:sz="0" w:space="0" w:color="auto"/>
            <w:left w:val="none" w:sz="0" w:space="0" w:color="auto"/>
            <w:bottom w:val="none" w:sz="0" w:space="0" w:color="auto"/>
            <w:right w:val="none" w:sz="0" w:space="0" w:color="auto"/>
          </w:divBdr>
          <w:divsChild>
            <w:div w:id="1947157675">
              <w:marLeft w:val="0"/>
              <w:marRight w:val="0"/>
              <w:marTop w:val="0"/>
              <w:marBottom w:val="0"/>
              <w:divBdr>
                <w:top w:val="none" w:sz="0" w:space="0" w:color="auto"/>
                <w:left w:val="none" w:sz="0" w:space="0" w:color="auto"/>
                <w:bottom w:val="none" w:sz="0" w:space="0" w:color="auto"/>
                <w:right w:val="none" w:sz="0" w:space="0" w:color="auto"/>
              </w:divBdr>
              <w:divsChild>
                <w:div w:id="1612317762">
                  <w:marLeft w:val="0"/>
                  <w:marRight w:val="0"/>
                  <w:marTop w:val="0"/>
                  <w:marBottom w:val="0"/>
                  <w:divBdr>
                    <w:top w:val="none" w:sz="0" w:space="0" w:color="auto"/>
                    <w:left w:val="none" w:sz="0" w:space="0" w:color="auto"/>
                    <w:bottom w:val="none" w:sz="0" w:space="0" w:color="auto"/>
                    <w:right w:val="none" w:sz="0" w:space="0" w:color="auto"/>
                  </w:divBdr>
                  <w:divsChild>
                    <w:div w:id="1535340277">
                      <w:marLeft w:val="0"/>
                      <w:marRight w:val="0"/>
                      <w:marTop w:val="0"/>
                      <w:marBottom w:val="0"/>
                      <w:divBdr>
                        <w:top w:val="none" w:sz="0" w:space="0" w:color="auto"/>
                        <w:left w:val="none" w:sz="0" w:space="0" w:color="auto"/>
                        <w:bottom w:val="none" w:sz="0" w:space="0" w:color="auto"/>
                        <w:right w:val="none" w:sz="0" w:space="0" w:color="auto"/>
                      </w:divBdr>
                      <w:divsChild>
                        <w:div w:id="1086268881">
                          <w:marLeft w:val="0"/>
                          <w:marRight w:val="0"/>
                          <w:marTop w:val="0"/>
                          <w:marBottom w:val="0"/>
                          <w:divBdr>
                            <w:top w:val="none" w:sz="0" w:space="0" w:color="auto"/>
                            <w:left w:val="none" w:sz="0" w:space="0" w:color="auto"/>
                            <w:bottom w:val="none" w:sz="0" w:space="0" w:color="auto"/>
                            <w:right w:val="none" w:sz="0" w:space="0" w:color="auto"/>
                          </w:divBdr>
                          <w:divsChild>
                            <w:div w:id="1230071937">
                              <w:marLeft w:val="15"/>
                              <w:marRight w:val="195"/>
                              <w:marTop w:val="0"/>
                              <w:marBottom w:val="0"/>
                              <w:divBdr>
                                <w:top w:val="none" w:sz="0" w:space="0" w:color="auto"/>
                                <w:left w:val="none" w:sz="0" w:space="0" w:color="auto"/>
                                <w:bottom w:val="none" w:sz="0" w:space="0" w:color="auto"/>
                                <w:right w:val="none" w:sz="0" w:space="0" w:color="auto"/>
                              </w:divBdr>
                              <w:divsChild>
                                <w:div w:id="1472481974">
                                  <w:marLeft w:val="0"/>
                                  <w:marRight w:val="0"/>
                                  <w:marTop w:val="0"/>
                                  <w:marBottom w:val="0"/>
                                  <w:divBdr>
                                    <w:top w:val="none" w:sz="0" w:space="0" w:color="auto"/>
                                    <w:left w:val="none" w:sz="0" w:space="0" w:color="auto"/>
                                    <w:bottom w:val="none" w:sz="0" w:space="0" w:color="auto"/>
                                    <w:right w:val="none" w:sz="0" w:space="0" w:color="auto"/>
                                  </w:divBdr>
                                  <w:divsChild>
                                    <w:div w:id="1069301590">
                                      <w:marLeft w:val="0"/>
                                      <w:marRight w:val="0"/>
                                      <w:marTop w:val="0"/>
                                      <w:marBottom w:val="0"/>
                                      <w:divBdr>
                                        <w:top w:val="none" w:sz="0" w:space="0" w:color="auto"/>
                                        <w:left w:val="none" w:sz="0" w:space="0" w:color="auto"/>
                                        <w:bottom w:val="none" w:sz="0" w:space="0" w:color="auto"/>
                                        <w:right w:val="none" w:sz="0" w:space="0" w:color="auto"/>
                                      </w:divBdr>
                                      <w:divsChild>
                                        <w:div w:id="2076849811">
                                          <w:marLeft w:val="0"/>
                                          <w:marRight w:val="0"/>
                                          <w:marTop w:val="0"/>
                                          <w:marBottom w:val="0"/>
                                          <w:divBdr>
                                            <w:top w:val="none" w:sz="0" w:space="0" w:color="auto"/>
                                            <w:left w:val="none" w:sz="0" w:space="0" w:color="auto"/>
                                            <w:bottom w:val="none" w:sz="0" w:space="0" w:color="auto"/>
                                            <w:right w:val="none" w:sz="0" w:space="0" w:color="auto"/>
                                          </w:divBdr>
                                          <w:divsChild>
                                            <w:div w:id="761948457">
                                              <w:marLeft w:val="0"/>
                                              <w:marRight w:val="0"/>
                                              <w:marTop w:val="0"/>
                                              <w:marBottom w:val="0"/>
                                              <w:divBdr>
                                                <w:top w:val="none" w:sz="0" w:space="0" w:color="auto"/>
                                                <w:left w:val="none" w:sz="0" w:space="0" w:color="auto"/>
                                                <w:bottom w:val="none" w:sz="0" w:space="0" w:color="auto"/>
                                                <w:right w:val="none" w:sz="0" w:space="0" w:color="auto"/>
                                              </w:divBdr>
                                              <w:divsChild>
                                                <w:div w:id="639379667">
                                                  <w:marLeft w:val="0"/>
                                                  <w:marRight w:val="0"/>
                                                  <w:marTop w:val="0"/>
                                                  <w:marBottom w:val="0"/>
                                                  <w:divBdr>
                                                    <w:top w:val="none" w:sz="0" w:space="0" w:color="auto"/>
                                                    <w:left w:val="none" w:sz="0" w:space="0" w:color="auto"/>
                                                    <w:bottom w:val="none" w:sz="0" w:space="0" w:color="auto"/>
                                                    <w:right w:val="none" w:sz="0" w:space="0" w:color="auto"/>
                                                  </w:divBdr>
                                                  <w:divsChild>
                                                    <w:div w:id="1882282271">
                                                      <w:marLeft w:val="0"/>
                                                      <w:marRight w:val="0"/>
                                                      <w:marTop w:val="0"/>
                                                      <w:marBottom w:val="0"/>
                                                      <w:divBdr>
                                                        <w:top w:val="none" w:sz="0" w:space="0" w:color="auto"/>
                                                        <w:left w:val="none" w:sz="0" w:space="0" w:color="auto"/>
                                                        <w:bottom w:val="none" w:sz="0" w:space="0" w:color="auto"/>
                                                        <w:right w:val="none" w:sz="0" w:space="0" w:color="auto"/>
                                                      </w:divBdr>
                                                      <w:divsChild>
                                                        <w:div w:id="1421366040">
                                                          <w:marLeft w:val="0"/>
                                                          <w:marRight w:val="0"/>
                                                          <w:marTop w:val="0"/>
                                                          <w:marBottom w:val="0"/>
                                                          <w:divBdr>
                                                            <w:top w:val="none" w:sz="0" w:space="0" w:color="auto"/>
                                                            <w:left w:val="none" w:sz="0" w:space="0" w:color="auto"/>
                                                            <w:bottom w:val="none" w:sz="0" w:space="0" w:color="auto"/>
                                                            <w:right w:val="none" w:sz="0" w:space="0" w:color="auto"/>
                                                          </w:divBdr>
                                                          <w:divsChild>
                                                            <w:div w:id="704793210">
                                                              <w:marLeft w:val="0"/>
                                                              <w:marRight w:val="0"/>
                                                              <w:marTop w:val="0"/>
                                                              <w:marBottom w:val="0"/>
                                                              <w:divBdr>
                                                                <w:top w:val="none" w:sz="0" w:space="0" w:color="auto"/>
                                                                <w:left w:val="none" w:sz="0" w:space="0" w:color="auto"/>
                                                                <w:bottom w:val="none" w:sz="0" w:space="0" w:color="auto"/>
                                                                <w:right w:val="none" w:sz="0" w:space="0" w:color="auto"/>
                                                              </w:divBdr>
                                                              <w:divsChild>
                                                                <w:div w:id="91517544">
                                                                  <w:marLeft w:val="0"/>
                                                                  <w:marRight w:val="0"/>
                                                                  <w:marTop w:val="0"/>
                                                                  <w:marBottom w:val="0"/>
                                                                  <w:divBdr>
                                                                    <w:top w:val="none" w:sz="0" w:space="0" w:color="auto"/>
                                                                    <w:left w:val="none" w:sz="0" w:space="0" w:color="auto"/>
                                                                    <w:bottom w:val="none" w:sz="0" w:space="0" w:color="auto"/>
                                                                    <w:right w:val="none" w:sz="0" w:space="0" w:color="auto"/>
                                                                  </w:divBdr>
                                                                  <w:divsChild>
                                                                    <w:div w:id="523716516">
                                                                      <w:marLeft w:val="405"/>
                                                                      <w:marRight w:val="0"/>
                                                                      <w:marTop w:val="0"/>
                                                                      <w:marBottom w:val="0"/>
                                                                      <w:divBdr>
                                                                        <w:top w:val="none" w:sz="0" w:space="0" w:color="auto"/>
                                                                        <w:left w:val="none" w:sz="0" w:space="0" w:color="auto"/>
                                                                        <w:bottom w:val="none" w:sz="0" w:space="0" w:color="auto"/>
                                                                        <w:right w:val="none" w:sz="0" w:space="0" w:color="auto"/>
                                                                      </w:divBdr>
                                                                      <w:divsChild>
                                                                        <w:div w:id="345138974">
                                                                          <w:marLeft w:val="0"/>
                                                                          <w:marRight w:val="0"/>
                                                                          <w:marTop w:val="0"/>
                                                                          <w:marBottom w:val="0"/>
                                                                          <w:divBdr>
                                                                            <w:top w:val="none" w:sz="0" w:space="0" w:color="auto"/>
                                                                            <w:left w:val="none" w:sz="0" w:space="0" w:color="auto"/>
                                                                            <w:bottom w:val="none" w:sz="0" w:space="0" w:color="auto"/>
                                                                            <w:right w:val="none" w:sz="0" w:space="0" w:color="auto"/>
                                                                          </w:divBdr>
                                                                          <w:divsChild>
                                                                            <w:div w:id="1477457807">
                                                                              <w:marLeft w:val="0"/>
                                                                              <w:marRight w:val="0"/>
                                                                              <w:marTop w:val="0"/>
                                                                              <w:marBottom w:val="0"/>
                                                                              <w:divBdr>
                                                                                <w:top w:val="none" w:sz="0" w:space="0" w:color="auto"/>
                                                                                <w:left w:val="none" w:sz="0" w:space="0" w:color="auto"/>
                                                                                <w:bottom w:val="none" w:sz="0" w:space="0" w:color="auto"/>
                                                                                <w:right w:val="none" w:sz="0" w:space="0" w:color="auto"/>
                                                                              </w:divBdr>
                                                                              <w:divsChild>
                                                                                <w:div w:id="1861503524">
                                                                                  <w:marLeft w:val="0"/>
                                                                                  <w:marRight w:val="0"/>
                                                                                  <w:marTop w:val="0"/>
                                                                                  <w:marBottom w:val="0"/>
                                                                                  <w:divBdr>
                                                                                    <w:top w:val="none" w:sz="0" w:space="0" w:color="auto"/>
                                                                                    <w:left w:val="none" w:sz="0" w:space="0" w:color="auto"/>
                                                                                    <w:bottom w:val="none" w:sz="0" w:space="0" w:color="auto"/>
                                                                                    <w:right w:val="none" w:sz="0" w:space="0" w:color="auto"/>
                                                                                  </w:divBdr>
                                                                                  <w:divsChild>
                                                                                    <w:div w:id="1316882806">
                                                                                      <w:marLeft w:val="0"/>
                                                                                      <w:marRight w:val="0"/>
                                                                                      <w:marTop w:val="0"/>
                                                                                      <w:marBottom w:val="0"/>
                                                                                      <w:divBdr>
                                                                                        <w:top w:val="none" w:sz="0" w:space="0" w:color="auto"/>
                                                                                        <w:left w:val="none" w:sz="0" w:space="0" w:color="auto"/>
                                                                                        <w:bottom w:val="none" w:sz="0" w:space="0" w:color="auto"/>
                                                                                        <w:right w:val="none" w:sz="0" w:space="0" w:color="auto"/>
                                                                                      </w:divBdr>
                                                                                      <w:divsChild>
                                                                                        <w:div w:id="631864467">
                                                                                          <w:marLeft w:val="0"/>
                                                                                          <w:marRight w:val="0"/>
                                                                                          <w:marTop w:val="0"/>
                                                                                          <w:marBottom w:val="0"/>
                                                                                          <w:divBdr>
                                                                                            <w:top w:val="none" w:sz="0" w:space="0" w:color="auto"/>
                                                                                            <w:left w:val="none" w:sz="0" w:space="0" w:color="auto"/>
                                                                                            <w:bottom w:val="none" w:sz="0" w:space="0" w:color="auto"/>
                                                                                            <w:right w:val="none" w:sz="0" w:space="0" w:color="auto"/>
                                                                                          </w:divBdr>
                                                                                          <w:divsChild>
                                                                                            <w:div w:id="244071676">
                                                                                              <w:marLeft w:val="0"/>
                                                                                              <w:marRight w:val="0"/>
                                                                                              <w:marTop w:val="0"/>
                                                                                              <w:marBottom w:val="0"/>
                                                                                              <w:divBdr>
                                                                                                <w:top w:val="none" w:sz="0" w:space="0" w:color="auto"/>
                                                                                                <w:left w:val="none" w:sz="0" w:space="0" w:color="auto"/>
                                                                                                <w:bottom w:val="none" w:sz="0" w:space="0" w:color="auto"/>
                                                                                                <w:right w:val="none" w:sz="0" w:space="0" w:color="auto"/>
                                                                                              </w:divBdr>
                                                                                              <w:divsChild>
                                                                                                <w:div w:id="594435466">
                                                                                                  <w:marLeft w:val="0"/>
                                                                                                  <w:marRight w:val="0"/>
                                                                                                  <w:marTop w:val="0"/>
                                                                                                  <w:marBottom w:val="0"/>
                                                                                                  <w:divBdr>
                                                                                                    <w:top w:val="none" w:sz="0" w:space="0" w:color="auto"/>
                                                                                                    <w:left w:val="single" w:sz="12" w:space="8" w:color="auto"/>
                                                                                                    <w:bottom w:val="none" w:sz="0" w:space="0" w:color="auto"/>
                                                                                                    <w:right w:val="none" w:sz="0" w:space="0" w:color="auto"/>
                                                                                                  </w:divBdr>
                                                                                                  <w:divsChild>
                                                                                                    <w:div w:id="2076735594">
                                                                                                      <w:marLeft w:val="0"/>
                                                                                                      <w:marRight w:val="0"/>
                                                                                                      <w:marTop w:val="0"/>
                                                                                                      <w:marBottom w:val="0"/>
                                                                                                      <w:divBdr>
                                                                                                        <w:top w:val="none" w:sz="0" w:space="0" w:color="auto"/>
                                                                                                        <w:left w:val="none" w:sz="0" w:space="0" w:color="auto"/>
                                                                                                        <w:bottom w:val="none" w:sz="0" w:space="0" w:color="auto"/>
                                                                                                        <w:right w:val="none" w:sz="0" w:space="0" w:color="auto"/>
                                                                                                      </w:divBdr>
                                                                                                      <w:divsChild>
                                                                                                        <w:div w:id="970673624">
                                                                                                          <w:marLeft w:val="0"/>
                                                                                                          <w:marRight w:val="0"/>
                                                                                                          <w:marTop w:val="0"/>
                                                                                                          <w:marBottom w:val="0"/>
                                                                                                          <w:divBdr>
                                                                                                            <w:top w:val="none" w:sz="0" w:space="0" w:color="auto"/>
                                                                                                            <w:left w:val="none" w:sz="0" w:space="0" w:color="auto"/>
                                                                                                            <w:bottom w:val="none" w:sz="0" w:space="0" w:color="auto"/>
                                                                                                            <w:right w:val="none" w:sz="0" w:space="0" w:color="auto"/>
                                                                                                          </w:divBdr>
                                                                                                          <w:divsChild>
                                                                                                            <w:div w:id="159850700">
                                                                                                              <w:marLeft w:val="0"/>
                                                                                                              <w:marRight w:val="0"/>
                                                                                                              <w:marTop w:val="0"/>
                                                                                                              <w:marBottom w:val="0"/>
                                                                                                              <w:divBdr>
                                                                                                                <w:top w:val="none" w:sz="0" w:space="0" w:color="auto"/>
                                                                                                                <w:left w:val="none" w:sz="0" w:space="0" w:color="auto"/>
                                                                                                                <w:bottom w:val="none" w:sz="0" w:space="0" w:color="auto"/>
                                                                                                                <w:right w:val="none" w:sz="0" w:space="0" w:color="auto"/>
                                                                                                              </w:divBdr>
                                                                                                              <w:divsChild>
                                                                                                                <w:div w:id="2036081243">
                                                                                                                  <w:marLeft w:val="0"/>
                                                                                                                  <w:marRight w:val="0"/>
                                                                                                                  <w:marTop w:val="0"/>
                                                                                                                  <w:marBottom w:val="0"/>
                                                                                                                  <w:divBdr>
                                                                                                                    <w:top w:val="none" w:sz="0" w:space="0" w:color="auto"/>
                                                                                                                    <w:left w:val="none" w:sz="0" w:space="0" w:color="auto"/>
                                                                                                                    <w:bottom w:val="none" w:sz="0" w:space="0" w:color="auto"/>
                                                                                                                    <w:right w:val="none" w:sz="0" w:space="0" w:color="auto"/>
                                                                                                                  </w:divBdr>
                                                                                                                  <w:divsChild>
                                                                                                                    <w:div w:id="1352804268">
                                                                                                                      <w:marLeft w:val="0"/>
                                                                                                                      <w:marRight w:val="0"/>
                                                                                                                      <w:marTop w:val="0"/>
                                                                                                                      <w:marBottom w:val="0"/>
                                                                                                                      <w:divBdr>
                                                                                                                        <w:top w:val="none" w:sz="0" w:space="0" w:color="auto"/>
                                                                                                                        <w:left w:val="none" w:sz="0" w:space="0" w:color="auto"/>
                                                                                                                        <w:bottom w:val="none" w:sz="0" w:space="0" w:color="auto"/>
                                                                                                                        <w:right w:val="none" w:sz="0" w:space="0" w:color="auto"/>
                                                                                                                      </w:divBdr>
                                                                                                                      <w:divsChild>
                                                                                                                        <w:div w:id="1724600164">
                                                                                                                          <w:marLeft w:val="0"/>
                                                                                                                          <w:marRight w:val="0"/>
                                                                                                                          <w:marTop w:val="0"/>
                                                                                                                          <w:marBottom w:val="0"/>
                                                                                                                          <w:divBdr>
                                                                                                                            <w:top w:val="none" w:sz="0" w:space="0" w:color="auto"/>
                                                                                                                            <w:left w:val="none" w:sz="0" w:space="0" w:color="auto"/>
                                                                                                                            <w:bottom w:val="none" w:sz="0" w:space="0" w:color="auto"/>
                                                                                                                            <w:right w:val="none" w:sz="0" w:space="0" w:color="auto"/>
                                                                                                                          </w:divBdr>
                                                                                                                          <w:divsChild>
                                                                                                                            <w:div w:id="135071549">
                                                                                                                              <w:marLeft w:val="0"/>
                                                                                                                              <w:marRight w:val="0"/>
                                                                                                                              <w:marTop w:val="0"/>
                                                                                                                              <w:marBottom w:val="0"/>
                                                                                                                              <w:divBdr>
                                                                                                                                <w:top w:val="none" w:sz="0" w:space="0" w:color="auto"/>
                                                                                                                                <w:left w:val="none" w:sz="0" w:space="0" w:color="auto"/>
                                                                                                                                <w:bottom w:val="none" w:sz="0" w:space="0" w:color="auto"/>
                                                                                                                                <w:right w:val="none" w:sz="0" w:space="0" w:color="auto"/>
                                                                                                                              </w:divBdr>
                                                                                                                            </w:div>
                                                                                                                            <w:div w:id="413551694">
                                                                                                                              <w:marLeft w:val="0"/>
                                                                                                                              <w:marRight w:val="0"/>
                                                                                                                              <w:marTop w:val="0"/>
                                                                                                                              <w:marBottom w:val="0"/>
                                                                                                                              <w:divBdr>
                                                                                                                                <w:top w:val="none" w:sz="0" w:space="0" w:color="auto"/>
                                                                                                                                <w:left w:val="none" w:sz="0" w:space="0" w:color="auto"/>
                                                                                                                                <w:bottom w:val="none" w:sz="0" w:space="0" w:color="auto"/>
                                                                                                                                <w:right w:val="none" w:sz="0" w:space="0" w:color="auto"/>
                                                                                                                              </w:divBdr>
                                                                                                                            </w:div>
                                                                                                                            <w:div w:id="573248887">
                                                                                                                              <w:marLeft w:val="0"/>
                                                                                                                              <w:marRight w:val="0"/>
                                                                                                                              <w:marTop w:val="0"/>
                                                                                                                              <w:marBottom w:val="0"/>
                                                                                                                              <w:divBdr>
                                                                                                                                <w:top w:val="none" w:sz="0" w:space="0" w:color="auto"/>
                                                                                                                                <w:left w:val="none" w:sz="0" w:space="0" w:color="auto"/>
                                                                                                                                <w:bottom w:val="none" w:sz="0" w:space="0" w:color="auto"/>
                                                                                                                                <w:right w:val="none" w:sz="0" w:space="0" w:color="auto"/>
                                                                                                                              </w:divBdr>
                                                                                                                            </w:div>
                                                                                                                            <w:div w:id="691299605">
                                                                                                                              <w:marLeft w:val="0"/>
                                                                                                                              <w:marRight w:val="0"/>
                                                                                                                              <w:marTop w:val="0"/>
                                                                                                                              <w:marBottom w:val="0"/>
                                                                                                                              <w:divBdr>
                                                                                                                                <w:top w:val="none" w:sz="0" w:space="0" w:color="auto"/>
                                                                                                                                <w:left w:val="none" w:sz="0" w:space="0" w:color="auto"/>
                                                                                                                                <w:bottom w:val="none" w:sz="0" w:space="0" w:color="auto"/>
                                                                                                                                <w:right w:val="none" w:sz="0" w:space="0" w:color="auto"/>
                                                                                                                              </w:divBdr>
                                                                                                                            </w:div>
                                                                                                                            <w:div w:id="719204443">
                                                                                                                              <w:marLeft w:val="0"/>
                                                                                                                              <w:marRight w:val="0"/>
                                                                                                                              <w:marTop w:val="0"/>
                                                                                                                              <w:marBottom w:val="0"/>
                                                                                                                              <w:divBdr>
                                                                                                                                <w:top w:val="none" w:sz="0" w:space="0" w:color="auto"/>
                                                                                                                                <w:left w:val="none" w:sz="0" w:space="0" w:color="auto"/>
                                                                                                                                <w:bottom w:val="none" w:sz="0" w:space="0" w:color="auto"/>
                                                                                                                                <w:right w:val="none" w:sz="0" w:space="0" w:color="auto"/>
                                                                                                                              </w:divBdr>
                                                                                                                            </w:div>
                                                                                                                            <w:div w:id="805396516">
                                                                                                                              <w:marLeft w:val="0"/>
                                                                                                                              <w:marRight w:val="0"/>
                                                                                                                              <w:marTop w:val="0"/>
                                                                                                                              <w:marBottom w:val="0"/>
                                                                                                                              <w:divBdr>
                                                                                                                                <w:top w:val="none" w:sz="0" w:space="0" w:color="auto"/>
                                                                                                                                <w:left w:val="none" w:sz="0" w:space="0" w:color="auto"/>
                                                                                                                                <w:bottom w:val="none" w:sz="0" w:space="0" w:color="auto"/>
                                                                                                                                <w:right w:val="none" w:sz="0" w:space="0" w:color="auto"/>
                                                                                                                              </w:divBdr>
                                                                                                                            </w:div>
                                                                                                                            <w:div w:id="990214571">
                                                                                                                              <w:marLeft w:val="0"/>
                                                                                                                              <w:marRight w:val="0"/>
                                                                                                                              <w:marTop w:val="0"/>
                                                                                                                              <w:marBottom w:val="0"/>
                                                                                                                              <w:divBdr>
                                                                                                                                <w:top w:val="none" w:sz="0" w:space="0" w:color="auto"/>
                                                                                                                                <w:left w:val="none" w:sz="0" w:space="0" w:color="auto"/>
                                                                                                                                <w:bottom w:val="none" w:sz="0" w:space="0" w:color="auto"/>
                                                                                                                                <w:right w:val="none" w:sz="0" w:space="0" w:color="auto"/>
                                                                                                                              </w:divBdr>
                                                                                                                            </w:div>
                                                                                                                            <w:div w:id="1290865267">
                                                                                                                              <w:marLeft w:val="0"/>
                                                                                                                              <w:marRight w:val="0"/>
                                                                                                                              <w:marTop w:val="0"/>
                                                                                                                              <w:marBottom w:val="0"/>
                                                                                                                              <w:divBdr>
                                                                                                                                <w:top w:val="none" w:sz="0" w:space="0" w:color="auto"/>
                                                                                                                                <w:left w:val="none" w:sz="0" w:space="0" w:color="auto"/>
                                                                                                                                <w:bottom w:val="none" w:sz="0" w:space="0" w:color="auto"/>
                                                                                                                                <w:right w:val="none" w:sz="0" w:space="0" w:color="auto"/>
                                                                                                                              </w:divBdr>
                                                                                                                            </w:div>
                                                                                                                            <w:div w:id="1360349835">
                                                                                                                              <w:marLeft w:val="0"/>
                                                                                                                              <w:marRight w:val="0"/>
                                                                                                                              <w:marTop w:val="0"/>
                                                                                                                              <w:marBottom w:val="0"/>
                                                                                                                              <w:divBdr>
                                                                                                                                <w:top w:val="none" w:sz="0" w:space="0" w:color="auto"/>
                                                                                                                                <w:left w:val="none" w:sz="0" w:space="0" w:color="auto"/>
                                                                                                                                <w:bottom w:val="none" w:sz="0" w:space="0" w:color="auto"/>
                                                                                                                                <w:right w:val="none" w:sz="0" w:space="0" w:color="auto"/>
                                                                                                                              </w:divBdr>
                                                                                                                            </w:div>
                                                                                                                            <w:div w:id="1602452065">
                                                                                                                              <w:marLeft w:val="0"/>
                                                                                                                              <w:marRight w:val="0"/>
                                                                                                                              <w:marTop w:val="0"/>
                                                                                                                              <w:marBottom w:val="0"/>
                                                                                                                              <w:divBdr>
                                                                                                                                <w:top w:val="none" w:sz="0" w:space="0" w:color="auto"/>
                                                                                                                                <w:left w:val="none" w:sz="0" w:space="0" w:color="auto"/>
                                                                                                                                <w:bottom w:val="none" w:sz="0" w:space="0" w:color="auto"/>
                                                                                                                                <w:right w:val="none" w:sz="0" w:space="0" w:color="auto"/>
                                                                                                                              </w:divBdr>
                                                                                                                            </w:div>
                                                                                                                            <w:div w:id="1711106673">
                                                                                                                              <w:marLeft w:val="0"/>
                                                                                                                              <w:marRight w:val="0"/>
                                                                                                                              <w:marTop w:val="0"/>
                                                                                                                              <w:marBottom w:val="0"/>
                                                                                                                              <w:divBdr>
                                                                                                                                <w:top w:val="none" w:sz="0" w:space="0" w:color="auto"/>
                                                                                                                                <w:left w:val="none" w:sz="0" w:space="0" w:color="auto"/>
                                                                                                                                <w:bottom w:val="none" w:sz="0" w:space="0" w:color="auto"/>
                                                                                                                                <w:right w:val="none" w:sz="0" w:space="0" w:color="auto"/>
                                                                                                                              </w:divBdr>
                                                                                                                            </w:div>
                                                                                                                            <w:div w:id="1740980006">
                                                                                                                              <w:marLeft w:val="0"/>
                                                                                                                              <w:marRight w:val="0"/>
                                                                                                                              <w:marTop w:val="0"/>
                                                                                                                              <w:marBottom w:val="0"/>
                                                                                                                              <w:divBdr>
                                                                                                                                <w:top w:val="none" w:sz="0" w:space="0" w:color="auto"/>
                                                                                                                                <w:left w:val="none" w:sz="0" w:space="0" w:color="auto"/>
                                                                                                                                <w:bottom w:val="none" w:sz="0" w:space="0" w:color="auto"/>
                                                                                                                                <w:right w:val="none" w:sz="0" w:space="0" w:color="auto"/>
                                                                                                                              </w:divBdr>
                                                                                                                            </w:div>
                                                                                                                            <w:div w:id="1821922753">
                                                                                                                              <w:marLeft w:val="0"/>
                                                                                                                              <w:marRight w:val="0"/>
                                                                                                                              <w:marTop w:val="0"/>
                                                                                                                              <w:marBottom w:val="0"/>
                                                                                                                              <w:divBdr>
                                                                                                                                <w:top w:val="none" w:sz="0" w:space="0" w:color="auto"/>
                                                                                                                                <w:left w:val="none" w:sz="0" w:space="0" w:color="auto"/>
                                                                                                                                <w:bottom w:val="none" w:sz="0" w:space="0" w:color="auto"/>
                                                                                                                                <w:right w:val="none" w:sz="0" w:space="0" w:color="auto"/>
                                                                                                                              </w:divBdr>
                                                                                                                            </w:div>
                                                                                                                            <w:div w:id="19211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846362">
      <w:bodyDiv w:val="1"/>
      <w:marLeft w:val="0"/>
      <w:marRight w:val="0"/>
      <w:marTop w:val="0"/>
      <w:marBottom w:val="0"/>
      <w:divBdr>
        <w:top w:val="none" w:sz="0" w:space="0" w:color="auto"/>
        <w:left w:val="none" w:sz="0" w:space="0" w:color="auto"/>
        <w:bottom w:val="none" w:sz="0" w:space="0" w:color="auto"/>
        <w:right w:val="none" w:sz="0" w:space="0" w:color="auto"/>
      </w:divBdr>
      <w:divsChild>
        <w:div w:id="940189832">
          <w:marLeft w:val="0"/>
          <w:marRight w:val="0"/>
          <w:marTop w:val="0"/>
          <w:marBottom w:val="0"/>
          <w:divBdr>
            <w:top w:val="none" w:sz="0" w:space="0" w:color="auto"/>
            <w:left w:val="none" w:sz="0" w:space="0" w:color="auto"/>
            <w:bottom w:val="none" w:sz="0" w:space="0" w:color="auto"/>
            <w:right w:val="none" w:sz="0" w:space="0" w:color="auto"/>
          </w:divBdr>
          <w:divsChild>
            <w:div w:id="29914919">
              <w:marLeft w:val="0"/>
              <w:marRight w:val="0"/>
              <w:marTop w:val="0"/>
              <w:marBottom w:val="0"/>
              <w:divBdr>
                <w:top w:val="none" w:sz="0" w:space="0" w:color="auto"/>
                <w:left w:val="none" w:sz="0" w:space="0" w:color="auto"/>
                <w:bottom w:val="none" w:sz="0" w:space="0" w:color="auto"/>
                <w:right w:val="none" w:sz="0" w:space="0" w:color="auto"/>
              </w:divBdr>
              <w:divsChild>
                <w:div w:id="1228806946">
                  <w:marLeft w:val="0"/>
                  <w:marRight w:val="0"/>
                  <w:marTop w:val="0"/>
                  <w:marBottom w:val="0"/>
                  <w:divBdr>
                    <w:top w:val="none" w:sz="0" w:space="0" w:color="auto"/>
                    <w:left w:val="none" w:sz="0" w:space="0" w:color="auto"/>
                    <w:bottom w:val="none" w:sz="0" w:space="0" w:color="auto"/>
                    <w:right w:val="none" w:sz="0" w:space="0" w:color="auto"/>
                  </w:divBdr>
                  <w:divsChild>
                    <w:div w:id="1816677660">
                      <w:marLeft w:val="0"/>
                      <w:marRight w:val="0"/>
                      <w:marTop w:val="0"/>
                      <w:marBottom w:val="0"/>
                      <w:divBdr>
                        <w:top w:val="none" w:sz="0" w:space="0" w:color="auto"/>
                        <w:left w:val="none" w:sz="0" w:space="0" w:color="auto"/>
                        <w:bottom w:val="none" w:sz="0" w:space="0" w:color="auto"/>
                        <w:right w:val="none" w:sz="0" w:space="0" w:color="auto"/>
                      </w:divBdr>
                      <w:divsChild>
                        <w:div w:id="2030599696">
                          <w:marLeft w:val="0"/>
                          <w:marRight w:val="0"/>
                          <w:marTop w:val="0"/>
                          <w:marBottom w:val="0"/>
                          <w:divBdr>
                            <w:top w:val="none" w:sz="0" w:space="0" w:color="auto"/>
                            <w:left w:val="none" w:sz="0" w:space="0" w:color="auto"/>
                            <w:bottom w:val="none" w:sz="0" w:space="0" w:color="auto"/>
                            <w:right w:val="none" w:sz="0" w:space="0" w:color="auto"/>
                          </w:divBdr>
                          <w:divsChild>
                            <w:div w:id="382560240">
                              <w:marLeft w:val="0"/>
                              <w:marRight w:val="0"/>
                              <w:marTop w:val="0"/>
                              <w:marBottom w:val="0"/>
                              <w:divBdr>
                                <w:top w:val="none" w:sz="0" w:space="0" w:color="auto"/>
                                <w:left w:val="none" w:sz="0" w:space="0" w:color="auto"/>
                                <w:bottom w:val="none" w:sz="0" w:space="0" w:color="auto"/>
                                <w:right w:val="none" w:sz="0" w:space="0" w:color="auto"/>
                              </w:divBdr>
                              <w:divsChild>
                                <w:div w:id="1732999704">
                                  <w:marLeft w:val="0"/>
                                  <w:marRight w:val="0"/>
                                  <w:marTop w:val="0"/>
                                  <w:marBottom w:val="0"/>
                                  <w:divBdr>
                                    <w:top w:val="none" w:sz="0" w:space="0" w:color="auto"/>
                                    <w:left w:val="none" w:sz="0" w:space="0" w:color="auto"/>
                                    <w:bottom w:val="none" w:sz="0" w:space="0" w:color="auto"/>
                                    <w:right w:val="none" w:sz="0" w:space="0" w:color="auto"/>
                                  </w:divBdr>
                                  <w:divsChild>
                                    <w:div w:id="374545596">
                                      <w:marLeft w:val="0"/>
                                      <w:marRight w:val="0"/>
                                      <w:marTop w:val="0"/>
                                      <w:marBottom w:val="0"/>
                                      <w:divBdr>
                                        <w:top w:val="none" w:sz="0" w:space="0" w:color="auto"/>
                                        <w:left w:val="none" w:sz="0" w:space="0" w:color="auto"/>
                                        <w:bottom w:val="none" w:sz="0" w:space="0" w:color="auto"/>
                                        <w:right w:val="none" w:sz="0" w:space="0" w:color="auto"/>
                                      </w:divBdr>
                                      <w:divsChild>
                                        <w:div w:id="261107012">
                                          <w:marLeft w:val="0"/>
                                          <w:marRight w:val="0"/>
                                          <w:marTop w:val="0"/>
                                          <w:marBottom w:val="0"/>
                                          <w:divBdr>
                                            <w:top w:val="none" w:sz="0" w:space="0" w:color="auto"/>
                                            <w:left w:val="none" w:sz="0" w:space="0" w:color="auto"/>
                                            <w:bottom w:val="none" w:sz="0" w:space="0" w:color="auto"/>
                                            <w:right w:val="none" w:sz="0" w:space="0" w:color="auto"/>
                                          </w:divBdr>
                                          <w:divsChild>
                                            <w:div w:id="621962244">
                                              <w:marLeft w:val="0"/>
                                              <w:marRight w:val="0"/>
                                              <w:marTop w:val="0"/>
                                              <w:marBottom w:val="0"/>
                                              <w:divBdr>
                                                <w:top w:val="none" w:sz="0" w:space="0" w:color="auto"/>
                                                <w:left w:val="none" w:sz="0" w:space="0" w:color="auto"/>
                                                <w:bottom w:val="none" w:sz="0" w:space="0" w:color="auto"/>
                                                <w:right w:val="none" w:sz="0" w:space="0" w:color="auto"/>
                                              </w:divBdr>
                                              <w:divsChild>
                                                <w:div w:id="764350733">
                                                  <w:marLeft w:val="0"/>
                                                  <w:marRight w:val="0"/>
                                                  <w:marTop w:val="0"/>
                                                  <w:marBottom w:val="0"/>
                                                  <w:divBdr>
                                                    <w:top w:val="none" w:sz="0" w:space="0" w:color="auto"/>
                                                    <w:left w:val="none" w:sz="0" w:space="0" w:color="auto"/>
                                                    <w:bottom w:val="none" w:sz="0" w:space="0" w:color="auto"/>
                                                    <w:right w:val="none" w:sz="0" w:space="0" w:color="auto"/>
                                                  </w:divBdr>
                                                  <w:divsChild>
                                                    <w:div w:id="1028989278">
                                                      <w:marLeft w:val="0"/>
                                                      <w:marRight w:val="0"/>
                                                      <w:marTop w:val="0"/>
                                                      <w:marBottom w:val="0"/>
                                                      <w:divBdr>
                                                        <w:top w:val="none" w:sz="0" w:space="0" w:color="auto"/>
                                                        <w:left w:val="none" w:sz="0" w:space="0" w:color="auto"/>
                                                        <w:bottom w:val="none" w:sz="0" w:space="0" w:color="auto"/>
                                                        <w:right w:val="none" w:sz="0" w:space="0" w:color="auto"/>
                                                      </w:divBdr>
                                                      <w:divsChild>
                                                        <w:div w:id="1604457078">
                                                          <w:marLeft w:val="405"/>
                                                          <w:marRight w:val="0"/>
                                                          <w:marTop w:val="0"/>
                                                          <w:marBottom w:val="0"/>
                                                          <w:divBdr>
                                                            <w:top w:val="none" w:sz="0" w:space="0" w:color="auto"/>
                                                            <w:left w:val="none" w:sz="0" w:space="0" w:color="auto"/>
                                                            <w:bottom w:val="none" w:sz="0" w:space="0" w:color="auto"/>
                                                            <w:right w:val="none" w:sz="0" w:space="0" w:color="auto"/>
                                                          </w:divBdr>
                                                          <w:divsChild>
                                                            <w:div w:id="1099134923">
                                                              <w:marLeft w:val="0"/>
                                                              <w:marRight w:val="0"/>
                                                              <w:marTop w:val="0"/>
                                                              <w:marBottom w:val="0"/>
                                                              <w:divBdr>
                                                                <w:top w:val="none" w:sz="0" w:space="0" w:color="auto"/>
                                                                <w:left w:val="none" w:sz="0" w:space="0" w:color="auto"/>
                                                                <w:bottom w:val="none" w:sz="0" w:space="0" w:color="auto"/>
                                                                <w:right w:val="none" w:sz="0" w:space="0" w:color="auto"/>
                                                              </w:divBdr>
                                                              <w:divsChild>
                                                                <w:div w:id="58404889">
                                                                  <w:marLeft w:val="0"/>
                                                                  <w:marRight w:val="0"/>
                                                                  <w:marTop w:val="0"/>
                                                                  <w:marBottom w:val="0"/>
                                                                  <w:divBdr>
                                                                    <w:top w:val="none" w:sz="0" w:space="0" w:color="auto"/>
                                                                    <w:left w:val="none" w:sz="0" w:space="0" w:color="auto"/>
                                                                    <w:bottom w:val="none" w:sz="0" w:space="0" w:color="auto"/>
                                                                    <w:right w:val="none" w:sz="0" w:space="0" w:color="auto"/>
                                                                  </w:divBdr>
                                                                  <w:divsChild>
                                                                    <w:div w:id="490877899">
                                                                      <w:marLeft w:val="0"/>
                                                                      <w:marRight w:val="0"/>
                                                                      <w:marTop w:val="0"/>
                                                                      <w:marBottom w:val="0"/>
                                                                      <w:divBdr>
                                                                        <w:top w:val="none" w:sz="0" w:space="0" w:color="auto"/>
                                                                        <w:left w:val="none" w:sz="0" w:space="0" w:color="auto"/>
                                                                        <w:bottom w:val="none" w:sz="0" w:space="0" w:color="auto"/>
                                                                        <w:right w:val="none" w:sz="0" w:space="0" w:color="auto"/>
                                                                      </w:divBdr>
                                                                      <w:divsChild>
                                                                        <w:div w:id="1181623703">
                                                                          <w:marLeft w:val="0"/>
                                                                          <w:marRight w:val="0"/>
                                                                          <w:marTop w:val="0"/>
                                                                          <w:marBottom w:val="0"/>
                                                                          <w:divBdr>
                                                                            <w:top w:val="none" w:sz="0" w:space="0" w:color="auto"/>
                                                                            <w:left w:val="none" w:sz="0" w:space="0" w:color="auto"/>
                                                                            <w:bottom w:val="none" w:sz="0" w:space="0" w:color="auto"/>
                                                                            <w:right w:val="none" w:sz="0" w:space="0" w:color="auto"/>
                                                                          </w:divBdr>
                                                                          <w:divsChild>
                                                                            <w:div w:id="1067847533">
                                                                              <w:marLeft w:val="0"/>
                                                                              <w:marRight w:val="0"/>
                                                                              <w:marTop w:val="0"/>
                                                                              <w:marBottom w:val="0"/>
                                                                              <w:divBdr>
                                                                                <w:top w:val="none" w:sz="0" w:space="0" w:color="auto"/>
                                                                                <w:left w:val="none" w:sz="0" w:space="0" w:color="auto"/>
                                                                                <w:bottom w:val="none" w:sz="0" w:space="0" w:color="auto"/>
                                                                                <w:right w:val="none" w:sz="0" w:space="0" w:color="auto"/>
                                                                              </w:divBdr>
                                                                              <w:divsChild>
                                                                                <w:div w:id="1273127100">
                                                                                  <w:marLeft w:val="0"/>
                                                                                  <w:marRight w:val="0"/>
                                                                                  <w:marTop w:val="0"/>
                                                                                  <w:marBottom w:val="0"/>
                                                                                  <w:divBdr>
                                                                                    <w:top w:val="none" w:sz="0" w:space="0" w:color="auto"/>
                                                                                    <w:left w:val="none" w:sz="0" w:space="0" w:color="auto"/>
                                                                                    <w:bottom w:val="none" w:sz="0" w:space="0" w:color="auto"/>
                                                                                    <w:right w:val="none" w:sz="0" w:space="0" w:color="auto"/>
                                                                                  </w:divBdr>
                                                                                  <w:divsChild>
                                                                                    <w:div w:id="1941374765">
                                                                                      <w:marLeft w:val="0"/>
                                                                                      <w:marRight w:val="0"/>
                                                                                      <w:marTop w:val="60"/>
                                                                                      <w:marBottom w:val="0"/>
                                                                                      <w:divBdr>
                                                                                        <w:top w:val="none" w:sz="0" w:space="0" w:color="auto"/>
                                                                                        <w:left w:val="none" w:sz="0" w:space="0" w:color="auto"/>
                                                                                        <w:bottom w:val="single" w:sz="6" w:space="15" w:color="auto"/>
                                                                                        <w:right w:val="none" w:sz="0" w:space="0" w:color="auto"/>
                                                                                      </w:divBdr>
                                                                                      <w:divsChild>
                                                                                        <w:div w:id="1148278763">
                                                                                          <w:marLeft w:val="0"/>
                                                                                          <w:marRight w:val="0"/>
                                                                                          <w:marTop w:val="180"/>
                                                                                          <w:marBottom w:val="0"/>
                                                                                          <w:divBdr>
                                                                                            <w:top w:val="none" w:sz="0" w:space="0" w:color="auto"/>
                                                                                            <w:left w:val="none" w:sz="0" w:space="0" w:color="auto"/>
                                                                                            <w:bottom w:val="none" w:sz="0" w:space="0" w:color="auto"/>
                                                                                            <w:right w:val="none" w:sz="0" w:space="0" w:color="auto"/>
                                                                                          </w:divBdr>
                                                                                          <w:divsChild>
                                                                                            <w:div w:id="1989901599">
                                                                                              <w:marLeft w:val="0"/>
                                                                                              <w:marRight w:val="0"/>
                                                                                              <w:marTop w:val="0"/>
                                                                                              <w:marBottom w:val="0"/>
                                                                                              <w:divBdr>
                                                                                                <w:top w:val="none" w:sz="0" w:space="0" w:color="auto"/>
                                                                                                <w:left w:val="none" w:sz="0" w:space="0" w:color="auto"/>
                                                                                                <w:bottom w:val="none" w:sz="0" w:space="0" w:color="auto"/>
                                                                                                <w:right w:val="none" w:sz="0" w:space="0" w:color="auto"/>
                                                                                              </w:divBdr>
                                                                                              <w:divsChild>
                                                                                                <w:div w:id="732702325">
                                                                                                  <w:marLeft w:val="0"/>
                                                                                                  <w:marRight w:val="0"/>
                                                                                                  <w:marTop w:val="0"/>
                                                                                                  <w:marBottom w:val="0"/>
                                                                                                  <w:divBdr>
                                                                                                    <w:top w:val="none" w:sz="0" w:space="0" w:color="auto"/>
                                                                                                    <w:left w:val="none" w:sz="0" w:space="0" w:color="auto"/>
                                                                                                    <w:bottom w:val="none" w:sz="0" w:space="0" w:color="auto"/>
                                                                                                    <w:right w:val="none" w:sz="0" w:space="0" w:color="auto"/>
                                                                                                  </w:divBdr>
                                                                                                  <w:divsChild>
                                                                                                    <w:div w:id="1343778188">
                                                                                                      <w:marLeft w:val="0"/>
                                                                                                      <w:marRight w:val="0"/>
                                                                                                      <w:marTop w:val="0"/>
                                                                                                      <w:marBottom w:val="0"/>
                                                                                                      <w:divBdr>
                                                                                                        <w:top w:val="none" w:sz="0" w:space="0" w:color="auto"/>
                                                                                                        <w:left w:val="none" w:sz="0" w:space="0" w:color="auto"/>
                                                                                                        <w:bottom w:val="none" w:sz="0" w:space="0" w:color="auto"/>
                                                                                                        <w:right w:val="none" w:sz="0" w:space="0" w:color="auto"/>
                                                                                                      </w:divBdr>
                                                                                                      <w:divsChild>
                                                                                                        <w:div w:id="233441199">
                                                                                                          <w:marLeft w:val="0"/>
                                                                                                          <w:marRight w:val="0"/>
                                                                                                          <w:marTop w:val="0"/>
                                                                                                          <w:marBottom w:val="0"/>
                                                                                                          <w:divBdr>
                                                                                                            <w:top w:val="none" w:sz="0" w:space="0" w:color="auto"/>
                                                                                                            <w:left w:val="none" w:sz="0" w:space="0" w:color="auto"/>
                                                                                                            <w:bottom w:val="none" w:sz="0" w:space="0" w:color="auto"/>
                                                                                                            <w:right w:val="none" w:sz="0" w:space="0" w:color="auto"/>
                                                                                                          </w:divBdr>
                                                                                                          <w:divsChild>
                                                                                                            <w:div w:id="1673794325">
                                                                                                              <w:marLeft w:val="0"/>
                                                                                                              <w:marRight w:val="0"/>
                                                                                                              <w:marTop w:val="0"/>
                                                                                                              <w:marBottom w:val="0"/>
                                                                                                              <w:divBdr>
                                                                                                                <w:top w:val="none" w:sz="0" w:space="0" w:color="auto"/>
                                                                                                                <w:left w:val="none" w:sz="0" w:space="0" w:color="auto"/>
                                                                                                                <w:bottom w:val="none" w:sz="0" w:space="0" w:color="auto"/>
                                                                                                                <w:right w:val="none" w:sz="0" w:space="0" w:color="auto"/>
                                                                                                              </w:divBdr>
                                                                                                              <w:divsChild>
                                                                                                                <w:div w:id="1528761924">
                                                                                                                  <w:marLeft w:val="0"/>
                                                                                                                  <w:marRight w:val="0"/>
                                                                                                                  <w:marTop w:val="0"/>
                                                                                                                  <w:marBottom w:val="0"/>
                                                                                                                  <w:divBdr>
                                                                                                                    <w:top w:val="none" w:sz="0" w:space="0" w:color="auto"/>
                                                                                                                    <w:left w:val="none" w:sz="0" w:space="0" w:color="auto"/>
                                                                                                                    <w:bottom w:val="none" w:sz="0" w:space="0" w:color="auto"/>
                                                                                                                    <w:right w:val="none" w:sz="0" w:space="0" w:color="auto"/>
                                                                                                                  </w:divBdr>
                                                                                                                  <w:divsChild>
                                                                                                                    <w:div w:id="3037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27898">
      <w:bodyDiv w:val="1"/>
      <w:marLeft w:val="0"/>
      <w:marRight w:val="0"/>
      <w:marTop w:val="0"/>
      <w:marBottom w:val="0"/>
      <w:divBdr>
        <w:top w:val="none" w:sz="0" w:space="0" w:color="auto"/>
        <w:left w:val="none" w:sz="0" w:space="0" w:color="auto"/>
        <w:bottom w:val="none" w:sz="0" w:space="0" w:color="auto"/>
        <w:right w:val="none" w:sz="0" w:space="0" w:color="auto"/>
      </w:divBdr>
    </w:div>
    <w:div w:id="1876692113">
      <w:bodyDiv w:val="1"/>
      <w:marLeft w:val="0"/>
      <w:marRight w:val="0"/>
      <w:marTop w:val="0"/>
      <w:marBottom w:val="0"/>
      <w:divBdr>
        <w:top w:val="none" w:sz="0" w:space="0" w:color="auto"/>
        <w:left w:val="none" w:sz="0" w:space="0" w:color="auto"/>
        <w:bottom w:val="none" w:sz="0" w:space="0" w:color="auto"/>
        <w:right w:val="none" w:sz="0" w:space="0" w:color="auto"/>
      </w:divBdr>
    </w:div>
    <w:div w:id="1887716243">
      <w:bodyDiv w:val="1"/>
      <w:marLeft w:val="0"/>
      <w:marRight w:val="0"/>
      <w:marTop w:val="0"/>
      <w:marBottom w:val="0"/>
      <w:divBdr>
        <w:top w:val="none" w:sz="0" w:space="0" w:color="auto"/>
        <w:left w:val="none" w:sz="0" w:space="0" w:color="auto"/>
        <w:bottom w:val="none" w:sz="0" w:space="0" w:color="auto"/>
        <w:right w:val="none" w:sz="0" w:space="0" w:color="auto"/>
      </w:divBdr>
    </w:div>
    <w:div w:id="1919048307">
      <w:bodyDiv w:val="1"/>
      <w:marLeft w:val="0"/>
      <w:marRight w:val="0"/>
      <w:marTop w:val="0"/>
      <w:marBottom w:val="0"/>
      <w:divBdr>
        <w:top w:val="none" w:sz="0" w:space="0" w:color="auto"/>
        <w:left w:val="none" w:sz="0" w:space="0" w:color="auto"/>
        <w:bottom w:val="none" w:sz="0" w:space="0" w:color="auto"/>
        <w:right w:val="none" w:sz="0" w:space="0" w:color="auto"/>
      </w:divBdr>
      <w:divsChild>
        <w:div w:id="771709277">
          <w:marLeft w:val="0"/>
          <w:marRight w:val="0"/>
          <w:marTop w:val="0"/>
          <w:marBottom w:val="0"/>
          <w:divBdr>
            <w:top w:val="none" w:sz="0" w:space="0" w:color="auto"/>
            <w:left w:val="none" w:sz="0" w:space="0" w:color="auto"/>
            <w:bottom w:val="none" w:sz="0" w:space="0" w:color="auto"/>
            <w:right w:val="none" w:sz="0" w:space="0" w:color="auto"/>
          </w:divBdr>
          <w:divsChild>
            <w:div w:id="18088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4353">
      <w:bodyDiv w:val="1"/>
      <w:marLeft w:val="0"/>
      <w:marRight w:val="0"/>
      <w:marTop w:val="0"/>
      <w:marBottom w:val="0"/>
      <w:divBdr>
        <w:top w:val="none" w:sz="0" w:space="0" w:color="auto"/>
        <w:left w:val="none" w:sz="0" w:space="0" w:color="auto"/>
        <w:bottom w:val="none" w:sz="0" w:space="0" w:color="auto"/>
        <w:right w:val="none" w:sz="0" w:space="0" w:color="auto"/>
      </w:divBdr>
      <w:divsChild>
        <w:div w:id="1176309707">
          <w:marLeft w:val="0"/>
          <w:marRight w:val="0"/>
          <w:marTop w:val="0"/>
          <w:marBottom w:val="0"/>
          <w:divBdr>
            <w:top w:val="none" w:sz="0" w:space="0" w:color="auto"/>
            <w:left w:val="none" w:sz="0" w:space="0" w:color="auto"/>
            <w:bottom w:val="none" w:sz="0" w:space="0" w:color="auto"/>
            <w:right w:val="none" w:sz="0" w:space="0" w:color="auto"/>
          </w:divBdr>
          <w:divsChild>
            <w:div w:id="726950220">
              <w:marLeft w:val="0"/>
              <w:marRight w:val="0"/>
              <w:marTop w:val="0"/>
              <w:marBottom w:val="0"/>
              <w:divBdr>
                <w:top w:val="none" w:sz="0" w:space="0" w:color="auto"/>
                <w:left w:val="none" w:sz="0" w:space="0" w:color="auto"/>
                <w:bottom w:val="none" w:sz="0" w:space="0" w:color="auto"/>
                <w:right w:val="none" w:sz="0" w:space="0" w:color="auto"/>
              </w:divBdr>
              <w:divsChild>
                <w:div w:id="182548860">
                  <w:marLeft w:val="0"/>
                  <w:marRight w:val="0"/>
                  <w:marTop w:val="0"/>
                  <w:marBottom w:val="0"/>
                  <w:divBdr>
                    <w:top w:val="none" w:sz="0" w:space="0" w:color="auto"/>
                    <w:left w:val="none" w:sz="0" w:space="0" w:color="auto"/>
                    <w:bottom w:val="none" w:sz="0" w:space="0" w:color="auto"/>
                    <w:right w:val="none" w:sz="0" w:space="0" w:color="auto"/>
                  </w:divBdr>
                  <w:divsChild>
                    <w:div w:id="927233593">
                      <w:marLeft w:val="0"/>
                      <w:marRight w:val="0"/>
                      <w:marTop w:val="0"/>
                      <w:marBottom w:val="0"/>
                      <w:divBdr>
                        <w:top w:val="none" w:sz="0" w:space="0" w:color="auto"/>
                        <w:left w:val="none" w:sz="0" w:space="0" w:color="auto"/>
                        <w:bottom w:val="none" w:sz="0" w:space="0" w:color="auto"/>
                        <w:right w:val="none" w:sz="0" w:space="0" w:color="auto"/>
                      </w:divBdr>
                      <w:divsChild>
                        <w:div w:id="1381323626">
                          <w:marLeft w:val="0"/>
                          <w:marRight w:val="0"/>
                          <w:marTop w:val="0"/>
                          <w:marBottom w:val="0"/>
                          <w:divBdr>
                            <w:top w:val="none" w:sz="0" w:space="0" w:color="auto"/>
                            <w:left w:val="none" w:sz="0" w:space="0" w:color="auto"/>
                            <w:bottom w:val="none" w:sz="0" w:space="0" w:color="auto"/>
                            <w:right w:val="none" w:sz="0" w:space="0" w:color="auto"/>
                          </w:divBdr>
                          <w:divsChild>
                            <w:div w:id="874539538">
                              <w:marLeft w:val="0"/>
                              <w:marRight w:val="0"/>
                              <w:marTop w:val="0"/>
                              <w:marBottom w:val="0"/>
                              <w:divBdr>
                                <w:top w:val="none" w:sz="0" w:space="0" w:color="auto"/>
                                <w:left w:val="none" w:sz="0" w:space="0" w:color="auto"/>
                                <w:bottom w:val="none" w:sz="0" w:space="0" w:color="auto"/>
                                <w:right w:val="none" w:sz="0" w:space="0" w:color="auto"/>
                              </w:divBdr>
                              <w:divsChild>
                                <w:div w:id="1549030581">
                                  <w:marLeft w:val="0"/>
                                  <w:marRight w:val="0"/>
                                  <w:marTop w:val="0"/>
                                  <w:marBottom w:val="0"/>
                                  <w:divBdr>
                                    <w:top w:val="none" w:sz="0" w:space="0" w:color="auto"/>
                                    <w:left w:val="none" w:sz="0" w:space="0" w:color="auto"/>
                                    <w:bottom w:val="none" w:sz="0" w:space="0" w:color="auto"/>
                                    <w:right w:val="none" w:sz="0" w:space="0" w:color="auto"/>
                                  </w:divBdr>
                                  <w:divsChild>
                                    <w:div w:id="1141918741">
                                      <w:marLeft w:val="0"/>
                                      <w:marRight w:val="0"/>
                                      <w:marTop w:val="0"/>
                                      <w:marBottom w:val="0"/>
                                      <w:divBdr>
                                        <w:top w:val="none" w:sz="0" w:space="0" w:color="auto"/>
                                        <w:left w:val="none" w:sz="0" w:space="0" w:color="auto"/>
                                        <w:bottom w:val="none" w:sz="0" w:space="0" w:color="auto"/>
                                        <w:right w:val="none" w:sz="0" w:space="0" w:color="auto"/>
                                      </w:divBdr>
                                      <w:divsChild>
                                        <w:div w:id="1802065511">
                                          <w:marLeft w:val="0"/>
                                          <w:marRight w:val="0"/>
                                          <w:marTop w:val="0"/>
                                          <w:marBottom w:val="0"/>
                                          <w:divBdr>
                                            <w:top w:val="none" w:sz="0" w:space="0" w:color="auto"/>
                                            <w:left w:val="none" w:sz="0" w:space="0" w:color="auto"/>
                                            <w:bottom w:val="none" w:sz="0" w:space="0" w:color="auto"/>
                                            <w:right w:val="none" w:sz="0" w:space="0" w:color="auto"/>
                                          </w:divBdr>
                                          <w:divsChild>
                                            <w:div w:id="1461462615">
                                              <w:marLeft w:val="0"/>
                                              <w:marRight w:val="0"/>
                                              <w:marTop w:val="0"/>
                                              <w:marBottom w:val="0"/>
                                              <w:divBdr>
                                                <w:top w:val="none" w:sz="0" w:space="0" w:color="auto"/>
                                                <w:left w:val="none" w:sz="0" w:space="0" w:color="auto"/>
                                                <w:bottom w:val="none" w:sz="0" w:space="0" w:color="auto"/>
                                                <w:right w:val="none" w:sz="0" w:space="0" w:color="auto"/>
                                              </w:divBdr>
                                              <w:divsChild>
                                                <w:div w:id="661979145">
                                                  <w:marLeft w:val="0"/>
                                                  <w:marRight w:val="0"/>
                                                  <w:marTop w:val="0"/>
                                                  <w:marBottom w:val="0"/>
                                                  <w:divBdr>
                                                    <w:top w:val="none" w:sz="0" w:space="0" w:color="auto"/>
                                                    <w:left w:val="none" w:sz="0" w:space="0" w:color="auto"/>
                                                    <w:bottom w:val="none" w:sz="0" w:space="0" w:color="auto"/>
                                                    <w:right w:val="none" w:sz="0" w:space="0" w:color="auto"/>
                                                  </w:divBdr>
                                                  <w:divsChild>
                                                    <w:div w:id="1679624911">
                                                      <w:marLeft w:val="0"/>
                                                      <w:marRight w:val="0"/>
                                                      <w:marTop w:val="0"/>
                                                      <w:marBottom w:val="0"/>
                                                      <w:divBdr>
                                                        <w:top w:val="none" w:sz="0" w:space="0" w:color="auto"/>
                                                        <w:left w:val="none" w:sz="0" w:space="0" w:color="auto"/>
                                                        <w:bottom w:val="none" w:sz="0" w:space="0" w:color="auto"/>
                                                        <w:right w:val="none" w:sz="0" w:space="0" w:color="auto"/>
                                                      </w:divBdr>
                                                      <w:divsChild>
                                                        <w:div w:id="104931266">
                                                          <w:marLeft w:val="0"/>
                                                          <w:marRight w:val="0"/>
                                                          <w:marTop w:val="0"/>
                                                          <w:marBottom w:val="0"/>
                                                          <w:divBdr>
                                                            <w:top w:val="none" w:sz="0" w:space="0" w:color="auto"/>
                                                            <w:left w:val="none" w:sz="0" w:space="0" w:color="auto"/>
                                                            <w:bottom w:val="none" w:sz="0" w:space="0" w:color="auto"/>
                                                            <w:right w:val="none" w:sz="0" w:space="0" w:color="auto"/>
                                                          </w:divBdr>
                                                          <w:divsChild>
                                                            <w:div w:id="126705297">
                                                              <w:marLeft w:val="0"/>
                                                              <w:marRight w:val="0"/>
                                                              <w:marTop w:val="0"/>
                                                              <w:marBottom w:val="0"/>
                                                              <w:divBdr>
                                                                <w:top w:val="none" w:sz="0" w:space="0" w:color="auto"/>
                                                                <w:left w:val="none" w:sz="0" w:space="0" w:color="auto"/>
                                                                <w:bottom w:val="none" w:sz="0" w:space="0" w:color="auto"/>
                                                                <w:right w:val="none" w:sz="0" w:space="0" w:color="auto"/>
                                                              </w:divBdr>
                                                              <w:divsChild>
                                                                <w:div w:id="144511995">
                                                                  <w:marLeft w:val="405"/>
                                                                  <w:marRight w:val="0"/>
                                                                  <w:marTop w:val="0"/>
                                                                  <w:marBottom w:val="0"/>
                                                                  <w:divBdr>
                                                                    <w:top w:val="none" w:sz="0" w:space="0" w:color="auto"/>
                                                                    <w:left w:val="none" w:sz="0" w:space="0" w:color="auto"/>
                                                                    <w:bottom w:val="none" w:sz="0" w:space="0" w:color="auto"/>
                                                                    <w:right w:val="none" w:sz="0" w:space="0" w:color="auto"/>
                                                                  </w:divBdr>
                                                                  <w:divsChild>
                                                                    <w:div w:id="1259366094">
                                                                      <w:marLeft w:val="0"/>
                                                                      <w:marRight w:val="0"/>
                                                                      <w:marTop w:val="0"/>
                                                                      <w:marBottom w:val="0"/>
                                                                      <w:divBdr>
                                                                        <w:top w:val="none" w:sz="0" w:space="0" w:color="auto"/>
                                                                        <w:left w:val="none" w:sz="0" w:space="0" w:color="auto"/>
                                                                        <w:bottom w:val="none" w:sz="0" w:space="0" w:color="auto"/>
                                                                        <w:right w:val="none" w:sz="0" w:space="0" w:color="auto"/>
                                                                      </w:divBdr>
                                                                      <w:divsChild>
                                                                        <w:div w:id="2076972275">
                                                                          <w:marLeft w:val="0"/>
                                                                          <w:marRight w:val="0"/>
                                                                          <w:marTop w:val="0"/>
                                                                          <w:marBottom w:val="0"/>
                                                                          <w:divBdr>
                                                                            <w:top w:val="none" w:sz="0" w:space="0" w:color="auto"/>
                                                                            <w:left w:val="none" w:sz="0" w:space="0" w:color="auto"/>
                                                                            <w:bottom w:val="none" w:sz="0" w:space="0" w:color="auto"/>
                                                                            <w:right w:val="none" w:sz="0" w:space="0" w:color="auto"/>
                                                                          </w:divBdr>
                                                                          <w:divsChild>
                                                                            <w:div w:id="119106250">
                                                                              <w:marLeft w:val="0"/>
                                                                              <w:marRight w:val="0"/>
                                                                              <w:marTop w:val="0"/>
                                                                              <w:marBottom w:val="0"/>
                                                                              <w:divBdr>
                                                                                <w:top w:val="none" w:sz="0" w:space="0" w:color="auto"/>
                                                                                <w:left w:val="none" w:sz="0" w:space="0" w:color="auto"/>
                                                                                <w:bottom w:val="none" w:sz="0" w:space="0" w:color="auto"/>
                                                                                <w:right w:val="none" w:sz="0" w:space="0" w:color="auto"/>
                                                                              </w:divBdr>
                                                                              <w:divsChild>
                                                                                <w:div w:id="434712790">
                                                                                  <w:marLeft w:val="0"/>
                                                                                  <w:marRight w:val="0"/>
                                                                                  <w:marTop w:val="0"/>
                                                                                  <w:marBottom w:val="0"/>
                                                                                  <w:divBdr>
                                                                                    <w:top w:val="none" w:sz="0" w:space="0" w:color="auto"/>
                                                                                    <w:left w:val="none" w:sz="0" w:space="0" w:color="auto"/>
                                                                                    <w:bottom w:val="none" w:sz="0" w:space="0" w:color="auto"/>
                                                                                    <w:right w:val="none" w:sz="0" w:space="0" w:color="auto"/>
                                                                                  </w:divBdr>
                                                                                  <w:divsChild>
                                                                                    <w:div w:id="1448044655">
                                                                                      <w:marLeft w:val="0"/>
                                                                                      <w:marRight w:val="0"/>
                                                                                      <w:marTop w:val="0"/>
                                                                                      <w:marBottom w:val="0"/>
                                                                                      <w:divBdr>
                                                                                        <w:top w:val="none" w:sz="0" w:space="0" w:color="auto"/>
                                                                                        <w:left w:val="none" w:sz="0" w:space="0" w:color="auto"/>
                                                                                        <w:bottom w:val="none" w:sz="0" w:space="0" w:color="auto"/>
                                                                                        <w:right w:val="none" w:sz="0" w:space="0" w:color="auto"/>
                                                                                      </w:divBdr>
                                                                                      <w:divsChild>
                                                                                        <w:div w:id="752287793">
                                                                                          <w:marLeft w:val="0"/>
                                                                                          <w:marRight w:val="0"/>
                                                                                          <w:marTop w:val="0"/>
                                                                                          <w:marBottom w:val="0"/>
                                                                                          <w:divBdr>
                                                                                            <w:top w:val="none" w:sz="0" w:space="0" w:color="auto"/>
                                                                                            <w:left w:val="none" w:sz="0" w:space="0" w:color="auto"/>
                                                                                            <w:bottom w:val="none" w:sz="0" w:space="0" w:color="auto"/>
                                                                                            <w:right w:val="none" w:sz="0" w:space="0" w:color="auto"/>
                                                                                          </w:divBdr>
                                                                                          <w:divsChild>
                                                                                            <w:div w:id="1573537478">
                                                                                              <w:marLeft w:val="0"/>
                                                                                              <w:marRight w:val="0"/>
                                                                                              <w:marTop w:val="60"/>
                                                                                              <w:marBottom w:val="0"/>
                                                                                              <w:divBdr>
                                                                                                <w:top w:val="none" w:sz="0" w:space="0" w:color="auto"/>
                                                                                                <w:left w:val="none" w:sz="0" w:space="0" w:color="auto"/>
                                                                                                <w:bottom w:val="single" w:sz="6" w:space="15" w:color="auto"/>
                                                                                                <w:right w:val="none" w:sz="0" w:space="0" w:color="auto"/>
                                                                                              </w:divBdr>
                                                                                              <w:divsChild>
                                                                                                <w:div w:id="1286043819">
                                                                                                  <w:marLeft w:val="0"/>
                                                                                                  <w:marRight w:val="0"/>
                                                                                                  <w:marTop w:val="180"/>
                                                                                                  <w:marBottom w:val="0"/>
                                                                                                  <w:divBdr>
                                                                                                    <w:top w:val="none" w:sz="0" w:space="0" w:color="auto"/>
                                                                                                    <w:left w:val="none" w:sz="0" w:space="0" w:color="auto"/>
                                                                                                    <w:bottom w:val="none" w:sz="0" w:space="0" w:color="auto"/>
                                                                                                    <w:right w:val="none" w:sz="0" w:space="0" w:color="auto"/>
                                                                                                  </w:divBdr>
                                                                                                  <w:divsChild>
                                                                                                    <w:div w:id="1865241604">
                                                                                                      <w:marLeft w:val="0"/>
                                                                                                      <w:marRight w:val="0"/>
                                                                                                      <w:marTop w:val="0"/>
                                                                                                      <w:marBottom w:val="0"/>
                                                                                                      <w:divBdr>
                                                                                                        <w:top w:val="none" w:sz="0" w:space="0" w:color="auto"/>
                                                                                                        <w:left w:val="none" w:sz="0" w:space="0" w:color="auto"/>
                                                                                                        <w:bottom w:val="none" w:sz="0" w:space="0" w:color="auto"/>
                                                                                                        <w:right w:val="none" w:sz="0" w:space="0" w:color="auto"/>
                                                                                                      </w:divBdr>
                                                                                                      <w:divsChild>
                                                                                                        <w:div w:id="2025665536">
                                                                                                          <w:marLeft w:val="0"/>
                                                                                                          <w:marRight w:val="0"/>
                                                                                                          <w:marTop w:val="0"/>
                                                                                                          <w:marBottom w:val="0"/>
                                                                                                          <w:divBdr>
                                                                                                            <w:top w:val="none" w:sz="0" w:space="0" w:color="auto"/>
                                                                                                            <w:left w:val="none" w:sz="0" w:space="0" w:color="auto"/>
                                                                                                            <w:bottom w:val="none" w:sz="0" w:space="0" w:color="auto"/>
                                                                                                            <w:right w:val="none" w:sz="0" w:space="0" w:color="auto"/>
                                                                                                          </w:divBdr>
                                                                                                          <w:divsChild>
                                                                                                            <w:div w:id="1534533140">
                                                                                                              <w:marLeft w:val="0"/>
                                                                                                              <w:marRight w:val="0"/>
                                                                                                              <w:marTop w:val="0"/>
                                                                                                              <w:marBottom w:val="0"/>
                                                                                                              <w:divBdr>
                                                                                                                <w:top w:val="none" w:sz="0" w:space="0" w:color="auto"/>
                                                                                                                <w:left w:val="none" w:sz="0" w:space="0" w:color="auto"/>
                                                                                                                <w:bottom w:val="none" w:sz="0" w:space="0" w:color="auto"/>
                                                                                                                <w:right w:val="none" w:sz="0" w:space="0" w:color="auto"/>
                                                                                                              </w:divBdr>
                                                                                                              <w:divsChild>
                                                                                                                <w:div w:id="693925004">
                                                                                                                  <w:marLeft w:val="0"/>
                                                                                                                  <w:marRight w:val="0"/>
                                                                                                                  <w:marTop w:val="0"/>
                                                                                                                  <w:marBottom w:val="0"/>
                                                                                                                  <w:divBdr>
                                                                                                                    <w:top w:val="none" w:sz="0" w:space="0" w:color="auto"/>
                                                                                                                    <w:left w:val="none" w:sz="0" w:space="0" w:color="auto"/>
                                                                                                                    <w:bottom w:val="none" w:sz="0" w:space="0" w:color="auto"/>
                                                                                                                    <w:right w:val="none" w:sz="0" w:space="0" w:color="auto"/>
                                                                                                                  </w:divBdr>
                                                                                                                  <w:divsChild>
                                                                                                                    <w:div w:id="1563446211">
                                                                                                                      <w:marLeft w:val="0"/>
                                                                                                                      <w:marRight w:val="0"/>
                                                                                                                      <w:marTop w:val="0"/>
                                                                                                                      <w:marBottom w:val="0"/>
                                                                                                                      <w:divBdr>
                                                                                                                        <w:top w:val="none" w:sz="0" w:space="0" w:color="auto"/>
                                                                                                                        <w:left w:val="none" w:sz="0" w:space="0" w:color="auto"/>
                                                                                                                        <w:bottom w:val="none" w:sz="0" w:space="0" w:color="auto"/>
                                                                                                                        <w:right w:val="none" w:sz="0" w:space="0" w:color="auto"/>
                                                                                                                      </w:divBdr>
                                                                                                                      <w:divsChild>
                                                                                                                        <w:div w:id="309100208">
                                                                                                                          <w:marLeft w:val="0"/>
                                                                                                                          <w:marRight w:val="0"/>
                                                                                                                          <w:marTop w:val="0"/>
                                                                                                                          <w:marBottom w:val="0"/>
                                                                                                                          <w:divBdr>
                                                                                                                            <w:top w:val="none" w:sz="0" w:space="0" w:color="auto"/>
                                                                                                                            <w:left w:val="none" w:sz="0" w:space="0" w:color="auto"/>
                                                                                                                            <w:bottom w:val="none" w:sz="0" w:space="0" w:color="auto"/>
                                                                                                                            <w:right w:val="none" w:sz="0" w:space="0" w:color="auto"/>
                                                                                                                          </w:divBdr>
                                                                                                                          <w:divsChild>
                                                                                                                            <w:div w:id="1714386359">
                                                                                                                              <w:marLeft w:val="0"/>
                                                                                                                              <w:marRight w:val="0"/>
                                                                                                                              <w:marTop w:val="0"/>
                                                                                                                              <w:marBottom w:val="0"/>
                                                                                                                              <w:divBdr>
                                                                                                                                <w:top w:val="none" w:sz="0" w:space="0" w:color="auto"/>
                                                                                                                                <w:left w:val="none" w:sz="0" w:space="0" w:color="auto"/>
                                                                                                                                <w:bottom w:val="none" w:sz="0" w:space="0" w:color="auto"/>
                                                                                                                                <w:right w:val="none" w:sz="0" w:space="0" w:color="auto"/>
                                                                                                                              </w:divBdr>
                                                                                                                              <w:divsChild>
                                                                                                                                <w:div w:id="1684475007">
                                                                                                                                  <w:marLeft w:val="0"/>
                                                                                                                                  <w:marRight w:val="0"/>
                                                                                                                                  <w:marTop w:val="0"/>
                                                                                                                                  <w:marBottom w:val="0"/>
                                                                                                                                  <w:divBdr>
                                                                                                                                    <w:top w:val="none" w:sz="0" w:space="0" w:color="auto"/>
                                                                                                                                    <w:left w:val="none" w:sz="0" w:space="0" w:color="auto"/>
                                                                                                                                    <w:bottom w:val="none" w:sz="0" w:space="0" w:color="auto"/>
                                                                                                                                    <w:right w:val="none" w:sz="0" w:space="0" w:color="auto"/>
                                                                                                                                  </w:divBdr>
                                                                                                                                  <w:divsChild>
                                                                                                                                    <w:div w:id="1207643732">
                                                                                                                                      <w:marLeft w:val="0"/>
                                                                                                                                      <w:marRight w:val="0"/>
                                                                                                                                      <w:marTop w:val="0"/>
                                                                                                                                      <w:marBottom w:val="0"/>
                                                                                                                                      <w:divBdr>
                                                                                                                                        <w:top w:val="none" w:sz="0" w:space="0" w:color="auto"/>
                                                                                                                                        <w:left w:val="none" w:sz="0" w:space="0" w:color="auto"/>
                                                                                                                                        <w:bottom w:val="none" w:sz="0" w:space="0" w:color="auto"/>
                                                                                                                                        <w:right w:val="none" w:sz="0" w:space="0" w:color="auto"/>
                                                                                                                                      </w:divBdr>
                                                                                                                                      <w:divsChild>
                                                                                                                                        <w:div w:id="15754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328399">
      <w:bodyDiv w:val="1"/>
      <w:marLeft w:val="0"/>
      <w:marRight w:val="0"/>
      <w:marTop w:val="0"/>
      <w:marBottom w:val="0"/>
      <w:divBdr>
        <w:top w:val="none" w:sz="0" w:space="0" w:color="auto"/>
        <w:left w:val="none" w:sz="0" w:space="0" w:color="auto"/>
        <w:bottom w:val="none" w:sz="0" w:space="0" w:color="auto"/>
        <w:right w:val="none" w:sz="0" w:space="0" w:color="auto"/>
      </w:divBdr>
      <w:divsChild>
        <w:div w:id="70224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13906</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MWeir</dc:creator>
  <cp:keywords/>
  <dc:description/>
  <cp:lastModifiedBy>Diane</cp:lastModifiedBy>
  <cp:revision>367</cp:revision>
  <cp:lastPrinted>2017-11-03T13:21:00Z</cp:lastPrinted>
  <dcterms:created xsi:type="dcterms:W3CDTF">2017-08-09T13:48:00Z</dcterms:created>
  <dcterms:modified xsi:type="dcterms:W3CDTF">2018-04-20T18:19:00Z</dcterms:modified>
</cp:coreProperties>
</file>