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val="en-US"/>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val="en-US"/>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4707EF">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6E6EB5">
              <w:rPr>
                <w:rFonts w:ascii="SassoonPrimaryInfant" w:hAnsi="SassoonPrimaryInfant" w:cs="Aharoni"/>
                <w:b/>
                <w:sz w:val="28"/>
                <w:szCs w:val="28"/>
              </w:rPr>
              <w:t>Spring 32</w:t>
            </w:r>
            <w:r w:rsidR="009B4B57">
              <w:rPr>
                <w:rFonts w:ascii="SassoonPrimaryInfant" w:hAnsi="SassoonPrimaryInfant" w:cs="Aharoni"/>
                <w:b/>
                <w:sz w:val="28"/>
                <w:szCs w:val="28"/>
              </w:rPr>
              <w:t xml:space="preserve"> Friday </w:t>
            </w:r>
            <w:r w:rsidR="006E6EB5">
              <w:rPr>
                <w:rFonts w:ascii="SassoonPrimaryInfant" w:hAnsi="SassoonPrimaryInfant" w:cs="Aharoni"/>
                <w:b/>
                <w:sz w:val="28"/>
                <w:szCs w:val="28"/>
              </w:rPr>
              <w:t>18</w:t>
            </w:r>
            <w:r w:rsidR="004707EF" w:rsidRPr="004707EF">
              <w:rPr>
                <w:rFonts w:ascii="SassoonPrimaryInfant" w:hAnsi="SassoonPrimaryInfant" w:cs="Aharoni"/>
                <w:b/>
                <w:sz w:val="28"/>
                <w:szCs w:val="28"/>
                <w:vertAlign w:val="superscript"/>
              </w:rPr>
              <w:t>th</w:t>
            </w:r>
            <w:r w:rsidR="004707EF">
              <w:rPr>
                <w:rFonts w:ascii="SassoonPrimaryInfant" w:hAnsi="SassoonPrimaryInfant" w:cs="Aharoni"/>
                <w:b/>
                <w:sz w:val="28"/>
                <w:szCs w:val="28"/>
              </w:rPr>
              <w:t xml:space="preserve"> May</w:t>
            </w:r>
            <w:r w:rsidR="006E1679">
              <w:rPr>
                <w:rFonts w:ascii="SassoonPrimaryInfant" w:hAnsi="SassoonPrimaryInfant" w:cs="Aharoni"/>
                <w:b/>
                <w:sz w:val="28"/>
                <w:szCs w:val="28"/>
              </w:rPr>
              <w:t xml:space="preserve"> 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6976"/>
        <w:gridCol w:w="4082"/>
      </w:tblGrid>
      <w:tr w:rsidR="0089192C" w:rsidRPr="00FB0952" w:rsidTr="00282104">
        <w:trPr>
          <w:trHeight w:val="5967"/>
        </w:trPr>
        <w:tc>
          <w:tcPr>
            <w:tcW w:w="6976" w:type="dxa"/>
          </w:tcPr>
          <w:p w:rsidR="0062542E" w:rsidRPr="00282104" w:rsidRDefault="00D36413" w:rsidP="00FB0952">
            <w:pPr>
              <w:rPr>
                <w:rFonts w:ascii="SassoonPrimaryInfant" w:hAnsi="SassoonPrimaryInfant"/>
                <w:sz w:val="20"/>
                <w:szCs w:val="20"/>
              </w:rPr>
            </w:pPr>
            <w:r w:rsidRPr="00282104">
              <w:rPr>
                <w:rFonts w:ascii="SassoonPrimaryInfant" w:hAnsi="SassoonPrimaryInfant"/>
                <w:sz w:val="20"/>
                <w:szCs w:val="20"/>
              </w:rPr>
              <w:t>Dear Parents/ Carers,</w:t>
            </w:r>
          </w:p>
          <w:p w:rsidR="009C1CAA" w:rsidRPr="00282104" w:rsidRDefault="009C1CAA" w:rsidP="00FB0952">
            <w:pPr>
              <w:rPr>
                <w:rFonts w:ascii="SassoonPrimaryInfant" w:hAnsi="SassoonPrimaryInfant"/>
                <w:sz w:val="20"/>
                <w:szCs w:val="20"/>
              </w:rPr>
            </w:pPr>
            <w:r w:rsidRPr="00282104">
              <w:rPr>
                <w:rFonts w:ascii="SassoonPrimaryInfant" w:hAnsi="SassoonPrimaryInfant"/>
                <w:sz w:val="20"/>
                <w:szCs w:val="20"/>
              </w:rPr>
              <w:t>Phew! So say our</w:t>
            </w:r>
            <w:r w:rsidR="008B3754" w:rsidRPr="00282104">
              <w:rPr>
                <w:rFonts w:ascii="SassoonPrimaryInfant" w:hAnsi="SassoonPrimaryInfant"/>
                <w:sz w:val="20"/>
                <w:szCs w:val="20"/>
              </w:rPr>
              <w:t xml:space="preserve"> </w:t>
            </w:r>
            <w:r w:rsidRPr="00282104">
              <w:rPr>
                <w:rFonts w:ascii="SassoonPrimaryInfant" w:hAnsi="SassoonPrimaryInfant"/>
                <w:sz w:val="20"/>
                <w:szCs w:val="20"/>
              </w:rPr>
              <w:t>Year 6 (and us.) Sats i</w:t>
            </w:r>
            <w:r w:rsidR="008B3754" w:rsidRPr="00282104">
              <w:rPr>
                <w:rFonts w:ascii="SassoonPrimaryInfant" w:hAnsi="SassoonPrimaryInfant"/>
                <w:sz w:val="20"/>
                <w:szCs w:val="20"/>
              </w:rPr>
              <w:t>s over for another year. O</w:t>
            </w:r>
            <w:r w:rsidRPr="00282104">
              <w:rPr>
                <w:rFonts w:ascii="SassoonPrimaryInfant" w:hAnsi="SassoonPrimaryInfant"/>
                <w:sz w:val="20"/>
                <w:szCs w:val="20"/>
              </w:rPr>
              <w:t>ne of those moments when I really wish you could witness the sheer concentration and effort</w:t>
            </w:r>
            <w:r w:rsidR="008B3754" w:rsidRPr="00282104">
              <w:rPr>
                <w:rFonts w:ascii="SassoonPrimaryInfant" w:hAnsi="SassoonPrimaryInfant"/>
                <w:sz w:val="20"/>
                <w:szCs w:val="20"/>
              </w:rPr>
              <w:t xml:space="preserve"> sustained</w:t>
            </w:r>
            <w:r w:rsidRPr="00282104">
              <w:rPr>
                <w:rFonts w:ascii="SassoonPrimaryInfant" w:hAnsi="SassoonPrimaryInfant"/>
                <w:sz w:val="20"/>
                <w:szCs w:val="20"/>
              </w:rPr>
              <w:t xml:space="preserve">. Well done all of you, we know you did your best! </w:t>
            </w:r>
            <w:r w:rsidR="008B3754" w:rsidRPr="00282104">
              <w:rPr>
                <w:rFonts w:ascii="SassoonPrimaryInfant" w:hAnsi="SassoonPrimaryInfant"/>
                <w:sz w:val="20"/>
                <w:szCs w:val="20"/>
              </w:rPr>
              <w:t>Well done too to Year 2 who had their mini version of Sats but under friendlier, more relaxing conditions. S</w:t>
            </w:r>
            <w:r w:rsidRPr="00282104">
              <w:rPr>
                <w:rFonts w:ascii="SassoonPrimaryInfant" w:hAnsi="SassoonPrimaryInfant"/>
                <w:sz w:val="20"/>
                <w:szCs w:val="20"/>
              </w:rPr>
              <w:t>traight away sailing session one is und</w:t>
            </w:r>
            <w:r w:rsidR="008B3754" w:rsidRPr="00282104">
              <w:rPr>
                <w:rFonts w:ascii="SassoonPrimaryInfant" w:hAnsi="SassoonPrimaryInfant"/>
                <w:sz w:val="20"/>
                <w:szCs w:val="20"/>
              </w:rPr>
              <w:t xml:space="preserve">er Y6 </w:t>
            </w:r>
            <w:r w:rsidRPr="00282104">
              <w:rPr>
                <w:rFonts w:ascii="SassoonPrimaryInfant" w:hAnsi="SassoonPrimaryInfant"/>
                <w:sz w:val="20"/>
                <w:szCs w:val="20"/>
              </w:rPr>
              <w:t>belts and</w:t>
            </w:r>
            <w:r w:rsidR="008B3754" w:rsidRPr="00282104">
              <w:rPr>
                <w:rFonts w:ascii="SassoonPrimaryInfant" w:hAnsi="SassoonPrimaryInfant"/>
                <w:sz w:val="20"/>
                <w:szCs w:val="20"/>
              </w:rPr>
              <w:t xml:space="preserve"> the</w:t>
            </w:r>
            <w:r w:rsidRPr="00282104">
              <w:rPr>
                <w:rFonts w:ascii="SassoonPrimaryInfant" w:hAnsi="SassoonPrimaryInfant"/>
                <w:sz w:val="20"/>
                <w:szCs w:val="20"/>
              </w:rPr>
              <w:t xml:space="preserve"> London trip</w:t>
            </w:r>
            <w:r w:rsidR="008B3754" w:rsidRPr="00282104">
              <w:rPr>
                <w:rFonts w:ascii="SassoonPrimaryInfant" w:hAnsi="SassoonPrimaryInfant"/>
                <w:sz w:val="20"/>
                <w:szCs w:val="20"/>
              </w:rPr>
              <w:t xml:space="preserve"> is</w:t>
            </w:r>
            <w:r w:rsidRPr="00282104">
              <w:rPr>
                <w:rFonts w:ascii="SassoonPrimaryInfant" w:hAnsi="SassoonPrimaryInfant"/>
                <w:sz w:val="20"/>
                <w:szCs w:val="20"/>
              </w:rPr>
              <w:t xml:space="preserve"> on Tuesday. See you all bright and early to wave you off.</w:t>
            </w:r>
          </w:p>
          <w:p w:rsidR="009C1CAA" w:rsidRPr="00282104" w:rsidRDefault="009C1CAA" w:rsidP="00FB0952">
            <w:pPr>
              <w:rPr>
                <w:rFonts w:ascii="SassoonPrimaryInfant" w:hAnsi="SassoonPrimaryInfant"/>
                <w:sz w:val="20"/>
                <w:szCs w:val="20"/>
              </w:rPr>
            </w:pPr>
            <w:r w:rsidRPr="00282104">
              <w:rPr>
                <w:rFonts w:ascii="SassoonPrimaryInfant" w:hAnsi="SassoonPrimaryInfant"/>
                <w:sz w:val="20"/>
                <w:szCs w:val="20"/>
              </w:rPr>
              <w:t>There are some sombre pictures of Porthcurnick visiting Bodmin jail</w:t>
            </w:r>
            <w:r w:rsidR="008B3754" w:rsidRPr="00282104">
              <w:rPr>
                <w:rFonts w:ascii="SassoonPrimaryInfant" w:hAnsi="SassoonPrimaryInfant"/>
                <w:sz w:val="20"/>
                <w:szCs w:val="20"/>
              </w:rPr>
              <w:t xml:space="preserve"> on the website</w:t>
            </w:r>
            <w:r w:rsidRPr="00282104">
              <w:rPr>
                <w:rFonts w:ascii="SassoonPrimaryInfant" w:hAnsi="SassoonPrimaryInfant"/>
                <w:sz w:val="20"/>
                <w:szCs w:val="20"/>
              </w:rPr>
              <w:t>, you can see they are truly contemplating what it must have been like. Pictures to follow are of Summers ‘wedding’ a very special occasion ahead of Saturday’s other wedding!</w:t>
            </w:r>
          </w:p>
          <w:p w:rsidR="009C1CAA" w:rsidRPr="00282104" w:rsidRDefault="009C1CAA" w:rsidP="00FB0952">
            <w:pPr>
              <w:rPr>
                <w:rFonts w:ascii="SassoonPrimaryInfant" w:hAnsi="SassoonPrimaryInfant"/>
                <w:sz w:val="20"/>
                <w:szCs w:val="20"/>
              </w:rPr>
            </w:pPr>
            <w:r w:rsidRPr="00282104">
              <w:rPr>
                <w:rFonts w:ascii="SassoonPrimaryInfant" w:hAnsi="SassoonPrimaryInfant"/>
                <w:sz w:val="20"/>
                <w:szCs w:val="20"/>
              </w:rPr>
              <w:t>We were proud to have some Year 5 boys audition for the Cornwall boys choir this week, I’m delighted to say they all got through the audition, well done!</w:t>
            </w:r>
          </w:p>
          <w:p w:rsidR="008B3754" w:rsidRPr="00282104" w:rsidRDefault="009C1CAA" w:rsidP="00FB0952">
            <w:pPr>
              <w:rPr>
                <w:rFonts w:ascii="SassoonPrimaryInfant" w:hAnsi="SassoonPrimaryInfant"/>
                <w:sz w:val="20"/>
                <w:szCs w:val="20"/>
              </w:rPr>
            </w:pPr>
            <w:r w:rsidRPr="00282104">
              <w:rPr>
                <w:rFonts w:ascii="SassoonPrimaryInfant" w:hAnsi="SassoonPrimaryInfant"/>
                <w:sz w:val="20"/>
                <w:szCs w:val="20"/>
              </w:rPr>
              <w:t>I have been struck down by stomach migraine again, an irritating and painful condition which I have recently been diagnosed with. What with that and Debbie’s poorly knee, we ma</w:t>
            </w:r>
            <w:r w:rsidR="008B3754" w:rsidRPr="00282104">
              <w:rPr>
                <w:rFonts w:ascii="SassoonPrimaryInfant" w:hAnsi="SassoonPrimaryInfant"/>
                <w:sz w:val="20"/>
                <w:szCs w:val="20"/>
              </w:rPr>
              <w:t>ke a motley crew! Just as well the rest of Tregony</w:t>
            </w:r>
            <w:r w:rsidRPr="00282104">
              <w:rPr>
                <w:rFonts w:ascii="SassoonPrimaryInfant" w:hAnsi="SassoonPrimaryInfant"/>
                <w:sz w:val="20"/>
                <w:szCs w:val="20"/>
              </w:rPr>
              <w:t xml:space="preserve"> crew are a healthy bunch and carry on regardless. Thanks for your stirling efforts and support</w:t>
            </w:r>
            <w:r w:rsidR="008B3754" w:rsidRPr="00282104">
              <w:rPr>
                <w:rFonts w:ascii="SassoonPrimaryInfant" w:hAnsi="SassoonPrimaryInfant"/>
                <w:sz w:val="20"/>
                <w:szCs w:val="20"/>
              </w:rPr>
              <w:t xml:space="preserve"> team, much appreciated</w:t>
            </w:r>
            <w:r w:rsidRPr="00282104">
              <w:rPr>
                <w:rFonts w:ascii="SassoonPrimaryInfant" w:hAnsi="SassoonPrimaryInfant"/>
                <w:sz w:val="20"/>
                <w:szCs w:val="20"/>
              </w:rPr>
              <w:t>. The fire alarm on Friday was down to an oven that needs cleaning, setting off the</w:t>
            </w:r>
            <w:r w:rsidR="008B3754" w:rsidRPr="00282104">
              <w:rPr>
                <w:rFonts w:ascii="SassoonPrimaryInfant" w:hAnsi="SassoonPrimaryInfant"/>
                <w:sz w:val="20"/>
                <w:szCs w:val="20"/>
              </w:rPr>
              <w:t xml:space="preserve"> system. Good to know it works, I always think! Don’t forget a</w:t>
            </w:r>
            <w:r w:rsidR="008B3754" w:rsidRPr="00282104">
              <w:rPr>
                <w:rFonts w:ascii="SassoonPrimaryInfant" w:hAnsi="SassoonPrimaryInfant"/>
                <w:sz w:val="20"/>
                <w:szCs w:val="20"/>
              </w:rPr>
              <w:t>ll of KS1 have their fun session swimming next Wednesday</w:t>
            </w:r>
            <w:r w:rsidR="008B3754" w:rsidRPr="00282104">
              <w:rPr>
                <w:rFonts w:ascii="SassoonPrimaryInfant" w:hAnsi="SassoonPrimaryInfant"/>
                <w:sz w:val="20"/>
                <w:szCs w:val="20"/>
              </w:rPr>
              <w:t>.</w:t>
            </w:r>
          </w:p>
          <w:p w:rsidR="008B3754" w:rsidRPr="00282104" w:rsidRDefault="008B3754" w:rsidP="00FB0952">
            <w:pPr>
              <w:rPr>
                <w:rFonts w:ascii="SassoonPrimaryInfant" w:hAnsi="SassoonPrimaryInfant"/>
                <w:sz w:val="20"/>
                <w:szCs w:val="20"/>
              </w:rPr>
            </w:pPr>
            <w:r w:rsidRPr="00282104">
              <w:rPr>
                <w:rFonts w:ascii="SassoonPrimaryInfant" w:hAnsi="SassoonPrimaryInfant"/>
                <w:sz w:val="20"/>
                <w:szCs w:val="20"/>
              </w:rPr>
              <w:t>Enjoy the weekend and don’t pack too much for London, remember you’ve got to carry it. I’m looking forward to culture day on Monday when we are joined by Gerrans to enjoy days in different countries.</w:t>
            </w:r>
          </w:p>
          <w:p w:rsidR="001347EC" w:rsidRPr="00282104" w:rsidRDefault="00464A45" w:rsidP="00FC51C7">
            <w:pPr>
              <w:rPr>
                <w:rFonts w:ascii="SassoonPrimaryInfant" w:hAnsi="SassoonPrimaryInfant"/>
                <w:sz w:val="20"/>
                <w:szCs w:val="20"/>
              </w:rPr>
            </w:pPr>
            <w:r w:rsidRPr="00282104">
              <w:rPr>
                <w:rFonts w:ascii="SassoonPrimaryInfant" w:hAnsi="SassoonPrimaryInfant"/>
                <w:sz w:val="20"/>
                <w:szCs w:val="20"/>
              </w:rPr>
              <w:t>Diane Blackie</w:t>
            </w:r>
            <w:r w:rsidR="002C7756" w:rsidRPr="00282104">
              <w:rPr>
                <w:rFonts w:ascii="SassoonPrimaryInfant" w:hAnsi="SassoonPrimaryInfant"/>
                <w:sz w:val="20"/>
                <w:szCs w:val="20"/>
              </w:rPr>
              <w:t>.</w:t>
            </w:r>
            <w:r w:rsidR="000C3CF3" w:rsidRPr="00282104">
              <w:rPr>
                <w:rFonts w:ascii="SassoonPrimaryInfant" w:hAnsi="SassoonPrimaryInfant"/>
                <w:sz w:val="20"/>
                <w:szCs w:val="20"/>
              </w:rPr>
              <w:t xml:space="preserve"> </w:t>
            </w:r>
          </w:p>
          <w:p w:rsidR="001C4368" w:rsidRPr="00282104" w:rsidRDefault="00D07D7F" w:rsidP="00A10FD3">
            <w:pPr>
              <w:rPr>
                <w:rFonts w:ascii="SassoonPrimaryInfant" w:hAnsi="SassoonPrimaryInfant"/>
                <w:sz w:val="20"/>
                <w:szCs w:val="20"/>
              </w:rPr>
            </w:pPr>
            <w:r w:rsidRPr="00282104">
              <w:rPr>
                <w:rFonts w:ascii="SassoonPrimaryInfant" w:hAnsi="SassoonPrimaryInfant"/>
                <w:sz w:val="20"/>
                <w:szCs w:val="20"/>
              </w:rPr>
              <w:t>Head Teacher.</w:t>
            </w:r>
          </w:p>
        </w:tc>
        <w:tc>
          <w:tcPr>
            <w:tcW w:w="4082" w:type="dxa"/>
          </w:tcPr>
          <w:p w:rsidR="00327E2B" w:rsidRDefault="00327E2B" w:rsidP="007D457A">
            <w:pPr>
              <w:rPr>
                <w:rFonts w:ascii="SassoonPrimaryInfant" w:hAnsi="SassoonPrimaryInfant"/>
                <w:b/>
              </w:rPr>
            </w:pPr>
            <w:r>
              <w:rPr>
                <w:rFonts w:ascii="SassoonPrimaryInfant" w:hAnsi="SassoonPrimaryInfant"/>
                <w:b/>
              </w:rPr>
              <w:t>Things to look out for:</w:t>
            </w:r>
          </w:p>
          <w:p w:rsidR="009C588D" w:rsidRPr="002F7A2F" w:rsidRDefault="00084FAB" w:rsidP="007D457A">
            <w:pPr>
              <w:rPr>
                <w:rFonts w:ascii="SassoonPrimaryInfant" w:hAnsi="SassoonPrimaryInfant"/>
              </w:rPr>
            </w:pPr>
            <w:r w:rsidRPr="002F7A2F">
              <w:rPr>
                <w:rFonts w:ascii="SassoonPrimaryInfant" w:hAnsi="SassoonPrimaryInfant"/>
              </w:rPr>
              <w:t>Yr 5 July concert letter</w:t>
            </w:r>
          </w:p>
          <w:p w:rsidR="0021258D" w:rsidRPr="002F7A2F" w:rsidRDefault="0021258D" w:rsidP="007D457A">
            <w:pPr>
              <w:rPr>
                <w:rFonts w:ascii="SassoonPrimaryInfant" w:hAnsi="SassoonPrimaryInfant"/>
              </w:rPr>
            </w:pPr>
            <w:r w:rsidRPr="002F7A2F">
              <w:rPr>
                <w:rFonts w:ascii="SassoonPrimaryInfant" w:hAnsi="SassoonPrimaryInfant"/>
              </w:rPr>
              <w:t>Yr 5 taster sessions Roseland July</w:t>
            </w:r>
            <w:r w:rsidR="002F7A2F">
              <w:rPr>
                <w:rFonts w:ascii="SassoonPrimaryInfant" w:hAnsi="SassoonPrimaryInfant"/>
              </w:rPr>
              <w:t xml:space="preserve"> (out next Monday)</w:t>
            </w:r>
          </w:p>
          <w:p w:rsidR="009C588D" w:rsidRDefault="009C588D" w:rsidP="007D457A">
            <w:pPr>
              <w:rPr>
                <w:rFonts w:ascii="SassoonPrimaryInfant" w:hAnsi="SassoonPrimaryInfant"/>
                <w:b/>
              </w:rPr>
            </w:pPr>
          </w:p>
          <w:p w:rsidR="00762D38" w:rsidRDefault="00F20395" w:rsidP="007D457A">
            <w:pPr>
              <w:rPr>
                <w:rFonts w:ascii="SassoonPrimaryInfant" w:hAnsi="SassoonPrimaryInfant"/>
                <w:b/>
              </w:rPr>
            </w:pPr>
            <w:r>
              <w:rPr>
                <w:rFonts w:ascii="SassoonPrimaryInfant" w:hAnsi="SassoonPrimaryInfant"/>
                <w:b/>
              </w:rPr>
              <w:t>Head Teacher Award</w:t>
            </w:r>
          </w:p>
          <w:p w:rsidR="007C475D" w:rsidRPr="008B6076" w:rsidRDefault="00084FAB" w:rsidP="007C475D">
            <w:pPr>
              <w:rPr>
                <w:rFonts w:ascii="SassoonPrimaryInfant" w:hAnsi="SassoonPrimaryInfant"/>
              </w:rPr>
            </w:pPr>
            <w:r>
              <w:rPr>
                <w:rFonts w:ascii="SassoonPrimaryInfant" w:hAnsi="SassoonPrimaryInfant"/>
                <w:b/>
              </w:rPr>
              <w:t xml:space="preserve">Eddie Chapman </w:t>
            </w:r>
            <w:r w:rsidRPr="008B6076">
              <w:rPr>
                <w:rFonts w:ascii="SassoonPrimaryInfant" w:hAnsi="SassoonPrimaryInfant"/>
              </w:rPr>
              <w:t>for receiving a Blue Peter badge! Well done.</w:t>
            </w:r>
          </w:p>
          <w:p w:rsidR="00A727CD" w:rsidRPr="008B6076" w:rsidRDefault="00084FAB" w:rsidP="00993A94">
            <w:pPr>
              <w:shd w:val="clear" w:color="auto" w:fill="F4F4F4"/>
              <w:rPr>
                <w:rFonts w:ascii="Calibri" w:eastAsia="Times New Roman" w:hAnsi="Calibri" w:cs="Times New Roman"/>
                <w:color w:val="000000"/>
                <w:sz w:val="24"/>
                <w:szCs w:val="24"/>
                <w:vertAlign w:val="subscript"/>
              </w:rPr>
            </w:pPr>
            <w:r>
              <w:rPr>
                <w:rFonts w:ascii="SassoonPrimaryInfant" w:hAnsi="SassoonPrimaryInfant"/>
                <w:b/>
              </w:rPr>
              <w:t xml:space="preserve">Year 6 </w:t>
            </w:r>
            <w:r w:rsidRPr="008B6076">
              <w:rPr>
                <w:rFonts w:ascii="SassoonPrimaryInfant" w:hAnsi="SassoonPrimaryInfant"/>
              </w:rPr>
              <w:t>for their attitude and concentration this week, superb!</w:t>
            </w:r>
            <w:r w:rsidR="00993A94" w:rsidRPr="008B6076">
              <w:rPr>
                <w:rFonts w:ascii="Calibri" w:eastAsia="Times New Roman" w:hAnsi="Calibri" w:cs="Times New Roman"/>
                <w:color w:val="000000"/>
                <w:sz w:val="24"/>
                <w:szCs w:val="24"/>
                <w:vertAlign w:val="subscript"/>
              </w:rPr>
              <w:t xml:space="preserve"> </w:t>
            </w:r>
          </w:p>
          <w:p w:rsidR="00993A94" w:rsidRPr="00FB0952" w:rsidRDefault="00993A94" w:rsidP="00282104">
            <w:pPr>
              <w:shd w:val="clear" w:color="auto" w:fill="F4F4F4"/>
              <w:rPr>
                <w:rFonts w:ascii="SassoonPrimaryInfant" w:hAnsi="SassoonPrimaryInfant"/>
                <w:b/>
              </w:rPr>
            </w:pPr>
            <w:r w:rsidRPr="008B6076">
              <w:rPr>
                <w:rFonts w:ascii="SassoonPrimaryInfant" w:eastAsia="Times New Roman" w:hAnsi="SassoonPrimaryInfant" w:cs="Times New Roman"/>
                <w:b/>
                <w:color w:val="000000"/>
                <w:sz w:val="40"/>
                <w:szCs w:val="40"/>
                <w:vertAlign w:val="subscript"/>
              </w:rPr>
              <w:t>Kyran</w:t>
            </w:r>
            <w:r w:rsidR="002F7A2F" w:rsidRPr="008B6076">
              <w:rPr>
                <w:rFonts w:ascii="SassoonPrimaryInfant" w:eastAsia="Times New Roman" w:hAnsi="SassoonPrimaryInfant" w:cs="Times New Roman"/>
                <w:b/>
                <w:color w:val="000000"/>
                <w:sz w:val="40"/>
                <w:szCs w:val="40"/>
                <w:vertAlign w:val="subscript"/>
              </w:rPr>
              <w:t xml:space="preserve"> Varley</w:t>
            </w:r>
            <w:r w:rsidR="00A727CD"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William</w:t>
            </w:r>
            <w:r w:rsidR="002F7A2F" w:rsidRPr="008B6076">
              <w:rPr>
                <w:rFonts w:ascii="SassoonPrimaryInfant" w:eastAsia="Times New Roman" w:hAnsi="SassoonPrimaryInfant" w:cs="Times New Roman"/>
                <w:b/>
                <w:color w:val="000000"/>
                <w:sz w:val="40"/>
                <w:szCs w:val="40"/>
                <w:vertAlign w:val="subscript"/>
              </w:rPr>
              <w:t xml:space="preserve"> Michell</w:t>
            </w:r>
            <w:r w:rsidR="00A727CD"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Mathilde</w:t>
            </w:r>
            <w:r w:rsidR="002F7A2F" w:rsidRPr="008B6076">
              <w:rPr>
                <w:rFonts w:ascii="SassoonPrimaryInfant" w:eastAsia="Times New Roman" w:hAnsi="SassoonPrimaryInfant" w:cs="Times New Roman"/>
                <w:b/>
                <w:color w:val="000000"/>
                <w:sz w:val="40"/>
                <w:szCs w:val="40"/>
                <w:vertAlign w:val="subscript"/>
              </w:rPr>
              <w:t xml:space="preserve"> Knight</w:t>
            </w:r>
            <w:r w:rsidR="00A727CD"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Chris</w:t>
            </w:r>
            <w:r w:rsidR="002F7A2F" w:rsidRPr="008B6076">
              <w:rPr>
                <w:rFonts w:ascii="SassoonPrimaryInfant" w:eastAsia="Times New Roman" w:hAnsi="SassoonPrimaryInfant" w:cs="Times New Roman"/>
                <w:b/>
                <w:color w:val="000000"/>
                <w:sz w:val="40"/>
                <w:szCs w:val="40"/>
                <w:vertAlign w:val="subscript"/>
              </w:rPr>
              <w:t xml:space="preserve"> Pratt,</w:t>
            </w:r>
            <w:r w:rsidR="00A727CD"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Tyler</w:t>
            </w:r>
            <w:r w:rsidR="008B6076" w:rsidRPr="008B6076">
              <w:rPr>
                <w:rFonts w:ascii="SassoonPrimaryInfant" w:eastAsia="Times New Roman" w:hAnsi="SassoonPrimaryInfant" w:cs="Times New Roman"/>
                <w:b/>
                <w:color w:val="000000"/>
                <w:sz w:val="40"/>
                <w:szCs w:val="40"/>
                <w:vertAlign w:val="subscript"/>
              </w:rPr>
              <w:t xml:space="preserve"> Williams, </w:t>
            </w:r>
            <w:r w:rsidRPr="00993A94">
              <w:rPr>
                <w:rFonts w:ascii="SassoonPrimaryInfant" w:eastAsia="Times New Roman" w:hAnsi="SassoonPrimaryInfant" w:cs="Times New Roman"/>
                <w:b/>
                <w:color w:val="000000"/>
                <w:sz w:val="40"/>
                <w:szCs w:val="40"/>
                <w:vertAlign w:val="subscript"/>
              </w:rPr>
              <w:t>Amie</w:t>
            </w:r>
            <w:r w:rsidR="008B6076" w:rsidRPr="008B6076">
              <w:rPr>
                <w:rFonts w:ascii="SassoonPrimaryInfant" w:eastAsia="Times New Roman" w:hAnsi="SassoonPrimaryInfant" w:cs="Times New Roman"/>
                <w:b/>
                <w:color w:val="000000"/>
                <w:sz w:val="40"/>
                <w:szCs w:val="40"/>
                <w:vertAlign w:val="subscript"/>
              </w:rPr>
              <w:t xml:space="preserve"> Grunberger Miles</w:t>
            </w:r>
            <w:r w:rsidR="00A727CD" w:rsidRPr="008B6076">
              <w:rPr>
                <w:rFonts w:ascii="SassoonPrimaryInfant" w:eastAsia="Times New Roman" w:hAnsi="SassoonPrimaryInfant" w:cs="Times New Roman"/>
                <w:b/>
                <w:color w:val="000000"/>
                <w:sz w:val="40"/>
                <w:szCs w:val="40"/>
                <w:vertAlign w:val="subscript"/>
              </w:rPr>
              <w:t>,</w:t>
            </w:r>
            <w:r w:rsidR="008B6076"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Jake</w:t>
            </w:r>
            <w:r w:rsidR="008B6076" w:rsidRPr="008B6076">
              <w:rPr>
                <w:rFonts w:ascii="SassoonPrimaryInfant" w:eastAsia="Times New Roman" w:hAnsi="SassoonPrimaryInfant" w:cs="Times New Roman"/>
                <w:b/>
                <w:color w:val="000000"/>
                <w:sz w:val="40"/>
                <w:szCs w:val="40"/>
                <w:vertAlign w:val="subscript"/>
              </w:rPr>
              <w:t xml:space="preserve"> Kingsley Heath</w:t>
            </w:r>
            <w:r w:rsidR="00A727CD" w:rsidRPr="008B6076">
              <w:rPr>
                <w:rFonts w:ascii="SassoonPrimaryInfant" w:eastAsia="Times New Roman" w:hAnsi="SassoonPrimaryInfant" w:cs="Times New Roman"/>
                <w:b/>
                <w:color w:val="000000"/>
                <w:sz w:val="40"/>
                <w:szCs w:val="40"/>
                <w:vertAlign w:val="subscript"/>
              </w:rPr>
              <w:t>,</w:t>
            </w:r>
            <w:r w:rsidRPr="00993A94">
              <w:rPr>
                <w:rFonts w:ascii="SassoonPrimaryInfant" w:eastAsia="Times New Roman" w:hAnsi="SassoonPrimaryInfant" w:cs="Times New Roman"/>
                <w:b/>
                <w:color w:val="000000"/>
                <w:sz w:val="40"/>
                <w:szCs w:val="40"/>
                <w:vertAlign w:val="subscript"/>
              </w:rPr>
              <w:t>Oliver</w:t>
            </w:r>
            <w:r w:rsidR="008B6076" w:rsidRPr="008B6076">
              <w:rPr>
                <w:rFonts w:ascii="SassoonPrimaryInfant" w:eastAsia="Times New Roman" w:hAnsi="SassoonPrimaryInfant" w:cs="Times New Roman"/>
                <w:b/>
                <w:color w:val="000000"/>
                <w:sz w:val="40"/>
                <w:szCs w:val="40"/>
                <w:vertAlign w:val="subscript"/>
              </w:rPr>
              <w:t xml:space="preserve"> Lockyer,</w:t>
            </w:r>
            <w:r w:rsidR="00A727CD"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Matilda</w:t>
            </w:r>
            <w:r w:rsidR="008B6076" w:rsidRPr="008B6076">
              <w:rPr>
                <w:rFonts w:ascii="SassoonPrimaryInfant" w:eastAsia="Times New Roman" w:hAnsi="SassoonPrimaryInfant" w:cs="Times New Roman"/>
                <w:b/>
                <w:color w:val="000000"/>
                <w:sz w:val="40"/>
                <w:szCs w:val="40"/>
                <w:vertAlign w:val="subscript"/>
              </w:rPr>
              <w:t xml:space="preserve"> Curtis,</w:t>
            </w:r>
            <w:r w:rsidR="00A727CD" w:rsidRPr="008B6076">
              <w:rPr>
                <w:rFonts w:ascii="SassoonPrimaryInfant" w:eastAsia="Times New Roman" w:hAnsi="SassoonPrimaryInfant" w:cs="Times New Roman"/>
                <w:b/>
                <w:color w:val="000000"/>
                <w:sz w:val="40"/>
                <w:szCs w:val="40"/>
                <w:vertAlign w:val="subscript"/>
              </w:rPr>
              <w:t xml:space="preserve"> </w:t>
            </w:r>
            <w:r w:rsidRPr="00993A94">
              <w:rPr>
                <w:rFonts w:ascii="SassoonPrimaryInfant" w:eastAsia="Times New Roman" w:hAnsi="SassoonPrimaryInfant" w:cs="Times New Roman"/>
                <w:b/>
                <w:color w:val="000000"/>
                <w:sz w:val="40"/>
                <w:szCs w:val="40"/>
                <w:vertAlign w:val="subscript"/>
              </w:rPr>
              <w:t>Cody</w:t>
            </w:r>
            <w:r w:rsidR="008B6076" w:rsidRPr="008B6076">
              <w:rPr>
                <w:rFonts w:ascii="SassoonPrimaryInfant" w:eastAsia="Times New Roman" w:hAnsi="SassoonPrimaryInfant" w:cs="Times New Roman"/>
                <w:b/>
                <w:color w:val="000000"/>
                <w:sz w:val="40"/>
                <w:szCs w:val="40"/>
                <w:vertAlign w:val="subscript"/>
              </w:rPr>
              <w:t xml:space="preserve"> Keast, </w:t>
            </w:r>
            <w:r w:rsidRPr="00993A94">
              <w:rPr>
                <w:rFonts w:ascii="SassoonPrimaryInfant" w:eastAsia="Times New Roman" w:hAnsi="SassoonPrimaryInfant" w:cs="Times New Roman"/>
                <w:b/>
                <w:color w:val="000000"/>
                <w:sz w:val="40"/>
                <w:szCs w:val="40"/>
                <w:vertAlign w:val="subscript"/>
              </w:rPr>
              <w:t>Carl</w:t>
            </w:r>
            <w:r w:rsidR="008B6076" w:rsidRPr="008B6076">
              <w:rPr>
                <w:rFonts w:ascii="SassoonPrimaryInfant" w:eastAsia="Times New Roman" w:hAnsi="SassoonPrimaryInfant" w:cs="Times New Roman"/>
                <w:b/>
                <w:color w:val="000000"/>
                <w:sz w:val="40"/>
                <w:szCs w:val="40"/>
                <w:vertAlign w:val="subscript"/>
              </w:rPr>
              <w:t xml:space="preserve"> Agar</w:t>
            </w:r>
            <w:r w:rsidR="008B6076">
              <w:rPr>
                <w:rFonts w:ascii="SassoonPrimaryInfant" w:eastAsia="Times New Roman" w:hAnsi="SassoonPrimaryInfant" w:cs="Times New Roman"/>
                <w:color w:val="000000"/>
                <w:sz w:val="40"/>
                <w:szCs w:val="40"/>
                <w:vertAlign w:val="subscript"/>
              </w:rPr>
              <w:t xml:space="preserve"> for fantastic homework for Portholland’s </w:t>
            </w:r>
            <w:r w:rsidR="00CD459A">
              <w:rPr>
                <w:rFonts w:ascii="SassoonPrimaryInfant" w:eastAsia="Times New Roman" w:hAnsi="SassoonPrimaryInfant" w:cs="Times New Roman"/>
                <w:color w:val="000000"/>
                <w:sz w:val="40"/>
                <w:szCs w:val="40"/>
                <w:vertAlign w:val="subscript"/>
              </w:rPr>
              <w:t xml:space="preserve">London </w:t>
            </w:r>
            <w:r w:rsidR="008B6076">
              <w:rPr>
                <w:rFonts w:ascii="SassoonPrimaryInfant" w:eastAsia="Times New Roman" w:hAnsi="SassoonPrimaryInfant" w:cs="Times New Roman"/>
                <w:color w:val="000000"/>
                <w:sz w:val="40"/>
                <w:szCs w:val="40"/>
                <w:vertAlign w:val="subscript"/>
              </w:rPr>
              <w:t>topic.</w:t>
            </w:r>
          </w:p>
        </w:tc>
      </w:tr>
      <w:tr w:rsidR="004E23E7" w:rsidRPr="00FB0952" w:rsidTr="008B3754">
        <w:trPr>
          <w:trHeight w:val="67"/>
        </w:trPr>
        <w:tc>
          <w:tcPr>
            <w:tcW w:w="6976"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t xml:space="preserve">Dates for your Diary: </w:t>
            </w:r>
          </w:p>
          <w:p w:rsidR="00D166A9" w:rsidRDefault="00D166A9" w:rsidP="00D166A9">
            <w:pPr>
              <w:rPr>
                <w:rFonts w:ascii="SassoonPrimaryInfant" w:hAnsi="SassoonPrimaryInfant"/>
                <w:b/>
              </w:rPr>
            </w:pPr>
            <w:r w:rsidRPr="002B1E9F">
              <w:rPr>
                <w:rFonts w:ascii="SassoonPrimaryInfant" w:hAnsi="SassoonPrimaryInfant"/>
                <w:b/>
              </w:rPr>
              <w:t>Half terms &amp; holidays 2017/ 2018</w:t>
            </w:r>
          </w:p>
          <w:p w:rsidR="00D166A9" w:rsidRPr="00C51EC7" w:rsidRDefault="00D166A9" w:rsidP="00D166A9">
            <w:pPr>
              <w:rPr>
                <w:rFonts w:ascii="SassoonPrimaryInfant" w:hAnsi="SassoonPrimaryInfant"/>
              </w:rPr>
            </w:pPr>
            <w:r w:rsidRPr="00C51EC7">
              <w:rPr>
                <w:rFonts w:ascii="SassoonPrimaryInfant" w:hAnsi="SassoonPrimaryInfant"/>
              </w:rPr>
              <w:t>Summer half term- 28</w:t>
            </w:r>
            <w:r w:rsidRPr="00C51EC7">
              <w:rPr>
                <w:rFonts w:ascii="SassoonPrimaryInfant" w:hAnsi="SassoonPrimaryInfant"/>
                <w:vertAlign w:val="superscript"/>
              </w:rPr>
              <w:t>th</w:t>
            </w:r>
            <w:r w:rsidRPr="00C51EC7">
              <w:rPr>
                <w:rFonts w:ascii="SassoonPrimaryInfant" w:hAnsi="SassoonPrimaryInfant"/>
              </w:rPr>
              <w:t xml:space="preserve"> May – Fri 1</w:t>
            </w:r>
            <w:r w:rsidRPr="00C51EC7">
              <w:rPr>
                <w:rFonts w:ascii="SassoonPrimaryInfant" w:hAnsi="SassoonPrimaryInfant"/>
                <w:vertAlign w:val="superscript"/>
              </w:rPr>
              <w:t>st</w:t>
            </w:r>
            <w:r w:rsidRPr="00C51EC7">
              <w:rPr>
                <w:rFonts w:ascii="SassoonPrimaryInfant" w:hAnsi="SassoonPrimaryInfant"/>
              </w:rPr>
              <w:t xml:space="preserve"> June</w:t>
            </w:r>
          </w:p>
          <w:p w:rsidR="00D166A9" w:rsidRDefault="00D166A9" w:rsidP="00D166A9">
            <w:pPr>
              <w:rPr>
                <w:rFonts w:ascii="SassoonPrimaryInfant" w:hAnsi="SassoonPrimaryInfant"/>
              </w:rPr>
            </w:pPr>
            <w:r w:rsidRPr="00C51EC7">
              <w:rPr>
                <w:rFonts w:ascii="SassoonPrimaryInfant" w:hAnsi="SassoonPrimaryInfant"/>
              </w:rPr>
              <w:t>End of Summer term Friday 20</w:t>
            </w:r>
            <w:r w:rsidRPr="00C51EC7">
              <w:rPr>
                <w:rFonts w:ascii="SassoonPrimaryInfant" w:hAnsi="SassoonPrimaryInfant"/>
                <w:vertAlign w:val="superscript"/>
              </w:rPr>
              <w:t>th</w:t>
            </w:r>
            <w:r w:rsidRPr="00C51EC7">
              <w:rPr>
                <w:rFonts w:ascii="SassoonPrimaryInfant" w:hAnsi="SassoonPrimaryInfant"/>
              </w:rPr>
              <w:t xml:space="preserve"> July 2018</w:t>
            </w:r>
          </w:p>
          <w:p w:rsidR="009B404C" w:rsidRDefault="009B404C" w:rsidP="00D166A9">
            <w:pPr>
              <w:rPr>
                <w:rFonts w:ascii="SassoonPrimaryInfant" w:hAnsi="SassoonPrimaryInfant"/>
              </w:rPr>
            </w:pPr>
            <w:r>
              <w:rPr>
                <w:rFonts w:ascii="SassoonPrimaryInfant" w:hAnsi="SassoonPrimaryInfant"/>
              </w:rPr>
              <w:t>School year 18/19 Mon 3</w:t>
            </w:r>
            <w:r w:rsidRPr="009B404C">
              <w:rPr>
                <w:rFonts w:ascii="SassoonPrimaryInfant" w:hAnsi="SassoonPrimaryInfant"/>
                <w:vertAlign w:val="superscript"/>
              </w:rPr>
              <w:t>rd</w:t>
            </w:r>
            <w:r>
              <w:rPr>
                <w:rFonts w:ascii="SassoonPrimaryInfant" w:hAnsi="SassoonPrimaryInfant"/>
              </w:rPr>
              <w:t xml:space="preserve"> September</w:t>
            </w:r>
            <w:r w:rsidR="00BB672A">
              <w:rPr>
                <w:rFonts w:ascii="SassoonPrimaryInfant" w:hAnsi="SassoonPrimaryInfant"/>
              </w:rPr>
              <w:t xml:space="preserve"> 2018</w:t>
            </w:r>
            <w:r>
              <w:rPr>
                <w:rFonts w:ascii="SassoonPrimaryInfant" w:hAnsi="SassoonPrimaryInfant"/>
              </w:rPr>
              <w:t xml:space="preserve"> Inset day – Friday 19</w:t>
            </w:r>
            <w:r w:rsidRPr="009B404C">
              <w:rPr>
                <w:rFonts w:ascii="SassoonPrimaryInfant" w:hAnsi="SassoonPrimaryInfant"/>
                <w:vertAlign w:val="superscript"/>
              </w:rPr>
              <w:t>th</w:t>
            </w:r>
            <w:r>
              <w:rPr>
                <w:rFonts w:ascii="SassoonPrimaryInfant" w:hAnsi="SassoonPrimaryInfant"/>
              </w:rPr>
              <w:t xml:space="preserve"> July 2019 last day of term</w:t>
            </w:r>
          </w:p>
          <w:p w:rsidR="00CC6D9A" w:rsidRPr="00CC6D9A" w:rsidRDefault="00CC6D9A" w:rsidP="00D166A9">
            <w:pPr>
              <w:rPr>
                <w:rFonts w:ascii="SassoonPrimaryInfant" w:hAnsi="SassoonPrimaryInfant"/>
                <w:b/>
              </w:rPr>
            </w:pPr>
            <w:r w:rsidRPr="00CC6D9A">
              <w:rPr>
                <w:rFonts w:ascii="SassoonPrimaryInfant" w:hAnsi="SassoonPrimaryInfant"/>
                <w:b/>
              </w:rPr>
              <w:t>Trips &amp; Visits</w:t>
            </w:r>
          </w:p>
          <w:p w:rsidR="005929E8" w:rsidRPr="00C51EC7" w:rsidRDefault="005929E8" w:rsidP="00D166A9">
            <w:pPr>
              <w:rPr>
                <w:rFonts w:ascii="SassoonPrimaryInfant" w:hAnsi="SassoonPrimaryInfant"/>
              </w:rPr>
            </w:pPr>
            <w:r w:rsidRPr="009C588D">
              <w:rPr>
                <w:rFonts w:ascii="SassoonPrimaryInfant" w:hAnsi="SassoonPrimaryInfant"/>
                <w:highlight w:val="yellow"/>
              </w:rPr>
              <w:t>World Culture Day Monday 21</w:t>
            </w:r>
            <w:r w:rsidRPr="009C588D">
              <w:rPr>
                <w:rFonts w:ascii="SassoonPrimaryInfant" w:hAnsi="SassoonPrimaryInfant"/>
                <w:highlight w:val="yellow"/>
                <w:vertAlign w:val="superscript"/>
              </w:rPr>
              <w:t>st</w:t>
            </w:r>
            <w:r w:rsidRPr="009C588D">
              <w:rPr>
                <w:rFonts w:ascii="SassoonPrimaryInfant" w:hAnsi="SassoonPrimaryInfant"/>
                <w:highlight w:val="yellow"/>
              </w:rPr>
              <w:t xml:space="preserve"> May</w:t>
            </w:r>
          </w:p>
          <w:p w:rsidR="00D166A9" w:rsidRDefault="00D166A9" w:rsidP="00D166A9">
            <w:pPr>
              <w:tabs>
                <w:tab w:val="left" w:pos="2985"/>
              </w:tabs>
              <w:rPr>
                <w:rFonts w:ascii="SassoonPrimaryInfant" w:hAnsi="SassoonPrimaryInfant"/>
              </w:rPr>
            </w:pPr>
            <w:r w:rsidRPr="009C588D">
              <w:rPr>
                <w:rFonts w:ascii="SassoonPrimaryInfant" w:hAnsi="SassoonPrimaryInfant"/>
                <w:highlight w:val="yellow"/>
              </w:rPr>
              <w:t>YR 5/6 London trip Tues 22</w:t>
            </w:r>
            <w:r w:rsidRPr="009C588D">
              <w:rPr>
                <w:rFonts w:ascii="SassoonPrimaryInfant" w:hAnsi="SassoonPrimaryInfant"/>
                <w:highlight w:val="yellow"/>
                <w:vertAlign w:val="superscript"/>
              </w:rPr>
              <w:t>nd</w:t>
            </w:r>
            <w:r w:rsidRPr="009C588D">
              <w:rPr>
                <w:rFonts w:ascii="SassoonPrimaryInfant" w:hAnsi="SassoonPrimaryInfant"/>
                <w:highlight w:val="yellow"/>
              </w:rPr>
              <w:t xml:space="preserve"> May –Fri 25</w:t>
            </w:r>
            <w:r w:rsidRPr="009C588D">
              <w:rPr>
                <w:rFonts w:ascii="SassoonPrimaryInfant" w:hAnsi="SassoonPrimaryInfant"/>
                <w:highlight w:val="yellow"/>
                <w:vertAlign w:val="superscript"/>
              </w:rPr>
              <w:t>th</w:t>
            </w:r>
            <w:r w:rsidRPr="009C588D">
              <w:rPr>
                <w:rFonts w:ascii="SassoonPrimaryInfant" w:hAnsi="SassoonPrimaryInfant"/>
                <w:highlight w:val="yellow"/>
              </w:rPr>
              <w:t xml:space="preserve"> May 2017</w:t>
            </w:r>
          </w:p>
          <w:p w:rsidR="00255F83" w:rsidRDefault="00255F83" w:rsidP="00D166A9">
            <w:pPr>
              <w:tabs>
                <w:tab w:val="left" w:pos="2985"/>
              </w:tabs>
              <w:rPr>
                <w:rFonts w:ascii="SassoonPrimaryInfant" w:hAnsi="SassoonPrimaryInfant"/>
              </w:rPr>
            </w:pPr>
            <w:r>
              <w:rPr>
                <w:rFonts w:ascii="SassoonPrimaryInfant" w:hAnsi="SassoonPrimaryInfant"/>
              </w:rPr>
              <w:t xml:space="preserve">YR 3/4 Camp </w:t>
            </w:r>
            <w:r w:rsidR="00F4327D">
              <w:rPr>
                <w:rFonts w:ascii="SassoonPrimaryInfant" w:hAnsi="SassoonPrimaryInfant"/>
              </w:rPr>
              <w:t>Mon 2</w:t>
            </w:r>
            <w:r w:rsidR="00F4327D" w:rsidRPr="00F4327D">
              <w:rPr>
                <w:rFonts w:ascii="SassoonPrimaryInfant" w:hAnsi="SassoonPrimaryInfant"/>
                <w:vertAlign w:val="superscript"/>
              </w:rPr>
              <w:t>nd</w:t>
            </w:r>
            <w:r w:rsidR="00F4327D">
              <w:rPr>
                <w:rFonts w:ascii="SassoonPrimaryInfant" w:hAnsi="SassoonPrimaryInfant"/>
              </w:rPr>
              <w:t xml:space="preserve"> &amp;</w:t>
            </w:r>
            <w:r>
              <w:rPr>
                <w:rFonts w:ascii="SassoonPrimaryInfant" w:hAnsi="SassoonPrimaryInfant"/>
              </w:rPr>
              <w:t>Tues 3</w:t>
            </w:r>
            <w:r w:rsidRPr="00255F83">
              <w:rPr>
                <w:rFonts w:ascii="SassoonPrimaryInfant" w:hAnsi="SassoonPrimaryInfant"/>
                <w:vertAlign w:val="superscript"/>
              </w:rPr>
              <w:t>rd</w:t>
            </w:r>
            <w:r w:rsidR="00086DAC">
              <w:rPr>
                <w:rFonts w:ascii="SassoonPrimaryInfant" w:hAnsi="SassoonPrimaryInfant"/>
              </w:rPr>
              <w:t xml:space="preserve"> July</w:t>
            </w:r>
            <w:r>
              <w:rPr>
                <w:rFonts w:ascii="SassoonPrimaryInfant" w:hAnsi="SassoonPrimaryInfant"/>
              </w:rPr>
              <w:t xml:space="preserve"> (letter to follow)</w:t>
            </w:r>
          </w:p>
          <w:p w:rsidR="00A86D84" w:rsidRDefault="00A86D84" w:rsidP="00D166A9">
            <w:pPr>
              <w:tabs>
                <w:tab w:val="left" w:pos="2985"/>
              </w:tabs>
              <w:rPr>
                <w:rFonts w:ascii="SassoonPrimaryInfant" w:hAnsi="SassoonPrimaryInfant"/>
              </w:rPr>
            </w:pPr>
            <w:r>
              <w:rPr>
                <w:rFonts w:ascii="SassoonPrimaryInfant" w:hAnsi="SassoonPrimaryInfant"/>
              </w:rPr>
              <w:t xml:space="preserve">Sports Day Tuesday </w:t>
            </w:r>
            <w:r w:rsidR="00060616">
              <w:rPr>
                <w:rFonts w:ascii="SassoonPrimaryInfant" w:hAnsi="SassoonPrimaryInfant"/>
              </w:rPr>
              <w:t>5</w:t>
            </w:r>
            <w:r w:rsidR="00060616" w:rsidRPr="00060616">
              <w:rPr>
                <w:rFonts w:ascii="SassoonPrimaryInfant" w:hAnsi="SassoonPrimaryInfant"/>
                <w:vertAlign w:val="superscript"/>
              </w:rPr>
              <w:t>th</w:t>
            </w:r>
            <w:r w:rsidR="00060616">
              <w:rPr>
                <w:rFonts w:ascii="SassoonPrimaryInfant" w:hAnsi="SassoonPrimaryInfant"/>
              </w:rPr>
              <w:t xml:space="preserve"> June 1</w:t>
            </w:r>
            <w:r w:rsidR="007E6A1C">
              <w:rPr>
                <w:rFonts w:ascii="SassoonPrimaryInfant" w:hAnsi="SassoonPrimaryInfant"/>
              </w:rPr>
              <w:t>.15</w:t>
            </w:r>
            <w:r w:rsidR="00060616">
              <w:rPr>
                <w:rFonts w:ascii="SassoonPrimaryInfant" w:hAnsi="SassoonPrimaryInfant"/>
              </w:rPr>
              <w:t>pm</w:t>
            </w:r>
          </w:p>
          <w:p w:rsidR="00255F83" w:rsidRDefault="00255F83" w:rsidP="00D166A9">
            <w:pPr>
              <w:tabs>
                <w:tab w:val="left" w:pos="2985"/>
              </w:tabs>
              <w:rPr>
                <w:rFonts w:ascii="SassoonPrimaryInfant" w:hAnsi="SassoonPrimaryInfant"/>
              </w:rPr>
            </w:pPr>
            <w:r>
              <w:rPr>
                <w:rFonts w:ascii="SassoonPrimaryInfant" w:hAnsi="SassoonPrimaryInfant"/>
              </w:rPr>
              <w:t>Transition day to Roseland Year 6 only Tuesday 3</w:t>
            </w:r>
            <w:r w:rsidRPr="00255F83">
              <w:rPr>
                <w:rFonts w:ascii="SassoonPrimaryInfant" w:hAnsi="SassoonPrimaryInfant"/>
                <w:vertAlign w:val="superscript"/>
              </w:rPr>
              <w:t>rd</w:t>
            </w:r>
            <w:r>
              <w:rPr>
                <w:rFonts w:ascii="SassoonPrimaryInfant" w:hAnsi="SassoonPrimaryInfant"/>
              </w:rPr>
              <w:t xml:space="preserve"> July</w:t>
            </w:r>
          </w:p>
          <w:p w:rsidR="00255F83" w:rsidRDefault="00255F83" w:rsidP="00D166A9">
            <w:pPr>
              <w:tabs>
                <w:tab w:val="left" w:pos="2985"/>
              </w:tabs>
              <w:rPr>
                <w:rFonts w:ascii="SassoonPrimaryInfant" w:hAnsi="SassoonPrimaryInfant"/>
              </w:rPr>
            </w:pPr>
            <w:r>
              <w:rPr>
                <w:rFonts w:ascii="SassoonPrimaryInfant" w:hAnsi="SassoonPrimaryInfant"/>
              </w:rPr>
              <w:t>Transition day rest of school+ new Reception Friday 6</w:t>
            </w:r>
            <w:r w:rsidRPr="00255F83">
              <w:rPr>
                <w:rFonts w:ascii="SassoonPrimaryInfant" w:hAnsi="SassoonPrimaryInfant"/>
                <w:vertAlign w:val="superscript"/>
              </w:rPr>
              <w:t>th</w:t>
            </w:r>
            <w:r>
              <w:rPr>
                <w:rFonts w:ascii="SassoonPrimaryInfant" w:hAnsi="SassoonPrimaryInfant"/>
              </w:rPr>
              <w:t xml:space="preserve"> July</w:t>
            </w:r>
          </w:p>
          <w:p w:rsidR="00D43327" w:rsidRPr="002F4EE0" w:rsidRDefault="00466C73" w:rsidP="00684871">
            <w:pPr>
              <w:rPr>
                <w:rFonts w:ascii="SassoonPrimaryInfant" w:hAnsi="SassoonPrimaryInfant"/>
              </w:rPr>
            </w:pPr>
            <w:r w:rsidRPr="00FB0952">
              <w:rPr>
                <w:rFonts w:ascii="SassoonPrimaryInfant" w:hAnsi="SassoonPrimaryInfant"/>
                <w:b/>
              </w:rPr>
              <w:t xml:space="preserve">Inset days </w:t>
            </w:r>
            <w:r w:rsidRPr="00FB0952">
              <w:rPr>
                <w:rFonts w:ascii="SassoonPrimaryInfant" w:hAnsi="SassoonPrimaryInfant"/>
              </w:rPr>
              <w:t>Friday June 8th  2018</w:t>
            </w:r>
            <w:r w:rsidR="00E552A4">
              <w:rPr>
                <w:rFonts w:ascii="SassoonPrimaryInfant" w:hAnsi="SassoonPrimaryInfant"/>
              </w:rPr>
              <w:t>/</w:t>
            </w:r>
            <w:r w:rsidRPr="00FB0952">
              <w:rPr>
                <w:rFonts w:ascii="SassoonPrimaryInfant" w:hAnsi="SassoonPrimaryInfant"/>
              </w:rPr>
              <w:t>Monday &amp; Tuesday 23rd &amp; 24th July 2018</w:t>
            </w:r>
          </w:p>
        </w:tc>
        <w:tc>
          <w:tcPr>
            <w:tcW w:w="4082" w:type="dxa"/>
          </w:tcPr>
          <w:p w:rsidR="00A55BD8" w:rsidRDefault="00814DE1" w:rsidP="00DF1F81">
            <w:pPr>
              <w:rPr>
                <w:rFonts w:ascii="SassoonPrimaryInfant" w:hAnsi="SassoonPrimaryInfant"/>
                <w:b/>
              </w:rPr>
            </w:pPr>
            <w:r>
              <w:rPr>
                <w:rFonts w:ascii="SassoonPrimaryInfant" w:hAnsi="SassoonPrimaryInfant"/>
                <w:b/>
              </w:rPr>
              <w:t>T</w:t>
            </w:r>
            <w:r w:rsidR="00A55BD8">
              <w:rPr>
                <w:rFonts w:ascii="SassoonPrimaryInfant" w:hAnsi="SassoonPrimaryInfant"/>
                <w:b/>
              </w:rPr>
              <w:t>eampoints</w:t>
            </w:r>
          </w:p>
          <w:p w:rsidR="00A55BD8" w:rsidRDefault="00A55BD8" w:rsidP="00DF1F81">
            <w:pPr>
              <w:rPr>
                <w:rFonts w:ascii="SassoonPrimaryInfant" w:hAnsi="SassoonPrimaryInfant"/>
                <w:b/>
              </w:rPr>
            </w:pPr>
            <w:r w:rsidRPr="00A55BD8">
              <w:rPr>
                <w:rFonts w:ascii="SassoonPrimaryInfant" w:hAnsi="SassoonPrimaryInfant"/>
                <w:b/>
                <w:highlight w:val="blue"/>
              </w:rPr>
              <w:t>Godrevy</w:t>
            </w:r>
            <w:r w:rsidR="005E0E46">
              <w:rPr>
                <w:rFonts w:ascii="SassoonPrimaryInfant" w:hAnsi="SassoonPrimaryInfant"/>
                <w:b/>
              </w:rPr>
              <w:t xml:space="preserve">  </w:t>
            </w:r>
            <w:r w:rsidR="001446AF">
              <w:rPr>
                <w:rFonts w:ascii="SassoonPrimaryInfant" w:hAnsi="SassoonPrimaryInfant"/>
                <w:b/>
              </w:rPr>
              <w:t xml:space="preserve">  </w:t>
            </w:r>
            <w:r w:rsidR="00A727CD">
              <w:rPr>
                <w:rFonts w:ascii="SassoonPrimaryInfant" w:hAnsi="SassoonPrimaryInfant"/>
                <w:b/>
              </w:rPr>
              <w:t xml:space="preserve"> </w:t>
            </w:r>
            <w:r w:rsidR="00575E38">
              <w:rPr>
                <w:rFonts w:ascii="SassoonPrimaryInfant" w:hAnsi="SassoonPrimaryInfant"/>
                <w:b/>
              </w:rPr>
              <w:t xml:space="preserve"> 352</w:t>
            </w:r>
            <w:r w:rsidR="00A727CD">
              <w:rPr>
                <w:rFonts w:ascii="SassoonPrimaryInfant" w:hAnsi="SassoonPrimaryInfant"/>
                <w:b/>
              </w:rPr>
              <w:t xml:space="preserve"> </w:t>
            </w:r>
          </w:p>
          <w:p w:rsidR="00F8491A" w:rsidRDefault="00A55BD8" w:rsidP="00DF1F81">
            <w:pPr>
              <w:rPr>
                <w:rFonts w:ascii="SassoonPrimaryInfant" w:hAnsi="SassoonPrimaryInfant"/>
                <w:b/>
              </w:rPr>
            </w:pPr>
            <w:r w:rsidRPr="00A55BD8">
              <w:rPr>
                <w:rFonts w:ascii="SassoonPrimaryInfant" w:hAnsi="SassoonPrimaryInfant"/>
                <w:b/>
                <w:highlight w:val="yellow"/>
              </w:rPr>
              <w:t>Lizard</w:t>
            </w:r>
            <w:r w:rsidR="005E0E46">
              <w:rPr>
                <w:rFonts w:ascii="SassoonPrimaryInfant" w:hAnsi="SassoonPrimaryInfant"/>
                <w:b/>
              </w:rPr>
              <w:t xml:space="preserve">     </w:t>
            </w:r>
            <w:r w:rsidR="002712A1">
              <w:rPr>
                <w:rFonts w:ascii="SassoonPrimaryInfant" w:hAnsi="SassoonPrimaryInfant"/>
                <w:b/>
              </w:rPr>
              <w:t xml:space="preserve">  </w:t>
            </w:r>
            <w:r w:rsidR="002D58C9">
              <w:rPr>
                <w:rFonts w:ascii="SassoonPrimaryInfant" w:hAnsi="SassoonPrimaryInfant"/>
                <w:b/>
              </w:rPr>
              <w:t xml:space="preserve"> </w:t>
            </w:r>
            <w:r w:rsidR="00A727CD">
              <w:rPr>
                <w:rFonts w:ascii="SassoonPrimaryInfant" w:hAnsi="SassoonPrimaryInfant"/>
                <w:b/>
              </w:rPr>
              <w:t xml:space="preserve"> </w:t>
            </w:r>
            <w:r w:rsidR="00575E38">
              <w:rPr>
                <w:rFonts w:ascii="SassoonPrimaryInfant" w:hAnsi="SassoonPrimaryInfant"/>
                <w:b/>
              </w:rPr>
              <w:t>212</w:t>
            </w:r>
          </w:p>
          <w:p w:rsidR="00F20395" w:rsidRDefault="00A55BD8" w:rsidP="00F20395">
            <w:pPr>
              <w:rPr>
                <w:rFonts w:ascii="SassoonPrimaryInfant" w:hAnsi="SassoonPrimaryInfant"/>
                <w:b/>
              </w:rPr>
            </w:pPr>
            <w:r w:rsidRPr="00A55BD8">
              <w:rPr>
                <w:rFonts w:ascii="SassoonPrimaryInfant" w:hAnsi="SassoonPrimaryInfant"/>
                <w:b/>
                <w:highlight w:val="green"/>
              </w:rPr>
              <w:t>St Anthony</w:t>
            </w:r>
            <w:r w:rsidR="00A727CD">
              <w:rPr>
                <w:rFonts w:ascii="SassoonPrimaryInfant" w:hAnsi="SassoonPrimaryInfant"/>
                <w:b/>
              </w:rPr>
              <w:t xml:space="preserve">  </w:t>
            </w:r>
            <w:r w:rsidR="00575E38">
              <w:rPr>
                <w:rFonts w:ascii="SassoonPrimaryInfant" w:hAnsi="SassoonPrimaryInfant"/>
                <w:b/>
              </w:rPr>
              <w:t>233</w:t>
            </w:r>
          </w:p>
          <w:p w:rsidR="005C0DCC" w:rsidRDefault="00A55BD8" w:rsidP="00F20395">
            <w:pPr>
              <w:rPr>
                <w:rFonts w:ascii="SassoonPrimaryInfant" w:hAnsi="SassoonPrimaryInfant"/>
                <w:b/>
              </w:rPr>
            </w:pPr>
            <w:r w:rsidRPr="00A55BD8">
              <w:rPr>
                <w:rFonts w:ascii="SassoonPrimaryInfant" w:hAnsi="SassoonPrimaryInfant"/>
                <w:b/>
                <w:highlight w:val="red"/>
              </w:rPr>
              <w:t>Trevose</w:t>
            </w:r>
            <w:r w:rsidR="005E0E46">
              <w:rPr>
                <w:rFonts w:ascii="SassoonPrimaryInfant" w:hAnsi="SassoonPrimaryInfant"/>
                <w:b/>
              </w:rPr>
              <w:t xml:space="preserve"> </w:t>
            </w:r>
            <w:r w:rsidR="00A727CD">
              <w:rPr>
                <w:rFonts w:ascii="SassoonPrimaryInfant" w:hAnsi="SassoonPrimaryInfant"/>
                <w:b/>
              </w:rPr>
              <w:t xml:space="preserve">      </w:t>
            </w:r>
            <w:r w:rsidR="00575E38">
              <w:rPr>
                <w:rFonts w:ascii="SassoonPrimaryInfant" w:hAnsi="SassoonPrimaryInfant"/>
                <w:b/>
              </w:rPr>
              <w:t>263</w:t>
            </w:r>
          </w:p>
          <w:p w:rsidR="005C0DCC" w:rsidRDefault="005C0DCC" w:rsidP="005C0DCC">
            <w:pPr>
              <w:rPr>
                <w:rFonts w:ascii="SassoonPrimaryInfant" w:hAnsi="SassoonPrimaryInfant"/>
                <w:b/>
              </w:rPr>
            </w:pPr>
          </w:p>
          <w:p w:rsidR="00A55BD8" w:rsidRPr="00FB0952" w:rsidRDefault="00BF7319" w:rsidP="004359F8">
            <w:pPr>
              <w:rPr>
                <w:rFonts w:ascii="SassoonPrimaryInfant" w:hAnsi="SassoonPrimaryInfant"/>
                <w:b/>
              </w:rPr>
            </w:pPr>
            <w:r>
              <w:rPr>
                <w:rFonts w:ascii="SassoonPrimaryInfant" w:hAnsi="SassoonPrimaryInfant"/>
                <w:b/>
              </w:rPr>
              <w:t xml:space="preserve"> </w:t>
            </w:r>
            <w:r w:rsidR="00AA39E8">
              <w:rPr>
                <w:rFonts w:ascii="SassoonPrimaryInfant" w:hAnsi="SassoonPrimaryInfant"/>
                <w:b/>
              </w:rPr>
              <w:t xml:space="preserve"> </w:t>
            </w:r>
            <w:r w:rsidR="000D6BC3">
              <w:rPr>
                <w:rFonts w:ascii="SassoonPrimaryInfant" w:hAnsi="SassoonPrimaryInfant"/>
                <w:b/>
              </w:rPr>
              <w:t xml:space="preserve">  </w:t>
            </w:r>
          </w:p>
        </w:tc>
      </w:tr>
      <w:tr w:rsidR="00D804F2" w:rsidRPr="00FB0952" w:rsidTr="008B3754">
        <w:trPr>
          <w:trHeight w:val="67"/>
        </w:trPr>
        <w:tc>
          <w:tcPr>
            <w:tcW w:w="6976" w:type="dxa"/>
          </w:tcPr>
          <w:p w:rsidR="00491D1C" w:rsidRDefault="00D804F2" w:rsidP="00A354CD">
            <w:pPr>
              <w:rPr>
                <w:rFonts w:ascii="SassoonPrimaryInfant" w:hAnsi="SassoonPrimaryInfant"/>
                <w:sz w:val="24"/>
              </w:rPr>
            </w:pPr>
            <w:r w:rsidRPr="00D804F2">
              <w:rPr>
                <w:rFonts w:ascii="SassoonPrimaryInfant" w:hAnsi="SassoonPrimaryInfant"/>
                <w:b/>
              </w:rPr>
              <w:t>PE and Sport at Tregony</w:t>
            </w:r>
            <w:r w:rsidR="00AF01B8" w:rsidRPr="00185112">
              <w:rPr>
                <w:rFonts w:ascii="SassoonPrimaryInfant" w:hAnsi="SassoonPrimaryInfant"/>
                <w:sz w:val="24"/>
              </w:rPr>
              <w:t xml:space="preserve"> </w:t>
            </w:r>
          </w:p>
          <w:p w:rsidR="00A421AC" w:rsidRDefault="00A421AC" w:rsidP="00A421AC">
            <w:pPr>
              <w:rPr>
                <w:rFonts w:ascii="SassoonPrimaryInfant" w:hAnsi="SassoonPrimaryInfant"/>
              </w:rPr>
            </w:pPr>
            <w:r>
              <w:rPr>
                <w:rFonts w:ascii="SassoonPrimaryInfant" w:hAnsi="SassoonPrimaryInfant"/>
              </w:rPr>
              <w:t>Bikeability has been back in full swing this week. It is great to see so many pupils progressing to level 2 and then passing it.</w:t>
            </w:r>
          </w:p>
          <w:p w:rsidR="00A421AC" w:rsidRDefault="00A421AC" w:rsidP="00A421AC">
            <w:pPr>
              <w:rPr>
                <w:rFonts w:ascii="SassoonPrimaryInfant" w:hAnsi="SassoonPrimaryInfant"/>
              </w:rPr>
            </w:pPr>
            <w:r>
              <w:rPr>
                <w:rFonts w:ascii="SassoonPrimaryInfant" w:hAnsi="SassoonPrimaryInfant"/>
              </w:rPr>
              <w:lastRenderedPageBreak/>
              <w:t xml:space="preserve">Year 6’s had their first sailing session today and it was a rather muddy affair! They did exceptionally well, despite getting stuck in the mud on various occasions, with some showing a real finesse for sailing. Our next session isn’t for another 3 weeks, but let’s all cross our fingers and hope that the </w:t>
            </w:r>
            <w:r w:rsidR="009C1CAA">
              <w:rPr>
                <w:rFonts w:ascii="SassoonPrimaryInfant" w:hAnsi="SassoonPrimaryInfant"/>
              </w:rPr>
              <w:t xml:space="preserve">summer </w:t>
            </w:r>
            <w:r>
              <w:rPr>
                <w:rFonts w:ascii="SassoonPrimaryInfant" w:hAnsi="SassoonPrimaryInfant"/>
              </w:rPr>
              <w:t>weather continues!</w:t>
            </w:r>
          </w:p>
          <w:p w:rsidR="00AD111F" w:rsidRDefault="00AD111F" w:rsidP="00AD111F">
            <w:pPr>
              <w:rPr>
                <w:rFonts w:ascii="SassoonPrimaryInfant" w:hAnsi="SassoonPrimaryInfant"/>
              </w:rPr>
            </w:pPr>
            <w:r>
              <w:rPr>
                <w:rFonts w:ascii="SassoonPrimaryInfant" w:hAnsi="SassoonPrimaryInfant"/>
              </w:rPr>
              <w:t>Thank you.</w:t>
            </w:r>
          </w:p>
          <w:p w:rsidR="00D804F2" w:rsidRPr="00AD111F" w:rsidRDefault="00AD111F" w:rsidP="002627F9">
            <w:pPr>
              <w:rPr>
                <w:rFonts w:ascii="SassoonPrimaryInfant" w:hAnsi="SassoonPrimaryInfant"/>
              </w:rPr>
            </w:pPr>
            <w:r>
              <w:rPr>
                <w:rFonts w:ascii="SassoonPrimaryInfant" w:hAnsi="SassoonPrimaryInfant"/>
              </w:rPr>
              <w:t>Miss Mulroy</w:t>
            </w:r>
          </w:p>
        </w:tc>
        <w:tc>
          <w:tcPr>
            <w:tcW w:w="4082" w:type="dxa"/>
          </w:tcPr>
          <w:p w:rsidR="00D43327" w:rsidRDefault="00D43327" w:rsidP="00D43327">
            <w:pPr>
              <w:rPr>
                <w:rFonts w:ascii="SassoonPrimaryInfant" w:hAnsi="SassoonPrimaryInfant"/>
                <w:b/>
              </w:rPr>
            </w:pPr>
            <w:r>
              <w:rPr>
                <w:rFonts w:ascii="SassoonPrimaryInfant" w:hAnsi="SassoonPrimaryInfant"/>
                <w:b/>
              </w:rPr>
              <w:lastRenderedPageBreak/>
              <w:t>Certificate of the week</w:t>
            </w:r>
          </w:p>
          <w:p w:rsidR="00D43327" w:rsidRPr="008B3754" w:rsidRDefault="00D43327" w:rsidP="00D43327">
            <w:pPr>
              <w:rPr>
                <w:rFonts w:ascii="SassoonPrimaryInfant" w:hAnsi="SassoonPrimaryInfant"/>
                <w:sz w:val="20"/>
                <w:szCs w:val="20"/>
              </w:rPr>
            </w:pPr>
            <w:r w:rsidRPr="008B3754">
              <w:rPr>
                <w:rFonts w:ascii="SassoonPrimaryInfant" w:hAnsi="SassoonPrimaryInfant"/>
                <w:b/>
                <w:sz w:val="20"/>
                <w:szCs w:val="20"/>
              </w:rPr>
              <w:t xml:space="preserve">Pre School </w:t>
            </w:r>
            <w:r w:rsidR="00765FCA" w:rsidRPr="008B3754">
              <w:rPr>
                <w:rFonts w:ascii="SassoonPrimaryInfant" w:hAnsi="SassoonPrimaryInfant"/>
                <w:b/>
                <w:sz w:val="20"/>
                <w:szCs w:val="20"/>
              </w:rPr>
              <w:t>–</w:t>
            </w:r>
            <w:r w:rsidR="002F7A2F" w:rsidRPr="008B3754">
              <w:rPr>
                <w:rFonts w:ascii="SassoonPrimaryInfant" w:hAnsi="SassoonPrimaryInfant"/>
                <w:b/>
                <w:sz w:val="20"/>
                <w:szCs w:val="20"/>
              </w:rPr>
              <w:t xml:space="preserve"> Elizabeth Dicker </w:t>
            </w:r>
            <w:r w:rsidR="002F7A2F" w:rsidRPr="008B3754">
              <w:rPr>
                <w:rFonts w:ascii="SassoonPrimaryInfant" w:hAnsi="SassoonPrimaryInfant"/>
                <w:sz w:val="20"/>
                <w:szCs w:val="20"/>
              </w:rPr>
              <w:t>for helping her friends and being kind.</w:t>
            </w:r>
          </w:p>
          <w:p w:rsidR="002F7A2F" w:rsidRPr="008B3754" w:rsidRDefault="002F7A2F" w:rsidP="00D43327">
            <w:pPr>
              <w:rPr>
                <w:rFonts w:ascii="SassoonPrimaryInfant" w:hAnsi="SassoonPrimaryInfant"/>
                <w:sz w:val="20"/>
                <w:szCs w:val="20"/>
              </w:rPr>
            </w:pPr>
            <w:r w:rsidRPr="008B3754">
              <w:rPr>
                <w:rFonts w:ascii="SassoonPrimaryInfant" w:hAnsi="SassoonPrimaryInfant"/>
                <w:b/>
                <w:sz w:val="20"/>
                <w:szCs w:val="20"/>
              </w:rPr>
              <w:t xml:space="preserve">Towan- Lowenna Collins </w:t>
            </w:r>
            <w:r w:rsidRPr="008B3754">
              <w:rPr>
                <w:rFonts w:ascii="SassoonPrimaryInfant" w:hAnsi="SassoonPrimaryInfant"/>
                <w:sz w:val="20"/>
                <w:szCs w:val="20"/>
              </w:rPr>
              <w:t>for having lovely neat handwriting.</w:t>
            </w:r>
          </w:p>
          <w:p w:rsidR="00FE491D" w:rsidRPr="008B3754" w:rsidRDefault="00D43327" w:rsidP="00765FCA">
            <w:pPr>
              <w:rPr>
                <w:rFonts w:ascii="SassoonPrimaryInfant" w:hAnsi="SassoonPrimaryInfant"/>
                <w:sz w:val="20"/>
                <w:szCs w:val="20"/>
              </w:rPr>
            </w:pPr>
            <w:r w:rsidRPr="008B3754">
              <w:rPr>
                <w:rFonts w:ascii="SassoonPrimaryInfant" w:hAnsi="SassoonPrimaryInfant"/>
                <w:b/>
                <w:sz w:val="20"/>
                <w:szCs w:val="20"/>
              </w:rPr>
              <w:lastRenderedPageBreak/>
              <w:t xml:space="preserve">Summers- </w:t>
            </w:r>
            <w:r w:rsidR="002F7A2F" w:rsidRPr="008B3754">
              <w:rPr>
                <w:rFonts w:ascii="SassoonPrimaryInfant" w:hAnsi="SassoonPrimaryInfant"/>
                <w:b/>
                <w:sz w:val="20"/>
                <w:szCs w:val="20"/>
              </w:rPr>
              <w:t xml:space="preserve">Anna Wadham </w:t>
            </w:r>
            <w:r w:rsidR="002F7A2F" w:rsidRPr="008B3754">
              <w:rPr>
                <w:rFonts w:ascii="SassoonPrimaryInfant" w:hAnsi="SassoonPrimaryInfant"/>
                <w:sz w:val="20"/>
                <w:szCs w:val="20"/>
              </w:rPr>
              <w:t>for superb focus and a positive attitude towards her Sats</w:t>
            </w:r>
            <w:r w:rsidR="002F7A2F" w:rsidRPr="008B3754">
              <w:rPr>
                <w:rFonts w:ascii="SassoonPrimaryInfant" w:hAnsi="SassoonPrimaryInfant"/>
                <w:b/>
                <w:sz w:val="20"/>
                <w:szCs w:val="20"/>
              </w:rPr>
              <w:t>.</w:t>
            </w:r>
          </w:p>
          <w:p w:rsidR="00AA39E8" w:rsidRPr="008B3754" w:rsidRDefault="00AA39E8" w:rsidP="00765FCA">
            <w:pPr>
              <w:rPr>
                <w:rFonts w:ascii="SassoonPrimaryInfant" w:hAnsi="SassoonPrimaryInfant"/>
                <w:sz w:val="20"/>
                <w:szCs w:val="20"/>
              </w:rPr>
            </w:pPr>
            <w:r w:rsidRPr="008B3754">
              <w:rPr>
                <w:rFonts w:ascii="SassoonPrimaryInfant" w:hAnsi="SassoonPrimaryInfant"/>
                <w:b/>
                <w:sz w:val="20"/>
                <w:szCs w:val="20"/>
              </w:rPr>
              <w:t>Porthcurnick-</w:t>
            </w:r>
            <w:r w:rsidR="00F26DD9" w:rsidRPr="008B3754">
              <w:rPr>
                <w:rFonts w:ascii="SassoonPrimaryInfant" w:hAnsi="SassoonPrimaryInfant"/>
                <w:b/>
                <w:sz w:val="20"/>
                <w:szCs w:val="20"/>
              </w:rPr>
              <w:t xml:space="preserve"> </w:t>
            </w:r>
            <w:r w:rsidR="002F7A2F" w:rsidRPr="008B3754">
              <w:rPr>
                <w:rFonts w:ascii="SassoonPrimaryInfant" w:hAnsi="SassoonPrimaryInfant"/>
                <w:b/>
                <w:sz w:val="20"/>
                <w:szCs w:val="20"/>
              </w:rPr>
              <w:t xml:space="preserve">Beau Matthews </w:t>
            </w:r>
            <w:r w:rsidR="002F7A2F" w:rsidRPr="008B3754">
              <w:rPr>
                <w:rFonts w:ascii="SassoonPrimaryInfant" w:hAnsi="SassoonPrimaryInfant"/>
                <w:sz w:val="20"/>
                <w:szCs w:val="20"/>
              </w:rPr>
              <w:t>for a positive attitude towards assessments and for being a super role model</w:t>
            </w:r>
            <w:r w:rsidR="002F7A2F" w:rsidRPr="008B3754">
              <w:rPr>
                <w:rFonts w:ascii="SassoonPrimaryInfant" w:hAnsi="SassoonPrimaryInfant"/>
                <w:b/>
                <w:sz w:val="20"/>
                <w:szCs w:val="20"/>
              </w:rPr>
              <w:t>.</w:t>
            </w:r>
          </w:p>
          <w:p w:rsidR="00D43327" w:rsidRPr="008B3754" w:rsidRDefault="00D43327" w:rsidP="00D43327">
            <w:pPr>
              <w:rPr>
                <w:rFonts w:ascii="SassoonPrimaryInfant" w:hAnsi="SassoonPrimaryInfant"/>
                <w:sz w:val="20"/>
                <w:szCs w:val="20"/>
              </w:rPr>
            </w:pPr>
            <w:r w:rsidRPr="008B3754">
              <w:rPr>
                <w:rFonts w:ascii="SassoonPrimaryInfant" w:hAnsi="SassoonPrimaryInfant"/>
                <w:b/>
                <w:sz w:val="20"/>
                <w:szCs w:val="20"/>
              </w:rPr>
              <w:t xml:space="preserve">Portholland- </w:t>
            </w:r>
            <w:r w:rsidR="002F7A2F" w:rsidRPr="008B3754">
              <w:rPr>
                <w:rFonts w:ascii="SassoonPrimaryInfant" w:hAnsi="SassoonPrimaryInfant"/>
                <w:b/>
                <w:sz w:val="20"/>
                <w:szCs w:val="20"/>
              </w:rPr>
              <w:t xml:space="preserve">Tyler Williams </w:t>
            </w:r>
            <w:r w:rsidR="002F7A2F" w:rsidRPr="008B3754">
              <w:rPr>
                <w:rFonts w:ascii="SassoonPrimaryInfant" w:hAnsi="SassoonPrimaryInfant"/>
                <w:sz w:val="20"/>
                <w:szCs w:val="20"/>
              </w:rPr>
              <w:t>for an excellent performance during assessment week.</w:t>
            </w:r>
          </w:p>
          <w:p w:rsidR="009C588D" w:rsidRPr="008B3754" w:rsidRDefault="00D43327" w:rsidP="009C588D">
            <w:pPr>
              <w:rPr>
                <w:rFonts w:ascii="SassoonPrimaryInfant" w:hAnsi="SassoonPrimaryInfant"/>
                <w:b/>
                <w:sz w:val="20"/>
                <w:szCs w:val="20"/>
              </w:rPr>
            </w:pPr>
            <w:r w:rsidRPr="008B3754">
              <w:rPr>
                <w:rFonts w:ascii="SassoonPrimaryInfant" w:hAnsi="SassoonPrimaryInfant"/>
                <w:b/>
                <w:sz w:val="20"/>
                <w:szCs w:val="20"/>
              </w:rPr>
              <w:t>Porthluney –</w:t>
            </w:r>
            <w:r w:rsidR="002F7A2F" w:rsidRPr="008B3754">
              <w:rPr>
                <w:rFonts w:ascii="SassoonPrimaryInfant" w:hAnsi="SassoonPrimaryInfant"/>
                <w:b/>
                <w:sz w:val="20"/>
                <w:szCs w:val="20"/>
              </w:rPr>
              <w:t xml:space="preserve"> all of Year 6 </w:t>
            </w:r>
            <w:r w:rsidR="002F7A2F" w:rsidRPr="008B3754">
              <w:rPr>
                <w:rFonts w:ascii="SassoonPrimaryInfant" w:hAnsi="SassoonPrimaryInfant"/>
                <w:sz w:val="20"/>
                <w:szCs w:val="20"/>
              </w:rPr>
              <w:t>for showing excellent drive, determination and focus during Sats week</w:t>
            </w:r>
            <w:r w:rsidR="002F7A2F" w:rsidRPr="008B3754">
              <w:rPr>
                <w:rFonts w:ascii="SassoonPrimaryInfant" w:hAnsi="SassoonPrimaryInfant"/>
                <w:b/>
                <w:sz w:val="20"/>
                <w:szCs w:val="20"/>
              </w:rPr>
              <w:t>.</w:t>
            </w:r>
          </w:p>
          <w:p w:rsidR="000531CF" w:rsidRPr="008B7C0D" w:rsidRDefault="00D43327" w:rsidP="009C588D">
            <w:pPr>
              <w:rPr>
                <w:rFonts w:ascii="SassoonPrimaryInfant" w:hAnsi="SassoonPrimaryInfant"/>
                <w:b/>
              </w:rPr>
            </w:pPr>
            <w:r w:rsidRPr="008B3754">
              <w:rPr>
                <w:rFonts w:ascii="SassoonPrimaryInfant" w:hAnsi="SassoonPrimaryInfant"/>
                <w:b/>
                <w:sz w:val="20"/>
                <w:szCs w:val="20"/>
              </w:rPr>
              <w:t>PE-</w:t>
            </w:r>
            <w:r w:rsidR="002F7A2F" w:rsidRPr="008B3754">
              <w:rPr>
                <w:rFonts w:ascii="SassoonPrimaryInfant" w:hAnsi="SassoonPrimaryInfant"/>
                <w:b/>
                <w:sz w:val="20"/>
                <w:szCs w:val="20"/>
              </w:rPr>
              <w:t xml:space="preserve"> Rhys Carpenter </w:t>
            </w:r>
            <w:r w:rsidR="002F7A2F" w:rsidRPr="008B3754">
              <w:rPr>
                <w:rFonts w:ascii="SassoonPrimaryInfant" w:hAnsi="SassoonPrimaryInfant"/>
                <w:sz w:val="20"/>
                <w:szCs w:val="20"/>
              </w:rPr>
              <w:t>for being actively involved at all times during rounders.</w:t>
            </w:r>
          </w:p>
        </w:tc>
      </w:tr>
    </w:tbl>
    <w:tbl>
      <w:tblPr>
        <w:tblStyle w:val="TableGrid1"/>
        <w:tblW w:w="0" w:type="auto"/>
        <w:tblLook w:val="01E0" w:firstRow="1" w:lastRow="1" w:firstColumn="1" w:lastColumn="1" w:noHBand="0" w:noVBand="0"/>
      </w:tblPr>
      <w:tblGrid>
        <w:gridCol w:w="9026"/>
      </w:tblGrid>
      <w:tr w:rsidR="005F42AD" w:rsidRPr="005F42AD" w:rsidTr="00933EDA">
        <w:tc>
          <w:tcPr>
            <w:tcW w:w="9026" w:type="dxa"/>
            <w:tcBorders>
              <w:top w:val="nil"/>
              <w:left w:val="nil"/>
              <w:bottom w:val="nil"/>
              <w:right w:val="nil"/>
            </w:tcBorders>
          </w:tcPr>
          <w:p w:rsidR="00744446" w:rsidRPr="00491D1C" w:rsidRDefault="00491D1C" w:rsidP="00491D1C">
            <w:pPr>
              <w:jc w:val="center"/>
              <w:rPr>
                <w:b/>
                <w:sz w:val="24"/>
                <w:szCs w:val="24"/>
              </w:rPr>
            </w:pPr>
            <w:r>
              <w:rPr>
                <w:b/>
                <w:sz w:val="24"/>
                <w:szCs w:val="24"/>
              </w:rPr>
              <w:lastRenderedPageBreak/>
              <w:t>CLUBS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3486"/>
              <w:gridCol w:w="2880"/>
            </w:tblGrid>
            <w:tr w:rsidR="00F20395" w:rsidRPr="00491D1C" w:rsidTr="003C62A6">
              <w:tc>
                <w:tcPr>
                  <w:tcW w:w="2922" w:type="dxa"/>
                </w:tcPr>
                <w:p w:rsidR="00F20395" w:rsidRPr="008B6076" w:rsidRDefault="00F20395" w:rsidP="00F20395">
                  <w:pPr>
                    <w:rPr>
                      <w:b/>
                      <w:sz w:val="18"/>
                      <w:szCs w:val="18"/>
                    </w:rPr>
                  </w:pPr>
                  <w:r w:rsidRPr="008B6076">
                    <w:rPr>
                      <w:b/>
                      <w:sz w:val="18"/>
                      <w:szCs w:val="18"/>
                    </w:rPr>
                    <w:t>Day of week</w:t>
                  </w:r>
                </w:p>
              </w:tc>
              <w:tc>
                <w:tcPr>
                  <w:tcW w:w="3486" w:type="dxa"/>
                </w:tcPr>
                <w:p w:rsidR="00F20395" w:rsidRPr="008B6076" w:rsidRDefault="00F20395" w:rsidP="00F20395">
                  <w:pPr>
                    <w:rPr>
                      <w:b/>
                      <w:sz w:val="18"/>
                      <w:szCs w:val="18"/>
                    </w:rPr>
                  </w:pPr>
                  <w:r w:rsidRPr="008B6076">
                    <w:rPr>
                      <w:b/>
                      <w:sz w:val="18"/>
                      <w:szCs w:val="18"/>
                    </w:rPr>
                    <w:t>Club, time &amp; age</w:t>
                  </w:r>
                </w:p>
              </w:tc>
              <w:tc>
                <w:tcPr>
                  <w:tcW w:w="2880" w:type="dxa"/>
                </w:tcPr>
                <w:p w:rsidR="00F20395" w:rsidRPr="008B6076" w:rsidRDefault="00F20395" w:rsidP="00F20395">
                  <w:pPr>
                    <w:rPr>
                      <w:b/>
                      <w:sz w:val="18"/>
                      <w:szCs w:val="18"/>
                    </w:rPr>
                  </w:pPr>
                  <w:r w:rsidRPr="008B6076">
                    <w:rPr>
                      <w:b/>
                      <w:sz w:val="18"/>
                      <w:szCs w:val="18"/>
                    </w:rPr>
                    <w:t>Adult</w:t>
                  </w:r>
                </w:p>
              </w:tc>
            </w:tr>
            <w:tr w:rsidR="00F20395" w:rsidRPr="00491D1C" w:rsidTr="003C62A6">
              <w:tc>
                <w:tcPr>
                  <w:tcW w:w="2922" w:type="dxa"/>
                </w:tcPr>
                <w:p w:rsidR="00F20395" w:rsidRPr="008B6076" w:rsidRDefault="00F20395" w:rsidP="00F20395">
                  <w:pPr>
                    <w:rPr>
                      <w:b/>
                      <w:sz w:val="18"/>
                      <w:szCs w:val="18"/>
                    </w:rPr>
                  </w:pPr>
                  <w:r w:rsidRPr="008B6076">
                    <w:rPr>
                      <w:b/>
                      <w:sz w:val="18"/>
                      <w:szCs w:val="18"/>
                    </w:rPr>
                    <w:t xml:space="preserve">Monday  </w:t>
                  </w:r>
                  <w:r w:rsidR="00C62CDF" w:rsidRPr="008B6076">
                    <w:rPr>
                      <w:b/>
                      <w:sz w:val="18"/>
                      <w:szCs w:val="18"/>
                    </w:rPr>
                    <w:t>(</w:t>
                  </w:r>
                  <w:r w:rsidRPr="008B6076">
                    <w:rPr>
                      <w:b/>
                      <w:sz w:val="18"/>
                      <w:szCs w:val="18"/>
                      <w:highlight w:val="yellow"/>
                    </w:rPr>
                    <w:t>Note 4.30 finish</w:t>
                  </w:r>
                  <w:r w:rsidR="00C62CDF" w:rsidRPr="008B6076">
                    <w:rPr>
                      <w:b/>
                      <w:sz w:val="18"/>
                      <w:szCs w:val="18"/>
                    </w:rPr>
                    <w:t xml:space="preserve"> </w:t>
                  </w:r>
                  <w:r w:rsidR="00C62CDF" w:rsidRPr="008B6076">
                    <w:rPr>
                      <w:b/>
                      <w:sz w:val="18"/>
                      <w:szCs w:val="18"/>
                      <w:highlight w:val="yellow"/>
                    </w:rPr>
                    <w:t>for drama club only)</w:t>
                  </w:r>
                </w:p>
                <w:p w:rsidR="00F20395" w:rsidRPr="008B6076" w:rsidRDefault="00F20395" w:rsidP="00F20395">
                  <w:pPr>
                    <w:rPr>
                      <w:b/>
                      <w:sz w:val="18"/>
                      <w:szCs w:val="18"/>
                    </w:rPr>
                  </w:pPr>
                  <w:r w:rsidRPr="008B6076">
                    <w:rPr>
                      <w:b/>
                      <w:sz w:val="18"/>
                      <w:szCs w:val="18"/>
                      <w:highlight w:val="yellow"/>
                    </w:rPr>
                    <w:t>21/5</w:t>
                  </w:r>
                </w:p>
              </w:tc>
              <w:tc>
                <w:tcPr>
                  <w:tcW w:w="3486" w:type="dxa"/>
                </w:tcPr>
                <w:p w:rsidR="00F20395" w:rsidRPr="008B6076" w:rsidRDefault="00F20395" w:rsidP="00F20395">
                  <w:pPr>
                    <w:rPr>
                      <w:b/>
                      <w:sz w:val="18"/>
                      <w:szCs w:val="18"/>
                    </w:rPr>
                  </w:pPr>
                  <w:r w:rsidRPr="008B6076">
                    <w:rPr>
                      <w:b/>
                      <w:sz w:val="18"/>
                      <w:szCs w:val="18"/>
                    </w:rPr>
                    <w:t>KS2 Summer Production  continues (You don’t need to re- apply for this )</w:t>
                  </w:r>
                </w:p>
              </w:tc>
              <w:tc>
                <w:tcPr>
                  <w:tcW w:w="2880" w:type="dxa"/>
                </w:tcPr>
                <w:p w:rsidR="00F20395" w:rsidRPr="008B6076" w:rsidRDefault="00F20395" w:rsidP="00F20395">
                  <w:pPr>
                    <w:rPr>
                      <w:b/>
                      <w:sz w:val="18"/>
                      <w:szCs w:val="18"/>
                    </w:rPr>
                  </w:pPr>
                  <w:r w:rsidRPr="008B6076">
                    <w:rPr>
                      <w:b/>
                      <w:sz w:val="18"/>
                      <w:szCs w:val="18"/>
                    </w:rPr>
                    <w:t>Mrs Douglass &amp; Mr Marriott</w:t>
                  </w:r>
                </w:p>
              </w:tc>
            </w:tr>
            <w:tr w:rsidR="00F20395" w:rsidRPr="00491D1C" w:rsidTr="003C62A6">
              <w:tc>
                <w:tcPr>
                  <w:tcW w:w="2922" w:type="dxa"/>
                </w:tcPr>
                <w:p w:rsidR="00F20395" w:rsidRPr="008B6076" w:rsidRDefault="009C588D" w:rsidP="00F20395">
                  <w:pPr>
                    <w:rPr>
                      <w:b/>
                      <w:sz w:val="18"/>
                      <w:szCs w:val="18"/>
                    </w:rPr>
                  </w:pPr>
                  <w:r w:rsidRPr="008B6076">
                    <w:rPr>
                      <w:b/>
                      <w:sz w:val="18"/>
                      <w:szCs w:val="18"/>
                    </w:rPr>
                    <w:t xml:space="preserve">Monday </w:t>
                  </w:r>
                  <w:r w:rsidR="00F20395" w:rsidRPr="008B6076">
                    <w:rPr>
                      <w:b/>
                      <w:sz w:val="18"/>
                      <w:szCs w:val="18"/>
                      <w:highlight w:val="yellow"/>
                    </w:rPr>
                    <w:t>21/5</w:t>
                  </w:r>
                </w:p>
              </w:tc>
              <w:tc>
                <w:tcPr>
                  <w:tcW w:w="3486" w:type="dxa"/>
                </w:tcPr>
                <w:p w:rsidR="00F20395" w:rsidRPr="008B6076" w:rsidRDefault="00F20395" w:rsidP="00F20395">
                  <w:pPr>
                    <w:rPr>
                      <w:b/>
                      <w:sz w:val="18"/>
                      <w:szCs w:val="18"/>
                    </w:rPr>
                  </w:pPr>
                  <w:r w:rsidRPr="008B6076">
                    <w:rPr>
                      <w:b/>
                      <w:sz w:val="18"/>
                      <w:szCs w:val="18"/>
                    </w:rPr>
                    <w:t>KS1 football 20 max</w:t>
                  </w:r>
                </w:p>
              </w:tc>
              <w:tc>
                <w:tcPr>
                  <w:tcW w:w="2880" w:type="dxa"/>
                </w:tcPr>
                <w:p w:rsidR="00F20395" w:rsidRPr="008B6076" w:rsidRDefault="00F20395" w:rsidP="00F20395">
                  <w:pPr>
                    <w:rPr>
                      <w:b/>
                      <w:sz w:val="18"/>
                      <w:szCs w:val="18"/>
                    </w:rPr>
                  </w:pPr>
                  <w:r w:rsidRPr="008B6076">
                    <w:rPr>
                      <w:b/>
                      <w:sz w:val="18"/>
                      <w:szCs w:val="18"/>
                    </w:rPr>
                    <w:t>Miss Mulroy</w:t>
                  </w:r>
                </w:p>
              </w:tc>
            </w:tr>
            <w:tr w:rsidR="00F20395" w:rsidRPr="00491D1C" w:rsidTr="003C62A6">
              <w:tc>
                <w:tcPr>
                  <w:tcW w:w="2922" w:type="dxa"/>
                </w:tcPr>
                <w:p w:rsidR="00F20395" w:rsidRPr="008B6076" w:rsidRDefault="00F20395" w:rsidP="00F20395">
                  <w:pPr>
                    <w:rPr>
                      <w:b/>
                      <w:sz w:val="18"/>
                      <w:szCs w:val="18"/>
                    </w:rPr>
                  </w:pPr>
                  <w:r w:rsidRPr="008B6076">
                    <w:rPr>
                      <w:b/>
                      <w:sz w:val="18"/>
                      <w:szCs w:val="18"/>
                    </w:rPr>
                    <w:t>Monday</w:t>
                  </w:r>
                </w:p>
                <w:p w:rsidR="00F20395" w:rsidRPr="008B6076" w:rsidRDefault="00F20395" w:rsidP="00F20395">
                  <w:pPr>
                    <w:rPr>
                      <w:b/>
                      <w:sz w:val="18"/>
                      <w:szCs w:val="18"/>
                    </w:rPr>
                  </w:pPr>
                  <w:r w:rsidRPr="008B6076">
                    <w:rPr>
                      <w:b/>
                      <w:sz w:val="18"/>
                      <w:szCs w:val="18"/>
                    </w:rPr>
                    <w:t xml:space="preserve"> </w:t>
                  </w:r>
                  <w:r w:rsidRPr="008B6076">
                    <w:rPr>
                      <w:b/>
                      <w:sz w:val="18"/>
                      <w:szCs w:val="18"/>
                      <w:highlight w:val="yellow"/>
                    </w:rPr>
                    <w:t>21/5</w:t>
                  </w:r>
                </w:p>
                <w:p w:rsidR="006434BB" w:rsidRPr="008B6076" w:rsidRDefault="006434BB" w:rsidP="00F20395">
                  <w:pPr>
                    <w:rPr>
                      <w:b/>
                      <w:sz w:val="18"/>
                      <w:szCs w:val="18"/>
                    </w:rPr>
                  </w:pPr>
                  <w:r w:rsidRPr="008B6076">
                    <w:rPr>
                      <w:b/>
                      <w:color w:val="FF0000"/>
                      <w:sz w:val="18"/>
                      <w:szCs w:val="18"/>
                    </w:rPr>
                    <w:t>Please pick up from the garden</w:t>
                  </w:r>
                </w:p>
              </w:tc>
              <w:tc>
                <w:tcPr>
                  <w:tcW w:w="3486" w:type="dxa"/>
                </w:tcPr>
                <w:p w:rsidR="00F20395" w:rsidRPr="008B6076" w:rsidRDefault="00F20395" w:rsidP="00F20395">
                  <w:pPr>
                    <w:rPr>
                      <w:b/>
                      <w:sz w:val="18"/>
                      <w:szCs w:val="18"/>
                    </w:rPr>
                  </w:pPr>
                  <w:r w:rsidRPr="008B6076">
                    <w:rPr>
                      <w:b/>
                      <w:sz w:val="18"/>
                      <w:szCs w:val="18"/>
                    </w:rPr>
                    <w:t>KS1 &amp; 2 gardening club 15</w:t>
                  </w:r>
                </w:p>
                <w:p w:rsidR="00F20395" w:rsidRPr="008B6076" w:rsidRDefault="00F20395" w:rsidP="00F20395">
                  <w:pPr>
                    <w:rPr>
                      <w:b/>
                      <w:sz w:val="18"/>
                      <w:szCs w:val="18"/>
                    </w:rPr>
                  </w:pPr>
                  <w:r w:rsidRPr="008B6076">
                    <w:rPr>
                      <w:b/>
                      <w:sz w:val="18"/>
                      <w:szCs w:val="18"/>
                    </w:rPr>
                    <w:t>Open to children with a genuine interest in growing things and wildlife.</w:t>
                  </w:r>
                </w:p>
              </w:tc>
              <w:tc>
                <w:tcPr>
                  <w:tcW w:w="2880" w:type="dxa"/>
                </w:tcPr>
                <w:p w:rsidR="00F20395" w:rsidRPr="008B6076" w:rsidRDefault="00F20395" w:rsidP="00F20395">
                  <w:pPr>
                    <w:rPr>
                      <w:b/>
                      <w:sz w:val="18"/>
                      <w:szCs w:val="18"/>
                    </w:rPr>
                  </w:pPr>
                  <w:r w:rsidRPr="008B6076">
                    <w:rPr>
                      <w:b/>
                      <w:sz w:val="18"/>
                      <w:szCs w:val="18"/>
                    </w:rPr>
                    <w:t>Mrs Blackie &amp; Mrs Grayston</w:t>
                  </w:r>
                </w:p>
              </w:tc>
            </w:tr>
            <w:tr w:rsidR="00F20395" w:rsidRPr="00491D1C" w:rsidTr="003C62A6">
              <w:tc>
                <w:tcPr>
                  <w:tcW w:w="2922" w:type="dxa"/>
                </w:tcPr>
                <w:p w:rsidR="00F20395" w:rsidRPr="008B6076" w:rsidRDefault="009C74C5" w:rsidP="00F20395">
                  <w:pPr>
                    <w:rPr>
                      <w:b/>
                      <w:sz w:val="18"/>
                      <w:szCs w:val="18"/>
                    </w:rPr>
                  </w:pPr>
                  <w:r w:rsidRPr="008B6076">
                    <w:rPr>
                      <w:b/>
                      <w:sz w:val="18"/>
                      <w:szCs w:val="18"/>
                    </w:rPr>
                    <w:t>Thursday</w:t>
                  </w:r>
                  <w:r w:rsidR="009C588D" w:rsidRPr="008B6076">
                    <w:rPr>
                      <w:b/>
                      <w:sz w:val="18"/>
                      <w:szCs w:val="18"/>
                    </w:rPr>
                    <w:t xml:space="preserve"> </w:t>
                  </w:r>
                  <w:r w:rsidR="00F20395" w:rsidRPr="008B6076">
                    <w:rPr>
                      <w:b/>
                      <w:sz w:val="18"/>
                      <w:szCs w:val="18"/>
                    </w:rPr>
                    <w:t xml:space="preserve"> </w:t>
                  </w:r>
                  <w:r w:rsidR="00F20395" w:rsidRPr="008B6076">
                    <w:rPr>
                      <w:b/>
                      <w:sz w:val="18"/>
                      <w:szCs w:val="18"/>
                      <w:highlight w:val="yellow"/>
                    </w:rPr>
                    <w:t>24/5</w:t>
                  </w:r>
                </w:p>
              </w:tc>
              <w:tc>
                <w:tcPr>
                  <w:tcW w:w="3486" w:type="dxa"/>
                </w:tcPr>
                <w:p w:rsidR="00F20395" w:rsidRPr="008B6076" w:rsidRDefault="00F20395" w:rsidP="00F20395">
                  <w:pPr>
                    <w:rPr>
                      <w:b/>
                      <w:sz w:val="18"/>
                      <w:szCs w:val="18"/>
                    </w:rPr>
                  </w:pPr>
                  <w:r w:rsidRPr="008B6076">
                    <w:rPr>
                      <w:b/>
                      <w:sz w:val="18"/>
                      <w:szCs w:val="18"/>
                    </w:rPr>
                    <w:t>KS1 Art maximum 20</w:t>
                  </w:r>
                </w:p>
              </w:tc>
              <w:tc>
                <w:tcPr>
                  <w:tcW w:w="2880" w:type="dxa"/>
                </w:tcPr>
                <w:p w:rsidR="00F20395" w:rsidRPr="008B6076" w:rsidRDefault="00F20395" w:rsidP="00F20395">
                  <w:pPr>
                    <w:rPr>
                      <w:b/>
                      <w:sz w:val="18"/>
                      <w:szCs w:val="18"/>
                    </w:rPr>
                  </w:pPr>
                  <w:r w:rsidRPr="008B6076">
                    <w:rPr>
                      <w:b/>
                      <w:sz w:val="18"/>
                      <w:szCs w:val="18"/>
                    </w:rPr>
                    <w:t>Mrs Whitford</w:t>
                  </w:r>
                </w:p>
              </w:tc>
            </w:tr>
            <w:tr w:rsidR="00F20395" w:rsidRPr="00491D1C" w:rsidTr="003C62A6">
              <w:tc>
                <w:tcPr>
                  <w:tcW w:w="2922" w:type="dxa"/>
                </w:tcPr>
                <w:p w:rsidR="00F20395" w:rsidRPr="008B6076" w:rsidRDefault="00F20395" w:rsidP="00F20395">
                  <w:pPr>
                    <w:rPr>
                      <w:b/>
                      <w:sz w:val="18"/>
                      <w:szCs w:val="18"/>
                    </w:rPr>
                  </w:pPr>
                  <w:r w:rsidRPr="008B6076">
                    <w:rPr>
                      <w:b/>
                      <w:sz w:val="18"/>
                      <w:szCs w:val="18"/>
                    </w:rPr>
                    <w:t>Thursda</w:t>
                  </w:r>
                  <w:r w:rsidR="009C74C5" w:rsidRPr="008B6076">
                    <w:rPr>
                      <w:b/>
                      <w:sz w:val="18"/>
                      <w:szCs w:val="18"/>
                    </w:rPr>
                    <w:t>y</w:t>
                  </w:r>
                  <w:r w:rsidRPr="008B6076">
                    <w:rPr>
                      <w:b/>
                      <w:sz w:val="18"/>
                      <w:szCs w:val="18"/>
                    </w:rPr>
                    <w:t xml:space="preserve"> </w:t>
                  </w:r>
                  <w:r w:rsidRPr="008B6076">
                    <w:rPr>
                      <w:b/>
                      <w:color w:val="000000" w:themeColor="text1"/>
                      <w:sz w:val="18"/>
                      <w:szCs w:val="18"/>
                      <w:highlight w:val="red"/>
                    </w:rPr>
                    <w:t>( no football on the last week due to London trip)</w:t>
                  </w:r>
                </w:p>
              </w:tc>
              <w:tc>
                <w:tcPr>
                  <w:tcW w:w="3486" w:type="dxa"/>
                </w:tcPr>
                <w:p w:rsidR="00F20395" w:rsidRPr="008B6076" w:rsidRDefault="00F20395" w:rsidP="00F20395">
                  <w:pPr>
                    <w:rPr>
                      <w:b/>
                      <w:sz w:val="18"/>
                      <w:szCs w:val="18"/>
                    </w:rPr>
                  </w:pPr>
                  <w:r w:rsidRPr="008B6076">
                    <w:rPr>
                      <w:b/>
                      <w:sz w:val="18"/>
                      <w:szCs w:val="18"/>
                    </w:rPr>
                    <w:t>KS2 Football maximum 30</w:t>
                  </w:r>
                </w:p>
              </w:tc>
              <w:tc>
                <w:tcPr>
                  <w:tcW w:w="2880" w:type="dxa"/>
                </w:tcPr>
                <w:p w:rsidR="00F20395" w:rsidRPr="008B6076" w:rsidRDefault="00F20395" w:rsidP="00F20395">
                  <w:pPr>
                    <w:rPr>
                      <w:b/>
                      <w:sz w:val="18"/>
                      <w:szCs w:val="18"/>
                    </w:rPr>
                  </w:pPr>
                  <w:r w:rsidRPr="008B6076">
                    <w:rPr>
                      <w:b/>
                      <w:sz w:val="18"/>
                      <w:szCs w:val="18"/>
                    </w:rPr>
                    <w:t>Miss Mulroy</w:t>
                  </w:r>
                </w:p>
              </w:tc>
            </w:tr>
          </w:tbl>
          <w:p w:rsidR="00F20395" w:rsidRPr="00491D1C" w:rsidRDefault="0057129D" w:rsidP="00744446">
            <w:pPr>
              <w:rPr>
                <w:b/>
                <w:sz w:val="24"/>
                <w:szCs w:val="24"/>
              </w:rPr>
            </w:pPr>
            <w:r w:rsidRPr="00491D1C">
              <w:rPr>
                <w:b/>
                <w:sz w:val="24"/>
                <w:szCs w:val="24"/>
              </w:rPr>
              <w:t>Swimming</w:t>
            </w:r>
          </w:p>
          <w:p w:rsidR="00744446" w:rsidRPr="00491D1C" w:rsidRDefault="00744446" w:rsidP="00744446">
            <w:pPr>
              <w:rPr>
                <w:b/>
                <w:sz w:val="24"/>
                <w:szCs w:val="24"/>
              </w:rPr>
            </w:pPr>
            <w:r w:rsidRPr="00491D1C">
              <w:rPr>
                <w:b/>
                <w:sz w:val="24"/>
                <w:szCs w:val="24"/>
              </w:rPr>
              <w:t>Summer term Wednesdays 10.15 -11.15am</w:t>
            </w:r>
          </w:p>
          <w:p w:rsidR="00744446" w:rsidRPr="00084FAB" w:rsidRDefault="00744446" w:rsidP="00744446">
            <w:pPr>
              <w:rPr>
                <w:b/>
                <w:sz w:val="24"/>
                <w:szCs w:val="24"/>
              </w:rPr>
            </w:pPr>
            <w:r w:rsidRPr="00491D1C">
              <w:rPr>
                <w:b/>
                <w:sz w:val="24"/>
                <w:szCs w:val="24"/>
              </w:rPr>
              <w:t>1</w:t>
            </w:r>
            <w:r w:rsidRPr="00491D1C">
              <w:rPr>
                <w:b/>
                <w:sz w:val="24"/>
                <w:szCs w:val="24"/>
                <w:vertAlign w:val="superscript"/>
              </w:rPr>
              <w:t>st</w:t>
            </w:r>
            <w:r w:rsidR="00084FAB">
              <w:rPr>
                <w:b/>
                <w:sz w:val="24"/>
                <w:szCs w:val="24"/>
              </w:rPr>
              <w:t xml:space="preserve"> half</w:t>
            </w:r>
            <w:r w:rsidRPr="00491D1C">
              <w:rPr>
                <w:sz w:val="24"/>
                <w:szCs w:val="24"/>
              </w:rPr>
              <w:t xml:space="preserve"> </w:t>
            </w:r>
          </w:p>
          <w:p w:rsidR="00744446" w:rsidRPr="00491D1C" w:rsidRDefault="00744446" w:rsidP="00744446">
            <w:pPr>
              <w:rPr>
                <w:sz w:val="24"/>
                <w:szCs w:val="24"/>
              </w:rPr>
            </w:pPr>
            <w:r w:rsidRPr="00491D1C">
              <w:rPr>
                <w:sz w:val="24"/>
                <w:szCs w:val="24"/>
              </w:rPr>
              <w:t xml:space="preserve">KS1 fun session </w:t>
            </w:r>
            <w:r w:rsidRPr="009C588D">
              <w:rPr>
                <w:sz w:val="24"/>
                <w:szCs w:val="24"/>
                <w:highlight w:val="yellow"/>
              </w:rPr>
              <w:t>23/5</w:t>
            </w:r>
          </w:p>
          <w:p w:rsidR="00744446" w:rsidRPr="00491D1C" w:rsidRDefault="00744446" w:rsidP="00744446">
            <w:pPr>
              <w:rPr>
                <w:b/>
                <w:sz w:val="24"/>
                <w:szCs w:val="24"/>
              </w:rPr>
            </w:pPr>
            <w:r w:rsidRPr="00491D1C">
              <w:rPr>
                <w:b/>
                <w:sz w:val="24"/>
                <w:szCs w:val="24"/>
              </w:rPr>
              <w:t>2</w:t>
            </w:r>
            <w:r w:rsidRPr="00491D1C">
              <w:rPr>
                <w:b/>
                <w:sz w:val="24"/>
                <w:szCs w:val="24"/>
                <w:vertAlign w:val="superscript"/>
              </w:rPr>
              <w:t>nd</w:t>
            </w:r>
            <w:r w:rsidRPr="00491D1C">
              <w:rPr>
                <w:b/>
                <w:sz w:val="24"/>
                <w:szCs w:val="24"/>
              </w:rPr>
              <w:t xml:space="preserve"> half</w:t>
            </w:r>
          </w:p>
          <w:p w:rsidR="00744446" w:rsidRPr="00491D1C" w:rsidRDefault="00744446" w:rsidP="00744446">
            <w:pPr>
              <w:rPr>
                <w:sz w:val="24"/>
                <w:szCs w:val="24"/>
              </w:rPr>
            </w:pPr>
            <w:r w:rsidRPr="00491D1C">
              <w:rPr>
                <w:sz w:val="24"/>
                <w:szCs w:val="24"/>
              </w:rPr>
              <w:t>Towan &amp; Porthluney 6/6, 13/6, 20/6, 27/6</w:t>
            </w:r>
          </w:p>
          <w:p w:rsidR="00744446" w:rsidRPr="00491D1C" w:rsidRDefault="00744446" w:rsidP="00744446">
            <w:pPr>
              <w:rPr>
                <w:sz w:val="24"/>
                <w:szCs w:val="24"/>
              </w:rPr>
            </w:pPr>
            <w:r w:rsidRPr="00491D1C">
              <w:rPr>
                <w:sz w:val="24"/>
                <w:szCs w:val="24"/>
              </w:rPr>
              <w:t>Portholland &amp; Porthcurnick 4/7</w:t>
            </w:r>
          </w:p>
          <w:p w:rsidR="00744446" w:rsidRPr="00491D1C" w:rsidRDefault="00744446" w:rsidP="00744446">
            <w:pPr>
              <w:rPr>
                <w:sz w:val="24"/>
                <w:szCs w:val="24"/>
              </w:rPr>
            </w:pPr>
            <w:r w:rsidRPr="00491D1C">
              <w:rPr>
                <w:sz w:val="24"/>
                <w:szCs w:val="24"/>
              </w:rPr>
              <w:t>KS2 gala 11/7 ( extra bus needed)</w:t>
            </w:r>
          </w:p>
          <w:p w:rsidR="00744446" w:rsidRPr="00491D1C" w:rsidRDefault="00744446" w:rsidP="00744446">
            <w:pPr>
              <w:rPr>
                <w:b/>
                <w:sz w:val="24"/>
                <w:szCs w:val="24"/>
              </w:rPr>
            </w:pPr>
            <w:r w:rsidRPr="00491D1C">
              <w:rPr>
                <w:b/>
                <w:sz w:val="24"/>
                <w:szCs w:val="24"/>
              </w:rPr>
              <w:t>Total sessions for each class</w:t>
            </w:r>
          </w:p>
          <w:p w:rsidR="005F42AD" w:rsidRPr="00491D1C" w:rsidRDefault="00744446" w:rsidP="00776C39">
            <w:pPr>
              <w:rPr>
                <w:sz w:val="24"/>
                <w:szCs w:val="24"/>
              </w:rPr>
            </w:pPr>
            <w:r w:rsidRPr="00491D1C">
              <w:rPr>
                <w:b/>
                <w:sz w:val="24"/>
                <w:szCs w:val="24"/>
              </w:rPr>
              <w:t>Towan</w:t>
            </w:r>
            <w:r w:rsidRPr="00491D1C">
              <w:rPr>
                <w:sz w:val="24"/>
                <w:szCs w:val="24"/>
              </w:rPr>
              <w:t xml:space="preserve"> 7 sessions</w:t>
            </w:r>
            <w:r w:rsidR="00776C39" w:rsidRPr="00491D1C">
              <w:rPr>
                <w:sz w:val="24"/>
                <w:szCs w:val="24"/>
              </w:rPr>
              <w:t xml:space="preserve"> /</w:t>
            </w:r>
            <w:r w:rsidRPr="00491D1C">
              <w:rPr>
                <w:b/>
                <w:sz w:val="24"/>
                <w:szCs w:val="24"/>
              </w:rPr>
              <w:t>Summers</w:t>
            </w:r>
            <w:r w:rsidRPr="00491D1C">
              <w:rPr>
                <w:sz w:val="24"/>
                <w:szCs w:val="24"/>
              </w:rPr>
              <w:t xml:space="preserve"> 9 sessions</w:t>
            </w:r>
            <w:r w:rsidR="00776C39" w:rsidRPr="00491D1C">
              <w:rPr>
                <w:sz w:val="24"/>
                <w:szCs w:val="24"/>
              </w:rPr>
              <w:t>/</w:t>
            </w:r>
            <w:r w:rsidRPr="00491D1C">
              <w:rPr>
                <w:b/>
                <w:sz w:val="24"/>
                <w:szCs w:val="24"/>
              </w:rPr>
              <w:t>Porthcurnick</w:t>
            </w:r>
            <w:r w:rsidRPr="00491D1C">
              <w:rPr>
                <w:sz w:val="24"/>
                <w:szCs w:val="24"/>
              </w:rPr>
              <w:t xml:space="preserve"> 10 sessions</w:t>
            </w:r>
            <w:r w:rsidR="00776C39" w:rsidRPr="00491D1C">
              <w:rPr>
                <w:sz w:val="24"/>
                <w:szCs w:val="24"/>
              </w:rPr>
              <w:t>/</w:t>
            </w:r>
            <w:r w:rsidRPr="00491D1C">
              <w:rPr>
                <w:b/>
                <w:sz w:val="24"/>
                <w:szCs w:val="24"/>
              </w:rPr>
              <w:t>Portholland</w:t>
            </w:r>
            <w:r w:rsidRPr="00491D1C">
              <w:rPr>
                <w:sz w:val="24"/>
                <w:szCs w:val="24"/>
              </w:rPr>
              <w:t xml:space="preserve"> 11 sessions</w:t>
            </w:r>
            <w:r w:rsidR="00776C39" w:rsidRPr="00491D1C">
              <w:rPr>
                <w:sz w:val="24"/>
                <w:szCs w:val="24"/>
              </w:rPr>
              <w:t xml:space="preserve">/ </w:t>
            </w:r>
            <w:r w:rsidRPr="00491D1C">
              <w:rPr>
                <w:b/>
                <w:sz w:val="24"/>
                <w:szCs w:val="24"/>
              </w:rPr>
              <w:t>Porthluney</w:t>
            </w:r>
            <w:r w:rsidRPr="00491D1C">
              <w:rPr>
                <w:sz w:val="24"/>
                <w:szCs w:val="24"/>
              </w:rPr>
              <w:t xml:space="preserve"> 10 sessions</w:t>
            </w:r>
          </w:p>
          <w:p w:rsidR="00B80569" w:rsidRPr="00491D1C" w:rsidRDefault="00B80569" w:rsidP="00776C39">
            <w:pPr>
              <w:rPr>
                <w:sz w:val="24"/>
                <w:szCs w:val="24"/>
              </w:rPr>
            </w:pPr>
          </w:p>
          <w:p w:rsidR="004A2381" w:rsidRDefault="004A2381" w:rsidP="004A2381">
            <w:pPr>
              <w:rPr>
                <w:rFonts w:ascii="SassoonPrimaryInfant" w:hAnsi="SassoonPrimaryInfant"/>
              </w:rPr>
            </w:pPr>
            <w:r>
              <w:rPr>
                <w:rFonts w:ascii="SassoonPrimaryInfant" w:hAnsi="SassoonPrimaryInfant"/>
              </w:rPr>
              <w:t>Mrs Kent applied for the ‘Tesco Bags of help’ scheme where upon purchasing itmes in Tesco customers receive counters to vote for a community project. I’m delighted to say that we have heard that our project, to obtain some more cookery equipment for school, has been successful in being put forward. See below for what we are hoping you will do to help us.</w:t>
            </w:r>
          </w:p>
          <w:p w:rsidR="00FB3935" w:rsidRPr="008B6076" w:rsidRDefault="004A2381" w:rsidP="00C62CDF">
            <w:pPr>
              <w:rPr>
                <w:rFonts w:ascii="SassoonPrimaryInfant" w:hAnsi="SassoonPrimaryInfant"/>
                <w:sz w:val="24"/>
                <w:szCs w:val="24"/>
              </w:rPr>
            </w:pPr>
            <w:r>
              <w:rPr>
                <w:sz w:val="28"/>
                <w:szCs w:val="28"/>
              </w:rPr>
              <w:t xml:space="preserve"> </w:t>
            </w:r>
            <w:r w:rsidRPr="00D43327">
              <w:rPr>
                <w:sz w:val="24"/>
                <w:szCs w:val="24"/>
              </w:rPr>
              <w:t>“We’re in the customer vote for a Bags of Help grant from Tesco. It’s a scheme which gives community projects like us grants of up to £4,000 – all raised from the sale of carrier bags in Tesco stores. The public will now vote in store during May and June on who should receive the awards. Please support us in your local store! ( Truro)” www.tesco.com/bagsofhelp</w:t>
            </w:r>
          </w:p>
        </w:tc>
      </w:tr>
      <w:tr w:rsidR="005F42AD" w:rsidRPr="005F42AD" w:rsidTr="00933EDA">
        <w:tc>
          <w:tcPr>
            <w:tcW w:w="9026" w:type="dxa"/>
            <w:tcBorders>
              <w:top w:val="nil"/>
              <w:left w:val="nil"/>
              <w:bottom w:val="nil"/>
              <w:right w:val="nil"/>
            </w:tcBorders>
          </w:tcPr>
          <w:p w:rsidR="00F37439" w:rsidRPr="00B80569" w:rsidRDefault="00C900F2" w:rsidP="009B5C75">
            <w:pPr>
              <w:widowControl w:val="0"/>
              <w:rPr>
                <w:rFonts w:ascii="SassoonPrimaryInfant" w:hAnsi="SassoonPrimaryInfant"/>
                <w:b/>
                <w:bCs/>
                <w:color w:val="000000"/>
                <w:kern w:val="28"/>
                <w:sz w:val="24"/>
                <w:szCs w:val="24"/>
              </w:rPr>
            </w:pPr>
            <w:r w:rsidRPr="00B80569">
              <w:rPr>
                <w:rFonts w:ascii="SassoonPrimaryInfant" w:hAnsi="SassoonPrimaryInfant"/>
                <w:b/>
                <w:bCs/>
                <w:color w:val="000000"/>
                <w:kern w:val="28"/>
                <w:sz w:val="24"/>
                <w:szCs w:val="24"/>
              </w:rPr>
              <w:t>Karate Readers</w:t>
            </w:r>
          </w:p>
          <w:p w:rsidR="00C900F2" w:rsidRPr="00B80569" w:rsidRDefault="00C900F2" w:rsidP="009B5C75">
            <w:pPr>
              <w:widowControl w:val="0"/>
              <w:rPr>
                <w:rFonts w:ascii="SassoonPrimaryInfant" w:hAnsi="SassoonPrimaryInfant"/>
                <w:b/>
                <w:bCs/>
                <w:color w:val="000000"/>
                <w:kern w:val="28"/>
                <w:sz w:val="24"/>
                <w:szCs w:val="24"/>
              </w:rPr>
            </w:pPr>
            <w:r w:rsidRPr="00B80569">
              <w:rPr>
                <w:rFonts w:ascii="SassoonPrimaryInfant" w:hAnsi="SassoonPrimaryInfant"/>
                <w:b/>
                <w:bCs/>
                <w:color w:val="000000"/>
                <w:kern w:val="28"/>
                <w:sz w:val="24"/>
                <w:szCs w:val="24"/>
              </w:rPr>
              <w:t>Towan</w:t>
            </w:r>
          </w:p>
          <w:p w:rsidR="00C900F2" w:rsidRPr="00B80569" w:rsidRDefault="008B6076" w:rsidP="009B5C75">
            <w:pPr>
              <w:widowControl w:val="0"/>
              <w:rPr>
                <w:rFonts w:ascii="SassoonPrimaryInfant" w:hAnsi="SassoonPrimaryInfant"/>
                <w:bCs/>
                <w:color w:val="000000"/>
                <w:kern w:val="28"/>
                <w:sz w:val="24"/>
                <w:szCs w:val="24"/>
              </w:rPr>
            </w:pPr>
            <w:r>
              <w:rPr>
                <w:rFonts w:ascii="SassoonPrimaryInfant" w:hAnsi="SassoonPrimaryInfant"/>
                <w:b/>
                <w:bCs/>
                <w:color w:val="000000"/>
                <w:kern w:val="28"/>
                <w:sz w:val="24"/>
                <w:szCs w:val="24"/>
              </w:rPr>
              <w:t xml:space="preserve">Blue </w:t>
            </w:r>
            <w:r w:rsidRPr="008B6076">
              <w:rPr>
                <w:rFonts w:ascii="SassoonPrimaryInfant" w:hAnsi="SassoonPrimaryInfant"/>
                <w:bCs/>
                <w:color w:val="000000"/>
                <w:kern w:val="28"/>
                <w:sz w:val="24"/>
                <w:szCs w:val="24"/>
              </w:rPr>
              <w:t>Max Spackman</w:t>
            </w:r>
          </w:p>
          <w:p w:rsidR="00C900F2" w:rsidRDefault="00C900F2" w:rsidP="009B5C75">
            <w:pPr>
              <w:widowControl w:val="0"/>
              <w:rPr>
                <w:rFonts w:ascii="SassoonPrimaryInfant" w:hAnsi="SassoonPrimaryInfant"/>
                <w:b/>
                <w:bCs/>
                <w:color w:val="000000"/>
                <w:kern w:val="28"/>
                <w:sz w:val="24"/>
                <w:szCs w:val="24"/>
              </w:rPr>
            </w:pPr>
            <w:r w:rsidRPr="00B80569">
              <w:rPr>
                <w:rFonts w:ascii="SassoonPrimaryInfant" w:hAnsi="SassoonPrimaryInfant"/>
                <w:b/>
                <w:bCs/>
                <w:color w:val="000000"/>
                <w:kern w:val="28"/>
                <w:sz w:val="24"/>
                <w:szCs w:val="24"/>
              </w:rPr>
              <w:t>Summers</w:t>
            </w:r>
          </w:p>
          <w:p w:rsidR="00C900F2" w:rsidRPr="00B80569" w:rsidRDefault="00F26DD9" w:rsidP="009B5C75">
            <w:pPr>
              <w:widowControl w:val="0"/>
              <w:rPr>
                <w:rFonts w:ascii="SassoonPrimaryInfant" w:hAnsi="SassoonPrimaryInfant"/>
                <w:bCs/>
                <w:color w:val="000000"/>
                <w:kern w:val="28"/>
                <w:sz w:val="24"/>
                <w:szCs w:val="24"/>
              </w:rPr>
            </w:pPr>
            <w:r>
              <w:rPr>
                <w:rFonts w:ascii="SassoonPrimaryInfant" w:hAnsi="SassoonPrimaryInfant"/>
                <w:b/>
                <w:bCs/>
                <w:color w:val="000000"/>
                <w:kern w:val="28"/>
                <w:sz w:val="24"/>
                <w:szCs w:val="24"/>
              </w:rPr>
              <w:t xml:space="preserve">Yellow- </w:t>
            </w:r>
            <w:r w:rsidR="008B6076">
              <w:rPr>
                <w:rFonts w:ascii="SassoonPrimaryInfant" w:hAnsi="SassoonPrimaryInfant"/>
                <w:bCs/>
                <w:color w:val="000000"/>
                <w:kern w:val="28"/>
                <w:sz w:val="24"/>
                <w:szCs w:val="24"/>
              </w:rPr>
              <w:t>Mia Giannini Anderson</w:t>
            </w:r>
            <w:r w:rsidR="00282104">
              <w:rPr>
                <w:rFonts w:ascii="SassoonPrimaryInfant" w:hAnsi="SassoonPrimaryInfant"/>
                <w:bCs/>
                <w:color w:val="000000"/>
                <w:kern w:val="28"/>
                <w:sz w:val="24"/>
                <w:szCs w:val="24"/>
              </w:rPr>
              <w:t>,</w:t>
            </w:r>
            <w:r>
              <w:rPr>
                <w:rFonts w:ascii="SassoonPrimaryInfant" w:hAnsi="SassoonPrimaryInfant"/>
                <w:b/>
                <w:bCs/>
                <w:color w:val="000000"/>
                <w:kern w:val="28"/>
                <w:sz w:val="24"/>
                <w:szCs w:val="24"/>
              </w:rPr>
              <w:t xml:space="preserve">Green </w:t>
            </w:r>
            <w:r w:rsidR="008B6076">
              <w:rPr>
                <w:rFonts w:ascii="SassoonPrimaryInfant" w:hAnsi="SassoonPrimaryInfant"/>
                <w:b/>
                <w:bCs/>
                <w:color w:val="000000"/>
                <w:kern w:val="28"/>
                <w:sz w:val="24"/>
                <w:szCs w:val="24"/>
              </w:rPr>
              <w:t>–</w:t>
            </w:r>
            <w:r w:rsidR="008B6076">
              <w:rPr>
                <w:rFonts w:ascii="SassoonPrimaryInfant" w:hAnsi="SassoonPrimaryInfant"/>
                <w:bCs/>
                <w:color w:val="000000"/>
                <w:kern w:val="28"/>
                <w:sz w:val="24"/>
                <w:szCs w:val="24"/>
              </w:rPr>
              <w:t xml:space="preserve"> Anna Wadham, Georgia Tuby</w:t>
            </w:r>
            <w:r w:rsidR="00282104">
              <w:rPr>
                <w:rFonts w:ascii="SassoonPrimaryInfant" w:hAnsi="SassoonPrimaryInfant"/>
                <w:bCs/>
                <w:color w:val="000000"/>
                <w:kern w:val="28"/>
                <w:sz w:val="24"/>
                <w:szCs w:val="24"/>
              </w:rPr>
              <w:t xml:space="preserve">, </w:t>
            </w:r>
            <w:r w:rsidR="008B6076" w:rsidRPr="008B6076">
              <w:rPr>
                <w:rFonts w:ascii="SassoonPrimaryInfant" w:hAnsi="SassoonPrimaryInfant"/>
                <w:b/>
                <w:bCs/>
                <w:color w:val="000000"/>
                <w:kern w:val="28"/>
                <w:sz w:val="24"/>
                <w:szCs w:val="24"/>
              </w:rPr>
              <w:t>Brown-</w:t>
            </w:r>
            <w:r w:rsidR="008B6076">
              <w:rPr>
                <w:rFonts w:ascii="SassoonPrimaryInfant" w:hAnsi="SassoonPrimaryInfant"/>
                <w:bCs/>
                <w:color w:val="000000"/>
                <w:kern w:val="28"/>
                <w:sz w:val="24"/>
                <w:szCs w:val="24"/>
              </w:rPr>
              <w:t xml:space="preserve"> Riley Filbey, Saskia Curgenven</w:t>
            </w:r>
          </w:p>
          <w:p w:rsidR="00C900F2" w:rsidRPr="00B80569" w:rsidRDefault="00C900F2" w:rsidP="009B5C75">
            <w:pPr>
              <w:widowControl w:val="0"/>
              <w:rPr>
                <w:rFonts w:ascii="SassoonPrimaryInfant" w:hAnsi="SassoonPrimaryInfant"/>
                <w:b/>
                <w:bCs/>
                <w:color w:val="000000"/>
                <w:kern w:val="28"/>
                <w:sz w:val="24"/>
                <w:szCs w:val="24"/>
              </w:rPr>
            </w:pPr>
            <w:r w:rsidRPr="00B80569">
              <w:rPr>
                <w:rFonts w:ascii="SassoonPrimaryInfant" w:hAnsi="SassoonPrimaryInfant"/>
                <w:b/>
                <w:bCs/>
                <w:color w:val="000000"/>
                <w:kern w:val="28"/>
                <w:sz w:val="24"/>
                <w:szCs w:val="24"/>
              </w:rPr>
              <w:t>Porthcurni</w:t>
            </w:r>
            <w:r w:rsidR="00B80569" w:rsidRPr="00B80569">
              <w:rPr>
                <w:rFonts w:ascii="SassoonPrimaryInfant" w:hAnsi="SassoonPrimaryInfant"/>
                <w:b/>
                <w:bCs/>
                <w:color w:val="000000"/>
                <w:kern w:val="28"/>
                <w:sz w:val="24"/>
                <w:szCs w:val="24"/>
              </w:rPr>
              <w:t>c</w:t>
            </w:r>
            <w:r w:rsidRPr="00B80569">
              <w:rPr>
                <w:rFonts w:ascii="SassoonPrimaryInfant" w:hAnsi="SassoonPrimaryInfant"/>
                <w:b/>
                <w:bCs/>
                <w:color w:val="000000"/>
                <w:kern w:val="28"/>
                <w:sz w:val="24"/>
                <w:szCs w:val="24"/>
              </w:rPr>
              <w:t>k</w:t>
            </w:r>
          </w:p>
          <w:p w:rsidR="00B80569" w:rsidRPr="00B80569" w:rsidRDefault="008B6076" w:rsidP="009B5C75">
            <w:pPr>
              <w:widowControl w:val="0"/>
              <w:rPr>
                <w:rFonts w:ascii="SassoonPrimaryInfant" w:hAnsi="SassoonPrimaryInfant"/>
                <w:bCs/>
                <w:color w:val="000000"/>
                <w:kern w:val="28"/>
                <w:sz w:val="24"/>
                <w:szCs w:val="24"/>
              </w:rPr>
            </w:pPr>
            <w:r>
              <w:rPr>
                <w:rFonts w:ascii="SassoonPrimaryInfant" w:hAnsi="SassoonPrimaryInfant"/>
                <w:b/>
                <w:bCs/>
                <w:color w:val="000000"/>
                <w:kern w:val="28"/>
                <w:sz w:val="24"/>
                <w:szCs w:val="24"/>
              </w:rPr>
              <w:t>Blue</w:t>
            </w:r>
            <w:r w:rsidR="00B80569" w:rsidRPr="00B80569">
              <w:rPr>
                <w:rFonts w:ascii="SassoonPrimaryInfant" w:hAnsi="SassoonPrimaryInfant"/>
                <w:bCs/>
                <w:color w:val="000000"/>
                <w:kern w:val="28"/>
                <w:sz w:val="24"/>
                <w:szCs w:val="24"/>
              </w:rPr>
              <w:t xml:space="preserve">- </w:t>
            </w:r>
            <w:r>
              <w:rPr>
                <w:rFonts w:ascii="SassoonPrimaryInfant" w:hAnsi="SassoonPrimaryInfant"/>
                <w:bCs/>
                <w:color w:val="000000"/>
                <w:kern w:val="28"/>
                <w:sz w:val="24"/>
                <w:szCs w:val="24"/>
              </w:rPr>
              <w:t>Ithan Hancock</w:t>
            </w:r>
          </w:p>
          <w:p w:rsidR="00C900F2" w:rsidRPr="00B80569" w:rsidRDefault="00C900F2" w:rsidP="009B5C75">
            <w:pPr>
              <w:widowControl w:val="0"/>
              <w:rPr>
                <w:rFonts w:ascii="SassoonPrimaryInfant" w:hAnsi="SassoonPrimaryInfant"/>
                <w:b/>
                <w:bCs/>
                <w:color w:val="000000"/>
                <w:kern w:val="28"/>
                <w:sz w:val="24"/>
                <w:szCs w:val="24"/>
              </w:rPr>
            </w:pPr>
            <w:r w:rsidRPr="00B80569">
              <w:rPr>
                <w:rFonts w:ascii="SassoonPrimaryInfant" w:hAnsi="SassoonPrimaryInfant"/>
                <w:b/>
                <w:bCs/>
                <w:color w:val="000000"/>
                <w:kern w:val="28"/>
                <w:sz w:val="24"/>
                <w:szCs w:val="24"/>
              </w:rPr>
              <w:t>Portholland</w:t>
            </w:r>
          </w:p>
          <w:p w:rsidR="008B6076" w:rsidRPr="00B80569" w:rsidRDefault="008B6076" w:rsidP="009B5C75">
            <w:pPr>
              <w:widowControl w:val="0"/>
              <w:rPr>
                <w:rFonts w:ascii="SassoonPrimaryInfant" w:hAnsi="SassoonPrimaryInfant"/>
                <w:bCs/>
                <w:color w:val="000000"/>
                <w:kern w:val="28"/>
                <w:sz w:val="24"/>
                <w:szCs w:val="24"/>
              </w:rPr>
            </w:pPr>
            <w:r>
              <w:rPr>
                <w:rFonts w:ascii="SassoonPrimaryInfant" w:hAnsi="SassoonPrimaryInfant"/>
                <w:b/>
                <w:bCs/>
                <w:color w:val="000000"/>
                <w:kern w:val="28"/>
                <w:sz w:val="24"/>
                <w:szCs w:val="24"/>
              </w:rPr>
              <w:t>Orange</w:t>
            </w:r>
            <w:r w:rsidR="00B80569" w:rsidRPr="00B80569">
              <w:rPr>
                <w:rFonts w:ascii="SassoonPrimaryInfant" w:hAnsi="SassoonPrimaryInfant"/>
                <w:bCs/>
                <w:color w:val="000000"/>
                <w:kern w:val="28"/>
                <w:sz w:val="24"/>
                <w:szCs w:val="24"/>
              </w:rPr>
              <w:t xml:space="preserve">- </w:t>
            </w:r>
            <w:r>
              <w:rPr>
                <w:rFonts w:ascii="SassoonPrimaryInfant" w:hAnsi="SassoonPrimaryInfant"/>
                <w:bCs/>
                <w:color w:val="000000"/>
                <w:kern w:val="28"/>
                <w:sz w:val="24"/>
                <w:szCs w:val="24"/>
              </w:rPr>
              <w:t>Fia Brunton</w:t>
            </w:r>
            <w:r w:rsidR="00282104">
              <w:rPr>
                <w:rFonts w:ascii="SassoonPrimaryInfant" w:hAnsi="SassoonPrimaryInfant"/>
                <w:bCs/>
                <w:color w:val="000000"/>
                <w:kern w:val="28"/>
                <w:sz w:val="24"/>
                <w:szCs w:val="24"/>
              </w:rPr>
              <w:t xml:space="preserve">, </w:t>
            </w:r>
            <w:r>
              <w:rPr>
                <w:rFonts w:ascii="SassoonPrimaryInfant" w:hAnsi="SassoonPrimaryInfant"/>
                <w:b/>
                <w:bCs/>
                <w:color w:val="000000"/>
                <w:kern w:val="28"/>
                <w:sz w:val="24"/>
                <w:szCs w:val="24"/>
              </w:rPr>
              <w:t xml:space="preserve">Blue- </w:t>
            </w:r>
            <w:r w:rsidRPr="008B6076">
              <w:rPr>
                <w:rFonts w:ascii="SassoonPrimaryInfant" w:hAnsi="SassoonPrimaryInfant"/>
                <w:bCs/>
                <w:color w:val="000000"/>
                <w:kern w:val="28"/>
                <w:sz w:val="24"/>
                <w:szCs w:val="24"/>
              </w:rPr>
              <w:t>Elowyn Floyd Norris</w:t>
            </w:r>
            <w:r w:rsidR="00282104">
              <w:rPr>
                <w:rFonts w:ascii="SassoonPrimaryInfant" w:hAnsi="SassoonPrimaryInfant"/>
                <w:bCs/>
                <w:color w:val="000000"/>
                <w:kern w:val="28"/>
                <w:sz w:val="24"/>
                <w:szCs w:val="24"/>
              </w:rPr>
              <w:t xml:space="preserve">, </w:t>
            </w:r>
            <w:r w:rsidRPr="008B6076">
              <w:rPr>
                <w:rFonts w:ascii="SassoonPrimaryInfant" w:hAnsi="SassoonPrimaryInfant"/>
                <w:b/>
                <w:bCs/>
                <w:color w:val="000000"/>
                <w:kern w:val="28"/>
                <w:sz w:val="24"/>
                <w:szCs w:val="24"/>
              </w:rPr>
              <w:t>Green</w:t>
            </w:r>
            <w:r>
              <w:rPr>
                <w:rFonts w:ascii="SassoonPrimaryInfant" w:hAnsi="SassoonPrimaryInfant"/>
                <w:bCs/>
                <w:color w:val="000000"/>
                <w:kern w:val="28"/>
                <w:sz w:val="24"/>
                <w:szCs w:val="24"/>
              </w:rPr>
              <w:t>- Eva Rose Punton</w:t>
            </w:r>
          </w:p>
          <w:p w:rsidR="00B80569" w:rsidRPr="008B6076" w:rsidRDefault="00C900F2" w:rsidP="009B5C75">
            <w:pPr>
              <w:widowControl w:val="0"/>
              <w:rPr>
                <w:rFonts w:ascii="SassoonPrimaryInfant" w:hAnsi="SassoonPrimaryInfant"/>
                <w:b/>
                <w:bCs/>
                <w:color w:val="000000"/>
                <w:kern w:val="28"/>
                <w:sz w:val="24"/>
                <w:szCs w:val="24"/>
              </w:rPr>
            </w:pPr>
            <w:r w:rsidRPr="008B6076">
              <w:rPr>
                <w:rFonts w:ascii="SassoonPrimaryInfant" w:hAnsi="SassoonPrimaryInfant"/>
                <w:b/>
                <w:bCs/>
                <w:color w:val="000000"/>
                <w:kern w:val="28"/>
                <w:sz w:val="24"/>
                <w:szCs w:val="24"/>
              </w:rPr>
              <w:t>Porthluney</w:t>
            </w:r>
            <w:r w:rsidR="008B6076" w:rsidRPr="008B6076">
              <w:rPr>
                <w:rFonts w:ascii="SassoonPrimaryInfant" w:hAnsi="SassoonPrimaryInfant"/>
                <w:b/>
                <w:bCs/>
                <w:color w:val="000000"/>
                <w:kern w:val="28"/>
                <w:sz w:val="24"/>
                <w:szCs w:val="24"/>
              </w:rPr>
              <w:t>-</w:t>
            </w:r>
          </w:p>
          <w:p w:rsidR="008B6076" w:rsidRPr="008B6076" w:rsidRDefault="008B6076" w:rsidP="009B5C75">
            <w:pPr>
              <w:widowControl w:val="0"/>
              <w:rPr>
                <w:rFonts w:ascii="SassoonPrimaryInfant" w:hAnsi="SassoonPrimaryInfant"/>
                <w:bCs/>
                <w:color w:val="000000"/>
                <w:kern w:val="28"/>
                <w:sz w:val="24"/>
                <w:szCs w:val="24"/>
              </w:rPr>
            </w:pPr>
            <w:r w:rsidRPr="008B6076">
              <w:rPr>
                <w:rFonts w:ascii="SassoonPrimaryInfant" w:hAnsi="SassoonPrimaryInfant"/>
                <w:b/>
                <w:bCs/>
                <w:color w:val="000000"/>
                <w:kern w:val="28"/>
                <w:sz w:val="24"/>
                <w:szCs w:val="24"/>
              </w:rPr>
              <w:t>Brown</w:t>
            </w:r>
            <w:r w:rsidRPr="008B6076">
              <w:rPr>
                <w:rFonts w:ascii="SassoonPrimaryInfant" w:hAnsi="SassoonPrimaryInfant"/>
                <w:bCs/>
                <w:color w:val="000000"/>
                <w:kern w:val="28"/>
                <w:sz w:val="24"/>
                <w:szCs w:val="24"/>
              </w:rPr>
              <w:t>- Amber Filbey</w:t>
            </w:r>
            <w:r w:rsidR="00282104">
              <w:rPr>
                <w:rFonts w:ascii="SassoonPrimaryInfant" w:hAnsi="SassoonPrimaryInfant"/>
                <w:bCs/>
                <w:color w:val="000000"/>
                <w:kern w:val="28"/>
                <w:sz w:val="24"/>
                <w:szCs w:val="24"/>
              </w:rPr>
              <w:t xml:space="preserve">, </w:t>
            </w:r>
            <w:r w:rsidRPr="008B6076">
              <w:rPr>
                <w:rFonts w:ascii="SassoonPrimaryInfant" w:hAnsi="SassoonPrimaryInfant"/>
                <w:b/>
                <w:bCs/>
                <w:color w:val="000000"/>
                <w:kern w:val="28"/>
                <w:sz w:val="24"/>
                <w:szCs w:val="24"/>
              </w:rPr>
              <w:t>Black</w:t>
            </w:r>
            <w:r w:rsidRPr="008B6076">
              <w:rPr>
                <w:rFonts w:ascii="SassoonPrimaryInfant" w:hAnsi="SassoonPrimaryInfant"/>
                <w:bCs/>
                <w:color w:val="000000"/>
                <w:kern w:val="28"/>
                <w:sz w:val="24"/>
                <w:szCs w:val="24"/>
              </w:rPr>
              <w:t xml:space="preserve"> – Eva Sharpe</w:t>
            </w:r>
          </w:p>
          <w:p w:rsidR="009B5C75" w:rsidRPr="005F42AD" w:rsidRDefault="009B5C75" w:rsidP="009B5C75">
            <w:pPr>
              <w:widowControl w:val="0"/>
              <w:rPr>
                <w:rFonts w:ascii="Comic Sans MS" w:hAnsi="Comic Sans MS"/>
                <w:b/>
                <w:bCs/>
                <w:color w:val="000000"/>
                <w:kern w:val="28"/>
                <w:sz w:val="24"/>
                <w:szCs w:val="24"/>
              </w:rPr>
            </w:pPr>
            <w:bookmarkStart w:id="0" w:name="_GoBack"/>
            <w:bookmarkEnd w:id="0"/>
          </w:p>
        </w:tc>
      </w:tr>
    </w:tbl>
    <w:p w:rsidR="005F42AD" w:rsidRPr="000D2B1D" w:rsidRDefault="005F42AD" w:rsidP="002D58C9">
      <w:pPr>
        <w:pStyle w:val="Pa0"/>
        <w:autoSpaceDE w:val="0"/>
        <w:jc w:val="center"/>
        <w:rPr>
          <w:rFonts w:ascii="SassoonPrimaryInfant" w:hAnsi="SassoonPrimaryInfant"/>
          <w:sz w:val="20"/>
          <w:szCs w:val="20"/>
        </w:rPr>
      </w:pPr>
    </w:p>
    <w:sectPr w:rsidR="005F42AD" w:rsidRPr="000D2B1D"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F0" w:rsidRDefault="002759F0" w:rsidP="0024309B">
      <w:r>
        <w:separator/>
      </w:r>
    </w:p>
  </w:endnote>
  <w:endnote w:type="continuationSeparator" w:id="0">
    <w:p w:rsidR="002759F0" w:rsidRDefault="002759F0"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F0" w:rsidRDefault="002759F0" w:rsidP="0024309B">
      <w:r>
        <w:separator/>
      </w:r>
    </w:p>
  </w:footnote>
  <w:footnote w:type="continuationSeparator" w:id="0">
    <w:p w:rsidR="002759F0" w:rsidRDefault="002759F0" w:rsidP="0024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839"/>
    <w:rsid w:val="00021901"/>
    <w:rsid w:val="00021D5A"/>
    <w:rsid w:val="0002202B"/>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78B"/>
    <w:rsid w:val="000278DD"/>
    <w:rsid w:val="00027C6D"/>
    <w:rsid w:val="00027F88"/>
    <w:rsid w:val="000303BF"/>
    <w:rsid w:val="000306E3"/>
    <w:rsid w:val="000308B5"/>
    <w:rsid w:val="0003094E"/>
    <w:rsid w:val="00030A32"/>
    <w:rsid w:val="00030CC0"/>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5007"/>
    <w:rsid w:val="00035048"/>
    <w:rsid w:val="0003514A"/>
    <w:rsid w:val="000358DE"/>
    <w:rsid w:val="0003594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2374"/>
    <w:rsid w:val="000424F2"/>
    <w:rsid w:val="000428C1"/>
    <w:rsid w:val="00042AF5"/>
    <w:rsid w:val="00042B60"/>
    <w:rsid w:val="00042D82"/>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4C9"/>
    <w:rsid w:val="0004759B"/>
    <w:rsid w:val="0004770C"/>
    <w:rsid w:val="00047A46"/>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616"/>
    <w:rsid w:val="000608B1"/>
    <w:rsid w:val="0006090A"/>
    <w:rsid w:val="00060AB6"/>
    <w:rsid w:val="00060BF7"/>
    <w:rsid w:val="00060CBC"/>
    <w:rsid w:val="00060DDA"/>
    <w:rsid w:val="00060F5B"/>
    <w:rsid w:val="00061167"/>
    <w:rsid w:val="000618AA"/>
    <w:rsid w:val="00061C85"/>
    <w:rsid w:val="00061EB2"/>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4FAB"/>
    <w:rsid w:val="000854C3"/>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711D"/>
    <w:rsid w:val="000973EC"/>
    <w:rsid w:val="00097422"/>
    <w:rsid w:val="000976B2"/>
    <w:rsid w:val="000977C6"/>
    <w:rsid w:val="000978CA"/>
    <w:rsid w:val="000979D9"/>
    <w:rsid w:val="00097BD1"/>
    <w:rsid w:val="000A0310"/>
    <w:rsid w:val="000A0B80"/>
    <w:rsid w:val="000A0FE7"/>
    <w:rsid w:val="000A1068"/>
    <w:rsid w:val="000A113E"/>
    <w:rsid w:val="000A18DB"/>
    <w:rsid w:val="000A1B67"/>
    <w:rsid w:val="000A214D"/>
    <w:rsid w:val="000A2344"/>
    <w:rsid w:val="000A23E6"/>
    <w:rsid w:val="000A2698"/>
    <w:rsid w:val="000A2824"/>
    <w:rsid w:val="000A3188"/>
    <w:rsid w:val="000A3273"/>
    <w:rsid w:val="000A3380"/>
    <w:rsid w:val="000A34D5"/>
    <w:rsid w:val="000A3565"/>
    <w:rsid w:val="000A362D"/>
    <w:rsid w:val="000A36DC"/>
    <w:rsid w:val="000A386D"/>
    <w:rsid w:val="000A38D1"/>
    <w:rsid w:val="000A397C"/>
    <w:rsid w:val="000A3BA2"/>
    <w:rsid w:val="000A3BB7"/>
    <w:rsid w:val="000A4D74"/>
    <w:rsid w:val="000A5239"/>
    <w:rsid w:val="000A526E"/>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B18"/>
    <w:rsid w:val="00124C50"/>
    <w:rsid w:val="00124E01"/>
    <w:rsid w:val="00124F6D"/>
    <w:rsid w:val="00124FBB"/>
    <w:rsid w:val="00125057"/>
    <w:rsid w:val="0012536C"/>
    <w:rsid w:val="0012549B"/>
    <w:rsid w:val="00125535"/>
    <w:rsid w:val="001255F3"/>
    <w:rsid w:val="00125980"/>
    <w:rsid w:val="00125A65"/>
    <w:rsid w:val="0012602A"/>
    <w:rsid w:val="00126048"/>
    <w:rsid w:val="00126102"/>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CED"/>
    <w:rsid w:val="00135E8F"/>
    <w:rsid w:val="00136145"/>
    <w:rsid w:val="00136340"/>
    <w:rsid w:val="001365D9"/>
    <w:rsid w:val="00136A2A"/>
    <w:rsid w:val="00136BA3"/>
    <w:rsid w:val="00136BF6"/>
    <w:rsid w:val="00136BFA"/>
    <w:rsid w:val="00136ECA"/>
    <w:rsid w:val="0013703C"/>
    <w:rsid w:val="0013705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7EB2"/>
    <w:rsid w:val="00157FB4"/>
    <w:rsid w:val="00160073"/>
    <w:rsid w:val="001603EF"/>
    <w:rsid w:val="00160470"/>
    <w:rsid w:val="00160568"/>
    <w:rsid w:val="00160784"/>
    <w:rsid w:val="00160914"/>
    <w:rsid w:val="001612C2"/>
    <w:rsid w:val="0016136E"/>
    <w:rsid w:val="0016137C"/>
    <w:rsid w:val="0016173A"/>
    <w:rsid w:val="001619BF"/>
    <w:rsid w:val="00161D4B"/>
    <w:rsid w:val="00161F72"/>
    <w:rsid w:val="00161FB1"/>
    <w:rsid w:val="0016213A"/>
    <w:rsid w:val="00162229"/>
    <w:rsid w:val="00162387"/>
    <w:rsid w:val="00162669"/>
    <w:rsid w:val="0016266B"/>
    <w:rsid w:val="001626F5"/>
    <w:rsid w:val="00162713"/>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C1"/>
    <w:rsid w:val="00166DE3"/>
    <w:rsid w:val="00167455"/>
    <w:rsid w:val="001674E6"/>
    <w:rsid w:val="00167BC1"/>
    <w:rsid w:val="00167CB5"/>
    <w:rsid w:val="00170068"/>
    <w:rsid w:val="00170565"/>
    <w:rsid w:val="00170D15"/>
    <w:rsid w:val="00170E9E"/>
    <w:rsid w:val="001712DD"/>
    <w:rsid w:val="001712E3"/>
    <w:rsid w:val="001714F2"/>
    <w:rsid w:val="0017175E"/>
    <w:rsid w:val="001718EA"/>
    <w:rsid w:val="00171947"/>
    <w:rsid w:val="00171A47"/>
    <w:rsid w:val="00172070"/>
    <w:rsid w:val="001721AD"/>
    <w:rsid w:val="001725F6"/>
    <w:rsid w:val="001726A4"/>
    <w:rsid w:val="00172A9A"/>
    <w:rsid w:val="00172B98"/>
    <w:rsid w:val="00172D00"/>
    <w:rsid w:val="00172E76"/>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852"/>
    <w:rsid w:val="001819D5"/>
    <w:rsid w:val="00181AF2"/>
    <w:rsid w:val="00182240"/>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42A8"/>
    <w:rsid w:val="001D4323"/>
    <w:rsid w:val="001D433C"/>
    <w:rsid w:val="001D44CF"/>
    <w:rsid w:val="001D463A"/>
    <w:rsid w:val="001D4659"/>
    <w:rsid w:val="001D4884"/>
    <w:rsid w:val="001D4E43"/>
    <w:rsid w:val="001D4F52"/>
    <w:rsid w:val="001D51C8"/>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479"/>
    <w:rsid w:val="001F64E2"/>
    <w:rsid w:val="001F6976"/>
    <w:rsid w:val="001F69C9"/>
    <w:rsid w:val="001F6CC7"/>
    <w:rsid w:val="001F7162"/>
    <w:rsid w:val="001F7190"/>
    <w:rsid w:val="001F71A9"/>
    <w:rsid w:val="001F72CE"/>
    <w:rsid w:val="001F72D3"/>
    <w:rsid w:val="001F7307"/>
    <w:rsid w:val="001F7789"/>
    <w:rsid w:val="001F78DE"/>
    <w:rsid w:val="001F79BD"/>
    <w:rsid w:val="002001A2"/>
    <w:rsid w:val="002002EB"/>
    <w:rsid w:val="00200374"/>
    <w:rsid w:val="002003EB"/>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58D"/>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4FFF"/>
    <w:rsid w:val="0022539A"/>
    <w:rsid w:val="002253FD"/>
    <w:rsid w:val="002255DD"/>
    <w:rsid w:val="00225C94"/>
    <w:rsid w:val="00225DF9"/>
    <w:rsid w:val="00225E73"/>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B66"/>
    <w:rsid w:val="00233518"/>
    <w:rsid w:val="00233975"/>
    <w:rsid w:val="00233A8E"/>
    <w:rsid w:val="00233B19"/>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960"/>
    <w:rsid w:val="00241D83"/>
    <w:rsid w:val="0024225A"/>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212"/>
    <w:rsid w:val="00267525"/>
    <w:rsid w:val="00267562"/>
    <w:rsid w:val="0026762D"/>
    <w:rsid w:val="00267D31"/>
    <w:rsid w:val="00267DD5"/>
    <w:rsid w:val="002700BC"/>
    <w:rsid w:val="00270158"/>
    <w:rsid w:val="00270322"/>
    <w:rsid w:val="00270362"/>
    <w:rsid w:val="002705C3"/>
    <w:rsid w:val="002706F0"/>
    <w:rsid w:val="00270A89"/>
    <w:rsid w:val="00270D3A"/>
    <w:rsid w:val="002712A1"/>
    <w:rsid w:val="0027138A"/>
    <w:rsid w:val="002713C4"/>
    <w:rsid w:val="0027143F"/>
    <w:rsid w:val="00271567"/>
    <w:rsid w:val="00271730"/>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9F0"/>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104"/>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3E4"/>
    <w:rsid w:val="002877F0"/>
    <w:rsid w:val="00287915"/>
    <w:rsid w:val="00287AD5"/>
    <w:rsid w:val="00287BBB"/>
    <w:rsid w:val="00290222"/>
    <w:rsid w:val="00290709"/>
    <w:rsid w:val="002907EE"/>
    <w:rsid w:val="00290925"/>
    <w:rsid w:val="00290AFE"/>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582"/>
    <w:rsid w:val="00295AE1"/>
    <w:rsid w:val="00295D49"/>
    <w:rsid w:val="00296399"/>
    <w:rsid w:val="002966F2"/>
    <w:rsid w:val="0029677F"/>
    <w:rsid w:val="00296E3B"/>
    <w:rsid w:val="002976B1"/>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3A"/>
    <w:rsid w:val="002E144D"/>
    <w:rsid w:val="002E1662"/>
    <w:rsid w:val="002E1ADE"/>
    <w:rsid w:val="002E1AE4"/>
    <w:rsid w:val="002E1C15"/>
    <w:rsid w:val="002E1C29"/>
    <w:rsid w:val="002E24CD"/>
    <w:rsid w:val="002E250A"/>
    <w:rsid w:val="002E286C"/>
    <w:rsid w:val="002E2983"/>
    <w:rsid w:val="002E2B03"/>
    <w:rsid w:val="002E2B90"/>
    <w:rsid w:val="002E2F73"/>
    <w:rsid w:val="002E30C7"/>
    <w:rsid w:val="002E30EB"/>
    <w:rsid w:val="002E3264"/>
    <w:rsid w:val="002E38F6"/>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A2F"/>
    <w:rsid w:val="002F7D69"/>
    <w:rsid w:val="002F7DAB"/>
    <w:rsid w:val="002F7DCC"/>
    <w:rsid w:val="002F7EEE"/>
    <w:rsid w:val="00300010"/>
    <w:rsid w:val="003004CC"/>
    <w:rsid w:val="003006BF"/>
    <w:rsid w:val="00300BD6"/>
    <w:rsid w:val="00300C29"/>
    <w:rsid w:val="00300F8A"/>
    <w:rsid w:val="003010A8"/>
    <w:rsid w:val="003013B8"/>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41D9"/>
    <w:rsid w:val="00304597"/>
    <w:rsid w:val="003049CE"/>
    <w:rsid w:val="0030504A"/>
    <w:rsid w:val="00305341"/>
    <w:rsid w:val="00305745"/>
    <w:rsid w:val="00305774"/>
    <w:rsid w:val="00305931"/>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574"/>
    <w:rsid w:val="00341A87"/>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D52"/>
    <w:rsid w:val="003623F5"/>
    <w:rsid w:val="003627DE"/>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8EC"/>
    <w:rsid w:val="00383AC4"/>
    <w:rsid w:val="00383D55"/>
    <w:rsid w:val="00383DC9"/>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5061"/>
    <w:rsid w:val="0039515C"/>
    <w:rsid w:val="00395238"/>
    <w:rsid w:val="003953E0"/>
    <w:rsid w:val="0039549D"/>
    <w:rsid w:val="0039558E"/>
    <w:rsid w:val="0039563F"/>
    <w:rsid w:val="00395835"/>
    <w:rsid w:val="0039596B"/>
    <w:rsid w:val="00395C76"/>
    <w:rsid w:val="00395E01"/>
    <w:rsid w:val="00395EC2"/>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444"/>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D4"/>
    <w:rsid w:val="003E3E73"/>
    <w:rsid w:val="003E3EF8"/>
    <w:rsid w:val="003E48BF"/>
    <w:rsid w:val="003E4BFF"/>
    <w:rsid w:val="003E5025"/>
    <w:rsid w:val="003E5372"/>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EB"/>
    <w:rsid w:val="004204FC"/>
    <w:rsid w:val="004205A3"/>
    <w:rsid w:val="00420740"/>
    <w:rsid w:val="0042087A"/>
    <w:rsid w:val="00420CAB"/>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9F8"/>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E48"/>
    <w:rsid w:val="00444F07"/>
    <w:rsid w:val="00445498"/>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FD"/>
    <w:rsid w:val="00447912"/>
    <w:rsid w:val="00447A61"/>
    <w:rsid w:val="00447BFD"/>
    <w:rsid w:val="00447FA4"/>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20E"/>
    <w:rsid w:val="0046224A"/>
    <w:rsid w:val="00462354"/>
    <w:rsid w:val="00462358"/>
    <w:rsid w:val="00462A00"/>
    <w:rsid w:val="00462A52"/>
    <w:rsid w:val="00462C1D"/>
    <w:rsid w:val="004631A5"/>
    <w:rsid w:val="004636CF"/>
    <w:rsid w:val="00463A42"/>
    <w:rsid w:val="00463AD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7EF"/>
    <w:rsid w:val="00470BFF"/>
    <w:rsid w:val="00470D70"/>
    <w:rsid w:val="004712F0"/>
    <w:rsid w:val="00471735"/>
    <w:rsid w:val="0047183E"/>
    <w:rsid w:val="00471913"/>
    <w:rsid w:val="00471959"/>
    <w:rsid w:val="00471A33"/>
    <w:rsid w:val="00471D83"/>
    <w:rsid w:val="00471EA1"/>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1019"/>
    <w:rsid w:val="004A11AA"/>
    <w:rsid w:val="004A124B"/>
    <w:rsid w:val="004A13EF"/>
    <w:rsid w:val="004A17F4"/>
    <w:rsid w:val="004A1C6B"/>
    <w:rsid w:val="004A1F93"/>
    <w:rsid w:val="004A201A"/>
    <w:rsid w:val="004A20A8"/>
    <w:rsid w:val="004A21DC"/>
    <w:rsid w:val="004A21E7"/>
    <w:rsid w:val="004A2381"/>
    <w:rsid w:val="004A2392"/>
    <w:rsid w:val="004A24AB"/>
    <w:rsid w:val="004A2861"/>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D42"/>
    <w:rsid w:val="004C7EA3"/>
    <w:rsid w:val="004D037C"/>
    <w:rsid w:val="004D0415"/>
    <w:rsid w:val="004D049A"/>
    <w:rsid w:val="004D0514"/>
    <w:rsid w:val="004D068F"/>
    <w:rsid w:val="004D0747"/>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DF"/>
    <w:rsid w:val="004D3AF5"/>
    <w:rsid w:val="004D3BAB"/>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B3F"/>
    <w:rsid w:val="004E4C7F"/>
    <w:rsid w:val="004E4DD2"/>
    <w:rsid w:val="004E4E22"/>
    <w:rsid w:val="004E4E7B"/>
    <w:rsid w:val="004E4F35"/>
    <w:rsid w:val="004E50A2"/>
    <w:rsid w:val="004E51D7"/>
    <w:rsid w:val="004E5213"/>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B8"/>
    <w:rsid w:val="004F7AC5"/>
    <w:rsid w:val="004F7BC9"/>
    <w:rsid w:val="004F7CE6"/>
    <w:rsid w:val="00500439"/>
    <w:rsid w:val="005004D8"/>
    <w:rsid w:val="005004E0"/>
    <w:rsid w:val="005007AE"/>
    <w:rsid w:val="00500ACF"/>
    <w:rsid w:val="00501663"/>
    <w:rsid w:val="00501E3A"/>
    <w:rsid w:val="00501EBC"/>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47A"/>
    <w:rsid w:val="005158DC"/>
    <w:rsid w:val="00515F76"/>
    <w:rsid w:val="00515FD4"/>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C5C"/>
    <w:rsid w:val="00523C68"/>
    <w:rsid w:val="00523F43"/>
    <w:rsid w:val="00524060"/>
    <w:rsid w:val="0052430A"/>
    <w:rsid w:val="0052475A"/>
    <w:rsid w:val="00524852"/>
    <w:rsid w:val="00524FAC"/>
    <w:rsid w:val="005251EC"/>
    <w:rsid w:val="005253A6"/>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949"/>
    <w:rsid w:val="00536D51"/>
    <w:rsid w:val="0053743E"/>
    <w:rsid w:val="005375E3"/>
    <w:rsid w:val="0053798A"/>
    <w:rsid w:val="00537AC4"/>
    <w:rsid w:val="00537AE9"/>
    <w:rsid w:val="00537FB7"/>
    <w:rsid w:val="005405A9"/>
    <w:rsid w:val="00540BE2"/>
    <w:rsid w:val="00540CC5"/>
    <w:rsid w:val="00540DFB"/>
    <w:rsid w:val="00540F4A"/>
    <w:rsid w:val="005410D6"/>
    <w:rsid w:val="0054127B"/>
    <w:rsid w:val="00541452"/>
    <w:rsid w:val="0054174F"/>
    <w:rsid w:val="00541863"/>
    <w:rsid w:val="00541A36"/>
    <w:rsid w:val="00541AC9"/>
    <w:rsid w:val="00542121"/>
    <w:rsid w:val="00542130"/>
    <w:rsid w:val="0054227D"/>
    <w:rsid w:val="00542F18"/>
    <w:rsid w:val="0054300A"/>
    <w:rsid w:val="00543033"/>
    <w:rsid w:val="00543111"/>
    <w:rsid w:val="0054332D"/>
    <w:rsid w:val="00543483"/>
    <w:rsid w:val="005437E2"/>
    <w:rsid w:val="00543D52"/>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4180"/>
    <w:rsid w:val="00554268"/>
    <w:rsid w:val="005544D0"/>
    <w:rsid w:val="00554716"/>
    <w:rsid w:val="005547DE"/>
    <w:rsid w:val="00554852"/>
    <w:rsid w:val="005548FE"/>
    <w:rsid w:val="005549BB"/>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F9D"/>
    <w:rsid w:val="00561149"/>
    <w:rsid w:val="00561233"/>
    <w:rsid w:val="0056174C"/>
    <w:rsid w:val="0056192D"/>
    <w:rsid w:val="00561B05"/>
    <w:rsid w:val="00561C5C"/>
    <w:rsid w:val="00561CF6"/>
    <w:rsid w:val="00561D6A"/>
    <w:rsid w:val="00561F9E"/>
    <w:rsid w:val="00562161"/>
    <w:rsid w:val="00562326"/>
    <w:rsid w:val="00562369"/>
    <w:rsid w:val="00562606"/>
    <w:rsid w:val="00562823"/>
    <w:rsid w:val="00562A97"/>
    <w:rsid w:val="00562D4D"/>
    <w:rsid w:val="00562DE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444"/>
    <w:rsid w:val="005737B5"/>
    <w:rsid w:val="00573CA1"/>
    <w:rsid w:val="00574008"/>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5E38"/>
    <w:rsid w:val="005761DF"/>
    <w:rsid w:val="005764DA"/>
    <w:rsid w:val="00576582"/>
    <w:rsid w:val="005765D0"/>
    <w:rsid w:val="00576858"/>
    <w:rsid w:val="00576F41"/>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9002D"/>
    <w:rsid w:val="005900AF"/>
    <w:rsid w:val="005901FB"/>
    <w:rsid w:val="005903A2"/>
    <w:rsid w:val="0059084B"/>
    <w:rsid w:val="00591001"/>
    <w:rsid w:val="00591143"/>
    <w:rsid w:val="0059127B"/>
    <w:rsid w:val="005917CC"/>
    <w:rsid w:val="00591B90"/>
    <w:rsid w:val="0059212E"/>
    <w:rsid w:val="00592247"/>
    <w:rsid w:val="00592476"/>
    <w:rsid w:val="005924E1"/>
    <w:rsid w:val="005925ED"/>
    <w:rsid w:val="0059269F"/>
    <w:rsid w:val="005926BD"/>
    <w:rsid w:val="005929E8"/>
    <w:rsid w:val="00592CCA"/>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636"/>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471"/>
    <w:rsid w:val="005B74E6"/>
    <w:rsid w:val="005B7C13"/>
    <w:rsid w:val="005B7CF7"/>
    <w:rsid w:val="005B7FCF"/>
    <w:rsid w:val="005C0022"/>
    <w:rsid w:val="005C0045"/>
    <w:rsid w:val="005C007E"/>
    <w:rsid w:val="005C0193"/>
    <w:rsid w:val="005C08D1"/>
    <w:rsid w:val="005C09AD"/>
    <w:rsid w:val="005C09CF"/>
    <w:rsid w:val="005C0DCC"/>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818"/>
    <w:rsid w:val="0063393F"/>
    <w:rsid w:val="00633BFB"/>
    <w:rsid w:val="00633D87"/>
    <w:rsid w:val="00633D9F"/>
    <w:rsid w:val="00633FA5"/>
    <w:rsid w:val="006340C9"/>
    <w:rsid w:val="00634551"/>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85"/>
    <w:rsid w:val="006453AA"/>
    <w:rsid w:val="006454B4"/>
    <w:rsid w:val="00645654"/>
    <w:rsid w:val="0064595B"/>
    <w:rsid w:val="00645CFF"/>
    <w:rsid w:val="00645EB7"/>
    <w:rsid w:val="006461FB"/>
    <w:rsid w:val="0064621E"/>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CDC"/>
    <w:rsid w:val="00683026"/>
    <w:rsid w:val="00683241"/>
    <w:rsid w:val="00683572"/>
    <w:rsid w:val="00683986"/>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28A"/>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DC0"/>
    <w:rsid w:val="006D5F75"/>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7"/>
    <w:rsid w:val="006E38EA"/>
    <w:rsid w:val="006E393F"/>
    <w:rsid w:val="006E39C5"/>
    <w:rsid w:val="006E3E61"/>
    <w:rsid w:val="006E411F"/>
    <w:rsid w:val="006E43AE"/>
    <w:rsid w:val="006E4447"/>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6EB5"/>
    <w:rsid w:val="006E7014"/>
    <w:rsid w:val="006E7855"/>
    <w:rsid w:val="006E78D9"/>
    <w:rsid w:val="006E7BC9"/>
    <w:rsid w:val="006E7C08"/>
    <w:rsid w:val="006E7C99"/>
    <w:rsid w:val="006E7D8D"/>
    <w:rsid w:val="006F01B1"/>
    <w:rsid w:val="006F029E"/>
    <w:rsid w:val="006F054E"/>
    <w:rsid w:val="006F0B99"/>
    <w:rsid w:val="006F0CF5"/>
    <w:rsid w:val="006F0D5D"/>
    <w:rsid w:val="006F0F06"/>
    <w:rsid w:val="006F1144"/>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50FD"/>
    <w:rsid w:val="006F51FC"/>
    <w:rsid w:val="006F5270"/>
    <w:rsid w:val="006F54BE"/>
    <w:rsid w:val="006F5507"/>
    <w:rsid w:val="006F56F5"/>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1EAA"/>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C48"/>
    <w:rsid w:val="00727D12"/>
    <w:rsid w:val="00727D43"/>
    <w:rsid w:val="007302AD"/>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7A0"/>
    <w:rsid w:val="00744869"/>
    <w:rsid w:val="00745018"/>
    <w:rsid w:val="00745C20"/>
    <w:rsid w:val="00745D66"/>
    <w:rsid w:val="00746079"/>
    <w:rsid w:val="0074611E"/>
    <w:rsid w:val="007461D2"/>
    <w:rsid w:val="00746530"/>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3E5"/>
    <w:rsid w:val="007646E1"/>
    <w:rsid w:val="00764855"/>
    <w:rsid w:val="007649FF"/>
    <w:rsid w:val="00764B07"/>
    <w:rsid w:val="00764C34"/>
    <w:rsid w:val="00764C96"/>
    <w:rsid w:val="00764F63"/>
    <w:rsid w:val="007651C2"/>
    <w:rsid w:val="007651E9"/>
    <w:rsid w:val="00765218"/>
    <w:rsid w:val="007652AC"/>
    <w:rsid w:val="00765504"/>
    <w:rsid w:val="00765617"/>
    <w:rsid w:val="007658B0"/>
    <w:rsid w:val="00765C72"/>
    <w:rsid w:val="00765FCA"/>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3CC"/>
    <w:rsid w:val="007743F0"/>
    <w:rsid w:val="00774480"/>
    <w:rsid w:val="00774EC3"/>
    <w:rsid w:val="00774F43"/>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46"/>
    <w:rsid w:val="00780F50"/>
    <w:rsid w:val="00781359"/>
    <w:rsid w:val="00781825"/>
    <w:rsid w:val="00781B50"/>
    <w:rsid w:val="00781C4B"/>
    <w:rsid w:val="00781CFB"/>
    <w:rsid w:val="007821E4"/>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6"/>
    <w:rsid w:val="00795544"/>
    <w:rsid w:val="007956FF"/>
    <w:rsid w:val="0079578C"/>
    <w:rsid w:val="007959C1"/>
    <w:rsid w:val="00795B73"/>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74CA"/>
    <w:rsid w:val="007A75C1"/>
    <w:rsid w:val="007A7646"/>
    <w:rsid w:val="007A7B2B"/>
    <w:rsid w:val="007A7B31"/>
    <w:rsid w:val="007A7B39"/>
    <w:rsid w:val="007A7E7D"/>
    <w:rsid w:val="007A7E85"/>
    <w:rsid w:val="007B0199"/>
    <w:rsid w:val="007B04CE"/>
    <w:rsid w:val="007B0B55"/>
    <w:rsid w:val="007B0C00"/>
    <w:rsid w:val="007B0E9D"/>
    <w:rsid w:val="007B10BF"/>
    <w:rsid w:val="007B1A2E"/>
    <w:rsid w:val="007B1D2E"/>
    <w:rsid w:val="007B1ECD"/>
    <w:rsid w:val="007B1FCE"/>
    <w:rsid w:val="007B2738"/>
    <w:rsid w:val="007B2829"/>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75D"/>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7F7"/>
    <w:rsid w:val="007E5AB9"/>
    <w:rsid w:val="007E5B2B"/>
    <w:rsid w:val="007E61B6"/>
    <w:rsid w:val="007E6481"/>
    <w:rsid w:val="007E68E5"/>
    <w:rsid w:val="007E6A1C"/>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490"/>
    <w:rsid w:val="008106C3"/>
    <w:rsid w:val="00810858"/>
    <w:rsid w:val="008109B8"/>
    <w:rsid w:val="00810DF5"/>
    <w:rsid w:val="00810E42"/>
    <w:rsid w:val="0081130B"/>
    <w:rsid w:val="00811369"/>
    <w:rsid w:val="0081197A"/>
    <w:rsid w:val="00811AF7"/>
    <w:rsid w:val="00811F59"/>
    <w:rsid w:val="00812211"/>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71"/>
    <w:rsid w:val="0083642F"/>
    <w:rsid w:val="00836584"/>
    <w:rsid w:val="008365FE"/>
    <w:rsid w:val="00836B34"/>
    <w:rsid w:val="00836C2D"/>
    <w:rsid w:val="00836C7D"/>
    <w:rsid w:val="00836FF6"/>
    <w:rsid w:val="0083702D"/>
    <w:rsid w:val="00837283"/>
    <w:rsid w:val="008372FD"/>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14B"/>
    <w:rsid w:val="0085416C"/>
    <w:rsid w:val="00854347"/>
    <w:rsid w:val="00854633"/>
    <w:rsid w:val="00854835"/>
    <w:rsid w:val="00854CD4"/>
    <w:rsid w:val="00854D9C"/>
    <w:rsid w:val="00854F01"/>
    <w:rsid w:val="00854F62"/>
    <w:rsid w:val="00855415"/>
    <w:rsid w:val="008554F7"/>
    <w:rsid w:val="008557AA"/>
    <w:rsid w:val="008557B9"/>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995"/>
    <w:rsid w:val="00864D3A"/>
    <w:rsid w:val="00864D6D"/>
    <w:rsid w:val="00864EB0"/>
    <w:rsid w:val="00865002"/>
    <w:rsid w:val="0086512C"/>
    <w:rsid w:val="00865176"/>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7250"/>
    <w:rsid w:val="0087729B"/>
    <w:rsid w:val="008775A0"/>
    <w:rsid w:val="00877845"/>
    <w:rsid w:val="00877B40"/>
    <w:rsid w:val="00877B83"/>
    <w:rsid w:val="00877DB1"/>
    <w:rsid w:val="008800FF"/>
    <w:rsid w:val="00880529"/>
    <w:rsid w:val="00880634"/>
    <w:rsid w:val="008806D0"/>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C8E"/>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8A9"/>
    <w:rsid w:val="008B10EE"/>
    <w:rsid w:val="008B13BA"/>
    <w:rsid w:val="008B1439"/>
    <w:rsid w:val="008B1479"/>
    <w:rsid w:val="008B175D"/>
    <w:rsid w:val="008B18B7"/>
    <w:rsid w:val="008B1A63"/>
    <w:rsid w:val="008B20A5"/>
    <w:rsid w:val="008B2128"/>
    <w:rsid w:val="008B2195"/>
    <w:rsid w:val="008B22AE"/>
    <w:rsid w:val="008B231D"/>
    <w:rsid w:val="008B24FD"/>
    <w:rsid w:val="008B2979"/>
    <w:rsid w:val="008B2B3E"/>
    <w:rsid w:val="008B2EF7"/>
    <w:rsid w:val="008B2FA7"/>
    <w:rsid w:val="008B2FC6"/>
    <w:rsid w:val="008B310E"/>
    <w:rsid w:val="008B3184"/>
    <w:rsid w:val="008B3754"/>
    <w:rsid w:val="008B3DA3"/>
    <w:rsid w:val="008B3DD4"/>
    <w:rsid w:val="008B3FEF"/>
    <w:rsid w:val="008B4138"/>
    <w:rsid w:val="008B44A9"/>
    <w:rsid w:val="008B45D1"/>
    <w:rsid w:val="008B4719"/>
    <w:rsid w:val="008B4748"/>
    <w:rsid w:val="008B4A21"/>
    <w:rsid w:val="008B4D8D"/>
    <w:rsid w:val="008B4F1F"/>
    <w:rsid w:val="008B5130"/>
    <w:rsid w:val="008B523E"/>
    <w:rsid w:val="008B561E"/>
    <w:rsid w:val="008B5658"/>
    <w:rsid w:val="008B5827"/>
    <w:rsid w:val="008B597B"/>
    <w:rsid w:val="008B5C96"/>
    <w:rsid w:val="008B6076"/>
    <w:rsid w:val="008B60DA"/>
    <w:rsid w:val="008B619D"/>
    <w:rsid w:val="008B61B7"/>
    <w:rsid w:val="008B63AA"/>
    <w:rsid w:val="008B6682"/>
    <w:rsid w:val="008B6987"/>
    <w:rsid w:val="008B6B36"/>
    <w:rsid w:val="008B6C85"/>
    <w:rsid w:val="008B6D74"/>
    <w:rsid w:val="008B74CC"/>
    <w:rsid w:val="008B755D"/>
    <w:rsid w:val="008B79F6"/>
    <w:rsid w:val="008B7B67"/>
    <w:rsid w:val="008B7BC5"/>
    <w:rsid w:val="008B7BF0"/>
    <w:rsid w:val="008B7C0D"/>
    <w:rsid w:val="008B7C43"/>
    <w:rsid w:val="008B7D27"/>
    <w:rsid w:val="008B7E5B"/>
    <w:rsid w:val="008C022E"/>
    <w:rsid w:val="008C0234"/>
    <w:rsid w:val="008C029B"/>
    <w:rsid w:val="008C0AAE"/>
    <w:rsid w:val="008C0CB5"/>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3096"/>
    <w:rsid w:val="008C3223"/>
    <w:rsid w:val="008C33DB"/>
    <w:rsid w:val="008C34B6"/>
    <w:rsid w:val="008C354E"/>
    <w:rsid w:val="008C35DB"/>
    <w:rsid w:val="008C3600"/>
    <w:rsid w:val="008C37A8"/>
    <w:rsid w:val="008C37EA"/>
    <w:rsid w:val="008C3A10"/>
    <w:rsid w:val="008C3C28"/>
    <w:rsid w:val="008C42E7"/>
    <w:rsid w:val="008C4473"/>
    <w:rsid w:val="008C45FC"/>
    <w:rsid w:val="008C495B"/>
    <w:rsid w:val="008C4B3E"/>
    <w:rsid w:val="008C4D91"/>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0FCA"/>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EB4"/>
    <w:rsid w:val="008D354C"/>
    <w:rsid w:val="008D35BC"/>
    <w:rsid w:val="008D36DA"/>
    <w:rsid w:val="008D3A4F"/>
    <w:rsid w:val="008D3BB8"/>
    <w:rsid w:val="008D3C08"/>
    <w:rsid w:val="008D3C31"/>
    <w:rsid w:val="008D3D63"/>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7D5"/>
    <w:rsid w:val="0090489F"/>
    <w:rsid w:val="00904980"/>
    <w:rsid w:val="00904B79"/>
    <w:rsid w:val="00904D99"/>
    <w:rsid w:val="00904FC4"/>
    <w:rsid w:val="00904FDE"/>
    <w:rsid w:val="00905104"/>
    <w:rsid w:val="0090513E"/>
    <w:rsid w:val="00905146"/>
    <w:rsid w:val="009054A7"/>
    <w:rsid w:val="009056A1"/>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2FA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A81"/>
    <w:rsid w:val="00927B33"/>
    <w:rsid w:val="00927D8D"/>
    <w:rsid w:val="00927F23"/>
    <w:rsid w:val="00927FAE"/>
    <w:rsid w:val="009300A3"/>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96"/>
    <w:rsid w:val="00970FF2"/>
    <w:rsid w:val="00971042"/>
    <w:rsid w:val="00971254"/>
    <w:rsid w:val="009714A3"/>
    <w:rsid w:val="00971702"/>
    <w:rsid w:val="009718C8"/>
    <w:rsid w:val="009718E0"/>
    <w:rsid w:val="009719E8"/>
    <w:rsid w:val="009719E9"/>
    <w:rsid w:val="00971D9D"/>
    <w:rsid w:val="00972271"/>
    <w:rsid w:val="0097244D"/>
    <w:rsid w:val="009728BE"/>
    <w:rsid w:val="00972958"/>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A94"/>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D19"/>
    <w:rsid w:val="009B3DC6"/>
    <w:rsid w:val="009B3DFB"/>
    <w:rsid w:val="009B3E62"/>
    <w:rsid w:val="009B3F59"/>
    <w:rsid w:val="009B404C"/>
    <w:rsid w:val="009B4069"/>
    <w:rsid w:val="009B4087"/>
    <w:rsid w:val="009B42A6"/>
    <w:rsid w:val="009B4614"/>
    <w:rsid w:val="009B490F"/>
    <w:rsid w:val="009B4A5D"/>
    <w:rsid w:val="009B4B57"/>
    <w:rsid w:val="009B4C8B"/>
    <w:rsid w:val="009B4CED"/>
    <w:rsid w:val="009B4F82"/>
    <w:rsid w:val="009B56A2"/>
    <w:rsid w:val="009B58E4"/>
    <w:rsid w:val="009B5949"/>
    <w:rsid w:val="009B5999"/>
    <w:rsid w:val="009B5C75"/>
    <w:rsid w:val="009B5CDF"/>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9D"/>
    <w:rsid w:val="009C0483"/>
    <w:rsid w:val="009C0589"/>
    <w:rsid w:val="009C072B"/>
    <w:rsid w:val="009C09A0"/>
    <w:rsid w:val="009C0A39"/>
    <w:rsid w:val="009C0ADB"/>
    <w:rsid w:val="009C0D24"/>
    <w:rsid w:val="009C10EB"/>
    <w:rsid w:val="009C1282"/>
    <w:rsid w:val="009C1357"/>
    <w:rsid w:val="009C189A"/>
    <w:rsid w:val="009C18B3"/>
    <w:rsid w:val="009C1BAA"/>
    <w:rsid w:val="009C1CAA"/>
    <w:rsid w:val="009C202C"/>
    <w:rsid w:val="009C20C1"/>
    <w:rsid w:val="009C21F0"/>
    <w:rsid w:val="009C251C"/>
    <w:rsid w:val="009C2539"/>
    <w:rsid w:val="009C25D3"/>
    <w:rsid w:val="009C2726"/>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8D"/>
    <w:rsid w:val="009C589B"/>
    <w:rsid w:val="009C5C0F"/>
    <w:rsid w:val="009C6862"/>
    <w:rsid w:val="009C6ABD"/>
    <w:rsid w:val="009C6F37"/>
    <w:rsid w:val="009C7046"/>
    <w:rsid w:val="009C7099"/>
    <w:rsid w:val="009C7287"/>
    <w:rsid w:val="009C733F"/>
    <w:rsid w:val="009C74C5"/>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45"/>
    <w:rsid w:val="009F00FB"/>
    <w:rsid w:val="009F04F7"/>
    <w:rsid w:val="009F089D"/>
    <w:rsid w:val="009F0A03"/>
    <w:rsid w:val="009F0C0A"/>
    <w:rsid w:val="009F0F05"/>
    <w:rsid w:val="009F108A"/>
    <w:rsid w:val="009F1113"/>
    <w:rsid w:val="009F1129"/>
    <w:rsid w:val="009F1241"/>
    <w:rsid w:val="009F156E"/>
    <w:rsid w:val="009F162A"/>
    <w:rsid w:val="009F1A4B"/>
    <w:rsid w:val="009F1ADA"/>
    <w:rsid w:val="009F1B9B"/>
    <w:rsid w:val="009F1CEC"/>
    <w:rsid w:val="009F223B"/>
    <w:rsid w:val="009F26BC"/>
    <w:rsid w:val="009F26EE"/>
    <w:rsid w:val="009F28B9"/>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1AC"/>
    <w:rsid w:val="00A42669"/>
    <w:rsid w:val="00A4272C"/>
    <w:rsid w:val="00A42798"/>
    <w:rsid w:val="00A429EC"/>
    <w:rsid w:val="00A42CF4"/>
    <w:rsid w:val="00A42DBB"/>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27CD"/>
    <w:rsid w:val="00A73135"/>
    <w:rsid w:val="00A736B0"/>
    <w:rsid w:val="00A73A13"/>
    <w:rsid w:val="00A74883"/>
    <w:rsid w:val="00A748C5"/>
    <w:rsid w:val="00A749F3"/>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6D84"/>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3010"/>
    <w:rsid w:val="00AA302F"/>
    <w:rsid w:val="00AA30A0"/>
    <w:rsid w:val="00AA3195"/>
    <w:rsid w:val="00AA37A2"/>
    <w:rsid w:val="00AA38AC"/>
    <w:rsid w:val="00AA39E8"/>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43F7"/>
    <w:rsid w:val="00AB5017"/>
    <w:rsid w:val="00AB526E"/>
    <w:rsid w:val="00AB5563"/>
    <w:rsid w:val="00AB5770"/>
    <w:rsid w:val="00AB5928"/>
    <w:rsid w:val="00AB5BF0"/>
    <w:rsid w:val="00AB5C32"/>
    <w:rsid w:val="00AB5C5E"/>
    <w:rsid w:val="00AB5D46"/>
    <w:rsid w:val="00AB5D7D"/>
    <w:rsid w:val="00AB5DE6"/>
    <w:rsid w:val="00AB6001"/>
    <w:rsid w:val="00AB61F0"/>
    <w:rsid w:val="00AB6461"/>
    <w:rsid w:val="00AB67C7"/>
    <w:rsid w:val="00AB689B"/>
    <w:rsid w:val="00AB6FAD"/>
    <w:rsid w:val="00AB72FC"/>
    <w:rsid w:val="00AB74E3"/>
    <w:rsid w:val="00AB7613"/>
    <w:rsid w:val="00AB7A9B"/>
    <w:rsid w:val="00AC06DF"/>
    <w:rsid w:val="00AC071B"/>
    <w:rsid w:val="00AC0AC8"/>
    <w:rsid w:val="00AC0E23"/>
    <w:rsid w:val="00AC11A5"/>
    <w:rsid w:val="00AC154C"/>
    <w:rsid w:val="00AC15EE"/>
    <w:rsid w:val="00AC168E"/>
    <w:rsid w:val="00AC1736"/>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51A"/>
    <w:rsid w:val="00AD0690"/>
    <w:rsid w:val="00AD09D9"/>
    <w:rsid w:val="00AD1104"/>
    <w:rsid w:val="00AD111F"/>
    <w:rsid w:val="00AD1225"/>
    <w:rsid w:val="00AD157B"/>
    <w:rsid w:val="00AD16F9"/>
    <w:rsid w:val="00AD172A"/>
    <w:rsid w:val="00AD1A15"/>
    <w:rsid w:val="00AD1D64"/>
    <w:rsid w:val="00AD1FDA"/>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948"/>
    <w:rsid w:val="00B00955"/>
    <w:rsid w:val="00B009B6"/>
    <w:rsid w:val="00B00C2C"/>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0CA"/>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5075C"/>
    <w:rsid w:val="00B51075"/>
    <w:rsid w:val="00B5122E"/>
    <w:rsid w:val="00B51243"/>
    <w:rsid w:val="00B51523"/>
    <w:rsid w:val="00B5180E"/>
    <w:rsid w:val="00B51A94"/>
    <w:rsid w:val="00B51E54"/>
    <w:rsid w:val="00B51E8E"/>
    <w:rsid w:val="00B5205B"/>
    <w:rsid w:val="00B529D5"/>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A52"/>
    <w:rsid w:val="00B65E3B"/>
    <w:rsid w:val="00B65F23"/>
    <w:rsid w:val="00B660F7"/>
    <w:rsid w:val="00B66211"/>
    <w:rsid w:val="00B66251"/>
    <w:rsid w:val="00B668B7"/>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500"/>
    <w:rsid w:val="00B70F2B"/>
    <w:rsid w:val="00B7136E"/>
    <w:rsid w:val="00B719C4"/>
    <w:rsid w:val="00B71B3E"/>
    <w:rsid w:val="00B71B43"/>
    <w:rsid w:val="00B71C16"/>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4099"/>
    <w:rsid w:val="00B74B9D"/>
    <w:rsid w:val="00B74FF6"/>
    <w:rsid w:val="00B750DB"/>
    <w:rsid w:val="00B751B0"/>
    <w:rsid w:val="00B75314"/>
    <w:rsid w:val="00B75320"/>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F03"/>
    <w:rsid w:val="00B771D5"/>
    <w:rsid w:val="00B7722D"/>
    <w:rsid w:val="00B773AE"/>
    <w:rsid w:val="00B775A3"/>
    <w:rsid w:val="00B7779D"/>
    <w:rsid w:val="00B778C7"/>
    <w:rsid w:val="00B77C29"/>
    <w:rsid w:val="00B77E48"/>
    <w:rsid w:val="00B77EC4"/>
    <w:rsid w:val="00B80102"/>
    <w:rsid w:val="00B80569"/>
    <w:rsid w:val="00B806F4"/>
    <w:rsid w:val="00B81362"/>
    <w:rsid w:val="00B813A7"/>
    <w:rsid w:val="00B81404"/>
    <w:rsid w:val="00B816D7"/>
    <w:rsid w:val="00B8196D"/>
    <w:rsid w:val="00B81A97"/>
    <w:rsid w:val="00B81DC5"/>
    <w:rsid w:val="00B81E6C"/>
    <w:rsid w:val="00B81FC8"/>
    <w:rsid w:val="00B820FE"/>
    <w:rsid w:val="00B8211D"/>
    <w:rsid w:val="00B827D4"/>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800"/>
    <w:rsid w:val="00B92F0F"/>
    <w:rsid w:val="00B9307E"/>
    <w:rsid w:val="00B93192"/>
    <w:rsid w:val="00B931C1"/>
    <w:rsid w:val="00B931D7"/>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815"/>
    <w:rsid w:val="00BB0ED7"/>
    <w:rsid w:val="00BB120A"/>
    <w:rsid w:val="00BB131F"/>
    <w:rsid w:val="00BB13D7"/>
    <w:rsid w:val="00BB15CB"/>
    <w:rsid w:val="00BB1CF6"/>
    <w:rsid w:val="00BB235C"/>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44A"/>
    <w:rsid w:val="00BE457F"/>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E45"/>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B95"/>
    <w:rsid w:val="00C12EF0"/>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B4"/>
    <w:rsid w:val="00C26477"/>
    <w:rsid w:val="00C26799"/>
    <w:rsid w:val="00C2695C"/>
    <w:rsid w:val="00C26BFE"/>
    <w:rsid w:val="00C26CF5"/>
    <w:rsid w:val="00C26D66"/>
    <w:rsid w:val="00C2702B"/>
    <w:rsid w:val="00C2723E"/>
    <w:rsid w:val="00C2746C"/>
    <w:rsid w:val="00C275D1"/>
    <w:rsid w:val="00C27A0E"/>
    <w:rsid w:val="00C27A4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CAD"/>
    <w:rsid w:val="00C42D7B"/>
    <w:rsid w:val="00C42D9C"/>
    <w:rsid w:val="00C42EC8"/>
    <w:rsid w:val="00C4335D"/>
    <w:rsid w:val="00C433BD"/>
    <w:rsid w:val="00C436FC"/>
    <w:rsid w:val="00C43840"/>
    <w:rsid w:val="00C43AB0"/>
    <w:rsid w:val="00C43B53"/>
    <w:rsid w:val="00C43C27"/>
    <w:rsid w:val="00C43E79"/>
    <w:rsid w:val="00C440D8"/>
    <w:rsid w:val="00C441A8"/>
    <w:rsid w:val="00C444FE"/>
    <w:rsid w:val="00C4454B"/>
    <w:rsid w:val="00C44DC6"/>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30DB"/>
    <w:rsid w:val="00C53195"/>
    <w:rsid w:val="00C531D7"/>
    <w:rsid w:val="00C5356F"/>
    <w:rsid w:val="00C53B1C"/>
    <w:rsid w:val="00C53CEF"/>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7FA"/>
    <w:rsid w:val="00C55A8F"/>
    <w:rsid w:val="00C55F19"/>
    <w:rsid w:val="00C56171"/>
    <w:rsid w:val="00C56213"/>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CDF"/>
    <w:rsid w:val="00C62E51"/>
    <w:rsid w:val="00C63144"/>
    <w:rsid w:val="00C63385"/>
    <w:rsid w:val="00C63550"/>
    <w:rsid w:val="00C6359E"/>
    <w:rsid w:val="00C639A9"/>
    <w:rsid w:val="00C63DAA"/>
    <w:rsid w:val="00C64050"/>
    <w:rsid w:val="00C642F5"/>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51E"/>
    <w:rsid w:val="00C71780"/>
    <w:rsid w:val="00C717E8"/>
    <w:rsid w:val="00C7195F"/>
    <w:rsid w:val="00C71D2A"/>
    <w:rsid w:val="00C7209E"/>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2"/>
    <w:rsid w:val="00C900FD"/>
    <w:rsid w:val="00C904F4"/>
    <w:rsid w:val="00C90522"/>
    <w:rsid w:val="00C906C5"/>
    <w:rsid w:val="00C907A6"/>
    <w:rsid w:val="00C9085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E75"/>
    <w:rsid w:val="00CA150E"/>
    <w:rsid w:val="00CA1812"/>
    <w:rsid w:val="00CA18C5"/>
    <w:rsid w:val="00CA1F52"/>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E81"/>
    <w:rsid w:val="00CA5059"/>
    <w:rsid w:val="00CA5278"/>
    <w:rsid w:val="00CA56E9"/>
    <w:rsid w:val="00CA5964"/>
    <w:rsid w:val="00CA5C3C"/>
    <w:rsid w:val="00CA5DE0"/>
    <w:rsid w:val="00CA6256"/>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C14"/>
    <w:rsid w:val="00CB6F72"/>
    <w:rsid w:val="00CB704C"/>
    <w:rsid w:val="00CB7058"/>
    <w:rsid w:val="00CB733B"/>
    <w:rsid w:val="00CB74C1"/>
    <w:rsid w:val="00CB74E7"/>
    <w:rsid w:val="00CB7549"/>
    <w:rsid w:val="00CB771F"/>
    <w:rsid w:val="00CB772A"/>
    <w:rsid w:val="00CB7759"/>
    <w:rsid w:val="00CB7E0A"/>
    <w:rsid w:val="00CB7E4F"/>
    <w:rsid w:val="00CC0225"/>
    <w:rsid w:val="00CC044F"/>
    <w:rsid w:val="00CC0675"/>
    <w:rsid w:val="00CC0DF0"/>
    <w:rsid w:val="00CC0EB7"/>
    <w:rsid w:val="00CC1089"/>
    <w:rsid w:val="00CC11DD"/>
    <w:rsid w:val="00CC16E3"/>
    <w:rsid w:val="00CC17E8"/>
    <w:rsid w:val="00CC1938"/>
    <w:rsid w:val="00CC1EFE"/>
    <w:rsid w:val="00CC2322"/>
    <w:rsid w:val="00CC282C"/>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9A"/>
    <w:rsid w:val="00CC6DCF"/>
    <w:rsid w:val="00CC7254"/>
    <w:rsid w:val="00CC75E3"/>
    <w:rsid w:val="00CC7937"/>
    <w:rsid w:val="00CC7A24"/>
    <w:rsid w:val="00CC7E5A"/>
    <w:rsid w:val="00CC7E71"/>
    <w:rsid w:val="00CC7F58"/>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59A"/>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267"/>
    <w:rsid w:val="00CE028E"/>
    <w:rsid w:val="00CE04EF"/>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312"/>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59"/>
    <w:rsid w:val="00D32C8A"/>
    <w:rsid w:val="00D33313"/>
    <w:rsid w:val="00D33B3E"/>
    <w:rsid w:val="00D340DE"/>
    <w:rsid w:val="00D343BB"/>
    <w:rsid w:val="00D344CE"/>
    <w:rsid w:val="00D345ED"/>
    <w:rsid w:val="00D3465B"/>
    <w:rsid w:val="00D34FB2"/>
    <w:rsid w:val="00D351B8"/>
    <w:rsid w:val="00D353D7"/>
    <w:rsid w:val="00D35600"/>
    <w:rsid w:val="00D35DDC"/>
    <w:rsid w:val="00D35E6D"/>
    <w:rsid w:val="00D36160"/>
    <w:rsid w:val="00D36413"/>
    <w:rsid w:val="00D36690"/>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348"/>
    <w:rsid w:val="00D41389"/>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3B99"/>
    <w:rsid w:val="00D44262"/>
    <w:rsid w:val="00D4438B"/>
    <w:rsid w:val="00D444D9"/>
    <w:rsid w:val="00D44697"/>
    <w:rsid w:val="00D447FB"/>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D90"/>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DC2"/>
    <w:rsid w:val="00D6307A"/>
    <w:rsid w:val="00D63250"/>
    <w:rsid w:val="00D6327B"/>
    <w:rsid w:val="00D63956"/>
    <w:rsid w:val="00D63D09"/>
    <w:rsid w:val="00D63D86"/>
    <w:rsid w:val="00D63DEB"/>
    <w:rsid w:val="00D63E03"/>
    <w:rsid w:val="00D63EC1"/>
    <w:rsid w:val="00D64195"/>
    <w:rsid w:val="00D64214"/>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DC"/>
    <w:rsid w:val="00D80EFC"/>
    <w:rsid w:val="00D80F7B"/>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E6"/>
    <w:rsid w:val="00DB31E8"/>
    <w:rsid w:val="00DB33B3"/>
    <w:rsid w:val="00DB3462"/>
    <w:rsid w:val="00DB3472"/>
    <w:rsid w:val="00DB394B"/>
    <w:rsid w:val="00DB3A99"/>
    <w:rsid w:val="00DB3A9B"/>
    <w:rsid w:val="00DB3CF4"/>
    <w:rsid w:val="00DB41D3"/>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CD6"/>
    <w:rsid w:val="00DB6D09"/>
    <w:rsid w:val="00DB6D78"/>
    <w:rsid w:val="00DB7014"/>
    <w:rsid w:val="00DB7208"/>
    <w:rsid w:val="00DB7234"/>
    <w:rsid w:val="00DB72EB"/>
    <w:rsid w:val="00DB7732"/>
    <w:rsid w:val="00DB7B1B"/>
    <w:rsid w:val="00DB7E3E"/>
    <w:rsid w:val="00DC001C"/>
    <w:rsid w:val="00DC04D3"/>
    <w:rsid w:val="00DC05A7"/>
    <w:rsid w:val="00DC062E"/>
    <w:rsid w:val="00DC0C84"/>
    <w:rsid w:val="00DC107C"/>
    <w:rsid w:val="00DC13FE"/>
    <w:rsid w:val="00DC179F"/>
    <w:rsid w:val="00DC17D9"/>
    <w:rsid w:val="00DC181C"/>
    <w:rsid w:val="00DC18A9"/>
    <w:rsid w:val="00DC1D22"/>
    <w:rsid w:val="00DC1D44"/>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717B"/>
    <w:rsid w:val="00DE7514"/>
    <w:rsid w:val="00DE77BA"/>
    <w:rsid w:val="00DF0087"/>
    <w:rsid w:val="00DF027F"/>
    <w:rsid w:val="00DF0465"/>
    <w:rsid w:val="00DF0694"/>
    <w:rsid w:val="00DF0B0C"/>
    <w:rsid w:val="00DF0DA5"/>
    <w:rsid w:val="00DF0E21"/>
    <w:rsid w:val="00DF0E8D"/>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AC8"/>
    <w:rsid w:val="00E04345"/>
    <w:rsid w:val="00E04469"/>
    <w:rsid w:val="00E04975"/>
    <w:rsid w:val="00E049B3"/>
    <w:rsid w:val="00E04F70"/>
    <w:rsid w:val="00E04F96"/>
    <w:rsid w:val="00E05317"/>
    <w:rsid w:val="00E05728"/>
    <w:rsid w:val="00E0584E"/>
    <w:rsid w:val="00E05915"/>
    <w:rsid w:val="00E0593C"/>
    <w:rsid w:val="00E05B4B"/>
    <w:rsid w:val="00E06148"/>
    <w:rsid w:val="00E0618B"/>
    <w:rsid w:val="00E0629C"/>
    <w:rsid w:val="00E068B1"/>
    <w:rsid w:val="00E06DE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8E"/>
    <w:rsid w:val="00E11AB5"/>
    <w:rsid w:val="00E11B7C"/>
    <w:rsid w:val="00E11BFF"/>
    <w:rsid w:val="00E11CC0"/>
    <w:rsid w:val="00E11E6F"/>
    <w:rsid w:val="00E11EFD"/>
    <w:rsid w:val="00E124F1"/>
    <w:rsid w:val="00E12766"/>
    <w:rsid w:val="00E12BE5"/>
    <w:rsid w:val="00E12E9B"/>
    <w:rsid w:val="00E12EE6"/>
    <w:rsid w:val="00E13289"/>
    <w:rsid w:val="00E132F1"/>
    <w:rsid w:val="00E136B4"/>
    <w:rsid w:val="00E137C8"/>
    <w:rsid w:val="00E138DF"/>
    <w:rsid w:val="00E14046"/>
    <w:rsid w:val="00E14386"/>
    <w:rsid w:val="00E144F9"/>
    <w:rsid w:val="00E14516"/>
    <w:rsid w:val="00E14765"/>
    <w:rsid w:val="00E14EC2"/>
    <w:rsid w:val="00E15449"/>
    <w:rsid w:val="00E154CB"/>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585"/>
    <w:rsid w:val="00E31762"/>
    <w:rsid w:val="00E317E2"/>
    <w:rsid w:val="00E3232F"/>
    <w:rsid w:val="00E3241E"/>
    <w:rsid w:val="00E32424"/>
    <w:rsid w:val="00E32955"/>
    <w:rsid w:val="00E32A2B"/>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DD5"/>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5A5"/>
    <w:rsid w:val="00E5496D"/>
    <w:rsid w:val="00E54B5D"/>
    <w:rsid w:val="00E54D45"/>
    <w:rsid w:val="00E54E9C"/>
    <w:rsid w:val="00E552A4"/>
    <w:rsid w:val="00E55334"/>
    <w:rsid w:val="00E55CF2"/>
    <w:rsid w:val="00E55EBA"/>
    <w:rsid w:val="00E561CC"/>
    <w:rsid w:val="00E5629A"/>
    <w:rsid w:val="00E565E8"/>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77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D8D"/>
    <w:rsid w:val="00EB4D9F"/>
    <w:rsid w:val="00EB5123"/>
    <w:rsid w:val="00EB515A"/>
    <w:rsid w:val="00EB5350"/>
    <w:rsid w:val="00EB59AF"/>
    <w:rsid w:val="00EB5A2B"/>
    <w:rsid w:val="00EB5E44"/>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AD5"/>
    <w:rsid w:val="00ED0405"/>
    <w:rsid w:val="00ED0556"/>
    <w:rsid w:val="00ED0598"/>
    <w:rsid w:val="00ED05E9"/>
    <w:rsid w:val="00ED0980"/>
    <w:rsid w:val="00ED0991"/>
    <w:rsid w:val="00ED0A69"/>
    <w:rsid w:val="00ED0B0D"/>
    <w:rsid w:val="00ED0C9F"/>
    <w:rsid w:val="00ED0CE4"/>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507F"/>
    <w:rsid w:val="00ED52A0"/>
    <w:rsid w:val="00ED55F0"/>
    <w:rsid w:val="00ED5778"/>
    <w:rsid w:val="00ED5A2F"/>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313D"/>
    <w:rsid w:val="00EE3158"/>
    <w:rsid w:val="00EE3238"/>
    <w:rsid w:val="00EE3498"/>
    <w:rsid w:val="00EE34AA"/>
    <w:rsid w:val="00EE3557"/>
    <w:rsid w:val="00EE3D79"/>
    <w:rsid w:val="00EE4100"/>
    <w:rsid w:val="00EE416F"/>
    <w:rsid w:val="00EE423C"/>
    <w:rsid w:val="00EE44AB"/>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6DD9"/>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B9F"/>
    <w:rsid w:val="00F47FE2"/>
    <w:rsid w:val="00F5034D"/>
    <w:rsid w:val="00F506F2"/>
    <w:rsid w:val="00F509CF"/>
    <w:rsid w:val="00F50EFA"/>
    <w:rsid w:val="00F516A7"/>
    <w:rsid w:val="00F51717"/>
    <w:rsid w:val="00F51994"/>
    <w:rsid w:val="00F51A81"/>
    <w:rsid w:val="00F51BC5"/>
    <w:rsid w:val="00F51FBB"/>
    <w:rsid w:val="00F520C5"/>
    <w:rsid w:val="00F520DF"/>
    <w:rsid w:val="00F522B4"/>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F4"/>
    <w:rsid w:val="00F867BC"/>
    <w:rsid w:val="00F869EE"/>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3FD4"/>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D"/>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3E2"/>
    <w:rsid w:val="00FE14C0"/>
    <w:rsid w:val="00FE166D"/>
    <w:rsid w:val="00FE1937"/>
    <w:rsid w:val="00FE1970"/>
    <w:rsid w:val="00FE1992"/>
    <w:rsid w:val="00FE19AC"/>
    <w:rsid w:val="00FE1FDA"/>
    <w:rsid w:val="00FE2200"/>
    <w:rsid w:val="00FE2ADB"/>
    <w:rsid w:val="00FE2BEC"/>
    <w:rsid w:val="00FE3171"/>
    <w:rsid w:val="00FE32AB"/>
    <w:rsid w:val="00FE38ED"/>
    <w:rsid w:val="00FE3BB2"/>
    <w:rsid w:val="00FE3C37"/>
    <w:rsid w:val="00FE3CE6"/>
    <w:rsid w:val="00FE442B"/>
    <w:rsid w:val="00FE46D5"/>
    <w:rsid w:val="00FE491D"/>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7DA1"/>
  <w15:docId w15:val="{9C4EAF1E-D0B5-49E9-992B-AA46F29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2296">
      <w:bodyDiv w:val="1"/>
      <w:marLeft w:val="0"/>
      <w:marRight w:val="0"/>
      <w:marTop w:val="0"/>
      <w:marBottom w:val="0"/>
      <w:divBdr>
        <w:top w:val="none" w:sz="0" w:space="0" w:color="auto"/>
        <w:left w:val="none" w:sz="0" w:space="0" w:color="auto"/>
        <w:bottom w:val="none" w:sz="0" w:space="0" w:color="auto"/>
        <w:right w:val="none" w:sz="0" w:space="0" w:color="auto"/>
      </w:divBdr>
      <w:divsChild>
        <w:div w:id="1160924216">
          <w:marLeft w:val="0"/>
          <w:marRight w:val="0"/>
          <w:marTop w:val="0"/>
          <w:marBottom w:val="0"/>
          <w:divBdr>
            <w:top w:val="none" w:sz="0" w:space="0" w:color="auto"/>
            <w:left w:val="none" w:sz="0" w:space="0" w:color="auto"/>
            <w:bottom w:val="none" w:sz="0" w:space="0" w:color="auto"/>
            <w:right w:val="none" w:sz="0" w:space="0" w:color="auto"/>
          </w:divBdr>
          <w:divsChild>
            <w:div w:id="875895081">
              <w:marLeft w:val="0"/>
              <w:marRight w:val="0"/>
              <w:marTop w:val="0"/>
              <w:marBottom w:val="0"/>
              <w:divBdr>
                <w:top w:val="none" w:sz="0" w:space="0" w:color="auto"/>
                <w:left w:val="none" w:sz="0" w:space="0" w:color="auto"/>
                <w:bottom w:val="none" w:sz="0" w:space="0" w:color="auto"/>
                <w:right w:val="none" w:sz="0" w:space="0" w:color="auto"/>
              </w:divBdr>
              <w:divsChild>
                <w:div w:id="1403522240">
                  <w:marLeft w:val="0"/>
                  <w:marRight w:val="0"/>
                  <w:marTop w:val="0"/>
                  <w:marBottom w:val="0"/>
                  <w:divBdr>
                    <w:top w:val="none" w:sz="0" w:space="0" w:color="auto"/>
                    <w:left w:val="none" w:sz="0" w:space="0" w:color="auto"/>
                    <w:bottom w:val="none" w:sz="0" w:space="0" w:color="auto"/>
                    <w:right w:val="none" w:sz="0" w:space="0" w:color="auto"/>
                  </w:divBdr>
                  <w:divsChild>
                    <w:div w:id="417214903">
                      <w:marLeft w:val="0"/>
                      <w:marRight w:val="0"/>
                      <w:marTop w:val="0"/>
                      <w:marBottom w:val="0"/>
                      <w:divBdr>
                        <w:top w:val="none" w:sz="0" w:space="0" w:color="auto"/>
                        <w:left w:val="none" w:sz="0" w:space="0" w:color="auto"/>
                        <w:bottom w:val="none" w:sz="0" w:space="0" w:color="auto"/>
                        <w:right w:val="none" w:sz="0" w:space="0" w:color="auto"/>
                      </w:divBdr>
                      <w:divsChild>
                        <w:div w:id="233052226">
                          <w:marLeft w:val="0"/>
                          <w:marRight w:val="0"/>
                          <w:marTop w:val="0"/>
                          <w:marBottom w:val="0"/>
                          <w:divBdr>
                            <w:top w:val="none" w:sz="0" w:space="0" w:color="auto"/>
                            <w:left w:val="none" w:sz="0" w:space="0" w:color="auto"/>
                            <w:bottom w:val="none" w:sz="0" w:space="0" w:color="auto"/>
                            <w:right w:val="none" w:sz="0" w:space="0" w:color="auto"/>
                          </w:divBdr>
                          <w:divsChild>
                            <w:div w:id="124855389">
                              <w:marLeft w:val="15"/>
                              <w:marRight w:val="195"/>
                              <w:marTop w:val="0"/>
                              <w:marBottom w:val="0"/>
                              <w:divBdr>
                                <w:top w:val="none" w:sz="0" w:space="0" w:color="auto"/>
                                <w:left w:val="none" w:sz="0" w:space="0" w:color="auto"/>
                                <w:bottom w:val="none" w:sz="0" w:space="0" w:color="auto"/>
                                <w:right w:val="none" w:sz="0" w:space="0" w:color="auto"/>
                              </w:divBdr>
                              <w:divsChild>
                                <w:div w:id="1000356414">
                                  <w:marLeft w:val="0"/>
                                  <w:marRight w:val="0"/>
                                  <w:marTop w:val="0"/>
                                  <w:marBottom w:val="0"/>
                                  <w:divBdr>
                                    <w:top w:val="none" w:sz="0" w:space="0" w:color="auto"/>
                                    <w:left w:val="none" w:sz="0" w:space="0" w:color="auto"/>
                                    <w:bottom w:val="none" w:sz="0" w:space="0" w:color="auto"/>
                                    <w:right w:val="none" w:sz="0" w:space="0" w:color="auto"/>
                                  </w:divBdr>
                                  <w:divsChild>
                                    <w:div w:id="516776124">
                                      <w:marLeft w:val="0"/>
                                      <w:marRight w:val="0"/>
                                      <w:marTop w:val="0"/>
                                      <w:marBottom w:val="0"/>
                                      <w:divBdr>
                                        <w:top w:val="none" w:sz="0" w:space="0" w:color="auto"/>
                                        <w:left w:val="none" w:sz="0" w:space="0" w:color="auto"/>
                                        <w:bottom w:val="none" w:sz="0" w:space="0" w:color="auto"/>
                                        <w:right w:val="none" w:sz="0" w:space="0" w:color="auto"/>
                                      </w:divBdr>
                                      <w:divsChild>
                                        <w:div w:id="412699377">
                                          <w:marLeft w:val="0"/>
                                          <w:marRight w:val="0"/>
                                          <w:marTop w:val="0"/>
                                          <w:marBottom w:val="0"/>
                                          <w:divBdr>
                                            <w:top w:val="none" w:sz="0" w:space="0" w:color="auto"/>
                                            <w:left w:val="none" w:sz="0" w:space="0" w:color="auto"/>
                                            <w:bottom w:val="none" w:sz="0" w:space="0" w:color="auto"/>
                                            <w:right w:val="none" w:sz="0" w:space="0" w:color="auto"/>
                                          </w:divBdr>
                                          <w:divsChild>
                                            <w:div w:id="1519199332">
                                              <w:marLeft w:val="0"/>
                                              <w:marRight w:val="0"/>
                                              <w:marTop w:val="0"/>
                                              <w:marBottom w:val="0"/>
                                              <w:divBdr>
                                                <w:top w:val="none" w:sz="0" w:space="0" w:color="auto"/>
                                                <w:left w:val="none" w:sz="0" w:space="0" w:color="auto"/>
                                                <w:bottom w:val="none" w:sz="0" w:space="0" w:color="auto"/>
                                                <w:right w:val="none" w:sz="0" w:space="0" w:color="auto"/>
                                              </w:divBdr>
                                              <w:divsChild>
                                                <w:div w:id="824056769">
                                                  <w:marLeft w:val="0"/>
                                                  <w:marRight w:val="0"/>
                                                  <w:marTop w:val="0"/>
                                                  <w:marBottom w:val="0"/>
                                                  <w:divBdr>
                                                    <w:top w:val="none" w:sz="0" w:space="0" w:color="auto"/>
                                                    <w:left w:val="none" w:sz="0" w:space="0" w:color="auto"/>
                                                    <w:bottom w:val="none" w:sz="0" w:space="0" w:color="auto"/>
                                                    <w:right w:val="none" w:sz="0" w:space="0" w:color="auto"/>
                                                  </w:divBdr>
                                                  <w:divsChild>
                                                    <w:div w:id="599415155">
                                                      <w:marLeft w:val="0"/>
                                                      <w:marRight w:val="0"/>
                                                      <w:marTop w:val="0"/>
                                                      <w:marBottom w:val="0"/>
                                                      <w:divBdr>
                                                        <w:top w:val="none" w:sz="0" w:space="0" w:color="auto"/>
                                                        <w:left w:val="none" w:sz="0" w:space="0" w:color="auto"/>
                                                        <w:bottom w:val="none" w:sz="0" w:space="0" w:color="auto"/>
                                                        <w:right w:val="none" w:sz="0" w:space="0" w:color="auto"/>
                                                      </w:divBdr>
                                                      <w:divsChild>
                                                        <w:div w:id="234585468">
                                                          <w:marLeft w:val="0"/>
                                                          <w:marRight w:val="0"/>
                                                          <w:marTop w:val="0"/>
                                                          <w:marBottom w:val="0"/>
                                                          <w:divBdr>
                                                            <w:top w:val="none" w:sz="0" w:space="0" w:color="auto"/>
                                                            <w:left w:val="none" w:sz="0" w:space="0" w:color="auto"/>
                                                            <w:bottom w:val="none" w:sz="0" w:space="0" w:color="auto"/>
                                                            <w:right w:val="none" w:sz="0" w:space="0" w:color="auto"/>
                                                          </w:divBdr>
                                                          <w:divsChild>
                                                            <w:div w:id="1640383490">
                                                              <w:marLeft w:val="0"/>
                                                              <w:marRight w:val="0"/>
                                                              <w:marTop w:val="0"/>
                                                              <w:marBottom w:val="0"/>
                                                              <w:divBdr>
                                                                <w:top w:val="none" w:sz="0" w:space="0" w:color="auto"/>
                                                                <w:left w:val="none" w:sz="0" w:space="0" w:color="auto"/>
                                                                <w:bottom w:val="none" w:sz="0" w:space="0" w:color="auto"/>
                                                                <w:right w:val="none" w:sz="0" w:space="0" w:color="auto"/>
                                                              </w:divBdr>
                                                              <w:divsChild>
                                                                <w:div w:id="488988044">
                                                                  <w:marLeft w:val="0"/>
                                                                  <w:marRight w:val="0"/>
                                                                  <w:marTop w:val="0"/>
                                                                  <w:marBottom w:val="0"/>
                                                                  <w:divBdr>
                                                                    <w:top w:val="none" w:sz="0" w:space="0" w:color="auto"/>
                                                                    <w:left w:val="none" w:sz="0" w:space="0" w:color="auto"/>
                                                                    <w:bottom w:val="none" w:sz="0" w:space="0" w:color="auto"/>
                                                                    <w:right w:val="none" w:sz="0" w:space="0" w:color="auto"/>
                                                                  </w:divBdr>
                                                                  <w:divsChild>
                                                                    <w:div w:id="727580933">
                                                                      <w:marLeft w:val="405"/>
                                                                      <w:marRight w:val="0"/>
                                                                      <w:marTop w:val="0"/>
                                                                      <w:marBottom w:val="0"/>
                                                                      <w:divBdr>
                                                                        <w:top w:val="none" w:sz="0" w:space="0" w:color="auto"/>
                                                                        <w:left w:val="none" w:sz="0" w:space="0" w:color="auto"/>
                                                                        <w:bottom w:val="none" w:sz="0" w:space="0" w:color="auto"/>
                                                                        <w:right w:val="none" w:sz="0" w:space="0" w:color="auto"/>
                                                                      </w:divBdr>
                                                                      <w:divsChild>
                                                                        <w:div w:id="1132407869">
                                                                          <w:marLeft w:val="0"/>
                                                                          <w:marRight w:val="0"/>
                                                                          <w:marTop w:val="0"/>
                                                                          <w:marBottom w:val="0"/>
                                                                          <w:divBdr>
                                                                            <w:top w:val="none" w:sz="0" w:space="0" w:color="auto"/>
                                                                            <w:left w:val="none" w:sz="0" w:space="0" w:color="auto"/>
                                                                            <w:bottom w:val="none" w:sz="0" w:space="0" w:color="auto"/>
                                                                            <w:right w:val="none" w:sz="0" w:space="0" w:color="auto"/>
                                                                          </w:divBdr>
                                                                          <w:divsChild>
                                                                            <w:div w:id="1922714361">
                                                                              <w:marLeft w:val="0"/>
                                                                              <w:marRight w:val="0"/>
                                                                              <w:marTop w:val="0"/>
                                                                              <w:marBottom w:val="0"/>
                                                                              <w:divBdr>
                                                                                <w:top w:val="none" w:sz="0" w:space="0" w:color="auto"/>
                                                                                <w:left w:val="none" w:sz="0" w:space="0" w:color="auto"/>
                                                                                <w:bottom w:val="none" w:sz="0" w:space="0" w:color="auto"/>
                                                                                <w:right w:val="none" w:sz="0" w:space="0" w:color="auto"/>
                                                                              </w:divBdr>
                                                                              <w:divsChild>
                                                                                <w:div w:id="633558182">
                                                                                  <w:marLeft w:val="0"/>
                                                                                  <w:marRight w:val="0"/>
                                                                                  <w:marTop w:val="0"/>
                                                                                  <w:marBottom w:val="0"/>
                                                                                  <w:divBdr>
                                                                                    <w:top w:val="none" w:sz="0" w:space="0" w:color="auto"/>
                                                                                    <w:left w:val="none" w:sz="0" w:space="0" w:color="auto"/>
                                                                                    <w:bottom w:val="none" w:sz="0" w:space="0" w:color="auto"/>
                                                                                    <w:right w:val="none" w:sz="0" w:space="0" w:color="auto"/>
                                                                                  </w:divBdr>
                                                                                  <w:divsChild>
                                                                                    <w:div w:id="2168017">
                                                                                      <w:marLeft w:val="0"/>
                                                                                      <w:marRight w:val="0"/>
                                                                                      <w:marTop w:val="0"/>
                                                                                      <w:marBottom w:val="0"/>
                                                                                      <w:divBdr>
                                                                                        <w:top w:val="none" w:sz="0" w:space="0" w:color="auto"/>
                                                                                        <w:left w:val="none" w:sz="0" w:space="0" w:color="auto"/>
                                                                                        <w:bottom w:val="none" w:sz="0" w:space="0" w:color="auto"/>
                                                                                        <w:right w:val="none" w:sz="0" w:space="0" w:color="auto"/>
                                                                                      </w:divBdr>
                                                                                      <w:divsChild>
                                                                                        <w:div w:id="1179663427">
                                                                                          <w:marLeft w:val="0"/>
                                                                                          <w:marRight w:val="0"/>
                                                                                          <w:marTop w:val="0"/>
                                                                                          <w:marBottom w:val="0"/>
                                                                                          <w:divBdr>
                                                                                            <w:top w:val="none" w:sz="0" w:space="0" w:color="auto"/>
                                                                                            <w:left w:val="none" w:sz="0" w:space="0" w:color="auto"/>
                                                                                            <w:bottom w:val="none" w:sz="0" w:space="0" w:color="auto"/>
                                                                                            <w:right w:val="none" w:sz="0" w:space="0" w:color="auto"/>
                                                                                          </w:divBdr>
                                                                                          <w:divsChild>
                                                                                            <w:div w:id="48388648">
                                                                                              <w:marLeft w:val="0"/>
                                                                                              <w:marRight w:val="0"/>
                                                                                              <w:marTop w:val="0"/>
                                                                                              <w:marBottom w:val="0"/>
                                                                                              <w:divBdr>
                                                                                                <w:top w:val="none" w:sz="0" w:space="0" w:color="auto"/>
                                                                                                <w:left w:val="none" w:sz="0" w:space="0" w:color="auto"/>
                                                                                                <w:bottom w:val="none" w:sz="0" w:space="0" w:color="auto"/>
                                                                                                <w:right w:val="none" w:sz="0" w:space="0" w:color="auto"/>
                                                                                              </w:divBdr>
                                                                                              <w:divsChild>
                                                                                                <w:div w:id="871189379">
                                                                                                  <w:marLeft w:val="0"/>
                                                                                                  <w:marRight w:val="0"/>
                                                                                                  <w:marTop w:val="0"/>
                                                                                                  <w:marBottom w:val="0"/>
                                                                                                  <w:divBdr>
                                                                                                    <w:top w:val="none" w:sz="0" w:space="0" w:color="auto"/>
                                                                                                    <w:left w:val="none" w:sz="0" w:space="0" w:color="auto"/>
                                                                                                    <w:bottom w:val="single" w:sz="6" w:space="15" w:color="auto"/>
                                                                                                    <w:right w:val="none" w:sz="0" w:space="0" w:color="auto"/>
                                                                                                  </w:divBdr>
                                                                                                  <w:divsChild>
                                                                                                    <w:div w:id="995185498">
                                                                                                      <w:marLeft w:val="0"/>
                                                                                                      <w:marRight w:val="0"/>
                                                                                                      <w:marTop w:val="60"/>
                                                                                                      <w:marBottom w:val="0"/>
                                                                                                      <w:divBdr>
                                                                                                        <w:top w:val="none" w:sz="0" w:space="0" w:color="auto"/>
                                                                                                        <w:left w:val="none" w:sz="0" w:space="0" w:color="auto"/>
                                                                                                        <w:bottom w:val="none" w:sz="0" w:space="0" w:color="auto"/>
                                                                                                        <w:right w:val="none" w:sz="0" w:space="0" w:color="auto"/>
                                                                                                      </w:divBdr>
                                                                                                      <w:divsChild>
                                                                                                        <w:div w:id="731974611">
                                                                                                          <w:marLeft w:val="0"/>
                                                                                                          <w:marRight w:val="0"/>
                                                                                                          <w:marTop w:val="0"/>
                                                                                                          <w:marBottom w:val="0"/>
                                                                                                          <w:divBdr>
                                                                                                            <w:top w:val="none" w:sz="0" w:space="0" w:color="auto"/>
                                                                                                            <w:left w:val="none" w:sz="0" w:space="0" w:color="auto"/>
                                                                                                            <w:bottom w:val="none" w:sz="0" w:space="0" w:color="auto"/>
                                                                                                            <w:right w:val="none" w:sz="0" w:space="0" w:color="auto"/>
                                                                                                          </w:divBdr>
                                                                                                          <w:divsChild>
                                                                                                            <w:div w:id="2011909553">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1024286753">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1485779124">
                                                                                                                              <w:marLeft w:val="0"/>
                                                                                                                              <w:marRight w:val="0"/>
                                                                                                                              <w:marTop w:val="0"/>
                                                                                                                              <w:marBottom w:val="0"/>
                                                                                                                              <w:divBdr>
                                                                                                                                <w:top w:val="none" w:sz="0" w:space="0" w:color="auto"/>
                                                                                                                                <w:left w:val="none" w:sz="0" w:space="0" w:color="auto"/>
                                                                                                                                <w:bottom w:val="none" w:sz="0" w:space="0" w:color="auto"/>
                                                                                                                                <w:right w:val="none" w:sz="0" w:space="0" w:color="auto"/>
                                                                                                                              </w:divBdr>
                                                                                                                              <w:divsChild>
                                                                                                                                <w:div w:id="185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1725135036">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29301483">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cp:lastModifiedBy>
  <cp:revision>45</cp:revision>
  <cp:lastPrinted>2017-11-03T13:21:00Z</cp:lastPrinted>
  <dcterms:created xsi:type="dcterms:W3CDTF">2018-04-29T16:37:00Z</dcterms:created>
  <dcterms:modified xsi:type="dcterms:W3CDTF">2018-05-19T07:18:00Z</dcterms:modified>
</cp:coreProperties>
</file>