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9B" w:rsidRDefault="0024309B"/>
    <w:p w:rsidR="00581626" w:rsidRPr="00E25724" w:rsidRDefault="00581626" w:rsidP="00581626">
      <w:pPr>
        <w:rPr>
          <w:b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2540</wp:posOffset>
            </wp:positionV>
            <wp:extent cx="1619250" cy="12477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47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81626">
        <w:rPr>
          <w:rFonts w:ascii="Comic Sans MS" w:hAnsi="Comic Sans MS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2500866" cy="12052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163" cy="120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626">
        <w:rPr>
          <w:b/>
        </w:rPr>
        <w:t xml:space="preserve"> </w:t>
      </w:r>
      <w:r w:rsidRPr="00E25724">
        <w:rPr>
          <w:b/>
        </w:rPr>
        <w:t>Our Golden Rules</w:t>
      </w:r>
    </w:p>
    <w:p w:rsidR="001C5A29" w:rsidRPr="00FB0952" w:rsidRDefault="00E47BD3" w:rsidP="001C5A29">
      <w:pPr>
        <w:widowControl w:val="0"/>
        <w:jc w:val="center"/>
        <w:rPr>
          <w:rFonts w:ascii="SassoonPrimaryInfant" w:hAnsi="SassoonPrimaryInfant"/>
          <w:b/>
          <w:bCs/>
          <w:sz w:val="24"/>
          <w:szCs w:val="24"/>
        </w:rPr>
      </w:pPr>
      <w:r w:rsidRPr="00FB0952">
        <w:rPr>
          <w:rFonts w:ascii="SassoonPrimaryInfant" w:hAnsi="SassoonPrimaryInfant"/>
          <w:b/>
          <w:bCs/>
          <w:sz w:val="24"/>
          <w:szCs w:val="24"/>
        </w:rPr>
        <w:t>Start,</w:t>
      </w:r>
      <w:r w:rsidR="00200374" w:rsidRPr="00FB0952">
        <w:rPr>
          <w:rFonts w:ascii="SassoonPrimaryInfant" w:hAnsi="SassoonPrimaryInfant"/>
          <w:b/>
          <w:bCs/>
          <w:sz w:val="24"/>
          <w:szCs w:val="24"/>
        </w:rPr>
        <w:t xml:space="preserve"> </w:t>
      </w:r>
      <w:r w:rsidRPr="00FB0952">
        <w:rPr>
          <w:rFonts w:ascii="SassoonPrimaryInfant" w:hAnsi="SassoonPrimaryInfant"/>
          <w:b/>
          <w:bCs/>
          <w:sz w:val="24"/>
          <w:szCs w:val="24"/>
        </w:rPr>
        <w:t>strive,</w:t>
      </w:r>
      <w:r w:rsidR="00200374" w:rsidRPr="00FB0952">
        <w:rPr>
          <w:rFonts w:ascii="SassoonPrimaryInfant" w:hAnsi="SassoonPrimaryInfant"/>
          <w:b/>
          <w:bCs/>
          <w:sz w:val="24"/>
          <w:szCs w:val="24"/>
        </w:rPr>
        <w:t xml:space="preserve"> </w:t>
      </w:r>
      <w:r w:rsidRPr="00FB0952">
        <w:rPr>
          <w:rFonts w:ascii="SassoonPrimaryInfant" w:hAnsi="SassoonPrimaryInfant"/>
          <w:b/>
          <w:bCs/>
          <w:sz w:val="24"/>
          <w:szCs w:val="24"/>
        </w:rPr>
        <w:t>struggle,</w:t>
      </w:r>
      <w:r w:rsidR="00200374" w:rsidRPr="00FB0952">
        <w:rPr>
          <w:rFonts w:ascii="SassoonPrimaryInfant" w:hAnsi="SassoonPrimaryInfant"/>
          <w:b/>
          <w:bCs/>
          <w:sz w:val="24"/>
          <w:szCs w:val="24"/>
        </w:rPr>
        <w:t xml:space="preserve"> </w:t>
      </w:r>
      <w:r w:rsidRPr="00FB0952">
        <w:rPr>
          <w:rFonts w:ascii="SassoonPrimaryInfant" w:hAnsi="SassoonPrimaryInfant"/>
          <w:b/>
          <w:bCs/>
          <w:sz w:val="24"/>
          <w:szCs w:val="24"/>
        </w:rPr>
        <w:t>succeed,</w:t>
      </w:r>
      <w:r w:rsidR="00D3671B" w:rsidRPr="00FB0952">
        <w:rPr>
          <w:rFonts w:ascii="SassoonPrimaryInfant" w:hAnsi="SassoonPrimaryInfant"/>
          <w:b/>
          <w:bCs/>
          <w:sz w:val="24"/>
          <w:szCs w:val="24"/>
        </w:rPr>
        <w:t xml:space="preserve"> </w:t>
      </w:r>
      <w:r w:rsidRPr="00FB0952">
        <w:rPr>
          <w:rFonts w:ascii="SassoonPrimaryInfant" w:hAnsi="SassoonPrimaryInfant"/>
          <w:b/>
          <w:bCs/>
          <w:sz w:val="24"/>
          <w:szCs w:val="24"/>
        </w:rPr>
        <w:t>smile!</w:t>
      </w:r>
    </w:p>
    <w:p w:rsidR="00581626" w:rsidRPr="00FB0952" w:rsidRDefault="00581626" w:rsidP="00581626">
      <w:pPr>
        <w:jc w:val="center"/>
        <w:rPr>
          <w:rFonts w:ascii="SassoonPrimaryInfant" w:hAnsi="SassoonPrimaryInfant"/>
          <w:b/>
        </w:rPr>
      </w:pPr>
      <w:r w:rsidRPr="00FB0952">
        <w:rPr>
          <w:rFonts w:ascii="SassoonPrimaryInfant" w:hAnsi="SassoonPrimaryInfant"/>
          <w:b/>
        </w:rPr>
        <w:t>Follow instructions with thought and care</w:t>
      </w:r>
    </w:p>
    <w:p w:rsidR="00581626" w:rsidRPr="00FB0952" w:rsidRDefault="00581626" w:rsidP="00581626">
      <w:pPr>
        <w:jc w:val="center"/>
        <w:rPr>
          <w:rFonts w:ascii="SassoonPrimaryInfant" w:hAnsi="SassoonPrimaryInfant"/>
          <w:b/>
        </w:rPr>
      </w:pPr>
      <w:r w:rsidRPr="00FB0952">
        <w:rPr>
          <w:rFonts w:ascii="SassoonPrimaryInfant" w:hAnsi="SassoonPrimaryInfant"/>
          <w:b/>
        </w:rPr>
        <w:t>Care for everyone and everything</w:t>
      </w:r>
    </w:p>
    <w:p w:rsidR="00581626" w:rsidRPr="00FB0952" w:rsidRDefault="00581626" w:rsidP="00581626">
      <w:pPr>
        <w:jc w:val="center"/>
        <w:rPr>
          <w:rFonts w:ascii="SassoonPrimaryInfant" w:hAnsi="SassoonPrimaryInfant"/>
          <w:b/>
        </w:rPr>
      </w:pPr>
      <w:r w:rsidRPr="00FB0952">
        <w:rPr>
          <w:rFonts w:ascii="SassoonPrimaryInfant" w:hAnsi="SassoonPrimaryInfant"/>
          <w:b/>
        </w:rPr>
        <w:t>Show good manners at all times</w:t>
      </w:r>
    </w:p>
    <w:p w:rsidR="0024309B" w:rsidRPr="00FB0952" w:rsidRDefault="0024309B" w:rsidP="00581626">
      <w:pPr>
        <w:jc w:val="center"/>
        <w:rPr>
          <w:rFonts w:ascii="SassoonPrimaryInfant" w:hAnsi="SassoonPrimaryInfant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E095C" w:rsidRPr="00FB0952" w:rsidTr="00C55F19">
        <w:tc>
          <w:tcPr>
            <w:tcW w:w="9209" w:type="dxa"/>
          </w:tcPr>
          <w:p w:rsidR="0024309B" w:rsidRPr="00FB0952" w:rsidRDefault="0024309B" w:rsidP="000C011D">
            <w:pPr>
              <w:rPr>
                <w:rFonts w:ascii="SassoonPrimaryInfant" w:hAnsi="SassoonPrimaryInfant" w:cs="Aharoni"/>
                <w:b/>
                <w:sz w:val="28"/>
                <w:szCs w:val="28"/>
              </w:rPr>
            </w:pPr>
            <w:r w:rsidRPr="00FB0952">
              <w:rPr>
                <w:rFonts w:ascii="SassoonPrimaryInfant" w:hAnsi="SassoonPrimaryInfant" w:cs="Aharoni"/>
                <w:b/>
                <w:sz w:val="28"/>
                <w:szCs w:val="28"/>
              </w:rPr>
              <w:t xml:space="preserve">Tregony School </w:t>
            </w:r>
            <w:r w:rsidR="00D325A5" w:rsidRPr="00FB0952">
              <w:rPr>
                <w:rFonts w:ascii="SassoonPrimaryInfant" w:hAnsi="SassoonPrimaryInfant" w:cs="Aharoni"/>
                <w:b/>
                <w:sz w:val="28"/>
                <w:szCs w:val="28"/>
              </w:rPr>
              <w:t xml:space="preserve">Weekly Newsletter    </w:t>
            </w:r>
            <w:r w:rsidR="002612A6">
              <w:rPr>
                <w:rFonts w:ascii="SassoonPrimaryInfant" w:hAnsi="SassoonPrimaryInfant" w:cs="Aharoni"/>
                <w:b/>
                <w:sz w:val="28"/>
                <w:szCs w:val="28"/>
              </w:rPr>
              <w:t>Spring 14</w:t>
            </w:r>
            <w:r w:rsidR="008D418D">
              <w:rPr>
                <w:rFonts w:ascii="SassoonPrimaryInfant" w:hAnsi="SassoonPrimaryInfant" w:cs="Aharoni"/>
                <w:b/>
                <w:sz w:val="28"/>
                <w:szCs w:val="28"/>
              </w:rPr>
              <w:t xml:space="preserve"> Friday</w:t>
            </w:r>
            <w:r w:rsidR="009B4B57">
              <w:rPr>
                <w:rFonts w:ascii="SassoonPrimaryInfant" w:hAnsi="SassoonPrimaryInfant" w:cs="Aharoni"/>
                <w:b/>
                <w:sz w:val="28"/>
                <w:szCs w:val="28"/>
              </w:rPr>
              <w:t xml:space="preserve"> </w:t>
            </w:r>
            <w:r w:rsidR="002612A6">
              <w:rPr>
                <w:rFonts w:ascii="SassoonPrimaryInfant" w:hAnsi="SassoonPrimaryInfant" w:cs="Aharoni"/>
                <w:b/>
                <w:sz w:val="28"/>
                <w:szCs w:val="28"/>
              </w:rPr>
              <w:t>14</w:t>
            </w:r>
            <w:r w:rsidR="000C011D" w:rsidRPr="000C011D">
              <w:rPr>
                <w:rFonts w:ascii="SassoonPrimaryInfant" w:hAnsi="SassoonPrimaryInfant" w:cs="Aharoni"/>
                <w:b/>
                <w:sz w:val="28"/>
                <w:szCs w:val="28"/>
                <w:vertAlign w:val="superscript"/>
              </w:rPr>
              <w:t>th</w:t>
            </w:r>
            <w:r w:rsidR="000C011D">
              <w:rPr>
                <w:rFonts w:ascii="SassoonPrimaryInfant" w:hAnsi="SassoonPrimaryInfant" w:cs="Aharoni"/>
                <w:b/>
                <w:sz w:val="28"/>
                <w:szCs w:val="28"/>
              </w:rPr>
              <w:t xml:space="preserve"> December</w:t>
            </w:r>
            <w:r w:rsidR="004C7990">
              <w:rPr>
                <w:rFonts w:ascii="SassoonPrimaryInfant" w:hAnsi="SassoonPrimaryInfant" w:cs="Aharoni"/>
                <w:b/>
                <w:sz w:val="28"/>
                <w:szCs w:val="28"/>
              </w:rPr>
              <w:t xml:space="preserve"> 2018</w:t>
            </w:r>
          </w:p>
        </w:tc>
      </w:tr>
    </w:tbl>
    <w:p w:rsidR="002312B3" w:rsidRPr="00FB0952" w:rsidRDefault="0024309B" w:rsidP="00581626">
      <w:pPr>
        <w:rPr>
          <w:rFonts w:ascii="SassoonPrimaryInfant" w:hAnsi="SassoonPrimaryInfant"/>
        </w:rPr>
      </w:pPr>
      <w:r w:rsidRPr="00FB0952">
        <w:rPr>
          <w:rFonts w:ascii="SassoonPrimaryInfant" w:hAnsi="SassoonPrimaryInfant"/>
        </w:rPr>
        <w:t xml:space="preserve">  </w:t>
      </w:r>
      <w:r w:rsidR="0032116A" w:rsidRPr="00FB0952">
        <w:rPr>
          <w:rFonts w:ascii="SassoonPrimaryInfant" w:hAnsi="SassoonPrimaryInfant"/>
        </w:rPr>
        <w:t xml:space="preserve">                        ‘Safeguarding is everyone’s responsibility’</w:t>
      </w:r>
      <w:r w:rsidR="0069635B" w:rsidRPr="00FB0952">
        <w:rPr>
          <w:rFonts w:ascii="SassoonPrimaryInfant" w:hAnsi="SassoonPrimaryInfant"/>
        </w:rPr>
        <w:t xml:space="preserve"> </w:t>
      </w:r>
      <w:r w:rsidR="00AF1112" w:rsidRPr="00FB0952">
        <w:rPr>
          <w:rFonts w:ascii="SassoonPrimaryInfant" w:hAnsi="SassoonPrimaryInfant"/>
          <w:color w:val="FF0000"/>
        </w:rPr>
        <w:t>www.tregony.eschools.co.uk</w:t>
      </w:r>
      <w:r w:rsidR="00512B3A" w:rsidRPr="00FB0952">
        <w:rPr>
          <w:rFonts w:ascii="SassoonPrimaryInfant" w:hAnsi="SassoonPrimaryInfant"/>
          <w:color w:val="FF0000"/>
        </w:rPr>
        <w:t>/website</w:t>
      </w: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708"/>
        <w:gridCol w:w="6350"/>
      </w:tblGrid>
      <w:tr w:rsidR="0089192C" w:rsidRPr="00FB0952" w:rsidTr="000E7DDE">
        <w:trPr>
          <w:trHeight w:val="841"/>
        </w:trPr>
        <w:tc>
          <w:tcPr>
            <w:tcW w:w="4708" w:type="dxa"/>
          </w:tcPr>
          <w:p w:rsidR="00970F40" w:rsidRDefault="00D36413" w:rsidP="00FB0952">
            <w:pPr>
              <w:rPr>
                <w:rFonts w:ascii="SassoonPrimaryInfant" w:hAnsi="SassoonPrimaryInfant"/>
              </w:rPr>
            </w:pPr>
            <w:r w:rsidRPr="00A74AB4">
              <w:rPr>
                <w:rFonts w:ascii="SassoonPrimaryInfant" w:hAnsi="SassoonPrimaryInfant"/>
              </w:rPr>
              <w:t>Dear Parents/ Carers,</w:t>
            </w:r>
          </w:p>
          <w:p w:rsidR="007148BB" w:rsidRDefault="007148BB" w:rsidP="00FB095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Easiest in note form this week:</w:t>
            </w:r>
          </w:p>
          <w:p w:rsidR="00F21900" w:rsidRDefault="007148BB" w:rsidP="00FB0952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-</w:t>
            </w:r>
            <w:r w:rsidR="00F21900" w:rsidRPr="00F21900">
              <w:rPr>
                <w:rFonts w:ascii="SassoonPrimaryInfant" w:hAnsi="SassoonPrimaryInfant"/>
                <w:b/>
              </w:rPr>
              <w:t>NO CLUBS NEXT WEEK</w:t>
            </w:r>
          </w:p>
          <w:p w:rsidR="00751ABB" w:rsidRPr="007148BB" w:rsidRDefault="007148BB" w:rsidP="00FB095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- </w:t>
            </w:r>
            <w:r w:rsidR="00751ABB">
              <w:rPr>
                <w:rFonts w:ascii="SassoonPrimaryInfant" w:hAnsi="SassoonPrimaryInfant"/>
                <w:b/>
              </w:rPr>
              <w:t>Half da</w:t>
            </w:r>
            <w:r>
              <w:rPr>
                <w:rFonts w:ascii="SassoonPrimaryInfant" w:hAnsi="SassoonPrimaryInfant"/>
                <w:b/>
              </w:rPr>
              <w:t xml:space="preserve">y </w:t>
            </w:r>
            <w:r w:rsidRPr="007148BB">
              <w:rPr>
                <w:rFonts w:ascii="SassoonPrimaryInfant" w:hAnsi="SassoonPrimaryInfant"/>
              </w:rPr>
              <w:t>Thursday 1.30pm finish. Every year a</w:t>
            </w:r>
            <w:r w:rsidR="00751ABB" w:rsidRPr="007148BB">
              <w:rPr>
                <w:rFonts w:ascii="SassoonPrimaryInfant" w:hAnsi="SassoonPrimaryInfant"/>
              </w:rPr>
              <w:t xml:space="preserve"> poor soul </w:t>
            </w:r>
            <w:r w:rsidRPr="007148BB">
              <w:rPr>
                <w:rFonts w:ascii="SassoonPrimaryInfant" w:hAnsi="SassoonPrimaryInfant"/>
              </w:rPr>
              <w:t>has a delayed start to their Christmas holidays because they are not picked up. Please spread the word about the early finish.</w:t>
            </w:r>
          </w:p>
          <w:p w:rsidR="003F72FC" w:rsidRPr="007148BB" w:rsidRDefault="003F72FC" w:rsidP="00FB095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KS1 Christmas production photo </w:t>
            </w:r>
            <w:r w:rsidRPr="007148BB">
              <w:rPr>
                <w:rFonts w:ascii="SassoonPrimaryInfant" w:hAnsi="SassoonPrimaryInfant"/>
              </w:rPr>
              <w:t>will be in the West Briton 20</w:t>
            </w:r>
            <w:r w:rsidRPr="007148BB">
              <w:rPr>
                <w:rFonts w:ascii="SassoonPrimaryInfant" w:hAnsi="SassoonPrimaryInfant"/>
                <w:vertAlign w:val="superscript"/>
              </w:rPr>
              <w:t>th</w:t>
            </w:r>
            <w:r w:rsidRPr="007148BB">
              <w:rPr>
                <w:rFonts w:ascii="SassoonPrimaryInfant" w:hAnsi="SassoonPrimaryInfant"/>
              </w:rPr>
              <w:t xml:space="preserve"> December</w:t>
            </w:r>
            <w:r w:rsidR="007148BB">
              <w:rPr>
                <w:rFonts w:ascii="SassoonPrimaryInfant" w:hAnsi="SassoonPrimaryInfant"/>
              </w:rPr>
              <w:t>.</w:t>
            </w:r>
          </w:p>
          <w:p w:rsidR="003F72FC" w:rsidRPr="007148BB" w:rsidRDefault="003F72FC" w:rsidP="00FB095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Roseland academy music workshop </w:t>
            </w:r>
            <w:r w:rsidRPr="007148BB">
              <w:rPr>
                <w:rFonts w:ascii="SassoonPrimaryInfant" w:hAnsi="SassoonPrimaryInfant"/>
              </w:rPr>
              <w:t xml:space="preserve">was </w:t>
            </w:r>
            <w:r w:rsidR="00751ABB" w:rsidRPr="007148BB">
              <w:rPr>
                <w:rFonts w:ascii="SassoonPrimaryInfant" w:hAnsi="SassoonPrimaryInfant"/>
              </w:rPr>
              <w:t>inspiring and held o</w:t>
            </w:r>
            <w:r w:rsidRPr="007148BB">
              <w:rPr>
                <w:rFonts w:ascii="SassoonPrimaryInfant" w:hAnsi="SassoonPrimaryInfant"/>
              </w:rPr>
              <w:t>u</w:t>
            </w:r>
            <w:r w:rsidR="00967BCC" w:rsidRPr="007148BB">
              <w:rPr>
                <w:rFonts w:ascii="SassoonPrimaryInfant" w:hAnsi="SassoonPrimaryInfant"/>
              </w:rPr>
              <w:t>r whole school’s attention. Nin</w:t>
            </w:r>
            <w:r w:rsidRPr="007148BB">
              <w:rPr>
                <w:rFonts w:ascii="SassoonPrimaryInfant" w:hAnsi="SassoonPrimaryInfant"/>
              </w:rPr>
              <w:t>e pupils had composed the</w:t>
            </w:r>
            <w:r w:rsidR="006354BA" w:rsidRPr="007148BB">
              <w:rPr>
                <w:rFonts w:ascii="SassoonPrimaryInfant" w:hAnsi="SassoonPrimaryInfant"/>
              </w:rPr>
              <w:t>ir own piece of music which they</w:t>
            </w:r>
            <w:r w:rsidRPr="007148BB">
              <w:rPr>
                <w:rFonts w:ascii="SassoonPrimaryInfant" w:hAnsi="SassoonPrimaryInfant"/>
              </w:rPr>
              <w:t xml:space="preserve"> played and then gave a workshop including interactive singing of sea shanties! Thank you Roseland.</w:t>
            </w:r>
          </w:p>
          <w:p w:rsidR="009A62EE" w:rsidRDefault="006354BA" w:rsidP="00FB0952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KS1 dress rehearsal </w:t>
            </w:r>
            <w:r w:rsidRPr="007148BB">
              <w:rPr>
                <w:rFonts w:ascii="SassoonPrimaryInfant" w:hAnsi="SassoonPrimaryInfant"/>
              </w:rPr>
              <w:t xml:space="preserve">watched by the whole school went well, with older siblings </w:t>
            </w:r>
            <w:r w:rsidR="007148BB" w:rsidRPr="007148BB">
              <w:rPr>
                <w:rFonts w:ascii="SassoonPrimaryInfant" w:hAnsi="SassoonPrimaryInfant"/>
              </w:rPr>
              <w:t xml:space="preserve">very obviously proud. </w:t>
            </w:r>
            <w:r w:rsidR="007148BB">
              <w:rPr>
                <w:rFonts w:ascii="SassoonPrimaryInfant" w:hAnsi="SassoonPrimaryInfant"/>
              </w:rPr>
              <w:t>P</w:t>
            </w:r>
            <w:r w:rsidR="007148BB" w:rsidRPr="007148BB">
              <w:rPr>
                <w:rFonts w:ascii="SassoonPrimaryInfant" w:hAnsi="SassoonPrimaryInfant"/>
              </w:rPr>
              <w:t>erformances next week Monday 915am &amp;Tuesday 2.30pm</w:t>
            </w:r>
            <w:r w:rsidR="009A62EE">
              <w:rPr>
                <w:rFonts w:ascii="SassoonPrimaryInfant" w:hAnsi="SassoonPrimaryInfant"/>
                <w:b/>
              </w:rPr>
              <w:t xml:space="preserve"> </w:t>
            </w:r>
          </w:p>
          <w:p w:rsidR="007148BB" w:rsidRDefault="009A62EE" w:rsidP="00FB095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Pre</w:t>
            </w:r>
            <w:r w:rsidR="006354BA">
              <w:rPr>
                <w:rFonts w:ascii="SassoonPrimaryInfant" w:hAnsi="SassoonPrimaryInfant"/>
                <w:b/>
              </w:rPr>
              <w:t>-</w:t>
            </w:r>
            <w:r>
              <w:rPr>
                <w:rFonts w:ascii="SassoonPrimaryInfant" w:hAnsi="SassoonPrimaryInfant"/>
                <w:b/>
              </w:rPr>
              <w:t>sch</w:t>
            </w:r>
            <w:r w:rsidR="006354BA">
              <w:rPr>
                <w:rFonts w:ascii="SassoonPrimaryInfant" w:hAnsi="SassoonPrimaryInfant"/>
                <w:b/>
              </w:rPr>
              <w:t>ool</w:t>
            </w:r>
            <w:r>
              <w:rPr>
                <w:rFonts w:ascii="SassoonPrimaryInfant" w:hAnsi="SassoonPrimaryInfant"/>
                <w:b/>
              </w:rPr>
              <w:t xml:space="preserve"> bingo &amp; nativity</w:t>
            </w:r>
            <w:r w:rsidR="006354BA">
              <w:rPr>
                <w:rFonts w:ascii="SassoonPrimaryInfant" w:hAnsi="SassoonPrimaryInfant"/>
                <w:b/>
              </w:rPr>
              <w:t xml:space="preserve"> </w:t>
            </w:r>
            <w:r w:rsidR="006354BA" w:rsidRPr="007148BB">
              <w:rPr>
                <w:rFonts w:ascii="SassoonPrimaryInfant" w:hAnsi="SassoonPrimaryInfant"/>
              </w:rPr>
              <w:t>was well attended and good fun, raising a huge amount of money for pre-school.</w:t>
            </w:r>
          </w:p>
          <w:p w:rsidR="00F9646E" w:rsidRPr="007148BB" w:rsidRDefault="00F9646E" w:rsidP="00FB0952">
            <w:pPr>
              <w:rPr>
                <w:rFonts w:ascii="SassoonPrimaryInfant" w:hAnsi="SassoonPrimaryInfant"/>
              </w:rPr>
            </w:pPr>
            <w:bookmarkStart w:id="0" w:name="_GoBack"/>
            <w:r w:rsidRPr="00F9646E">
              <w:rPr>
                <w:rFonts w:ascii="SassoonPrimaryInfant" w:hAnsi="SassoonPrimaryInfant"/>
                <w:b/>
              </w:rPr>
              <w:t>BMX</w:t>
            </w:r>
            <w:bookmarkEnd w:id="0"/>
            <w:r>
              <w:rPr>
                <w:rFonts w:ascii="SassoonPrimaryInfant" w:hAnsi="SassoonPrimaryInfant"/>
              </w:rPr>
              <w:t xml:space="preserve"> session went well with pupils surprising themselves by the end of the session.</w:t>
            </w:r>
          </w:p>
          <w:p w:rsidR="009A62EE" w:rsidRPr="007148BB" w:rsidRDefault="006354BA" w:rsidP="00FB0952">
            <w:pPr>
              <w:rPr>
                <w:rFonts w:ascii="SassoonPrimaryInfant" w:hAnsi="SassoonPrimaryInfant"/>
              </w:rPr>
            </w:pPr>
            <w:r w:rsidRPr="007148BB">
              <w:rPr>
                <w:rFonts w:ascii="SassoonPrimaryInfant" w:hAnsi="SassoonPrimaryInfant"/>
              </w:rPr>
              <w:t xml:space="preserve">Children enjoyed </w:t>
            </w:r>
            <w:r w:rsidR="007148BB" w:rsidRPr="007148BB">
              <w:rPr>
                <w:rFonts w:ascii="SassoonPrimaryInfant" w:hAnsi="SassoonPrimaryInfant"/>
              </w:rPr>
              <w:t xml:space="preserve">their </w:t>
            </w:r>
            <w:r w:rsidR="00967BCC" w:rsidRPr="000E7DDE">
              <w:rPr>
                <w:rFonts w:ascii="SassoonPrimaryInfant" w:hAnsi="SassoonPrimaryInfant"/>
                <w:b/>
              </w:rPr>
              <w:t>Christmas dinner</w:t>
            </w:r>
            <w:r w:rsidRPr="007148BB">
              <w:rPr>
                <w:rFonts w:ascii="SassoonPrimaryInfant" w:hAnsi="SassoonPrimaryInfant"/>
              </w:rPr>
              <w:t xml:space="preserve"> </w:t>
            </w:r>
            <w:r w:rsidR="000E7DDE">
              <w:rPr>
                <w:rFonts w:ascii="SassoonPrimaryInfant" w:hAnsi="SassoonPrimaryInfant"/>
              </w:rPr>
              <w:t xml:space="preserve">and are looking forward to </w:t>
            </w:r>
            <w:r w:rsidR="000E7DDE" w:rsidRPr="000E7DDE">
              <w:rPr>
                <w:rFonts w:ascii="SassoonPrimaryInfant" w:hAnsi="SassoonPrimaryInfant"/>
                <w:b/>
              </w:rPr>
              <w:t>parties and cinema</w:t>
            </w:r>
            <w:r w:rsidR="000E7DDE">
              <w:rPr>
                <w:rFonts w:ascii="SassoonPrimaryInfant" w:hAnsi="SassoonPrimaryInfant"/>
              </w:rPr>
              <w:t xml:space="preserve"> next week, as well as our </w:t>
            </w:r>
            <w:r w:rsidR="000E7DDE" w:rsidRPr="00F9646E">
              <w:rPr>
                <w:rFonts w:ascii="SassoonPrimaryInfant" w:hAnsi="SassoonPrimaryInfant"/>
                <w:b/>
              </w:rPr>
              <w:t>end of term assembly/ carol concert</w:t>
            </w:r>
            <w:r w:rsidR="000E7DDE">
              <w:rPr>
                <w:rFonts w:ascii="SassoonPrimaryInfant" w:hAnsi="SassoonPrimaryInfant"/>
              </w:rPr>
              <w:t xml:space="preserve"> in the church Thursday 20</w:t>
            </w:r>
            <w:r w:rsidR="000E7DDE" w:rsidRPr="000E7DDE">
              <w:rPr>
                <w:rFonts w:ascii="SassoonPrimaryInfant" w:hAnsi="SassoonPrimaryInfant"/>
                <w:vertAlign w:val="superscript"/>
              </w:rPr>
              <w:t>th</w:t>
            </w:r>
            <w:r w:rsidR="000E7DDE">
              <w:rPr>
                <w:rFonts w:ascii="SassoonPrimaryInfant" w:hAnsi="SassoonPrimaryInfant"/>
              </w:rPr>
              <w:t xml:space="preserve"> December 2018. </w:t>
            </w:r>
          </w:p>
          <w:p w:rsidR="004A2907" w:rsidRPr="00282104" w:rsidRDefault="00C364EC" w:rsidP="008B119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</w:rPr>
              <w:t>D</w:t>
            </w:r>
            <w:r w:rsidR="004A2907">
              <w:rPr>
                <w:rFonts w:ascii="SassoonPrimaryInfant" w:hAnsi="SassoonPrimaryInfant"/>
              </w:rPr>
              <w:t>iane Blackie</w:t>
            </w:r>
          </w:p>
        </w:tc>
        <w:tc>
          <w:tcPr>
            <w:tcW w:w="6350" w:type="dxa"/>
          </w:tcPr>
          <w:p w:rsidR="00E546F3" w:rsidRDefault="002E3487" w:rsidP="007D457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Letters &amp; Reminders</w:t>
            </w:r>
          </w:p>
          <w:p w:rsidR="00380414" w:rsidRDefault="00591237" w:rsidP="000C011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 P</w:t>
            </w:r>
            <w:r w:rsidR="00E5544B" w:rsidRPr="000E2AE2">
              <w:rPr>
                <w:rFonts w:ascii="SassoonPrimaryInfant" w:hAnsi="SassoonPrimaryInfant"/>
              </w:rPr>
              <w:t>re</w:t>
            </w:r>
            <w:r w:rsidR="00A42E77">
              <w:rPr>
                <w:rFonts w:ascii="SassoonPrimaryInfant" w:hAnsi="SassoonPrimaryInfant"/>
              </w:rPr>
              <w:t>-</w:t>
            </w:r>
            <w:r w:rsidR="00E5544B" w:rsidRPr="000E2AE2">
              <w:rPr>
                <w:rFonts w:ascii="SassoonPrimaryInfant" w:hAnsi="SassoonPrimaryInfant"/>
              </w:rPr>
              <w:t xml:space="preserve"> school starting school application information: deadline 15</w:t>
            </w:r>
            <w:r w:rsidR="00E5544B" w:rsidRPr="000E2AE2">
              <w:rPr>
                <w:rFonts w:ascii="SassoonPrimaryInfant" w:hAnsi="SassoonPrimaryInfant"/>
                <w:vertAlign w:val="superscript"/>
              </w:rPr>
              <w:t>th</w:t>
            </w:r>
            <w:r w:rsidR="00E5544B" w:rsidRPr="000E2AE2">
              <w:rPr>
                <w:rFonts w:ascii="SassoonPrimaryInfant" w:hAnsi="SassoonPrimaryInfant"/>
              </w:rPr>
              <w:t xml:space="preserve"> January 2019</w:t>
            </w:r>
          </w:p>
          <w:p w:rsidR="0058463E" w:rsidRDefault="0058463E" w:rsidP="000C011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 Overdue dinner money letters (please pay before end of term)</w:t>
            </w:r>
          </w:p>
          <w:p w:rsidR="00E55840" w:rsidRDefault="00E55840" w:rsidP="000C011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 Cinema &amp; Party info letter</w:t>
            </w:r>
          </w:p>
          <w:p w:rsidR="00380414" w:rsidRDefault="00380414" w:rsidP="00380414">
            <w:pPr>
              <w:pStyle w:val="ListParagraph"/>
              <w:rPr>
                <w:rFonts w:ascii="SassoonPrimaryInfant" w:hAnsi="SassoonPrimaryInfant"/>
              </w:rPr>
            </w:pPr>
          </w:p>
          <w:p w:rsidR="00380414" w:rsidRPr="00380414" w:rsidRDefault="00380414" w:rsidP="00380414">
            <w:pPr>
              <w:rPr>
                <w:rFonts w:ascii="SassoonPrimaryInfant" w:hAnsi="SassoonPrimaryInfant"/>
                <w:b/>
              </w:rPr>
            </w:pPr>
            <w:r w:rsidRPr="00380414">
              <w:rPr>
                <w:rFonts w:ascii="SassoonPrimaryInfant" w:hAnsi="SassoonPrimaryInfant"/>
                <w:b/>
              </w:rPr>
              <w:t>Admissions policy consultation document</w:t>
            </w:r>
          </w:p>
          <w:p w:rsidR="00380414" w:rsidRDefault="00380414" w:rsidP="003804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This has been emailed to y</w:t>
            </w:r>
            <w:r w:rsidR="007148BB">
              <w:rPr>
                <w:rFonts w:ascii="SassoonPrimaryInfant" w:hAnsi="SassoonPrimaryInfant"/>
              </w:rPr>
              <w:t>ou</w:t>
            </w:r>
            <w:r>
              <w:rPr>
                <w:rFonts w:ascii="SassoonPrimaryInfant" w:hAnsi="SassoonPrimaryInfant"/>
              </w:rPr>
              <w:t>. There is a copy at reception in school too.</w:t>
            </w:r>
          </w:p>
          <w:p w:rsidR="000A65A7" w:rsidRDefault="000A65A7" w:rsidP="00380414">
            <w:pPr>
              <w:rPr>
                <w:rFonts w:ascii="SassoonPrimaryInfant" w:hAnsi="SassoonPrimaryInfant"/>
              </w:rPr>
            </w:pPr>
          </w:p>
          <w:p w:rsidR="000A65A7" w:rsidRDefault="000A65A7" w:rsidP="00380414">
            <w:pPr>
              <w:rPr>
                <w:rFonts w:ascii="SassoonPrimaryInfant" w:hAnsi="SassoonPrimaryInfant"/>
              </w:rPr>
            </w:pPr>
            <w:r w:rsidRPr="000A65A7">
              <w:rPr>
                <w:rFonts w:ascii="SassoonPrimaryInfant" w:hAnsi="SassoonPrimaryInfant"/>
                <w:b/>
              </w:rPr>
              <w:t>Poppy Appeal</w:t>
            </w:r>
            <w:r>
              <w:rPr>
                <w:rFonts w:ascii="SassoonPrimaryInfant" w:hAnsi="SassoonPrimaryInfant"/>
              </w:rPr>
              <w:t xml:space="preserve"> raised £64.45</w:t>
            </w:r>
          </w:p>
          <w:p w:rsidR="000A65A7" w:rsidRDefault="000A65A7" w:rsidP="00380414">
            <w:pPr>
              <w:rPr>
                <w:rFonts w:ascii="SassoonPrimaryInfant" w:hAnsi="SassoonPrimaryInfant"/>
              </w:rPr>
            </w:pPr>
            <w:r w:rsidRPr="000A65A7">
              <w:rPr>
                <w:rFonts w:ascii="SassoonPrimaryInfant" w:hAnsi="SassoonPrimaryInfant"/>
                <w:b/>
              </w:rPr>
              <w:t>Christmas Fayre</w:t>
            </w:r>
            <w:r>
              <w:rPr>
                <w:rFonts w:ascii="SassoonPrimaryInfant" w:hAnsi="SassoonPrimaryInfant"/>
              </w:rPr>
              <w:t xml:space="preserve"> raised £</w:t>
            </w:r>
            <w:r w:rsidR="00737501">
              <w:rPr>
                <w:rFonts w:ascii="SassoonPrimaryInfant" w:hAnsi="SassoonPrimaryInfant"/>
              </w:rPr>
              <w:t>587.86</w:t>
            </w:r>
            <w:r w:rsidR="007148BB">
              <w:rPr>
                <w:rFonts w:ascii="SassoonPrimaryInfant" w:hAnsi="SassoonPrimaryInfant"/>
              </w:rPr>
              <w:t xml:space="preserve"> Wow thankyou!</w:t>
            </w:r>
          </w:p>
          <w:p w:rsidR="00967BCC" w:rsidRDefault="00967BCC" w:rsidP="00380414">
            <w:pPr>
              <w:rPr>
                <w:rFonts w:ascii="SassoonPrimaryInfant" w:hAnsi="SassoonPrimaryInfant"/>
              </w:rPr>
            </w:pPr>
            <w:r w:rsidRPr="00967BCC">
              <w:rPr>
                <w:rFonts w:ascii="SassoonPrimaryInfant" w:hAnsi="SassoonPrimaryInfant"/>
                <w:b/>
              </w:rPr>
              <w:t>Save the Children</w:t>
            </w:r>
            <w:r>
              <w:rPr>
                <w:rFonts w:ascii="SassoonPrimaryInfant" w:hAnsi="SassoonPrimaryInfant"/>
              </w:rPr>
              <w:t xml:space="preserve"> £40.70 raised by wearing our Christmas jumpers</w:t>
            </w:r>
          </w:p>
          <w:p w:rsidR="003F72FC" w:rsidRDefault="003F72FC" w:rsidP="00380414">
            <w:pPr>
              <w:rPr>
                <w:rFonts w:ascii="SassoonPrimaryInfant" w:hAnsi="SassoonPrimaryInfant"/>
              </w:rPr>
            </w:pPr>
          </w:p>
          <w:p w:rsidR="003F72FC" w:rsidRPr="003F72FC" w:rsidRDefault="003F72FC" w:rsidP="00380414">
            <w:pPr>
              <w:rPr>
                <w:rFonts w:ascii="SassoonPrimaryInfant" w:hAnsi="SassoonPrimaryInfant"/>
                <w:b/>
              </w:rPr>
            </w:pPr>
            <w:r w:rsidRPr="003F72FC">
              <w:rPr>
                <w:rFonts w:ascii="SassoonPrimaryInfant" w:hAnsi="SassoonPrimaryInfant"/>
                <w:b/>
              </w:rPr>
              <w:t>Purse found</w:t>
            </w:r>
          </w:p>
          <w:p w:rsidR="003F72FC" w:rsidRDefault="003F72FC" w:rsidP="003804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Left behind after our Christmas fayre. A soft black Lorenzo purse with two zips, containing some money. Please see Frances at reception.</w:t>
            </w:r>
          </w:p>
          <w:p w:rsidR="007148BB" w:rsidRPr="007148BB" w:rsidRDefault="007148BB" w:rsidP="00380414">
            <w:pPr>
              <w:rPr>
                <w:rFonts w:ascii="SassoonPrimaryInfant" w:hAnsi="SassoonPrimaryInfant"/>
                <w:b/>
              </w:rPr>
            </w:pPr>
          </w:p>
          <w:p w:rsidR="00282A7E" w:rsidRDefault="00282A7E" w:rsidP="00380414">
            <w:pPr>
              <w:rPr>
                <w:rFonts w:ascii="SassoonPrimaryInfant" w:hAnsi="SassoonPrimaryInfant"/>
              </w:rPr>
            </w:pPr>
            <w:r w:rsidRPr="007148BB">
              <w:rPr>
                <w:rFonts w:ascii="SassoonPrimaryInfant" w:hAnsi="SassoonPrimaryInfant"/>
                <w:b/>
              </w:rPr>
              <w:t>Winter wonderland</w:t>
            </w:r>
            <w:r>
              <w:rPr>
                <w:rFonts w:ascii="SassoonPrimaryInfant" w:hAnsi="SassoonPrimaryInfant"/>
              </w:rPr>
              <w:t xml:space="preserve"> Pengelly’s prize winners</w:t>
            </w:r>
          </w:p>
          <w:p w:rsidR="00282A7E" w:rsidRDefault="00282A7E" w:rsidP="003804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Fia Brunton &amp; Mia Giannini Anderson. Well done both of you, beautiful art work!</w:t>
            </w:r>
          </w:p>
          <w:p w:rsidR="00282A7E" w:rsidRDefault="00282A7E" w:rsidP="00380414">
            <w:pPr>
              <w:rPr>
                <w:rFonts w:ascii="SassoonPrimaryInfant" w:hAnsi="SassoonPrimaryInfant"/>
              </w:rPr>
            </w:pPr>
          </w:p>
          <w:p w:rsidR="00193433" w:rsidRPr="00193433" w:rsidRDefault="00193433" w:rsidP="00380414">
            <w:pPr>
              <w:rPr>
                <w:rFonts w:ascii="SassoonPrimaryInfant" w:hAnsi="SassoonPrimaryInfant"/>
                <w:b/>
              </w:rPr>
            </w:pPr>
            <w:r w:rsidRPr="00193433">
              <w:rPr>
                <w:rFonts w:ascii="SassoonPrimaryInfant" w:hAnsi="SassoonPrimaryInfant"/>
                <w:b/>
              </w:rPr>
              <w:t>Head Teacher’s Awards</w:t>
            </w:r>
          </w:p>
          <w:p w:rsidR="000C011D" w:rsidRDefault="00282A7E" w:rsidP="00380414">
            <w:pPr>
              <w:rPr>
                <w:rFonts w:ascii="SassoonPrimaryInfant" w:hAnsi="SassoonPrimaryInfant"/>
              </w:rPr>
            </w:pPr>
            <w:r w:rsidRPr="00751ABB">
              <w:rPr>
                <w:rFonts w:ascii="SassoonPrimaryInfant" w:hAnsi="SassoonPrimaryInfant"/>
                <w:b/>
              </w:rPr>
              <w:t>Choir</w:t>
            </w:r>
            <w:r>
              <w:rPr>
                <w:rFonts w:ascii="SassoonPrimaryInfant" w:hAnsi="SassoonPrimaryInfant"/>
              </w:rPr>
              <w:t xml:space="preserve"> for another confident performance at Roseland Park. Residents were delighted.</w:t>
            </w:r>
          </w:p>
          <w:p w:rsidR="00751ABB" w:rsidRDefault="00751ABB" w:rsidP="00380414">
            <w:pPr>
              <w:rPr>
                <w:rFonts w:ascii="SassoonPrimaryInfant" w:hAnsi="SassoonPrimaryInfant"/>
              </w:rPr>
            </w:pPr>
            <w:r w:rsidRPr="00751ABB">
              <w:rPr>
                <w:rFonts w:ascii="SassoonPrimaryInfant" w:hAnsi="SassoonPrimaryInfant"/>
                <w:b/>
              </w:rPr>
              <w:t>Fia Brunton</w:t>
            </w:r>
            <w:r>
              <w:rPr>
                <w:rFonts w:ascii="SassoonPrimaryInfant" w:hAnsi="SassoonPrimaryInfant"/>
              </w:rPr>
              <w:t xml:space="preserve"> for making good decisions</w:t>
            </w:r>
            <w:r w:rsidR="007148BB">
              <w:rPr>
                <w:rFonts w:ascii="SassoonPrimaryInfant" w:hAnsi="SassoonPrimaryInfant"/>
              </w:rPr>
              <w:t>.</w:t>
            </w:r>
          </w:p>
          <w:p w:rsidR="00751ABB" w:rsidRDefault="00751ABB" w:rsidP="00380414">
            <w:pPr>
              <w:rPr>
                <w:rFonts w:ascii="SassoonPrimaryInfant" w:hAnsi="SassoonPrimaryInfant"/>
              </w:rPr>
            </w:pPr>
            <w:r w:rsidRPr="00751ABB">
              <w:rPr>
                <w:rFonts w:ascii="SassoonPrimaryInfant" w:hAnsi="SassoonPrimaryInfant"/>
                <w:b/>
              </w:rPr>
              <w:t>Oliver Hook &amp; Elowyn Floyd Norris</w:t>
            </w:r>
            <w:r>
              <w:rPr>
                <w:rFonts w:ascii="SassoonPrimaryInfant" w:hAnsi="SassoonPrimaryInfant"/>
              </w:rPr>
              <w:t xml:space="preserve"> for supporting a friend</w:t>
            </w:r>
            <w:r w:rsidR="007148BB">
              <w:rPr>
                <w:rFonts w:ascii="SassoonPrimaryInfant" w:hAnsi="SassoonPrimaryInfant"/>
              </w:rPr>
              <w:t>.</w:t>
            </w:r>
          </w:p>
          <w:p w:rsidR="00282A7E" w:rsidRDefault="00282A7E" w:rsidP="00380414">
            <w:pPr>
              <w:rPr>
                <w:rFonts w:ascii="SassoonPrimaryInfant" w:hAnsi="SassoonPrimaryInfant"/>
              </w:rPr>
            </w:pPr>
          </w:p>
          <w:p w:rsidR="000C011D" w:rsidRPr="000C011D" w:rsidRDefault="000C011D" w:rsidP="00380414">
            <w:pPr>
              <w:rPr>
                <w:rFonts w:ascii="SassoonPrimaryInfant" w:hAnsi="SassoonPrimaryInfant"/>
                <w:b/>
              </w:rPr>
            </w:pPr>
            <w:r w:rsidRPr="000C011D">
              <w:rPr>
                <w:rFonts w:ascii="SassoonPrimaryInfant" w:hAnsi="SassoonPrimaryInfant"/>
                <w:b/>
              </w:rPr>
              <w:t>Attendance November 2018</w:t>
            </w:r>
          </w:p>
          <w:p w:rsidR="000C011D" w:rsidRDefault="000C011D" w:rsidP="000C011D">
            <w:pPr>
              <w:rPr>
                <w:b/>
              </w:rPr>
            </w:pPr>
            <w:r>
              <w:rPr>
                <w:b/>
              </w:rPr>
              <w:t>Towan 97.10%</w:t>
            </w:r>
          </w:p>
          <w:p w:rsidR="000C011D" w:rsidRDefault="000C011D" w:rsidP="000C011D">
            <w:pPr>
              <w:rPr>
                <w:b/>
              </w:rPr>
            </w:pPr>
            <w:r>
              <w:rPr>
                <w:b/>
              </w:rPr>
              <w:t>Summers 95.64%</w:t>
            </w:r>
          </w:p>
          <w:p w:rsidR="000C011D" w:rsidRDefault="000C011D" w:rsidP="000C011D">
            <w:pPr>
              <w:rPr>
                <w:b/>
              </w:rPr>
            </w:pPr>
            <w:r>
              <w:rPr>
                <w:b/>
              </w:rPr>
              <w:t>Porthcurnick 98.31%</w:t>
            </w:r>
          </w:p>
          <w:p w:rsidR="000C011D" w:rsidRDefault="000C011D" w:rsidP="000C011D">
            <w:pPr>
              <w:rPr>
                <w:b/>
              </w:rPr>
            </w:pPr>
            <w:r>
              <w:rPr>
                <w:b/>
              </w:rPr>
              <w:t>Portholland 97.48%</w:t>
            </w:r>
          </w:p>
          <w:p w:rsidR="000C011D" w:rsidRDefault="000C011D" w:rsidP="000C011D">
            <w:pPr>
              <w:rPr>
                <w:b/>
              </w:rPr>
            </w:pPr>
            <w:r>
              <w:rPr>
                <w:b/>
              </w:rPr>
              <w:t>Porthluney 96.53%</w:t>
            </w:r>
          </w:p>
          <w:p w:rsidR="00C56674" w:rsidRPr="00DD50FF" w:rsidRDefault="000C011D" w:rsidP="000638E7">
            <w:pPr>
              <w:rPr>
                <w:rFonts w:ascii="SassoonPrimaryInfant" w:hAnsi="SassoonPrimaryInfant"/>
              </w:rPr>
            </w:pPr>
            <w:r>
              <w:rPr>
                <w:b/>
              </w:rPr>
              <w:t>Whole school so far this year 97.34%</w:t>
            </w:r>
          </w:p>
        </w:tc>
      </w:tr>
      <w:tr w:rsidR="004E23E7" w:rsidRPr="00FB0952" w:rsidTr="000E7DDE">
        <w:trPr>
          <w:trHeight w:val="67"/>
        </w:trPr>
        <w:tc>
          <w:tcPr>
            <w:tcW w:w="4708" w:type="dxa"/>
          </w:tcPr>
          <w:p w:rsidR="004E23E7" w:rsidRDefault="004E23E7" w:rsidP="004E23E7">
            <w:pPr>
              <w:tabs>
                <w:tab w:val="left" w:pos="2985"/>
              </w:tabs>
              <w:rPr>
                <w:rFonts w:ascii="SassoonPrimaryInfant" w:hAnsi="SassoonPrimaryInfant"/>
                <w:b/>
              </w:rPr>
            </w:pPr>
            <w:r w:rsidRPr="00FB0952">
              <w:rPr>
                <w:rFonts w:ascii="SassoonPrimaryInfant" w:hAnsi="SassoonPrimaryInfant"/>
                <w:b/>
              </w:rPr>
              <w:t xml:space="preserve">Dates for your Diary: </w:t>
            </w:r>
          </w:p>
          <w:p w:rsidR="005B4476" w:rsidRDefault="005B4476" w:rsidP="004E23E7">
            <w:pPr>
              <w:tabs>
                <w:tab w:val="left" w:pos="2985"/>
              </w:tabs>
              <w:rPr>
                <w:rFonts w:ascii="SassoonPrimaryInfant" w:hAnsi="SassoonPrimaryInfant"/>
              </w:rPr>
            </w:pPr>
            <w:r w:rsidRPr="007E56E3">
              <w:rPr>
                <w:rFonts w:ascii="SassoonPrimaryInfant" w:hAnsi="SassoonPrimaryInfant"/>
              </w:rPr>
              <w:t>Christmas holidays: Fri 21</w:t>
            </w:r>
            <w:r w:rsidRPr="007E56E3">
              <w:rPr>
                <w:rFonts w:ascii="SassoonPrimaryInfant" w:hAnsi="SassoonPrimaryInfant"/>
                <w:vertAlign w:val="superscript"/>
              </w:rPr>
              <w:t>st</w:t>
            </w:r>
            <w:r w:rsidR="006B60B5">
              <w:rPr>
                <w:rFonts w:ascii="SassoonPrimaryInfant" w:hAnsi="SassoonPrimaryInfant"/>
              </w:rPr>
              <w:t xml:space="preserve"> Dec – Sun 6</w:t>
            </w:r>
            <w:r w:rsidRPr="007E56E3">
              <w:rPr>
                <w:rFonts w:ascii="SassoonPrimaryInfant" w:hAnsi="SassoonPrimaryInfant"/>
                <w:vertAlign w:val="superscript"/>
              </w:rPr>
              <w:t>th</w:t>
            </w:r>
            <w:r w:rsidRPr="007E56E3">
              <w:rPr>
                <w:rFonts w:ascii="SassoonPrimaryInfant" w:hAnsi="SassoonPrimaryInfant"/>
              </w:rPr>
              <w:t xml:space="preserve"> Jan 2019</w:t>
            </w:r>
          </w:p>
          <w:p w:rsidR="006B60B5" w:rsidRPr="007E56E3" w:rsidRDefault="006B60B5" w:rsidP="004E23E7">
            <w:pPr>
              <w:tabs>
                <w:tab w:val="left" w:pos="2985"/>
              </w:tabs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1</w:t>
            </w:r>
            <w:r w:rsidRPr="006B60B5">
              <w:rPr>
                <w:rFonts w:ascii="SassoonPrimaryInfant" w:hAnsi="SassoonPrimaryInfant"/>
                <w:vertAlign w:val="superscript"/>
              </w:rPr>
              <w:t>st</w:t>
            </w:r>
            <w:r>
              <w:rPr>
                <w:rFonts w:ascii="SassoonPrimaryInfant" w:hAnsi="SassoonPrimaryInfant"/>
              </w:rPr>
              <w:t xml:space="preserve"> day Spring term Monday 7</w:t>
            </w:r>
            <w:r w:rsidRPr="006B60B5">
              <w:rPr>
                <w:rFonts w:ascii="SassoonPrimaryInfant" w:hAnsi="SassoonPrimaryInfant"/>
                <w:vertAlign w:val="superscript"/>
              </w:rPr>
              <w:t>th</w:t>
            </w:r>
            <w:r>
              <w:rPr>
                <w:rFonts w:ascii="SassoonPrimaryInfant" w:hAnsi="SassoonPrimaryInfant"/>
              </w:rPr>
              <w:t xml:space="preserve"> January 2019</w:t>
            </w:r>
          </w:p>
          <w:p w:rsidR="00B933CF" w:rsidRPr="000A65A7" w:rsidRDefault="00B933CF" w:rsidP="004E23E7">
            <w:pPr>
              <w:tabs>
                <w:tab w:val="left" w:pos="2985"/>
              </w:tabs>
              <w:rPr>
                <w:rFonts w:ascii="SassoonPrimaryInfant" w:hAnsi="SassoonPrimaryInfant"/>
                <w:highlight w:val="yellow"/>
              </w:rPr>
            </w:pPr>
            <w:r w:rsidRPr="000A65A7">
              <w:rPr>
                <w:rFonts w:ascii="SassoonPrimaryInfant" w:hAnsi="SassoonPrimaryInfant"/>
                <w:highlight w:val="yellow"/>
              </w:rPr>
              <w:lastRenderedPageBreak/>
              <w:t>KS1 Christ</w:t>
            </w:r>
            <w:r w:rsidR="005040F2" w:rsidRPr="000A65A7">
              <w:rPr>
                <w:rFonts w:ascii="SassoonPrimaryInfant" w:hAnsi="SassoonPrimaryInfant"/>
                <w:highlight w:val="yellow"/>
              </w:rPr>
              <w:t xml:space="preserve">mas Production ‘Angel Express’ </w:t>
            </w:r>
            <w:r w:rsidRPr="000A65A7">
              <w:rPr>
                <w:rFonts w:ascii="SassoonPrimaryInfant" w:hAnsi="SassoonPrimaryInfant"/>
                <w:highlight w:val="yellow"/>
              </w:rPr>
              <w:t>Monday 17</w:t>
            </w:r>
            <w:r w:rsidRPr="000A65A7">
              <w:rPr>
                <w:rFonts w:ascii="SassoonPrimaryInfant" w:hAnsi="SassoonPrimaryInfant"/>
                <w:highlight w:val="yellow"/>
                <w:vertAlign w:val="superscript"/>
              </w:rPr>
              <w:t>th</w:t>
            </w:r>
            <w:r w:rsidRPr="000A65A7">
              <w:rPr>
                <w:rFonts w:ascii="SassoonPrimaryInfant" w:hAnsi="SassoonPrimaryInfant"/>
                <w:highlight w:val="yellow"/>
              </w:rPr>
              <w:t xml:space="preserve"> December 9.15am &amp; Tuesday 18</w:t>
            </w:r>
            <w:r w:rsidRPr="000A65A7">
              <w:rPr>
                <w:rFonts w:ascii="SassoonPrimaryInfant" w:hAnsi="SassoonPrimaryInfant"/>
                <w:highlight w:val="yellow"/>
                <w:vertAlign w:val="superscript"/>
              </w:rPr>
              <w:t>th</w:t>
            </w:r>
            <w:r w:rsidRPr="000A65A7">
              <w:rPr>
                <w:rFonts w:ascii="SassoonPrimaryInfant" w:hAnsi="SassoonPrimaryInfant"/>
                <w:highlight w:val="yellow"/>
              </w:rPr>
              <w:t xml:space="preserve"> December 2.30pm</w:t>
            </w:r>
          </w:p>
          <w:p w:rsidR="004328D2" w:rsidRPr="000A65A7" w:rsidRDefault="004328D2" w:rsidP="004E23E7">
            <w:pPr>
              <w:tabs>
                <w:tab w:val="left" w:pos="2985"/>
              </w:tabs>
              <w:rPr>
                <w:rFonts w:ascii="SassoonPrimaryInfant" w:hAnsi="SassoonPrimaryInfant"/>
                <w:highlight w:val="yellow"/>
              </w:rPr>
            </w:pPr>
            <w:r w:rsidRPr="000A65A7">
              <w:rPr>
                <w:rFonts w:ascii="SassoonPrimaryInfant" w:hAnsi="SassoonPrimaryInfant"/>
                <w:highlight w:val="yellow"/>
              </w:rPr>
              <w:t>Cinema trip 19</w:t>
            </w:r>
            <w:r w:rsidRPr="000A65A7">
              <w:rPr>
                <w:rFonts w:ascii="SassoonPrimaryInfant" w:hAnsi="SassoonPrimaryInfant"/>
                <w:highlight w:val="yellow"/>
                <w:vertAlign w:val="superscript"/>
              </w:rPr>
              <w:t>th</w:t>
            </w:r>
            <w:r w:rsidRPr="000A65A7">
              <w:rPr>
                <w:rFonts w:ascii="SassoonPrimaryInfant" w:hAnsi="SassoonPrimaryInfant"/>
                <w:highlight w:val="yellow"/>
              </w:rPr>
              <w:t xml:space="preserve"> December am</w:t>
            </w:r>
          </w:p>
          <w:p w:rsidR="00B933CF" w:rsidRPr="000A65A7" w:rsidRDefault="00B933CF" w:rsidP="004E23E7">
            <w:pPr>
              <w:tabs>
                <w:tab w:val="left" w:pos="2985"/>
              </w:tabs>
              <w:rPr>
                <w:rFonts w:ascii="SassoonPrimaryInfant" w:hAnsi="SassoonPrimaryInfant"/>
                <w:highlight w:val="yellow"/>
              </w:rPr>
            </w:pPr>
            <w:r w:rsidRPr="000A65A7">
              <w:rPr>
                <w:rFonts w:ascii="SassoonPrimaryInfant" w:hAnsi="SassoonPrimaryInfant"/>
                <w:highlight w:val="yellow"/>
              </w:rPr>
              <w:t>Christmas Parties 19</w:t>
            </w:r>
            <w:r w:rsidRPr="000A65A7">
              <w:rPr>
                <w:rFonts w:ascii="SassoonPrimaryInfant" w:hAnsi="SassoonPrimaryInfant"/>
                <w:highlight w:val="yellow"/>
                <w:vertAlign w:val="superscript"/>
              </w:rPr>
              <w:t>th</w:t>
            </w:r>
            <w:r w:rsidRPr="000A65A7">
              <w:rPr>
                <w:rFonts w:ascii="SassoonPrimaryInfant" w:hAnsi="SassoonPrimaryInfant"/>
                <w:highlight w:val="yellow"/>
              </w:rPr>
              <w:t xml:space="preserve"> December</w:t>
            </w:r>
            <w:r w:rsidR="004328D2" w:rsidRPr="000A65A7">
              <w:rPr>
                <w:rFonts w:ascii="SassoonPrimaryInfant" w:hAnsi="SassoonPrimaryInfant"/>
                <w:highlight w:val="yellow"/>
              </w:rPr>
              <w:t xml:space="preserve"> pm</w:t>
            </w:r>
          </w:p>
          <w:p w:rsidR="000A65A7" w:rsidRDefault="00B933CF" w:rsidP="00876982">
            <w:pPr>
              <w:tabs>
                <w:tab w:val="left" w:pos="2985"/>
              </w:tabs>
              <w:rPr>
                <w:rFonts w:ascii="SassoonPrimaryInfant" w:hAnsi="SassoonPrimaryInfant"/>
              </w:rPr>
            </w:pPr>
            <w:r w:rsidRPr="000A65A7">
              <w:rPr>
                <w:rFonts w:ascii="SassoonPrimaryInfant" w:hAnsi="SassoonPrimaryInfant"/>
                <w:highlight w:val="yellow"/>
              </w:rPr>
              <w:t>Carol Concert &amp; final assembly in church 20</w:t>
            </w:r>
            <w:r w:rsidRPr="000A65A7">
              <w:rPr>
                <w:rFonts w:ascii="SassoonPrimaryInfant" w:hAnsi="SassoonPrimaryInfant"/>
                <w:highlight w:val="yellow"/>
                <w:vertAlign w:val="superscript"/>
              </w:rPr>
              <w:t>th</w:t>
            </w:r>
            <w:r w:rsidRPr="000A65A7">
              <w:rPr>
                <w:rFonts w:ascii="SassoonPrimaryInfant" w:hAnsi="SassoonPrimaryInfant"/>
                <w:highlight w:val="yellow"/>
              </w:rPr>
              <w:t xml:space="preserve"> December 9.15am</w:t>
            </w:r>
            <w:r w:rsidR="000A3064" w:rsidRPr="000A65A7">
              <w:rPr>
                <w:rFonts w:ascii="SassoonPrimaryInfant" w:hAnsi="SassoonPrimaryInfant"/>
                <w:highlight w:val="yellow"/>
              </w:rPr>
              <w:t xml:space="preserve"> </w:t>
            </w:r>
            <w:r w:rsidR="00DA0B8F" w:rsidRPr="000A65A7">
              <w:rPr>
                <w:rFonts w:ascii="SassoonPrimaryInfant" w:hAnsi="SassoonPrimaryInfant"/>
                <w:highlight w:val="yellow"/>
              </w:rPr>
              <w:t>School closes at 1.30pm on 20</w:t>
            </w:r>
            <w:r w:rsidR="00DA0B8F" w:rsidRPr="000A65A7">
              <w:rPr>
                <w:rFonts w:ascii="SassoonPrimaryInfant" w:hAnsi="SassoonPrimaryInfant"/>
                <w:highlight w:val="yellow"/>
                <w:vertAlign w:val="superscript"/>
              </w:rPr>
              <w:t>th</w:t>
            </w:r>
            <w:r w:rsidR="00DA0B8F" w:rsidRPr="000A65A7">
              <w:rPr>
                <w:rFonts w:ascii="SassoonPrimaryInfant" w:hAnsi="SassoonPrimaryInfant"/>
                <w:highlight w:val="yellow"/>
              </w:rPr>
              <w:t xml:space="preserve"> December</w:t>
            </w:r>
          </w:p>
          <w:p w:rsidR="000A3064" w:rsidRPr="002F4EE0" w:rsidRDefault="000A65A7" w:rsidP="00876982">
            <w:pPr>
              <w:tabs>
                <w:tab w:val="left" w:pos="2985"/>
              </w:tabs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PHEW!!!!!</w:t>
            </w:r>
            <w:r w:rsidR="00DA0B8F"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6350" w:type="dxa"/>
          </w:tcPr>
          <w:p w:rsidR="00633708" w:rsidRDefault="00C25E4A" w:rsidP="00333562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>Team captains &amp; Vice captains</w:t>
            </w:r>
            <w:r w:rsidR="00633708">
              <w:rPr>
                <w:rFonts w:ascii="SassoonPrimaryInfant" w:hAnsi="SassoonPrimaryInfant"/>
                <w:b/>
              </w:rPr>
              <w:t xml:space="preserve"> </w:t>
            </w:r>
          </w:p>
          <w:p w:rsidR="00333562" w:rsidRDefault="00333562" w:rsidP="00333562">
            <w:pPr>
              <w:rPr>
                <w:rFonts w:ascii="SassoonPrimaryInfant" w:hAnsi="SassoonPrimaryInfant"/>
                <w:b/>
              </w:rPr>
            </w:pPr>
            <w:r w:rsidRPr="00A55BD8">
              <w:rPr>
                <w:rFonts w:ascii="SassoonPrimaryInfant" w:hAnsi="SassoonPrimaryInfant"/>
                <w:b/>
                <w:highlight w:val="blue"/>
              </w:rPr>
              <w:t>Godrevy</w:t>
            </w:r>
            <w:r w:rsidR="00EE71AB">
              <w:rPr>
                <w:rFonts w:ascii="SassoonPrimaryInfant" w:hAnsi="SassoonPrimaryInfant"/>
                <w:b/>
              </w:rPr>
              <w:t xml:space="preserve">  </w:t>
            </w:r>
            <w:r w:rsidR="00633708">
              <w:rPr>
                <w:rFonts w:ascii="SassoonPrimaryInfant" w:hAnsi="SassoonPrimaryInfant"/>
                <w:b/>
              </w:rPr>
              <w:t xml:space="preserve"> </w:t>
            </w:r>
            <w:r w:rsidR="00613C02">
              <w:rPr>
                <w:rFonts w:ascii="SassoonPrimaryInfant" w:hAnsi="SassoonPrimaryInfant"/>
                <w:b/>
              </w:rPr>
              <w:t xml:space="preserve">  </w:t>
            </w:r>
            <w:r w:rsidR="00B86B26">
              <w:rPr>
                <w:rFonts w:ascii="SassoonPrimaryInfant" w:hAnsi="SassoonPrimaryInfant"/>
                <w:b/>
              </w:rPr>
              <w:t>1673</w:t>
            </w:r>
            <w:r w:rsidR="00633708">
              <w:rPr>
                <w:rFonts w:ascii="SassoonPrimaryInfant" w:hAnsi="SassoonPrimaryInfant"/>
                <w:b/>
              </w:rPr>
              <w:t xml:space="preserve">  </w:t>
            </w:r>
            <w:r w:rsidR="00C25E4A">
              <w:rPr>
                <w:rFonts w:ascii="SassoonPrimaryInfant" w:hAnsi="SassoonPrimaryInfant"/>
                <w:b/>
              </w:rPr>
              <w:t>Charlotte Gray &amp; Elowyn Floyd Norris</w:t>
            </w:r>
            <w:r w:rsidR="00EE71AB">
              <w:rPr>
                <w:rFonts w:ascii="SassoonPrimaryInfant" w:hAnsi="SassoonPrimaryInfant"/>
                <w:b/>
              </w:rPr>
              <w:t xml:space="preserve"> </w:t>
            </w:r>
            <w:r w:rsidR="006E3EAA">
              <w:rPr>
                <w:rFonts w:ascii="SassoonPrimaryInfant" w:hAnsi="SassoonPrimaryInfant"/>
                <w:b/>
              </w:rPr>
              <w:t xml:space="preserve">   </w:t>
            </w:r>
            <w:r w:rsidR="00EE71AB">
              <w:rPr>
                <w:rFonts w:ascii="SassoonPrimaryInfant" w:hAnsi="SassoonPrimaryInfant"/>
                <w:b/>
              </w:rPr>
              <w:t xml:space="preserve">   </w:t>
            </w:r>
          </w:p>
          <w:p w:rsidR="00EE71AB" w:rsidRDefault="00333562" w:rsidP="00333562">
            <w:pPr>
              <w:rPr>
                <w:rFonts w:ascii="SassoonPrimaryInfant" w:hAnsi="SassoonPrimaryInfant"/>
                <w:b/>
              </w:rPr>
            </w:pPr>
            <w:r w:rsidRPr="00A55BD8">
              <w:rPr>
                <w:rFonts w:ascii="SassoonPrimaryInfant" w:hAnsi="SassoonPrimaryInfant"/>
                <w:b/>
                <w:highlight w:val="yellow"/>
              </w:rPr>
              <w:t>Lizard</w:t>
            </w:r>
            <w:r w:rsidR="00EE71AB">
              <w:rPr>
                <w:rFonts w:ascii="SassoonPrimaryInfant" w:hAnsi="SassoonPrimaryInfant"/>
                <w:b/>
              </w:rPr>
              <w:t xml:space="preserve">  </w:t>
            </w:r>
            <w:r w:rsidR="00C06B91">
              <w:rPr>
                <w:rFonts w:ascii="SassoonPrimaryInfant" w:hAnsi="SassoonPrimaryInfant"/>
                <w:b/>
              </w:rPr>
              <w:t xml:space="preserve"> </w:t>
            </w:r>
            <w:r w:rsidR="00613C02">
              <w:rPr>
                <w:rFonts w:ascii="SassoonPrimaryInfant" w:hAnsi="SassoonPrimaryInfant"/>
                <w:b/>
              </w:rPr>
              <w:t xml:space="preserve">     </w:t>
            </w:r>
            <w:r w:rsidR="00B86B26">
              <w:rPr>
                <w:rFonts w:ascii="SassoonPrimaryInfant" w:hAnsi="SassoonPrimaryInfant"/>
                <w:b/>
              </w:rPr>
              <w:t>1596</w:t>
            </w:r>
            <w:r w:rsidR="00C06B91">
              <w:rPr>
                <w:rFonts w:ascii="SassoonPrimaryInfant" w:hAnsi="SassoonPrimaryInfant"/>
                <w:b/>
              </w:rPr>
              <w:t xml:space="preserve"> </w:t>
            </w:r>
            <w:r w:rsidR="006F186E">
              <w:rPr>
                <w:rFonts w:ascii="SassoonPrimaryInfant" w:hAnsi="SassoonPrimaryInfant"/>
                <w:b/>
              </w:rPr>
              <w:t xml:space="preserve"> </w:t>
            </w:r>
            <w:r w:rsidR="00F479EE">
              <w:rPr>
                <w:rFonts w:ascii="SassoonPrimaryInfant" w:hAnsi="SassoonPrimaryInfant"/>
                <w:b/>
              </w:rPr>
              <w:t xml:space="preserve"> </w:t>
            </w:r>
            <w:r w:rsidR="00C25E4A">
              <w:rPr>
                <w:rFonts w:ascii="SassoonPrimaryInfant" w:hAnsi="SassoonPrimaryInfant"/>
                <w:b/>
              </w:rPr>
              <w:t>Fia</w:t>
            </w:r>
            <w:r w:rsidR="00BC3197">
              <w:rPr>
                <w:rFonts w:ascii="SassoonPrimaryInfant" w:hAnsi="SassoonPrimaryInfant"/>
                <w:b/>
              </w:rPr>
              <w:t xml:space="preserve"> </w:t>
            </w:r>
            <w:r w:rsidR="00C25E4A">
              <w:rPr>
                <w:rFonts w:ascii="SassoonPrimaryInfant" w:hAnsi="SassoonPrimaryInfant"/>
                <w:b/>
              </w:rPr>
              <w:t>Brunton &amp; Bethany Cookman</w:t>
            </w:r>
            <w:r w:rsidR="00EE71AB">
              <w:rPr>
                <w:rFonts w:ascii="SassoonPrimaryInfant" w:hAnsi="SassoonPrimaryInfant"/>
                <w:b/>
              </w:rPr>
              <w:t xml:space="preserve">   </w:t>
            </w:r>
            <w:r w:rsidR="006E3EAA">
              <w:rPr>
                <w:rFonts w:ascii="SassoonPrimaryInfant" w:hAnsi="SassoonPrimaryInfant"/>
                <w:b/>
              </w:rPr>
              <w:t xml:space="preserve">   </w:t>
            </w:r>
            <w:r w:rsidR="00EE71AB">
              <w:rPr>
                <w:rFonts w:ascii="SassoonPrimaryInfant" w:hAnsi="SassoonPrimaryInfant"/>
                <w:b/>
              </w:rPr>
              <w:t xml:space="preserve">   </w:t>
            </w:r>
          </w:p>
          <w:p w:rsidR="00333562" w:rsidRDefault="00333562" w:rsidP="00333562">
            <w:pPr>
              <w:rPr>
                <w:rFonts w:ascii="SassoonPrimaryInfant" w:hAnsi="SassoonPrimaryInfant"/>
                <w:b/>
              </w:rPr>
            </w:pPr>
            <w:r w:rsidRPr="00A55BD8">
              <w:rPr>
                <w:rFonts w:ascii="SassoonPrimaryInfant" w:hAnsi="SassoonPrimaryInfant"/>
                <w:b/>
                <w:highlight w:val="green"/>
              </w:rPr>
              <w:t>St Anthony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="00B86B26">
              <w:rPr>
                <w:rFonts w:ascii="SassoonPrimaryInfant" w:hAnsi="SassoonPrimaryInfant"/>
                <w:b/>
              </w:rPr>
              <w:t>1051</w:t>
            </w:r>
            <w:r w:rsidR="00721A63">
              <w:rPr>
                <w:rFonts w:ascii="SassoonPrimaryInfant" w:hAnsi="SassoonPrimaryInfant"/>
                <w:b/>
              </w:rPr>
              <w:t xml:space="preserve"> </w:t>
            </w:r>
            <w:r w:rsidR="00C25E4A">
              <w:rPr>
                <w:rFonts w:ascii="SassoonPrimaryInfant" w:hAnsi="SassoonPrimaryInfant"/>
                <w:b/>
              </w:rPr>
              <w:t>Delilah Matthews &amp; Josh Rowe</w:t>
            </w:r>
          </w:p>
          <w:p w:rsidR="00835F3C" w:rsidRDefault="00333562" w:rsidP="00333562">
            <w:pPr>
              <w:rPr>
                <w:rFonts w:ascii="SassoonPrimaryInfant" w:hAnsi="SassoonPrimaryInfant"/>
                <w:b/>
              </w:rPr>
            </w:pPr>
            <w:r w:rsidRPr="00A55BD8">
              <w:rPr>
                <w:rFonts w:ascii="SassoonPrimaryInfant" w:hAnsi="SassoonPrimaryInfant"/>
                <w:b/>
                <w:highlight w:val="red"/>
              </w:rPr>
              <w:t>Trevose</w:t>
            </w:r>
            <w:r w:rsidR="00EE71AB">
              <w:rPr>
                <w:rFonts w:ascii="SassoonPrimaryInfant" w:hAnsi="SassoonPrimaryInfant"/>
                <w:b/>
              </w:rPr>
              <w:t xml:space="preserve">  </w:t>
            </w:r>
            <w:r w:rsidR="00E57C17">
              <w:rPr>
                <w:rFonts w:ascii="SassoonPrimaryInfant" w:hAnsi="SassoonPrimaryInfant"/>
                <w:b/>
              </w:rPr>
              <w:t xml:space="preserve"> </w:t>
            </w:r>
            <w:r w:rsidR="00B86B26">
              <w:rPr>
                <w:rFonts w:ascii="SassoonPrimaryInfant" w:hAnsi="SassoonPrimaryInfant"/>
                <w:b/>
              </w:rPr>
              <w:t xml:space="preserve">  1020</w:t>
            </w:r>
            <w:r w:rsidR="006F186E">
              <w:rPr>
                <w:rFonts w:ascii="SassoonPrimaryInfant" w:hAnsi="SassoonPrimaryInfant"/>
                <w:b/>
              </w:rPr>
              <w:t xml:space="preserve"> </w:t>
            </w:r>
            <w:r w:rsidR="00EE71AB">
              <w:rPr>
                <w:rFonts w:ascii="SassoonPrimaryInfant" w:hAnsi="SassoonPrimaryInfant"/>
                <w:b/>
              </w:rPr>
              <w:t xml:space="preserve"> </w:t>
            </w:r>
            <w:r w:rsidR="00C25E4A">
              <w:rPr>
                <w:rFonts w:ascii="SassoonPrimaryInfant" w:hAnsi="SassoonPrimaryInfant"/>
                <w:b/>
              </w:rPr>
              <w:t>Isabella Wadham &amp; Stephen Dinsdale</w:t>
            </w:r>
          </w:p>
          <w:p w:rsidR="00333562" w:rsidRDefault="00333562" w:rsidP="00333562">
            <w:pPr>
              <w:rPr>
                <w:rFonts w:ascii="SassoonPrimaryInfant" w:hAnsi="SassoonPrimaryInfant"/>
                <w:b/>
              </w:rPr>
            </w:pPr>
          </w:p>
          <w:p w:rsidR="00333562" w:rsidRDefault="00333562" w:rsidP="00333562">
            <w:pPr>
              <w:rPr>
                <w:rFonts w:ascii="SassoonPrimaryInfant" w:hAnsi="SassoonPrimaryInfant"/>
                <w:b/>
              </w:rPr>
            </w:pPr>
            <w:r w:rsidRPr="00485F3B">
              <w:rPr>
                <w:rFonts w:ascii="SassoonPrimaryInfant" w:hAnsi="SassoonPrimaryInfant"/>
                <w:b/>
                <w:noProof/>
                <w:lang w:eastAsia="en-GB"/>
              </w:rPr>
              <w:lastRenderedPageBreak/>
              <w:drawing>
                <wp:inline distT="0" distB="0" distL="0" distR="0" wp14:anchorId="59DA6E62" wp14:editId="2BC97ADF">
                  <wp:extent cx="3267075" cy="4095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7E8" w:rsidRPr="00A74AB4" w:rsidRDefault="009C67E8" w:rsidP="00B92709">
            <w:pPr>
              <w:rPr>
                <w:rFonts w:ascii="SassoonPrimaryInfant" w:hAnsi="SassoonPrimaryInfant"/>
              </w:rPr>
            </w:pPr>
          </w:p>
        </w:tc>
      </w:tr>
      <w:tr w:rsidR="00D804F2" w:rsidRPr="00FB0952" w:rsidTr="000E7DDE">
        <w:trPr>
          <w:trHeight w:val="3534"/>
        </w:trPr>
        <w:tc>
          <w:tcPr>
            <w:tcW w:w="4708" w:type="dxa"/>
          </w:tcPr>
          <w:p w:rsidR="00315B98" w:rsidRDefault="00315B98" w:rsidP="00315B98">
            <w:pPr>
              <w:rPr>
                <w:rFonts w:ascii="SassoonPrimaryInfant" w:hAnsi="SassoonPrimaryInfant"/>
                <w:b/>
                <w:sz w:val="24"/>
              </w:rPr>
            </w:pPr>
            <w:r>
              <w:rPr>
                <w:rFonts w:ascii="SassoonPrimaryInfant" w:hAnsi="SassoonPrimaryInfant"/>
                <w:b/>
                <w:sz w:val="24"/>
              </w:rPr>
              <w:lastRenderedPageBreak/>
              <w:t>Sport at Tregon</w:t>
            </w:r>
            <w:r w:rsidR="00C61D3C">
              <w:rPr>
                <w:rFonts w:ascii="SassoonPrimaryInfant" w:hAnsi="SassoonPrimaryInfant"/>
                <w:b/>
                <w:sz w:val="24"/>
              </w:rPr>
              <w:t>y</w:t>
            </w:r>
          </w:p>
          <w:p w:rsidR="00E55840" w:rsidRDefault="00E55840" w:rsidP="00E55840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It’s been quiet on the sport front this week at Tregony. We have had our last clubs, which children have been enthusiastically taking part in.</w:t>
            </w:r>
            <w:r>
              <w:rPr>
                <w:rFonts w:ascii="SassoonPrimaryInfant" w:hAnsi="SassoonPrimaryInfant"/>
                <w:sz w:val="24"/>
              </w:rPr>
              <w:br/>
              <w:t>Can I ask for all sports kit to be returned next week; I believe that I am missing a couple of running vests and some football kit (tops, shorts and socks).</w:t>
            </w:r>
            <w:r>
              <w:rPr>
                <w:rFonts w:ascii="SassoonPrimaryInfant" w:hAnsi="SassoonPrimaryInfant"/>
                <w:sz w:val="24"/>
              </w:rPr>
              <w:br/>
              <w:t>Thank you</w:t>
            </w:r>
          </w:p>
          <w:p w:rsidR="000638E7" w:rsidRPr="00315B98" w:rsidRDefault="000638E7" w:rsidP="00315B98">
            <w:pPr>
              <w:rPr>
                <w:rFonts w:ascii="SassoonPrimaryInfant" w:hAnsi="SassoonPrimaryInfant"/>
                <w:b/>
                <w:sz w:val="24"/>
              </w:rPr>
            </w:pPr>
          </w:p>
          <w:p w:rsidR="00D411FD" w:rsidRPr="00AD111F" w:rsidRDefault="00C11D48" w:rsidP="00721A6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4"/>
              </w:rPr>
              <w:t>Miss Mulroy</w:t>
            </w:r>
          </w:p>
        </w:tc>
        <w:tc>
          <w:tcPr>
            <w:tcW w:w="6350" w:type="dxa"/>
          </w:tcPr>
          <w:p w:rsidR="00133AA8" w:rsidRDefault="00727A2B" w:rsidP="00E57C17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C</w:t>
            </w:r>
            <w:r w:rsidR="00195E2F">
              <w:rPr>
                <w:rFonts w:ascii="SassoonPrimaryInfant" w:hAnsi="SassoonPrimaryInfant"/>
                <w:b/>
              </w:rPr>
              <w:t>ertificates for the</w:t>
            </w:r>
            <w:r w:rsidR="005040F2">
              <w:rPr>
                <w:rFonts w:ascii="SassoonPrimaryInfant" w:hAnsi="SassoonPrimaryInfant"/>
                <w:b/>
              </w:rPr>
              <w:t xml:space="preserve"> week</w:t>
            </w:r>
          </w:p>
          <w:p w:rsidR="003B390D" w:rsidRPr="000638E7" w:rsidRDefault="003B390D" w:rsidP="00E57C1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Pre school-</w:t>
            </w:r>
            <w:r w:rsidR="004E1A4B">
              <w:rPr>
                <w:rFonts w:ascii="SassoonPrimaryInfant" w:hAnsi="SassoonPrimaryInfant"/>
              </w:rPr>
              <w:t xml:space="preserve"> Everyone for a fantastic day out</w:t>
            </w:r>
          </w:p>
          <w:p w:rsidR="00D40BE5" w:rsidRPr="007148BB" w:rsidRDefault="00727A2B" w:rsidP="00E57C17">
            <w:pPr>
              <w:rPr>
                <w:rFonts w:ascii="SassoonPrimaryInfant" w:hAnsi="SassoonPrimaryInfant"/>
              </w:rPr>
            </w:pPr>
            <w:r w:rsidRPr="00195E2F">
              <w:rPr>
                <w:rFonts w:ascii="SassoonPrimaryInfant" w:hAnsi="SassoonPrimaryInfant"/>
                <w:b/>
              </w:rPr>
              <w:t>Towan</w:t>
            </w:r>
            <w:r w:rsidR="008648B1" w:rsidRPr="00195E2F">
              <w:rPr>
                <w:rFonts w:ascii="SassoonPrimaryInfant" w:hAnsi="SassoonPrimaryInfant"/>
                <w:b/>
              </w:rPr>
              <w:t>-</w:t>
            </w:r>
            <w:r w:rsidR="006F186E" w:rsidRPr="00195E2F">
              <w:rPr>
                <w:rFonts w:ascii="SassoonPrimaryInfant" w:hAnsi="SassoonPrimaryInfant"/>
                <w:b/>
              </w:rPr>
              <w:t xml:space="preserve"> </w:t>
            </w:r>
            <w:r w:rsidR="004E1A4B">
              <w:rPr>
                <w:rFonts w:ascii="SassoonPrimaryInfant" w:hAnsi="SassoonPrimaryInfant"/>
                <w:b/>
              </w:rPr>
              <w:t xml:space="preserve">Merryn Floyd Norris </w:t>
            </w:r>
            <w:r w:rsidR="004E1A4B" w:rsidRPr="007148BB">
              <w:rPr>
                <w:rFonts w:ascii="SassoonPrimaryInfant" w:hAnsi="SassoonPrimaryInfant"/>
              </w:rPr>
              <w:t>for being a great angel in our Christmas play.</w:t>
            </w:r>
          </w:p>
          <w:p w:rsidR="002870AC" w:rsidRPr="00195E2F" w:rsidRDefault="00727A2B" w:rsidP="008C4DFA">
            <w:pPr>
              <w:rPr>
                <w:rFonts w:ascii="SassoonPrimaryInfant" w:hAnsi="SassoonPrimaryInfant"/>
              </w:rPr>
            </w:pPr>
            <w:r w:rsidRPr="00195E2F">
              <w:rPr>
                <w:rFonts w:ascii="SassoonPrimaryInfant" w:hAnsi="SassoonPrimaryInfant"/>
                <w:b/>
              </w:rPr>
              <w:t>Summers</w:t>
            </w:r>
            <w:r w:rsidR="00F479EE" w:rsidRPr="00195E2F">
              <w:rPr>
                <w:rFonts w:ascii="SassoonPrimaryInfant" w:hAnsi="SassoonPrimaryInfant"/>
                <w:b/>
              </w:rPr>
              <w:t>-</w:t>
            </w:r>
            <w:r w:rsidR="004E1A4B">
              <w:rPr>
                <w:rFonts w:ascii="SassoonPrimaryInfant" w:hAnsi="SassoonPrimaryInfant"/>
              </w:rPr>
              <w:t xml:space="preserve"> Ruby Keast for really working hard to understand place value in Maths</w:t>
            </w:r>
          </w:p>
          <w:p w:rsidR="00D40BE5" w:rsidRPr="00195E2F" w:rsidRDefault="00727A2B" w:rsidP="00613C0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</w:rPr>
            </w:pPr>
            <w:r w:rsidRPr="00195E2F">
              <w:rPr>
                <w:rFonts w:ascii="SassoonPrimaryInfant" w:hAnsi="SassoonPrimaryInfant"/>
                <w:b/>
              </w:rPr>
              <w:t>Porthcurnick</w:t>
            </w:r>
            <w:r w:rsidR="00315B98" w:rsidRPr="00195E2F">
              <w:rPr>
                <w:rFonts w:ascii="SassoonPrimaryInfant" w:hAnsi="SassoonPrimaryInfant"/>
              </w:rPr>
              <w:t>-</w:t>
            </w:r>
            <w:r w:rsidR="004E1A4B">
              <w:rPr>
                <w:rFonts w:ascii="SassoonPrimaryInfant" w:hAnsi="SassoonPrimaryInfant"/>
              </w:rPr>
              <w:t xml:space="preserve"> Emily Ives for sustained academic achievements in all subjects. Oliver hook for excellent maths work when working with money and being a helpful member of the class.</w:t>
            </w:r>
          </w:p>
          <w:p w:rsidR="00D40BE5" w:rsidRPr="000638E7" w:rsidRDefault="00727A2B" w:rsidP="00195E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</w:rPr>
            </w:pPr>
            <w:r w:rsidRPr="00195E2F">
              <w:rPr>
                <w:rFonts w:ascii="SassoonPrimaryInfant" w:hAnsi="SassoonPrimaryInfant"/>
                <w:b/>
              </w:rPr>
              <w:t>Portholland</w:t>
            </w:r>
            <w:r w:rsidR="00315B98" w:rsidRPr="00195E2F">
              <w:rPr>
                <w:rFonts w:ascii="SassoonPrimaryInfant" w:hAnsi="SassoonPrimaryInfant"/>
                <w:b/>
              </w:rPr>
              <w:t xml:space="preserve"> –</w:t>
            </w:r>
            <w:r w:rsidR="004E1A4B">
              <w:rPr>
                <w:rFonts w:ascii="SassoonPrimaryInfant" w:hAnsi="SassoonPrimaryInfant"/>
              </w:rPr>
              <w:t xml:space="preserve"> Ithan Hancock for excellent demonstration of his understanding when completing reading comprehension questions.</w:t>
            </w:r>
          </w:p>
          <w:p w:rsidR="001844F1" w:rsidRDefault="00727A2B" w:rsidP="00BB15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b/>
              </w:rPr>
            </w:pPr>
            <w:r w:rsidRPr="00195E2F">
              <w:rPr>
                <w:rFonts w:ascii="SassoonPrimaryInfant" w:hAnsi="SassoonPrimaryInfant"/>
                <w:b/>
              </w:rPr>
              <w:t>Porthluney</w:t>
            </w:r>
            <w:r w:rsidR="0002755C" w:rsidRPr="00195E2F">
              <w:rPr>
                <w:rFonts w:ascii="SassoonPrimaryInfant" w:hAnsi="SassoonPrimaryInfant"/>
                <w:b/>
              </w:rPr>
              <w:t xml:space="preserve"> </w:t>
            </w:r>
            <w:r w:rsidR="0089284D" w:rsidRPr="00195E2F">
              <w:rPr>
                <w:rFonts w:ascii="SassoonPrimaryInfant" w:hAnsi="SassoonPrimaryInfant"/>
                <w:b/>
              </w:rPr>
              <w:t>–</w:t>
            </w:r>
            <w:r w:rsidR="004E1A4B">
              <w:rPr>
                <w:rFonts w:ascii="SassoonPrimaryInfant" w:hAnsi="SassoonPrimaryInfant"/>
              </w:rPr>
              <w:t xml:space="preserve"> Isabella Wadham for having a positive attitude and achieving well in all of her assessments.</w:t>
            </w:r>
          </w:p>
          <w:p w:rsidR="00AF3D4F" w:rsidRPr="001844F1" w:rsidRDefault="00AF3D4F" w:rsidP="000A65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PE </w:t>
            </w:r>
            <w:r w:rsidR="00B512EA">
              <w:rPr>
                <w:rFonts w:ascii="SassoonPrimaryInfant" w:hAnsi="SassoonPrimaryInfant"/>
                <w:b/>
              </w:rPr>
              <w:t>–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="00B512EA" w:rsidRPr="00B512EA">
              <w:rPr>
                <w:rFonts w:ascii="SassoonPrimaryInfant" w:hAnsi="SassoonPrimaryInfant"/>
              </w:rPr>
              <w:t>Oliver Hook for always having a positive attidue to PE and sport.</w:t>
            </w:r>
          </w:p>
        </w:tc>
      </w:tr>
    </w:tbl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9026"/>
      </w:tblGrid>
      <w:tr w:rsidR="00333562" w:rsidRPr="005F42AD" w:rsidTr="00933EDA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333562" w:rsidRPr="00A74AB4" w:rsidRDefault="00333562" w:rsidP="00333562">
            <w:pPr>
              <w:rPr>
                <w:rFonts w:ascii="SassoonPrimaryInfant" w:hAnsi="SassoonPrimaryInfant"/>
              </w:rPr>
            </w:pPr>
          </w:p>
        </w:tc>
      </w:tr>
    </w:tbl>
    <w:p w:rsidR="00225E78" w:rsidRPr="00225E78" w:rsidRDefault="00225E78" w:rsidP="00225E78">
      <w:pP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</w:rPr>
      </w:pPr>
    </w:p>
    <w:p w:rsidR="00095320" w:rsidRPr="00B960D3" w:rsidRDefault="00095320" w:rsidP="00095320">
      <w:pPr>
        <w:rPr>
          <w:b/>
        </w:rPr>
      </w:pPr>
      <w:r w:rsidRPr="00B960D3">
        <w:rPr>
          <w:b/>
        </w:rPr>
        <w:t xml:space="preserve">Swimming classes Timetable </w:t>
      </w:r>
      <w:r>
        <w:rPr>
          <w:b/>
        </w:rPr>
        <w:t>2019</w:t>
      </w:r>
    </w:p>
    <w:p w:rsidR="00095320" w:rsidRPr="00B960D3" w:rsidRDefault="00095320" w:rsidP="00095320">
      <w:pPr>
        <w:rPr>
          <w:b/>
        </w:rPr>
      </w:pPr>
      <w:r w:rsidRPr="00B960D3">
        <w:rPr>
          <w:b/>
        </w:rPr>
        <w:t>Spring Term Tuesdays 10am -11am</w:t>
      </w:r>
    </w:p>
    <w:p w:rsidR="00095320" w:rsidRPr="00B960D3" w:rsidRDefault="00095320" w:rsidP="00095320">
      <w:pPr>
        <w:rPr>
          <w:b/>
        </w:rPr>
      </w:pPr>
      <w:r w:rsidRPr="00B960D3">
        <w:rPr>
          <w:b/>
        </w:rPr>
        <w:t>1</w:t>
      </w:r>
      <w:r w:rsidRPr="00B960D3">
        <w:rPr>
          <w:b/>
          <w:vertAlign w:val="superscript"/>
        </w:rPr>
        <w:t>st</w:t>
      </w:r>
      <w:r w:rsidRPr="00B960D3">
        <w:rPr>
          <w:b/>
        </w:rPr>
        <w:t xml:space="preserve"> half</w:t>
      </w:r>
    </w:p>
    <w:p w:rsidR="00095320" w:rsidRDefault="00095320" w:rsidP="00095320">
      <w:r w:rsidRPr="000A65A7">
        <w:rPr>
          <w:highlight w:val="yellow"/>
        </w:rPr>
        <w:t>Porthluney &amp; Summers 8/1</w:t>
      </w:r>
      <w:r>
        <w:t>, 15/1, 22/1, 29/1, 5/2, 12/2</w:t>
      </w:r>
    </w:p>
    <w:p w:rsidR="00095320" w:rsidRPr="00B960D3" w:rsidRDefault="00095320" w:rsidP="00095320">
      <w:pPr>
        <w:rPr>
          <w:b/>
        </w:rPr>
      </w:pPr>
      <w:r w:rsidRPr="00B960D3">
        <w:rPr>
          <w:b/>
        </w:rPr>
        <w:t>2</w:t>
      </w:r>
      <w:r w:rsidRPr="00B960D3">
        <w:rPr>
          <w:b/>
          <w:vertAlign w:val="superscript"/>
        </w:rPr>
        <w:t>nd</w:t>
      </w:r>
      <w:r w:rsidRPr="00B960D3">
        <w:rPr>
          <w:b/>
        </w:rPr>
        <w:t xml:space="preserve"> half</w:t>
      </w:r>
    </w:p>
    <w:p w:rsidR="00095320" w:rsidRDefault="00095320" w:rsidP="00095320">
      <w:r>
        <w:t>Portholland &amp; Porthcurnick 26/2, 5/3, 12/3, 19/3, 26/3,2/4</w:t>
      </w:r>
    </w:p>
    <w:p w:rsidR="00095320" w:rsidRPr="00B960D3" w:rsidRDefault="00095320" w:rsidP="00095320">
      <w:pPr>
        <w:rPr>
          <w:b/>
        </w:rPr>
      </w:pPr>
      <w:r w:rsidRPr="00B960D3">
        <w:rPr>
          <w:b/>
        </w:rPr>
        <w:t>Summer term Wednesdays 10.15 -11.15am</w:t>
      </w:r>
    </w:p>
    <w:p w:rsidR="00095320" w:rsidRPr="00B960D3" w:rsidRDefault="00095320" w:rsidP="00095320">
      <w:pPr>
        <w:rPr>
          <w:b/>
        </w:rPr>
      </w:pPr>
      <w:r w:rsidRPr="00B960D3">
        <w:rPr>
          <w:b/>
        </w:rPr>
        <w:t>1</w:t>
      </w:r>
      <w:r w:rsidRPr="00B960D3">
        <w:rPr>
          <w:b/>
          <w:vertAlign w:val="superscript"/>
        </w:rPr>
        <w:t>st</w:t>
      </w:r>
      <w:r w:rsidRPr="00B960D3">
        <w:rPr>
          <w:b/>
        </w:rPr>
        <w:t xml:space="preserve"> half</w:t>
      </w:r>
    </w:p>
    <w:p w:rsidR="00095320" w:rsidRDefault="00095320" w:rsidP="00095320">
      <w:r>
        <w:t>Summers &amp; Porthcurnick 24/4, 1/5, 8/5</w:t>
      </w:r>
    </w:p>
    <w:p w:rsidR="00095320" w:rsidRDefault="00095320" w:rsidP="00095320">
      <w:r>
        <w:t>Towan &amp; Portholland 15/5, 22/5</w:t>
      </w:r>
    </w:p>
    <w:p w:rsidR="00095320" w:rsidRDefault="00095320" w:rsidP="00095320"/>
    <w:p w:rsidR="00095320" w:rsidRPr="00B960D3" w:rsidRDefault="00095320" w:rsidP="00095320">
      <w:pPr>
        <w:rPr>
          <w:b/>
        </w:rPr>
      </w:pPr>
      <w:r w:rsidRPr="00B960D3">
        <w:rPr>
          <w:b/>
        </w:rPr>
        <w:t>2</w:t>
      </w:r>
      <w:r w:rsidRPr="00B960D3">
        <w:rPr>
          <w:b/>
          <w:vertAlign w:val="superscript"/>
        </w:rPr>
        <w:t>nd</w:t>
      </w:r>
      <w:r w:rsidRPr="00B960D3">
        <w:rPr>
          <w:b/>
        </w:rPr>
        <w:t xml:space="preserve"> half</w:t>
      </w:r>
    </w:p>
    <w:p w:rsidR="00095320" w:rsidRDefault="00095320" w:rsidP="00095320">
      <w:r>
        <w:t xml:space="preserve">Towan &amp; Porthluney 5/6, 12/6, 19/6, </w:t>
      </w:r>
    </w:p>
    <w:p w:rsidR="00095320" w:rsidRDefault="00095320" w:rsidP="00095320">
      <w:r>
        <w:t>Towan &amp; Portholland   26/6</w:t>
      </w:r>
    </w:p>
    <w:p w:rsidR="00095320" w:rsidRDefault="00095320" w:rsidP="00095320">
      <w:r>
        <w:t>KS2 gala 3 /7 (extra bus needed)</w:t>
      </w:r>
    </w:p>
    <w:p w:rsidR="00095320" w:rsidRDefault="00095320" w:rsidP="00095320">
      <w:r>
        <w:t xml:space="preserve">KS1 fun session 10/7 </w:t>
      </w:r>
    </w:p>
    <w:p w:rsidR="0016286B" w:rsidRDefault="0016286B" w:rsidP="0016286B">
      <w:pPr>
        <w:rPr>
          <w:rFonts w:ascii="SassoonPrimaryInfant" w:hAnsi="SassoonPrimaryInfant"/>
        </w:rPr>
      </w:pPr>
    </w:p>
    <w:p w:rsidR="00B428E7" w:rsidRPr="00B428E7" w:rsidRDefault="00B428E7" w:rsidP="00B428E7">
      <w:pPr>
        <w:spacing w:after="200" w:line="276" w:lineRule="auto"/>
        <w:jc w:val="center"/>
        <w:rPr>
          <w:rFonts w:ascii="Curlz MT" w:hAnsi="Curlz MT"/>
          <w:b/>
          <w:color w:val="FF0000"/>
          <w:sz w:val="48"/>
        </w:rPr>
      </w:pPr>
    </w:p>
    <w:sectPr w:rsidR="00B428E7" w:rsidRPr="00B428E7" w:rsidSect="0024309B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11A" w:rsidRDefault="00AF511A" w:rsidP="0024309B">
      <w:r>
        <w:separator/>
      </w:r>
    </w:p>
  </w:endnote>
  <w:endnote w:type="continuationSeparator" w:id="0">
    <w:p w:rsidR="00AF511A" w:rsidRDefault="00AF511A" w:rsidP="0024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ota Sans Rounded Bold">
    <w:altName w:val="Arial"/>
    <w:charset w:val="00"/>
    <w:family w:val="swiss"/>
    <w:pitch w:val="default"/>
  </w:font>
  <w:font w:name="Grota Sans Rounded Semi Bold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11A" w:rsidRDefault="00AF511A" w:rsidP="0024309B">
      <w:r>
        <w:separator/>
      </w:r>
    </w:p>
  </w:footnote>
  <w:footnote w:type="continuationSeparator" w:id="0">
    <w:p w:rsidR="00AF511A" w:rsidRDefault="00AF511A" w:rsidP="00243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99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99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99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99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99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99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D5D229E"/>
    <w:multiLevelType w:val="hybridMultilevel"/>
    <w:tmpl w:val="21D0860E"/>
    <w:lvl w:ilvl="0" w:tplc="CDF85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634E"/>
    <w:multiLevelType w:val="hybridMultilevel"/>
    <w:tmpl w:val="C3BCB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C2CAE"/>
    <w:multiLevelType w:val="hybridMultilevel"/>
    <w:tmpl w:val="E4088558"/>
    <w:lvl w:ilvl="0" w:tplc="DC74C67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E4AAE"/>
    <w:multiLevelType w:val="hybridMultilevel"/>
    <w:tmpl w:val="68B2D528"/>
    <w:lvl w:ilvl="0" w:tplc="1954F96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93106"/>
    <w:multiLevelType w:val="hybridMultilevel"/>
    <w:tmpl w:val="D4960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82CD0"/>
    <w:multiLevelType w:val="hybridMultilevel"/>
    <w:tmpl w:val="E45C5F3C"/>
    <w:lvl w:ilvl="0" w:tplc="AA40C7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00C9C"/>
    <w:multiLevelType w:val="hybridMultilevel"/>
    <w:tmpl w:val="5A4EEC44"/>
    <w:lvl w:ilvl="0" w:tplc="E300164A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A2DEA"/>
    <w:multiLevelType w:val="hybridMultilevel"/>
    <w:tmpl w:val="CBF88D40"/>
    <w:lvl w:ilvl="0" w:tplc="5172F64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1499F"/>
    <w:multiLevelType w:val="hybridMultilevel"/>
    <w:tmpl w:val="2BA6F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9B"/>
    <w:rsid w:val="000002DB"/>
    <w:rsid w:val="000004B8"/>
    <w:rsid w:val="00000632"/>
    <w:rsid w:val="000007FB"/>
    <w:rsid w:val="00000819"/>
    <w:rsid w:val="00001013"/>
    <w:rsid w:val="00001523"/>
    <w:rsid w:val="00001592"/>
    <w:rsid w:val="0000172B"/>
    <w:rsid w:val="00001936"/>
    <w:rsid w:val="00001AAD"/>
    <w:rsid w:val="00001BA8"/>
    <w:rsid w:val="00001E4C"/>
    <w:rsid w:val="000021CA"/>
    <w:rsid w:val="0000227C"/>
    <w:rsid w:val="000023B2"/>
    <w:rsid w:val="000024E0"/>
    <w:rsid w:val="00002516"/>
    <w:rsid w:val="000026C1"/>
    <w:rsid w:val="00002882"/>
    <w:rsid w:val="000029B7"/>
    <w:rsid w:val="00002DE7"/>
    <w:rsid w:val="0000300F"/>
    <w:rsid w:val="0000301B"/>
    <w:rsid w:val="000031A0"/>
    <w:rsid w:val="000031CA"/>
    <w:rsid w:val="0000323A"/>
    <w:rsid w:val="00003301"/>
    <w:rsid w:val="0000375D"/>
    <w:rsid w:val="00003815"/>
    <w:rsid w:val="00003A9D"/>
    <w:rsid w:val="00003B13"/>
    <w:rsid w:val="00003C67"/>
    <w:rsid w:val="00003D45"/>
    <w:rsid w:val="00003F7F"/>
    <w:rsid w:val="000040EE"/>
    <w:rsid w:val="0000436B"/>
    <w:rsid w:val="00004475"/>
    <w:rsid w:val="00004A3B"/>
    <w:rsid w:val="00004E54"/>
    <w:rsid w:val="000051D1"/>
    <w:rsid w:val="00005293"/>
    <w:rsid w:val="000053E5"/>
    <w:rsid w:val="00005447"/>
    <w:rsid w:val="00005456"/>
    <w:rsid w:val="000057E3"/>
    <w:rsid w:val="000058EB"/>
    <w:rsid w:val="00005B86"/>
    <w:rsid w:val="00005BBA"/>
    <w:rsid w:val="00005DD1"/>
    <w:rsid w:val="000063E7"/>
    <w:rsid w:val="000063FD"/>
    <w:rsid w:val="00006586"/>
    <w:rsid w:val="000067D0"/>
    <w:rsid w:val="00006C12"/>
    <w:rsid w:val="00006E5A"/>
    <w:rsid w:val="00007129"/>
    <w:rsid w:val="00007857"/>
    <w:rsid w:val="00007D2F"/>
    <w:rsid w:val="00007EE5"/>
    <w:rsid w:val="0001010A"/>
    <w:rsid w:val="000101C0"/>
    <w:rsid w:val="0001028F"/>
    <w:rsid w:val="0001084E"/>
    <w:rsid w:val="00010BF3"/>
    <w:rsid w:val="00010D23"/>
    <w:rsid w:val="00011586"/>
    <w:rsid w:val="000115BC"/>
    <w:rsid w:val="000115DC"/>
    <w:rsid w:val="00011786"/>
    <w:rsid w:val="00011BDE"/>
    <w:rsid w:val="00011E8B"/>
    <w:rsid w:val="00011F2F"/>
    <w:rsid w:val="0001232C"/>
    <w:rsid w:val="000123DB"/>
    <w:rsid w:val="000125A8"/>
    <w:rsid w:val="000125EB"/>
    <w:rsid w:val="0001273D"/>
    <w:rsid w:val="00012A38"/>
    <w:rsid w:val="00012E47"/>
    <w:rsid w:val="0001360D"/>
    <w:rsid w:val="00013B17"/>
    <w:rsid w:val="00013B84"/>
    <w:rsid w:val="00013CCE"/>
    <w:rsid w:val="00013DB0"/>
    <w:rsid w:val="000140C8"/>
    <w:rsid w:val="000142FE"/>
    <w:rsid w:val="00014346"/>
    <w:rsid w:val="00014606"/>
    <w:rsid w:val="00014DCF"/>
    <w:rsid w:val="0001522D"/>
    <w:rsid w:val="00015356"/>
    <w:rsid w:val="0001556A"/>
    <w:rsid w:val="00015D9D"/>
    <w:rsid w:val="00016079"/>
    <w:rsid w:val="0001642B"/>
    <w:rsid w:val="000164BA"/>
    <w:rsid w:val="0001656A"/>
    <w:rsid w:val="0001660F"/>
    <w:rsid w:val="00016A1E"/>
    <w:rsid w:val="00016A66"/>
    <w:rsid w:val="00016B62"/>
    <w:rsid w:val="000172FA"/>
    <w:rsid w:val="00017489"/>
    <w:rsid w:val="00017711"/>
    <w:rsid w:val="0001785B"/>
    <w:rsid w:val="00017889"/>
    <w:rsid w:val="00017A62"/>
    <w:rsid w:val="00017E7D"/>
    <w:rsid w:val="00020071"/>
    <w:rsid w:val="000200C1"/>
    <w:rsid w:val="0002049F"/>
    <w:rsid w:val="000205CD"/>
    <w:rsid w:val="0002095B"/>
    <w:rsid w:val="00020F03"/>
    <w:rsid w:val="00020F7D"/>
    <w:rsid w:val="000211A5"/>
    <w:rsid w:val="00021839"/>
    <w:rsid w:val="00021901"/>
    <w:rsid w:val="00021D5A"/>
    <w:rsid w:val="00021F0F"/>
    <w:rsid w:val="0002202B"/>
    <w:rsid w:val="00022069"/>
    <w:rsid w:val="0002225C"/>
    <w:rsid w:val="00022394"/>
    <w:rsid w:val="00022754"/>
    <w:rsid w:val="00022B92"/>
    <w:rsid w:val="00022D89"/>
    <w:rsid w:val="0002340D"/>
    <w:rsid w:val="00023450"/>
    <w:rsid w:val="00023596"/>
    <w:rsid w:val="00023D81"/>
    <w:rsid w:val="00024003"/>
    <w:rsid w:val="000240DA"/>
    <w:rsid w:val="000242FD"/>
    <w:rsid w:val="0002442B"/>
    <w:rsid w:val="00024655"/>
    <w:rsid w:val="00024794"/>
    <w:rsid w:val="00024D42"/>
    <w:rsid w:val="00025037"/>
    <w:rsid w:val="00025364"/>
    <w:rsid w:val="000254A9"/>
    <w:rsid w:val="00025547"/>
    <w:rsid w:val="000256DD"/>
    <w:rsid w:val="000259BF"/>
    <w:rsid w:val="000259FA"/>
    <w:rsid w:val="00025B22"/>
    <w:rsid w:val="00025B71"/>
    <w:rsid w:val="00026157"/>
    <w:rsid w:val="00026212"/>
    <w:rsid w:val="0002656C"/>
    <w:rsid w:val="000265A2"/>
    <w:rsid w:val="0002675F"/>
    <w:rsid w:val="000267C7"/>
    <w:rsid w:val="0002695F"/>
    <w:rsid w:val="00026EF1"/>
    <w:rsid w:val="00026F6B"/>
    <w:rsid w:val="0002702D"/>
    <w:rsid w:val="0002755C"/>
    <w:rsid w:val="0002778B"/>
    <w:rsid w:val="000278DD"/>
    <w:rsid w:val="00027C6D"/>
    <w:rsid w:val="00027F88"/>
    <w:rsid w:val="000303BF"/>
    <w:rsid w:val="000306E3"/>
    <w:rsid w:val="000308B5"/>
    <w:rsid w:val="0003094E"/>
    <w:rsid w:val="00030A32"/>
    <w:rsid w:val="00030CC0"/>
    <w:rsid w:val="000311C3"/>
    <w:rsid w:val="000317D9"/>
    <w:rsid w:val="000318A2"/>
    <w:rsid w:val="00031A8C"/>
    <w:rsid w:val="00031AB1"/>
    <w:rsid w:val="00032499"/>
    <w:rsid w:val="000328D3"/>
    <w:rsid w:val="000329AC"/>
    <w:rsid w:val="00032AD9"/>
    <w:rsid w:val="00032AFD"/>
    <w:rsid w:val="00032EFE"/>
    <w:rsid w:val="00032F09"/>
    <w:rsid w:val="0003322F"/>
    <w:rsid w:val="0003347B"/>
    <w:rsid w:val="00033620"/>
    <w:rsid w:val="000338A0"/>
    <w:rsid w:val="00033D1F"/>
    <w:rsid w:val="0003406B"/>
    <w:rsid w:val="00034568"/>
    <w:rsid w:val="0003456F"/>
    <w:rsid w:val="0003469A"/>
    <w:rsid w:val="000349B6"/>
    <w:rsid w:val="000349CA"/>
    <w:rsid w:val="00034C3C"/>
    <w:rsid w:val="00034DE4"/>
    <w:rsid w:val="00034F30"/>
    <w:rsid w:val="00035007"/>
    <w:rsid w:val="00035048"/>
    <w:rsid w:val="0003514A"/>
    <w:rsid w:val="000358DE"/>
    <w:rsid w:val="0003594B"/>
    <w:rsid w:val="00035C6B"/>
    <w:rsid w:val="00035C71"/>
    <w:rsid w:val="00035DD2"/>
    <w:rsid w:val="00035DD9"/>
    <w:rsid w:val="00035DFC"/>
    <w:rsid w:val="00035ED4"/>
    <w:rsid w:val="00035F22"/>
    <w:rsid w:val="00036018"/>
    <w:rsid w:val="000361FA"/>
    <w:rsid w:val="00036A68"/>
    <w:rsid w:val="00036ABA"/>
    <w:rsid w:val="00036B90"/>
    <w:rsid w:val="00036CD6"/>
    <w:rsid w:val="00036D35"/>
    <w:rsid w:val="00036E22"/>
    <w:rsid w:val="00037271"/>
    <w:rsid w:val="00037307"/>
    <w:rsid w:val="000373AC"/>
    <w:rsid w:val="000373E3"/>
    <w:rsid w:val="00037465"/>
    <w:rsid w:val="0003760C"/>
    <w:rsid w:val="00037618"/>
    <w:rsid w:val="00037740"/>
    <w:rsid w:val="00037960"/>
    <w:rsid w:val="00037AD2"/>
    <w:rsid w:val="000404CF"/>
    <w:rsid w:val="00040B65"/>
    <w:rsid w:val="00040D78"/>
    <w:rsid w:val="00040F6B"/>
    <w:rsid w:val="00041063"/>
    <w:rsid w:val="000413C5"/>
    <w:rsid w:val="00041528"/>
    <w:rsid w:val="00041601"/>
    <w:rsid w:val="00041717"/>
    <w:rsid w:val="00041865"/>
    <w:rsid w:val="0004190D"/>
    <w:rsid w:val="00041922"/>
    <w:rsid w:val="00041BFD"/>
    <w:rsid w:val="00041D83"/>
    <w:rsid w:val="00041F4A"/>
    <w:rsid w:val="00041F74"/>
    <w:rsid w:val="00042374"/>
    <w:rsid w:val="000424F2"/>
    <w:rsid w:val="000428C1"/>
    <w:rsid w:val="00042AF5"/>
    <w:rsid w:val="00042B60"/>
    <w:rsid w:val="00042D82"/>
    <w:rsid w:val="00042DFB"/>
    <w:rsid w:val="00042E74"/>
    <w:rsid w:val="00042F67"/>
    <w:rsid w:val="00043961"/>
    <w:rsid w:val="000439A2"/>
    <w:rsid w:val="00043CE3"/>
    <w:rsid w:val="0004490A"/>
    <w:rsid w:val="00044ADE"/>
    <w:rsid w:val="00044B5A"/>
    <w:rsid w:val="00044D7F"/>
    <w:rsid w:val="00044F5D"/>
    <w:rsid w:val="00044FC3"/>
    <w:rsid w:val="000454DC"/>
    <w:rsid w:val="000455CA"/>
    <w:rsid w:val="00045767"/>
    <w:rsid w:val="000459FE"/>
    <w:rsid w:val="00045B63"/>
    <w:rsid w:val="00045C2D"/>
    <w:rsid w:val="00045CFF"/>
    <w:rsid w:val="00045FC3"/>
    <w:rsid w:val="000464B0"/>
    <w:rsid w:val="000467D1"/>
    <w:rsid w:val="00046942"/>
    <w:rsid w:val="00046FD7"/>
    <w:rsid w:val="000472A8"/>
    <w:rsid w:val="000474C9"/>
    <w:rsid w:val="0004759B"/>
    <w:rsid w:val="0004770C"/>
    <w:rsid w:val="00047A46"/>
    <w:rsid w:val="00047B0C"/>
    <w:rsid w:val="00047C99"/>
    <w:rsid w:val="00047EC9"/>
    <w:rsid w:val="00050035"/>
    <w:rsid w:val="00050160"/>
    <w:rsid w:val="000501A5"/>
    <w:rsid w:val="0005058A"/>
    <w:rsid w:val="000505A4"/>
    <w:rsid w:val="0005067E"/>
    <w:rsid w:val="000506F0"/>
    <w:rsid w:val="00050847"/>
    <w:rsid w:val="00050942"/>
    <w:rsid w:val="00050A9C"/>
    <w:rsid w:val="00050C3D"/>
    <w:rsid w:val="00050E2E"/>
    <w:rsid w:val="00050F77"/>
    <w:rsid w:val="00050F80"/>
    <w:rsid w:val="00051168"/>
    <w:rsid w:val="0005166A"/>
    <w:rsid w:val="000516A7"/>
    <w:rsid w:val="0005184B"/>
    <w:rsid w:val="000518EA"/>
    <w:rsid w:val="00051BA3"/>
    <w:rsid w:val="00051F01"/>
    <w:rsid w:val="00052015"/>
    <w:rsid w:val="00052046"/>
    <w:rsid w:val="0005210D"/>
    <w:rsid w:val="000522C4"/>
    <w:rsid w:val="0005276C"/>
    <w:rsid w:val="00052CAA"/>
    <w:rsid w:val="00052D0D"/>
    <w:rsid w:val="00052FAE"/>
    <w:rsid w:val="00052FD4"/>
    <w:rsid w:val="000531A7"/>
    <w:rsid w:val="000531CF"/>
    <w:rsid w:val="000538DB"/>
    <w:rsid w:val="00053FBC"/>
    <w:rsid w:val="00053FC9"/>
    <w:rsid w:val="00054760"/>
    <w:rsid w:val="00054780"/>
    <w:rsid w:val="00054FF5"/>
    <w:rsid w:val="000552B8"/>
    <w:rsid w:val="00055385"/>
    <w:rsid w:val="00055397"/>
    <w:rsid w:val="00055408"/>
    <w:rsid w:val="0005559F"/>
    <w:rsid w:val="00055661"/>
    <w:rsid w:val="00055B14"/>
    <w:rsid w:val="00055BD0"/>
    <w:rsid w:val="00055D17"/>
    <w:rsid w:val="00055EF3"/>
    <w:rsid w:val="00055FFC"/>
    <w:rsid w:val="00056231"/>
    <w:rsid w:val="000563EE"/>
    <w:rsid w:val="0005642A"/>
    <w:rsid w:val="00056C99"/>
    <w:rsid w:val="00056D8B"/>
    <w:rsid w:val="00056E51"/>
    <w:rsid w:val="000579B6"/>
    <w:rsid w:val="00057AF5"/>
    <w:rsid w:val="00057EC7"/>
    <w:rsid w:val="00060158"/>
    <w:rsid w:val="0006055F"/>
    <w:rsid w:val="00060616"/>
    <w:rsid w:val="000608B1"/>
    <w:rsid w:val="0006090A"/>
    <w:rsid w:val="00060AB6"/>
    <w:rsid w:val="00060BF7"/>
    <w:rsid w:val="00060CBC"/>
    <w:rsid w:val="00060DDA"/>
    <w:rsid w:val="00060F5B"/>
    <w:rsid w:val="00061167"/>
    <w:rsid w:val="000618AA"/>
    <w:rsid w:val="00061C85"/>
    <w:rsid w:val="00061EB2"/>
    <w:rsid w:val="0006200E"/>
    <w:rsid w:val="00062094"/>
    <w:rsid w:val="0006217D"/>
    <w:rsid w:val="00062239"/>
    <w:rsid w:val="00062E3C"/>
    <w:rsid w:val="00062F5B"/>
    <w:rsid w:val="00063544"/>
    <w:rsid w:val="000638E7"/>
    <w:rsid w:val="00063ED5"/>
    <w:rsid w:val="00063FB4"/>
    <w:rsid w:val="000643FF"/>
    <w:rsid w:val="000647B0"/>
    <w:rsid w:val="00064D53"/>
    <w:rsid w:val="000650D0"/>
    <w:rsid w:val="00065125"/>
    <w:rsid w:val="00065450"/>
    <w:rsid w:val="0006554F"/>
    <w:rsid w:val="000661D8"/>
    <w:rsid w:val="000661FA"/>
    <w:rsid w:val="0006633A"/>
    <w:rsid w:val="00066617"/>
    <w:rsid w:val="00066764"/>
    <w:rsid w:val="00066DD5"/>
    <w:rsid w:val="00066EA9"/>
    <w:rsid w:val="000675C7"/>
    <w:rsid w:val="00067B46"/>
    <w:rsid w:val="00067BF0"/>
    <w:rsid w:val="00067C38"/>
    <w:rsid w:val="00067CD9"/>
    <w:rsid w:val="00067E18"/>
    <w:rsid w:val="00067E4E"/>
    <w:rsid w:val="00067FFE"/>
    <w:rsid w:val="000701F1"/>
    <w:rsid w:val="00070323"/>
    <w:rsid w:val="00070517"/>
    <w:rsid w:val="0007075B"/>
    <w:rsid w:val="00070DC5"/>
    <w:rsid w:val="00070E62"/>
    <w:rsid w:val="00071387"/>
    <w:rsid w:val="0007167B"/>
    <w:rsid w:val="000717BC"/>
    <w:rsid w:val="000718F6"/>
    <w:rsid w:val="00071B14"/>
    <w:rsid w:val="00072957"/>
    <w:rsid w:val="00072ABB"/>
    <w:rsid w:val="00072BC5"/>
    <w:rsid w:val="00072D87"/>
    <w:rsid w:val="00073361"/>
    <w:rsid w:val="000735E0"/>
    <w:rsid w:val="000737C2"/>
    <w:rsid w:val="00073895"/>
    <w:rsid w:val="00073A06"/>
    <w:rsid w:val="00073A9F"/>
    <w:rsid w:val="00073B89"/>
    <w:rsid w:val="000740F6"/>
    <w:rsid w:val="000740F8"/>
    <w:rsid w:val="000742AD"/>
    <w:rsid w:val="00074577"/>
    <w:rsid w:val="000745FB"/>
    <w:rsid w:val="00074968"/>
    <w:rsid w:val="00074A4C"/>
    <w:rsid w:val="00074D20"/>
    <w:rsid w:val="00074F9B"/>
    <w:rsid w:val="00074FBB"/>
    <w:rsid w:val="00075112"/>
    <w:rsid w:val="000751C7"/>
    <w:rsid w:val="00075495"/>
    <w:rsid w:val="00075508"/>
    <w:rsid w:val="00075935"/>
    <w:rsid w:val="00075AA4"/>
    <w:rsid w:val="00075B42"/>
    <w:rsid w:val="00075BD2"/>
    <w:rsid w:val="00075DD5"/>
    <w:rsid w:val="00075E95"/>
    <w:rsid w:val="000762BA"/>
    <w:rsid w:val="00076413"/>
    <w:rsid w:val="000765F2"/>
    <w:rsid w:val="00076CB8"/>
    <w:rsid w:val="000772F9"/>
    <w:rsid w:val="000774DB"/>
    <w:rsid w:val="00077766"/>
    <w:rsid w:val="00077E0D"/>
    <w:rsid w:val="0008043A"/>
    <w:rsid w:val="000804E6"/>
    <w:rsid w:val="00080511"/>
    <w:rsid w:val="00080B29"/>
    <w:rsid w:val="00080C1E"/>
    <w:rsid w:val="00080CE2"/>
    <w:rsid w:val="00081013"/>
    <w:rsid w:val="0008108D"/>
    <w:rsid w:val="0008169D"/>
    <w:rsid w:val="000818DD"/>
    <w:rsid w:val="00081A36"/>
    <w:rsid w:val="00081A7B"/>
    <w:rsid w:val="00081F4B"/>
    <w:rsid w:val="00081FED"/>
    <w:rsid w:val="00082301"/>
    <w:rsid w:val="0008252C"/>
    <w:rsid w:val="00082633"/>
    <w:rsid w:val="00082667"/>
    <w:rsid w:val="000826EB"/>
    <w:rsid w:val="00082B7F"/>
    <w:rsid w:val="00082B9F"/>
    <w:rsid w:val="00082C1C"/>
    <w:rsid w:val="00082C4F"/>
    <w:rsid w:val="00082E50"/>
    <w:rsid w:val="000834FB"/>
    <w:rsid w:val="00083850"/>
    <w:rsid w:val="00083B7E"/>
    <w:rsid w:val="00083BFF"/>
    <w:rsid w:val="00084008"/>
    <w:rsid w:val="00084273"/>
    <w:rsid w:val="000843E1"/>
    <w:rsid w:val="000844D7"/>
    <w:rsid w:val="0008451B"/>
    <w:rsid w:val="000847C6"/>
    <w:rsid w:val="0008492C"/>
    <w:rsid w:val="000849C8"/>
    <w:rsid w:val="00084FAB"/>
    <w:rsid w:val="000854C3"/>
    <w:rsid w:val="00085712"/>
    <w:rsid w:val="0008572E"/>
    <w:rsid w:val="0008597C"/>
    <w:rsid w:val="00085A05"/>
    <w:rsid w:val="00085ABB"/>
    <w:rsid w:val="00085AEA"/>
    <w:rsid w:val="00085E0E"/>
    <w:rsid w:val="00085F0C"/>
    <w:rsid w:val="000860FB"/>
    <w:rsid w:val="000861BC"/>
    <w:rsid w:val="000861FA"/>
    <w:rsid w:val="000862F7"/>
    <w:rsid w:val="000863C9"/>
    <w:rsid w:val="000864F8"/>
    <w:rsid w:val="0008650F"/>
    <w:rsid w:val="000868A6"/>
    <w:rsid w:val="00086947"/>
    <w:rsid w:val="00086B4D"/>
    <w:rsid w:val="00086DAC"/>
    <w:rsid w:val="000871D6"/>
    <w:rsid w:val="000872C1"/>
    <w:rsid w:val="000872D3"/>
    <w:rsid w:val="000872FB"/>
    <w:rsid w:val="0008752F"/>
    <w:rsid w:val="000875BA"/>
    <w:rsid w:val="00087854"/>
    <w:rsid w:val="00087AE6"/>
    <w:rsid w:val="00087F0B"/>
    <w:rsid w:val="00087F74"/>
    <w:rsid w:val="000902A6"/>
    <w:rsid w:val="0009053A"/>
    <w:rsid w:val="00090899"/>
    <w:rsid w:val="000908D8"/>
    <w:rsid w:val="00090AB8"/>
    <w:rsid w:val="00090B4E"/>
    <w:rsid w:val="00090EBE"/>
    <w:rsid w:val="00090FE2"/>
    <w:rsid w:val="00091071"/>
    <w:rsid w:val="000912D7"/>
    <w:rsid w:val="000917E2"/>
    <w:rsid w:val="000918F8"/>
    <w:rsid w:val="00091A7B"/>
    <w:rsid w:val="00091E9D"/>
    <w:rsid w:val="0009212A"/>
    <w:rsid w:val="000929BE"/>
    <w:rsid w:val="00092DFA"/>
    <w:rsid w:val="00092FC4"/>
    <w:rsid w:val="00093108"/>
    <w:rsid w:val="00093164"/>
    <w:rsid w:val="000932BB"/>
    <w:rsid w:val="000932DE"/>
    <w:rsid w:val="000935EF"/>
    <w:rsid w:val="00093793"/>
    <w:rsid w:val="000937AF"/>
    <w:rsid w:val="00093865"/>
    <w:rsid w:val="0009387A"/>
    <w:rsid w:val="00093A4E"/>
    <w:rsid w:val="00093C58"/>
    <w:rsid w:val="00093C82"/>
    <w:rsid w:val="0009449A"/>
    <w:rsid w:val="00094769"/>
    <w:rsid w:val="00094BE0"/>
    <w:rsid w:val="00094E0B"/>
    <w:rsid w:val="00094EFE"/>
    <w:rsid w:val="0009510B"/>
    <w:rsid w:val="00095245"/>
    <w:rsid w:val="00095320"/>
    <w:rsid w:val="00095377"/>
    <w:rsid w:val="00095464"/>
    <w:rsid w:val="000956A6"/>
    <w:rsid w:val="000956D2"/>
    <w:rsid w:val="00095B3E"/>
    <w:rsid w:val="00095D0B"/>
    <w:rsid w:val="00096800"/>
    <w:rsid w:val="00096847"/>
    <w:rsid w:val="00096A39"/>
    <w:rsid w:val="00096ADB"/>
    <w:rsid w:val="00096DC2"/>
    <w:rsid w:val="0009711D"/>
    <w:rsid w:val="000973EC"/>
    <w:rsid w:val="00097422"/>
    <w:rsid w:val="000976B2"/>
    <w:rsid w:val="000977C6"/>
    <w:rsid w:val="000978CA"/>
    <w:rsid w:val="000979D9"/>
    <w:rsid w:val="00097BD1"/>
    <w:rsid w:val="000A0310"/>
    <w:rsid w:val="000A0B80"/>
    <w:rsid w:val="000A0FE7"/>
    <w:rsid w:val="000A1068"/>
    <w:rsid w:val="000A113E"/>
    <w:rsid w:val="000A18DB"/>
    <w:rsid w:val="000A1B67"/>
    <w:rsid w:val="000A214D"/>
    <w:rsid w:val="000A2344"/>
    <w:rsid w:val="000A23E6"/>
    <w:rsid w:val="000A2698"/>
    <w:rsid w:val="000A2824"/>
    <w:rsid w:val="000A3064"/>
    <w:rsid w:val="000A3188"/>
    <w:rsid w:val="000A3273"/>
    <w:rsid w:val="000A3380"/>
    <w:rsid w:val="000A34D5"/>
    <w:rsid w:val="000A353D"/>
    <w:rsid w:val="000A3565"/>
    <w:rsid w:val="000A362D"/>
    <w:rsid w:val="000A36DC"/>
    <w:rsid w:val="000A386D"/>
    <w:rsid w:val="000A38D1"/>
    <w:rsid w:val="000A397C"/>
    <w:rsid w:val="000A3BA2"/>
    <w:rsid w:val="000A3BB7"/>
    <w:rsid w:val="000A4D74"/>
    <w:rsid w:val="000A5239"/>
    <w:rsid w:val="000A526E"/>
    <w:rsid w:val="000A5565"/>
    <w:rsid w:val="000A5B07"/>
    <w:rsid w:val="000A5CB5"/>
    <w:rsid w:val="000A6142"/>
    <w:rsid w:val="000A6237"/>
    <w:rsid w:val="000A6508"/>
    <w:rsid w:val="000A65A7"/>
    <w:rsid w:val="000A6970"/>
    <w:rsid w:val="000A6C2B"/>
    <w:rsid w:val="000A6C6D"/>
    <w:rsid w:val="000A6DFD"/>
    <w:rsid w:val="000A70B2"/>
    <w:rsid w:val="000A73B5"/>
    <w:rsid w:val="000A763E"/>
    <w:rsid w:val="000A77EA"/>
    <w:rsid w:val="000A7D85"/>
    <w:rsid w:val="000A7E16"/>
    <w:rsid w:val="000A7EE3"/>
    <w:rsid w:val="000B0118"/>
    <w:rsid w:val="000B018E"/>
    <w:rsid w:val="000B0662"/>
    <w:rsid w:val="000B0845"/>
    <w:rsid w:val="000B092E"/>
    <w:rsid w:val="000B0A68"/>
    <w:rsid w:val="000B0A8A"/>
    <w:rsid w:val="000B0BFA"/>
    <w:rsid w:val="000B0C25"/>
    <w:rsid w:val="000B0C5C"/>
    <w:rsid w:val="000B0CC8"/>
    <w:rsid w:val="000B0CE6"/>
    <w:rsid w:val="000B11FF"/>
    <w:rsid w:val="000B1256"/>
    <w:rsid w:val="000B14A1"/>
    <w:rsid w:val="000B150B"/>
    <w:rsid w:val="000B1568"/>
    <w:rsid w:val="000B15F5"/>
    <w:rsid w:val="000B1753"/>
    <w:rsid w:val="000B1829"/>
    <w:rsid w:val="000B1838"/>
    <w:rsid w:val="000B1B9D"/>
    <w:rsid w:val="000B1C41"/>
    <w:rsid w:val="000B205A"/>
    <w:rsid w:val="000B21CA"/>
    <w:rsid w:val="000B2213"/>
    <w:rsid w:val="000B2517"/>
    <w:rsid w:val="000B2894"/>
    <w:rsid w:val="000B2903"/>
    <w:rsid w:val="000B2A94"/>
    <w:rsid w:val="000B2EA0"/>
    <w:rsid w:val="000B31AA"/>
    <w:rsid w:val="000B3327"/>
    <w:rsid w:val="000B39F9"/>
    <w:rsid w:val="000B3BDF"/>
    <w:rsid w:val="000B49A0"/>
    <w:rsid w:val="000B49B0"/>
    <w:rsid w:val="000B4B2F"/>
    <w:rsid w:val="000B4BC3"/>
    <w:rsid w:val="000B4BD8"/>
    <w:rsid w:val="000B4DAB"/>
    <w:rsid w:val="000B5443"/>
    <w:rsid w:val="000B561C"/>
    <w:rsid w:val="000B573A"/>
    <w:rsid w:val="000B599F"/>
    <w:rsid w:val="000B5AEB"/>
    <w:rsid w:val="000B5AFF"/>
    <w:rsid w:val="000B63A8"/>
    <w:rsid w:val="000B657D"/>
    <w:rsid w:val="000B667D"/>
    <w:rsid w:val="000B6959"/>
    <w:rsid w:val="000B6A3A"/>
    <w:rsid w:val="000B6FB5"/>
    <w:rsid w:val="000B70EF"/>
    <w:rsid w:val="000B7243"/>
    <w:rsid w:val="000B7CCE"/>
    <w:rsid w:val="000B7CFC"/>
    <w:rsid w:val="000B7E80"/>
    <w:rsid w:val="000C011D"/>
    <w:rsid w:val="000C063B"/>
    <w:rsid w:val="000C075E"/>
    <w:rsid w:val="000C0A03"/>
    <w:rsid w:val="000C0D80"/>
    <w:rsid w:val="000C10A5"/>
    <w:rsid w:val="000C134D"/>
    <w:rsid w:val="000C1A2C"/>
    <w:rsid w:val="000C1B48"/>
    <w:rsid w:val="000C1C9E"/>
    <w:rsid w:val="000C1D63"/>
    <w:rsid w:val="000C1E1E"/>
    <w:rsid w:val="000C1E73"/>
    <w:rsid w:val="000C1F0E"/>
    <w:rsid w:val="000C2050"/>
    <w:rsid w:val="000C2063"/>
    <w:rsid w:val="000C2246"/>
    <w:rsid w:val="000C23E1"/>
    <w:rsid w:val="000C268C"/>
    <w:rsid w:val="000C26CE"/>
    <w:rsid w:val="000C26EA"/>
    <w:rsid w:val="000C2DE0"/>
    <w:rsid w:val="000C2DF8"/>
    <w:rsid w:val="000C2F15"/>
    <w:rsid w:val="000C324F"/>
    <w:rsid w:val="000C36DF"/>
    <w:rsid w:val="000C370A"/>
    <w:rsid w:val="000C3857"/>
    <w:rsid w:val="000C390B"/>
    <w:rsid w:val="000C39A3"/>
    <w:rsid w:val="000C3B7F"/>
    <w:rsid w:val="000C3C29"/>
    <w:rsid w:val="000C3CF3"/>
    <w:rsid w:val="000C3DE5"/>
    <w:rsid w:val="000C4116"/>
    <w:rsid w:val="000C4B60"/>
    <w:rsid w:val="000C4B87"/>
    <w:rsid w:val="000C4D19"/>
    <w:rsid w:val="000C4DB9"/>
    <w:rsid w:val="000C4F02"/>
    <w:rsid w:val="000C50DA"/>
    <w:rsid w:val="000C54B5"/>
    <w:rsid w:val="000C54FA"/>
    <w:rsid w:val="000C59BB"/>
    <w:rsid w:val="000C5AC7"/>
    <w:rsid w:val="000C5B6A"/>
    <w:rsid w:val="000C5EFD"/>
    <w:rsid w:val="000C5F1E"/>
    <w:rsid w:val="000C633E"/>
    <w:rsid w:val="000C6529"/>
    <w:rsid w:val="000C66AF"/>
    <w:rsid w:val="000C672F"/>
    <w:rsid w:val="000C6B68"/>
    <w:rsid w:val="000C6BF3"/>
    <w:rsid w:val="000C6BF6"/>
    <w:rsid w:val="000C713C"/>
    <w:rsid w:val="000C7157"/>
    <w:rsid w:val="000C75D7"/>
    <w:rsid w:val="000C772F"/>
    <w:rsid w:val="000C7C84"/>
    <w:rsid w:val="000C7D8B"/>
    <w:rsid w:val="000D0098"/>
    <w:rsid w:val="000D054D"/>
    <w:rsid w:val="000D0858"/>
    <w:rsid w:val="000D0AF0"/>
    <w:rsid w:val="000D0BCE"/>
    <w:rsid w:val="000D0CD1"/>
    <w:rsid w:val="000D0E81"/>
    <w:rsid w:val="000D0F44"/>
    <w:rsid w:val="000D12D7"/>
    <w:rsid w:val="000D1468"/>
    <w:rsid w:val="000D149C"/>
    <w:rsid w:val="000D152C"/>
    <w:rsid w:val="000D1B1B"/>
    <w:rsid w:val="000D1B73"/>
    <w:rsid w:val="000D1CFB"/>
    <w:rsid w:val="000D1EBE"/>
    <w:rsid w:val="000D1F96"/>
    <w:rsid w:val="000D203D"/>
    <w:rsid w:val="000D2130"/>
    <w:rsid w:val="000D2449"/>
    <w:rsid w:val="000D2889"/>
    <w:rsid w:val="000D28FF"/>
    <w:rsid w:val="000D2B1D"/>
    <w:rsid w:val="000D2C1F"/>
    <w:rsid w:val="000D2CDE"/>
    <w:rsid w:val="000D2E4F"/>
    <w:rsid w:val="000D30AF"/>
    <w:rsid w:val="000D31B4"/>
    <w:rsid w:val="000D3412"/>
    <w:rsid w:val="000D3781"/>
    <w:rsid w:val="000D3B44"/>
    <w:rsid w:val="000D3E49"/>
    <w:rsid w:val="000D3EDA"/>
    <w:rsid w:val="000D44DD"/>
    <w:rsid w:val="000D4625"/>
    <w:rsid w:val="000D4810"/>
    <w:rsid w:val="000D4818"/>
    <w:rsid w:val="000D4AC6"/>
    <w:rsid w:val="000D4B6D"/>
    <w:rsid w:val="000D4FF7"/>
    <w:rsid w:val="000D50B5"/>
    <w:rsid w:val="000D5329"/>
    <w:rsid w:val="000D57DF"/>
    <w:rsid w:val="000D5926"/>
    <w:rsid w:val="000D5972"/>
    <w:rsid w:val="000D59FC"/>
    <w:rsid w:val="000D5A21"/>
    <w:rsid w:val="000D5B3C"/>
    <w:rsid w:val="000D5D08"/>
    <w:rsid w:val="000D5D18"/>
    <w:rsid w:val="000D5F44"/>
    <w:rsid w:val="000D6419"/>
    <w:rsid w:val="000D65F6"/>
    <w:rsid w:val="000D66A8"/>
    <w:rsid w:val="000D6834"/>
    <w:rsid w:val="000D6AD6"/>
    <w:rsid w:val="000D6BC3"/>
    <w:rsid w:val="000D6C7E"/>
    <w:rsid w:val="000D6D14"/>
    <w:rsid w:val="000D717F"/>
    <w:rsid w:val="000D7321"/>
    <w:rsid w:val="000D73B8"/>
    <w:rsid w:val="000D7480"/>
    <w:rsid w:val="000D7669"/>
    <w:rsid w:val="000D77EC"/>
    <w:rsid w:val="000D7AD8"/>
    <w:rsid w:val="000D7CC5"/>
    <w:rsid w:val="000D7DA9"/>
    <w:rsid w:val="000E021C"/>
    <w:rsid w:val="000E0410"/>
    <w:rsid w:val="000E0584"/>
    <w:rsid w:val="000E088C"/>
    <w:rsid w:val="000E0994"/>
    <w:rsid w:val="000E0C17"/>
    <w:rsid w:val="000E0F9F"/>
    <w:rsid w:val="000E1098"/>
    <w:rsid w:val="000E13CF"/>
    <w:rsid w:val="000E156C"/>
    <w:rsid w:val="000E15CB"/>
    <w:rsid w:val="000E1773"/>
    <w:rsid w:val="000E1A89"/>
    <w:rsid w:val="000E1B0F"/>
    <w:rsid w:val="000E2322"/>
    <w:rsid w:val="000E2817"/>
    <w:rsid w:val="000E2988"/>
    <w:rsid w:val="000E29F5"/>
    <w:rsid w:val="000E2AE2"/>
    <w:rsid w:val="000E2F99"/>
    <w:rsid w:val="000E353E"/>
    <w:rsid w:val="000E3627"/>
    <w:rsid w:val="000E37AF"/>
    <w:rsid w:val="000E3907"/>
    <w:rsid w:val="000E3927"/>
    <w:rsid w:val="000E4122"/>
    <w:rsid w:val="000E43C0"/>
    <w:rsid w:val="000E440E"/>
    <w:rsid w:val="000E4957"/>
    <w:rsid w:val="000E4B53"/>
    <w:rsid w:val="000E4BD1"/>
    <w:rsid w:val="000E523C"/>
    <w:rsid w:val="000E52F5"/>
    <w:rsid w:val="000E534B"/>
    <w:rsid w:val="000E576C"/>
    <w:rsid w:val="000E5A71"/>
    <w:rsid w:val="000E5BEE"/>
    <w:rsid w:val="000E5D27"/>
    <w:rsid w:val="000E5E90"/>
    <w:rsid w:val="000E6232"/>
    <w:rsid w:val="000E630B"/>
    <w:rsid w:val="000E6785"/>
    <w:rsid w:val="000E692E"/>
    <w:rsid w:val="000E6B07"/>
    <w:rsid w:val="000E6B9A"/>
    <w:rsid w:val="000E7171"/>
    <w:rsid w:val="000E75EE"/>
    <w:rsid w:val="000E779E"/>
    <w:rsid w:val="000E7B9F"/>
    <w:rsid w:val="000E7BD7"/>
    <w:rsid w:val="000E7DDE"/>
    <w:rsid w:val="000E7F60"/>
    <w:rsid w:val="000E7FA1"/>
    <w:rsid w:val="000F00BA"/>
    <w:rsid w:val="000F01B7"/>
    <w:rsid w:val="000F04A0"/>
    <w:rsid w:val="000F05E9"/>
    <w:rsid w:val="000F0A8C"/>
    <w:rsid w:val="000F0C39"/>
    <w:rsid w:val="000F0CEA"/>
    <w:rsid w:val="000F107E"/>
    <w:rsid w:val="000F1116"/>
    <w:rsid w:val="000F11E4"/>
    <w:rsid w:val="000F1745"/>
    <w:rsid w:val="000F17CF"/>
    <w:rsid w:val="000F1818"/>
    <w:rsid w:val="000F1885"/>
    <w:rsid w:val="000F19B8"/>
    <w:rsid w:val="000F24EA"/>
    <w:rsid w:val="000F25BD"/>
    <w:rsid w:val="000F2695"/>
    <w:rsid w:val="000F2747"/>
    <w:rsid w:val="000F2856"/>
    <w:rsid w:val="000F286C"/>
    <w:rsid w:val="000F2AFA"/>
    <w:rsid w:val="000F2D47"/>
    <w:rsid w:val="000F2E58"/>
    <w:rsid w:val="000F2F19"/>
    <w:rsid w:val="000F3130"/>
    <w:rsid w:val="000F31C9"/>
    <w:rsid w:val="000F33FF"/>
    <w:rsid w:val="000F3534"/>
    <w:rsid w:val="000F367A"/>
    <w:rsid w:val="000F3721"/>
    <w:rsid w:val="000F372E"/>
    <w:rsid w:val="000F3849"/>
    <w:rsid w:val="000F392A"/>
    <w:rsid w:val="000F3B95"/>
    <w:rsid w:val="000F3E48"/>
    <w:rsid w:val="000F40F2"/>
    <w:rsid w:val="000F415E"/>
    <w:rsid w:val="000F470A"/>
    <w:rsid w:val="000F47A7"/>
    <w:rsid w:val="000F4A0A"/>
    <w:rsid w:val="000F4B8A"/>
    <w:rsid w:val="000F4C1B"/>
    <w:rsid w:val="000F4DB4"/>
    <w:rsid w:val="000F5143"/>
    <w:rsid w:val="000F5519"/>
    <w:rsid w:val="000F57D6"/>
    <w:rsid w:val="000F5A4E"/>
    <w:rsid w:val="000F609C"/>
    <w:rsid w:val="000F609F"/>
    <w:rsid w:val="000F669D"/>
    <w:rsid w:val="000F66AC"/>
    <w:rsid w:val="000F66D5"/>
    <w:rsid w:val="000F67E9"/>
    <w:rsid w:val="000F69F8"/>
    <w:rsid w:val="000F6AD7"/>
    <w:rsid w:val="000F6EAD"/>
    <w:rsid w:val="000F749D"/>
    <w:rsid w:val="000F755C"/>
    <w:rsid w:val="000F76CB"/>
    <w:rsid w:val="000F77E8"/>
    <w:rsid w:val="000F77FD"/>
    <w:rsid w:val="000F7A72"/>
    <w:rsid w:val="000F7B51"/>
    <w:rsid w:val="000F7D5C"/>
    <w:rsid w:val="000F7DB8"/>
    <w:rsid w:val="001001BE"/>
    <w:rsid w:val="00100439"/>
    <w:rsid w:val="001008FB"/>
    <w:rsid w:val="00100C72"/>
    <w:rsid w:val="00100E77"/>
    <w:rsid w:val="001012A1"/>
    <w:rsid w:val="001016E6"/>
    <w:rsid w:val="00101712"/>
    <w:rsid w:val="0010172A"/>
    <w:rsid w:val="00101981"/>
    <w:rsid w:val="00101BD7"/>
    <w:rsid w:val="00101DE3"/>
    <w:rsid w:val="00101EA5"/>
    <w:rsid w:val="00101FC7"/>
    <w:rsid w:val="001020CC"/>
    <w:rsid w:val="00102300"/>
    <w:rsid w:val="001023DD"/>
    <w:rsid w:val="00102722"/>
    <w:rsid w:val="00102B19"/>
    <w:rsid w:val="00102D1C"/>
    <w:rsid w:val="00102D95"/>
    <w:rsid w:val="001033B3"/>
    <w:rsid w:val="00103572"/>
    <w:rsid w:val="00103BC2"/>
    <w:rsid w:val="00103BE6"/>
    <w:rsid w:val="00103F37"/>
    <w:rsid w:val="00103F88"/>
    <w:rsid w:val="001040C3"/>
    <w:rsid w:val="0010433C"/>
    <w:rsid w:val="0010437F"/>
    <w:rsid w:val="0010460F"/>
    <w:rsid w:val="00104627"/>
    <w:rsid w:val="001047FA"/>
    <w:rsid w:val="001049C8"/>
    <w:rsid w:val="00104DAD"/>
    <w:rsid w:val="00104F23"/>
    <w:rsid w:val="00104FFF"/>
    <w:rsid w:val="0010530E"/>
    <w:rsid w:val="00105459"/>
    <w:rsid w:val="0010568C"/>
    <w:rsid w:val="00105697"/>
    <w:rsid w:val="0010577A"/>
    <w:rsid w:val="00105C81"/>
    <w:rsid w:val="00105D5E"/>
    <w:rsid w:val="00105E3A"/>
    <w:rsid w:val="00106147"/>
    <w:rsid w:val="00106222"/>
    <w:rsid w:val="0010640F"/>
    <w:rsid w:val="0010648A"/>
    <w:rsid w:val="001064DC"/>
    <w:rsid w:val="00106800"/>
    <w:rsid w:val="00106BE9"/>
    <w:rsid w:val="00107003"/>
    <w:rsid w:val="001070CB"/>
    <w:rsid w:val="001073A0"/>
    <w:rsid w:val="00107472"/>
    <w:rsid w:val="00107476"/>
    <w:rsid w:val="0010764A"/>
    <w:rsid w:val="00107AEA"/>
    <w:rsid w:val="00107B58"/>
    <w:rsid w:val="00107B73"/>
    <w:rsid w:val="00107F4C"/>
    <w:rsid w:val="0011005D"/>
    <w:rsid w:val="001100D7"/>
    <w:rsid w:val="0011024A"/>
    <w:rsid w:val="00110296"/>
    <w:rsid w:val="0011077D"/>
    <w:rsid w:val="0011090B"/>
    <w:rsid w:val="00110A74"/>
    <w:rsid w:val="00110B64"/>
    <w:rsid w:val="00110BF4"/>
    <w:rsid w:val="00110CAE"/>
    <w:rsid w:val="00110D8D"/>
    <w:rsid w:val="0011123C"/>
    <w:rsid w:val="00111434"/>
    <w:rsid w:val="0011162B"/>
    <w:rsid w:val="00111749"/>
    <w:rsid w:val="00111A7D"/>
    <w:rsid w:val="00111B2E"/>
    <w:rsid w:val="00111D9B"/>
    <w:rsid w:val="00111E5D"/>
    <w:rsid w:val="00111EC6"/>
    <w:rsid w:val="001121A9"/>
    <w:rsid w:val="0011253C"/>
    <w:rsid w:val="001128D0"/>
    <w:rsid w:val="001128E3"/>
    <w:rsid w:val="00112C9D"/>
    <w:rsid w:val="0011352E"/>
    <w:rsid w:val="00113AF7"/>
    <w:rsid w:val="00113C75"/>
    <w:rsid w:val="00113CEF"/>
    <w:rsid w:val="00113EBD"/>
    <w:rsid w:val="0011420C"/>
    <w:rsid w:val="0011422B"/>
    <w:rsid w:val="00114906"/>
    <w:rsid w:val="00114A33"/>
    <w:rsid w:val="00114A96"/>
    <w:rsid w:val="00114AE3"/>
    <w:rsid w:val="00114D2E"/>
    <w:rsid w:val="00114ED5"/>
    <w:rsid w:val="001151C2"/>
    <w:rsid w:val="00115205"/>
    <w:rsid w:val="00115324"/>
    <w:rsid w:val="001154DF"/>
    <w:rsid w:val="0011551F"/>
    <w:rsid w:val="00115845"/>
    <w:rsid w:val="00115980"/>
    <w:rsid w:val="00115B59"/>
    <w:rsid w:val="00116096"/>
    <w:rsid w:val="00116147"/>
    <w:rsid w:val="00116233"/>
    <w:rsid w:val="00116338"/>
    <w:rsid w:val="00116681"/>
    <w:rsid w:val="0011668F"/>
    <w:rsid w:val="00116E14"/>
    <w:rsid w:val="00116EF5"/>
    <w:rsid w:val="00117007"/>
    <w:rsid w:val="001171E4"/>
    <w:rsid w:val="0011728F"/>
    <w:rsid w:val="001173B9"/>
    <w:rsid w:val="0011748D"/>
    <w:rsid w:val="0011758B"/>
    <w:rsid w:val="00117A49"/>
    <w:rsid w:val="00117AB4"/>
    <w:rsid w:val="00117BC9"/>
    <w:rsid w:val="00117DBD"/>
    <w:rsid w:val="00117DF1"/>
    <w:rsid w:val="00117FD6"/>
    <w:rsid w:val="00120005"/>
    <w:rsid w:val="00120157"/>
    <w:rsid w:val="00120497"/>
    <w:rsid w:val="001204EA"/>
    <w:rsid w:val="00120650"/>
    <w:rsid w:val="00120899"/>
    <w:rsid w:val="001209ED"/>
    <w:rsid w:val="00120BA9"/>
    <w:rsid w:val="00120BC5"/>
    <w:rsid w:val="00120D0B"/>
    <w:rsid w:val="00120E11"/>
    <w:rsid w:val="00121064"/>
    <w:rsid w:val="001211F6"/>
    <w:rsid w:val="00121376"/>
    <w:rsid w:val="0012148E"/>
    <w:rsid w:val="00121496"/>
    <w:rsid w:val="00121634"/>
    <w:rsid w:val="0012170F"/>
    <w:rsid w:val="00121B42"/>
    <w:rsid w:val="00122270"/>
    <w:rsid w:val="00122304"/>
    <w:rsid w:val="00122443"/>
    <w:rsid w:val="001224BF"/>
    <w:rsid w:val="0012255D"/>
    <w:rsid w:val="00122BBB"/>
    <w:rsid w:val="00122CB2"/>
    <w:rsid w:val="00123000"/>
    <w:rsid w:val="00123219"/>
    <w:rsid w:val="0012348E"/>
    <w:rsid w:val="0012350A"/>
    <w:rsid w:val="00123823"/>
    <w:rsid w:val="0012398E"/>
    <w:rsid w:val="00123D1B"/>
    <w:rsid w:val="00123D84"/>
    <w:rsid w:val="0012401C"/>
    <w:rsid w:val="0012427C"/>
    <w:rsid w:val="00124688"/>
    <w:rsid w:val="001247FB"/>
    <w:rsid w:val="00124B18"/>
    <w:rsid w:val="00124C50"/>
    <w:rsid w:val="00124E01"/>
    <w:rsid w:val="00124F6D"/>
    <w:rsid w:val="00124FBB"/>
    <w:rsid w:val="00125057"/>
    <w:rsid w:val="0012536C"/>
    <w:rsid w:val="0012549B"/>
    <w:rsid w:val="00125535"/>
    <w:rsid w:val="001255F3"/>
    <w:rsid w:val="00125980"/>
    <w:rsid w:val="00125A65"/>
    <w:rsid w:val="00125E2C"/>
    <w:rsid w:val="0012602A"/>
    <w:rsid w:val="00126048"/>
    <w:rsid w:val="00126102"/>
    <w:rsid w:val="0012650A"/>
    <w:rsid w:val="001265B3"/>
    <w:rsid w:val="0012661E"/>
    <w:rsid w:val="00126AC0"/>
    <w:rsid w:val="00126B1E"/>
    <w:rsid w:val="00126FEF"/>
    <w:rsid w:val="00127672"/>
    <w:rsid w:val="00127780"/>
    <w:rsid w:val="0012781A"/>
    <w:rsid w:val="0012786C"/>
    <w:rsid w:val="00127E36"/>
    <w:rsid w:val="00127F46"/>
    <w:rsid w:val="0013062E"/>
    <w:rsid w:val="00130ABB"/>
    <w:rsid w:val="00130B5E"/>
    <w:rsid w:val="00130E9A"/>
    <w:rsid w:val="00130FDF"/>
    <w:rsid w:val="001310C6"/>
    <w:rsid w:val="0013120C"/>
    <w:rsid w:val="00131A86"/>
    <w:rsid w:val="00131B74"/>
    <w:rsid w:val="00131C7C"/>
    <w:rsid w:val="00132145"/>
    <w:rsid w:val="001322F8"/>
    <w:rsid w:val="00132712"/>
    <w:rsid w:val="00132E75"/>
    <w:rsid w:val="001330F1"/>
    <w:rsid w:val="001332C5"/>
    <w:rsid w:val="00133366"/>
    <w:rsid w:val="0013353B"/>
    <w:rsid w:val="001338B7"/>
    <w:rsid w:val="001339A5"/>
    <w:rsid w:val="001339A9"/>
    <w:rsid w:val="00133AA8"/>
    <w:rsid w:val="00133BA9"/>
    <w:rsid w:val="00133BD1"/>
    <w:rsid w:val="00133D1A"/>
    <w:rsid w:val="00133E0E"/>
    <w:rsid w:val="001340E4"/>
    <w:rsid w:val="001342D7"/>
    <w:rsid w:val="0013467E"/>
    <w:rsid w:val="001346DC"/>
    <w:rsid w:val="001347EC"/>
    <w:rsid w:val="001348B2"/>
    <w:rsid w:val="00134D55"/>
    <w:rsid w:val="00134F48"/>
    <w:rsid w:val="0013568B"/>
    <w:rsid w:val="00135CED"/>
    <w:rsid w:val="00135E8F"/>
    <w:rsid w:val="00136145"/>
    <w:rsid w:val="00136340"/>
    <w:rsid w:val="001365D9"/>
    <w:rsid w:val="00136A2A"/>
    <w:rsid w:val="00136BA3"/>
    <w:rsid w:val="00136BF6"/>
    <w:rsid w:val="00136BFA"/>
    <w:rsid w:val="00136ECA"/>
    <w:rsid w:val="0013703C"/>
    <w:rsid w:val="0013705B"/>
    <w:rsid w:val="001370DB"/>
    <w:rsid w:val="001375DA"/>
    <w:rsid w:val="00137744"/>
    <w:rsid w:val="00137A31"/>
    <w:rsid w:val="00137A65"/>
    <w:rsid w:val="00137B7E"/>
    <w:rsid w:val="001400D1"/>
    <w:rsid w:val="0014075E"/>
    <w:rsid w:val="00140898"/>
    <w:rsid w:val="00140AC6"/>
    <w:rsid w:val="0014189E"/>
    <w:rsid w:val="001419F7"/>
    <w:rsid w:val="00141A69"/>
    <w:rsid w:val="00141C27"/>
    <w:rsid w:val="00141C98"/>
    <w:rsid w:val="00141D6F"/>
    <w:rsid w:val="0014268B"/>
    <w:rsid w:val="00142A63"/>
    <w:rsid w:val="00142AB1"/>
    <w:rsid w:val="00142BFA"/>
    <w:rsid w:val="00142E58"/>
    <w:rsid w:val="00142F8E"/>
    <w:rsid w:val="0014304A"/>
    <w:rsid w:val="0014322E"/>
    <w:rsid w:val="00143650"/>
    <w:rsid w:val="0014385E"/>
    <w:rsid w:val="00143AAB"/>
    <w:rsid w:val="00143D34"/>
    <w:rsid w:val="00144000"/>
    <w:rsid w:val="00144182"/>
    <w:rsid w:val="00144305"/>
    <w:rsid w:val="001443D2"/>
    <w:rsid w:val="00144494"/>
    <w:rsid w:val="001445EF"/>
    <w:rsid w:val="0014467F"/>
    <w:rsid w:val="001446AF"/>
    <w:rsid w:val="00144D38"/>
    <w:rsid w:val="00144EED"/>
    <w:rsid w:val="00144F55"/>
    <w:rsid w:val="00144F7C"/>
    <w:rsid w:val="001450EE"/>
    <w:rsid w:val="001451CB"/>
    <w:rsid w:val="00145444"/>
    <w:rsid w:val="001454D1"/>
    <w:rsid w:val="00145516"/>
    <w:rsid w:val="0014574E"/>
    <w:rsid w:val="0014576D"/>
    <w:rsid w:val="00145B9B"/>
    <w:rsid w:val="00145DB5"/>
    <w:rsid w:val="001461C1"/>
    <w:rsid w:val="00146213"/>
    <w:rsid w:val="001464AA"/>
    <w:rsid w:val="001468EE"/>
    <w:rsid w:val="00146AB9"/>
    <w:rsid w:val="00146B65"/>
    <w:rsid w:val="00146B99"/>
    <w:rsid w:val="001470CC"/>
    <w:rsid w:val="0014729B"/>
    <w:rsid w:val="00147457"/>
    <w:rsid w:val="001474D9"/>
    <w:rsid w:val="0014760D"/>
    <w:rsid w:val="00147775"/>
    <w:rsid w:val="00147A21"/>
    <w:rsid w:val="00147B05"/>
    <w:rsid w:val="00147BA1"/>
    <w:rsid w:val="00147EC5"/>
    <w:rsid w:val="00147F1F"/>
    <w:rsid w:val="00150357"/>
    <w:rsid w:val="0015066F"/>
    <w:rsid w:val="001509B7"/>
    <w:rsid w:val="00150A25"/>
    <w:rsid w:val="00150E0C"/>
    <w:rsid w:val="00150EC1"/>
    <w:rsid w:val="00151070"/>
    <w:rsid w:val="00151915"/>
    <w:rsid w:val="00151BFE"/>
    <w:rsid w:val="00151C9F"/>
    <w:rsid w:val="00151F8D"/>
    <w:rsid w:val="0015204E"/>
    <w:rsid w:val="001528AD"/>
    <w:rsid w:val="00153115"/>
    <w:rsid w:val="0015344F"/>
    <w:rsid w:val="00153A51"/>
    <w:rsid w:val="00153A52"/>
    <w:rsid w:val="00153AB4"/>
    <w:rsid w:val="00153AC5"/>
    <w:rsid w:val="00154068"/>
    <w:rsid w:val="001540D5"/>
    <w:rsid w:val="0015416C"/>
    <w:rsid w:val="00154605"/>
    <w:rsid w:val="0015486D"/>
    <w:rsid w:val="00154B09"/>
    <w:rsid w:val="00154B8B"/>
    <w:rsid w:val="00154CC4"/>
    <w:rsid w:val="00154E9F"/>
    <w:rsid w:val="00154FF1"/>
    <w:rsid w:val="00155431"/>
    <w:rsid w:val="0015543F"/>
    <w:rsid w:val="00155888"/>
    <w:rsid w:val="00155C55"/>
    <w:rsid w:val="00155D1A"/>
    <w:rsid w:val="0015673C"/>
    <w:rsid w:val="00156890"/>
    <w:rsid w:val="00156A4C"/>
    <w:rsid w:val="00156AB3"/>
    <w:rsid w:val="00156E68"/>
    <w:rsid w:val="00156F64"/>
    <w:rsid w:val="00157637"/>
    <w:rsid w:val="00157EB2"/>
    <w:rsid w:val="00157FB4"/>
    <w:rsid w:val="00160073"/>
    <w:rsid w:val="001603EF"/>
    <w:rsid w:val="00160470"/>
    <w:rsid w:val="00160568"/>
    <w:rsid w:val="00160784"/>
    <w:rsid w:val="00160885"/>
    <w:rsid w:val="00160914"/>
    <w:rsid w:val="001612C2"/>
    <w:rsid w:val="0016136E"/>
    <w:rsid w:val="0016137C"/>
    <w:rsid w:val="0016173A"/>
    <w:rsid w:val="00161908"/>
    <w:rsid w:val="001619BF"/>
    <w:rsid w:val="00161D4B"/>
    <w:rsid w:val="00161F72"/>
    <w:rsid w:val="00161FB1"/>
    <w:rsid w:val="0016213A"/>
    <w:rsid w:val="00162229"/>
    <w:rsid w:val="00162387"/>
    <w:rsid w:val="00162669"/>
    <w:rsid w:val="0016266B"/>
    <w:rsid w:val="001626F5"/>
    <w:rsid w:val="00162713"/>
    <w:rsid w:val="0016286B"/>
    <w:rsid w:val="00162921"/>
    <w:rsid w:val="00162CDB"/>
    <w:rsid w:val="00162DA4"/>
    <w:rsid w:val="00162FFE"/>
    <w:rsid w:val="0016305F"/>
    <w:rsid w:val="0016314E"/>
    <w:rsid w:val="00163596"/>
    <w:rsid w:val="001637F1"/>
    <w:rsid w:val="001638D1"/>
    <w:rsid w:val="00163C8E"/>
    <w:rsid w:val="001641B9"/>
    <w:rsid w:val="001645B2"/>
    <w:rsid w:val="0016469F"/>
    <w:rsid w:val="00164750"/>
    <w:rsid w:val="0016493C"/>
    <w:rsid w:val="00164E94"/>
    <w:rsid w:val="00164EFD"/>
    <w:rsid w:val="00165021"/>
    <w:rsid w:val="0016521F"/>
    <w:rsid w:val="00165746"/>
    <w:rsid w:val="001659D2"/>
    <w:rsid w:val="001659E9"/>
    <w:rsid w:val="00165E9D"/>
    <w:rsid w:val="00165F9F"/>
    <w:rsid w:val="001660F1"/>
    <w:rsid w:val="00166BBA"/>
    <w:rsid w:val="00166C5D"/>
    <w:rsid w:val="00166DC1"/>
    <w:rsid w:val="00166DE3"/>
    <w:rsid w:val="00167455"/>
    <w:rsid w:val="001674E6"/>
    <w:rsid w:val="00167BC1"/>
    <w:rsid w:val="00167CB5"/>
    <w:rsid w:val="00170068"/>
    <w:rsid w:val="00170565"/>
    <w:rsid w:val="00170D15"/>
    <w:rsid w:val="00170E9E"/>
    <w:rsid w:val="001712DD"/>
    <w:rsid w:val="001712E3"/>
    <w:rsid w:val="001713A3"/>
    <w:rsid w:val="001714F2"/>
    <w:rsid w:val="0017175E"/>
    <w:rsid w:val="001718EA"/>
    <w:rsid w:val="00171947"/>
    <w:rsid w:val="00171A47"/>
    <w:rsid w:val="00172070"/>
    <w:rsid w:val="001721AD"/>
    <w:rsid w:val="001725F6"/>
    <w:rsid w:val="001726A4"/>
    <w:rsid w:val="00172A9A"/>
    <w:rsid w:val="00172B98"/>
    <w:rsid w:val="00172D00"/>
    <w:rsid w:val="00172E76"/>
    <w:rsid w:val="00172E87"/>
    <w:rsid w:val="00172F03"/>
    <w:rsid w:val="001733CB"/>
    <w:rsid w:val="001737E8"/>
    <w:rsid w:val="0017399D"/>
    <w:rsid w:val="00173AEE"/>
    <w:rsid w:val="00173CAB"/>
    <w:rsid w:val="001746C9"/>
    <w:rsid w:val="001748B4"/>
    <w:rsid w:val="0017494E"/>
    <w:rsid w:val="00174ACB"/>
    <w:rsid w:val="00174B1C"/>
    <w:rsid w:val="00174EFE"/>
    <w:rsid w:val="001750B7"/>
    <w:rsid w:val="001750DA"/>
    <w:rsid w:val="001751E4"/>
    <w:rsid w:val="001752E6"/>
    <w:rsid w:val="00175395"/>
    <w:rsid w:val="001756D6"/>
    <w:rsid w:val="00175D09"/>
    <w:rsid w:val="00175DA3"/>
    <w:rsid w:val="00175FD1"/>
    <w:rsid w:val="00175FDC"/>
    <w:rsid w:val="00176078"/>
    <w:rsid w:val="001762EA"/>
    <w:rsid w:val="001764E9"/>
    <w:rsid w:val="001765B7"/>
    <w:rsid w:val="001767AF"/>
    <w:rsid w:val="001769C1"/>
    <w:rsid w:val="001769E9"/>
    <w:rsid w:val="00176AB8"/>
    <w:rsid w:val="00176ACC"/>
    <w:rsid w:val="00176D12"/>
    <w:rsid w:val="00176D72"/>
    <w:rsid w:val="0017700D"/>
    <w:rsid w:val="00177253"/>
    <w:rsid w:val="00177319"/>
    <w:rsid w:val="001777FE"/>
    <w:rsid w:val="001778D2"/>
    <w:rsid w:val="0017790C"/>
    <w:rsid w:val="0017793A"/>
    <w:rsid w:val="00177ADC"/>
    <w:rsid w:val="00177C6A"/>
    <w:rsid w:val="001800B3"/>
    <w:rsid w:val="001800DD"/>
    <w:rsid w:val="00180C62"/>
    <w:rsid w:val="00180C89"/>
    <w:rsid w:val="00180D2B"/>
    <w:rsid w:val="00180DC3"/>
    <w:rsid w:val="0018113C"/>
    <w:rsid w:val="001813AF"/>
    <w:rsid w:val="001814A7"/>
    <w:rsid w:val="0018174D"/>
    <w:rsid w:val="00181852"/>
    <w:rsid w:val="001819D5"/>
    <w:rsid w:val="00181AF2"/>
    <w:rsid w:val="00181B60"/>
    <w:rsid w:val="00182240"/>
    <w:rsid w:val="00182394"/>
    <w:rsid w:val="0018254C"/>
    <w:rsid w:val="00182869"/>
    <w:rsid w:val="00182943"/>
    <w:rsid w:val="001829A0"/>
    <w:rsid w:val="00182E4A"/>
    <w:rsid w:val="001835A3"/>
    <w:rsid w:val="001837C5"/>
    <w:rsid w:val="00183CB0"/>
    <w:rsid w:val="00183CC9"/>
    <w:rsid w:val="00183EDB"/>
    <w:rsid w:val="001840F6"/>
    <w:rsid w:val="001844F1"/>
    <w:rsid w:val="0018456E"/>
    <w:rsid w:val="0018457F"/>
    <w:rsid w:val="00184581"/>
    <w:rsid w:val="00184FA6"/>
    <w:rsid w:val="00185043"/>
    <w:rsid w:val="001852AE"/>
    <w:rsid w:val="001855FB"/>
    <w:rsid w:val="00185D5C"/>
    <w:rsid w:val="00185F2B"/>
    <w:rsid w:val="0018608F"/>
    <w:rsid w:val="0018633C"/>
    <w:rsid w:val="0018645B"/>
    <w:rsid w:val="00186485"/>
    <w:rsid w:val="00187030"/>
    <w:rsid w:val="001871AA"/>
    <w:rsid w:val="00187654"/>
    <w:rsid w:val="001876AB"/>
    <w:rsid w:val="00187904"/>
    <w:rsid w:val="00187C03"/>
    <w:rsid w:val="00187C88"/>
    <w:rsid w:val="00187CF7"/>
    <w:rsid w:val="00187D02"/>
    <w:rsid w:val="00190054"/>
    <w:rsid w:val="0019005C"/>
    <w:rsid w:val="00190151"/>
    <w:rsid w:val="00190163"/>
    <w:rsid w:val="001903E5"/>
    <w:rsid w:val="001909D9"/>
    <w:rsid w:val="00190A12"/>
    <w:rsid w:val="00190A3A"/>
    <w:rsid w:val="00190CC6"/>
    <w:rsid w:val="00190D2F"/>
    <w:rsid w:val="00190FEE"/>
    <w:rsid w:val="00191457"/>
    <w:rsid w:val="0019167C"/>
    <w:rsid w:val="00191A7B"/>
    <w:rsid w:val="00191E96"/>
    <w:rsid w:val="0019236F"/>
    <w:rsid w:val="001924FD"/>
    <w:rsid w:val="001925DF"/>
    <w:rsid w:val="00192628"/>
    <w:rsid w:val="00192630"/>
    <w:rsid w:val="00192682"/>
    <w:rsid w:val="001928AC"/>
    <w:rsid w:val="001928C7"/>
    <w:rsid w:val="00192942"/>
    <w:rsid w:val="001929F9"/>
    <w:rsid w:val="0019320D"/>
    <w:rsid w:val="00193318"/>
    <w:rsid w:val="0019332A"/>
    <w:rsid w:val="00193396"/>
    <w:rsid w:val="00193433"/>
    <w:rsid w:val="001936A4"/>
    <w:rsid w:val="0019380A"/>
    <w:rsid w:val="001939E6"/>
    <w:rsid w:val="001939EC"/>
    <w:rsid w:val="001944DD"/>
    <w:rsid w:val="00194976"/>
    <w:rsid w:val="00194A4E"/>
    <w:rsid w:val="00194AF9"/>
    <w:rsid w:val="0019516C"/>
    <w:rsid w:val="0019516D"/>
    <w:rsid w:val="001953E3"/>
    <w:rsid w:val="0019540C"/>
    <w:rsid w:val="001955E2"/>
    <w:rsid w:val="0019563E"/>
    <w:rsid w:val="0019578A"/>
    <w:rsid w:val="001959CD"/>
    <w:rsid w:val="00195E2F"/>
    <w:rsid w:val="00195E66"/>
    <w:rsid w:val="00195F78"/>
    <w:rsid w:val="0019615F"/>
    <w:rsid w:val="001965D0"/>
    <w:rsid w:val="001966FB"/>
    <w:rsid w:val="00196780"/>
    <w:rsid w:val="0019681C"/>
    <w:rsid w:val="00196992"/>
    <w:rsid w:val="001969E9"/>
    <w:rsid w:val="00196A52"/>
    <w:rsid w:val="00196B98"/>
    <w:rsid w:val="00196DF5"/>
    <w:rsid w:val="0019725A"/>
    <w:rsid w:val="00197283"/>
    <w:rsid w:val="00197296"/>
    <w:rsid w:val="001972C9"/>
    <w:rsid w:val="001973C0"/>
    <w:rsid w:val="00197893"/>
    <w:rsid w:val="00197BC8"/>
    <w:rsid w:val="00197BF8"/>
    <w:rsid w:val="00197C38"/>
    <w:rsid w:val="00197D5B"/>
    <w:rsid w:val="00197E25"/>
    <w:rsid w:val="00197E46"/>
    <w:rsid w:val="001A0049"/>
    <w:rsid w:val="001A015C"/>
    <w:rsid w:val="001A038F"/>
    <w:rsid w:val="001A06F3"/>
    <w:rsid w:val="001A07D6"/>
    <w:rsid w:val="001A08A4"/>
    <w:rsid w:val="001A0972"/>
    <w:rsid w:val="001A0C61"/>
    <w:rsid w:val="001A0F30"/>
    <w:rsid w:val="001A1216"/>
    <w:rsid w:val="001A1290"/>
    <w:rsid w:val="001A14E4"/>
    <w:rsid w:val="001A155F"/>
    <w:rsid w:val="001A189D"/>
    <w:rsid w:val="001A1967"/>
    <w:rsid w:val="001A19FE"/>
    <w:rsid w:val="001A1C7C"/>
    <w:rsid w:val="001A1DAF"/>
    <w:rsid w:val="001A2115"/>
    <w:rsid w:val="001A21EC"/>
    <w:rsid w:val="001A2564"/>
    <w:rsid w:val="001A2702"/>
    <w:rsid w:val="001A2BF6"/>
    <w:rsid w:val="001A2D58"/>
    <w:rsid w:val="001A2D71"/>
    <w:rsid w:val="001A2E0E"/>
    <w:rsid w:val="001A30D3"/>
    <w:rsid w:val="001A3144"/>
    <w:rsid w:val="001A32F2"/>
    <w:rsid w:val="001A336E"/>
    <w:rsid w:val="001A34C1"/>
    <w:rsid w:val="001A384A"/>
    <w:rsid w:val="001A393F"/>
    <w:rsid w:val="001A397C"/>
    <w:rsid w:val="001A3F6B"/>
    <w:rsid w:val="001A441F"/>
    <w:rsid w:val="001A45FE"/>
    <w:rsid w:val="001A4919"/>
    <w:rsid w:val="001A4CFD"/>
    <w:rsid w:val="001A4D19"/>
    <w:rsid w:val="001A4D64"/>
    <w:rsid w:val="001A5032"/>
    <w:rsid w:val="001A5195"/>
    <w:rsid w:val="001A5298"/>
    <w:rsid w:val="001A531C"/>
    <w:rsid w:val="001A54F1"/>
    <w:rsid w:val="001A5D1C"/>
    <w:rsid w:val="001A6361"/>
    <w:rsid w:val="001A64D5"/>
    <w:rsid w:val="001A65E9"/>
    <w:rsid w:val="001A6779"/>
    <w:rsid w:val="001A688D"/>
    <w:rsid w:val="001A69C4"/>
    <w:rsid w:val="001A6C60"/>
    <w:rsid w:val="001A6CE6"/>
    <w:rsid w:val="001A6DEA"/>
    <w:rsid w:val="001A71E8"/>
    <w:rsid w:val="001A72FE"/>
    <w:rsid w:val="001A7449"/>
    <w:rsid w:val="001A74D5"/>
    <w:rsid w:val="001A7CF5"/>
    <w:rsid w:val="001B001E"/>
    <w:rsid w:val="001B0194"/>
    <w:rsid w:val="001B01DE"/>
    <w:rsid w:val="001B01F7"/>
    <w:rsid w:val="001B0471"/>
    <w:rsid w:val="001B086E"/>
    <w:rsid w:val="001B0941"/>
    <w:rsid w:val="001B0966"/>
    <w:rsid w:val="001B0C51"/>
    <w:rsid w:val="001B0C60"/>
    <w:rsid w:val="001B0CEB"/>
    <w:rsid w:val="001B0E85"/>
    <w:rsid w:val="001B12FB"/>
    <w:rsid w:val="001B1628"/>
    <w:rsid w:val="001B1687"/>
    <w:rsid w:val="001B18BB"/>
    <w:rsid w:val="001B1A9A"/>
    <w:rsid w:val="001B1B7C"/>
    <w:rsid w:val="001B207B"/>
    <w:rsid w:val="001B2214"/>
    <w:rsid w:val="001B239D"/>
    <w:rsid w:val="001B284B"/>
    <w:rsid w:val="001B28D9"/>
    <w:rsid w:val="001B29FA"/>
    <w:rsid w:val="001B2A37"/>
    <w:rsid w:val="001B2C75"/>
    <w:rsid w:val="001B2D05"/>
    <w:rsid w:val="001B2DD4"/>
    <w:rsid w:val="001B2DE5"/>
    <w:rsid w:val="001B2E32"/>
    <w:rsid w:val="001B3203"/>
    <w:rsid w:val="001B3285"/>
    <w:rsid w:val="001B32C8"/>
    <w:rsid w:val="001B3503"/>
    <w:rsid w:val="001B3513"/>
    <w:rsid w:val="001B3531"/>
    <w:rsid w:val="001B3745"/>
    <w:rsid w:val="001B3973"/>
    <w:rsid w:val="001B3A38"/>
    <w:rsid w:val="001B3C51"/>
    <w:rsid w:val="001B3D4B"/>
    <w:rsid w:val="001B3F3B"/>
    <w:rsid w:val="001B43C1"/>
    <w:rsid w:val="001B4604"/>
    <w:rsid w:val="001B474D"/>
    <w:rsid w:val="001B4A5F"/>
    <w:rsid w:val="001B4D1A"/>
    <w:rsid w:val="001B4E19"/>
    <w:rsid w:val="001B4E4F"/>
    <w:rsid w:val="001B4F18"/>
    <w:rsid w:val="001B4F7E"/>
    <w:rsid w:val="001B4F85"/>
    <w:rsid w:val="001B50F1"/>
    <w:rsid w:val="001B5205"/>
    <w:rsid w:val="001B524F"/>
    <w:rsid w:val="001B5446"/>
    <w:rsid w:val="001B55C7"/>
    <w:rsid w:val="001B560D"/>
    <w:rsid w:val="001B56EB"/>
    <w:rsid w:val="001B5BB1"/>
    <w:rsid w:val="001B5BDC"/>
    <w:rsid w:val="001B5D9A"/>
    <w:rsid w:val="001B5DF4"/>
    <w:rsid w:val="001B5E40"/>
    <w:rsid w:val="001B5E71"/>
    <w:rsid w:val="001B5E8C"/>
    <w:rsid w:val="001B623D"/>
    <w:rsid w:val="001B62BC"/>
    <w:rsid w:val="001B6595"/>
    <w:rsid w:val="001B66BA"/>
    <w:rsid w:val="001B6C6E"/>
    <w:rsid w:val="001B6D67"/>
    <w:rsid w:val="001B7094"/>
    <w:rsid w:val="001B71A5"/>
    <w:rsid w:val="001B71D3"/>
    <w:rsid w:val="001B7448"/>
    <w:rsid w:val="001B7539"/>
    <w:rsid w:val="001B75FF"/>
    <w:rsid w:val="001B7939"/>
    <w:rsid w:val="001B7B39"/>
    <w:rsid w:val="001B7CB3"/>
    <w:rsid w:val="001B7D1A"/>
    <w:rsid w:val="001B7E49"/>
    <w:rsid w:val="001C002A"/>
    <w:rsid w:val="001C02AE"/>
    <w:rsid w:val="001C04D2"/>
    <w:rsid w:val="001C04FF"/>
    <w:rsid w:val="001C061F"/>
    <w:rsid w:val="001C09C1"/>
    <w:rsid w:val="001C0D9F"/>
    <w:rsid w:val="001C0E40"/>
    <w:rsid w:val="001C0FCD"/>
    <w:rsid w:val="001C14AF"/>
    <w:rsid w:val="001C14DF"/>
    <w:rsid w:val="001C169B"/>
    <w:rsid w:val="001C17B9"/>
    <w:rsid w:val="001C1906"/>
    <w:rsid w:val="001C1CF2"/>
    <w:rsid w:val="001C1E1D"/>
    <w:rsid w:val="001C22E1"/>
    <w:rsid w:val="001C254F"/>
    <w:rsid w:val="001C2631"/>
    <w:rsid w:val="001C268E"/>
    <w:rsid w:val="001C2691"/>
    <w:rsid w:val="001C27A1"/>
    <w:rsid w:val="001C28E0"/>
    <w:rsid w:val="001C2931"/>
    <w:rsid w:val="001C2F7A"/>
    <w:rsid w:val="001C30BC"/>
    <w:rsid w:val="001C3C2A"/>
    <w:rsid w:val="001C3CCE"/>
    <w:rsid w:val="001C4174"/>
    <w:rsid w:val="001C41BC"/>
    <w:rsid w:val="001C4368"/>
    <w:rsid w:val="001C46B6"/>
    <w:rsid w:val="001C46C8"/>
    <w:rsid w:val="001C4813"/>
    <w:rsid w:val="001C48A3"/>
    <w:rsid w:val="001C4924"/>
    <w:rsid w:val="001C4A0E"/>
    <w:rsid w:val="001C4CC3"/>
    <w:rsid w:val="001C4CF3"/>
    <w:rsid w:val="001C4D13"/>
    <w:rsid w:val="001C4EC3"/>
    <w:rsid w:val="001C4F5D"/>
    <w:rsid w:val="001C550A"/>
    <w:rsid w:val="001C5913"/>
    <w:rsid w:val="001C5A29"/>
    <w:rsid w:val="001C5BF5"/>
    <w:rsid w:val="001C60B9"/>
    <w:rsid w:val="001C6185"/>
    <w:rsid w:val="001C61DE"/>
    <w:rsid w:val="001C63D9"/>
    <w:rsid w:val="001C6546"/>
    <w:rsid w:val="001C654A"/>
    <w:rsid w:val="001C6988"/>
    <w:rsid w:val="001C6AA7"/>
    <w:rsid w:val="001C6BA3"/>
    <w:rsid w:val="001C7163"/>
    <w:rsid w:val="001C71FA"/>
    <w:rsid w:val="001C73E2"/>
    <w:rsid w:val="001C73F7"/>
    <w:rsid w:val="001C7503"/>
    <w:rsid w:val="001C7657"/>
    <w:rsid w:val="001C7785"/>
    <w:rsid w:val="001C78B6"/>
    <w:rsid w:val="001C7AB5"/>
    <w:rsid w:val="001C7DA3"/>
    <w:rsid w:val="001D039C"/>
    <w:rsid w:val="001D0683"/>
    <w:rsid w:val="001D0A17"/>
    <w:rsid w:val="001D0A72"/>
    <w:rsid w:val="001D0AC3"/>
    <w:rsid w:val="001D0BAA"/>
    <w:rsid w:val="001D0C4C"/>
    <w:rsid w:val="001D0CFC"/>
    <w:rsid w:val="001D10C9"/>
    <w:rsid w:val="001D11F7"/>
    <w:rsid w:val="001D1425"/>
    <w:rsid w:val="001D1462"/>
    <w:rsid w:val="001D1482"/>
    <w:rsid w:val="001D168B"/>
    <w:rsid w:val="001D1989"/>
    <w:rsid w:val="001D1BDA"/>
    <w:rsid w:val="001D1EE3"/>
    <w:rsid w:val="001D2046"/>
    <w:rsid w:val="001D208B"/>
    <w:rsid w:val="001D216B"/>
    <w:rsid w:val="001D21FB"/>
    <w:rsid w:val="001D2263"/>
    <w:rsid w:val="001D248B"/>
    <w:rsid w:val="001D2819"/>
    <w:rsid w:val="001D292B"/>
    <w:rsid w:val="001D29F1"/>
    <w:rsid w:val="001D2AB0"/>
    <w:rsid w:val="001D2D74"/>
    <w:rsid w:val="001D32BD"/>
    <w:rsid w:val="001D3B1B"/>
    <w:rsid w:val="001D3F13"/>
    <w:rsid w:val="001D42A8"/>
    <w:rsid w:val="001D4323"/>
    <w:rsid w:val="001D433C"/>
    <w:rsid w:val="001D44CF"/>
    <w:rsid w:val="001D463A"/>
    <w:rsid w:val="001D4659"/>
    <w:rsid w:val="001D4884"/>
    <w:rsid w:val="001D4E43"/>
    <w:rsid w:val="001D4F52"/>
    <w:rsid w:val="001D51C8"/>
    <w:rsid w:val="001D538E"/>
    <w:rsid w:val="001D543B"/>
    <w:rsid w:val="001D5656"/>
    <w:rsid w:val="001D5899"/>
    <w:rsid w:val="001D59FF"/>
    <w:rsid w:val="001D5E08"/>
    <w:rsid w:val="001D61CF"/>
    <w:rsid w:val="001D629C"/>
    <w:rsid w:val="001D6AE2"/>
    <w:rsid w:val="001D7084"/>
    <w:rsid w:val="001D70DF"/>
    <w:rsid w:val="001D7205"/>
    <w:rsid w:val="001D72B7"/>
    <w:rsid w:val="001D73A3"/>
    <w:rsid w:val="001D73FA"/>
    <w:rsid w:val="001D7882"/>
    <w:rsid w:val="001D78CA"/>
    <w:rsid w:val="001D7ADB"/>
    <w:rsid w:val="001D7F3A"/>
    <w:rsid w:val="001D7F77"/>
    <w:rsid w:val="001E0136"/>
    <w:rsid w:val="001E0463"/>
    <w:rsid w:val="001E04E6"/>
    <w:rsid w:val="001E054B"/>
    <w:rsid w:val="001E0810"/>
    <w:rsid w:val="001E0AB6"/>
    <w:rsid w:val="001E0AF5"/>
    <w:rsid w:val="001E0E58"/>
    <w:rsid w:val="001E1291"/>
    <w:rsid w:val="001E1C55"/>
    <w:rsid w:val="001E1FAE"/>
    <w:rsid w:val="001E22E3"/>
    <w:rsid w:val="001E25D2"/>
    <w:rsid w:val="001E27EC"/>
    <w:rsid w:val="001E2ABB"/>
    <w:rsid w:val="001E2B1B"/>
    <w:rsid w:val="001E2BC7"/>
    <w:rsid w:val="001E2FDF"/>
    <w:rsid w:val="001E316B"/>
    <w:rsid w:val="001E32E8"/>
    <w:rsid w:val="001E36EC"/>
    <w:rsid w:val="001E38B8"/>
    <w:rsid w:val="001E3B0F"/>
    <w:rsid w:val="001E3B40"/>
    <w:rsid w:val="001E3C24"/>
    <w:rsid w:val="001E3C7D"/>
    <w:rsid w:val="001E3C85"/>
    <w:rsid w:val="001E3DF2"/>
    <w:rsid w:val="001E3E03"/>
    <w:rsid w:val="001E3E50"/>
    <w:rsid w:val="001E3E6E"/>
    <w:rsid w:val="001E40B0"/>
    <w:rsid w:val="001E4148"/>
    <w:rsid w:val="001E4377"/>
    <w:rsid w:val="001E4623"/>
    <w:rsid w:val="001E464E"/>
    <w:rsid w:val="001E5385"/>
    <w:rsid w:val="001E5398"/>
    <w:rsid w:val="001E5701"/>
    <w:rsid w:val="001E584A"/>
    <w:rsid w:val="001E58A5"/>
    <w:rsid w:val="001E59B1"/>
    <w:rsid w:val="001E5AD5"/>
    <w:rsid w:val="001E6033"/>
    <w:rsid w:val="001E60B4"/>
    <w:rsid w:val="001E6597"/>
    <w:rsid w:val="001E6892"/>
    <w:rsid w:val="001E6ACF"/>
    <w:rsid w:val="001E6D45"/>
    <w:rsid w:val="001E738E"/>
    <w:rsid w:val="001E746C"/>
    <w:rsid w:val="001E7475"/>
    <w:rsid w:val="001E7547"/>
    <w:rsid w:val="001E7589"/>
    <w:rsid w:val="001E76A9"/>
    <w:rsid w:val="001E76C9"/>
    <w:rsid w:val="001E7AB6"/>
    <w:rsid w:val="001E7D6D"/>
    <w:rsid w:val="001E7E8C"/>
    <w:rsid w:val="001F0141"/>
    <w:rsid w:val="001F02DE"/>
    <w:rsid w:val="001F03B5"/>
    <w:rsid w:val="001F0460"/>
    <w:rsid w:val="001F0687"/>
    <w:rsid w:val="001F0928"/>
    <w:rsid w:val="001F0BE9"/>
    <w:rsid w:val="001F0F58"/>
    <w:rsid w:val="001F104E"/>
    <w:rsid w:val="001F1546"/>
    <w:rsid w:val="001F1608"/>
    <w:rsid w:val="001F1696"/>
    <w:rsid w:val="001F16D3"/>
    <w:rsid w:val="001F1720"/>
    <w:rsid w:val="001F1727"/>
    <w:rsid w:val="001F1A27"/>
    <w:rsid w:val="001F1B59"/>
    <w:rsid w:val="001F1BF7"/>
    <w:rsid w:val="001F1FB3"/>
    <w:rsid w:val="001F212C"/>
    <w:rsid w:val="001F22AA"/>
    <w:rsid w:val="001F22C2"/>
    <w:rsid w:val="001F253C"/>
    <w:rsid w:val="001F25FD"/>
    <w:rsid w:val="001F27BC"/>
    <w:rsid w:val="001F2DB5"/>
    <w:rsid w:val="001F2DD6"/>
    <w:rsid w:val="001F2E11"/>
    <w:rsid w:val="001F2F50"/>
    <w:rsid w:val="001F2FA5"/>
    <w:rsid w:val="001F3045"/>
    <w:rsid w:val="001F3150"/>
    <w:rsid w:val="001F35A6"/>
    <w:rsid w:val="001F3885"/>
    <w:rsid w:val="001F3995"/>
    <w:rsid w:val="001F3AAE"/>
    <w:rsid w:val="001F3AE5"/>
    <w:rsid w:val="001F3C24"/>
    <w:rsid w:val="001F3C6F"/>
    <w:rsid w:val="001F4268"/>
    <w:rsid w:val="001F4471"/>
    <w:rsid w:val="001F45E7"/>
    <w:rsid w:val="001F4683"/>
    <w:rsid w:val="001F4710"/>
    <w:rsid w:val="001F4749"/>
    <w:rsid w:val="001F4BF9"/>
    <w:rsid w:val="001F4CBE"/>
    <w:rsid w:val="001F4CC7"/>
    <w:rsid w:val="001F55E1"/>
    <w:rsid w:val="001F5631"/>
    <w:rsid w:val="001F5B42"/>
    <w:rsid w:val="001F5C44"/>
    <w:rsid w:val="001F607F"/>
    <w:rsid w:val="001F6479"/>
    <w:rsid w:val="001F64E2"/>
    <w:rsid w:val="001F6976"/>
    <w:rsid w:val="001F69C9"/>
    <w:rsid w:val="001F6CC7"/>
    <w:rsid w:val="001F7162"/>
    <w:rsid w:val="001F7190"/>
    <w:rsid w:val="001F71A9"/>
    <w:rsid w:val="001F72CE"/>
    <w:rsid w:val="001F72D3"/>
    <w:rsid w:val="001F7307"/>
    <w:rsid w:val="001F7789"/>
    <w:rsid w:val="001F78DE"/>
    <w:rsid w:val="001F79BD"/>
    <w:rsid w:val="002001A2"/>
    <w:rsid w:val="002002EB"/>
    <w:rsid w:val="00200374"/>
    <w:rsid w:val="002003EB"/>
    <w:rsid w:val="00200480"/>
    <w:rsid w:val="002004DB"/>
    <w:rsid w:val="002005D2"/>
    <w:rsid w:val="00200614"/>
    <w:rsid w:val="002006BB"/>
    <w:rsid w:val="00200854"/>
    <w:rsid w:val="00200A71"/>
    <w:rsid w:val="00200C8C"/>
    <w:rsid w:val="0020129D"/>
    <w:rsid w:val="00201335"/>
    <w:rsid w:val="002013F1"/>
    <w:rsid w:val="00201637"/>
    <w:rsid w:val="002018C3"/>
    <w:rsid w:val="00201944"/>
    <w:rsid w:val="002019F6"/>
    <w:rsid w:val="00201A39"/>
    <w:rsid w:val="00201B6F"/>
    <w:rsid w:val="00202442"/>
    <w:rsid w:val="00202B76"/>
    <w:rsid w:val="00202CF6"/>
    <w:rsid w:val="00202D95"/>
    <w:rsid w:val="00202DC1"/>
    <w:rsid w:val="00203421"/>
    <w:rsid w:val="00203498"/>
    <w:rsid w:val="00203554"/>
    <w:rsid w:val="00203820"/>
    <w:rsid w:val="00203FA9"/>
    <w:rsid w:val="00203FCC"/>
    <w:rsid w:val="002043B7"/>
    <w:rsid w:val="002044AF"/>
    <w:rsid w:val="002044F2"/>
    <w:rsid w:val="0020459B"/>
    <w:rsid w:val="00204621"/>
    <w:rsid w:val="002047FB"/>
    <w:rsid w:val="00204BA4"/>
    <w:rsid w:val="0020538C"/>
    <w:rsid w:val="00205408"/>
    <w:rsid w:val="002055C0"/>
    <w:rsid w:val="00205604"/>
    <w:rsid w:val="00205D1C"/>
    <w:rsid w:val="00205F42"/>
    <w:rsid w:val="00206196"/>
    <w:rsid w:val="002068A3"/>
    <w:rsid w:val="002069FB"/>
    <w:rsid w:val="00206D7E"/>
    <w:rsid w:val="00206F64"/>
    <w:rsid w:val="00206FB1"/>
    <w:rsid w:val="0020724B"/>
    <w:rsid w:val="002076A9"/>
    <w:rsid w:val="00207789"/>
    <w:rsid w:val="00207887"/>
    <w:rsid w:val="00207963"/>
    <w:rsid w:val="00207EC2"/>
    <w:rsid w:val="002100A1"/>
    <w:rsid w:val="0021011B"/>
    <w:rsid w:val="002102D7"/>
    <w:rsid w:val="00210328"/>
    <w:rsid w:val="00210470"/>
    <w:rsid w:val="002105CE"/>
    <w:rsid w:val="00210B81"/>
    <w:rsid w:val="00210BA0"/>
    <w:rsid w:val="00210C63"/>
    <w:rsid w:val="00210E0C"/>
    <w:rsid w:val="00211068"/>
    <w:rsid w:val="00211081"/>
    <w:rsid w:val="002110AD"/>
    <w:rsid w:val="002110EF"/>
    <w:rsid w:val="00211249"/>
    <w:rsid w:val="002112A3"/>
    <w:rsid w:val="002112FE"/>
    <w:rsid w:val="00211930"/>
    <w:rsid w:val="00211CA2"/>
    <w:rsid w:val="00211F13"/>
    <w:rsid w:val="002123CA"/>
    <w:rsid w:val="0021258D"/>
    <w:rsid w:val="00212D0A"/>
    <w:rsid w:val="00212D4F"/>
    <w:rsid w:val="00213490"/>
    <w:rsid w:val="0021367E"/>
    <w:rsid w:val="002136BD"/>
    <w:rsid w:val="00213B1A"/>
    <w:rsid w:val="00213B36"/>
    <w:rsid w:val="00213C4A"/>
    <w:rsid w:val="002142CF"/>
    <w:rsid w:val="002143E2"/>
    <w:rsid w:val="002145CD"/>
    <w:rsid w:val="00214736"/>
    <w:rsid w:val="0021474E"/>
    <w:rsid w:val="00214D77"/>
    <w:rsid w:val="00214F12"/>
    <w:rsid w:val="002151D6"/>
    <w:rsid w:val="002152E0"/>
    <w:rsid w:val="002154F6"/>
    <w:rsid w:val="00215529"/>
    <w:rsid w:val="00215930"/>
    <w:rsid w:val="00215A9E"/>
    <w:rsid w:val="00215CEF"/>
    <w:rsid w:val="00216073"/>
    <w:rsid w:val="002164D3"/>
    <w:rsid w:val="002168A3"/>
    <w:rsid w:val="00216F5F"/>
    <w:rsid w:val="0021729C"/>
    <w:rsid w:val="002172A7"/>
    <w:rsid w:val="00217691"/>
    <w:rsid w:val="00217739"/>
    <w:rsid w:val="00217A74"/>
    <w:rsid w:val="00217D22"/>
    <w:rsid w:val="00217E67"/>
    <w:rsid w:val="00220860"/>
    <w:rsid w:val="00220903"/>
    <w:rsid w:val="00220947"/>
    <w:rsid w:val="00220D38"/>
    <w:rsid w:val="00220D8F"/>
    <w:rsid w:val="00220DC3"/>
    <w:rsid w:val="00220E01"/>
    <w:rsid w:val="00220F28"/>
    <w:rsid w:val="00221133"/>
    <w:rsid w:val="00221170"/>
    <w:rsid w:val="00221174"/>
    <w:rsid w:val="002214F6"/>
    <w:rsid w:val="00221605"/>
    <w:rsid w:val="00221772"/>
    <w:rsid w:val="0022183B"/>
    <w:rsid w:val="00221A76"/>
    <w:rsid w:val="00221C63"/>
    <w:rsid w:val="00221D09"/>
    <w:rsid w:val="0022213E"/>
    <w:rsid w:val="0022296A"/>
    <w:rsid w:val="002229D6"/>
    <w:rsid w:val="002230D9"/>
    <w:rsid w:val="00223113"/>
    <w:rsid w:val="0022327C"/>
    <w:rsid w:val="00223285"/>
    <w:rsid w:val="002232CF"/>
    <w:rsid w:val="00223437"/>
    <w:rsid w:val="002235EA"/>
    <w:rsid w:val="0022372B"/>
    <w:rsid w:val="00223818"/>
    <w:rsid w:val="002239A3"/>
    <w:rsid w:val="00223B6B"/>
    <w:rsid w:val="00223F99"/>
    <w:rsid w:val="0022452C"/>
    <w:rsid w:val="002245AF"/>
    <w:rsid w:val="002246D2"/>
    <w:rsid w:val="002246E0"/>
    <w:rsid w:val="002247A8"/>
    <w:rsid w:val="00224803"/>
    <w:rsid w:val="00224FFF"/>
    <w:rsid w:val="0022539A"/>
    <w:rsid w:val="002253FD"/>
    <w:rsid w:val="002255DD"/>
    <w:rsid w:val="00225C94"/>
    <w:rsid w:val="00225DF9"/>
    <w:rsid w:val="00225E73"/>
    <w:rsid w:val="00225E78"/>
    <w:rsid w:val="00225EA8"/>
    <w:rsid w:val="00226174"/>
    <w:rsid w:val="002265AD"/>
    <w:rsid w:val="00226655"/>
    <w:rsid w:val="0022671B"/>
    <w:rsid w:val="00226B61"/>
    <w:rsid w:val="002272B4"/>
    <w:rsid w:val="002274BF"/>
    <w:rsid w:val="002275CD"/>
    <w:rsid w:val="002275E0"/>
    <w:rsid w:val="002275FB"/>
    <w:rsid w:val="00227AF6"/>
    <w:rsid w:val="00227C22"/>
    <w:rsid w:val="00227CDE"/>
    <w:rsid w:val="00227D1D"/>
    <w:rsid w:val="00227E3A"/>
    <w:rsid w:val="00227E5F"/>
    <w:rsid w:val="00230148"/>
    <w:rsid w:val="00230449"/>
    <w:rsid w:val="0023051D"/>
    <w:rsid w:val="00230717"/>
    <w:rsid w:val="00230B46"/>
    <w:rsid w:val="00230C54"/>
    <w:rsid w:val="00230EE9"/>
    <w:rsid w:val="00230F39"/>
    <w:rsid w:val="002311E0"/>
    <w:rsid w:val="002312B3"/>
    <w:rsid w:val="00231326"/>
    <w:rsid w:val="0023161B"/>
    <w:rsid w:val="00231684"/>
    <w:rsid w:val="00231712"/>
    <w:rsid w:val="00231848"/>
    <w:rsid w:val="00231C6B"/>
    <w:rsid w:val="00231CCA"/>
    <w:rsid w:val="00231E57"/>
    <w:rsid w:val="00232055"/>
    <w:rsid w:val="002320E1"/>
    <w:rsid w:val="0023221F"/>
    <w:rsid w:val="002325EE"/>
    <w:rsid w:val="00232737"/>
    <w:rsid w:val="00232776"/>
    <w:rsid w:val="0023281B"/>
    <w:rsid w:val="00232965"/>
    <w:rsid w:val="002329FB"/>
    <w:rsid w:val="00232B66"/>
    <w:rsid w:val="00233518"/>
    <w:rsid w:val="00233975"/>
    <w:rsid w:val="00233A8E"/>
    <w:rsid w:val="00233B19"/>
    <w:rsid w:val="00234175"/>
    <w:rsid w:val="00234179"/>
    <w:rsid w:val="002342FA"/>
    <w:rsid w:val="0023465A"/>
    <w:rsid w:val="00234C87"/>
    <w:rsid w:val="00235188"/>
    <w:rsid w:val="00235399"/>
    <w:rsid w:val="0023545D"/>
    <w:rsid w:val="00235946"/>
    <w:rsid w:val="00235CC4"/>
    <w:rsid w:val="00235F05"/>
    <w:rsid w:val="00235F76"/>
    <w:rsid w:val="00236350"/>
    <w:rsid w:val="0023653E"/>
    <w:rsid w:val="002366E1"/>
    <w:rsid w:val="002369C5"/>
    <w:rsid w:val="00236BFC"/>
    <w:rsid w:val="00236C61"/>
    <w:rsid w:val="00236D3B"/>
    <w:rsid w:val="00236FB5"/>
    <w:rsid w:val="00237199"/>
    <w:rsid w:val="0023764C"/>
    <w:rsid w:val="00237A62"/>
    <w:rsid w:val="00237D7D"/>
    <w:rsid w:val="00237EB2"/>
    <w:rsid w:val="00237F36"/>
    <w:rsid w:val="00237F90"/>
    <w:rsid w:val="00240053"/>
    <w:rsid w:val="00240096"/>
    <w:rsid w:val="00240461"/>
    <w:rsid w:val="0024047B"/>
    <w:rsid w:val="00240509"/>
    <w:rsid w:val="00240D1F"/>
    <w:rsid w:val="00240ED4"/>
    <w:rsid w:val="00241402"/>
    <w:rsid w:val="0024142B"/>
    <w:rsid w:val="002414EA"/>
    <w:rsid w:val="0024162D"/>
    <w:rsid w:val="00241730"/>
    <w:rsid w:val="0024173E"/>
    <w:rsid w:val="00241960"/>
    <w:rsid w:val="00241D83"/>
    <w:rsid w:val="0024225A"/>
    <w:rsid w:val="00242295"/>
    <w:rsid w:val="00242857"/>
    <w:rsid w:val="002428CE"/>
    <w:rsid w:val="00242C25"/>
    <w:rsid w:val="00242DB5"/>
    <w:rsid w:val="00242FE8"/>
    <w:rsid w:val="0024309B"/>
    <w:rsid w:val="00243605"/>
    <w:rsid w:val="00243C6C"/>
    <w:rsid w:val="0024411B"/>
    <w:rsid w:val="002441DB"/>
    <w:rsid w:val="00244437"/>
    <w:rsid w:val="0024455A"/>
    <w:rsid w:val="00244703"/>
    <w:rsid w:val="00244964"/>
    <w:rsid w:val="002449A0"/>
    <w:rsid w:val="00244BFE"/>
    <w:rsid w:val="00244C8B"/>
    <w:rsid w:val="00244D34"/>
    <w:rsid w:val="0024515F"/>
    <w:rsid w:val="00245810"/>
    <w:rsid w:val="00245934"/>
    <w:rsid w:val="00245A2F"/>
    <w:rsid w:val="00245AA3"/>
    <w:rsid w:val="00245D82"/>
    <w:rsid w:val="00245E2B"/>
    <w:rsid w:val="00245ED2"/>
    <w:rsid w:val="002465F8"/>
    <w:rsid w:val="00246A8F"/>
    <w:rsid w:val="00246AA7"/>
    <w:rsid w:val="00246C4F"/>
    <w:rsid w:val="00247019"/>
    <w:rsid w:val="0024711D"/>
    <w:rsid w:val="0024727B"/>
    <w:rsid w:val="00247657"/>
    <w:rsid w:val="00247AF9"/>
    <w:rsid w:val="00247DE1"/>
    <w:rsid w:val="00247FAC"/>
    <w:rsid w:val="0025004F"/>
    <w:rsid w:val="00250282"/>
    <w:rsid w:val="00250364"/>
    <w:rsid w:val="002507F3"/>
    <w:rsid w:val="00250806"/>
    <w:rsid w:val="00250B70"/>
    <w:rsid w:val="00250C47"/>
    <w:rsid w:val="00250DFE"/>
    <w:rsid w:val="00250F7F"/>
    <w:rsid w:val="002511F7"/>
    <w:rsid w:val="00251688"/>
    <w:rsid w:val="00251858"/>
    <w:rsid w:val="0025191A"/>
    <w:rsid w:val="00251A8D"/>
    <w:rsid w:val="00251BAE"/>
    <w:rsid w:val="00251BDC"/>
    <w:rsid w:val="00251D79"/>
    <w:rsid w:val="00251E5D"/>
    <w:rsid w:val="00251F87"/>
    <w:rsid w:val="002522B0"/>
    <w:rsid w:val="002527C6"/>
    <w:rsid w:val="002527E3"/>
    <w:rsid w:val="00252C84"/>
    <w:rsid w:val="0025310C"/>
    <w:rsid w:val="0025313B"/>
    <w:rsid w:val="002531C0"/>
    <w:rsid w:val="00253505"/>
    <w:rsid w:val="00253752"/>
    <w:rsid w:val="0025385E"/>
    <w:rsid w:val="002538EC"/>
    <w:rsid w:val="0025390C"/>
    <w:rsid w:val="00253A27"/>
    <w:rsid w:val="00253A36"/>
    <w:rsid w:val="00253AC9"/>
    <w:rsid w:val="00253C3B"/>
    <w:rsid w:val="00253C74"/>
    <w:rsid w:val="00253DA7"/>
    <w:rsid w:val="00254A8C"/>
    <w:rsid w:val="00254F1C"/>
    <w:rsid w:val="002551B5"/>
    <w:rsid w:val="002553A8"/>
    <w:rsid w:val="002554AD"/>
    <w:rsid w:val="00255760"/>
    <w:rsid w:val="0025585F"/>
    <w:rsid w:val="00255A68"/>
    <w:rsid w:val="00255F83"/>
    <w:rsid w:val="00256087"/>
    <w:rsid w:val="002560B6"/>
    <w:rsid w:val="00256131"/>
    <w:rsid w:val="0025621C"/>
    <w:rsid w:val="00256286"/>
    <w:rsid w:val="00256628"/>
    <w:rsid w:val="0025680E"/>
    <w:rsid w:val="00256B2F"/>
    <w:rsid w:val="00256F23"/>
    <w:rsid w:val="00257032"/>
    <w:rsid w:val="0025708D"/>
    <w:rsid w:val="00257407"/>
    <w:rsid w:val="00257910"/>
    <w:rsid w:val="00257ACD"/>
    <w:rsid w:val="00257CA4"/>
    <w:rsid w:val="00257CAD"/>
    <w:rsid w:val="00257F6E"/>
    <w:rsid w:val="00260E14"/>
    <w:rsid w:val="00260E70"/>
    <w:rsid w:val="002612A6"/>
    <w:rsid w:val="002617C8"/>
    <w:rsid w:val="002618A5"/>
    <w:rsid w:val="00261B19"/>
    <w:rsid w:val="00261FC9"/>
    <w:rsid w:val="002623F4"/>
    <w:rsid w:val="002626F4"/>
    <w:rsid w:val="0026278F"/>
    <w:rsid w:val="002627F9"/>
    <w:rsid w:val="00262847"/>
    <w:rsid w:val="00262C83"/>
    <w:rsid w:val="00262CFE"/>
    <w:rsid w:val="00262E59"/>
    <w:rsid w:val="00263457"/>
    <w:rsid w:val="002636E1"/>
    <w:rsid w:val="00263AD5"/>
    <w:rsid w:val="00263B0F"/>
    <w:rsid w:val="00263CAF"/>
    <w:rsid w:val="00263D88"/>
    <w:rsid w:val="00263D8E"/>
    <w:rsid w:val="0026415D"/>
    <w:rsid w:val="002643A7"/>
    <w:rsid w:val="0026443D"/>
    <w:rsid w:val="00264531"/>
    <w:rsid w:val="0026471C"/>
    <w:rsid w:val="00264C6B"/>
    <w:rsid w:val="0026509C"/>
    <w:rsid w:val="0026521B"/>
    <w:rsid w:val="00265895"/>
    <w:rsid w:val="0026599D"/>
    <w:rsid w:val="00265A7E"/>
    <w:rsid w:val="00265BD4"/>
    <w:rsid w:val="00265BF7"/>
    <w:rsid w:val="00265CFD"/>
    <w:rsid w:val="00265DA1"/>
    <w:rsid w:val="00265EE9"/>
    <w:rsid w:val="00266031"/>
    <w:rsid w:val="002667C7"/>
    <w:rsid w:val="00266879"/>
    <w:rsid w:val="00266994"/>
    <w:rsid w:val="00266CAD"/>
    <w:rsid w:val="00266E46"/>
    <w:rsid w:val="0026702C"/>
    <w:rsid w:val="002670F9"/>
    <w:rsid w:val="00267212"/>
    <w:rsid w:val="00267525"/>
    <w:rsid w:val="00267562"/>
    <w:rsid w:val="0026762D"/>
    <w:rsid w:val="00267AAA"/>
    <w:rsid w:val="00267D31"/>
    <w:rsid w:val="00267DD5"/>
    <w:rsid w:val="002700BC"/>
    <w:rsid w:val="00270158"/>
    <w:rsid w:val="00270322"/>
    <w:rsid w:val="00270362"/>
    <w:rsid w:val="002705C3"/>
    <w:rsid w:val="002706F0"/>
    <w:rsid w:val="00270859"/>
    <w:rsid w:val="00270A89"/>
    <w:rsid w:val="00270D3A"/>
    <w:rsid w:val="002712A1"/>
    <w:rsid w:val="0027138A"/>
    <w:rsid w:val="002713C4"/>
    <w:rsid w:val="0027143F"/>
    <w:rsid w:val="00271567"/>
    <w:rsid w:val="00271730"/>
    <w:rsid w:val="002717FE"/>
    <w:rsid w:val="002718F4"/>
    <w:rsid w:val="00271918"/>
    <w:rsid w:val="002719D9"/>
    <w:rsid w:val="00271B16"/>
    <w:rsid w:val="00271B60"/>
    <w:rsid w:val="00272131"/>
    <w:rsid w:val="00272161"/>
    <w:rsid w:val="002723B2"/>
    <w:rsid w:val="002724E4"/>
    <w:rsid w:val="00272536"/>
    <w:rsid w:val="00272671"/>
    <w:rsid w:val="002728B3"/>
    <w:rsid w:val="00272B5F"/>
    <w:rsid w:val="00272D59"/>
    <w:rsid w:val="00272D5D"/>
    <w:rsid w:val="002730BB"/>
    <w:rsid w:val="00273326"/>
    <w:rsid w:val="0027381C"/>
    <w:rsid w:val="00273CAC"/>
    <w:rsid w:val="002743D6"/>
    <w:rsid w:val="0027474A"/>
    <w:rsid w:val="00274B33"/>
    <w:rsid w:val="00274D7A"/>
    <w:rsid w:val="00274E21"/>
    <w:rsid w:val="00274F60"/>
    <w:rsid w:val="0027514D"/>
    <w:rsid w:val="00275303"/>
    <w:rsid w:val="0027551E"/>
    <w:rsid w:val="002755F8"/>
    <w:rsid w:val="00275653"/>
    <w:rsid w:val="00275855"/>
    <w:rsid w:val="002759F0"/>
    <w:rsid w:val="00275A7F"/>
    <w:rsid w:val="00275B56"/>
    <w:rsid w:val="00275B5B"/>
    <w:rsid w:val="00275BFA"/>
    <w:rsid w:val="00275C10"/>
    <w:rsid w:val="00275C32"/>
    <w:rsid w:val="00275D70"/>
    <w:rsid w:val="00275FA6"/>
    <w:rsid w:val="00276138"/>
    <w:rsid w:val="0027626D"/>
    <w:rsid w:val="002762C8"/>
    <w:rsid w:val="0027665A"/>
    <w:rsid w:val="00276760"/>
    <w:rsid w:val="00276922"/>
    <w:rsid w:val="00276935"/>
    <w:rsid w:val="00276D25"/>
    <w:rsid w:val="00276E65"/>
    <w:rsid w:val="00276EA2"/>
    <w:rsid w:val="00276ECC"/>
    <w:rsid w:val="00276FC6"/>
    <w:rsid w:val="0027717A"/>
    <w:rsid w:val="002774F9"/>
    <w:rsid w:val="0027765C"/>
    <w:rsid w:val="0027766E"/>
    <w:rsid w:val="00277AE7"/>
    <w:rsid w:val="00277EAC"/>
    <w:rsid w:val="00280200"/>
    <w:rsid w:val="00280351"/>
    <w:rsid w:val="0028059B"/>
    <w:rsid w:val="002805F1"/>
    <w:rsid w:val="002806D4"/>
    <w:rsid w:val="00280B06"/>
    <w:rsid w:val="00280D64"/>
    <w:rsid w:val="00280E27"/>
    <w:rsid w:val="00280E97"/>
    <w:rsid w:val="00281532"/>
    <w:rsid w:val="00281980"/>
    <w:rsid w:val="00281995"/>
    <w:rsid w:val="00281BB4"/>
    <w:rsid w:val="00281C99"/>
    <w:rsid w:val="00282104"/>
    <w:rsid w:val="0028229B"/>
    <w:rsid w:val="00282452"/>
    <w:rsid w:val="002825D6"/>
    <w:rsid w:val="00282923"/>
    <w:rsid w:val="0028295A"/>
    <w:rsid w:val="00282A73"/>
    <w:rsid w:val="00282A7E"/>
    <w:rsid w:val="00282BB0"/>
    <w:rsid w:val="00282CC6"/>
    <w:rsid w:val="00282DA0"/>
    <w:rsid w:val="00282DAE"/>
    <w:rsid w:val="00282EF4"/>
    <w:rsid w:val="00283117"/>
    <w:rsid w:val="00283128"/>
    <w:rsid w:val="0028328E"/>
    <w:rsid w:val="00283430"/>
    <w:rsid w:val="00283921"/>
    <w:rsid w:val="00283A23"/>
    <w:rsid w:val="00283E5C"/>
    <w:rsid w:val="00283EA3"/>
    <w:rsid w:val="0028401B"/>
    <w:rsid w:val="002840BC"/>
    <w:rsid w:val="00284209"/>
    <w:rsid w:val="002846DB"/>
    <w:rsid w:val="002849B3"/>
    <w:rsid w:val="00284C12"/>
    <w:rsid w:val="00284C34"/>
    <w:rsid w:val="00285038"/>
    <w:rsid w:val="00285138"/>
    <w:rsid w:val="002851D1"/>
    <w:rsid w:val="002851D7"/>
    <w:rsid w:val="0028536C"/>
    <w:rsid w:val="002853F2"/>
    <w:rsid w:val="00285432"/>
    <w:rsid w:val="0028554D"/>
    <w:rsid w:val="002858FB"/>
    <w:rsid w:val="002859C3"/>
    <w:rsid w:val="00285B68"/>
    <w:rsid w:val="00285DEC"/>
    <w:rsid w:val="00285DF3"/>
    <w:rsid w:val="00285E44"/>
    <w:rsid w:val="00285ECA"/>
    <w:rsid w:val="00285F1C"/>
    <w:rsid w:val="002860E4"/>
    <w:rsid w:val="00286303"/>
    <w:rsid w:val="00286409"/>
    <w:rsid w:val="00286555"/>
    <w:rsid w:val="00286EED"/>
    <w:rsid w:val="00286F63"/>
    <w:rsid w:val="00286FE3"/>
    <w:rsid w:val="002870AC"/>
    <w:rsid w:val="002873E4"/>
    <w:rsid w:val="002877F0"/>
    <w:rsid w:val="00287915"/>
    <w:rsid w:val="00287AD5"/>
    <w:rsid w:val="00287BBB"/>
    <w:rsid w:val="00290222"/>
    <w:rsid w:val="00290709"/>
    <w:rsid w:val="002907EE"/>
    <w:rsid w:val="00290925"/>
    <w:rsid w:val="00290AFE"/>
    <w:rsid w:val="00290DAF"/>
    <w:rsid w:val="00291144"/>
    <w:rsid w:val="0029129B"/>
    <w:rsid w:val="002918F6"/>
    <w:rsid w:val="00291CB4"/>
    <w:rsid w:val="00291F03"/>
    <w:rsid w:val="002921D7"/>
    <w:rsid w:val="0029236E"/>
    <w:rsid w:val="00292447"/>
    <w:rsid w:val="00292827"/>
    <w:rsid w:val="00292A73"/>
    <w:rsid w:val="00292CB7"/>
    <w:rsid w:val="00292D8B"/>
    <w:rsid w:val="00292DA1"/>
    <w:rsid w:val="00292FD2"/>
    <w:rsid w:val="0029335E"/>
    <w:rsid w:val="0029341E"/>
    <w:rsid w:val="0029367E"/>
    <w:rsid w:val="00293A8F"/>
    <w:rsid w:val="00293B46"/>
    <w:rsid w:val="00293B9B"/>
    <w:rsid w:val="00294014"/>
    <w:rsid w:val="00294163"/>
    <w:rsid w:val="002946EC"/>
    <w:rsid w:val="002948E2"/>
    <w:rsid w:val="00294B3D"/>
    <w:rsid w:val="00294C11"/>
    <w:rsid w:val="00294CCA"/>
    <w:rsid w:val="00294D95"/>
    <w:rsid w:val="00295208"/>
    <w:rsid w:val="00295582"/>
    <w:rsid w:val="00295AE1"/>
    <w:rsid w:val="00295D49"/>
    <w:rsid w:val="00296399"/>
    <w:rsid w:val="002966F2"/>
    <w:rsid w:val="0029677F"/>
    <w:rsid w:val="00296E3B"/>
    <w:rsid w:val="002976B1"/>
    <w:rsid w:val="00297BB7"/>
    <w:rsid w:val="00297FAF"/>
    <w:rsid w:val="002A0078"/>
    <w:rsid w:val="002A007C"/>
    <w:rsid w:val="002A00A2"/>
    <w:rsid w:val="002A02BF"/>
    <w:rsid w:val="002A0807"/>
    <w:rsid w:val="002A0862"/>
    <w:rsid w:val="002A0947"/>
    <w:rsid w:val="002A166E"/>
    <w:rsid w:val="002A16B1"/>
    <w:rsid w:val="002A16B9"/>
    <w:rsid w:val="002A176E"/>
    <w:rsid w:val="002A1849"/>
    <w:rsid w:val="002A197E"/>
    <w:rsid w:val="002A19C4"/>
    <w:rsid w:val="002A1F8F"/>
    <w:rsid w:val="002A215F"/>
    <w:rsid w:val="002A2196"/>
    <w:rsid w:val="002A27D7"/>
    <w:rsid w:val="002A2BCE"/>
    <w:rsid w:val="002A2D03"/>
    <w:rsid w:val="002A2D7B"/>
    <w:rsid w:val="002A2EA3"/>
    <w:rsid w:val="002A313F"/>
    <w:rsid w:val="002A37F7"/>
    <w:rsid w:val="002A3B4B"/>
    <w:rsid w:val="002A3E80"/>
    <w:rsid w:val="002A3E9C"/>
    <w:rsid w:val="002A4AE2"/>
    <w:rsid w:val="002A4F8C"/>
    <w:rsid w:val="002A507C"/>
    <w:rsid w:val="002A56C0"/>
    <w:rsid w:val="002A5790"/>
    <w:rsid w:val="002A5A0F"/>
    <w:rsid w:val="002A5AB6"/>
    <w:rsid w:val="002A5AD9"/>
    <w:rsid w:val="002A5CEB"/>
    <w:rsid w:val="002A5DDD"/>
    <w:rsid w:val="002A5ECF"/>
    <w:rsid w:val="002A603A"/>
    <w:rsid w:val="002A6093"/>
    <w:rsid w:val="002A6220"/>
    <w:rsid w:val="002A634D"/>
    <w:rsid w:val="002A6720"/>
    <w:rsid w:val="002A6890"/>
    <w:rsid w:val="002A692F"/>
    <w:rsid w:val="002A6CC3"/>
    <w:rsid w:val="002A6E67"/>
    <w:rsid w:val="002A718B"/>
    <w:rsid w:val="002A743A"/>
    <w:rsid w:val="002A7863"/>
    <w:rsid w:val="002A78DB"/>
    <w:rsid w:val="002A79C0"/>
    <w:rsid w:val="002A7DC3"/>
    <w:rsid w:val="002B002A"/>
    <w:rsid w:val="002B019A"/>
    <w:rsid w:val="002B019D"/>
    <w:rsid w:val="002B0388"/>
    <w:rsid w:val="002B0500"/>
    <w:rsid w:val="002B05E8"/>
    <w:rsid w:val="002B071B"/>
    <w:rsid w:val="002B0BDB"/>
    <w:rsid w:val="002B0D24"/>
    <w:rsid w:val="002B0EB7"/>
    <w:rsid w:val="002B0F91"/>
    <w:rsid w:val="002B10DA"/>
    <w:rsid w:val="002B125B"/>
    <w:rsid w:val="002B134C"/>
    <w:rsid w:val="002B1794"/>
    <w:rsid w:val="002B17E2"/>
    <w:rsid w:val="002B1BBB"/>
    <w:rsid w:val="002B1E9F"/>
    <w:rsid w:val="002B20F8"/>
    <w:rsid w:val="002B2173"/>
    <w:rsid w:val="002B229D"/>
    <w:rsid w:val="002B242E"/>
    <w:rsid w:val="002B2677"/>
    <w:rsid w:val="002B27CD"/>
    <w:rsid w:val="002B29F3"/>
    <w:rsid w:val="002B2C47"/>
    <w:rsid w:val="002B2F47"/>
    <w:rsid w:val="002B2F74"/>
    <w:rsid w:val="002B304B"/>
    <w:rsid w:val="002B307D"/>
    <w:rsid w:val="002B3085"/>
    <w:rsid w:val="002B370D"/>
    <w:rsid w:val="002B4292"/>
    <w:rsid w:val="002B42AA"/>
    <w:rsid w:val="002B4AC5"/>
    <w:rsid w:val="002B4B73"/>
    <w:rsid w:val="002B4FC8"/>
    <w:rsid w:val="002B508C"/>
    <w:rsid w:val="002B5282"/>
    <w:rsid w:val="002B53B1"/>
    <w:rsid w:val="002B6001"/>
    <w:rsid w:val="002B600A"/>
    <w:rsid w:val="002B6022"/>
    <w:rsid w:val="002B6309"/>
    <w:rsid w:val="002B65CE"/>
    <w:rsid w:val="002B68EE"/>
    <w:rsid w:val="002B6B15"/>
    <w:rsid w:val="002B6B64"/>
    <w:rsid w:val="002B6C18"/>
    <w:rsid w:val="002B6FBB"/>
    <w:rsid w:val="002B77FE"/>
    <w:rsid w:val="002B7983"/>
    <w:rsid w:val="002C0130"/>
    <w:rsid w:val="002C04EA"/>
    <w:rsid w:val="002C050A"/>
    <w:rsid w:val="002C0611"/>
    <w:rsid w:val="002C0753"/>
    <w:rsid w:val="002C095C"/>
    <w:rsid w:val="002C0B2D"/>
    <w:rsid w:val="002C0C4A"/>
    <w:rsid w:val="002C1001"/>
    <w:rsid w:val="002C12B5"/>
    <w:rsid w:val="002C13FA"/>
    <w:rsid w:val="002C170C"/>
    <w:rsid w:val="002C17F1"/>
    <w:rsid w:val="002C1CA9"/>
    <w:rsid w:val="002C1E37"/>
    <w:rsid w:val="002C21FB"/>
    <w:rsid w:val="002C223F"/>
    <w:rsid w:val="002C23FD"/>
    <w:rsid w:val="002C2454"/>
    <w:rsid w:val="002C27E1"/>
    <w:rsid w:val="002C2831"/>
    <w:rsid w:val="002C29BF"/>
    <w:rsid w:val="002C2A91"/>
    <w:rsid w:val="002C2B09"/>
    <w:rsid w:val="002C2E73"/>
    <w:rsid w:val="002C3253"/>
    <w:rsid w:val="002C3260"/>
    <w:rsid w:val="002C378B"/>
    <w:rsid w:val="002C383F"/>
    <w:rsid w:val="002C38F9"/>
    <w:rsid w:val="002C3A7F"/>
    <w:rsid w:val="002C3AA5"/>
    <w:rsid w:val="002C3BA2"/>
    <w:rsid w:val="002C3CD5"/>
    <w:rsid w:val="002C3DA1"/>
    <w:rsid w:val="002C40DA"/>
    <w:rsid w:val="002C4364"/>
    <w:rsid w:val="002C4480"/>
    <w:rsid w:val="002C44A6"/>
    <w:rsid w:val="002C4679"/>
    <w:rsid w:val="002C4A99"/>
    <w:rsid w:val="002C4B86"/>
    <w:rsid w:val="002C4DFB"/>
    <w:rsid w:val="002C4F89"/>
    <w:rsid w:val="002C5371"/>
    <w:rsid w:val="002C58B9"/>
    <w:rsid w:val="002C5A4D"/>
    <w:rsid w:val="002C5E13"/>
    <w:rsid w:val="002C5E36"/>
    <w:rsid w:val="002C5F08"/>
    <w:rsid w:val="002C64B5"/>
    <w:rsid w:val="002C682A"/>
    <w:rsid w:val="002C69E4"/>
    <w:rsid w:val="002C6A4E"/>
    <w:rsid w:val="002C6BE8"/>
    <w:rsid w:val="002C7068"/>
    <w:rsid w:val="002C7336"/>
    <w:rsid w:val="002C7756"/>
    <w:rsid w:val="002C7CC7"/>
    <w:rsid w:val="002C7CCD"/>
    <w:rsid w:val="002C7F9E"/>
    <w:rsid w:val="002D0299"/>
    <w:rsid w:val="002D030D"/>
    <w:rsid w:val="002D0471"/>
    <w:rsid w:val="002D09BB"/>
    <w:rsid w:val="002D0C61"/>
    <w:rsid w:val="002D0D7D"/>
    <w:rsid w:val="002D1011"/>
    <w:rsid w:val="002D1250"/>
    <w:rsid w:val="002D155E"/>
    <w:rsid w:val="002D18B7"/>
    <w:rsid w:val="002D2051"/>
    <w:rsid w:val="002D214E"/>
    <w:rsid w:val="002D21B2"/>
    <w:rsid w:val="002D261B"/>
    <w:rsid w:val="002D28A7"/>
    <w:rsid w:val="002D302B"/>
    <w:rsid w:val="002D3319"/>
    <w:rsid w:val="002D355E"/>
    <w:rsid w:val="002D3977"/>
    <w:rsid w:val="002D3B94"/>
    <w:rsid w:val="002D3DE9"/>
    <w:rsid w:val="002D3F11"/>
    <w:rsid w:val="002D4259"/>
    <w:rsid w:val="002D4CDD"/>
    <w:rsid w:val="002D5177"/>
    <w:rsid w:val="002D5426"/>
    <w:rsid w:val="002D550B"/>
    <w:rsid w:val="002D5667"/>
    <w:rsid w:val="002D58C9"/>
    <w:rsid w:val="002D5B65"/>
    <w:rsid w:val="002D5D35"/>
    <w:rsid w:val="002D5ED7"/>
    <w:rsid w:val="002D6027"/>
    <w:rsid w:val="002D61C2"/>
    <w:rsid w:val="002D6596"/>
    <w:rsid w:val="002D67BF"/>
    <w:rsid w:val="002D6865"/>
    <w:rsid w:val="002D6CCA"/>
    <w:rsid w:val="002D7297"/>
    <w:rsid w:val="002D745D"/>
    <w:rsid w:val="002D7507"/>
    <w:rsid w:val="002D754E"/>
    <w:rsid w:val="002D7728"/>
    <w:rsid w:val="002D77D7"/>
    <w:rsid w:val="002D787F"/>
    <w:rsid w:val="002D79AF"/>
    <w:rsid w:val="002D7BA1"/>
    <w:rsid w:val="002D7F18"/>
    <w:rsid w:val="002D7F5A"/>
    <w:rsid w:val="002E015D"/>
    <w:rsid w:val="002E05EC"/>
    <w:rsid w:val="002E0C2E"/>
    <w:rsid w:val="002E0CE3"/>
    <w:rsid w:val="002E0F8A"/>
    <w:rsid w:val="002E1051"/>
    <w:rsid w:val="002E11DB"/>
    <w:rsid w:val="002E11DC"/>
    <w:rsid w:val="002E1414"/>
    <w:rsid w:val="002E143A"/>
    <w:rsid w:val="002E144D"/>
    <w:rsid w:val="002E1662"/>
    <w:rsid w:val="002E1ADE"/>
    <w:rsid w:val="002E1AE4"/>
    <w:rsid w:val="002E1C15"/>
    <w:rsid w:val="002E1C29"/>
    <w:rsid w:val="002E24CD"/>
    <w:rsid w:val="002E250A"/>
    <w:rsid w:val="002E286C"/>
    <w:rsid w:val="002E2983"/>
    <w:rsid w:val="002E2987"/>
    <w:rsid w:val="002E2B03"/>
    <w:rsid w:val="002E2B90"/>
    <w:rsid w:val="002E2F73"/>
    <w:rsid w:val="002E30C7"/>
    <w:rsid w:val="002E30EB"/>
    <w:rsid w:val="002E3264"/>
    <w:rsid w:val="002E3487"/>
    <w:rsid w:val="002E38F6"/>
    <w:rsid w:val="002E3B0D"/>
    <w:rsid w:val="002E3BA8"/>
    <w:rsid w:val="002E3C0D"/>
    <w:rsid w:val="002E3C35"/>
    <w:rsid w:val="002E41D7"/>
    <w:rsid w:val="002E41FE"/>
    <w:rsid w:val="002E44A8"/>
    <w:rsid w:val="002E4844"/>
    <w:rsid w:val="002E49D7"/>
    <w:rsid w:val="002E4B0D"/>
    <w:rsid w:val="002E4B7D"/>
    <w:rsid w:val="002E4D5B"/>
    <w:rsid w:val="002E50EC"/>
    <w:rsid w:val="002E5214"/>
    <w:rsid w:val="002E524C"/>
    <w:rsid w:val="002E573E"/>
    <w:rsid w:val="002E5C17"/>
    <w:rsid w:val="002E5C76"/>
    <w:rsid w:val="002E5DEF"/>
    <w:rsid w:val="002E5F70"/>
    <w:rsid w:val="002E64A0"/>
    <w:rsid w:val="002E65FE"/>
    <w:rsid w:val="002E6D91"/>
    <w:rsid w:val="002E6DC9"/>
    <w:rsid w:val="002E6F86"/>
    <w:rsid w:val="002E70E2"/>
    <w:rsid w:val="002E717B"/>
    <w:rsid w:val="002E7197"/>
    <w:rsid w:val="002E71E8"/>
    <w:rsid w:val="002E747E"/>
    <w:rsid w:val="002E770E"/>
    <w:rsid w:val="002E7BEC"/>
    <w:rsid w:val="002E7C20"/>
    <w:rsid w:val="002F037C"/>
    <w:rsid w:val="002F04CC"/>
    <w:rsid w:val="002F05D5"/>
    <w:rsid w:val="002F0E24"/>
    <w:rsid w:val="002F0F8D"/>
    <w:rsid w:val="002F11B0"/>
    <w:rsid w:val="002F12E9"/>
    <w:rsid w:val="002F160C"/>
    <w:rsid w:val="002F1770"/>
    <w:rsid w:val="002F1895"/>
    <w:rsid w:val="002F212F"/>
    <w:rsid w:val="002F23AD"/>
    <w:rsid w:val="002F2505"/>
    <w:rsid w:val="002F25A8"/>
    <w:rsid w:val="002F266B"/>
    <w:rsid w:val="002F2723"/>
    <w:rsid w:val="002F2782"/>
    <w:rsid w:val="002F2CF3"/>
    <w:rsid w:val="002F2D03"/>
    <w:rsid w:val="002F2F9C"/>
    <w:rsid w:val="002F3151"/>
    <w:rsid w:val="002F331A"/>
    <w:rsid w:val="002F349D"/>
    <w:rsid w:val="002F3706"/>
    <w:rsid w:val="002F3DB6"/>
    <w:rsid w:val="002F3E8D"/>
    <w:rsid w:val="002F3F2E"/>
    <w:rsid w:val="002F3F52"/>
    <w:rsid w:val="002F3FE5"/>
    <w:rsid w:val="002F4394"/>
    <w:rsid w:val="002F4A2F"/>
    <w:rsid w:val="002F4C9F"/>
    <w:rsid w:val="002F4D11"/>
    <w:rsid w:val="002F4EE0"/>
    <w:rsid w:val="002F517E"/>
    <w:rsid w:val="002F5240"/>
    <w:rsid w:val="002F540F"/>
    <w:rsid w:val="002F592F"/>
    <w:rsid w:val="002F59B4"/>
    <w:rsid w:val="002F5C06"/>
    <w:rsid w:val="002F5D27"/>
    <w:rsid w:val="002F5D79"/>
    <w:rsid w:val="002F5E64"/>
    <w:rsid w:val="002F62C2"/>
    <w:rsid w:val="002F641F"/>
    <w:rsid w:val="002F645F"/>
    <w:rsid w:val="002F67FA"/>
    <w:rsid w:val="002F6A4C"/>
    <w:rsid w:val="002F6C5B"/>
    <w:rsid w:val="002F6EE7"/>
    <w:rsid w:val="002F7195"/>
    <w:rsid w:val="002F719B"/>
    <w:rsid w:val="002F7A2F"/>
    <w:rsid w:val="002F7D69"/>
    <w:rsid w:val="002F7DAB"/>
    <w:rsid w:val="002F7DCC"/>
    <w:rsid w:val="002F7EEE"/>
    <w:rsid w:val="00300010"/>
    <w:rsid w:val="003004CC"/>
    <w:rsid w:val="003006BF"/>
    <w:rsid w:val="00300BD6"/>
    <w:rsid w:val="00300C29"/>
    <w:rsid w:val="00300F8A"/>
    <w:rsid w:val="003010A8"/>
    <w:rsid w:val="003013B8"/>
    <w:rsid w:val="00301934"/>
    <w:rsid w:val="00301C45"/>
    <w:rsid w:val="00301F04"/>
    <w:rsid w:val="003024D1"/>
    <w:rsid w:val="00302512"/>
    <w:rsid w:val="00302937"/>
    <w:rsid w:val="00302A5F"/>
    <w:rsid w:val="00302E77"/>
    <w:rsid w:val="00303143"/>
    <w:rsid w:val="003032E8"/>
    <w:rsid w:val="0030360C"/>
    <w:rsid w:val="00303633"/>
    <w:rsid w:val="0030364A"/>
    <w:rsid w:val="0030396A"/>
    <w:rsid w:val="00303DC1"/>
    <w:rsid w:val="00303EF4"/>
    <w:rsid w:val="003041D9"/>
    <w:rsid w:val="00304597"/>
    <w:rsid w:val="003049CE"/>
    <w:rsid w:val="0030504A"/>
    <w:rsid w:val="00305341"/>
    <w:rsid w:val="00305745"/>
    <w:rsid w:val="00305774"/>
    <w:rsid w:val="00305931"/>
    <w:rsid w:val="00305C43"/>
    <w:rsid w:val="00305E4C"/>
    <w:rsid w:val="00305EEF"/>
    <w:rsid w:val="003060B4"/>
    <w:rsid w:val="0030619D"/>
    <w:rsid w:val="0030647C"/>
    <w:rsid w:val="003065FA"/>
    <w:rsid w:val="003067D3"/>
    <w:rsid w:val="003068DD"/>
    <w:rsid w:val="00306DC9"/>
    <w:rsid w:val="00306EC5"/>
    <w:rsid w:val="00306F23"/>
    <w:rsid w:val="00307189"/>
    <w:rsid w:val="0030725F"/>
    <w:rsid w:val="00307641"/>
    <w:rsid w:val="003076C5"/>
    <w:rsid w:val="003076DE"/>
    <w:rsid w:val="00307733"/>
    <w:rsid w:val="0030781E"/>
    <w:rsid w:val="003078EF"/>
    <w:rsid w:val="00307A97"/>
    <w:rsid w:val="00307CD7"/>
    <w:rsid w:val="00310291"/>
    <w:rsid w:val="003107C6"/>
    <w:rsid w:val="003108CD"/>
    <w:rsid w:val="00310A65"/>
    <w:rsid w:val="00310EB7"/>
    <w:rsid w:val="0031159F"/>
    <w:rsid w:val="00311624"/>
    <w:rsid w:val="00311682"/>
    <w:rsid w:val="00311B41"/>
    <w:rsid w:val="00311ED8"/>
    <w:rsid w:val="00311F05"/>
    <w:rsid w:val="003120EE"/>
    <w:rsid w:val="00312357"/>
    <w:rsid w:val="00312463"/>
    <w:rsid w:val="00312478"/>
    <w:rsid w:val="003129A2"/>
    <w:rsid w:val="003129B9"/>
    <w:rsid w:val="00312A06"/>
    <w:rsid w:val="00312ED3"/>
    <w:rsid w:val="00312FF4"/>
    <w:rsid w:val="003130D1"/>
    <w:rsid w:val="00313397"/>
    <w:rsid w:val="00313484"/>
    <w:rsid w:val="00313C51"/>
    <w:rsid w:val="00313E4F"/>
    <w:rsid w:val="0031413C"/>
    <w:rsid w:val="003145A7"/>
    <w:rsid w:val="00314B8B"/>
    <w:rsid w:val="00314D18"/>
    <w:rsid w:val="00314D6C"/>
    <w:rsid w:val="00314E9F"/>
    <w:rsid w:val="003150C9"/>
    <w:rsid w:val="0031517E"/>
    <w:rsid w:val="00315228"/>
    <w:rsid w:val="003152B1"/>
    <w:rsid w:val="00315332"/>
    <w:rsid w:val="00315386"/>
    <w:rsid w:val="003153E2"/>
    <w:rsid w:val="00315967"/>
    <w:rsid w:val="00315A5B"/>
    <w:rsid w:val="00315B98"/>
    <w:rsid w:val="00315DBC"/>
    <w:rsid w:val="00315E34"/>
    <w:rsid w:val="00316088"/>
    <w:rsid w:val="0031609F"/>
    <w:rsid w:val="003165AD"/>
    <w:rsid w:val="00316845"/>
    <w:rsid w:val="003168AF"/>
    <w:rsid w:val="003168C1"/>
    <w:rsid w:val="00316C96"/>
    <w:rsid w:val="00316D74"/>
    <w:rsid w:val="00316DAC"/>
    <w:rsid w:val="00316DD3"/>
    <w:rsid w:val="00316ECE"/>
    <w:rsid w:val="00316ED3"/>
    <w:rsid w:val="00316FA1"/>
    <w:rsid w:val="00317563"/>
    <w:rsid w:val="0031770A"/>
    <w:rsid w:val="0031771C"/>
    <w:rsid w:val="00317896"/>
    <w:rsid w:val="00317960"/>
    <w:rsid w:val="00317BFF"/>
    <w:rsid w:val="00317F2C"/>
    <w:rsid w:val="00320053"/>
    <w:rsid w:val="0032066B"/>
    <w:rsid w:val="0032077E"/>
    <w:rsid w:val="00320859"/>
    <w:rsid w:val="00320AAD"/>
    <w:rsid w:val="00320B5F"/>
    <w:rsid w:val="00320CA6"/>
    <w:rsid w:val="0032116A"/>
    <w:rsid w:val="0032128B"/>
    <w:rsid w:val="00321462"/>
    <w:rsid w:val="0032161F"/>
    <w:rsid w:val="003217E0"/>
    <w:rsid w:val="00321A37"/>
    <w:rsid w:val="00321AF8"/>
    <w:rsid w:val="00321B5B"/>
    <w:rsid w:val="00321D31"/>
    <w:rsid w:val="00321DCB"/>
    <w:rsid w:val="00322026"/>
    <w:rsid w:val="0032204D"/>
    <w:rsid w:val="003220AD"/>
    <w:rsid w:val="00322296"/>
    <w:rsid w:val="003223CC"/>
    <w:rsid w:val="003224E6"/>
    <w:rsid w:val="003226CA"/>
    <w:rsid w:val="00322AAC"/>
    <w:rsid w:val="00322E30"/>
    <w:rsid w:val="003233DE"/>
    <w:rsid w:val="0032353E"/>
    <w:rsid w:val="00323772"/>
    <w:rsid w:val="00323A8D"/>
    <w:rsid w:val="00323CB0"/>
    <w:rsid w:val="003246A0"/>
    <w:rsid w:val="00324DAF"/>
    <w:rsid w:val="00324F6C"/>
    <w:rsid w:val="003252FD"/>
    <w:rsid w:val="0032532D"/>
    <w:rsid w:val="0032538D"/>
    <w:rsid w:val="00325501"/>
    <w:rsid w:val="0032577E"/>
    <w:rsid w:val="00325792"/>
    <w:rsid w:val="00325F6A"/>
    <w:rsid w:val="00326002"/>
    <w:rsid w:val="003262D8"/>
    <w:rsid w:val="0032633E"/>
    <w:rsid w:val="0032648F"/>
    <w:rsid w:val="00326574"/>
    <w:rsid w:val="003265A6"/>
    <w:rsid w:val="003266E2"/>
    <w:rsid w:val="003267F1"/>
    <w:rsid w:val="003267FD"/>
    <w:rsid w:val="003269A4"/>
    <w:rsid w:val="00326BF4"/>
    <w:rsid w:val="00326C24"/>
    <w:rsid w:val="00326C72"/>
    <w:rsid w:val="00326D34"/>
    <w:rsid w:val="003271E1"/>
    <w:rsid w:val="00327313"/>
    <w:rsid w:val="003273AF"/>
    <w:rsid w:val="003273D3"/>
    <w:rsid w:val="00327692"/>
    <w:rsid w:val="003276A3"/>
    <w:rsid w:val="003276CC"/>
    <w:rsid w:val="003277C6"/>
    <w:rsid w:val="0032785A"/>
    <w:rsid w:val="00327921"/>
    <w:rsid w:val="0032797F"/>
    <w:rsid w:val="00327A13"/>
    <w:rsid w:val="00327B44"/>
    <w:rsid w:val="00327E2B"/>
    <w:rsid w:val="00330012"/>
    <w:rsid w:val="00330096"/>
    <w:rsid w:val="0033049C"/>
    <w:rsid w:val="00330623"/>
    <w:rsid w:val="00330635"/>
    <w:rsid w:val="00330714"/>
    <w:rsid w:val="00330722"/>
    <w:rsid w:val="0033076A"/>
    <w:rsid w:val="003309ED"/>
    <w:rsid w:val="00330A00"/>
    <w:rsid w:val="00330AB9"/>
    <w:rsid w:val="00330BBB"/>
    <w:rsid w:val="00331042"/>
    <w:rsid w:val="003313A4"/>
    <w:rsid w:val="00331A23"/>
    <w:rsid w:val="00331DDF"/>
    <w:rsid w:val="00332086"/>
    <w:rsid w:val="00332213"/>
    <w:rsid w:val="00332233"/>
    <w:rsid w:val="003326E4"/>
    <w:rsid w:val="00332A9B"/>
    <w:rsid w:val="00332CAE"/>
    <w:rsid w:val="00332CDE"/>
    <w:rsid w:val="00332F56"/>
    <w:rsid w:val="0033351E"/>
    <w:rsid w:val="00333562"/>
    <w:rsid w:val="00333728"/>
    <w:rsid w:val="003337B9"/>
    <w:rsid w:val="0033381F"/>
    <w:rsid w:val="00333908"/>
    <w:rsid w:val="0033399B"/>
    <w:rsid w:val="0033401D"/>
    <w:rsid w:val="003345F1"/>
    <w:rsid w:val="00334B29"/>
    <w:rsid w:val="00334E94"/>
    <w:rsid w:val="003352CC"/>
    <w:rsid w:val="003353BD"/>
    <w:rsid w:val="00335452"/>
    <w:rsid w:val="003354F3"/>
    <w:rsid w:val="003358C0"/>
    <w:rsid w:val="003359DA"/>
    <w:rsid w:val="00335D05"/>
    <w:rsid w:val="003360AA"/>
    <w:rsid w:val="003363C2"/>
    <w:rsid w:val="00336408"/>
    <w:rsid w:val="0033649A"/>
    <w:rsid w:val="00336520"/>
    <w:rsid w:val="00336C73"/>
    <w:rsid w:val="00336FBD"/>
    <w:rsid w:val="00336FCE"/>
    <w:rsid w:val="003370D3"/>
    <w:rsid w:val="00337106"/>
    <w:rsid w:val="00337130"/>
    <w:rsid w:val="00337229"/>
    <w:rsid w:val="003372C4"/>
    <w:rsid w:val="00337365"/>
    <w:rsid w:val="0033753F"/>
    <w:rsid w:val="00337EAE"/>
    <w:rsid w:val="00337EFA"/>
    <w:rsid w:val="003402DF"/>
    <w:rsid w:val="0034087F"/>
    <w:rsid w:val="0034091C"/>
    <w:rsid w:val="003409C3"/>
    <w:rsid w:val="00340A21"/>
    <w:rsid w:val="00340C3F"/>
    <w:rsid w:val="00341086"/>
    <w:rsid w:val="00341126"/>
    <w:rsid w:val="00341574"/>
    <w:rsid w:val="00341A87"/>
    <w:rsid w:val="00341C65"/>
    <w:rsid w:val="00341D86"/>
    <w:rsid w:val="00341DDD"/>
    <w:rsid w:val="00341DF2"/>
    <w:rsid w:val="00341E66"/>
    <w:rsid w:val="00341F37"/>
    <w:rsid w:val="00342090"/>
    <w:rsid w:val="00342095"/>
    <w:rsid w:val="00342790"/>
    <w:rsid w:val="00342B06"/>
    <w:rsid w:val="003431C1"/>
    <w:rsid w:val="003434C9"/>
    <w:rsid w:val="00343574"/>
    <w:rsid w:val="003436B6"/>
    <w:rsid w:val="003438A4"/>
    <w:rsid w:val="0034391F"/>
    <w:rsid w:val="00343A83"/>
    <w:rsid w:val="00344365"/>
    <w:rsid w:val="00344485"/>
    <w:rsid w:val="003444F1"/>
    <w:rsid w:val="003449B2"/>
    <w:rsid w:val="00344FC7"/>
    <w:rsid w:val="003450BC"/>
    <w:rsid w:val="003451C1"/>
    <w:rsid w:val="0034524E"/>
    <w:rsid w:val="0034525C"/>
    <w:rsid w:val="003454B2"/>
    <w:rsid w:val="00345A3E"/>
    <w:rsid w:val="00345BD1"/>
    <w:rsid w:val="00345D9C"/>
    <w:rsid w:val="00346B05"/>
    <w:rsid w:val="00346BEB"/>
    <w:rsid w:val="00346D9E"/>
    <w:rsid w:val="00346DA7"/>
    <w:rsid w:val="00347200"/>
    <w:rsid w:val="0034747B"/>
    <w:rsid w:val="00347CFC"/>
    <w:rsid w:val="00347ED0"/>
    <w:rsid w:val="003501D4"/>
    <w:rsid w:val="0035045C"/>
    <w:rsid w:val="003505F9"/>
    <w:rsid w:val="00350B54"/>
    <w:rsid w:val="0035109E"/>
    <w:rsid w:val="00351165"/>
    <w:rsid w:val="00351194"/>
    <w:rsid w:val="00351275"/>
    <w:rsid w:val="0035193C"/>
    <w:rsid w:val="00351BCC"/>
    <w:rsid w:val="00351CF2"/>
    <w:rsid w:val="00351E1A"/>
    <w:rsid w:val="00351FCC"/>
    <w:rsid w:val="00352255"/>
    <w:rsid w:val="00352A92"/>
    <w:rsid w:val="00352B60"/>
    <w:rsid w:val="00352BCA"/>
    <w:rsid w:val="00352CCA"/>
    <w:rsid w:val="00352D1B"/>
    <w:rsid w:val="00352E31"/>
    <w:rsid w:val="003530E5"/>
    <w:rsid w:val="003534F2"/>
    <w:rsid w:val="003537FA"/>
    <w:rsid w:val="00353898"/>
    <w:rsid w:val="00353F37"/>
    <w:rsid w:val="003541A1"/>
    <w:rsid w:val="003542DA"/>
    <w:rsid w:val="003547B8"/>
    <w:rsid w:val="00354854"/>
    <w:rsid w:val="00354977"/>
    <w:rsid w:val="00354D12"/>
    <w:rsid w:val="00354F4C"/>
    <w:rsid w:val="00354F8C"/>
    <w:rsid w:val="003552EE"/>
    <w:rsid w:val="003554B3"/>
    <w:rsid w:val="00355510"/>
    <w:rsid w:val="00355A83"/>
    <w:rsid w:val="00355A91"/>
    <w:rsid w:val="00355AB7"/>
    <w:rsid w:val="00355E6F"/>
    <w:rsid w:val="00355EB2"/>
    <w:rsid w:val="003560C6"/>
    <w:rsid w:val="00356130"/>
    <w:rsid w:val="00356137"/>
    <w:rsid w:val="0035614E"/>
    <w:rsid w:val="00356476"/>
    <w:rsid w:val="003564D5"/>
    <w:rsid w:val="0035654B"/>
    <w:rsid w:val="00356873"/>
    <w:rsid w:val="00356A5F"/>
    <w:rsid w:val="00356C11"/>
    <w:rsid w:val="00357056"/>
    <w:rsid w:val="003570B2"/>
    <w:rsid w:val="0035760E"/>
    <w:rsid w:val="0035785D"/>
    <w:rsid w:val="0035795C"/>
    <w:rsid w:val="00357B24"/>
    <w:rsid w:val="00357BF5"/>
    <w:rsid w:val="00357F4D"/>
    <w:rsid w:val="00360107"/>
    <w:rsid w:val="00360405"/>
    <w:rsid w:val="00360622"/>
    <w:rsid w:val="00360A7D"/>
    <w:rsid w:val="00360B02"/>
    <w:rsid w:val="00360B72"/>
    <w:rsid w:val="00361152"/>
    <w:rsid w:val="003611C4"/>
    <w:rsid w:val="003611D6"/>
    <w:rsid w:val="0036129C"/>
    <w:rsid w:val="003614C6"/>
    <w:rsid w:val="00361550"/>
    <w:rsid w:val="00361A81"/>
    <w:rsid w:val="00361AD2"/>
    <w:rsid w:val="00361D52"/>
    <w:rsid w:val="003623F5"/>
    <w:rsid w:val="003627DE"/>
    <w:rsid w:val="00362966"/>
    <w:rsid w:val="00362B35"/>
    <w:rsid w:val="00362B76"/>
    <w:rsid w:val="00362FCE"/>
    <w:rsid w:val="00362FD5"/>
    <w:rsid w:val="00363259"/>
    <w:rsid w:val="00363965"/>
    <w:rsid w:val="00363DC3"/>
    <w:rsid w:val="00363F8E"/>
    <w:rsid w:val="0036434B"/>
    <w:rsid w:val="0036480C"/>
    <w:rsid w:val="00364932"/>
    <w:rsid w:val="00364E6B"/>
    <w:rsid w:val="00364F9D"/>
    <w:rsid w:val="0036506B"/>
    <w:rsid w:val="00365200"/>
    <w:rsid w:val="0036543E"/>
    <w:rsid w:val="0036562A"/>
    <w:rsid w:val="003658B4"/>
    <w:rsid w:val="003659AE"/>
    <w:rsid w:val="00365DC2"/>
    <w:rsid w:val="0036604B"/>
    <w:rsid w:val="003665ED"/>
    <w:rsid w:val="003676E4"/>
    <w:rsid w:val="00367BBB"/>
    <w:rsid w:val="00367D6A"/>
    <w:rsid w:val="00367DDF"/>
    <w:rsid w:val="00367F6B"/>
    <w:rsid w:val="0037019B"/>
    <w:rsid w:val="003701AF"/>
    <w:rsid w:val="003701BD"/>
    <w:rsid w:val="0037023C"/>
    <w:rsid w:val="0037067D"/>
    <w:rsid w:val="00370690"/>
    <w:rsid w:val="0037070B"/>
    <w:rsid w:val="00370BDA"/>
    <w:rsid w:val="00370E79"/>
    <w:rsid w:val="00370EAA"/>
    <w:rsid w:val="0037103B"/>
    <w:rsid w:val="003711E2"/>
    <w:rsid w:val="00371309"/>
    <w:rsid w:val="00371711"/>
    <w:rsid w:val="00371752"/>
    <w:rsid w:val="00371ADF"/>
    <w:rsid w:val="00372036"/>
    <w:rsid w:val="0037208A"/>
    <w:rsid w:val="0037229A"/>
    <w:rsid w:val="003723A4"/>
    <w:rsid w:val="0037285E"/>
    <w:rsid w:val="003728EB"/>
    <w:rsid w:val="00372A6C"/>
    <w:rsid w:val="00372BD2"/>
    <w:rsid w:val="00372CD2"/>
    <w:rsid w:val="00372E56"/>
    <w:rsid w:val="00372F01"/>
    <w:rsid w:val="0037308C"/>
    <w:rsid w:val="003737A2"/>
    <w:rsid w:val="003737A8"/>
    <w:rsid w:val="00373878"/>
    <w:rsid w:val="00373BD3"/>
    <w:rsid w:val="00373F08"/>
    <w:rsid w:val="0037400B"/>
    <w:rsid w:val="00374063"/>
    <w:rsid w:val="00374233"/>
    <w:rsid w:val="00374263"/>
    <w:rsid w:val="0037427A"/>
    <w:rsid w:val="00374706"/>
    <w:rsid w:val="00374773"/>
    <w:rsid w:val="00374C43"/>
    <w:rsid w:val="00374F81"/>
    <w:rsid w:val="00375030"/>
    <w:rsid w:val="003750D1"/>
    <w:rsid w:val="003751E6"/>
    <w:rsid w:val="003756BB"/>
    <w:rsid w:val="00375B2C"/>
    <w:rsid w:val="00375CAD"/>
    <w:rsid w:val="00375EF2"/>
    <w:rsid w:val="0037611C"/>
    <w:rsid w:val="003766BE"/>
    <w:rsid w:val="003766C3"/>
    <w:rsid w:val="00376790"/>
    <w:rsid w:val="00376B8E"/>
    <w:rsid w:val="003771DB"/>
    <w:rsid w:val="00377328"/>
    <w:rsid w:val="0037756C"/>
    <w:rsid w:val="003776EF"/>
    <w:rsid w:val="00377790"/>
    <w:rsid w:val="0037779D"/>
    <w:rsid w:val="0037785B"/>
    <w:rsid w:val="00377CD7"/>
    <w:rsid w:val="00380353"/>
    <w:rsid w:val="003803B9"/>
    <w:rsid w:val="003803EE"/>
    <w:rsid w:val="00380414"/>
    <w:rsid w:val="00380642"/>
    <w:rsid w:val="00380CA0"/>
    <w:rsid w:val="0038105D"/>
    <w:rsid w:val="00381300"/>
    <w:rsid w:val="00381305"/>
    <w:rsid w:val="0038135C"/>
    <w:rsid w:val="0038139F"/>
    <w:rsid w:val="003813B1"/>
    <w:rsid w:val="00381B58"/>
    <w:rsid w:val="00381C8B"/>
    <w:rsid w:val="00382045"/>
    <w:rsid w:val="00382380"/>
    <w:rsid w:val="00382506"/>
    <w:rsid w:val="0038252C"/>
    <w:rsid w:val="00382903"/>
    <w:rsid w:val="00382A57"/>
    <w:rsid w:val="00382BE9"/>
    <w:rsid w:val="00382CDE"/>
    <w:rsid w:val="00382FE1"/>
    <w:rsid w:val="0038309B"/>
    <w:rsid w:val="003832AD"/>
    <w:rsid w:val="0038379E"/>
    <w:rsid w:val="003838EC"/>
    <w:rsid w:val="00383AC4"/>
    <w:rsid w:val="00383D55"/>
    <w:rsid w:val="00383DC9"/>
    <w:rsid w:val="00383DFF"/>
    <w:rsid w:val="00384401"/>
    <w:rsid w:val="00384561"/>
    <w:rsid w:val="00384679"/>
    <w:rsid w:val="003847EF"/>
    <w:rsid w:val="00384895"/>
    <w:rsid w:val="003849C4"/>
    <w:rsid w:val="00384A7E"/>
    <w:rsid w:val="00384B7E"/>
    <w:rsid w:val="00384DC5"/>
    <w:rsid w:val="00385178"/>
    <w:rsid w:val="0038556C"/>
    <w:rsid w:val="0038561D"/>
    <w:rsid w:val="003856B3"/>
    <w:rsid w:val="00385A1A"/>
    <w:rsid w:val="00385AC0"/>
    <w:rsid w:val="00385B18"/>
    <w:rsid w:val="00385CF5"/>
    <w:rsid w:val="00386115"/>
    <w:rsid w:val="00386211"/>
    <w:rsid w:val="00386381"/>
    <w:rsid w:val="003863B5"/>
    <w:rsid w:val="003869DE"/>
    <w:rsid w:val="00386DB5"/>
    <w:rsid w:val="003870E0"/>
    <w:rsid w:val="00387171"/>
    <w:rsid w:val="00387515"/>
    <w:rsid w:val="00387677"/>
    <w:rsid w:val="0038785D"/>
    <w:rsid w:val="00387D72"/>
    <w:rsid w:val="00387D94"/>
    <w:rsid w:val="00387DE7"/>
    <w:rsid w:val="00387FD9"/>
    <w:rsid w:val="0039037E"/>
    <w:rsid w:val="003907CF"/>
    <w:rsid w:val="003908EC"/>
    <w:rsid w:val="003909DA"/>
    <w:rsid w:val="00390DCA"/>
    <w:rsid w:val="00390E98"/>
    <w:rsid w:val="00390F6A"/>
    <w:rsid w:val="0039107A"/>
    <w:rsid w:val="003910B0"/>
    <w:rsid w:val="003911CC"/>
    <w:rsid w:val="0039128C"/>
    <w:rsid w:val="00391335"/>
    <w:rsid w:val="003914CB"/>
    <w:rsid w:val="003915BC"/>
    <w:rsid w:val="003916D7"/>
    <w:rsid w:val="00391708"/>
    <w:rsid w:val="00391727"/>
    <w:rsid w:val="00391A5E"/>
    <w:rsid w:val="00391EBD"/>
    <w:rsid w:val="00391F27"/>
    <w:rsid w:val="00392066"/>
    <w:rsid w:val="003921AD"/>
    <w:rsid w:val="003923D1"/>
    <w:rsid w:val="00392440"/>
    <w:rsid w:val="0039277F"/>
    <w:rsid w:val="003927D5"/>
    <w:rsid w:val="0039281D"/>
    <w:rsid w:val="00392B22"/>
    <w:rsid w:val="00392C59"/>
    <w:rsid w:val="003931DE"/>
    <w:rsid w:val="00393689"/>
    <w:rsid w:val="00393AB0"/>
    <w:rsid w:val="00393D9F"/>
    <w:rsid w:val="00393EF0"/>
    <w:rsid w:val="00393FCB"/>
    <w:rsid w:val="00393FD2"/>
    <w:rsid w:val="00394371"/>
    <w:rsid w:val="003944F9"/>
    <w:rsid w:val="00394501"/>
    <w:rsid w:val="003946C2"/>
    <w:rsid w:val="003949A1"/>
    <w:rsid w:val="003949C1"/>
    <w:rsid w:val="00394CE4"/>
    <w:rsid w:val="00394DFE"/>
    <w:rsid w:val="00394E71"/>
    <w:rsid w:val="00395061"/>
    <w:rsid w:val="0039515C"/>
    <w:rsid w:val="00395238"/>
    <w:rsid w:val="003953E0"/>
    <w:rsid w:val="0039549D"/>
    <w:rsid w:val="0039558E"/>
    <w:rsid w:val="0039563F"/>
    <w:rsid w:val="00395835"/>
    <w:rsid w:val="0039596B"/>
    <w:rsid w:val="00395C76"/>
    <w:rsid w:val="00395E01"/>
    <w:rsid w:val="00395EC2"/>
    <w:rsid w:val="00395FD9"/>
    <w:rsid w:val="003960A3"/>
    <w:rsid w:val="003962C9"/>
    <w:rsid w:val="00396381"/>
    <w:rsid w:val="00396464"/>
    <w:rsid w:val="00396541"/>
    <w:rsid w:val="003967F3"/>
    <w:rsid w:val="00396D06"/>
    <w:rsid w:val="00396DEA"/>
    <w:rsid w:val="003970BA"/>
    <w:rsid w:val="00397182"/>
    <w:rsid w:val="003973F8"/>
    <w:rsid w:val="003A010C"/>
    <w:rsid w:val="003A011A"/>
    <w:rsid w:val="003A0630"/>
    <w:rsid w:val="003A0A3A"/>
    <w:rsid w:val="003A0A70"/>
    <w:rsid w:val="003A0BBE"/>
    <w:rsid w:val="003A0D5B"/>
    <w:rsid w:val="003A0DE2"/>
    <w:rsid w:val="003A0F02"/>
    <w:rsid w:val="003A0FEE"/>
    <w:rsid w:val="003A116D"/>
    <w:rsid w:val="003A157D"/>
    <w:rsid w:val="003A159C"/>
    <w:rsid w:val="003A19F7"/>
    <w:rsid w:val="003A1ADA"/>
    <w:rsid w:val="003A1B07"/>
    <w:rsid w:val="003A1BB9"/>
    <w:rsid w:val="003A1D2C"/>
    <w:rsid w:val="003A1F03"/>
    <w:rsid w:val="003A2019"/>
    <w:rsid w:val="003A2213"/>
    <w:rsid w:val="003A2379"/>
    <w:rsid w:val="003A23DD"/>
    <w:rsid w:val="003A2AF4"/>
    <w:rsid w:val="003A2D34"/>
    <w:rsid w:val="003A2EE2"/>
    <w:rsid w:val="003A3156"/>
    <w:rsid w:val="003A351A"/>
    <w:rsid w:val="003A3C03"/>
    <w:rsid w:val="003A40CF"/>
    <w:rsid w:val="003A410B"/>
    <w:rsid w:val="003A43AA"/>
    <w:rsid w:val="003A445B"/>
    <w:rsid w:val="003A4683"/>
    <w:rsid w:val="003A4977"/>
    <w:rsid w:val="003A4C52"/>
    <w:rsid w:val="003A4FB2"/>
    <w:rsid w:val="003A50FD"/>
    <w:rsid w:val="003A54D8"/>
    <w:rsid w:val="003A556B"/>
    <w:rsid w:val="003A56F6"/>
    <w:rsid w:val="003A599A"/>
    <w:rsid w:val="003A59E0"/>
    <w:rsid w:val="003A5B8D"/>
    <w:rsid w:val="003A5F0D"/>
    <w:rsid w:val="003A61E1"/>
    <w:rsid w:val="003A63AF"/>
    <w:rsid w:val="003A640F"/>
    <w:rsid w:val="003A6502"/>
    <w:rsid w:val="003A6600"/>
    <w:rsid w:val="003A660C"/>
    <w:rsid w:val="003A66B3"/>
    <w:rsid w:val="003A6798"/>
    <w:rsid w:val="003A69CF"/>
    <w:rsid w:val="003A6A72"/>
    <w:rsid w:val="003A6BE0"/>
    <w:rsid w:val="003A6EAE"/>
    <w:rsid w:val="003A6F20"/>
    <w:rsid w:val="003A7001"/>
    <w:rsid w:val="003A72B2"/>
    <w:rsid w:val="003A787A"/>
    <w:rsid w:val="003A7DFB"/>
    <w:rsid w:val="003B0326"/>
    <w:rsid w:val="003B0429"/>
    <w:rsid w:val="003B0444"/>
    <w:rsid w:val="003B06EE"/>
    <w:rsid w:val="003B0AEA"/>
    <w:rsid w:val="003B110B"/>
    <w:rsid w:val="003B1246"/>
    <w:rsid w:val="003B1671"/>
    <w:rsid w:val="003B179D"/>
    <w:rsid w:val="003B1CE5"/>
    <w:rsid w:val="003B1DD7"/>
    <w:rsid w:val="003B1EBD"/>
    <w:rsid w:val="003B2029"/>
    <w:rsid w:val="003B21B8"/>
    <w:rsid w:val="003B2885"/>
    <w:rsid w:val="003B2E3B"/>
    <w:rsid w:val="003B2E9E"/>
    <w:rsid w:val="003B2F41"/>
    <w:rsid w:val="003B2F92"/>
    <w:rsid w:val="003B31A1"/>
    <w:rsid w:val="003B32F6"/>
    <w:rsid w:val="003B340A"/>
    <w:rsid w:val="003B3529"/>
    <w:rsid w:val="003B36C5"/>
    <w:rsid w:val="003B390D"/>
    <w:rsid w:val="003B4293"/>
    <w:rsid w:val="003B46FE"/>
    <w:rsid w:val="003B4862"/>
    <w:rsid w:val="003B4E00"/>
    <w:rsid w:val="003B547C"/>
    <w:rsid w:val="003B565A"/>
    <w:rsid w:val="003B5F04"/>
    <w:rsid w:val="003B66EF"/>
    <w:rsid w:val="003B6969"/>
    <w:rsid w:val="003B6A3C"/>
    <w:rsid w:val="003B6D13"/>
    <w:rsid w:val="003B6FCC"/>
    <w:rsid w:val="003B71C4"/>
    <w:rsid w:val="003B71DF"/>
    <w:rsid w:val="003B76DD"/>
    <w:rsid w:val="003C059F"/>
    <w:rsid w:val="003C05C5"/>
    <w:rsid w:val="003C06B5"/>
    <w:rsid w:val="003C0B74"/>
    <w:rsid w:val="003C0BB3"/>
    <w:rsid w:val="003C11B5"/>
    <w:rsid w:val="003C12D1"/>
    <w:rsid w:val="003C1421"/>
    <w:rsid w:val="003C1777"/>
    <w:rsid w:val="003C18F9"/>
    <w:rsid w:val="003C196C"/>
    <w:rsid w:val="003C1FAA"/>
    <w:rsid w:val="003C2026"/>
    <w:rsid w:val="003C215A"/>
    <w:rsid w:val="003C26C2"/>
    <w:rsid w:val="003C28D4"/>
    <w:rsid w:val="003C2A43"/>
    <w:rsid w:val="003C2B62"/>
    <w:rsid w:val="003C2FD0"/>
    <w:rsid w:val="003C3068"/>
    <w:rsid w:val="003C34E3"/>
    <w:rsid w:val="003C3899"/>
    <w:rsid w:val="003C398E"/>
    <w:rsid w:val="003C3C94"/>
    <w:rsid w:val="003C3E0D"/>
    <w:rsid w:val="003C3ED8"/>
    <w:rsid w:val="003C40C2"/>
    <w:rsid w:val="003C416D"/>
    <w:rsid w:val="003C464D"/>
    <w:rsid w:val="003C4B5D"/>
    <w:rsid w:val="003C4C9D"/>
    <w:rsid w:val="003C4D65"/>
    <w:rsid w:val="003C4E10"/>
    <w:rsid w:val="003C4E21"/>
    <w:rsid w:val="003C5159"/>
    <w:rsid w:val="003C5483"/>
    <w:rsid w:val="003C5492"/>
    <w:rsid w:val="003C56C4"/>
    <w:rsid w:val="003C5814"/>
    <w:rsid w:val="003C593D"/>
    <w:rsid w:val="003C5C98"/>
    <w:rsid w:val="003C5E20"/>
    <w:rsid w:val="003C61C3"/>
    <w:rsid w:val="003C6284"/>
    <w:rsid w:val="003C63C5"/>
    <w:rsid w:val="003C66B3"/>
    <w:rsid w:val="003C66BA"/>
    <w:rsid w:val="003C68E5"/>
    <w:rsid w:val="003C6910"/>
    <w:rsid w:val="003C6979"/>
    <w:rsid w:val="003C698A"/>
    <w:rsid w:val="003C6D7B"/>
    <w:rsid w:val="003C7280"/>
    <w:rsid w:val="003C75EA"/>
    <w:rsid w:val="003C7664"/>
    <w:rsid w:val="003C76FE"/>
    <w:rsid w:val="003C7792"/>
    <w:rsid w:val="003C7BC7"/>
    <w:rsid w:val="003C7DA0"/>
    <w:rsid w:val="003C7DBD"/>
    <w:rsid w:val="003C7EC7"/>
    <w:rsid w:val="003D008C"/>
    <w:rsid w:val="003D024F"/>
    <w:rsid w:val="003D06AE"/>
    <w:rsid w:val="003D09E3"/>
    <w:rsid w:val="003D0E09"/>
    <w:rsid w:val="003D11FD"/>
    <w:rsid w:val="003D1440"/>
    <w:rsid w:val="003D1A8F"/>
    <w:rsid w:val="003D23D7"/>
    <w:rsid w:val="003D2A95"/>
    <w:rsid w:val="003D2D3E"/>
    <w:rsid w:val="003D34D1"/>
    <w:rsid w:val="003D3A12"/>
    <w:rsid w:val="003D3E08"/>
    <w:rsid w:val="003D3E29"/>
    <w:rsid w:val="003D40A0"/>
    <w:rsid w:val="003D4125"/>
    <w:rsid w:val="003D41CC"/>
    <w:rsid w:val="003D4441"/>
    <w:rsid w:val="003D458F"/>
    <w:rsid w:val="003D4797"/>
    <w:rsid w:val="003D4908"/>
    <w:rsid w:val="003D4979"/>
    <w:rsid w:val="003D4C9E"/>
    <w:rsid w:val="003D4E67"/>
    <w:rsid w:val="003D4F3C"/>
    <w:rsid w:val="003D5344"/>
    <w:rsid w:val="003D56EA"/>
    <w:rsid w:val="003D5987"/>
    <w:rsid w:val="003D5B35"/>
    <w:rsid w:val="003D61F2"/>
    <w:rsid w:val="003D6757"/>
    <w:rsid w:val="003D67EB"/>
    <w:rsid w:val="003D68A7"/>
    <w:rsid w:val="003D6EF2"/>
    <w:rsid w:val="003D6F07"/>
    <w:rsid w:val="003D70D1"/>
    <w:rsid w:val="003D7143"/>
    <w:rsid w:val="003D7164"/>
    <w:rsid w:val="003D717A"/>
    <w:rsid w:val="003D7334"/>
    <w:rsid w:val="003D73C1"/>
    <w:rsid w:val="003D7630"/>
    <w:rsid w:val="003D76D1"/>
    <w:rsid w:val="003D7947"/>
    <w:rsid w:val="003D7979"/>
    <w:rsid w:val="003D7A31"/>
    <w:rsid w:val="003D7BE2"/>
    <w:rsid w:val="003D7DDC"/>
    <w:rsid w:val="003E00F2"/>
    <w:rsid w:val="003E038E"/>
    <w:rsid w:val="003E049E"/>
    <w:rsid w:val="003E04B8"/>
    <w:rsid w:val="003E0896"/>
    <w:rsid w:val="003E0B4B"/>
    <w:rsid w:val="003E0CB7"/>
    <w:rsid w:val="003E19B7"/>
    <w:rsid w:val="003E1A55"/>
    <w:rsid w:val="003E1B2F"/>
    <w:rsid w:val="003E1B73"/>
    <w:rsid w:val="003E1CC8"/>
    <w:rsid w:val="003E2069"/>
    <w:rsid w:val="003E23C9"/>
    <w:rsid w:val="003E27DE"/>
    <w:rsid w:val="003E2B98"/>
    <w:rsid w:val="003E2FBE"/>
    <w:rsid w:val="003E2FF2"/>
    <w:rsid w:val="003E313B"/>
    <w:rsid w:val="003E3596"/>
    <w:rsid w:val="003E3914"/>
    <w:rsid w:val="003E3A78"/>
    <w:rsid w:val="003E3AD4"/>
    <w:rsid w:val="003E3E73"/>
    <w:rsid w:val="003E3EF8"/>
    <w:rsid w:val="003E48BF"/>
    <w:rsid w:val="003E4BFF"/>
    <w:rsid w:val="003E5025"/>
    <w:rsid w:val="003E5372"/>
    <w:rsid w:val="003E5390"/>
    <w:rsid w:val="003E54AB"/>
    <w:rsid w:val="003E559D"/>
    <w:rsid w:val="003E55F0"/>
    <w:rsid w:val="003E5699"/>
    <w:rsid w:val="003E5B90"/>
    <w:rsid w:val="003E5E3A"/>
    <w:rsid w:val="003E5EB3"/>
    <w:rsid w:val="003E63AB"/>
    <w:rsid w:val="003E643F"/>
    <w:rsid w:val="003E6453"/>
    <w:rsid w:val="003E6647"/>
    <w:rsid w:val="003E66E8"/>
    <w:rsid w:val="003E6B00"/>
    <w:rsid w:val="003E6E30"/>
    <w:rsid w:val="003E6E35"/>
    <w:rsid w:val="003E6F19"/>
    <w:rsid w:val="003E6F5A"/>
    <w:rsid w:val="003E6FB2"/>
    <w:rsid w:val="003E74BD"/>
    <w:rsid w:val="003E74DF"/>
    <w:rsid w:val="003E7528"/>
    <w:rsid w:val="003E7595"/>
    <w:rsid w:val="003E7657"/>
    <w:rsid w:val="003E77F8"/>
    <w:rsid w:val="003E7B09"/>
    <w:rsid w:val="003E7B82"/>
    <w:rsid w:val="003E7E8D"/>
    <w:rsid w:val="003F0146"/>
    <w:rsid w:val="003F087E"/>
    <w:rsid w:val="003F114C"/>
    <w:rsid w:val="003F1516"/>
    <w:rsid w:val="003F183B"/>
    <w:rsid w:val="003F1960"/>
    <w:rsid w:val="003F1A29"/>
    <w:rsid w:val="003F1C07"/>
    <w:rsid w:val="003F2180"/>
    <w:rsid w:val="003F221B"/>
    <w:rsid w:val="003F223C"/>
    <w:rsid w:val="003F2344"/>
    <w:rsid w:val="003F24CA"/>
    <w:rsid w:val="003F250E"/>
    <w:rsid w:val="003F2917"/>
    <w:rsid w:val="003F303A"/>
    <w:rsid w:val="003F30A0"/>
    <w:rsid w:val="003F30AB"/>
    <w:rsid w:val="003F30DE"/>
    <w:rsid w:val="003F3593"/>
    <w:rsid w:val="003F3738"/>
    <w:rsid w:val="003F3754"/>
    <w:rsid w:val="003F37A7"/>
    <w:rsid w:val="003F3D69"/>
    <w:rsid w:val="003F3DFB"/>
    <w:rsid w:val="003F44B6"/>
    <w:rsid w:val="003F4550"/>
    <w:rsid w:val="003F46AE"/>
    <w:rsid w:val="003F48C1"/>
    <w:rsid w:val="003F49E7"/>
    <w:rsid w:val="003F4E57"/>
    <w:rsid w:val="003F5600"/>
    <w:rsid w:val="003F57DA"/>
    <w:rsid w:val="003F58C4"/>
    <w:rsid w:val="003F58E6"/>
    <w:rsid w:val="003F59EE"/>
    <w:rsid w:val="003F5ED9"/>
    <w:rsid w:val="003F5F03"/>
    <w:rsid w:val="003F5F2E"/>
    <w:rsid w:val="003F5F3C"/>
    <w:rsid w:val="003F640C"/>
    <w:rsid w:val="003F648E"/>
    <w:rsid w:val="003F6863"/>
    <w:rsid w:val="003F6867"/>
    <w:rsid w:val="003F6A32"/>
    <w:rsid w:val="003F6A75"/>
    <w:rsid w:val="003F6E13"/>
    <w:rsid w:val="003F6EBA"/>
    <w:rsid w:val="003F6F04"/>
    <w:rsid w:val="003F72FC"/>
    <w:rsid w:val="003F7416"/>
    <w:rsid w:val="003F7496"/>
    <w:rsid w:val="003F76FE"/>
    <w:rsid w:val="003F7AFC"/>
    <w:rsid w:val="003F7E95"/>
    <w:rsid w:val="004000B3"/>
    <w:rsid w:val="00400433"/>
    <w:rsid w:val="004005BB"/>
    <w:rsid w:val="004009D1"/>
    <w:rsid w:val="00400AE1"/>
    <w:rsid w:val="00401256"/>
    <w:rsid w:val="00401734"/>
    <w:rsid w:val="00401CE6"/>
    <w:rsid w:val="00401FA6"/>
    <w:rsid w:val="00402174"/>
    <w:rsid w:val="00402176"/>
    <w:rsid w:val="00402623"/>
    <w:rsid w:val="00402952"/>
    <w:rsid w:val="00402DF8"/>
    <w:rsid w:val="00402E6E"/>
    <w:rsid w:val="00402EE8"/>
    <w:rsid w:val="00402F59"/>
    <w:rsid w:val="00403091"/>
    <w:rsid w:val="00403136"/>
    <w:rsid w:val="004039FC"/>
    <w:rsid w:val="00403A61"/>
    <w:rsid w:val="00403A91"/>
    <w:rsid w:val="00403F64"/>
    <w:rsid w:val="00403F7A"/>
    <w:rsid w:val="004041A2"/>
    <w:rsid w:val="004043FB"/>
    <w:rsid w:val="004044D4"/>
    <w:rsid w:val="004046B2"/>
    <w:rsid w:val="004047CB"/>
    <w:rsid w:val="0040484A"/>
    <w:rsid w:val="00404874"/>
    <w:rsid w:val="0040496E"/>
    <w:rsid w:val="00404A67"/>
    <w:rsid w:val="00404A7A"/>
    <w:rsid w:val="00404B98"/>
    <w:rsid w:val="00404D22"/>
    <w:rsid w:val="00404EA1"/>
    <w:rsid w:val="0040505A"/>
    <w:rsid w:val="0040519E"/>
    <w:rsid w:val="004053C3"/>
    <w:rsid w:val="00405628"/>
    <w:rsid w:val="00405686"/>
    <w:rsid w:val="004056B8"/>
    <w:rsid w:val="00405CAF"/>
    <w:rsid w:val="00405DF3"/>
    <w:rsid w:val="00405EF0"/>
    <w:rsid w:val="00405F62"/>
    <w:rsid w:val="004061AA"/>
    <w:rsid w:val="004063E1"/>
    <w:rsid w:val="004068BC"/>
    <w:rsid w:val="00406AC0"/>
    <w:rsid w:val="00406BB0"/>
    <w:rsid w:val="00406C44"/>
    <w:rsid w:val="00406CCE"/>
    <w:rsid w:val="00406E57"/>
    <w:rsid w:val="00407B5D"/>
    <w:rsid w:val="00407CEB"/>
    <w:rsid w:val="00410290"/>
    <w:rsid w:val="00410341"/>
    <w:rsid w:val="004104A5"/>
    <w:rsid w:val="004107F3"/>
    <w:rsid w:val="00410B34"/>
    <w:rsid w:val="00410B38"/>
    <w:rsid w:val="00410D6A"/>
    <w:rsid w:val="00410D9C"/>
    <w:rsid w:val="00411056"/>
    <w:rsid w:val="004112E4"/>
    <w:rsid w:val="004113B2"/>
    <w:rsid w:val="0041146A"/>
    <w:rsid w:val="004116C3"/>
    <w:rsid w:val="00411878"/>
    <w:rsid w:val="0041191A"/>
    <w:rsid w:val="004119B4"/>
    <w:rsid w:val="00411A42"/>
    <w:rsid w:val="00411AC3"/>
    <w:rsid w:val="00411D14"/>
    <w:rsid w:val="004121BE"/>
    <w:rsid w:val="00412375"/>
    <w:rsid w:val="00412559"/>
    <w:rsid w:val="004127FF"/>
    <w:rsid w:val="00412835"/>
    <w:rsid w:val="004128BE"/>
    <w:rsid w:val="00412974"/>
    <w:rsid w:val="00412B56"/>
    <w:rsid w:val="00412D24"/>
    <w:rsid w:val="00412F04"/>
    <w:rsid w:val="00412F45"/>
    <w:rsid w:val="00413038"/>
    <w:rsid w:val="004132B5"/>
    <w:rsid w:val="004136E1"/>
    <w:rsid w:val="00413A09"/>
    <w:rsid w:val="00413BF1"/>
    <w:rsid w:val="00413F9C"/>
    <w:rsid w:val="00413FA2"/>
    <w:rsid w:val="00414005"/>
    <w:rsid w:val="00414093"/>
    <w:rsid w:val="004141B3"/>
    <w:rsid w:val="004141C6"/>
    <w:rsid w:val="004144BB"/>
    <w:rsid w:val="004149DF"/>
    <w:rsid w:val="00414B43"/>
    <w:rsid w:val="00414C9C"/>
    <w:rsid w:val="00414FFB"/>
    <w:rsid w:val="0041572B"/>
    <w:rsid w:val="004159B4"/>
    <w:rsid w:val="00415D47"/>
    <w:rsid w:val="00415F93"/>
    <w:rsid w:val="00416199"/>
    <w:rsid w:val="004162B2"/>
    <w:rsid w:val="00416649"/>
    <w:rsid w:val="004169CE"/>
    <w:rsid w:val="00416AC9"/>
    <w:rsid w:val="00416B9E"/>
    <w:rsid w:val="00416DAB"/>
    <w:rsid w:val="00416F5F"/>
    <w:rsid w:val="00416FBB"/>
    <w:rsid w:val="00417068"/>
    <w:rsid w:val="00417188"/>
    <w:rsid w:val="0041727B"/>
    <w:rsid w:val="00417315"/>
    <w:rsid w:val="00417479"/>
    <w:rsid w:val="004174BC"/>
    <w:rsid w:val="00417740"/>
    <w:rsid w:val="00417759"/>
    <w:rsid w:val="00417AD0"/>
    <w:rsid w:val="00420140"/>
    <w:rsid w:val="004201AB"/>
    <w:rsid w:val="00420303"/>
    <w:rsid w:val="004203EB"/>
    <w:rsid w:val="004204FC"/>
    <w:rsid w:val="004205A3"/>
    <w:rsid w:val="00420740"/>
    <w:rsid w:val="0042087A"/>
    <w:rsid w:val="00420CAB"/>
    <w:rsid w:val="00420DBF"/>
    <w:rsid w:val="00420DEB"/>
    <w:rsid w:val="0042109B"/>
    <w:rsid w:val="00421ADC"/>
    <w:rsid w:val="00421AEB"/>
    <w:rsid w:val="00421DEC"/>
    <w:rsid w:val="00421E71"/>
    <w:rsid w:val="0042218C"/>
    <w:rsid w:val="0042289C"/>
    <w:rsid w:val="00422D4B"/>
    <w:rsid w:val="00422DE2"/>
    <w:rsid w:val="00423070"/>
    <w:rsid w:val="00423145"/>
    <w:rsid w:val="004231F2"/>
    <w:rsid w:val="00423D2A"/>
    <w:rsid w:val="00423E40"/>
    <w:rsid w:val="00424076"/>
    <w:rsid w:val="004240FD"/>
    <w:rsid w:val="00424544"/>
    <w:rsid w:val="00424870"/>
    <w:rsid w:val="0042494F"/>
    <w:rsid w:val="00424999"/>
    <w:rsid w:val="00424CCB"/>
    <w:rsid w:val="00424F71"/>
    <w:rsid w:val="00425031"/>
    <w:rsid w:val="004252E4"/>
    <w:rsid w:val="004252EF"/>
    <w:rsid w:val="00425561"/>
    <w:rsid w:val="00425664"/>
    <w:rsid w:val="004257F6"/>
    <w:rsid w:val="00425974"/>
    <w:rsid w:val="00425A8D"/>
    <w:rsid w:val="00425CC9"/>
    <w:rsid w:val="00425DDC"/>
    <w:rsid w:val="00425E45"/>
    <w:rsid w:val="00426158"/>
    <w:rsid w:val="00426174"/>
    <w:rsid w:val="00426296"/>
    <w:rsid w:val="004262A1"/>
    <w:rsid w:val="004262C0"/>
    <w:rsid w:val="0042682C"/>
    <w:rsid w:val="00426BF6"/>
    <w:rsid w:val="00426E37"/>
    <w:rsid w:val="00426EDA"/>
    <w:rsid w:val="00426F5C"/>
    <w:rsid w:val="00426F83"/>
    <w:rsid w:val="0042712E"/>
    <w:rsid w:val="004274A2"/>
    <w:rsid w:val="0042798F"/>
    <w:rsid w:val="00427A66"/>
    <w:rsid w:val="00427CF3"/>
    <w:rsid w:val="004300DD"/>
    <w:rsid w:val="0043012D"/>
    <w:rsid w:val="004302A4"/>
    <w:rsid w:val="00430540"/>
    <w:rsid w:val="00430743"/>
    <w:rsid w:val="004309A6"/>
    <w:rsid w:val="00430B18"/>
    <w:rsid w:val="00430B1A"/>
    <w:rsid w:val="00430D04"/>
    <w:rsid w:val="00431476"/>
    <w:rsid w:val="004317A7"/>
    <w:rsid w:val="00431A92"/>
    <w:rsid w:val="00431B2C"/>
    <w:rsid w:val="00431C06"/>
    <w:rsid w:val="00431C62"/>
    <w:rsid w:val="004322B7"/>
    <w:rsid w:val="00432379"/>
    <w:rsid w:val="00432487"/>
    <w:rsid w:val="004328A5"/>
    <w:rsid w:val="004328D2"/>
    <w:rsid w:val="00432A0F"/>
    <w:rsid w:val="00432B6B"/>
    <w:rsid w:val="00433129"/>
    <w:rsid w:val="00433463"/>
    <w:rsid w:val="0043353F"/>
    <w:rsid w:val="00433585"/>
    <w:rsid w:val="00433657"/>
    <w:rsid w:val="0043391C"/>
    <w:rsid w:val="00433C7D"/>
    <w:rsid w:val="00433F70"/>
    <w:rsid w:val="00434523"/>
    <w:rsid w:val="0043484B"/>
    <w:rsid w:val="00434933"/>
    <w:rsid w:val="00434AA3"/>
    <w:rsid w:val="00434E19"/>
    <w:rsid w:val="00434ECF"/>
    <w:rsid w:val="00435183"/>
    <w:rsid w:val="0043532C"/>
    <w:rsid w:val="00435503"/>
    <w:rsid w:val="004358A7"/>
    <w:rsid w:val="004359F8"/>
    <w:rsid w:val="00435B8B"/>
    <w:rsid w:val="00435B8C"/>
    <w:rsid w:val="00435F81"/>
    <w:rsid w:val="00435F92"/>
    <w:rsid w:val="0043648D"/>
    <w:rsid w:val="00436555"/>
    <w:rsid w:val="00436C21"/>
    <w:rsid w:val="00436E0E"/>
    <w:rsid w:val="004371DE"/>
    <w:rsid w:val="004371F6"/>
    <w:rsid w:val="004374D1"/>
    <w:rsid w:val="0043764C"/>
    <w:rsid w:val="004378F6"/>
    <w:rsid w:val="00437961"/>
    <w:rsid w:val="00437A90"/>
    <w:rsid w:val="00437F50"/>
    <w:rsid w:val="00440117"/>
    <w:rsid w:val="00440342"/>
    <w:rsid w:val="00440372"/>
    <w:rsid w:val="00440595"/>
    <w:rsid w:val="004407A9"/>
    <w:rsid w:val="004409E6"/>
    <w:rsid w:val="00440AF1"/>
    <w:rsid w:val="00440E1C"/>
    <w:rsid w:val="00440E87"/>
    <w:rsid w:val="00441185"/>
    <w:rsid w:val="0044123F"/>
    <w:rsid w:val="0044125F"/>
    <w:rsid w:val="0044131C"/>
    <w:rsid w:val="0044176F"/>
    <w:rsid w:val="00441782"/>
    <w:rsid w:val="004417C1"/>
    <w:rsid w:val="00441BF6"/>
    <w:rsid w:val="00442462"/>
    <w:rsid w:val="004426D9"/>
    <w:rsid w:val="00442981"/>
    <w:rsid w:val="00442ADF"/>
    <w:rsid w:val="00443021"/>
    <w:rsid w:val="0044308D"/>
    <w:rsid w:val="004434EA"/>
    <w:rsid w:val="00443531"/>
    <w:rsid w:val="004435A7"/>
    <w:rsid w:val="00443940"/>
    <w:rsid w:val="00443B25"/>
    <w:rsid w:val="00443BF4"/>
    <w:rsid w:val="00443CDB"/>
    <w:rsid w:val="00444023"/>
    <w:rsid w:val="0044416B"/>
    <w:rsid w:val="0044466A"/>
    <w:rsid w:val="00444D8C"/>
    <w:rsid w:val="00444E48"/>
    <w:rsid w:val="00444F07"/>
    <w:rsid w:val="00445498"/>
    <w:rsid w:val="00445577"/>
    <w:rsid w:val="004455BE"/>
    <w:rsid w:val="004456D2"/>
    <w:rsid w:val="00445887"/>
    <w:rsid w:val="004458B7"/>
    <w:rsid w:val="00445902"/>
    <w:rsid w:val="00445933"/>
    <w:rsid w:val="00445BAE"/>
    <w:rsid w:val="0044618F"/>
    <w:rsid w:val="00446480"/>
    <w:rsid w:val="0044663B"/>
    <w:rsid w:val="00446736"/>
    <w:rsid w:val="004468E8"/>
    <w:rsid w:val="00446924"/>
    <w:rsid w:val="00446971"/>
    <w:rsid w:val="00446B3F"/>
    <w:rsid w:val="00446EDB"/>
    <w:rsid w:val="00446EF6"/>
    <w:rsid w:val="00446F4C"/>
    <w:rsid w:val="00447150"/>
    <w:rsid w:val="00447370"/>
    <w:rsid w:val="00447406"/>
    <w:rsid w:val="0044767D"/>
    <w:rsid w:val="004477A1"/>
    <w:rsid w:val="00447873"/>
    <w:rsid w:val="004478FD"/>
    <w:rsid w:val="00447912"/>
    <w:rsid w:val="00447A61"/>
    <w:rsid w:val="00447BFD"/>
    <w:rsid w:val="00447FA4"/>
    <w:rsid w:val="0045016D"/>
    <w:rsid w:val="00450214"/>
    <w:rsid w:val="0045062A"/>
    <w:rsid w:val="00450657"/>
    <w:rsid w:val="004508AD"/>
    <w:rsid w:val="00450E62"/>
    <w:rsid w:val="0045106C"/>
    <w:rsid w:val="0045132C"/>
    <w:rsid w:val="004514DA"/>
    <w:rsid w:val="00451590"/>
    <w:rsid w:val="00452309"/>
    <w:rsid w:val="00452594"/>
    <w:rsid w:val="00452689"/>
    <w:rsid w:val="00452695"/>
    <w:rsid w:val="0045282C"/>
    <w:rsid w:val="004529DA"/>
    <w:rsid w:val="00452A32"/>
    <w:rsid w:val="0045351F"/>
    <w:rsid w:val="00453568"/>
    <w:rsid w:val="004535CD"/>
    <w:rsid w:val="00453ECC"/>
    <w:rsid w:val="00453F27"/>
    <w:rsid w:val="004541E7"/>
    <w:rsid w:val="00454655"/>
    <w:rsid w:val="004549D8"/>
    <w:rsid w:val="00454CA7"/>
    <w:rsid w:val="00454CEC"/>
    <w:rsid w:val="00454EE0"/>
    <w:rsid w:val="00454F85"/>
    <w:rsid w:val="0045535F"/>
    <w:rsid w:val="0045537F"/>
    <w:rsid w:val="004554A4"/>
    <w:rsid w:val="00455569"/>
    <w:rsid w:val="004556F1"/>
    <w:rsid w:val="0045596C"/>
    <w:rsid w:val="00455C29"/>
    <w:rsid w:val="004565C0"/>
    <w:rsid w:val="004566A0"/>
    <w:rsid w:val="00456EB1"/>
    <w:rsid w:val="00457135"/>
    <w:rsid w:val="00457AC4"/>
    <w:rsid w:val="00457D96"/>
    <w:rsid w:val="00457ED7"/>
    <w:rsid w:val="00457F65"/>
    <w:rsid w:val="00460927"/>
    <w:rsid w:val="0046096C"/>
    <w:rsid w:val="00460B20"/>
    <w:rsid w:val="00460C1A"/>
    <w:rsid w:val="00461039"/>
    <w:rsid w:val="00461158"/>
    <w:rsid w:val="0046133C"/>
    <w:rsid w:val="00461458"/>
    <w:rsid w:val="0046151F"/>
    <w:rsid w:val="0046188C"/>
    <w:rsid w:val="00461AA1"/>
    <w:rsid w:val="00461B67"/>
    <w:rsid w:val="00461CF4"/>
    <w:rsid w:val="00461D69"/>
    <w:rsid w:val="00461F5B"/>
    <w:rsid w:val="00462137"/>
    <w:rsid w:val="00462149"/>
    <w:rsid w:val="0046220E"/>
    <w:rsid w:val="0046224A"/>
    <w:rsid w:val="00462354"/>
    <w:rsid w:val="00462358"/>
    <w:rsid w:val="00462A00"/>
    <w:rsid w:val="00462A52"/>
    <w:rsid w:val="00462C1D"/>
    <w:rsid w:val="004631A5"/>
    <w:rsid w:val="004636CF"/>
    <w:rsid w:val="00463A42"/>
    <w:rsid w:val="00463AD2"/>
    <w:rsid w:val="00463C02"/>
    <w:rsid w:val="00463D8C"/>
    <w:rsid w:val="004641DE"/>
    <w:rsid w:val="004642FD"/>
    <w:rsid w:val="0046455C"/>
    <w:rsid w:val="004648D5"/>
    <w:rsid w:val="00464A45"/>
    <w:rsid w:val="00464DFC"/>
    <w:rsid w:val="004650D6"/>
    <w:rsid w:val="00465168"/>
    <w:rsid w:val="004652A8"/>
    <w:rsid w:val="00465461"/>
    <w:rsid w:val="004656F9"/>
    <w:rsid w:val="00465BA3"/>
    <w:rsid w:val="00465E2D"/>
    <w:rsid w:val="00465F35"/>
    <w:rsid w:val="00465F51"/>
    <w:rsid w:val="004662AE"/>
    <w:rsid w:val="00466359"/>
    <w:rsid w:val="00466926"/>
    <w:rsid w:val="00466946"/>
    <w:rsid w:val="00466AAE"/>
    <w:rsid w:val="00466ACD"/>
    <w:rsid w:val="00466C73"/>
    <w:rsid w:val="00467536"/>
    <w:rsid w:val="00467939"/>
    <w:rsid w:val="00467C7D"/>
    <w:rsid w:val="00467D6C"/>
    <w:rsid w:val="00467DDC"/>
    <w:rsid w:val="00467E5E"/>
    <w:rsid w:val="0047003E"/>
    <w:rsid w:val="00470061"/>
    <w:rsid w:val="004700C1"/>
    <w:rsid w:val="0047011B"/>
    <w:rsid w:val="004707EF"/>
    <w:rsid w:val="00470BFF"/>
    <w:rsid w:val="00470D70"/>
    <w:rsid w:val="004712F0"/>
    <w:rsid w:val="00471735"/>
    <w:rsid w:val="004717A3"/>
    <w:rsid w:val="0047182E"/>
    <w:rsid w:val="0047183E"/>
    <w:rsid w:val="00471913"/>
    <w:rsid w:val="00471959"/>
    <w:rsid w:val="00471A33"/>
    <w:rsid w:val="00471D83"/>
    <w:rsid w:val="00471EA1"/>
    <w:rsid w:val="00472175"/>
    <w:rsid w:val="00472500"/>
    <w:rsid w:val="004725E4"/>
    <w:rsid w:val="004726E4"/>
    <w:rsid w:val="004728E3"/>
    <w:rsid w:val="00472935"/>
    <w:rsid w:val="0047295A"/>
    <w:rsid w:val="00472C75"/>
    <w:rsid w:val="00472DA3"/>
    <w:rsid w:val="00472EA8"/>
    <w:rsid w:val="00473443"/>
    <w:rsid w:val="00473522"/>
    <w:rsid w:val="0047368A"/>
    <w:rsid w:val="0047395B"/>
    <w:rsid w:val="00473C39"/>
    <w:rsid w:val="00473E51"/>
    <w:rsid w:val="00473FB1"/>
    <w:rsid w:val="0047401A"/>
    <w:rsid w:val="00474053"/>
    <w:rsid w:val="00474169"/>
    <w:rsid w:val="004742DA"/>
    <w:rsid w:val="00474307"/>
    <w:rsid w:val="00474807"/>
    <w:rsid w:val="00474881"/>
    <w:rsid w:val="00474C12"/>
    <w:rsid w:val="00474DE3"/>
    <w:rsid w:val="00474E17"/>
    <w:rsid w:val="00474E32"/>
    <w:rsid w:val="00474E51"/>
    <w:rsid w:val="0047546B"/>
    <w:rsid w:val="00475516"/>
    <w:rsid w:val="0047569C"/>
    <w:rsid w:val="004757CC"/>
    <w:rsid w:val="004758F6"/>
    <w:rsid w:val="0047598B"/>
    <w:rsid w:val="00475D5D"/>
    <w:rsid w:val="00475E71"/>
    <w:rsid w:val="004760DA"/>
    <w:rsid w:val="00476245"/>
    <w:rsid w:val="004766BA"/>
    <w:rsid w:val="00476877"/>
    <w:rsid w:val="0047691D"/>
    <w:rsid w:val="00476A53"/>
    <w:rsid w:val="00476F6A"/>
    <w:rsid w:val="00476FE1"/>
    <w:rsid w:val="004770B6"/>
    <w:rsid w:val="004770F2"/>
    <w:rsid w:val="00477587"/>
    <w:rsid w:val="00477886"/>
    <w:rsid w:val="00477A43"/>
    <w:rsid w:val="00477B42"/>
    <w:rsid w:val="00477D82"/>
    <w:rsid w:val="00480026"/>
    <w:rsid w:val="004808B6"/>
    <w:rsid w:val="00480A07"/>
    <w:rsid w:val="00480B86"/>
    <w:rsid w:val="00480F68"/>
    <w:rsid w:val="004813E9"/>
    <w:rsid w:val="0048147F"/>
    <w:rsid w:val="00481810"/>
    <w:rsid w:val="00481C14"/>
    <w:rsid w:val="00482008"/>
    <w:rsid w:val="00482518"/>
    <w:rsid w:val="004826CA"/>
    <w:rsid w:val="0048283D"/>
    <w:rsid w:val="0048296B"/>
    <w:rsid w:val="00482CCC"/>
    <w:rsid w:val="00482D2F"/>
    <w:rsid w:val="00482DE5"/>
    <w:rsid w:val="004835A1"/>
    <w:rsid w:val="0048365E"/>
    <w:rsid w:val="00483694"/>
    <w:rsid w:val="0048381B"/>
    <w:rsid w:val="00483BAC"/>
    <w:rsid w:val="00483E3E"/>
    <w:rsid w:val="004844BB"/>
    <w:rsid w:val="00484742"/>
    <w:rsid w:val="004849E5"/>
    <w:rsid w:val="00484ABB"/>
    <w:rsid w:val="00485614"/>
    <w:rsid w:val="0048586A"/>
    <w:rsid w:val="004859D5"/>
    <w:rsid w:val="00485CB0"/>
    <w:rsid w:val="00485DC7"/>
    <w:rsid w:val="00485F3B"/>
    <w:rsid w:val="0048636C"/>
    <w:rsid w:val="00486574"/>
    <w:rsid w:val="00486737"/>
    <w:rsid w:val="00486ABD"/>
    <w:rsid w:val="00487482"/>
    <w:rsid w:val="004877E5"/>
    <w:rsid w:val="004878BE"/>
    <w:rsid w:val="004879CB"/>
    <w:rsid w:val="00487B87"/>
    <w:rsid w:val="00490067"/>
    <w:rsid w:val="00490765"/>
    <w:rsid w:val="00490B6C"/>
    <w:rsid w:val="004910FD"/>
    <w:rsid w:val="004915CB"/>
    <w:rsid w:val="00491A90"/>
    <w:rsid w:val="00491B24"/>
    <w:rsid w:val="00491D1C"/>
    <w:rsid w:val="00491E31"/>
    <w:rsid w:val="00491EE3"/>
    <w:rsid w:val="004927C8"/>
    <w:rsid w:val="004927CC"/>
    <w:rsid w:val="004928C1"/>
    <w:rsid w:val="004928D0"/>
    <w:rsid w:val="004929EC"/>
    <w:rsid w:val="00492EF5"/>
    <w:rsid w:val="004932F9"/>
    <w:rsid w:val="004936CA"/>
    <w:rsid w:val="004936E5"/>
    <w:rsid w:val="0049390D"/>
    <w:rsid w:val="00493D23"/>
    <w:rsid w:val="00493E87"/>
    <w:rsid w:val="00493FDB"/>
    <w:rsid w:val="004940A4"/>
    <w:rsid w:val="004945A2"/>
    <w:rsid w:val="004945CC"/>
    <w:rsid w:val="00494AA7"/>
    <w:rsid w:val="00494ADC"/>
    <w:rsid w:val="00494F1A"/>
    <w:rsid w:val="004951FB"/>
    <w:rsid w:val="004952F9"/>
    <w:rsid w:val="00495301"/>
    <w:rsid w:val="004953F0"/>
    <w:rsid w:val="0049547D"/>
    <w:rsid w:val="004954A7"/>
    <w:rsid w:val="00495632"/>
    <w:rsid w:val="004956E3"/>
    <w:rsid w:val="00495D7F"/>
    <w:rsid w:val="00495FB4"/>
    <w:rsid w:val="004960EA"/>
    <w:rsid w:val="0049669F"/>
    <w:rsid w:val="0049675C"/>
    <w:rsid w:val="004968E0"/>
    <w:rsid w:val="004969D0"/>
    <w:rsid w:val="00496B6E"/>
    <w:rsid w:val="00496BD3"/>
    <w:rsid w:val="00496EB5"/>
    <w:rsid w:val="0049770F"/>
    <w:rsid w:val="00497A2A"/>
    <w:rsid w:val="00497B26"/>
    <w:rsid w:val="00497F3D"/>
    <w:rsid w:val="004A03E5"/>
    <w:rsid w:val="004A043B"/>
    <w:rsid w:val="004A049C"/>
    <w:rsid w:val="004A0718"/>
    <w:rsid w:val="004A0844"/>
    <w:rsid w:val="004A0A07"/>
    <w:rsid w:val="004A1019"/>
    <w:rsid w:val="004A11AA"/>
    <w:rsid w:val="004A124B"/>
    <w:rsid w:val="004A13EF"/>
    <w:rsid w:val="004A17F4"/>
    <w:rsid w:val="004A1C6B"/>
    <w:rsid w:val="004A1F93"/>
    <w:rsid w:val="004A201A"/>
    <w:rsid w:val="004A20A8"/>
    <w:rsid w:val="004A21DC"/>
    <w:rsid w:val="004A21E7"/>
    <w:rsid w:val="004A2381"/>
    <w:rsid w:val="004A2392"/>
    <w:rsid w:val="004A24AB"/>
    <w:rsid w:val="004A2861"/>
    <w:rsid w:val="004A2907"/>
    <w:rsid w:val="004A2CF5"/>
    <w:rsid w:val="004A2F47"/>
    <w:rsid w:val="004A31E0"/>
    <w:rsid w:val="004A3702"/>
    <w:rsid w:val="004A3781"/>
    <w:rsid w:val="004A3C48"/>
    <w:rsid w:val="004A3CA7"/>
    <w:rsid w:val="004A3EA4"/>
    <w:rsid w:val="004A416E"/>
    <w:rsid w:val="004A42B2"/>
    <w:rsid w:val="004A42D9"/>
    <w:rsid w:val="004A42EF"/>
    <w:rsid w:val="004A447A"/>
    <w:rsid w:val="004A448F"/>
    <w:rsid w:val="004A4548"/>
    <w:rsid w:val="004A457A"/>
    <w:rsid w:val="004A4B11"/>
    <w:rsid w:val="004A4C53"/>
    <w:rsid w:val="004A4E87"/>
    <w:rsid w:val="004A51F5"/>
    <w:rsid w:val="004A56B3"/>
    <w:rsid w:val="004A5B55"/>
    <w:rsid w:val="004A5B79"/>
    <w:rsid w:val="004A5DA8"/>
    <w:rsid w:val="004A5F1A"/>
    <w:rsid w:val="004A5FEA"/>
    <w:rsid w:val="004A63A2"/>
    <w:rsid w:val="004A648B"/>
    <w:rsid w:val="004A64E4"/>
    <w:rsid w:val="004A6953"/>
    <w:rsid w:val="004A6DF7"/>
    <w:rsid w:val="004A768E"/>
    <w:rsid w:val="004A7718"/>
    <w:rsid w:val="004A7745"/>
    <w:rsid w:val="004A79AF"/>
    <w:rsid w:val="004A7EB1"/>
    <w:rsid w:val="004B0036"/>
    <w:rsid w:val="004B0384"/>
    <w:rsid w:val="004B0973"/>
    <w:rsid w:val="004B09B7"/>
    <w:rsid w:val="004B0B9E"/>
    <w:rsid w:val="004B0C01"/>
    <w:rsid w:val="004B0D57"/>
    <w:rsid w:val="004B0D8E"/>
    <w:rsid w:val="004B1318"/>
    <w:rsid w:val="004B135E"/>
    <w:rsid w:val="004B1586"/>
    <w:rsid w:val="004B1941"/>
    <w:rsid w:val="004B2075"/>
    <w:rsid w:val="004B2380"/>
    <w:rsid w:val="004B242A"/>
    <w:rsid w:val="004B25EF"/>
    <w:rsid w:val="004B26D4"/>
    <w:rsid w:val="004B276A"/>
    <w:rsid w:val="004B27DB"/>
    <w:rsid w:val="004B28BE"/>
    <w:rsid w:val="004B28C6"/>
    <w:rsid w:val="004B29A4"/>
    <w:rsid w:val="004B2AB5"/>
    <w:rsid w:val="004B2B6D"/>
    <w:rsid w:val="004B2DDF"/>
    <w:rsid w:val="004B326C"/>
    <w:rsid w:val="004B3291"/>
    <w:rsid w:val="004B3F94"/>
    <w:rsid w:val="004B4162"/>
    <w:rsid w:val="004B44CC"/>
    <w:rsid w:val="004B4B2F"/>
    <w:rsid w:val="004B4BE1"/>
    <w:rsid w:val="004B4CCE"/>
    <w:rsid w:val="004B4F27"/>
    <w:rsid w:val="004B505E"/>
    <w:rsid w:val="004B55AF"/>
    <w:rsid w:val="004B5682"/>
    <w:rsid w:val="004B58D1"/>
    <w:rsid w:val="004B5922"/>
    <w:rsid w:val="004B59C2"/>
    <w:rsid w:val="004B5E2B"/>
    <w:rsid w:val="004B6687"/>
    <w:rsid w:val="004B696A"/>
    <w:rsid w:val="004B6A31"/>
    <w:rsid w:val="004B6AAC"/>
    <w:rsid w:val="004B6C19"/>
    <w:rsid w:val="004B6C50"/>
    <w:rsid w:val="004B708D"/>
    <w:rsid w:val="004B770B"/>
    <w:rsid w:val="004B7853"/>
    <w:rsid w:val="004B7873"/>
    <w:rsid w:val="004B78F2"/>
    <w:rsid w:val="004B7BB1"/>
    <w:rsid w:val="004B7CB1"/>
    <w:rsid w:val="004B7DC8"/>
    <w:rsid w:val="004B7E0C"/>
    <w:rsid w:val="004B7EBB"/>
    <w:rsid w:val="004C00BF"/>
    <w:rsid w:val="004C029C"/>
    <w:rsid w:val="004C06A0"/>
    <w:rsid w:val="004C07F8"/>
    <w:rsid w:val="004C08BB"/>
    <w:rsid w:val="004C099B"/>
    <w:rsid w:val="004C0B52"/>
    <w:rsid w:val="004C0C21"/>
    <w:rsid w:val="004C0C89"/>
    <w:rsid w:val="004C0E40"/>
    <w:rsid w:val="004C103B"/>
    <w:rsid w:val="004C117B"/>
    <w:rsid w:val="004C1303"/>
    <w:rsid w:val="004C16EC"/>
    <w:rsid w:val="004C1763"/>
    <w:rsid w:val="004C1AD6"/>
    <w:rsid w:val="004C1E9A"/>
    <w:rsid w:val="004C1F47"/>
    <w:rsid w:val="004C1FA5"/>
    <w:rsid w:val="004C1FCB"/>
    <w:rsid w:val="004C22BA"/>
    <w:rsid w:val="004C2512"/>
    <w:rsid w:val="004C2CD8"/>
    <w:rsid w:val="004C2D0F"/>
    <w:rsid w:val="004C2D2C"/>
    <w:rsid w:val="004C2F29"/>
    <w:rsid w:val="004C312B"/>
    <w:rsid w:val="004C348F"/>
    <w:rsid w:val="004C34E8"/>
    <w:rsid w:val="004C38B5"/>
    <w:rsid w:val="004C3A10"/>
    <w:rsid w:val="004C3D66"/>
    <w:rsid w:val="004C3FCB"/>
    <w:rsid w:val="004C4194"/>
    <w:rsid w:val="004C47CD"/>
    <w:rsid w:val="004C4A7E"/>
    <w:rsid w:val="004C4C54"/>
    <w:rsid w:val="004C4EDC"/>
    <w:rsid w:val="004C50BA"/>
    <w:rsid w:val="004C5132"/>
    <w:rsid w:val="004C530C"/>
    <w:rsid w:val="004C532B"/>
    <w:rsid w:val="004C55AE"/>
    <w:rsid w:val="004C5A42"/>
    <w:rsid w:val="004C64AF"/>
    <w:rsid w:val="004C6628"/>
    <w:rsid w:val="004C66BC"/>
    <w:rsid w:val="004C6704"/>
    <w:rsid w:val="004C67B5"/>
    <w:rsid w:val="004C6AA8"/>
    <w:rsid w:val="004C6D2B"/>
    <w:rsid w:val="004C6E8B"/>
    <w:rsid w:val="004C6F41"/>
    <w:rsid w:val="004C6FF7"/>
    <w:rsid w:val="004C7075"/>
    <w:rsid w:val="004C71BC"/>
    <w:rsid w:val="004C73EA"/>
    <w:rsid w:val="004C779E"/>
    <w:rsid w:val="004C77E1"/>
    <w:rsid w:val="004C78D3"/>
    <w:rsid w:val="004C791F"/>
    <w:rsid w:val="004C7990"/>
    <w:rsid w:val="004C7D42"/>
    <w:rsid w:val="004C7EA3"/>
    <w:rsid w:val="004D037C"/>
    <w:rsid w:val="004D0415"/>
    <w:rsid w:val="004D049A"/>
    <w:rsid w:val="004D0514"/>
    <w:rsid w:val="004D068F"/>
    <w:rsid w:val="004D0747"/>
    <w:rsid w:val="004D076A"/>
    <w:rsid w:val="004D0D76"/>
    <w:rsid w:val="004D103B"/>
    <w:rsid w:val="004D1415"/>
    <w:rsid w:val="004D1A7D"/>
    <w:rsid w:val="004D1CD0"/>
    <w:rsid w:val="004D1D3C"/>
    <w:rsid w:val="004D1E65"/>
    <w:rsid w:val="004D1E95"/>
    <w:rsid w:val="004D1FAE"/>
    <w:rsid w:val="004D2054"/>
    <w:rsid w:val="004D2077"/>
    <w:rsid w:val="004D26CA"/>
    <w:rsid w:val="004D26E6"/>
    <w:rsid w:val="004D279C"/>
    <w:rsid w:val="004D2B40"/>
    <w:rsid w:val="004D2D00"/>
    <w:rsid w:val="004D30A7"/>
    <w:rsid w:val="004D3577"/>
    <w:rsid w:val="004D3971"/>
    <w:rsid w:val="004D39BE"/>
    <w:rsid w:val="004D39DF"/>
    <w:rsid w:val="004D3AF5"/>
    <w:rsid w:val="004D3BAB"/>
    <w:rsid w:val="004D3EF0"/>
    <w:rsid w:val="004D40F7"/>
    <w:rsid w:val="004D41DD"/>
    <w:rsid w:val="004D4AD4"/>
    <w:rsid w:val="004D4B13"/>
    <w:rsid w:val="004D4B95"/>
    <w:rsid w:val="004D4C7A"/>
    <w:rsid w:val="004D50F4"/>
    <w:rsid w:val="004D514D"/>
    <w:rsid w:val="004D54C0"/>
    <w:rsid w:val="004D55CA"/>
    <w:rsid w:val="004D571A"/>
    <w:rsid w:val="004D593D"/>
    <w:rsid w:val="004D61B4"/>
    <w:rsid w:val="004D67E7"/>
    <w:rsid w:val="004D68FF"/>
    <w:rsid w:val="004D6AA4"/>
    <w:rsid w:val="004D6AEA"/>
    <w:rsid w:val="004D6CF5"/>
    <w:rsid w:val="004D6FB1"/>
    <w:rsid w:val="004D6FB2"/>
    <w:rsid w:val="004D6FDF"/>
    <w:rsid w:val="004D73FF"/>
    <w:rsid w:val="004D76EF"/>
    <w:rsid w:val="004D79F1"/>
    <w:rsid w:val="004D7A07"/>
    <w:rsid w:val="004D7CF6"/>
    <w:rsid w:val="004E0143"/>
    <w:rsid w:val="004E042D"/>
    <w:rsid w:val="004E04FD"/>
    <w:rsid w:val="004E051B"/>
    <w:rsid w:val="004E05F6"/>
    <w:rsid w:val="004E0630"/>
    <w:rsid w:val="004E06B7"/>
    <w:rsid w:val="004E0898"/>
    <w:rsid w:val="004E08ED"/>
    <w:rsid w:val="004E0945"/>
    <w:rsid w:val="004E0B27"/>
    <w:rsid w:val="004E10D1"/>
    <w:rsid w:val="004E10D3"/>
    <w:rsid w:val="004E113D"/>
    <w:rsid w:val="004E118A"/>
    <w:rsid w:val="004E1317"/>
    <w:rsid w:val="004E15CB"/>
    <w:rsid w:val="004E196E"/>
    <w:rsid w:val="004E1A4B"/>
    <w:rsid w:val="004E1C56"/>
    <w:rsid w:val="004E1F88"/>
    <w:rsid w:val="004E2338"/>
    <w:rsid w:val="004E23E7"/>
    <w:rsid w:val="004E2489"/>
    <w:rsid w:val="004E29FE"/>
    <w:rsid w:val="004E2CBC"/>
    <w:rsid w:val="004E2FEE"/>
    <w:rsid w:val="004E31F6"/>
    <w:rsid w:val="004E3586"/>
    <w:rsid w:val="004E35EC"/>
    <w:rsid w:val="004E3C3A"/>
    <w:rsid w:val="004E3EDD"/>
    <w:rsid w:val="004E45CD"/>
    <w:rsid w:val="004E4786"/>
    <w:rsid w:val="004E4B3F"/>
    <w:rsid w:val="004E4C7F"/>
    <w:rsid w:val="004E4DD2"/>
    <w:rsid w:val="004E4E22"/>
    <w:rsid w:val="004E4E7B"/>
    <w:rsid w:val="004E4F35"/>
    <w:rsid w:val="004E50A2"/>
    <w:rsid w:val="004E51D7"/>
    <w:rsid w:val="004E5213"/>
    <w:rsid w:val="004E5489"/>
    <w:rsid w:val="004E5981"/>
    <w:rsid w:val="004E5B7E"/>
    <w:rsid w:val="004E5D92"/>
    <w:rsid w:val="004E5E22"/>
    <w:rsid w:val="004E601F"/>
    <w:rsid w:val="004E61D9"/>
    <w:rsid w:val="004E6480"/>
    <w:rsid w:val="004E652D"/>
    <w:rsid w:val="004E662F"/>
    <w:rsid w:val="004E6674"/>
    <w:rsid w:val="004E677E"/>
    <w:rsid w:val="004E6A41"/>
    <w:rsid w:val="004E6AC2"/>
    <w:rsid w:val="004E6EE6"/>
    <w:rsid w:val="004E73C8"/>
    <w:rsid w:val="004E76F5"/>
    <w:rsid w:val="004E78A5"/>
    <w:rsid w:val="004E7902"/>
    <w:rsid w:val="004E7B41"/>
    <w:rsid w:val="004E7D7E"/>
    <w:rsid w:val="004F021B"/>
    <w:rsid w:val="004F056B"/>
    <w:rsid w:val="004F0594"/>
    <w:rsid w:val="004F07D5"/>
    <w:rsid w:val="004F0C8E"/>
    <w:rsid w:val="004F0D0B"/>
    <w:rsid w:val="004F0DCF"/>
    <w:rsid w:val="004F0EC7"/>
    <w:rsid w:val="004F12AD"/>
    <w:rsid w:val="004F13D0"/>
    <w:rsid w:val="004F155E"/>
    <w:rsid w:val="004F15C3"/>
    <w:rsid w:val="004F167C"/>
    <w:rsid w:val="004F17FA"/>
    <w:rsid w:val="004F1893"/>
    <w:rsid w:val="004F1922"/>
    <w:rsid w:val="004F1A80"/>
    <w:rsid w:val="004F1B8E"/>
    <w:rsid w:val="004F1F54"/>
    <w:rsid w:val="004F20F9"/>
    <w:rsid w:val="004F21A2"/>
    <w:rsid w:val="004F2215"/>
    <w:rsid w:val="004F2421"/>
    <w:rsid w:val="004F25BD"/>
    <w:rsid w:val="004F2918"/>
    <w:rsid w:val="004F2B74"/>
    <w:rsid w:val="004F2BD1"/>
    <w:rsid w:val="004F32E0"/>
    <w:rsid w:val="004F3ABC"/>
    <w:rsid w:val="004F3C28"/>
    <w:rsid w:val="004F3D59"/>
    <w:rsid w:val="004F3E53"/>
    <w:rsid w:val="004F40E6"/>
    <w:rsid w:val="004F44F9"/>
    <w:rsid w:val="004F459A"/>
    <w:rsid w:val="004F47A2"/>
    <w:rsid w:val="004F490B"/>
    <w:rsid w:val="004F498D"/>
    <w:rsid w:val="004F49A6"/>
    <w:rsid w:val="004F49C8"/>
    <w:rsid w:val="004F4FB9"/>
    <w:rsid w:val="004F50A2"/>
    <w:rsid w:val="004F521A"/>
    <w:rsid w:val="004F56AC"/>
    <w:rsid w:val="004F5A94"/>
    <w:rsid w:val="004F5D2C"/>
    <w:rsid w:val="004F5DFE"/>
    <w:rsid w:val="004F6622"/>
    <w:rsid w:val="004F66B4"/>
    <w:rsid w:val="004F6EB5"/>
    <w:rsid w:val="004F734B"/>
    <w:rsid w:val="004F7394"/>
    <w:rsid w:val="004F75CD"/>
    <w:rsid w:val="004F75DC"/>
    <w:rsid w:val="004F778A"/>
    <w:rsid w:val="004F7A72"/>
    <w:rsid w:val="004F7AB8"/>
    <w:rsid w:val="004F7AC5"/>
    <w:rsid w:val="004F7BC9"/>
    <w:rsid w:val="004F7CE6"/>
    <w:rsid w:val="005000C4"/>
    <w:rsid w:val="00500439"/>
    <w:rsid w:val="005004D8"/>
    <w:rsid w:val="005004E0"/>
    <w:rsid w:val="005007AE"/>
    <w:rsid w:val="00500ACF"/>
    <w:rsid w:val="00501663"/>
    <w:rsid w:val="00501E3A"/>
    <w:rsid w:val="00501EBC"/>
    <w:rsid w:val="0050208A"/>
    <w:rsid w:val="0050215E"/>
    <w:rsid w:val="00502573"/>
    <w:rsid w:val="0050259D"/>
    <w:rsid w:val="00502836"/>
    <w:rsid w:val="00502849"/>
    <w:rsid w:val="005029D0"/>
    <w:rsid w:val="005029EE"/>
    <w:rsid w:val="00502A0D"/>
    <w:rsid w:val="00502BD8"/>
    <w:rsid w:val="00502C3E"/>
    <w:rsid w:val="00502D09"/>
    <w:rsid w:val="00502F82"/>
    <w:rsid w:val="00502FC0"/>
    <w:rsid w:val="005032DE"/>
    <w:rsid w:val="0050382D"/>
    <w:rsid w:val="00503E04"/>
    <w:rsid w:val="005040F2"/>
    <w:rsid w:val="005041B0"/>
    <w:rsid w:val="0050421B"/>
    <w:rsid w:val="005042DA"/>
    <w:rsid w:val="005043CA"/>
    <w:rsid w:val="00504545"/>
    <w:rsid w:val="0050472C"/>
    <w:rsid w:val="005048DC"/>
    <w:rsid w:val="00504D22"/>
    <w:rsid w:val="00504DCF"/>
    <w:rsid w:val="0050516E"/>
    <w:rsid w:val="00505433"/>
    <w:rsid w:val="0050558B"/>
    <w:rsid w:val="00505C20"/>
    <w:rsid w:val="0050664D"/>
    <w:rsid w:val="00506787"/>
    <w:rsid w:val="005067B4"/>
    <w:rsid w:val="005069A6"/>
    <w:rsid w:val="005074F2"/>
    <w:rsid w:val="00507585"/>
    <w:rsid w:val="0050762C"/>
    <w:rsid w:val="0050793F"/>
    <w:rsid w:val="00507A86"/>
    <w:rsid w:val="00507B5E"/>
    <w:rsid w:val="005101CE"/>
    <w:rsid w:val="0051036F"/>
    <w:rsid w:val="00510433"/>
    <w:rsid w:val="005107E7"/>
    <w:rsid w:val="00510817"/>
    <w:rsid w:val="00510833"/>
    <w:rsid w:val="00511207"/>
    <w:rsid w:val="005113AC"/>
    <w:rsid w:val="00511531"/>
    <w:rsid w:val="005115D9"/>
    <w:rsid w:val="005115EF"/>
    <w:rsid w:val="00511A10"/>
    <w:rsid w:val="00511DAB"/>
    <w:rsid w:val="00512100"/>
    <w:rsid w:val="00512188"/>
    <w:rsid w:val="0051225B"/>
    <w:rsid w:val="005123D9"/>
    <w:rsid w:val="0051261F"/>
    <w:rsid w:val="005127A7"/>
    <w:rsid w:val="005127C3"/>
    <w:rsid w:val="00512B3A"/>
    <w:rsid w:val="00512CEA"/>
    <w:rsid w:val="00512E45"/>
    <w:rsid w:val="00513144"/>
    <w:rsid w:val="0051348E"/>
    <w:rsid w:val="005135BF"/>
    <w:rsid w:val="005137DB"/>
    <w:rsid w:val="00513A03"/>
    <w:rsid w:val="00513D66"/>
    <w:rsid w:val="00514170"/>
    <w:rsid w:val="0051427C"/>
    <w:rsid w:val="0051466A"/>
    <w:rsid w:val="005147E3"/>
    <w:rsid w:val="00514A6E"/>
    <w:rsid w:val="00514AE9"/>
    <w:rsid w:val="00514C22"/>
    <w:rsid w:val="00514DD3"/>
    <w:rsid w:val="00514DD8"/>
    <w:rsid w:val="00514F29"/>
    <w:rsid w:val="005150F0"/>
    <w:rsid w:val="005150F9"/>
    <w:rsid w:val="0051547A"/>
    <w:rsid w:val="005158DC"/>
    <w:rsid w:val="00515F76"/>
    <w:rsid w:val="00515FD4"/>
    <w:rsid w:val="00516011"/>
    <w:rsid w:val="0051654E"/>
    <w:rsid w:val="005165F6"/>
    <w:rsid w:val="005169E4"/>
    <w:rsid w:val="00516AF7"/>
    <w:rsid w:val="00516B61"/>
    <w:rsid w:val="00516D84"/>
    <w:rsid w:val="00516EA7"/>
    <w:rsid w:val="0051704E"/>
    <w:rsid w:val="00517119"/>
    <w:rsid w:val="0051743C"/>
    <w:rsid w:val="005177BB"/>
    <w:rsid w:val="005178C7"/>
    <w:rsid w:val="00517A94"/>
    <w:rsid w:val="005202E8"/>
    <w:rsid w:val="0052041F"/>
    <w:rsid w:val="00520D90"/>
    <w:rsid w:val="00521176"/>
    <w:rsid w:val="00521198"/>
    <w:rsid w:val="00521256"/>
    <w:rsid w:val="005213C3"/>
    <w:rsid w:val="00521838"/>
    <w:rsid w:val="00521AB1"/>
    <w:rsid w:val="00521B90"/>
    <w:rsid w:val="00522446"/>
    <w:rsid w:val="005225BF"/>
    <w:rsid w:val="00522649"/>
    <w:rsid w:val="00522A29"/>
    <w:rsid w:val="00522A31"/>
    <w:rsid w:val="00522DED"/>
    <w:rsid w:val="00522E03"/>
    <w:rsid w:val="00522E62"/>
    <w:rsid w:val="00522EED"/>
    <w:rsid w:val="0052303E"/>
    <w:rsid w:val="005235D5"/>
    <w:rsid w:val="005235FC"/>
    <w:rsid w:val="00523AB6"/>
    <w:rsid w:val="00523C5C"/>
    <w:rsid w:val="00523C68"/>
    <w:rsid w:val="00523F43"/>
    <w:rsid w:val="00524060"/>
    <w:rsid w:val="0052430A"/>
    <w:rsid w:val="0052475A"/>
    <w:rsid w:val="00524852"/>
    <w:rsid w:val="00524FAC"/>
    <w:rsid w:val="005251EC"/>
    <w:rsid w:val="005253A6"/>
    <w:rsid w:val="00525548"/>
    <w:rsid w:val="005256F9"/>
    <w:rsid w:val="0052576F"/>
    <w:rsid w:val="00525982"/>
    <w:rsid w:val="00525BDA"/>
    <w:rsid w:val="00525C77"/>
    <w:rsid w:val="00525D8F"/>
    <w:rsid w:val="00526048"/>
    <w:rsid w:val="005261F2"/>
    <w:rsid w:val="00526222"/>
    <w:rsid w:val="0052661F"/>
    <w:rsid w:val="005266EA"/>
    <w:rsid w:val="00526814"/>
    <w:rsid w:val="00526AA3"/>
    <w:rsid w:val="00526B57"/>
    <w:rsid w:val="00527277"/>
    <w:rsid w:val="005273D4"/>
    <w:rsid w:val="0052741A"/>
    <w:rsid w:val="0052786A"/>
    <w:rsid w:val="00527B99"/>
    <w:rsid w:val="00527E49"/>
    <w:rsid w:val="005301C6"/>
    <w:rsid w:val="00530395"/>
    <w:rsid w:val="00530753"/>
    <w:rsid w:val="005309B2"/>
    <w:rsid w:val="00530A69"/>
    <w:rsid w:val="00530EA7"/>
    <w:rsid w:val="00530ED6"/>
    <w:rsid w:val="00531092"/>
    <w:rsid w:val="005310E9"/>
    <w:rsid w:val="00531249"/>
    <w:rsid w:val="00531268"/>
    <w:rsid w:val="00531413"/>
    <w:rsid w:val="0053164C"/>
    <w:rsid w:val="005317A4"/>
    <w:rsid w:val="0053180D"/>
    <w:rsid w:val="00531977"/>
    <w:rsid w:val="005319D9"/>
    <w:rsid w:val="00531CE9"/>
    <w:rsid w:val="00532054"/>
    <w:rsid w:val="0053236E"/>
    <w:rsid w:val="00532410"/>
    <w:rsid w:val="005326A3"/>
    <w:rsid w:val="0053285E"/>
    <w:rsid w:val="00532899"/>
    <w:rsid w:val="005328D2"/>
    <w:rsid w:val="00532B25"/>
    <w:rsid w:val="00532C0A"/>
    <w:rsid w:val="00532D0D"/>
    <w:rsid w:val="005336F9"/>
    <w:rsid w:val="00533966"/>
    <w:rsid w:val="00533C07"/>
    <w:rsid w:val="00534452"/>
    <w:rsid w:val="0053456D"/>
    <w:rsid w:val="00534ACC"/>
    <w:rsid w:val="00534B48"/>
    <w:rsid w:val="00534FE6"/>
    <w:rsid w:val="00535047"/>
    <w:rsid w:val="00535177"/>
    <w:rsid w:val="0053521F"/>
    <w:rsid w:val="005353D0"/>
    <w:rsid w:val="00535414"/>
    <w:rsid w:val="00535E09"/>
    <w:rsid w:val="00535EE0"/>
    <w:rsid w:val="00535EF6"/>
    <w:rsid w:val="00535EF8"/>
    <w:rsid w:val="00535FBD"/>
    <w:rsid w:val="005361DC"/>
    <w:rsid w:val="005364B7"/>
    <w:rsid w:val="005365AD"/>
    <w:rsid w:val="00536814"/>
    <w:rsid w:val="00536949"/>
    <w:rsid w:val="00536D51"/>
    <w:rsid w:val="0053743E"/>
    <w:rsid w:val="005375E3"/>
    <w:rsid w:val="005375F7"/>
    <w:rsid w:val="0053798A"/>
    <w:rsid w:val="00537AC4"/>
    <w:rsid w:val="00537ADB"/>
    <w:rsid w:val="00537AE9"/>
    <w:rsid w:val="00537FB7"/>
    <w:rsid w:val="005405A9"/>
    <w:rsid w:val="00540BE2"/>
    <w:rsid w:val="00540CC5"/>
    <w:rsid w:val="00540DFB"/>
    <w:rsid w:val="00540F4A"/>
    <w:rsid w:val="005410D6"/>
    <w:rsid w:val="0054127B"/>
    <w:rsid w:val="0054137F"/>
    <w:rsid w:val="00541452"/>
    <w:rsid w:val="0054174F"/>
    <w:rsid w:val="00541863"/>
    <w:rsid w:val="00541A36"/>
    <w:rsid w:val="00541AB3"/>
    <w:rsid w:val="00541AC9"/>
    <w:rsid w:val="00542121"/>
    <w:rsid w:val="00542130"/>
    <w:rsid w:val="0054227D"/>
    <w:rsid w:val="00542F18"/>
    <w:rsid w:val="0054300A"/>
    <w:rsid w:val="00543033"/>
    <w:rsid w:val="00543111"/>
    <w:rsid w:val="0054332D"/>
    <w:rsid w:val="00543483"/>
    <w:rsid w:val="005437E2"/>
    <w:rsid w:val="00543D52"/>
    <w:rsid w:val="0054409F"/>
    <w:rsid w:val="005440C2"/>
    <w:rsid w:val="0054424E"/>
    <w:rsid w:val="00544264"/>
    <w:rsid w:val="00544515"/>
    <w:rsid w:val="00544699"/>
    <w:rsid w:val="005446D7"/>
    <w:rsid w:val="00544976"/>
    <w:rsid w:val="00544AEA"/>
    <w:rsid w:val="00544BC8"/>
    <w:rsid w:val="00544E1F"/>
    <w:rsid w:val="00545104"/>
    <w:rsid w:val="005451D4"/>
    <w:rsid w:val="00545532"/>
    <w:rsid w:val="0054563D"/>
    <w:rsid w:val="00545930"/>
    <w:rsid w:val="0054593E"/>
    <w:rsid w:val="0054594C"/>
    <w:rsid w:val="00545FAC"/>
    <w:rsid w:val="00546123"/>
    <w:rsid w:val="00546336"/>
    <w:rsid w:val="00546846"/>
    <w:rsid w:val="0054695A"/>
    <w:rsid w:val="005469BD"/>
    <w:rsid w:val="00546AEE"/>
    <w:rsid w:val="00546B62"/>
    <w:rsid w:val="00546F04"/>
    <w:rsid w:val="00546F33"/>
    <w:rsid w:val="005473C3"/>
    <w:rsid w:val="0054753F"/>
    <w:rsid w:val="005477C5"/>
    <w:rsid w:val="00547917"/>
    <w:rsid w:val="00547A5F"/>
    <w:rsid w:val="00547C86"/>
    <w:rsid w:val="00550235"/>
    <w:rsid w:val="0055051F"/>
    <w:rsid w:val="00550A01"/>
    <w:rsid w:val="00550ABF"/>
    <w:rsid w:val="00550C72"/>
    <w:rsid w:val="00550DED"/>
    <w:rsid w:val="00550FBD"/>
    <w:rsid w:val="00550FBE"/>
    <w:rsid w:val="005511E6"/>
    <w:rsid w:val="005513E7"/>
    <w:rsid w:val="00551499"/>
    <w:rsid w:val="005514FB"/>
    <w:rsid w:val="00551600"/>
    <w:rsid w:val="0055167B"/>
    <w:rsid w:val="005516A1"/>
    <w:rsid w:val="00551705"/>
    <w:rsid w:val="0055171A"/>
    <w:rsid w:val="0055174C"/>
    <w:rsid w:val="00551B07"/>
    <w:rsid w:val="00551B68"/>
    <w:rsid w:val="00551E0D"/>
    <w:rsid w:val="00551F95"/>
    <w:rsid w:val="005521A6"/>
    <w:rsid w:val="00552273"/>
    <w:rsid w:val="0055231C"/>
    <w:rsid w:val="00552612"/>
    <w:rsid w:val="00552635"/>
    <w:rsid w:val="00552970"/>
    <w:rsid w:val="00552C8C"/>
    <w:rsid w:val="00552C92"/>
    <w:rsid w:val="00552F14"/>
    <w:rsid w:val="005533AE"/>
    <w:rsid w:val="005534BD"/>
    <w:rsid w:val="00553544"/>
    <w:rsid w:val="00553D07"/>
    <w:rsid w:val="00553E26"/>
    <w:rsid w:val="00554180"/>
    <w:rsid w:val="00554268"/>
    <w:rsid w:val="005544D0"/>
    <w:rsid w:val="00554716"/>
    <w:rsid w:val="005547DE"/>
    <w:rsid w:val="00554852"/>
    <w:rsid w:val="005548FE"/>
    <w:rsid w:val="005549BB"/>
    <w:rsid w:val="00554BD4"/>
    <w:rsid w:val="00554CBC"/>
    <w:rsid w:val="00554D17"/>
    <w:rsid w:val="00554E4A"/>
    <w:rsid w:val="00554E75"/>
    <w:rsid w:val="0055504E"/>
    <w:rsid w:val="005551BE"/>
    <w:rsid w:val="00555371"/>
    <w:rsid w:val="00555E3A"/>
    <w:rsid w:val="00556213"/>
    <w:rsid w:val="005563F8"/>
    <w:rsid w:val="0055673C"/>
    <w:rsid w:val="00556C29"/>
    <w:rsid w:val="0055701C"/>
    <w:rsid w:val="00557066"/>
    <w:rsid w:val="00557277"/>
    <w:rsid w:val="00557312"/>
    <w:rsid w:val="00557C64"/>
    <w:rsid w:val="00557C8A"/>
    <w:rsid w:val="00557EE8"/>
    <w:rsid w:val="00557FE8"/>
    <w:rsid w:val="00560379"/>
    <w:rsid w:val="00560556"/>
    <w:rsid w:val="005605D3"/>
    <w:rsid w:val="00560608"/>
    <w:rsid w:val="00560942"/>
    <w:rsid w:val="00560A4C"/>
    <w:rsid w:val="00560F9D"/>
    <w:rsid w:val="00561149"/>
    <w:rsid w:val="00561233"/>
    <w:rsid w:val="0056174C"/>
    <w:rsid w:val="0056192D"/>
    <w:rsid w:val="00561B05"/>
    <w:rsid w:val="00561C5C"/>
    <w:rsid w:val="00561CF6"/>
    <w:rsid w:val="00561D09"/>
    <w:rsid w:val="00561D6A"/>
    <w:rsid w:val="00561F9E"/>
    <w:rsid w:val="00562161"/>
    <w:rsid w:val="00562326"/>
    <w:rsid w:val="00562369"/>
    <w:rsid w:val="00562606"/>
    <w:rsid w:val="00562823"/>
    <w:rsid w:val="00562A97"/>
    <w:rsid w:val="00562D4D"/>
    <w:rsid w:val="00562DE2"/>
    <w:rsid w:val="00562E32"/>
    <w:rsid w:val="0056375A"/>
    <w:rsid w:val="00563B93"/>
    <w:rsid w:val="00563DEB"/>
    <w:rsid w:val="00564062"/>
    <w:rsid w:val="00564469"/>
    <w:rsid w:val="005644CE"/>
    <w:rsid w:val="0056458E"/>
    <w:rsid w:val="005646B4"/>
    <w:rsid w:val="005647E9"/>
    <w:rsid w:val="00564813"/>
    <w:rsid w:val="0056499B"/>
    <w:rsid w:val="005649D8"/>
    <w:rsid w:val="00564C2B"/>
    <w:rsid w:val="00564D01"/>
    <w:rsid w:val="00564D4F"/>
    <w:rsid w:val="00564F3F"/>
    <w:rsid w:val="0056539E"/>
    <w:rsid w:val="00565602"/>
    <w:rsid w:val="005656D2"/>
    <w:rsid w:val="00565793"/>
    <w:rsid w:val="00565807"/>
    <w:rsid w:val="0056586F"/>
    <w:rsid w:val="005658C1"/>
    <w:rsid w:val="00565B02"/>
    <w:rsid w:val="00565B26"/>
    <w:rsid w:val="00566350"/>
    <w:rsid w:val="005667B3"/>
    <w:rsid w:val="005667B5"/>
    <w:rsid w:val="0056683B"/>
    <w:rsid w:val="0056697C"/>
    <w:rsid w:val="00566CD6"/>
    <w:rsid w:val="00566D9E"/>
    <w:rsid w:val="00566E8F"/>
    <w:rsid w:val="005671B2"/>
    <w:rsid w:val="0056730C"/>
    <w:rsid w:val="00567439"/>
    <w:rsid w:val="00567480"/>
    <w:rsid w:val="005676D7"/>
    <w:rsid w:val="00567941"/>
    <w:rsid w:val="00567B08"/>
    <w:rsid w:val="00567E5D"/>
    <w:rsid w:val="00570083"/>
    <w:rsid w:val="005700BA"/>
    <w:rsid w:val="005701CE"/>
    <w:rsid w:val="005701D0"/>
    <w:rsid w:val="0057070C"/>
    <w:rsid w:val="00570B41"/>
    <w:rsid w:val="00570BCD"/>
    <w:rsid w:val="00570DA5"/>
    <w:rsid w:val="00570E79"/>
    <w:rsid w:val="00570F1F"/>
    <w:rsid w:val="00570FD5"/>
    <w:rsid w:val="0057129D"/>
    <w:rsid w:val="0057132D"/>
    <w:rsid w:val="005713EE"/>
    <w:rsid w:val="0057151A"/>
    <w:rsid w:val="00571535"/>
    <w:rsid w:val="0057186F"/>
    <w:rsid w:val="005719EC"/>
    <w:rsid w:val="005719F7"/>
    <w:rsid w:val="00571F76"/>
    <w:rsid w:val="00572062"/>
    <w:rsid w:val="0057212A"/>
    <w:rsid w:val="005722BE"/>
    <w:rsid w:val="00572364"/>
    <w:rsid w:val="00572CFF"/>
    <w:rsid w:val="00573444"/>
    <w:rsid w:val="00573799"/>
    <w:rsid w:val="005737B5"/>
    <w:rsid w:val="00573CA1"/>
    <w:rsid w:val="00574008"/>
    <w:rsid w:val="005740D6"/>
    <w:rsid w:val="00574131"/>
    <w:rsid w:val="005741BD"/>
    <w:rsid w:val="005741E2"/>
    <w:rsid w:val="0057438E"/>
    <w:rsid w:val="005748AB"/>
    <w:rsid w:val="00575018"/>
    <w:rsid w:val="005750B5"/>
    <w:rsid w:val="0057518A"/>
    <w:rsid w:val="005751C3"/>
    <w:rsid w:val="00575309"/>
    <w:rsid w:val="00575325"/>
    <w:rsid w:val="005757F0"/>
    <w:rsid w:val="00575955"/>
    <w:rsid w:val="00575A11"/>
    <w:rsid w:val="00575E38"/>
    <w:rsid w:val="005761DF"/>
    <w:rsid w:val="00576407"/>
    <w:rsid w:val="005764DA"/>
    <w:rsid w:val="00576582"/>
    <w:rsid w:val="005765D0"/>
    <w:rsid w:val="00576858"/>
    <w:rsid w:val="00576F41"/>
    <w:rsid w:val="0057706A"/>
    <w:rsid w:val="00577122"/>
    <w:rsid w:val="00577153"/>
    <w:rsid w:val="005772E5"/>
    <w:rsid w:val="005778A6"/>
    <w:rsid w:val="005779EE"/>
    <w:rsid w:val="00577BBF"/>
    <w:rsid w:val="00577DD5"/>
    <w:rsid w:val="00577E68"/>
    <w:rsid w:val="00577E7C"/>
    <w:rsid w:val="00580013"/>
    <w:rsid w:val="00580463"/>
    <w:rsid w:val="0058049C"/>
    <w:rsid w:val="0058068C"/>
    <w:rsid w:val="00580C93"/>
    <w:rsid w:val="00580CF1"/>
    <w:rsid w:val="00581308"/>
    <w:rsid w:val="00581626"/>
    <w:rsid w:val="005819AE"/>
    <w:rsid w:val="00581A98"/>
    <w:rsid w:val="00581B9E"/>
    <w:rsid w:val="00581D3E"/>
    <w:rsid w:val="0058209D"/>
    <w:rsid w:val="0058217A"/>
    <w:rsid w:val="005822BD"/>
    <w:rsid w:val="00582381"/>
    <w:rsid w:val="0058279C"/>
    <w:rsid w:val="005827B1"/>
    <w:rsid w:val="00582ADF"/>
    <w:rsid w:val="00582F34"/>
    <w:rsid w:val="0058302C"/>
    <w:rsid w:val="00583493"/>
    <w:rsid w:val="0058357B"/>
    <w:rsid w:val="00583648"/>
    <w:rsid w:val="00583814"/>
    <w:rsid w:val="00583A5A"/>
    <w:rsid w:val="00583DE6"/>
    <w:rsid w:val="00584012"/>
    <w:rsid w:val="005844CD"/>
    <w:rsid w:val="00584556"/>
    <w:rsid w:val="0058463E"/>
    <w:rsid w:val="0058487F"/>
    <w:rsid w:val="00584E1F"/>
    <w:rsid w:val="0058515A"/>
    <w:rsid w:val="00585439"/>
    <w:rsid w:val="00585483"/>
    <w:rsid w:val="00585B12"/>
    <w:rsid w:val="00585F8A"/>
    <w:rsid w:val="00585FAA"/>
    <w:rsid w:val="0058649C"/>
    <w:rsid w:val="0058652A"/>
    <w:rsid w:val="00586869"/>
    <w:rsid w:val="00586B5F"/>
    <w:rsid w:val="00586D6D"/>
    <w:rsid w:val="00586F97"/>
    <w:rsid w:val="00587131"/>
    <w:rsid w:val="0058735C"/>
    <w:rsid w:val="005874DE"/>
    <w:rsid w:val="0058782B"/>
    <w:rsid w:val="00587D23"/>
    <w:rsid w:val="00587E6A"/>
    <w:rsid w:val="00587F8C"/>
    <w:rsid w:val="0059002D"/>
    <w:rsid w:val="005900AF"/>
    <w:rsid w:val="005901FB"/>
    <w:rsid w:val="005903A2"/>
    <w:rsid w:val="0059084B"/>
    <w:rsid w:val="00591001"/>
    <w:rsid w:val="00591143"/>
    <w:rsid w:val="00591237"/>
    <w:rsid w:val="0059127B"/>
    <w:rsid w:val="005917CC"/>
    <w:rsid w:val="00591B90"/>
    <w:rsid w:val="0059212E"/>
    <w:rsid w:val="00592247"/>
    <w:rsid w:val="00592407"/>
    <w:rsid w:val="00592476"/>
    <w:rsid w:val="005924E1"/>
    <w:rsid w:val="005925ED"/>
    <w:rsid w:val="0059269F"/>
    <w:rsid w:val="005926BD"/>
    <w:rsid w:val="005929E8"/>
    <w:rsid w:val="00592CCA"/>
    <w:rsid w:val="00592D6E"/>
    <w:rsid w:val="00592DCF"/>
    <w:rsid w:val="00592F2A"/>
    <w:rsid w:val="005931C4"/>
    <w:rsid w:val="00593250"/>
    <w:rsid w:val="0059332C"/>
    <w:rsid w:val="0059336D"/>
    <w:rsid w:val="0059351B"/>
    <w:rsid w:val="005935DB"/>
    <w:rsid w:val="005939A0"/>
    <w:rsid w:val="00593C88"/>
    <w:rsid w:val="0059421C"/>
    <w:rsid w:val="0059432F"/>
    <w:rsid w:val="005943BB"/>
    <w:rsid w:val="005943E0"/>
    <w:rsid w:val="005947BD"/>
    <w:rsid w:val="00594D02"/>
    <w:rsid w:val="00594DA2"/>
    <w:rsid w:val="0059507A"/>
    <w:rsid w:val="0059509B"/>
    <w:rsid w:val="005955D2"/>
    <w:rsid w:val="005956CB"/>
    <w:rsid w:val="0059614F"/>
    <w:rsid w:val="005964A4"/>
    <w:rsid w:val="0059657B"/>
    <w:rsid w:val="00596660"/>
    <w:rsid w:val="0059683C"/>
    <w:rsid w:val="00596ADD"/>
    <w:rsid w:val="00596EF5"/>
    <w:rsid w:val="00596F41"/>
    <w:rsid w:val="005970E3"/>
    <w:rsid w:val="005973C8"/>
    <w:rsid w:val="00597694"/>
    <w:rsid w:val="0059777D"/>
    <w:rsid w:val="00597A1A"/>
    <w:rsid w:val="00597CBA"/>
    <w:rsid w:val="005A01AB"/>
    <w:rsid w:val="005A0251"/>
    <w:rsid w:val="005A0340"/>
    <w:rsid w:val="005A0761"/>
    <w:rsid w:val="005A0801"/>
    <w:rsid w:val="005A0DB1"/>
    <w:rsid w:val="005A114D"/>
    <w:rsid w:val="005A1398"/>
    <w:rsid w:val="005A147B"/>
    <w:rsid w:val="005A1602"/>
    <w:rsid w:val="005A1985"/>
    <w:rsid w:val="005A1A4C"/>
    <w:rsid w:val="005A1ACB"/>
    <w:rsid w:val="005A1BF2"/>
    <w:rsid w:val="005A1D3F"/>
    <w:rsid w:val="005A1EC1"/>
    <w:rsid w:val="005A1EF7"/>
    <w:rsid w:val="005A2474"/>
    <w:rsid w:val="005A2636"/>
    <w:rsid w:val="005A2D73"/>
    <w:rsid w:val="005A2DC8"/>
    <w:rsid w:val="005A2EA7"/>
    <w:rsid w:val="005A3066"/>
    <w:rsid w:val="005A321F"/>
    <w:rsid w:val="005A3246"/>
    <w:rsid w:val="005A3978"/>
    <w:rsid w:val="005A39CA"/>
    <w:rsid w:val="005A3C50"/>
    <w:rsid w:val="005A3C9E"/>
    <w:rsid w:val="005A3CD4"/>
    <w:rsid w:val="005A3DCE"/>
    <w:rsid w:val="005A3ED9"/>
    <w:rsid w:val="005A4295"/>
    <w:rsid w:val="005A4378"/>
    <w:rsid w:val="005A44F4"/>
    <w:rsid w:val="005A45C3"/>
    <w:rsid w:val="005A473B"/>
    <w:rsid w:val="005A4819"/>
    <w:rsid w:val="005A48FC"/>
    <w:rsid w:val="005A4A12"/>
    <w:rsid w:val="005A4AA2"/>
    <w:rsid w:val="005A4C2A"/>
    <w:rsid w:val="005A4E6C"/>
    <w:rsid w:val="005A4F54"/>
    <w:rsid w:val="005A52A4"/>
    <w:rsid w:val="005A5596"/>
    <w:rsid w:val="005A55DC"/>
    <w:rsid w:val="005A568F"/>
    <w:rsid w:val="005A5801"/>
    <w:rsid w:val="005A5BC1"/>
    <w:rsid w:val="005A5C31"/>
    <w:rsid w:val="005A5C7D"/>
    <w:rsid w:val="005A65DF"/>
    <w:rsid w:val="005A682D"/>
    <w:rsid w:val="005A6954"/>
    <w:rsid w:val="005A6C9B"/>
    <w:rsid w:val="005A70AA"/>
    <w:rsid w:val="005A73E9"/>
    <w:rsid w:val="005A7480"/>
    <w:rsid w:val="005A7646"/>
    <w:rsid w:val="005A7ACE"/>
    <w:rsid w:val="005A7BAF"/>
    <w:rsid w:val="005A7D91"/>
    <w:rsid w:val="005B005C"/>
    <w:rsid w:val="005B0559"/>
    <w:rsid w:val="005B0667"/>
    <w:rsid w:val="005B0742"/>
    <w:rsid w:val="005B09BF"/>
    <w:rsid w:val="005B0A26"/>
    <w:rsid w:val="005B0B5A"/>
    <w:rsid w:val="005B1073"/>
    <w:rsid w:val="005B110A"/>
    <w:rsid w:val="005B1143"/>
    <w:rsid w:val="005B175F"/>
    <w:rsid w:val="005B1846"/>
    <w:rsid w:val="005B19E2"/>
    <w:rsid w:val="005B1B48"/>
    <w:rsid w:val="005B1C85"/>
    <w:rsid w:val="005B1CAC"/>
    <w:rsid w:val="005B1F9C"/>
    <w:rsid w:val="005B20E9"/>
    <w:rsid w:val="005B22F7"/>
    <w:rsid w:val="005B259D"/>
    <w:rsid w:val="005B25D5"/>
    <w:rsid w:val="005B26E2"/>
    <w:rsid w:val="005B2F80"/>
    <w:rsid w:val="005B35BE"/>
    <w:rsid w:val="005B39E5"/>
    <w:rsid w:val="005B3D97"/>
    <w:rsid w:val="005B3E85"/>
    <w:rsid w:val="005B3E99"/>
    <w:rsid w:val="005B3FDD"/>
    <w:rsid w:val="005B42E4"/>
    <w:rsid w:val="005B4476"/>
    <w:rsid w:val="005B4972"/>
    <w:rsid w:val="005B4BA6"/>
    <w:rsid w:val="005B4DF4"/>
    <w:rsid w:val="005B51B5"/>
    <w:rsid w:val="005B5297"/>
    <w:rsid w:val="005B5381"/>
    <w:rsid w:val="005B55F7"/>
    <w:rsid w:val="005B592C"/>
    <w:rsid w:val="005B5EC7"/>
    <w:rsid w:val="005B5FF5"/>
    <w:rsid w:val="005B6118"/>
    <w:rsid w:val="005B6137"/>
    <w:rsid w:val="005B6471"/>
    <w:rsid w:val="005B65BA"/>
    <w:rsid w:val="005B6967"/>
    <w:rsid w:val="005B6997"/>
    <w:rsid w:val="005B6E72"/>
    <w:rsid w:val="005B721F"/>
    <w:rsid w:val="005B7471"/>
    <w:rsid w:val="005B74E6"/>
    <w:rsid w:val="005B7C13"/>
    <w:rsid w:val="005B7CF7"/>
    <w:rsid w:val="005B7FCF"/>
    <w:rsid w:val="005C0022"/>
    <w:rsid w:val="005C0045"/>
    <w:rsid w:val="005C007E"/>
    <w:rsid w:val="005C0193"/>
    <w:rsid w:val="005C08D1"/>
    <w:rsid w:val="005C09AD"/>
    <w:rsid w:val="005C09CF"/>
    <w:rsid w:val="005C0DCC"/>
    <w:rsid w:val="005C17E2"/>
    <w:rsid w:val="005C1A24"/>
    <w:rsid w:val="005C1BD3"/>
    <w:rsid w:val="005C1CC9"/>
    <w:rsid w:val="005C1FDA"/>
    <w:rsid w:val="005C20E6"/>
    <w:rsid w:val="005C2444"/>
    <w:rsid w:val="005C25F3"/>
    <w:rsid w:val="005C26A6"/>
    <w:rsid w:val="005C2B3F"/>
    <w:rsid w:val="005C2C02"/>
    <w:rsid w:val="005C3421"/>
    <w:rsid w:val="005C35E4"/>
    <w:rsid w:val="005C38A6"/>
    <w:rsid w:val="005C3DC7"/>
    <w:rsid w:val="005C3F4C"/>
    <w:rsid w:val="005C41D7"/>
    <w:rsid w:val="005C422A"/>
    <w:rsid w:val="005C4359"/>
    <w:rsid w:val="005C4440"/>
    <w:rsid w:val="005C449A"/>
    <w:rsid w:val="005C45D3"/>
    <w:rsid w:val="005C4723"/>
    <w:rsid w:val="005C472B"/>
    <w:rsid w:val="005C485B"/>
    <w:rsid w:val="005C4866"/>
    <w:rsid w:val="005C48DF"/>
    <w:rsid w:val="005C4956"/>
    <w:rsid w:val="005C5274"/>
    <w:rsid w:val="005C53FC"/>
    <w:rsid w:val="005C5408"/>
    <w:rsid w:val="005C54C3"/>
    <w:rsid w:val="005C5642"/>
    <w:rsid w:val="005C5BB5"/>
    <w:rsid w:val="005C5C01"/>
    <w:rsid w:val="005C5C9E"/>
    <w:rsid w:val="005C5DEC"/>
    <w:rsid w:val="005C62D3"/>
    <w:rsid w:val="005C672E"/>
    <w:rsid w:val="005C6AD3"/>
    <w:rsid w:val="005C6CE8"/>
    <w:rsid w:val="005C6FC6"/>
    <w:rsid w:val="005C7239"/>
    <w:rsid w:val="005D00F0"/>
    <w:rsid w:val="005D04C2"/>
    <w:rsid w:val="005D09E4"/>
    <w:rsid w:val="005D0CC7"/>
    <w:rsid w:val="005D0FEF"/>
    <w:rsid w:val="005D10B9"/>
    <w:rsid w:val="005D135D"/>
    <w:rsid w:val="005D1510"/>
    <w:rsid w:val="005D16C9"/>
    <w:rsid w:val="005D180B"/>
    <w:rsid w:val="005D1D50"/>
    <w:rsid w:val="005D1DE3"/>
    <w:rsid w:val="005D1F26"/>
    <w:rsid w:val="005D2325"/>
    <w:rsid w:val="005D25C9"/>
    <w:rsid w:val="005D2BBB"/>
    <w:rsid w:val="005D2D4D"/>
    <w:rsid w:val="005D2EEF"/>
    <w:rsid w:val="005D314A"/>
    <w:rsid w:val="005D341A"/>
    <w:rsid w:val="005D3738"/>
    <w:rsid w:val="005D381F"/>
    <w:rsid w:val="005D388F"/>
    <w:rsid w:val="005D3E75"/>
    <w:rsid w:val="005D3FD3"/>
    <w:rsid w:val="005D40A2"/>
    <w:rsid w:val="005D40E8"/>
    <w:rsid w:val="005D44FD"/>
    <w:rsid w:val="005D4652"/>
    <w:rsid w:val="005D4676"/>
    <w:rsid w:val="005D4A6E"/>
    <w:rsid w:val="005D4B44"/>
    <w:rsid w:val="005D51A8"/>
    <w:rsid w:val="005D527C"/>
    <w:rsid w:val="005D5354"/>
    <w:rsid w:val="005D59D6"/>
    <w:rsid w:val="005D5B0E"/>
    <w:rsid w:val="005D5CE0"/>
    <w:rsid w:val="005D5D34"/>
    <w:rsid w:val="005D5D8C"/>
    <w:rsid w:val="005D63C5"/>
    <w:rsid w:val="005D6407"/>
    <w:rsid w:val="005D6765"/>
    <w:rsid w:val="005D69AB"/>
    <w:rsid w:val="005D74B4"/>
    <w:rsid w:val="005D783F"/>
    <w:rsid w:val="005D78FA"/>
    <w:rsid w:val="005D7B2D"/>
    <w:rsid w:val="005D7B4C"/>
    <w:rsid w:val="005D7BF9"/>
    <w:rsid w:val="005D7C30"/>
    <w:rsid w:val="005D7E3F"/>
    <w:rsid w:val="005D7EAC"/>
    <w:rsid w:val="005E0224"/>
    <w:rsid w:val="005E054E"/>
    <w:rsid w:val="005E0875"/>
    <w:rsid w:val="005E0978"/>
    <w:rsid w:val="005E09ED"/>
    <w:rsid w:val="005E0E0D"/>
    <w:rsid w:val="005E0E15"/>
    <w:rsid w:val="005E0E18"/>
    <w:rsid w:val="005E0E46"/>
    <w:rsid w:val="005E0E82"/>
    <w:rsid w:val="005E10AF"/>
    <w:rsid w:val="005E12BC"/>
    <w:rsid w:val="005E1360"/>
    <w:rsid w:val="005E1505"/>
    <w:rsid w:val="005E18AA"/>
    <w:rsid w:val="005E1D01"/>
    <w:rsid w:val="005E22EE"/>
    <w:rsid w:val="005E24D1"/>
    <w:rsid w:val="005E2518"/>
    <w:rsid w:val="005E282F"/>
    <w:rsid w:val="005E29D7"/>
    <w:rsid w:val="005E2E94"/>
    <w:rsid w:val="005E2F63"/>
    <w:rsid w:val="005E31F5"/>
    <w:rsid w:val="005E33EC"/>
    <w:rsid w:val="005E3405"/>
    <w:rsid w:val="005E3425"/>
    <w:rsid w:val="005E355F"/>
    <w:rsid w:val="005E3E36"/>
    <w:rsid w:val="005E3EEF"/>
    <w:rsid w:val="005E4109"/>
    <w:rsid w:val="005E43F7"/>
    <w:rsid w:val="005E4B99"/>
    <w:rsid w:val="005E4E85"/>
    <w:rsid w:val="005E5056"/>
    <w:rsid w:val="005E50AB"/>
    <w:rsid w:val="005E5196"/>
    <w:rsid w:val="005E5646"/>
    <w:rsid w:val="005E5778"/>
    <w:rsid w:val="005E5874"/>
    <w:rsid w:val="005E5DB1"/>
    <w:rsid w:val="005E5E8F"/>
    <w:rsid w:val="005E5FED"/>
    <w:rsid w:val="005E612C"/>
    <w:rsid w:val="005E6387"/>
    <w:rsid w:val="005E67C0"/>
    <w:rsid w:val="005E68DB"/>
    <w:rsid w:val="005E6AE3"/>
    <w:rsid w:val="005E6B6C"/>
    <w:rsid w:val="005E6BBD"/>
    <w:rsid w:val="005E6DDD"/>
    <w:rsid w:val="005E6EF5"/>
    <w:rsid w:val="005E712B"/>
    <w:rsid w:val="005E7157"/>
    <w:rsid w:val="005E7BC2"/>
    <w:rsid w:val="005E7BFF"/>
    <w:rsid w:val="005E7C66"/>
    <w:rsid w:val="005F036D"/>
    <w:rsid w:val="005F05AA"/>
    <w:rsid w:val="005F05D1"/>
    <w:rsid w:val="005F071C"/>
    <w:rsid w:val="005F0802"/>
    <w:rsid w:val="005F0B38"/>
    <w:rsid w:val="005F0B53"/>
    <w:rsid w:val="005F0E11"/>
    <w:rsid w:val="005F11CA"/>
    <w:rsid w:val="005F128C"/>
    <w:rsid w:val="005F1357"/>
    <w:rsid w:val="005F16B4"/>
    <w:rsid w:val="005F1CBA"/>
    <w:rsid w:val="005F1EA7"/>
    <w:rsid w:val="005F1F4C"/>
    <w:rsid w:val="005F215A"/>
    <w:rsid w:val="005F243B"/>
    <w:rsid w:val="005F24A7"/>
    <w:rsid w:val="005F250D"/>
    <w:rsid w:val="005F2910"/>
    <w:rsid w:val="005F2B94"/>
    <w:rsid w:val="005F2BD4"/>
    <w:rsid w:val="005F2D48"/>
    <w:rsid w:val="005F32DF"/>
    <w:rsid w:val="005F33EC"/>
    <w:rsid w:val="005F3457"/>
    <w:rsid w:val="005F34F4"/>
    <w:rsid w:val="005F3B1F"/>
    <w:rsid w:val="005F3E36"/>
    <w:rsid w:val="005F418A"/>
    <w:rsid w:val="005F42AD"/>
    <w:rsid w:val="005F450A"/>
    <w:rsid w:val="005F4712"/>
    <w:rsid w:val="005F498B"/>
    <w:rsid w:val="005F4A41"/>
    <w:rsid w:val="005F4AAB"/>
    <w:rsid w:val="005F4BA1"/>
    <w:rsid w:val="005F4F5E"/>
    <w:rsid w:val="005F5074"/>
    <w:rsid w:val="005F51B2"/>
    <w:rsid w:val="005F52F2"/>
    <w:rsid w:val="005F57CF"/>
    <w:rsid w:val="005F57F3"/>
    <w:rsid w:val="005F59A6"/>
    <w:rsid w:val="005F59BB"/>
    <w:rsid w:val="005F5A79"/>
    <w:rsid w:val="005F5C69"/>
    <w:rsid w:val="005F5EA0"/>
    <w:rsid w:val="005F5EE2"/>
    <w:rsid w:val="005F5F8C"/>
    <w:rsid w:val="005F601E"/>
    <w:rsid w:val="005F6183"/>
    <w:rsid w:val="005F62A3"/>
    <w:rsid w:val="005F65A3"/>
    <w:rsid w:val="005F68D9"/>
    <w:rsid w:val="005F6948"/>
    <w:rsid w:val="005F69E3"/>
    <w:rsid w:val="005F6BDE"/>
    <w:rsid w:val="005F6D9A"/>
    <w:rsid w:val="005F7694"/>
    <w:rsid w:val="005F7C68"/>
    <w:rsid w:val="005F7F64"/>
    <w:rsid w:val="00600079"/>
    <w:rsid w:val="006000F8"/>
    <w:rsid w:val="00600282"/>
    <w:rsid w:val="0060034C"/>
    <w:rsid w:val="006004DC"/>
    <w:rsid w:val="00600515"/>
    <w:rsid w:val="00600581"/>
    <w:rsid w:val="006008C7"/>
    <w:rsid w:val="00600C9E"/>
    <w:rsid w:val="00600E11"/>
    <w:rsid w:val="0060131C"/>
    <w:rsid w:val="00601AC4"/>
    <w:rsid w:val="00601D63"/>
    <w:rsid w:val="00601D80"/>
    <w:rsid w:val="00602136"/>
    <w:rsid w:val="00602210"/>
    <w:rsid w:val="00602893"/>
    <w:rsid w:val="0060295F"/>
    <w:rsid w:val="00602B29"/>
    <w:rsid w:val="00602BBF"/>
    <w:rsid w:val="00602E5F"/>
    <w:rsid w:val="006033BE"/>
    <w:rsid w:val="00603624"/>
    <w:rsid w:val="006038A0"/>
    <w:rsid w:val="00603ABA"/>
    <w:rsid w:val="00603B4C"/>
    <w:rsid w:val="00604253"/>
    <w:rsid w:val="00604466"/>
    <w:rsid w:val="00604A01"/>
    <w:rsid w:val="00604A9F"/>
    <w:rsid w:val="00604DF6"/>
    <w:rsid w:val="0060536C"/>
    <w:rsid w:val="006053CF"/>
    <w:rsid w:val="006058BA"/>
    <w:rsid w:val="00605CEA"/>
    <w:rsid w:val="00605F43"/>
    <w:rsid w:val="0060600C"/>
    <w:rsid w:val="006066A6"/>
    <w:rsid w:val="00606870"/>
    <w:rsid w:val="00606886"/>
    <w:rsid w:val="00606CDD"/>
    <w:rsid w:val="00606D04"/>
    <w:rsid w:val="00606FE6"/>
    <w:rsid w:val="00607026"/>
    <w:rsid w:val="00607069"/>
    <w:rsid w:val="006072D7"/>
    <w:rsid w:val="006072E7"/>
    <w:rsid w:val="0060736C"/>
    <w:rsid w:val="006075C9"/>
    <w:rsid w:val="0060773C"/>
    <w:rsid w:val="0060791E"/>
    <w:rsid w:val="006079CF"/>
    <w:rsid w:val="00607FB2"/>
    <w:rsid w:val="0061047D"/>
    <w:rsid w:val="006107E4"/>
    <w:rsid w:val="00610CFD"/>
    <w:rsid w:val="00610DAC"/>
    <w:rsid w:val="00610FDC"/>
    <w:rsid w:val="006110B3"/>
    <w:rsid w:val="006115BF"/>
    <w:rsid w:val="006117F9"/>
    <w:rsid w:val="0061190D"/>
    <w:rsid w:val="00611963"/>
    <w:rsid w:val="00611AA0"/>
    <w:rsid w:val="006123AA"/>
    <w:rsid w:val="00612449"/>
    <w:rsid w:val="00612597"/>
    <w:rsid w:val="006127DB"/>
    <w:rsid w:val="006127EF"/>
    <w:rsid w:val="006127F7"/>
    <w:rsid w:val="00612901"/>
    <w:rsid w:val="00612B49"/>
    <w:rsid w:val="00613005"/>
    <w:rsid w:val="006133B8"/>
    <w:rsid w:val="006136E3"/>
    <w:rsid w:val="0061370A"/>
    <w:rsid w:val="00613777"/>
    <w:rsid w:val="00613C02"/>
    <w:rsid w:val="00613C88"/>
    <w:rsid w:val="00613E3A"/>
    <w:rsid w:val="00613E51"/>
    <w:rsid w:val="00613F40"/>
    <w:rsid w:val="00614010"/>
    <w:rsid w:val="0061403E"/>
    <w:rsid w:val="00614189"/>
    <w:rsid w:val="00614564"/>
    <w:rsid w:val="0061468F"/>
    <w:rsid w:val="00614780"/>
    <w:rsid w:val="006148D7"/>
    <w:rsid w:val="00614DED"/>
    <w:rsid w:val="00614FFD"/>
    <w:rsid w:val="006156AE"/>
    <w:rsid w:val="00615796"/>
    <w:rsid w:val="0061601F"/>
    <w:rsid w:val="0061645A"/>
    <w:rsid w:val="0061646D"/>
    <w:rsid w:val="0061659C"/>
    <w:rsid w:val="006166F7"/>
    <w:rsid w:val="00616FCB"/>
    <w:rsid w:val="00617080"/>
    <w:rsid w:val="006171AE"/>
    <w:rsid w:val="00617442"/>
    <w:rsid w:val="006205B4"/>
    <w:rsid w:val="006206B6"/>
    <w:rsid w:val="006209B8"/>
    <w:rsid w:val="00620A45"/>
    <w:rsid w:val="00620C91"/>
    <w:rsid w:val="0062115F"/>
    <w:rsid w:val="006218DA"/>
    <w:rsid w:val="00621956"/>
    <w:rsid w:val="00621A42"/>
    <w:rsid w:val="00621A4C"/>
    <w:rsid w:val="00621F01"/>
    <w:rsid w:val="00622029"/>
    <w:rsid w:val="0062207F"/>
    <w:rsid w:val="00622566"/>
    <w:rsid w:val="006225A7"/>
    <w:rsid w:val="00622BC0"/>
    <w:rsid w:val="00622C23"/>
    <w:rsid w:val="00622D07"/>
    <w:rsid w:val="00623304"/>
    <w:rsid w:val="00623386"/>
    <w:rsid w:val="006234B1"/>
    <w:rsid w:val="006236F7"/>
    <w:rsid w:val="00623B5D"/>
    <w:rsid w:val="00623EA0"/>
    <w:rsid w:val="006245DD"/>
    <w:rsid w:val="00624786"/>
    <w:rsid w:val="00624B78"/>
    <w:rsid w:val="00624CA5"/>
    <w:rsid w:val="00625172"/>
    <w:rsid w:val="0062542E"/>
    <w:rsid w:val="006259CE"/>
    <w:rsid w:val="00625BA4"/>
    <w:rsid w:val="006260F3"/>
    <w:rsid w:val="006264A3"/>
    <w:rsid w:val="006267F5"/>
    <w:rsid w:val="00626B1A"/>
    <w:rsid w:val="00626C46"/>
    <w:rsid w:val="00626D03"/>
    <w:rsid w:val="00626E43"/>
    <w:rsid w:val="006271A1"/>
    <w:rsid w:val="0062728B"/>
    <w:rsid w:val="006272CE"/>
    <w:rsid w:val="006272D9"/>
    <w:rsid w:val="00627465"/>
    <w:rsid w:val="00627503"/>
    <w:rsid w:val="006275EB"/>
    <w:rsid w:val="0062761E"/>
    <w:rsid w:val="006277A0"/>
    <w:rsid w:val="006277BB"/>
    <w:rsid w:val="00627AAA"/>
    <w:rsid w:val="00627B57"/>
    <w:rsid w:val="00627BA0"/>
    <w:rsid w:val="00627BE6"/>
    <w:rsid w:val="00627E27"/>
    <w:rsid w:val="00627E71"/>
    <w:rsid w:val="006300F6"/>
    <w:rsid w:val="006301BC"/>
    <w:rsid w:val="006308E8"/>
    <w:rsid w:val="0063090C"/>
    <w:rsid w:val="00630B8E"/>
    <w:rsid w:val="00630DCE"/>
    <w:rsid w:val="00630E89"/>
    <w:rsid w:val="00631380"/>
    <w:rsid w:val="00631983"/>
    <w:rsid w:val="00631B4C"/>
    <w:rsid w:val="00631BA8"/>
    <w:rsid w:val="006320CC"/>
    <w:rsid w:val="006323FA"/>
    <w:rsid w:val="006326AA"/>
    <w:rsid w:val="00632AF2"/>
    <w:rsid w:val="00632C32"/>
    <w:rsid w:val="00632E70"/>
    <w:rsid w:val="00633672"/>
    <w:rsid w:val="00633708"/>
    <w:rsid w:val="00633818"/>
    <w:rsid w:val="0063393F"/>
    <w:rsid w:val="00633BFB"/>
    <w:rsid w:val="00633D87"/>
    <w:rsid w:val="00633D9F"/>
    <w:rsid w:val="00633FA5"/>
    <w:rsid w:val="006340C9"/>
    <w:rsid w:val="00634551"/>
    <w:rsid w:val="006346FD"/>
    <w:rsid w:val="0063475B"/>
    <w:rsid w:val="006347C9"/>
    <w:rsid w:val="006347D3"/>
    <w:rsid w:val="006347D6"/>
    <w:rsid w:val="006347F4"/>
    <w:rsid w:val="00634810"/>
    <w:rsid w:val="0063486F"/>
    <w:rsid w:val="006348C7"/>
    <w:rsid w:val="00634934"/>
    <w:rsid w:val="00634A06"/>
    <w:rsid w:val="00634BDF"/>
    <w:rsid w:val="00634C87"/>
    <w:rsid w:val="00635009"/>
    <w:rsid w:val="006354BA"/>
    <w:rsid w:val="00635635"/>
    <w:rsid w:val="006358C0"/>
    <w:rsid w:val="006359F2"/>
    <w:rsid w:val="00635B5E"/>
    <w:rsid w:val="00635CA1"/>
    <w:rsid w:val="00635DD0"/>
    <w:rsid w:val="00635E83"/>
    <w:rsid w:val="00635FE5"/>
    <w:rsid w:val="00636091"/>
    <w:rsid w:val="006364D6"/>
    <w:rsid w:val="00636691"/>
    <w:rsid w:val="0063680D"/>
    <w:rsid w:val="00636BC7"/>
    <w:rsid w:val="00636BEA"/>
    <w:rsid w:val="006370BF"/>
    <w:rsid w:val="006370F0"/>
    <w:rsid w:val="00637364"/>
    <w:rsid w:val="006373A3"/>
    <w:rsid w:val="00637487"/>
    <w:rsid w:val="006376CC"/>
    <w:rsid w:val="00637B4E"/>
    <w:rsid w:val="00637B57"/>
    <w:rsid w:val="00637BE4"/>
    <w:rsid w:val="00637D4F"/>
    <w:rsid w:val="006403E1"/>
    <w:rsid w:val="0064076B"/>
    <w:rsid w:val="00640A53"/>
    <w:rsid w:val="00640B31"/>
    <w:rsid w:val="0064136D"/>
    <w:rsid w:val="006414B9"/>
    <w:rsid w:val="006414C2"/>
    <w:rsid w:val="00641875"/>
    <w:rsid w:val="00641BEA"/>
    <w:rsid w:val="00641D8B"/>
    <w:rsid w:val="006424E2"/>
    <w:rsid w:val="0064268C"/>
    <w:rsid w:val="0064271A"/>
    <w:rsid w:val="00642997"/>
    <w:rsid w:val="00642B61"/>
    <w:rsid w:val="00642B95"/>
    <w:rsid w:val="00642C3E"/>
    <w:rsid w:val="00642D62"/>
    <w:rsid w:val="00642F8D"/>
    <w:rsid w:val="0064308F"/>
    <w:rsid w:val="00643400"/>
    <w:rsid w:val="00643425"/>
    <w:rsid w:val="006434A2"/>
    <w:rsid w:val="006434BB"/>
    <w:rsid w:val="0064356A"/>
    <w:rsid w:val="0064371C"/>
    <w:rsid w:val="006437C8"/>
    <w:rsid w:val="00643E67"/>
    <w:rsid w:val="0064420E"/>
    <w:rsid w:val="0064486E"/>
    <w:rsid w:val="00644916"/>
    <w:rsid w:val="00644946"/>
    <w:rsid w:val="00644948"/>
    <w:rsid w:val="00644996"/>
    <w:rsid w:val="006449CB"/>
    <w:rsid w:val="00644BCC"/>
    <w:rsid w:val="00644BED"/>
    <w:rsid w:val="00644CF4"/>
    <w:rsid w:val="0064531A"/>
    <w:rsid w:val="00645385"/>
    <w:rsid w:val="006453AA"/>
    <w:rsid w:val="006454B4"/>
    <w:rsid w:val="00645654"/>
    <w:rsid w:val="0064595B"/>
    <w:rsid w:val="00645CFF"/>
    <w:rsid w:val="00645EB7"/>
    <w:rsid w:val="006460E7"/>
    <w:rsid w:val="006461FB"/>
    <w:rsid w:val="0064621E"/>
    <w:rsid w:val="006463A8"/>
    <w:rsid w:val="006464C6"/>
    <w:rsid w:val="006465BE"/>
    <w:rsid w:val="006469DC"/>
    <w:rsid w:val="00646E90"/>
    <w:rsid w:val="00646ED3"/>
    <w:rsid w:val="00646FA4"/>
    <w:rsid w:val="006470FA"/>
    <w:rsid w:val="0064787D"/>
    <w:rsid w:val="0064798D"/>
    <w:rsid w:val="00647DD5"/>
    <w:rsid w:val="00647EAA"/>
    <w:rsid w:val="00647F6C"/>
    <w:rsid w:val="006502AB"/>
    <w:rsid w:val="0065083D"/>
    <w:rsid w:val="006510AC"/>
    <w:rsid w:val="00651107"/>
    <w:rsid w:val="00651419"/>
    <w:rsid w:val="00651C33"/>
    <w:rsid w:val="00651F63"/>
    <w:rsid w:val="006520D5"/>
    <w:rsid w:val="006520ED"/>
    <w:rsid w:val="006524D1"/>
    <w:rsid w:val="0065267C"/>
    <w:rsid w:val="00652739"/>
    <w:rsid w:val="00652976"/>
    <w:rsid w:val="00652BB0"/>
    <w:rsid w:val="00653049"/>
    <w:rsid w:val="006530EE"/>
    <w:rsid w:val="006531A9"/>
    <w:rsid w:val="006533E3"/>
    <w:rsid w:val="006535E7"/>
    <w:rsid w:val="00653E80"/>
    <w:rsid w:val="00653E84"/>
    <w:rsid w:val="00654038"/>
    <w:rsid w:val="006540BF"/>
    <w:rsid w:val="006540CD"/>
    <w:rsid w:val="00654383"/>
    <w:rsid w:val="00654565"/>
    <w:rsid w:val="006545CF"/>
    <w:rsid w:val="0065466D"/>
    <w:rsid w:val="00654891"/>
    <w:rsid w:val="00654951"/>
    <w:rsid w:val="006549D8"/>
    <w:rsid w:val="00654A65"/>
    <w:rsid w:val="00654AED"/>
    <w:rsid w:val="00654DCA"/>
    <w:rsid w:val="00655260"/>
    <w:rsid w:val="006556D2"/>
    <w:rsid w:val="00655738"/>
    <w:rsid w:val="00655CF9"/>
    <w:rsid w:val="00655E97"/>
    <w:rsid w:val="00655EE9"/>
    <w:rsid w:val="0065604B"/>
    <w:rsid w:val="00656124"/>
    <w:rsid w:val="00656218"/>
    <w:rsid w:val="006565C1"/>
    <w:rsid w:val="00656674"/>
    <w:rsid w:val="006566A8"/>
    <w:rsid w:val="006569F8"/>
    <w:rsid w:val="00656C3D"/>
    <w:rsid w:val="00656EF2"/>
    <w:rsid w:val="006571D5"/>
    <w:rsid w:val="0065722D"/>
    <w:rsid w:val="006572DE"/>
    <w:rsid w:val="006577B1"/>
    <w:rsid w:val="006577F1"/>
    <w:rsid w:val="00657B69"/>
    <w:rsid w:val="00657C7F"/>
    <w:rsid w:val="00657D89"/>
    <w:rsid w:val="00657FC8"/>
    <w:rsid w:val="006600E4"/>
    <w:rsid w:val="0066011A"/>
    <w:rsid w:val="00660242"/>
    <w:rsid w:val="00660269"/>
    <w:rsid w:val="0066036C"/>
    <w:rsid w:val="006605E5"/>
    <w:rsid w:val="0066070B"/>
    <w:rsid w:val="00660A67"/>
    <w:rsid w:val="00660B00"/>
    <w:rsid w:val="00660EE0"/>
    <w:rsid w:val="0066147B"/>
    <w:rsid w:val="0066152F"/>
    <w:rsid w:val="00661987"/>
    <w:rsid w:val="0066199E"/>
    <w:rsid w:val="006619E8"/>
    <w:rsid w:val="00661C55"/>
    <w:rsid w:val="00661DBB"/>
    <w:rsid w:val="00662292"/>
    <w:rsid w:val="00662383"/>
    <w:rsid w:val="00662438"/>
    <w:rsid w:val="00662626"/>
    <w:rsid w:val="00662663"/>
    <w:rsid w:val="00662750"/>
    <w:rsid w:val="00662A77"/>
    <w:rsid w:val="00662C03"/>
    <w:rsid w:val="00662FC2"/>
    <w:rsid w:val="0066304C"/>
    <w:rsid w:val="00663106"/>
    <w:rsid w:val="0066319F"/>
    <w:rsid w:val="006632F0"/>
    <w:rsid w:val="00663702"/>
    <w:rsid w:val="006637BF"/>
    <w:rsid w:val="00663C52"/>
    <w:rsid w:val="006640D7"/>
    <w:rsid w:val="00664226"/>
    <w:rsid w:val="006643A6"/>
    <w:rsid w:val="00665041"/>
    <w:rsid w:val="0066542C"/>
    <w:rsid w:val="00665BD7"/>
    <w:rsid w:val="00665C1F"/>
    <w:rsid w:val="006664E1"/>
    <w:rsid w:val="006666DD"/>
    <w:rsid w:val="00666776"/>
    <w:rsid w:val="00666873"/>
    <w:rsid w:val="006668E4"/>
    <w:rsid w:val="00666BB7"/>
    <w:rsid w:val="00666BBC"/>
    <w:rsid w:val="00666C01"/>
    <w:rsid w:val="006673E0"/>
    <w:rsid w:val="006674B1"/>
    <w:rsid w:val="006675E3"/>
    <w:rsid w:val="0066762A"/>
    <w:rsid w:val="006679E7"/>
    <w:rsid w:val="00667A01"/>
    <w:rsid w:val="00667BC3"/>
    <w:rsid w:val="00667C8F"/>
    <w:rsid w:val="00667DD5"/>
    <w:rsid w:val="00670109"/>
    <w:rsid w:val="006707EB"/>
    <w:rsid w:val="00670B24"/>
    <w:rsid w:val="00670BAF"/>
    <w:rsid w:val="00670D3A"/>
    <w:rsid w:val="00670E01"/>
    <w:rsid w:val="0067109E"/>
    <w:rsid w:val="006711AF"/>
    <w:rsid w:val="00671304"/>
    <w:rsid w:val="006714B7"/>
    <w:rsid w:val="00671513"/>
    <w:rsid w:val="00671899"/>
    <w:rsid w:val="00671E49"/>
    <w:rsid w:val="00671EDB"/>
    <w:rsid w:val="00672080"/>
    <w:rsid w:val="0067251B"/>
    <w:rsid w:val="00672567"/>
    <w:rsid w:val="00672670"/>
    <w:rsid w:val="00672702"/>
    <w:rsid w:val="006728A4"/>
    <w:rsid w:val="00672BB1"/>
    <w:rsid w:val="00672C35"/>
    <w:rsid w:val="00672CE7"/>
    <w:rsid w:val="00672E6A"/>
    <w:rsid w:val="00672F7C"/>
    <w:rsid w:val="006733B0"/>
    <w:rsid w:val="00673452"/>
    <w:rsid w:val="006734A1"/>
    <w:rsid w:val="00673550"/>
    <w:rsid w:val="006736B4"/>
    <w:rsid w:val="006736EF"/>
    <w:rsid w:val="00673799"/>
    <w:rsid w:val="00673C59"/>
    <w:rsid w:val="00673EEA"/>
    <w:rsid w:val="006741A5"/>
    <w:rsid w:val="0067445E"/>
    <w:rsid w:val="00674CF7"/>
    <w:rsid w:val="00674E2F"/>
    <w:rsid w:val="00674FCA"/>
    <w:rsid w:val="0067544A"/>
    <w:rsid w:val="006754FF"/>
    <w:rsid w:val="00675A7E"/>
    <w:rsid w:val="00675BA7"/>
    <w:rsid w:val="00675C1F"/>
    <w:rsid w:val="00675C21"/>
    <w:rsid w:val="00675E27"/>
    <w:rsid w:val="00675EE6"/>
    <w:rsid w:val="00676173"/>
    <w:rsid w:val="00676375"/>
    <w:rsid w:val="006765BE"/>
    <w:rsid w:val="00676BC8"/>
    <w:rsid w:val="00676BE3"/>
    <w:rsid w:val="00676DD9"/>
    <w:rsid w:val="00677196"/>
    <w:rsid w:val="00677574"/>
    <w:rsid w:val="00677595"/>
    <w:rsid w:val="00677718"/>
    <w:rsid w:val="0067771A"/>
    <w:rsid w:val="006777ED"/>
    <w:rsid w:val="00677C49"/>
    <w:rsid w:val="00677D2E"/>
    <w:rsid w:val="00677E27"/>
    <w:rsid w:val="00677EE9"/>
    <w:rsid w:val="006800FB"/>
    <w:rsid w:val="00680764"/>
    <w:rsid w:val="00680AAD"/>
    <w:rsid w:val="00680AD0"/>
    <w:rsid w:val="00681258"/>
    <w:rsid w:val="00681276"/>
    <w:rsid w:val="00681432"/>
    <w:rsid w:val="0068153A"/>
    <w:rsid w:val="006816AD"/>
    <w:rsid w:val="00681745"/>
    <w:rsid w:val="00681C8E"/>
    <w:rsid w:val="00681D8B"/>
    <w:rsid w:val="0068203A"/>
    <w:rsid w:val="00682063"/>
    <w:rsid w:val="006826F8"/>
    <w:rsid w:val="0068282D"/>
    <w:rsid w:val="006828DE"/>
    <w:rsid w:val="006828FC"/>
    <w:rsid w:val="00682916"/>
    <w:rsid w:val="00682AE3"/>
    <w:rsid w:val="00682CDC"/>
    <w:rsid w:val="00683026"/>
    <w:rsid w:val="00683241"/>
    <w:rsid w:val="00683572"/>
    <w:rsid w:val="00683795"/>
    <w:rsid w:val="00683986"/>
    <w:rsid w:val="00683BAC"/>
    <w:rsid w:val="00683DE1"/>
    <w:rsid w:val="00683FAF"/>
    <w:rsid w:val="006841B7"/>
    <w:rsid w:val="006843EE"/>
    <w:rsid w:val="00684581"/>
    <w:rsid w:val="006845B5"/>
    <w:rsid w:val="0068461D"/>
    <w:rsid w:val="00684819"/>
    <w:rsid w:val="00684871"/>
    <w:rsid w:val="00684938"/>
    <w:rsid w:val="00684A40"/>
    <w:rsid w:val="00684A5D"/>
    <w:rsid w:val="00684E44"/>
    <w:rsid w:val="00685202"/>
    <w:rsid w:val="00685247"/>
    <w:rsid w:val="00685747"/>
    <w:rsid w:val="00685A0B"/>
    <w:rsid w:val="00685DF1"/>
    <w:rsid w:val="006865FA"/>
    <w:rsid w:val="00686841"/>
    <w:rsid w:val="006869D7"/>
    <w:rsid w:val="00686AE8"/>
    <w:rsid w:val="00686B2F"/>
    <w:rsid w:val="00686B4A"/>
    <w:rsid w:val="00686B5D"/>
    <w:rsid w:val="00686CD1"/>
    <w:rsid w:val="00686F56"/>
    <w:rsid w:val="00686FA5"/>
    <w:rsid w:val="00687030"/>
    <w:rsid w:val="00687310"/>
    <w:rsid w:val="00687913"/>
    <w:rsid w:val="00687C5B"/>
    <w:rsid w:val="00687CE8"/>
    <w:rsid w:val="00687EA5"/>
    <w:rsid w:val="00690438"/>
    <w:rsid w:val="006905F9"/>
    <w:rsid w:val="00690673"/>
    <w:rsid w:val="00690AF3"/>
    <w:rsid w:val="00690C1B"/>
    <w:rsid w:val="00690C51"/>
    <w:rsid w:val="006910ED"/>
    <w:rsid w:val="006910EE"/>
    <w:rsid w:val="00691161"/>
    <w:rsid w:val="006913CE"/>
    <w:rsid w:val="006917C4"/>
    <w:rsid w:val="00691B2D"/>
    <w:rsid w:val="00691E21"/>
    <w:rsid w:val="0069218C"/>
    <w:rsid w:val="006927C5"/>
    <w:rsid w:val="00692AC5"/>
    <w:rsid w:val="00692D23"/>
    <w:rsid w:val="00693163"/>
    <w:rsid w:val="006931DA"/>
    <w:rsid w:val="00693597"/>
    <w:rsid w:val="006935C8"/>
    <w:rsid w:val="006936D4"/>
    <w:rsid w:val="00693B52"/>
    <w:rsid w:val="00693FA0"/>
    <w:rsid w:val="00694252"/>
    <w:rsid w:val="00694428"/>
    <w:rsid w:val="00694450"/>
    <w:rsid w:val="00694487"/>
    <w:rsid w:val="006945EA"/>
    <w:rsid w:val="0069476D"/>
    <w:rsid w:val="00694E2A"/>
    <w:rsid w:val="00694F00"/>
    <w:rsid w:val="00694F66"/>
    <w:rsid w:val="00695B76"/>
    <w:rsid w:val="00695D8B"/>
    <w:rsid w:val="00695F24"/>
    <w:rsid w:val="00696056"/>
    <w:rsid w:val="0069616C"/>
    <w:rsid w:val="0069630F"/>
    <w:rsid w:val="0069635B"/>
    <w:rsid w:val="006965E3"/>
    <w:rsid w:val="00696950"/>
    <w:rsid w:val="00696C8C"/>
    <w:rsid w:val="00696F62"/>
    <w:rsid w:val="006970F1"/>
    <w:rsid w:val="006973E4"/>
    <w:rsid w:val="006977FF"/>
    <w:rsid w:val="00697ABC"/>
    <w:rsid w:val="00697BDF"/>
    <w:rsid w:val="006A06A0"/>
    <w:rsid w:val="006A086E"/>
    <w:rsid w:val="006A0955"/>
    <w:rsid w:val="006A0F17"/>
    <w:rsid w:val="006A16C7"/>
    <w:rsid w:val="006A1771"/>
    <w:rsid w:val="006A1C01"/>
    <w:rsid w:val="006A221D"/>
    <w:rsid w:val="006A24E6"/>
    <w:rsid w:val="006A2525"/>
    <w:rsid w:val="006A2552"/>
    <w:rsid w:val="006A27BD"/>
    <w:rsid w:val="006A287B"/>
    <w:rsid w:val="006A29BB"/>
    <w:rsid w:val="006A2AC9"/>
    <w:rsid w:val="006A2B19"/>
    <w:rsid w:val="006A2CAD"/>
    <w:rsid w:val="006A2D39"/>
    <w:rsid w:val="006A2FB5"/>
    <w:rsid w:val="006A3515"/>
    <w:rsid w:val="006A3742"/>
    <w:rsid w:val="006A380A"/>
    <w:rsid w:val="006A382B"/>
    <w:rsid w:val="006A3952"/>
    <w:rsid w:val="006A3A80"/>
    <w:rsid w:val="006A3ABC"/>
    <w:rsid w:val="006A3F82"/>
    <w:rsid w:val="006A4207"/>
    <w:rsid w:val="006A475E"/>
    <w:rsid w:val="006A47CF"/>
    <w:rsid w:val="006A4CE5"/>
    <w:rsid w:val="006A4E62"/>
    <w:rsid w:val="006A500C"/>
    <w:rsid w:val="006A5099"/>
    <w:rsid w:val="006A539E"/>
    <w:rsid w:val="006A54BD"/>
    <w:rsid w:val="006A5656"/>
    <w:rsid w:val="006A568D"/>
    <w:rsid w:val="006A5C1D"/>
    <w:rsid w:val="006A5FAE"/>
    <w:rsid w:val="006A60C8"/>
    <w:rsid w:val="006A624D"/>
    <w:rsid w:val="006A633C"/>
    <w:rsid w:val="006A656F"/>
    <w:rsid w:val="006A6934"/>
    <w:rsid w:val="006A7011"/>
    <w:rsid w:val="006A705A"/>
    <w:rsid w:val="006A706F"/>
    <w:rsid w:val="006A7166"/>
    <w:rsid w:val="006A71C6"/>
    <w:rsid w:val="006A72AD"/>
    <w:rsid w:val="006A73F0"/>
    <w:rsid w:val="006A75E5"/>
    <w:rsid w:val="006A77B1"/>
    <w:rsid w:val="006A77FD"/>
    <w:rsid w:val="006A798A"/>
    <w:rsid w:val="006A7BCA"/>
    <w:rsid w:val="006A7EB6"/>
    <w:rsid w:val="006B05B3"/>
    <w:rsid w:val="006B06CD"/>
    <w:rsid w:val="006B07EE"/>
    <w:rsid w:val="006B092A"/>
    <w:rsid w:val="006B0932"/>
    <w:rsid w:val="006B0B4D"/>
    <w:rsid w:val="006B101E"/>
    <w:rsid w:val="006B12A4"/>
    <w:rsid w:val="006B156E"/>
    <w:rsid w:val="006B166F"/>
    <w:rsid w:val="006B18E9"/>
    <w:rsid w:val="006B1933"/>
    <w:rsid w:val="006B19FB"/>
    <w:rsid w:val="006B1C88"/>
    <w:rsid w:val="006B1F06"/>
    <w:rsid w:val="006B1F97"/>
    <w:rsid w:val="006B2254"/>
    <w:rsid w:val="006B26B6"/>
    <w:rsid w:val="006B2762"/>
    <w:rsid w:val="006B27D3"/>
    <w:rsid w:val="006B27FF"/>
    <w:rsid w:val="006B2A15"/>
    <w:rsid w:val="006B2C34"/>
    <w:rsid w:val="006B2E31"/>
    <w:rsid w:val="006B3069"/>
    <w:rsid w:val="006B326B"/>
    <w:rsid w:val="006B337C"/>
    <w:rsid w:val="006B34B6"/>
    <w:rsid w:val="006B3646"/>
    <w:rsid w:val="006B3A6C"/>
    <w:rsid w:val="006B3D9B"/>
    <w:rsid w:val="006B4361"/>
    <w:rsid w:val="006B43E1"/>
    <w:rsid w:val="006B448E"/>
    <w:rsid w:val="006B4527"/>
    <w:rsid w:val="006B46AE"/>
    <w:rsid w:val="006B4AF3"/>
    <w:rsid w:val="006B4B0E"/>
    <w:rsid w:val="006B4E35"/>
    <w:rsid w:val="006B4E63"/>
    <w:rsid w:val="006B4FCD"/>
    <w:rsid w:val="006B5023"/>
    <w:rsid w:val="006B51DA"/>
    <w:rsid w:val="006B52ED"/>
    <w:rsid w:val="006B543B"/>
    <w:rsid w:val="006B5846"/>
    <w:rsid w:val="006B5BDA"/>
    <w:rsid w:val="006B5D03"/>
    <w:rsid w:val="006B5FD9"/>
    <w:rsid w:val="006B60B5"/>
    <w:rsid w:val="006B60C7"/>
    <w:rsid w:val="006B6559"/>
    <w:rsid w:val="006B65D7"/>
    <w:rsid w:val="006B65F7"/>
    <w:rsid w:val="006B660B"/>
    <w:rsid w:val="006B6750"/>
    <w:rsid w:val="006B67F5"/>
    <w:rsid w:val="006B6B2F"/>
    <w:rsid w:val="006B6B4A"/>
    <w:rsid w:val="006B6B70"/>
    <w:rsid w:val="006B6E02"/>
    <w:rsid w:val="006B7353"/>
    <w:rsid w:val="006B7374"/>
    <w:rsid w:val="006B7DF8"/>
    <w:rsid w:val="006B7E2B"/>
    <w:rsid w:val="006B7F35"/>
    <w:rsid w:val="006C005C"/>
    <w:rsid w:val="006C0228"/>
    <w:rsid w:val="006C05B9"/>
    <w:rsid w:val="006C061A"/>
    <w:rsid w:val="006C075A"/>
    <w:rsid w:val="006C09F9"/>
    <w:rsid w:val="006C0C02"/>
    <w:rsid w:val="006C0D4E"/>
    <w:rsid w:val="006C0F7F"/>
    <w:rsid w:val="006C123E"/>
    <w:rsid w:val="006C156C"/>
    <w:rsid w:val="006C1661"/>
    <w:rsid w:val="006C19B4"/>
    <w:rsid w:val="006C1CEF"/>
    <w:rsid w:val="006C2075"/>
    <w:rsid w:val="006C2376"/>
    <w:rsid w:val="006C25E6"/>
    <w:rsid w:val="006C28B5"/>
    <w:rsid w:val="006C2AC6"/>
    <w:rsid w:val="006C2F72"/>
    <w:rsid w:val="006C3099"/>
    <w:rsid w:val="006C328A"/>
    <w:rsid w:val="006C332A"/>
    <w:rsid w:val="006C3362"/>
    <w:rsid w:val="006C37F8"/>
    <w:rsid w:val="006C3AE2"/>
    <w:rsid w:val="006C3B1D"/>
    <w:rsid w:val="006C3F58"/>
    <w:rsid w:val="006C4094"/>
    <w:rsid w:val="006C415D"/>
    <w:rsid w:val="006C4174"/>
    <w:rsid w:val="006C4724"/>
    <w:rsid w:val="006C4894"/>
    <w:rsid w:val="006C49DA"/>
    <w:rsid w:val="006C49E8"/>
    <w:rsid w:val="006C55AC"/>
    <w:rsid w:val="006C5AA1"/>
    <w:rsid w:val="006C5DB5"/>
    <w:rsid w:val="006C5F4F"/>
    <w:rsid w:val="006C6004"/>
    <w:rsid w:val="006C600A"/>
    <w:rsid w:val="006C634F"/>
    <w:rsid w:val="006C6377"/>
    <w:rsid w:val="006C6385"/>
    <w:rsid w:val="006C6513"/>
    <w:rsid w:val="006C6705"/>
    <w:rsid w:val="006C67CC"/>
    <w:rsid w:val="006C6D11"/>
    <w:rsid w:val="006C6E3F"/>
    <w:rsid w:val="006C6F4B"/>
    <w:rsid w:val="006C6F94"/>
    <w:rsid w:val="006C7013"/>
    <w:rsid w:val="006C70C3"/>
    <w:rsid w:val="006C7307"/>
    <w:rsid w:val="006C7B76"/>
    <w:rsid w:val="006C7F08"/>
    <w:rsid w:val="006D000E"/>
    <w:rsid w:val="006D002C"/>
    <w:rsid w:val="006D02D0"/>
    <w:rsid w:val="006D03CA"/>
    <w:rsid w:val="006D04A7"/>
    <w:rsid w:val="006D05D8"/>
    <w:rsid w:val="006D071B"/>
    <w:rsid w:val="006D12EF"/>
    <w:rsid w:val="006D13A8"/>
    <w:rsid w:val="006D13DC"/>
    <w:rsid w:val="006D15B2"/>
    <w:rsid w:val="006D1800"/>
    <w:rsid w:val="006D1A2D"/>
    <w:rsid w:val="006D1AC1"/>
    <w:rsid w:val="006D1D55"/>
    <w:rsid w:val="006D1E13"/>
    <w:rsid w:val="006D2804"/>
    <w:rsid w:val="006D2AC5"/>
    <w:rsid w:val="006D2B95"/>
    <w:rsid w:val="006D2FCB"/>
    <w:rsid w:val="006D31C3"/>
    <w:rsid w:val="006D33A3"/>
    <w:rsid w:val="006D3416"/>
    <w:rsid w:val="006D3701"/>
    <w:rsid w:val="006D3AB1"/>
    <w:rsid w:val="006D3D08"/>
    <w:rsid w:val="006D3FA3"/>
    <w:rsid w:val="006D3FE4"/>
    <w:rsid w:val="006D483D"/>
    <w:rsid w:val="006D4FDC"/>
    <w:rsid w:val="006D52F9"/>
    <w:rsid w:val="006D5405"/>
    <w:rsid w:val="006D5507"/>
    <w:rsid w:val="006D56F5"/>
    <w:rsid w:val="006D57D3"/>
    <w:rsid w:val="006D5DC0"/>
    <w:rsid w:val="006D5F75"/>
    <w:rsid w:val="006D6291"/>
    <w:rsid w:val="006D652B"/>
    <w:rsid w:val="006D6F18"/>
    <w:rsid w:val="006D7156"/>
    <w:rsid w:val="006D72B7"/>
    <w:rsid w:val="006D7430"/>
    <w:rsid w:val="006D7490"/>
    <w:rsid w:val="006D76DF"/>
    <w:rsid w:val="006D7985"/>
    <w:rsid w:val="006D7B5C"/>
    <w:rsid w:val="006D7E4F"/>
    <w:rsid w:val="006E0074"/>
    <w:rsid w:val="006E01D7"/>
    <w:rsid w:val="006E0385"/>
    <w:rsid w:val="006E054F"/>
    <w:rsid w:val="006E0658"/>
    <w:rsid w:val="006E095C"/>
    <w:rsid w:val="006E0ED4"/>
    <w:rsid w:val="006E105B"/>
    <w:rsid w:val="006E107A"/>
    <w:rsid w:val="006E154C"/>
    <w:rsid w:val="006E157A"/>
    <w:rsid w:val="006E1679"/>
    <w:rsid w:val="006E167F"/>
    <w:rsid w:val="006E184C"/>
    <w:rsid w:val="006E18A5"/>
    <w:rsid w:val="006E1A9C"/>
    <w:rsid w:val="006E1CAC"/>
    <w:rsid w:val="006E1ED2"/>
    <w:rsid w:val="006E1FF8"/>
    <w:rsid w:val="006E2094"/>
    <w:rsid w:val="006E209C"/>
    <w:rsid w:val="006E2305"/>
    <w:rsid w:val="006E2426"/>
    <w:rsid w:val="006E25CA"/>
    <w:rsid w:val="006E260F"/>
    <w:rsid w:val="006E2C3A"/>
    <w:rsid w:val="006E2DEF"/>
    <w:rsid w:val="006E2E9D"/>
    <w:rsid w:val="006E2F07"/>
    <w:rsid w:val="006E31A8"/>
    <w:rsid w:val="006E341A"/>
    <w:rsid w:val="006E34C0"/>
    <w:rsid w:val="006E34F3"/>
    <w:rsid w:val="006E3540"/>
    <w:rsid w:val="006E3785"/>
    <w:rsid w:val="006E37A2"/>
    <w:rsid w:val="006E37A7"/>
    <w:rsid w:val="006E38EA"/>
    <w:rsid w:val="006E393F"/>
    <w:rsid w:val="006E39C5"/>
    <w:rsid w:val="006E3E61"/>
    <w:rsid w:val="006E3EAA"/>
    <w:rsid w:val="006E411F"/>
    <w:rsid w:val="006E43AE"/>
    <w:rsid w:val="006E4447"/>
    <w:rsid w:val="006E452E"/>
    <w:rsid w:val="006E4548"/>
    <w:rsid w:val="006E45DB"/>
    <w:rsid w:val="006E4A6B"/>
    <w:rsid w:val="006E4C12"/>
    <w:rsid w:val="006E4CCF"/>
    <w:rsid w:val="006E4F1D"/>
    <w:rsid w:val="006E54C5"/>
    <w:rsid w:val="006E5527"/>
    <w:rsid w:val="006E5B48"/>
    <w:rsid w:val="006E5BFA"/>
    <w:rsid w:val="006E5C43"/>
    <w:rsid w:val="006E61F9"/>
    <w:rsid w:val="006E641A"/>
    <w:rsid w:val="006E6717"/>
    <w:rsid w:val="006E688A"/>
    <w:rsid w:val="006E691A"/>
    <w:rsid w:val="006E6B8C"/>
    <w:rsid w:val="006E6B9F"/>
    <w:rsid w:val="006E6BC9"/>
    <w:rsid w:val="006E6EB5"/>
    <w:rsid w:val="006E6FA3"/>
    <w:rsid w:val="006E7014"/>
    <w:rsid w:val="006E7855"/>
    <w:rsid w:val="006E78D9"/>
    <w:rsid w:val="006E7BC9"/>
    <w:rsid w:val="006E7C08"/>
    <w:rsid w:val="006E7C99"/>
    <w:rsid w:val="006E7D8D"/>
    <w:rsid w:val="006F01B1"/>
    <w:rsid w:val="006F029E"/>
    <w:rsid w:val="006F02CE"/>
    <w:rsid w:val="006F054E"/>
    <w:rsid w:val="006F0B99"/>
    <w:rsid w:val="006F0CF5"/>
    <w:rsid w:val="006F0D5D"/>
    <w:rsid w:val="006F0F06"/>
    <w:rsid w:val="006F1144"/>
    <w:rsid w:val="006F186E"/>
    <w:rsid w:val="006F18B3"/>
    <w:rsid w:val="006F195A"/>
    <w:rsid w:val="006F1A45"/>
    <w:rsid w:val="006F1B47"/>
    <w:rsid w:val="006F1D66"/>
    <w:rsid w:val="006F1DB2"/>
    <w:rsid w:val="006F23EC"/>
    <w:rsid w:val="006F25D6"/>
    <w:rsid w:val="006F26F2"/>
    <w:rsid w:val="006F2940"/>
    <w:rsid w:val="006F2DCA"/>
    <w:rsid w:val="006F2E94"/>
    <w:rsid w:val="006F3A73"/>
    <w:rsid w:val="006F3D33"/>
    <w:rsid w:val="006F3E24"/>
    <w:rsid w:val="006F3EFD"/>
    <w:rsid w:val="006F40A1"/>
    <w:rsid w:val="006F42D8"/>
    <w:rsid w:val="006F4632"/>
    <w:rsid w:val="006F485E"/>
    <w:rsid w:val="006F4940"/>
    <w:rsid w:val="006F4C0B"/>
    <w:rsid w:val="006F4D01"/>
    <w:rsid w:val="006F4D69"/>
    <w:rsid w:val="006F4DDB"/>
    <w:rsid w:val="006F4ECF"/>
    <w:rsid w:val="006F50FD"/>
    <w:rsid w:val="006F51FC"/>
    <w:rsid w:val="006F5270"/>
    <w:rsid w:val="006F54BE"/>
    <w:rsid w:val="006F5507"/>
    <w:rsid w:val="006F56F5"/>
    <w:rsid w:val="006F584F"/>
    <w:rsid w:val="006F58D8"/>
    <w:rsid w:val="006F5B77"/>
    <w:rsid w:val="006F5C0B"/>
    <w:rsid w:val="006F6765"/>
    <w:rsid w:val="006F6778"/>
    <w:rsid w:val="006F688B"/>
    <w:rsid w:val="006F6C8E"/>
    <w:rsid w:val="006F6CC6"/>
    <w:rsid w:val="006F6DFD"/>
    <w:rsid w:val="006F72A4"/>
    <w:rsid w:val="006F7398"/>
    <w:rsid w:val="006F74A5"/>
    <w:rsid w:val="006F7B39"/>
    <w:rsid w:val="006F7BB5"/>
    <w:rsid w:val="006F7C8C"/>
    <w:rsid w:val="006F7FBC"/>
    <w:rsid w:val="00700588"/>
    <w:rsid w:val="00701045"/>
    <w:rsid w:val="00701136"/>
    <w:rsid w:val="00701224"/>
    <w:rsid w:val="0070183E"/>
    <w:rsid w:val="00701898"/>
    <w:rsid w:val="00701B3B"/>
    <w:rsid w:val="00701B5F"/>
    <w:rsid w:val="00701DFE"/>
    <w:rsid w:val="00701E3D"/>
    <w:rsid w:val="00701EBF"/>
    <w:rsid w:val="00701F23"/>
    <w:rsid w:val="0070203A"/>
    <w:rsid w:val="0070207F"/>
    <w:rsid w:val="00702489"/>
    <w:rsid w:val="0070290F"/>
    <w:rsid w:val="007029B2"/>
    <w:rsid w:val="00702A06"/>
    <w:rsid w:val="00702A3D"/>
    <w:rsid w:val="00702CB9"/>
    <w:rsid w:val="00702FB6"/>
    <w:rsid w:val="0070319A"/>
    <w:rsid w:val="007031C9"/>
    <w:rsid w:val="007031E1"/>
    <w:rsid w:val="007031F1"/>
    <w:rsid w:val="0070355A"/>
    <w:rsid w:val="007036E2"/>
    <w:rsid w:val="00703709"/>
    <w:rsid w:val="007037A7"/>
    <w:rsid w:val="00703B82"/>
    <w:rsid w:val="00703BC7"/>
    <w:rsid w:val="0070461D"/>
    <w:rsid w:val="00704683"/>
    <w:rsid w:val="0070499C"/>
    <w:rsid w:val="007053EE"/>
    <w:rsid w:val="007053F1"/>
    <w:rsid w:val="0070583E"/>
    <w:rsid w:val="00705878"/>
    <w:rsid w:val="00705A17"/>
    <w:rsid w:val="00705A9B"/>
    <w:rsid w:val="00705BDB"/>
    <w:rsid w:val="00705FD1"/>
    <w:rsid w:val="00706136"/>
    <w:rsid w:val="0070654C"/>
    <w:rsid w:val="007069A9"/>
    <w:rsid w:val="00706D76"/>
    <w:rsid w:val="00706DF8"/>
    <w:rsid w:val="00706FEF"/>
    <w:rsid w:val="0070709A"/>
    <w:rsid w:val="00707E68"/>
    <w:rsid w:val="00710667"/>
    <w:rsid w:val="00710757"/>
    <w:rsid w:val="007109BF"/>
    <w:rsid w:val="00710B40"/>
    <w:rsid w:val="00710BEC"/>
    <w:rsid w:val="00710CD4"/>
    <w:rsid w:val="00711688"/>
    <w:rsid w:val="00711AEA"/>
    <w:rsid w:val="00711CDE"/>
    <w:rsid w:val="00711EAA"/>
    <w:rsid w:val="007121C5"/>
    <w:rsid w:val="007121E7"/>
    <w:rsid w:val="00712524"/>
    <w:rsid w:val="00712752"/>
    <w:rsid w:val="0071280A"/>
    <w:rsid w:val="007129F9"/>
    <w:rsid w:val="00712A6D"/>
    <w:rsid w:val="00712D60"/>
    <w:rsid w:val="00713068"/>
    <w:rsid w:val="00713253"/>
    <w:rsid w:val="007134B3"/>
    <w:rsid w:val="0071354F"/>
    <w:rsid w:val="007135A9"/>
    <w:rsid w:val="0071360F"/>
    <w:rsid w:val="007136DA"/>
    <w:rsid w:val="0071389A"/>
    <w:rsid w:val="00713E6A"/>
    <w:rsid w:val="0071418F"/>
    <w:rsid w:val="007141F5"/>
    <w:rsid w:val="00714343"/>
    <w:rsid w:val="007145B2"/>
    <w:rsid w:val="007145EC"/>
    <w:rsid w:val="0071475A"/>
    <w:rsid w:val="00714764"/>
    <w:rsid w:val="007148BB"/>
    <w:rsid w:val="0071493F"/>
    <w:rsid w:val="007149F3"/>
    <w:rsid w:val="00714D6A"/>
    <w:rsid w:val="007151FF"/>
    <w:rsid w:val="00715327"/>
    <w:rsid w:val="00715418"/>
    <w:rsid w:val="00715A1E"/>
    <w:rsid w:val="00715A50"/>
    <w:rsid w:val="00715C9D"/>
    <w:rsid w:val="00715CED"/>
    <w:rsid w:val="00715D84"/>
    <w:rsid w:val="00715E72"/>
    <w:rsid w:val="007163DB"/>
    <w:rsid w:val="00716488"/>
    <w:rsid w:val="007165E8"/>
    <w:rsid w:val="007168A0"/>
    <w:rsid w:val="00716AB8"/>
    <w:rsid w:val="00716BA8"/>
    <w:rsid w:val="00716E22"/>
    <w:rsid w:val="0071721A"/>
    <w:rsid w:val="0071778D"/>
    <w:rsid w:val="00717D4A"/>
    <w:rsid w:val="00720118"/>
    <w:rsid w:val="007207FC"/>
    <w:rsid w:val="00720866"/>
    <w:rsid w:val="007208A7"/>
    <w:rsid w:val="007208C7"/>
    <w:rsid w:val="00720B2E"/>
    <w:rsid w:val="0072119F"/>
    <w:rsid w:val="0072154D"/>
    <w:rsid w:val="007217F5"/>
    <w:rsid w:val="00721A26"/>
    <w:rsid w:val="00721A63"/>
    <w:rsid w:val="00721BF4"/>
    <w:rsid w:val="00721CA7"/>
    <w:rsid w:val="00721CDB"/>
    <w:rsid w:val="00721E1C"/>
    <w:rsid w:val="00721E47"/>
    <w:rsid w:val="00722078"/>
    <w:rsid w:val="00722134"/>
    <w:rsid w:val="0072222D"/>
    <w:rsid w:val="0072235A"/>
    <w:rsid w:val="007225D7"/>
    <w:rsid w:val="0072264D"/>
    <w:rsid w:val="007226FB"/>
    <w:rsid w:val="00722AC6"/>
    <w:rsid w:val="00722B70"/>
    <w:rsid w:val="00722B8D"/>
    <w:rsid w:val="00722CED"/>
    <w:rsid w:val="00722E74"/>
    <w:rsid w:val="0072319F"/>
    <w:rsid w:val="007232DD"/>
    <w:rsid w:val="00723357"/>
    <w:rsid w:val="007233D6"/>
    <w:rsid w:val="007234F0"/>
    <w:rsid w:val="0072364A"/>
    <w:rsid w:val="00723769"/>
    <w:rsid w:val="00723FE1"/>
    <w:rsid w:val="00724123"/>
    <w:rsid w:val="007245B1"/>
    <w:rsid w:val="00724713"/>
    <w:rsid w:val="0072479E"/>
    <w:rsid w:val="00724A7D"/>
    <w:rsid w:val="00724B6F"/>
    <w:rsid w:val="00724CCE"/>
    <w:rsid w:val="00724DCD"/>
    <w:rsid w:val="00724FFC"/>
    <w:rsid w:val="00725138"/>
    <w:rsid w:val="00725831"/>
    <w:rsid w:val="00725BCE"/>
    <w:rsid w:val="00725FE9"/>
    <w:rsid w:val="00726102"/>
    <w:rsid w:val="0072677A"/>
    <w:rsid w:val="0072682D"/>
    <w:rsid w:val="00726859"/>
    <w:rsid w:val="00726B46"/>
    <w:rsid w:val="007272AB"/>
    <w:rsid w:val="007273FB"/>
    <w:rsid w:val="00727469"/>
    <w:rsid w:val="00727733"/>
    <w:rsid w:val="00727A09"/>
    <w:rsid w:val="00727A2B"/>
    <w:rsid w:val="00727C48"/>
    <w:rsid w:val="00727D12"/>
    <w:rsid w:val="00727D43"/>
    <w:rsid w:val="007302AD"/>
    <w:rsid w:val="0073046F"/>
    <w:rsid w:val="007308EC"/>
    <w:rsid w:val="007308F0"/>
    <w:rsid w:val="00730C17"/>
    <w:rsid w:val="00730CBA"/>
    <w:rsid w:val="0073128B"/>
    <w:rsid w:val="00731496"/>
    <w:rsid w:val="00732248"/>
    <w:rsid w:val="00732608"/>
    <w:rsid w:val="00732880"/>
    <w:rsid w:val="00732D7A"/>
    <w:rsid w:val="00732F8E"/>
    <w:rsid w:val="00733094"/>
    <w:rsid w:val="0073320B"/>
    <w:rsid w:val="007335E1"/>
    <w:rsid w:val="0073445B"/>
    <w:rsid w:val="0073491E"/>
    <w:rsid w:val="00734A39"/>
    <w:rsid w:val="007355CC"/>
    <w:rsid w:val="00735783"/>
    <w:rsid w:val="00735881"/>
    <w:rsid w:val="00735BC3"/>
    <w:rsid w:val="00735C3B"/>
    <w:rsid w:val="00735C60"/>
    <w:rsid w:val="00735DA6"/>
    <w:rsid w:val="00735EFC"/>
    <w:rsid w:val="00735F21"/>
    <w:rsid w:val="00735F4E"/>
    <w:rsid w:val="007365EB"/>
    <w:rsid w:val="00736CEA"/>
    <w:rsid w:val="00736F99"/>
    <w:rsid w:val="00737501"/>
    <w:rsid w:val="00737627"/>
    <w:rsid w:val="00737B73"/>
    <w:rsid w:val="00737EED"/>
    <w:rsid w:val="007400EE"/>
    <w:rsid w:val="00740224"/>
    <w:rsid w:val="0074044C"/>
    <w:rsid w:val="007405D4"/>
    <w:rsid w:val="00740821"/>
    <w:rsid w:val="007409A8"/>
    <w:rsid w:val="00740D25"/>
    <w:rsid w:val="0074117A"/>
    <w:rsid w:val="0074129E"/>
    <w:rsid w:val="0074130E"/>
    <w:rsid w:val="00741412"/>
    <w:rsid w:val="00741651"/>
    <w:rsid w:val="007418D4"/>
    <w:rsid w:val="007418D8"/>
    <w:rsid w:val="00741BB5"/>
    <w:rsid w:val="00741C00"/>
    <w:rsid w:val="0074203F"/>
    <w:rsid w:val="007421AD"/>
    <w:rsid w:val="0074220B"/>
    <w:rsid w:val="00742796"/>
    <w:rsid w:val="00742E08"/>
    <w:rsid w:val="00742FB3"/>
    <w:rsid w:val="00743154"/>
    <w:rsid w:val="0074329A"/>
    <w:rsid w:val="007436D7"/>
    <w:rsid w:val="0074380C"/>
    <w:rsid w:val="00743A77"/>
    <w:rsid w:val="00743DD6"/>
    <w:rsid w:val="00743E29"/>
    <w:rsid w:val="00744154"/>
    <w:rsid w:val="00744446"/>
    <w:rsid w:val="0074461B"/>
    <w:rsid w:val="007447A0"/>
    <w:rsid w:val="00744869"/>
    <w:rsid w:val="00745018"/>
    <w:rsid w:val="007454DA"/>
    <w:rsid w:val="00745C20"/>
    <w:rsid w:val="00745D66"/>
    <w:rsid w:val="00746079"/>
    <w:rsid w:val="0074611E"/>
    <w:rsid w:val="007461D2"/>
    <w:rsid w:val="00746530"/>
    <w:rsid w:val="0074658D"/>
    <w:rsid w:val="00746666"/>
    <w:rsid w:val="00746738"/>
    <w:rsid w:val="00746BD8"/>
    <w:rsid w:val="00746FFB"/>
    <w:rsid w:val="00747174"/>
    <w:rsid w:val="00747616"/>
    <w:rsid w:val="00747664"/>
    <w:rsid w:val="00747970"/>
    <w:rsid w:val="007479B9"/>
    <w:rsid w:val="007479C8"/>
    <w:rsid w:val="00747A2B"/>
    <w:rsid w:val="00747BA5"/>
    <w:rsid w:val="00747F5E"/>
    <w:rsid w:val="007504AD"/>
    <w:rsid w:val="00750644"/>
    <w:rsid w:val="0075076B"/>
    <w:rsid w:val="00750956"/>
    <w:rsid w:val="007509FE"/>
    <w:rsid w:val="00750CD1"/>
    <w:rsid w:val="00750D05"/>
    <w:rsid w:val="00750DB6"/>
    <w:rsid w:val="00750F15"/>
    <w:rsid w:val="0075116A"/>
    <w:rsid w:val="0075147D"/>
    <w:rsid w:val="007515BF"/>
    <w:rsid w:val="007518B0"/>
    <w:rsid w:val="00751950"/>
    <w:rsid w:val="00751A65"/>
    <w:rsid w:val="00751ABB"/>
    <w:rsid w:val="00751E08"/>
    <w:rsid w:val="00751F43"/>
    <w:rsid w:val="00751F84"/>
    <w:rsid w:val="00751FCA"/>
    <w:rsid w:val="00752A18"/>
    <w:rsid w:val="00752B6C"/>
    <w:rsid w:val="00752EE1"/>
    <w:rsid w:val="00752F87"/>
    <w:rsid w:val="00753089"/>
    <w:rsid w:val="007532FC"/>
    <w:rsid w:val="0075330F"/>
    <w:rsid w:val="00753563"/>
    <w:rsid w:val="0075361E"/>
    <w:rsid w:val="0075371F"/>
    <w:rsid w:val="007538C6"/>
    <w:rsid w:val="00753AE4"/>
    <w:rsid w:val="00754112"/>
    <w:rsid w:val="007543FB"/>
    <w:rsid w:val="00754412"/>
    <w:rsid w:val="007545CD"/>
    <w:rsid w:val="007546D0"/>
    <w:rsid w:val="007549B6"/>
    <w:rsid w:val="0075526B"/>
    <w:rsid w:val="0075551A"/>
    <w:rsid w:val="00755D64"/>
    <w:rsid w:val="00755D8B"/>
    <w:rsid w:val="00755FD5"/>
    <w:rsid w:val="0075614E"/>
    <w:rsid w:val="007565FD"/>
    <w:rsid w:val="007566C3"/>
    <w:rsid w:val="007570D0"/>
    <w:rsid w:val="007570F5"/>
    <w:rsid w:val="00757255"/>
    <w:rsid w:val="00757C9A"/>
    <w:rsid w:val="0076007F"/>
    <w:rsid w:val="00760195"/>
    <w:rsid w:val="0076023C"/>
    <w:rsid w:val="007603F0"/>
    <w:rsid w:val="007606F3"/>
    <w:rsid w:val="00760CE5"/>
    <w:rsid w:val="00760EF0"/>
    <w:rsid w:val="007614DC"/>
    <w:rsid w:val="007617E7"/>
    <w:rsid w:val="00761B95"/>
    <w:rsid w:val="00761B9E"/>
    <w:rsid w:val="00761FB2"/>
    <w:rsid w:val="007620F9"/>
    <w:rsid w:val="00762269"/>
    <w:rsid w:val="00762288"/>
    <w:rsid w:val="00762635"/>
    <w:rsid w:val="0076274B"/>
    <w:rsid w:val="00762892"/>
    <w:rsid w:val="007629F7"/>
    <w:rsid w:val="00762CAF"/>
    <w:rsid w:val="00762D38"/>
    <w:rsid w:val="00762D63"/>
    <w:rsid w:val="00762F68"/>
    <w:rsid w:val="0076301A"/>
    <w:rsid w:val="007631FF"/>
    <w:rsid w:val="00763415"/>
    <w:rsid w:val="00763C45"/>
    <w:rsid w:val="00763E97"/>
    <w:rsid w:val="00763FD6"/>
    <w:rsid w:val="007643E5"/>
    <w:rsid w:val="007646E1"/>
    <w:rsid w:val="00764855"/>
    <w:rsid w:val="00764916"/>
    <w:rsid w:val="007649FF"/>
    <w:rsid w:val="00764B07"/>
    <w:rsid w:val="00764C34"/>
    <w:rsid w:val="00764C96"/>
    <w:rsid w:val="00764F63"/>
    <w:rsid w:val="007651C2"/>
    <w:rsid w:val="007651E9"/>
    <w:rsid w:val="00765218"/>
    <w:rsid w:val="007652AC"/>
    <w:rsid w:val="00765504"/>
    <w:rsid w:val="00765617"/>
    <w:rsid w:val="00765763"/>
    <w:rsid w:val="007658B0"/>
    <w:rsid w:val="00765C72"/>
    <w:rsid w:val="00765FCA"/>
    <w:rsid w:val="00766189"/>
    <w:rsid w:val="00766756"/>
    <w:rsid w:val="00766986"/>
    <w:rsid w:val="00766A82"/>
    <w:rsid w:val="00766C93"/>
    <w:rsid w:val="00766E03"/>
    <w:rsid w:val="00766FE0"/>
    <w:rsid w:val="00767069"/>
    <w:rsid w:val="007672D5"/>
    <w:rsid w:val="00767480"/>
    <w:rsid w:val="007679E0"/>
    <w:rsid w:val="00767BC9"/>
    <w:rsid w:val="00767D2D"/>
    <w:rsid w:val="00767D5D"/>
    <w:rsid w:val="00767D7A"/>
    <w:rsid w:val="0077030A"/>
    <w:rsid w:val="007704EF"/>
    <w:rsid w:val="00770744"/>
    <w:rsid w:val="007707CD"/>
    <w:rsid w:val="00770A1F"/>
    <w:rsid w:val="00770F57"/>
    <w:rsid w:val="00771224"/>
    <w:rsid w:val="00771A8C"/>
    <w:rsid w:val="00771E54"/>
    <w:rsid w:val="00772685"/>
    <w:rsid w:val="007727E2"/>
    <w:rsid w:val="00772B80"/>
    <w:rsid w:val="00772E3E"/>
    <w:rsid w:val="00773271"/>
    <w:rsid w:val="00773527"/>
    <w:rsid w:val="0077356B"/>
    <w:rsid w:val="00773773"/>
    <w:rsid w:val="007737EC"/>
    <w:rsid w:val="007738DD"/>
    <w:rsid w:val="007739BF"/>
    <w:rsid w:val="00773A38"/>
    <w:rsid w:val="00773AA2"/>
    <w:rsid w:val="00773BB5"/>
    <w:rsid w:val="00773CBE"/>
    <w:rsid w:val="00773D39"/>
    <w:rsid w:val="007740AD"/>
    <w:rsid w:val="007741EA"/>
    <w:rsid w:val="007743CC"/>
    <w:rsid w:val="007743F0"/>
    <w:rsid w:val="00774480"/>
    <w:rsid w:val="00774EC3"/>
    <w:rsid w:val="00774F43"/>
    <w:rsid w:val="007750CD"/>
    <w:rsid w:val="00775225"/>
    <w:rsid w:val="0077541E"/>
    <w:rsid w:val="00775859"/>
    <w:rsid w:val="00775BB7"/>
    <w:rsid w:val="00775BEE"/>
    <w:rsid w:val="00775FC0"/>
    <w:rsid w:val="00776353"/>
    <w:rsid w:val="00776464"/>
    <w:rsid w:val="00776508"/>
    <w:rsid w:val="007769FA"/>
    <w:rsid w:val="00776A02"/>
    <w:rsid w:val="00776ADD"/>
    <w:rsid w:val="00776C31"/>
    <w:rsid w:val="00776C39"/>
    <w:rsid w:val="00776EFC"/>
    <w:rsid w:val="00777222"/>
    <w:rsid w:val="00777253"/>
    <w:rsid w:val="0077765D"/>
    <w:rsid w:val="00777768"/>
    <w:rsid w:val="00777E8F"/>
    <w:rsid w:val="00777F36"/>
    <w:rsid w:val="00777FA1"/>
    <w:rsid w:val="00777FE1"/>
    <w:rsid w:val="0078002E"/>
    <w:rsid w:val="007801F1"/>
    <w:rsid w:val="007805E9"/>
    <w:rsid w:val="00780610"/>
    <w:rsid w:val="00780690"/>
    <w:rsid w:val="00780783"/>
    <w:rsid w:val="007807E5"/>
    <w:rsid w:val="00780852"/>
    <w:rsid w:val="00780F46"/>
    <w:rsid w:val="00780F50"/>
    <w:rsid w:val="00781359"/>
    <w:rsid w:val="00781614"/>
    <w:rsid w:val="00781825"/>
    <w:rsid w:val="00781B50"/>
    <w:rsid w:val="00781C4B"/>
    <w:rsid w:val="00781CFB"/>
    <w:rsid w:val="007821E4"/>
    <w:rsid w:val="00782499"/>
    <w:rsid w:val="00782809"/>
    <w:rsid w:val="007828F0"/>
    <w:rsid w:val="00782E6C"/>
    <w:rsid w:val="0078305C"/>
    <w:rsid w:val="00783370"/>
    <w:rsid w:val="00783439"/>
    <w:rsid w:val="00783611"/>
    <w:rsid w:val="007836E9"/>
    <w:rsid w:val="00783754"/>
    <w:rsid w:val="00783A42"/>
    <w:rsid w:val="00783B33"/>
    <w:rsid w:val="007841DB"/>
    <w:rsid w:val="007844EE"/>
    <w:rsid w:val="00784661"/>
    <w:rsid w:val="00784835"/>
    <w:rsid w:val="0078483B"/>
    <w:rsid w:val="00784941"/>
    <w:rsid w:val="00784C63"/>
    <w:rsid w:val="0078525D"/>
    <w:rsid w:val="00785374"/>
    <w:rsid w:val="007853CF"/>
    <w:rsid w:val="0078545A"/>
    <w:rsid w:val="00785500"/>
    <w:rsid w:val="00785A38"/>
    <w:rsid w:val="00785D06"/>
    <w:rsid w:val="007861F6"/>
    <w:rsid w:val="0078648E"/>
    <w:rsid w:val="00786498"/>
    <w:rsid w:val="00786835"/>
    <w:rsid w:val="00786A34"/>
    <w:rsid w:val="007875FB"/>
    <w:rsid w:val="007875FD"/>
    <w:rsid w:val="00787967"/>
    <w:rsid w:val="00787A89"/>
    <w:rsid w:val="00787C8E"/>
    <w:rsid w:val="00787D43"/>
    <w:rsid w:val="00787D59"/>
    <w:rsid w:val="00787E6F"/>
    <w:rsid w:val="00790719"/>
    <w:rsid w:val="007908D8"/>
    <w:rsid w:val="00790F51"/>
    <w:rsid w:val="00791287"/>
    <w:rsid w:val="0079149D"/>
    <w:rsid w:val="00791512"/>
    <w:rsid w:val="00791BC3"/>
    <w:rsid w:val="00791BFA"/>
    <w:rsid w:val="00791CCE"/>
    <w:rsid w:val="00791E74"/>
    <w:rsid w:val="00791F5A"/>
    <w:rsid w:val="00792671"/>
    <w:rsid w:val="007927C8"/>
    <w:rsid w:val="00792A42"/>
    <w:rsid w:val="00792B6A"/>
    <w:rsid w:val="00792BA1"/>
    <w:rsid w:val="00792D86"/>
    <w:rsid w:val="00792E7E"/>
    <w:rsid w:val="00792E86"/>
    <w:rsid w:val="00792ECC"/>
    <w:rsid w:val="00792F4E"/>
    <w:rsid w:val="0079321A"/>
    <w:rsid w:val="0079335E"/>
    <w:rsid w:val="00793698"/>
    <w:rsid w:val="00793B39"/>
    <w:rsid w:val="00793D9A"/>
    <w:rsid w:val="00793E37"/>
    <w:rsid w:val="00793F27"/>
    <w:rsid w:val="00793F49"/>
    <w:rsid w:val="00793F5E"/>
    <w:rsid w:val="00793FFB"/>
    <w:rsid w:val="007944AC"/>
    <w:rsid w:val="00794540"/>
    <w:rsid w:val="007946FD"/>
    <w:rsid w:val="00794821"/>
    <w:rsid w:val="007948C2"/>
    <w:rsid w:val="00794B99"/>
    <w:rsid w:val="00794D00"/>
    <w:rsid w:val="00794D3A"/>
    <w:rsid w:val="0079507C"/>
    <w:rsid w:val="007950D8"/>
    <w:rsid w:val="00795360"/>
    <w:rsid w:val="00795366"/>
    <w:rsid w:val="00795544"/>
    <w:rsid w:val="007956FF"/>
    <w:rsid w:val="0079578C"/>
    <w:rsid w:val="007959C1"/>
    <w:rsid w:val="00795B73"/>
    <w:rsid w:val="00796479"/>
    <w:rsid w:val="00796491"/>
    <w:rsid w:val="007964FD"/>
    <w:rsid w:val="00796B9A"/>
    <w:rsid w:val="00796C08"/>
    <w:rsid w:val="00796CAA"/>
    <w:rsid w:val="0079715A"/>
    <w:rsid w:val="00797333"/>
    <w:rsid w:val="00797377"/>
    <w:rsid w:val="00797A73"/>
    <w:rsid w:val="00797B8A"/>
    <w:rsid w:val="00797D53"/>
    <w:rsid w:val="00797D68"/>
    <w:rsid w:val="00797E27"/>
    <w:rsid w:val="00797F9E"/>
    <w:rsid w:val="007A0028"/>
    <w:rsid w:val="007A0097"/>
    <w:rsid w:val="007A00FE"/>
    <w:rsid w:val="007A01FB"/>
    <w:rsid w:val="007A029A"/>
    <w:rsid w:val="007A048D"/>
    <w:rsid w:val="007A080B"/>
    <w:rsid w:val="007A0D6A"/>
    <w:rsid w:val="007A100A"/>
    <w:rsid w:val="007A10EA"/>
    <w:rsid w:val="007A16D9"/>
    <w:rsid w:val="007A1855"/>
    <w:rsid w:val="007A1972"/>
    <w:rsid w:val="007A1B0A"/>
    <w:rsid w:val="007A1D16"/>
    <w:rsid w:val="007A1E24"/>
    <w:rsid w:val="007A204B"/>
    <w:rsid w:val="007A21A9"/>
    <w:rsid w:val="007A24DD"/>
    <w:rsid w:val="007A2533"/>
    <w:rsid w:val="007A2A9D"/>
    <w:rsid w:val="007A2BE3"/>
    <w:rsid w:val="007A2C02"/>
    <w:rsid w:val="007A4202"/>
    <w:rsid w:val="007A441F"/>
    <w:rsid w:val="007A4434"/>
    <w:rsid w:val="007A46C9"/>
    <w:rsid w:val="007A4B25"/>
    <w:rsid w:val="007A4D6A"/>
    <w:rsid w:val="007A5355"/>
    <w:rsid w:val="007A545F"/>
    <w:rsid w:val="007A5728"/>
    <w:rsid w:val="007A58BD"/>
    <w:rsid w:val="007A5A18"/>
    <w:rsid w:val="007A5A64"/>
    <w:rsid w:val="007A60A8"/>
    <w:rsid w:val="007A6254"/>
    <w:rsid w:val="007A6344"/>
    <w:rsid w:val="007A637E"/>
    <w:rsid w:val="007A6857"/>
    <w:rsid w:val="007A6858"/>
    <w:rsid w:val="007A6BE2"/>
    <w:rsid w:val="007A6DBF"/>
    <w:rsid w:val="007A74CA"/>
    <w:rsid w:val="007A75C1"/>
    <w:rsid w:val="007A7646"/>
    <w:rsid w:val="007A7680"/>
    <w:rsid w:val="007A7B2B"/>
    <w:rsid w:val="007A7B31"/>
    <w:rsid w:val="007A7B39"/>
    <w:rsid w:val="007A7E7D"/>
    <w:rsid w:val="007A7E85"/>
    <w:rsid w:val="007A7F73"/>
    <w:rsid w:val="007B0199"/>
    <w:rsid w:val="007B04CE"/>
    <w:rsid w:val="007B0B55"/>
    <w:rsid w:val="007B0C00"/>
    <w:rsid w:val="007B0E9D"/>
    <w:rsid w:val="007B10BF"/>
    <w:rsid w:val="007B1A2E"/>
    <w:rsid w:val="007B1D2E"/>
    <w:rsid w:val="007B1ECD"/>
    <w:rsid w:val="007B1FCE"/>
    <w:rsid w:val="007B2738"/>
    <w:rsid w:val="007B2829"/>
    <w:rsid w:val="007B2918"/>
    <w:rsid w:val="007B29E3"/>
    <w:rsid w:val="007B2A1C"/>
    <w:rsid w:val="007B2B14"/>
    <w:rsid w:val="007B2D9B"/>
    <w:rsid w:val="007B2EC4"/>
    <w:rsid w:val="007B302C"/>
    <w:rsid w:val="007B3082"/>
    <w:rsid w:val="007B326A"/>
    <w:rsid w:val="007B33FB"/>
    <w:rsid w:val="007B375F"/>
    <w:rsid w:val="007B3A24"/>
    <w:rsid w:val="007B3AEE"/>
    <w:rsid w:val="007B3B41"/>
    <w:rsid w:val="007B3DF8"/>
    <w:rsid w:val="007B3EC1"/>
    <w:rsid w:val="007B3F0D"/>
    <w:rsid w:val="007B4613"/>
    <w:rsid w:val="007B46B3"/>
    <w:rsid w:val="007B4769"/>
    <w:rsid w:val="007B4BCF"/>
    <w:rsid w:val="007B4E1B"/>
    <w:rsid w:val="007B4FAA"/>
    <w:rsid w:val="007B54B5"/>
    <w:rsid w:val="007B5629"/>
    <w:rsid w:val="007B5815"/>
    <w:rsid w:val="007B5836"/>
    <w:rsid w:val="007B5859"/>
    <w:rsid w:val="007B5894"/>
    <w:rsid w:val="007B5A5D"/>
    <w:rsid w:val="007B5BD9"/>
    <w:rsid w:val="007B5D4C"/>
    <w:rsid w:val="007B5E12"/>
    <w:rsid w:val="007B5F9C"/>
    <w:rsid w:val="007B5FBA"/>
    <w:rsid w:val="007B6266"/>
    <w:rsid w:val="007B6C8A"/>
    <w:rsid w:val="007B6F32"/>
    <w:rsid w:val="007B6FE4"/>
    <w:rsid w:val="007B72AC"/>
    <w:rsid w:val="007B74FC"/>
    <w:rsid w:val="007B788D"/>
    <w:rsid w:val="007B7928"/>
    <w:rsid w:val="007B7B7E"/>
    <w:rsid w:val="007B7D58"/>
    <w:rsid w:val="007B7DBE"/>
    <w:rsid w:val="007B7F54"/>
    <w:rsid w:val="007B7FB6"/>
    <w:rsid w:val="007C0168"/>
    <w:rsid w:val="007C019B"/>
    <w:rsid w:val="007C029D"/>
    <w:rsid w:val="007C04B8"/>
    <w:rsid w:val="007C04BD"/>
    <w:rsid w:val="007C063F"/>
    <w:rsid w:val="007C0EA0"/>
    <w:rsid w:val="007C0F01"/>
    <w:rsid w:val="007C1008"/>
    <w:rsid w:val="007C167A"/>
    <w:rsid w:val="007C181D"/>
    <w:rsid w:val="007C1D89"/>
    <w:rsid w:val="007C1DEB"/>
    <w:rsid w:val="007C1F04"/>
    <w:rsid w:val="007C2092"/>
    <w:rsid w:val="007C218A"/>
    <w:rsid w:val="007C2A29"/>
    <w:rsid w:val="007C2A33"/>
    <w:rsid w:val="007C2E7F"/>
    <w:rsid w:val="007C2FE6"/>
    <w:rsid w:val="007C30CD"/>
    <w:rsid w:val="007C362F"/>
    <w:rsid w:val="007C3709"/>
    <w:rsid w:val="007C3AEF"/>
    <w:rsid w:val="007C3AF2"/>
    <w:rsid w:val="007C3B32"/>
    <w:rsid w:val="007C3EEF"/>
    <w:rsid w:val="007C3F88"/>
    <w:rsid w:val="007C41E0"/>
    <w:rsid w:val="007C475D"/>
    <w:rsid w:val="007C4838"/>
    <w:rsid w:val="007C4A6A"/>
    <w:rsid w:val="007C527B"/>
    <w:rsid w:val="007C58DB"/>
    <w:rsid w:val="007C5AED"/>
    <w:rsid w:val="007C5E48"/>
    <w:rsid w:val="007C5E4F"/>
    <w:rsid w:val="007C6016"/>
    <w:rsid w:val="007C62A7"/>
    <w:rsid w:val="007C65CC"/>
    <w:rsid w:val="007C6697"/>
    <w:rsid w:val="007C676F"/>
    <w:rsid w:val="007C67CC"/>
    <w:rsid w:val="007C688B"/>
    <w:rsid w:val="007C688D"/>
    <w:rsid w:val="007C6C9C"/>
    <w:rsid w:val="007C6CF6"/>
    <w:rsid w:val="007C7787"/>
    <w:rsid w:val="007C78FD"/>
    <w:rsid w:val="007C78FE"/>
    <w:rsid w:val="007C7FA9"/>
    <w:rsid w:val="007D0574"/>
    <w:rsid w:val="007D098A"/>
    <w:rsid w:val="007D0C1F"/>
    <w:rsid w:val="007D0C21"/>
    <w:rsid w:val="007D0CE3"/>
    <w:rsid w:val="007D0E1B"/>
    <w:rsid w:val="007D10C0"/>
    <w:rsid w:val="007D1110"/>
    <w:rsid w:val="007D126A"/>
    <w:rsid w:val="007D127A"/>
    <w:rsid w:val="007D1755"/>
    <w:rsid w:val="007D1777"/>
    <w:rsid w:val="007D1B23"/>
    <w:rsid w:val="007D1D26"/>
    <w:rsid w:val="007D1DA6"/>
    <w:rsid w:val="007D21BF"/>
    <w:rsid w:val="007D26FC"/>
    <w:rsid w:val="007D31B6"/>
    <w:rsid w:val="007D329C"/>
    <w:rsid w:val="007D37BE"/>
    <w:rsid w:val="007D38F1"/>
    <w:rsid w:val="007D399D"/>
    <w:rsid w:val="007D3AF3"/>
    <w:rsid w:val="007D3B83"/>
    <w:rsid w:val="007D3BC5"/>
    <w:rsid w:val="007D437D"/>
    <w:rsid w:val="007D44BA"/>
    <w:rsid w:val="007D454B"/>
    <w:rsid w:val="007D4561"/>
    <w:rsid w:val="007D457A"/>
    <w:rsid w:val="007D487D"/>
    <w:rsid w:val="007D48E9"/>
    <w:rsid w:val="007D4E9F"/>
    <w:rsid w:val="007D554D"/>
    <w:rsid w:val="007D5B07"/>
    <w:rsid w:val="007D5B75"/>
    <w:rsid w:val="007D5D50"/>
    <w:rsid w:val="007D6003"/>
    <w:rsid w:val="007D623C"/>
    <w:rsid w:val="007D642A"/>
    <w:rsid w:val="007D6468"/>
    <w:rsid w:val="007D661D"/>
    <w:rsid w:val="007D6722"/>
    <w:rsid w:val="007D673A"/>
    <w:rsid w:val="007D699F"/>
    <w:rsid w:val="007D6F5F"/>
    <w:rsid w:val="007D6FA6"/>
    <w:rsid w:val="007D7293"/>
    <w:rsid w:val="007D77D3"/>
    <w:rsid w:val="007D7811"/>
    <w:rsid w:val="007D7941"/>
    <w:rsid w:val="007D796E"/>
    <w:rsid w:val="007E0197"/>
    <w:rsid w:val="007E01BC"/>
    <w:rsid w:val="007E050E"/>
    <w:rsid w:val="007E064E"/>
    <w:rsid w:val="007E07AE"/>
    <w:rsid w:val="007E09B1"/>
    <w:rsid w:val="007E09D1"/>
    <w:rsid w:val="007E09F2"/>
    <w:rsid w:val="007E0BB9"/>
    <w:rsid w:val="007E0CE0"/>
    <w:rsid w:val="007E0D05"/>
    <w:rsid w:val="007E107A"/>
    <w:rsid w:val="007E1145"/>
    <w:rsid w:val="007E1212"/>
    <w:rsid w:val="007E1575"/>
    <w:rsid w:val="007E15A9"/>
    <w:rsid w:val="007E1745"/>
    <w:rsid w:val="007E1752"/>
    <w:rsid w:val="007E1AF2"/>
    <w:rsid w:val="007E1DDA"/>
    <w:rsid w:val="007E21C1"/>
    <w:rsid w:val="007E24C1"/>
    <w:rsid w:val="007E257A"/>
    <w:rsid w:val="007E27D0"/>
    <w:rsid w:val="007E2927"/>
    <w:rsid w:val="007E2BE7"/>
    <w:rsid w:val="007E2CF7"/>
    <w:rsid w:val="007E2F8B"/>
    <w:rsid w:val="007E3020"/>
    <w:rsid w:val="007E33B9"/>
    <w:rsid w:val="007E3A96"/>
    <w:rsid w:val="007E3FB7"/>
    <w:rsid w:val="007E411B"/>
    <w:rsid w:val="007E45A8"/>
    <w:rsid w:val="007E47A3"/>
    <w:rsid w:val="007E4D59"/>
    <w:rsid w:val="007E4E83"/>
    <w:rsid w:val="007E5038"/>
    <w:rsid w:val="007E521F"/>
    <w:rsid w:val="007E54D4"/>
    <w:rsid w:val="007E55A4"/>
    <w:rsid w:val="007E56E3"/>
    <w:rsid w:val="007E57F7"/>
    <w:rsid w:val="007E5AB9"/>
    <w:rsid w:val="007E5B2B"/>
    <w:rsid w:val="007E61B6"/>
    <w:rsid w:val="007E6481"/>
    <w:rsid w:val="007E68E5"/>
    <w:rsid w:val="007E6A1C"/>
    <w:rsid w:val="007E6A75"/>
    <w:rsid w:val="007E6C42"/>
    <w:rsid w:val="007E6DC8"/>
    <w:rsid w:val="007E6F5D"/>
    <w:rsid w:val="007E7165"/>
    <w:rsid w:val="007E7491"/>
    <w:rsid w:val="007E74B4"/>
    <w:rsid w:val="007E767B"/>
    <w:rsid w:val="007E7738"/>
    <w:rsid w:val="007E7AA6"/>
    <w:rsid w:val="007E7C13"/>
    <w:rsid w:val="007E7CFA"/>
    <w:rsid w:val="007E7DBF"/>
    <w:rsid w:val="007E7F81"/>
    <w:rsid w:val="007F01A9"/>
    <w:rsid w:val="007F0515"/>
    <w:rsid w:val="007F0DB2"/>
    <w:rsid w:val="007F0DB9"/>
    <w:rsid w:val="007F0E2A"/>
    <w:rsid w:val="007F0FF9"/>
    <w:rsid w:val="007F1150"/>
    <w:rsid w:val="007F12A5"/>
    <w:rsid w:val="007F186C"/>
    <w:rsid w:val="007F1A1F"/>
    <w:rsid w:val="007F1B2F"/>
    <w:rsid w:val="007F1C98"/>
    <w:rsid w:val="007F1CC8"/>
    <w:rsid w:val="007F1D7C"/>
    <w:rsid w:val="007F232C"/>
    <w:rsid w:val="007F2360"/>
    <w:rsid w:val="007F24BE"/>
    <w:rsid w:val="007F25EE"/>
    <w:rsid w:val="007F3417"/>
    <w:rsid w:val="007F34C8"/>
    <w:rsid w:val="007F35CA"/>
    <w:rsid w:val="007F3692"/>
    <w:rsid w:val="007F36A8"/>
    <w:rsid w:val="007F397A"/>
    <w:rsid w:val="007F3E24"/>
    <w:rsid w:val="007F4160"/>
    <w:rsid w:val="007F49EA"/>
    <w:rsid w:val="007F4A3F"/>
    <w:rsid w:val="007F4B27"/>
    <w:rsid w:val="007F4CF4"/>
    <w:rsid w:val="007F5108"/>
    <w:rsid w:val="007F5115"/>
    <w:rsid w:val="007F523E"/>
    <w:rsid w:val="007F528A"/>
    <w:rsid w:val="007F5434"/>
    <w:rsid w:val="007F552A"/>
    <w:rsid w:val="007F55F9"/>
    <w:rsid w:val="007F576E"/>
    <w:rsid w:val="007F5943"/>
    <w:rsid w:val="007F5E0E"/>
    <w:rsid w:val="007F5EB5"/>
    <w:rsid w:val="007F6214"/>
    <w:rsid w:val="007F63F9"/>
    <w:rsid w:val="007F66AF"/>
    <w:rsid w:val="007F684E"/>
    <w:rsid w:val="007F6913"/>
    <w:rsid w:val="007F6A68"/>
    <w:rsid w:val="007F6CF3"/>
    <w:rsid w:val="007F6EB7"/>
    <w:rsid w:val="007F6FD8"/>
    <w:rsid w:val="007F736E"/>
    <w:rsid w:val="007F74CE"/>
    <w:rsid w:val="007F77F3"/>
    <w:rsid w:val="007F7A04"/>
    <w:rsid w:val="007F7BB1"/>
    <w:rsid w:val="007F7EDD"/>
    <w:rsid w:val="007F7F27"/>
    <w:rsid w:val="00800203"/>
    <w:rsid w:val="008003B0"/>
    <w:rsid w:val="00800C29"/>
    <w:rsid w:val="00801156"/>
    <w:rsid w:val="008013EA"/>
    <w:rsid w:val="0080155D"/>
    <w:rsid w:val="00801E78"/>
    <w:rsid w:val="00802014"/>
    <w:rsid w:val="008020CF"/>
    <w:rsid w:val="0080246F"/>
    <w:rsid w:val="008027AF"/>
    <w:rsid w:val="00802A30"/>
    <w:rsid w:val="00802D7A"/>
    <w:rsid w:val="00802F07"/>
    <w:rsid w:val="00803503"/>
    <w:rsid w:val="008035BA"/>
    <w:rsid w:val="0080391D"/>
    <w:rsid w:val="0080393E"/>
    <w:rsid w:val="00803B74"/>
    <w:rsid w:val="00803DEB"/>
    <w:rsid w:val="008040AB"/>
    <w:rsid w:val="00804300"/>
    <w:rsid w:val="0080456E"/>
    <w:rsid w:val="00804595"/>
    <w:rsid w:val="0080491F"/>
    <w:rsid w:val="00804C65"/>
    <w:rsid w:val="008050BA"/>
    <w:rsid w:val="008053BA"/>
    <w:rsid w:val="00805412"/>
    <w:rsid w:val="008055F2"/>
    <w:rsid w:val="00805764"/>
    <w:rsid w:val="00805769"/>
    <w:rsid w:val="0080591F"/>
    <w:rsid w:val="0080599C"/>
    <w:rsid w:val="00805B18"/>
    <w:rsid w:val="00805B30"/>
    <w:rsid w:val="00805BCB"/>
    <w:rsid w:val="00805EC2"/>
    <w:rsid w:val="00805F7E"/>
    <w:rsid w:val="00805F87"/>
    <w:rsid w:val="00805FE0"/>
    <w:rsid w:val="0080604E"/>
    <w:rsid w:val="00806112"/>
    <w:rsid w:val="00806267"/>
    <w:rsid w:val="008062A1"/>
    <w:rsid w:val="0080713B"/>
    <w:rsid w:val="0080753F"/>
    <w:rsid w:val="008076C0"/>
    <w:rsid w:val="00807740"/>
    <w:rsid w:val="00807BAA"/>
    <w:rsid w:val="00807BB9"/>
    <w:rsid w:val="00807D60"/>
    <w:rsid w:val="00807FD8"/>
    <w:rsid w:val="00810047"/>
    <w:rsid w:val="008100B3"/>
    <w:rsid w:val="00810154"/>
    <w:rsid w:val="00810490"/>
    <w:rsid w:val="008106C3"/>
    <w:rsid w:val="00810858"/>
    <w:rsid w:val="008109B8"/>
    <w:rsid w:val="00810DF5"/>
    <w:rsid w:val="00810E42"/>
    <w:rsid w:val="0081130B"/>
    <w:rsid w:val="00811369"/>
    <w:rsid w:val="0081197A"/>
    <w:rsid w:val="00811AF7"/>
    <w:rsid w:val="00811F59"/>
    <w:rsid w:val="00812211"/>
    <w:rsid w:val="008127D3"/>
    <w:rsid w:val="008128EB"/>
    <w:rsid w:val="00812AFB"/>
    <w:rsid w:val="00812BCB"/>
    <w:rsid w:val="00812FA9"/>
    <w:rsid w:val="00812FCA"/>
    <w:rsid w:val="00813300"/>
    <w:rsid w:val="008133BE"/>
    <w:rsid w:val="00813621"/>
    <w:rsid w:val="00813991"/>
    <w:rsid w:val="00813A42"/>
    <w:rsid w:val="00813CAD"/>
    <w:rsid w:val="00813DCF"/>
    <w:rsid w:val="00813FF5"/>
    <w:rsid w:val="0081448D"/>
    <w:rsid w:val="008144BD"/>
    <w:rsid w:val="008146F3"/>
    <w:rsid w:val="00814B91"/>
    <w:rsid w:val="00814BED"/>
    <w:rsid w:val="00814D7E"/>
    <w:rsid w:val="00814DE1"/>
    <w:rsid w:val="00814EA7"/>
    <w:rsid w:val="00814F0D"/>
    <w:rsid w:val="00814FDE"/>
    <w:rsid w:val="00815669"/>
    <w:rsid w:val="008157CE"/>
    <w:rsid w:val="008158A8"/>
    <w:rsid w:val="00815B60"/>
    <w:rsid w:val="00815F31"/>
    <w:rsid w:val="00816609"/>
    <w:rsid w:val="00816939"/>
    <w:rsid w:val="00816C4A"/>
    <w:rsid w:val="0081751B"/>
    <w:rsid w:val="0081773F"/>
    <w:rsid w:val="00817D88"/>
    <w:rsid w:val="00817EB2"/>
    <w:rsid w:val="00817EC4"/>
    <w:rsid w:val="00817EEF"/>
    <w:rsid w:val="00817F81"/>
    <w:rsid w:val="008200AD"/>
    <w:rsid w:val="008202C4"/>
    <w:rsid w:val="00820748"/>
    <w:rsid w:val="008207A0"/>
    <w:rsid w:val="00820939"/>
    <w:rsid w:val="0082098F"/>
    <w:rsid w:val="008209AB"/>
    <w:rsid w:val="00820D01"/>
    <w:rsid w:val="00820D6A"/>
    <w:rsid w:val="00820EEE"/>
    <w:rsid w:val="00821176"/>
    <w:rsid w:val="00821AC6"/>
    <w:rsid w:val="00821B24"/>
    <w:rsid w:val="00821F85"/>
    <w:rsid w:val="0082217A"/>
    <w:rsid w:val="008221FC"/>
    <w:rsid w:val="00822732"/>
    <w:rsid w:val="008228C2"/>
    <w:rsid w:val="008228C9"/>
    <w:rsid w:val="0082292A"/>
    <w:rsid w:val="00822B7C"/>
    <w:rsid w:val="00822CAA"/>
    <w:rsid w:val="00822D79"/>
    <w:rsid w:val="00822E17"/>
    <w:rsid w:val="00822E7D"/>
    <w:rsid w:val="008230B2"/>
    <w:rsid w:val="00823110"/>
    <w:rsid w:val="0082317E"/>
    <w:rsid w:val="008239BC"/>
    <w:rsid w:val="008239E7"/>
    <w:rsid w:val="00823B4D"/>
    <w:rsid w:val="00823DC7"/>
    <w:rsid w:val="00823E6D"/>
    <w:rsid w:val="00823F0B"/>
    <w:rsid w:val="00824274"/>
    <w:rsid w:val="008243A1"/>
    <w:rsid w:val="00824512"/>
    <w:rsid w:val="008245A5"/>
    <w:rsid w:val="008245E1"/>
    <w:rsid w:val="0082464F"/>
    <w:rsid w:val="0082467F"/>
    <w:rsid w:val="008246F5"/>
    <w:rsid w:val="00824826"/>
    <w:rsid w:val="00824933"/>
    <w:rsid w:val="008249DC"/>
    <w:rsid w:val="00824FAE"/>
    <w:rsid w:val="0082505F"/>
    <w:rsid w:val="0082531D"/>
    <w:rsid w:val="00825DA5"/>
    <w:rsid w:val="00825EE7"/>
    <w:rsid w:val="008263D8"/>
    <w:rsid w:val="0082648D"/>
    <w:rsid w:val="00826550"/>
    <w:rsid w:val="0082673D"/>
    <w:rsid w:val="008268FC"/>
    <w:rsid w:val="00826980"/>
    <w:rsid w:val="008271D1"/>
    <w:rsid w:val="00827220"/>
    <w:rsid w:val="00827229"/>
    <w:rsid w:val="0082748D"/>
    <w:rsid w:val="008276B5"/>
    <w:rsid w:val="00827E58"/>
    <w:rsid w:val="008303A9"/>
    <w:rsid w:val="008306E1"/>
    <w:rsid w:val="00830751"/>
    <w:rsid w:val="008307AF"/>
    <w:rsid w:val="0083087B"/>
    <w:rsid w:val="00830BBA"/>
    <w:rsid w:val="00830C22"/>
    <w:rsid w:val="00831588"/>
    <w:rsid w:val="008315AB"/>
    <w:rsid w:val="008315D1"/>
    <w:rsid w:val="00831893"/>
    <w:rsid w:val="00831C51"/>
    <w:rsid w:val="00831C67"/>
    <w:rsid w:val="00831D2D"/>
    <w:rsid w:val="00831D88"/>
    <w:rsid w:val="00831DC4"/>
    <w:rsid w:val="00831E6E"/>
    <w:rsid w:val="00831EED"/>
    <w:rsid w:val="00831F3F"/>
    <w:rsid w:val="00831FBE"/>
    <w:rsid w:val="008324BF"/>
    <w:rsid w:val="00832582"/>
    <w:rsid w:val="008325BC"/>
    <w:rsid w:val="008325C4"/>
    <w:rsid w:val="00832860"/>
    <w:rsid w:val="00832A0A"/>
    <w:rsid w:val="00832A41"/>
    <w:rsid w:val="00832AD1"/>
    <w:rsid w:val="00832BD4"/>
    <w:rsid w:val="00832D55"/>
    <w:rsid w:val="00832DC8"/>
    <w:rsid w:val="00832FEE"/>
    <w:rsid w:val="00833053"/>
    <w:rsid w:val="008331D3"/>
    <w:rsid w:val="008332B8"/>
    <w:rsid w:val="00833388"/>
    <w:rsid w:val="0083383D"/>
    <w:rsid w:val="00833844"/>
    <w:rsid w:val="00833D88"/>
    <w:rsid w:val="00833E00"/>
    <w:rsid w:val="00833E4E"/>
    <w:rsid w:val="00833EDE"/>
    <w:rsid w:val="008341CF"/>
    <w:rsid w:val="008341EC"/>
    <w:rsid w:val="00834286"/>
    <w:rsid w:val="00834585"/>
    <w:rsid w:val="00834706"/>
    <w:rsid w:val="008349F3"/>
    <w:rsid w:val="0083566D"/>
    <w:rsid w:val="00835859"/>
    <w:rsid w:val="00835862"/>
    <w:rsid w:val="0083592F"/>
    <w:rsid w:val="00835F3C"/>
    <w:rsid w:val="00835F71"/>
    <w:rsid w:val="0083642F"/>
    <w:rsid w:val="00836584"/>
    <w:rsid w:val="008365FE"/>
    <w:rsid w:val="00836B34"/>
    <w:rsid w:val="00836C2D"/>
    <w:rsid w:val="00836C7D"/>
    <w:rsid w:val="00836FF6"/>
    <w:rsid w:val="0083702D"/>
    <w:rsid w:val="00837283"/>
    <w:rsid w:val="008372FD"/>
    <w:rsid w:val="00837623"/>
    <w:rsid w:val="0083769F"/>
    <w:rsid w:val="00837867"/>
    <w:rsid w:val="00837A92"/>
    <w:rsid w:val="00837DC3"/>
    <w:rsid w:val="00837E9D"/>
    <w:rsid w:val="00837F09"/>
    <w:rsid w:val="00837FCE"/>
    <w:rsid w:val="0084005C"/>
    <w:rsid w:val="008400C1"/>
    <w:rsid w:val="00840203"/>
    <w:rsid w:val="0084034E"/>
    <w:rsid w:val="00840745"/>
    <w:rsid w:val="008411B6"/>
    <w:rsid w:val="00841A3B"/>
    <w:rsid w:val="00841B39"/>
    <w:rsid w:val="00841BCA"/>
    <w:rsid w:val="00841C4B"/>
    <w:rsid w:val="00841C7D"/>
    <w:rsid w:val="00841CB9"/>
    <w:rsid w:val="00841D72"/>
    <w:rsid w:val="00841ECA"/>
    <w:rsid w:val="00841F02"/>
    <w:rsid w:val="008423F5"/>
    <w:rsid w:val="00842852"/>
    <w:rsid w:val="00842959"/>
    <w:rsid w:val="00842B57"/>
    <w:rsid w:val="00842CE2"/>
    <w:rsid w:val="00842D19"/>
    <w:rsid w:val="00842D6F"/>
    <w:rsid w:val="00842FE5"/>
    <w:rsid w:val="008430E1"/>
    <w:rsid w:val="008431D4"/>
    <w:rsid w:val="0084321E"/>
    <w:rsid w:val="00843618"/>
    <w:rsid w:val="008436B7"/>
    <w:rsid w:val="0084375F"/>
    <w:rsid w:val="008439ED"/>
    <w:rsid w:val="00843AB9"/>
    <w:rsid w:val="00843E90"/>
    <w:rsid w:val="00843F7E"/>
    <w:rsid w:val="00844058"/>
    <w:rsid w:val="008440CF"/>
    <w:rsid w:val="0084422B"/>
    <w:rsid w:val="00844287"/>
    <w:rsid w:val="00844372"/>
    <w:rsid w:val="008443BF"/>
    <w:rsid w:val="00844740"/>
    <w:rsid w:val="00844879"/>
    <w:rsid w:val="008448EF"/>
    <w:rsid w:val="00844BFE"/>
    <w:rsid w:val="00844F0A"/>
    <w:rsid w:val="00844F74"/>
    <w:rsid w:val="008451C5"/>
    <w:rsid w:val="0084555B"/>
    <w:rsid w:val="00845938"/>
    <w:rsid w:val="00845C83"/>
    <w:rsid w:val="00846097"/>
    <w:rsid w:val="00846369"/>
    <w:rsid w:val="0084651C"/>
    <w:rsid w:val="00846717"/>
    <w:rsid w:val="00846778"/>
    <w:rsid w:val="008467D7"/>
    <w:rsid w:val="00846B26"/>
    <w:rsid w:val="00846F2E"/>
    <w:rsid w:val="00846F95"/>
    <w:rsid w:val="0084704F"/>
    <w:rsid w:val="00847064"/>
    <w:rsid w:val="008472F4"/>
    <w:rsid w:val="00847640"/>
    <w:rsid w:val="00847BCF"/>
    <w:rsid w:val="00847D7E"/>
    <w:rsid w:val="008504D1"/>
    <w:rsid w:val="0085062C"/>
    <w:rsid w:val="00850680"/>
    <w:rsid w:val="008509A8"/>
    <w:rsid w:val="00850BCB"/>
    <w:rsid w:val="00850C57"/>
    <w:rsid w:val="00850ED0"/>
    <w:rsid w:val="008510C4"/>
    <w:rsid w:val="008514C1"/>
    <w:rsid w:val="008517E6"/>
    <w:rsid w:val="00851B34"/>
    <w:rsid w:val="00851D10"/>
    <w:rsid w:val="00851E3E"/>
    <w:rsid w:val="00852117"/>
    <w:rsid w:val="0085274D"/>
    <w:rsid w:val="008528D3"/>
    <w:rsid w:val="00852907"/>
    <w:rsid w:val="00852991"/>
    <w:rsid w:val="008529C1"/>
    <w:rsid w:val="00852BC5"/>
    <w:rsid w:val="00853360"/>
    <w:rsid w:val="00853513"/>
    <w:rsid w:val="00853622"/>
    <w:rsid w:val="008537C8"/>
    <w:rsid w:val="008538D9"/>
    <w:rsid w:val="00853C07"/>
    <w:rsid w:val="00854073"/>
    <w:rsid w:val="0085414B"/>
    <w:rsid w:val="0085416C"/>
    <w:rsid w:val="00854347"/>
    <w:rsid w:val="00854633"/>
    <w:rsid w:val="00854835"/>
    <w:rsid w:val="00854CD4"/>
    <w:rsid w:val="00854D9C"/>
    <w:rsid w:val="00854F01"/>
    <w:rsid w:val="00854F62"/>
    <w:rsid w:val="00855415"/>
    <w:rsid w:val="008554F7"/>
    <w:rsid w:val="008557AA"/>
    <w:rsid w:val="008557B9"/>
    <w:rsid w:val="00855A5D"/>
    <w:rsid w:val="008560E2"/>
    <w:rsid w:val="00856352"/>
    <w:rsid w:val="00856954"/>
    <w:rsid w:val="00856AAF"/>
    <w:rsid w:val="00856B47"/>
    <w:rsid w:val="00856E04"/>
    <w:rsid w:val="00856E84"/>
    <w:rsid w:val="00856EFC"/>
    <w:rsid w:val="00856F97"/>
    <w:rsid w:val="008571EA"/>
    <w:rsid w:val="008572AA"/>
    <w:rsid w:val="008572CC"/>
    <w:rsid w:val="00857513"/>
    <w:rsid w:val="00857708"/>
    <w:rsid w:val="00857834"/>
    <w:rsid w:val="00857B84"/>
    <w:rsid w:val="0086001D"/>
    <w:rsid w:val="00860194"/>
    <w:rsid w:val="00860362"/>
    <w:rsid w:val="00860447"/>
    <w:rsid w:val="0086084D"/>
    <w:rsid w:val="008608E3"/>
    <w:rsid w:val="008608ED"/>
    <w:rsid w:val="00860941"/>
    <w:rsid w:val="00860B6C"/>
    <w:rsid w:val="00860C2B"/>
    <w:rsid w:val="00860C5B"/>
    <w:rsid w:val="00860CE3"/>
    <w:rsid w:val="00861042"/>
    <w:rsid w:val="00861084"/>
    <w:rsid w:val="00861208"/>
    <w:rsid w:val="008612EA"/>
    <w:rsid w:val="0086134C"/>
    <w:rsid w:val="008616E1"/>
    <w:rsid w:val="0086185D"/>
    <w:rsid w:val="00861A8B"/>
    <w:rsid w:val="00861B91"/>
    <w:rsid w:val="00861CF9"/>
    <w:rsid w:val="008623E3"/>
    <w:rsid w:val="00862537"/>
    <w:rsid w:val="00862A24"/>
    <w:rsid w:val="00862A26"/>
    <w:rsid w:val="0086302B"/>
    <w:rsid w:val="00863213"/>
    <w:rsid w:val="00863841"/>
    <w:rsid w:val="008638BB"/>
    <w:rsid w:val="0086435C"/>
    <w:rsid w:val="00864535"/>
    <w:rsid w:val="0086455E"/>
    <w:rsid w:val="00864816"/>
    <w:rsid w:val="00864836"/>
    <w:rsid w:val="008648B1"/>
    <w:rsid w:val="00864995"/>
    <w:rsid w:val="00864D3A"/>
    <w:rsid w:val="00864D6D"/>
    <w:rsid w:val="00864EB0"/>
    <w:rsid w:val="00865002"/>
    <w:rsid w:val="0086512C"/>
    <w:rsid w:val="0086513B"/>
    <w:rsid w:val="00865176"/>
    <w:rsid w:val="008651F1"/>
    <w:rsid w:val="008653C9"/>
    <w:rsid w:val="0086559D"/>
    <w:rsid w:val="008655FF"/>
    <w:rsid w:val="00865621"/>
    <w:rsid w:val="008658BC"/>
    <w:rsid w:val="008659B3"/>
    <w:rsid w:val="00865C58"/>
    <w:rsid w:val="00865FA5"/>
    <w:rsid w:val="0086610D"/>
    <w:rsid w:val="00866C6E"/>
    <w:rsid w:val="00867165"/>
    <w:rsid w:val="00867C3C"/>
    <w:rsid w:val="00867E64"/>
    <w:rsid w:val="00867F06"/>
    <w:rsid w:val="00870465"/>
    <w:rsid w:val="008707DD"/>
    <w:rsid w:val="008708C3"/>
    <w:rsid w:val="00870A92"/>
    <w:rsid w:val="00870C06"/>
    <w:rsid w:val="0087111C"/>
    <w:rsid w:val="0087144D"/>
    <w:rsid w:val="0087180D"/>
    <w:rsid w:val="00871EEC"/>
    <w:rsid w:val="00872624"/>
    <w:rsid w:val="00872667"/>
    <w:rsid w:val="00872687"/>
    <w:rsid w:val="0087286A"/>
    <w:rsid w:val="00872B46"/>
    <w:rsid w:val="00872F64"/>
    <w:rsid w:val="00873199"/>
    <w:rsid w:val="008733BB"/>
    <w:rsid w:val="008735CB"/>
    <w:rsid w:val="0087398A"/>
    <w:rsid w:val="00873B8F"/>
    <w:rsid w:val="00873BF7"/>
    <w:rsid w:val="00873D69"/>
    <w:rsid w:val="008743A8"/>
    <w:rsid w:val="008746D5"/>
    <w:rsid w:val="0087470C"/>
    <w:rsid w:val="00874BF7"/>
    <w:rsid w:val="00874EB6"/>
    <w:rsid w:val="00874EED"/>
    <w:rsid w:val="00875341"/>
    <w:rsid w:val="00875342"/>
    <w:rsid w:val="0087586A"/>
    <w:rsid w:val="00875890"/>
    <w:rsid w:val="00875AAF"/>
    <w:rsid w:val="00875BA6"/>
    <w:rsid w:val="00875C3D"/>
    <w:rsid w:val="00875D7A"/>
    <w:rsid w:val="00875F88"/>
    <w:rsid w:val="0087604B"/>
    <w:rsid w:val="0087608B"/>
    <w:rsid w:val="0087641D"/>
    <w:rsid w:val="00876734"/>
    <w:rsid w:val="00876810"/>
    <w:rsid w:val="0087681F"/>
    <w:rsid w:val="0087683C"/>
    <w:rsid w:val="008768DB"/>
    <w:rsid w:val="00876982"/>
    <w:rsid w:val="00877250"/>
    <w:rsid w:val="0087729B"/>
    <w:rsid w:val="008775A0"/>
    <w:rsid w:val="00877845"/>
    <w:rsid w:val="00877B40"/>
    <w:rsid w:val="00877B83"/>
    <w:rsid w:val="00877DB1"/>
    <w:rsid w:val="008800FF"/>
    <w:rsid w:val="00880529"/>
    <w:rsid w:val="00880634"/>
    <w:rsid w:val="008806D0"/>
    <w:rsid w:val="00880883"/>
    <w:rsid w:val="008808E7"/>
    <w:rsid w:val="00880EBA"/>
    <w:rsid w:val="00880FB4"/>
    <w:rsid w:val="0088100A"/>
    <w:rsid w:val="0088107B"/>
    <w:rsid w:val="00881161"/>
    <w:rsid w:val="00881319"/>
    <w:rsid w:val="00881553"/>
    <w:rsid w:val="0088168A"/>
    <w:rsid w:val="00881995"/>
    <w:rsid w:val="00881B5D"/>
    <w:rsid w:val="00881EE0"/>
    <w:rsid w:val="00881F3C"/>
    <w:rsid w:val="008823A6"/>
    <w:rsid w:val="00882490"/>
    <w:rsid w:val="008825FC"/>
    <w:rsid w:val="00882699"/>
    <w:rsid w:val="008828AB"/>
    <w:rsid w:val="00882923"/>
    <w:rsid w:val="0088292F"/>
    <w:rsid w:val="00882C5C"/>
    <w:rsid w:val="00882D4E"/>
    <w:rsid w:val="0088363B"/>
    <w:rsid w:val="00883A71"/>
    <w:rsid w:val="00883AEC"/>
    <w:rsid w:val="00883B52"/>
    <w:rsid w:val="00883CAB"/>
    <w:rsid w:val="00883D33"/>
    <w:rsid w:val="00883ED4"/>
    <w:rsid w:val="008841BE"/>
    <w:rsid w:val="008847EF"/>
    <w:rsid w:val="008848FD"/>
    <w:rsid w:val="00884A93"/>
    <w:rsid w:val="00884C5C"/>
    <w:rsid w:val="00885445"/>
    <w:rsid w:val="00885484"/>
    <w:rsid w:val="0088565B"/>
    <w:rsid w:val="0088568D"/>
    <w:rsid w:val="00885B6D"/>
    <w:rsid w:val="00885FC6"/>
    <w:rsid w:val="008863C5"/>
    <w:rsid w:val="008866F5"/>
    <w:rsid w:val="00886A2D"/>
    <w:rsid w:val="00886FD3"/>
    <w:rsid w:val="008871A7"/>
    <w:rsid w:val="00887338"/>
    <w:rsid w:val="00887490"/>
    <w:rsid w:val="008875F7"/>
    <w:rsid w:val="00887852"/>
    <w:rsid w:val="0088791C"/>
    <w:rsid w:val="00887C05"/>
    <w:rsid w:val="00890108"/>
    <w:rsid w:val="00890131"/>
    <w:rsid w:val="00890232"/>
    <w:rsid w:val="00890271"/>
    <w:rsid w:val="00890494"/>
    <w:rsid w:val="0089057F"/>
    <w:rsid w:val="008905C2"/>
    <w:rsid w:val="00890954"/>
    <w:rsid w:val="00890FFA"/>
    <w:rsid w:val="0089104C"/>
    <w:rsid w:val="00891122"/>
    <w:rsid w:val="00891833"/>
    <w:rsid w:val="0089183C"/>
    <w:rsid w:val="008918FB"/>
    <w:rsid w:val="0089192C"/>
    <w:rsid w:val="00891A8A"/>
    <w:rsid w:val="00891BF4"/>
    <w:rsid w:val="00891CD6"/>
    <w:rsid w:val="00891FB6"/>
    <w:rsid w:val="00892048"/>
    <w:rsid w:val="008923D5"/>
    <w:rsid w:val="00892519"/>
    <w:rsid w:val="008925A3"/>
    <w:rsid w:val="0089284D"/>
    <w:rsid w:val="00892A59"/>
    <w:rsid w:val="00892C63"/>
    <w:rsid w:val="00892D96"/>
    <w:rsid w:val="008932A6"/>
    <w:rsid w:val="008933A1"/>
    <w:rsid w:val="008934A6"/>
    <w:rsid w:val="00893619"/>
    <w:rsid w:val="008937E6"/>
    <w:rsid w:val="0089386C"/>
    <w:rsid w:val="00893943"/>
    <w:rsid w:val="00893CB4"/>
    <w:rsid w:val="00893FB9"/>
    <w:rsid w:val="00894054"/>
    <w:rsid w:val="008941D2"/>
    <w:rsid w:val="008943BA"/>
    <w:rsid w:val="00894682"/>
    <w:rsid w:val="0089470B"/>
    <w:rsid w:val="0089499A"/>
    <w:rsid w:val="00894AA6"/>
    <w:rsid w:val="00894C65"/>
    <w:rsid w:val="00894F0F"/>
    <w:rsid w:val="00895317"/>
    <w:rsid w:val="00895363"/>
    <w:rsid w:val="0089545E"/>
    <w:rsid w:val="0089572A"/>
    <w:rsid w:val="008957DF"/>
    <w:rsid w:val="00895B0E"/>
    <w:rsid w:val="00895EE1"/>
    <w:rsid w:val="008962A0"/>
    <w:rsid w:val="00896611"/>
    <w:rsid w:val="008968B4"/>
    <w:rsid w:val="00896A4E"/>
    <w:rsid w:val="00896C35"/>
    <w:rsid w:val="00896C45"/>
    <w:rsid w:val="00896DAB"/>
    <w:rsid w:val="00896DCE"/>
    <w:rsid w:val="00897136"/>
    <w:rsid w:val="00897291"/>
    <w:rsid w:val="00897375"/>
    <w:rsid w:val="0089743F"/>
    <w:rsid w:val="00897458"/>
    <w:rsid w:val="008978FE"/>
    <w:rsid w:val="008A0046"/>
    <w:rsid w:val="008A0351"/>
    <w:rsid w:val="008A036F"/>
    <w:rsid w:val="008A0465"/>
    <w:rsid w:val="008A051C"/>
    <w:rsid w:val="008A05E0"/>
    <w:rsid w:val="008A07E0"/>
    <w:rsid w:val="008A0C0E"/>
    <w:rsid w:val="008A0D64"/>
    <w:rsid w:val="008A10AD"/>
    <w:rsid w:val="008A1956"/>
    <w:rsid w:val="008A1B3A"/>
    <w:rsid w:val="008A1CF4"/>
    <w:rsid w:val="008A1D7F"/>
    <w:rsid w:val="008A21E8"/>
    <w:rsid w:val="008A230F"/>
    <w:rsid w:val="008A2A84"/>
    <w:rsid w:val="008A2DFA"/>
    <w:rsid w:val="008A2FE0"/>
    <w:rsid w:val="008A302C"/>
    <w:rsid w:val="008A3120"/>
    <w:rsid w:val="008A3184"/>
    <w:rsid w:val="008A3197"/>
    <w:rsid w:val="008A3208"/>
    <w:rsid w:val="008A345E"/>
    <w:rsid w:val="008A3519"/>
    <w:rsid w:val="008A3847"/>
    <w:rsid w:val="008A3DF9"/>
    <w:rsid w:val="008A3F68"/>
    <w:rsid w:val="008A40BD"/>
    <w:rsid w:val="008A4383"/>
    <w:rsid w:val="008A43CD"/>
    <w:rsid w:val="008A43FA"/>
    <w:rsid w:val="008A44AF"/>
    <w:rsid w:val="008A44DF"/>
    <w:rsid w:val="008A472E"/>
    <w:rsid w:val="008A48DB"/>
    <w:rsid w:val="008A4D5C"/>
    <w:rsid w:val="008A5062"/>
    <w:rsid w:val="008A52A6"/>
    <w:rsid w:val="008A54D4"/>
    <w:rsid w:val="008A55CF"/>
    <w:rsid w:val="008A56E7"/>
    <w:rsid w:val="008A5A3F"/>
    <w:rsid w:val="008A5A7C"/>
    <w:rsid w:val="008A5B87"/>
    <w:rsid w:val="008A5C8E"/>
    <w:rsid w:val="008A5E3E"/>
    <w:rsid w:val="008A5F67"/>
    <w:rsid w:val="008A633C"/>
    <w:rsid w:val="008A6581"/>
    <w:rsid w:val="008A658F"/>
    <w:rsid w:val="008A6605"/>
    <w:rsid w:val="008A6ABF"/>
    <w:rsid w:val="008A6E9F"/>
    <w:rsid w:val="008A6FF5"/>
    <w:rsid w:val="008A718C"/>
    <w:rsid w:val="008A72DB"/>
    <w:rsid w:val="008A7966"/>
    <w:rsid w:val="008A7A62"/>
    <w:rsid w:val="008B041F"/>
    <w:rsid w:val="008B04BE"/>
    <w:rsid w:val="008B04EF"/>
    <w:rsid w:val="008B0645"/>
    <w:rsid w:val="008B07FD"/>
    <w:rsid w:val="008B08A9"/>
    <w:rsid w:val="008B10EE"/>
    <w:rsid w:val="008B119B"/>
    <w:rsid w:val="008B13BA"/>
    <w:rsid w:val="008B1439"/>
    <w:rsid w:val="008B1479"/>
    <w:rsid w:val="008B175D"/>
    <w:rsid w:val="008B18B7"/>
    <w:rsid w:val="008B1A63"/>
    <w:rsid w:val="008B1D8F"/>
    <w:rsid w:val="008B20A5"/>
    <w:rsid w:val="008B2128"/>
    <w:rsid w:val="008B2195"/>
    <w:rsid w:val="008B22AE"/>
    <w:rsid w:val="008B231D"/>
    <w:rsid w:val="008B24FD"/>
    <w:rsid w:val="008B2596"/>
    <w:rsid w:val="008B2979"/>
    <w:rsid w:val="008B2B3E"/>
    <w:rsid w:val="008B2E1E"/>
    <w:rsid w:val="008B2EC1"/>
    <w:rsid w:val="008B2EF7"/>
    <w:rsid w:val="008B2FA7"/>
    <w:rsid w:val="008B2FC6"/>
    <w:rsid w:val="008B310E"/>
    <w:rsid w:val="008B3184"/>
    <w:rsid w:val="008B3754"/>
    <w:rsid w:val="008B3DA3"/>
    <w:rsid w:val="008B3DD4"/>
    <w:rsid w:val="008B3FEF"/>
    <w:rsid w:val="008B4138"/>
    <w:rsid w:val="008B44A9"/>
    <w:rsid w:val="008B45D1"/>
    <w:rsid w:val="008B4719"/>
    <w:rsid w:val="008B4748"/>
    <w:rsid w:val="008B4A21"/>
    <w:rsid w:val="008B4D8D"/>
    <w:rsid w:val="008B4F1F"/>
    <w:rsid w:val="008B5130"/>
    <w:rsid w:val="008B523E"/>
    <w:rsid w:val="008B561E"/>
    <w:rsid w:val="008B5658"/>
    <w:rsid w:val="008B5827"/>
    <w:rsid w:val="008B597B"/>
    <w:rsid w:val="008B5C96"/>
    <w:rsid w:val="008B6076"/>
    <w:rsid w:val="008B60DA"/>
    <w:rsid w:val="008B619D"/>
    <w:rsid w:val="008B61B7"/>
    <w:rsid w:val="008B63AA"/>
    <w:rsid w:val="008B6682"/>
    <w:rsid w:val="008B6987"/>
    <w:rsid w:val="008B6B36"/>
    <w:rsid w:val="008B6C85"/>
    <w:rsid w:val="008B6D74"/>
    <w:rsid w:val="008B70F3"/>
    <w:rsid w:val="008B74CC"/>
    <w:rsid w:val="008B755D"/>
    <w:rsid w:val="008B79F6"/>
    <w:rsid w:val="008B7B67"/>
    <w:rsid w:val="008B7BC5"/>
    <w:rsid w:val="008B7BF0"/>
    <w:rsid w:val="008B7C0D"/>
    <w:rsid w:val="008B7C43"/>
    <w:rsid w:val="008B7D27"/>
    <w:rsid w:val="008B7E5B"/>
    <w:rsid w:val="008C0225"/>
    <w:rsid w:val="008C022E"/>
    <w:rsid w:val="008C0234"/>
    <w:rsid w:val="008C029B"/>
    <w:rsid w:val="008C0624"/>
    <w:rsid w:val="008C0AAE"/>
    <w:rsid w:val="008C0CB5"/>
    <w:rsid w:val="008C0CD1"/>
    <w:rsid w:val="008C0D5E"/>
    <w:rsid w:val="008C159B"/>
    <w:rsid w:val="008C17A0"/>
    <w:rsid w:val="008C1BB6"/>
    <w:rsid w:val="008C1C55"/>
    <w:rsid w:val="008C1C9A"/>
    <w:rsid w:val="008C1EA9"/>
    <w:rsid w:val="008C1F53"/>
    <w:rsid w:val="008C1F8E"/>
    <w:rsid w:val="008C217D"/>
    <w:rsid w:val="008C259B"/>
    <w:rsid w:val="008C26F5"/>
    <w:rsid w:val="008C27F5"/>
    <w:rsid w:val="008C2AA0"/>
    <w:rsid w:val="008C2D9C"/>
    <w:rsid w:val="008C3096"/>
    <w:rsid w:val="008C3223"/>
    <w:rsid w:val="008C33DB"/>
    <w:rsid w:val="008C34B6"/>
    <w:rsid w:val="008C354E"/>
    <w:rsid w:val="008C35DB"/>
    <w:rsid w:val="008C3600"/>
    <w:rsid w:val="008C37A8"/>
    <w:rsid w:val="008C37EA"/>
    <w:rsid w:val="008C3A10"/>
    <w:rsid w:val="008C3C28"/>
    <w:rsid w:val="008C3E20"/>
    <w:rsid w:val="008C42E7"/>
    <w:rsid w:val="008C4473"/>
    <w:rsid w:val="008C45FC"/>
    <w:rsid w:val="008C495B"/>
    <w:rsid w:val="008C4B3E"/>
    <w:rsid w:val="008C4D91"/>
    <w:rsid w:val="008C4DFA"/>
    <w:rsid w:val="008C4EBD"/>
    <w:rsid w:val="008C5084"/>
    <w:rsid w:val="008C5231"/>
    <w:rsid w:val="008C526A"/>
    <w:rsid w:val="008C535E"/>
    <w:rsid w:val="008C596B"/>
    <w:rsid w:val="008C5C78"/>
    <w:rsid w:val="008C5DF0"/>
    <w:rsid w:val="008C5E93"/>
    <w:rsid w:val="008C5F81"/>
    <w:rsid w:val="008C60D8"/>
    <w:rsid w:val="008C6169"/>
    <w:rsid w:val="008C6415"/>
    <w:rsid w:val="008C6955"/>
    <w:rsid w:val="008C6968"/>
    <w:rsid w:val="008C69E2"/>
    <w:rsid w:val="008C6ACE"/>
    <w:rsid w:val="008C6E73"/>
    <w:rsid w:val="008C70B4"/>
    <w:rsid w:val="008C75DF"/>
    <w:rsid w:val="008C7D46"/>
    <w:rsid w:val="008C7E62"/>
    <w:rsid w:val="008D0006"/>
    <w:rsid w:val="008D00A8"/>
    <w:rsid w:val="008D014F"/>
    <w:rsid w:val="008D039A"/>
    <w:rsid w:val="008D0739"/>
    <w:rsid w:val="008D0981"/>
    <w:rsid w:val="008D0C71"/>
    <w:rsid w:val="008D0FCA"/>
    <w:rsid w:val="008D10FF"/>
    <w:rsid w:val="008D1189"/>
    <w:rsid w:val="008D122B"/>
    <w:rsid w:val="008D1598"/>
    <w:rsid w:val="008D175E"/>
    <w:rsid w:val="008D1929"/>
    <w:rsid w:val="008D1C0A"/>
    <w:rsid w:val="008D1D19"/>
    <w:rsid w:val="008D1DC9"/>
    <w:rsid w:val="008D1F01"/>
    <w:rsid w:val="008D225E"/>
    <w:rsid w:val="008D22D0"/>
    <w:rsid w:val="008D23EE"/>
    <w:rsid w:val="008D25E1"/>
    <w:rsid w:val="008D2A91"/>
    <w:rsid w:val="008D2AA4"/>
    <w:rsid w:val="008D2C0E"/>
    <w:rsid w:val="008D2EB4"/>
    <w:rsid w:val="008D354C"/>
    <w:rsid w:val="008D35BC"/>
    <w:rsid w:val="008D36DA"/>
    <w:rsid w:val="008D3A4F"/>
    <w:rsid w:val="008D3BB8"/>
    <w:rsid w:val="008D3C08"/>
    <w:rsid w:val="008D3C31"/>
    <w:rsid w:val="008D3D63"/>
    <w:rsid w:val="008D418D"/>
    <w:rsid w:val="008D43F2"/>
    <w:rsid w:val="008D46F4"/>
    <w:rsid w:val="008D471A"/>
    <w:rsid w:val="008D4DC9"/>
    <w:rsid w:val="008D510B"/>
    <w:rsid w:val="008D532E"/>
    <w:rsid w:val="008D5465"/>
    <w:rsid w:val="008D574B"/>
    <w:rsid w:val="008D5CC9"/>
    <w:rsid w:val="008D62B7"/>
    <w:rsid w:val="008D6730"/>
    <w:rsid w:val="008D6A89"/>
    <w:rsid w:val="008D6FF6"/>
    <w:rsid w:val="008D70BE"/>
    <w:rsid w:val="008D7234"/>
    <w:rsid w:val="008D7367"/>
    <w:rsid w:val="008D7479"/>
    <w:rsid w:val="008D75FD"/>
    <w:rsid w:val="008D79D6"/>
    <w:rsid w:val="008D7A5D"/>
    <w:rsid w:val="008D7BE7"/>
    <w:rsid w:val="008D7C79"/>
    <w:rsid w:val="008D7FDA"/>
    <w:rsid w:val="008E0260"/>
    <w:rsid w:val="008E073C"/>
    <w:rsid w:val="008E09D4"/>
    <w:rsid w:val="008E0A8F"/>
    <w:rsid w:val="008E0AFA"/>
    <w:rsid w:val="008E0B5A"/>
    <w:rsid w:val="008E0B64"/>
    <w:rsid w:val="008E0B89"/>
    <w:rsid w:val="008E0B99"/>
    <w:rsid w:val="008E0EA9"/>
    <w:rsid w:val="008E120B"/>
    <w:rsid w:val="008E1244"/>
    <w:rsid w:val="008E1680"/>
    <w:rsid w:val="008E1C68"/>
    <w:rsid w:val="008E1DAC"/>
    <w:rsid w:val="008E1ED2"/>
    <w:rsid w:val="008E2334"/>
    <w:rsid w:val="008E2587"/>
    <w:rsid w:val="008E2A65"/>
    <w:rsid w:val="008E2CB4"/>
    <w:rsid w:val="008E2CEB"/>
    <w:rsid w:val="008E2D0B"/>
    <w:rsid w:val="008E2DFD"/>
    <w:rsid w:val="008E2E21"/>
    <w:rsid w:val="008E2FAB"/>
    <w:rsid w:val="008E39F2"/>
    <w:rsid w:val="008E3A30"/>
    <w:rsid w:val="008E3A6C"/>
    <w:rsid w:val="008E3BC5"/>
    <w:rsid w:val="008E4071"/>
    <w:rsid w:val="008E41CF"/>
    <w:rsid w:val="008E4209"/>
    <w:rsid w:val="008E42E4"/>
    <w:rsid w:val="008E43A0"/>
    <w:rsid w:val="008E462A"/>
    <w:rsid w:val="008E4758"/>
    <w:rsid w:val="008E480F"/>
    <w:rsid w:val="008E4A99"/>
    <w:rsid w:val="008E4B95"/>
    <w:rsid w:val="008E4C11"/>
    <w:rsid w:val="008E4D71"/>
    <w:rsid w:val="008E5024"/>
    <w:rsid w:val="008E5064"/>
    <w:rsid w:val="008E5115"/>
    <w:rsid w:val="008E5474"/>
    <w:rsid w:val="008E55F5"/>
    <w:rsid w:val="008E5A34"/>
    <w:rsid w:val="008E5D29"/>
    <w:rsid w:val="008E5D9E"/>
    <w:rsid w:val="008E5E22"/>
    <w:rsid w:val="008E669F"/>
    <w:rsid w:val="008E66E0"/>
    <w:rsid w:val="008E6DB6"/>
    <w:rsid w:val="008E6FD5"/>
    <w:rsid w:val="008E7092"/>
    <w:rsid w:val="008E70B3"/>
    <w:rsid w:val="008E70F8"/>
    <w:rsid w:val="008E7441"/>
    <w:rsid w:val="008E7451"/>
    <w:rsid w:val="008E76BB"/>
    <w:rsid w:val="008E79F9"/>
    <w:rsid w:val="008E7CF4"/>
    <w:rsid w:val="008F0338"/>
    <w:rsid w:val="008F04F7"/>
    <w:rsid w:val="008F067B"/>
    <w:rsid w:val="008F0870"/>
    <w:rsid w:val="008F0C98"/>
    <w:rsid w:val="008F0F80"/>
    <w:rsid w:val="008F1251"/>
    <w:rsid w:val="008F126C"/>
    <w:rsid w:val="008F12CD"/>
    <w:rsid w:val="008F1471"/>
    <w:rsid w:val="008F1483"/>
    <w:rsid w:val="008F14CF"/>
    <w:rsid w:val="008F1531"/>
    <w:rsid w:val="008F15AE"/>
    <w:rsid w:val="008F165E"/>
    <w:rsid w:val="008F1883"/>
    <w:rsid w:val="008F1D3A"/>
    <w:rsid w:val="008F217D"/>
    <w:rsid w:val="008F223A"/>
    <w:rsid w:val="008F2360"/>
    <w:rsid w:val="008F2754"/>
    <w:rsid w:val="008F2785"/>
    <w:rsid w:val="008F2790"/>
    <w:rsid w:val="008F2823"/>
    <w:rsid w:val="008F2A0C"/>
    <w:rsid w:val="008F3067"/>
    <w:rsid w:val="008F3169"/>
    <w:rsid w:val="008F318D"/>
    <w:rsid w:val="008F319F"/>
    <w:rsid w:val="008F321C"/>
    <w:rsid w:val="008F33AB"/>
    <w:rsid w:val="008F3440"/>
    <w:rsid w:val="008F3992"/>
    <w:rsid w:val="008F3F74"/>
    <w:rsid w:val="008F41F6"/>
    <w:rsid w:val="008F43D3"/>
    <w:rsid w:val="008F4422"/>
    <w:rsid w:val="008F4490"/>
    <w:rsid w:val="008F4928"/>
    <w:rsid w:val="008F49CB"/>
    <w:rsid w:val="008F502C"/>
    <w:rsid w:val="008F5068"/>
    <w:rsid w:val="008F50BB"/>
    <w:rsid w:val="008F5290"/>
    <w:rsid w:val="008F53CA"/>
    <w:rsid w:val="008F552F"/>
    <w:rsid w:val="008F5AAF"/>
    <w:rsid w:val="008F5CB7"/>
    <w:rsid w:val="008F5E6E"/>
    <w:rsid w:val="008F5F59"/>
    <w:rsid w:val="008F5F9D"/>
    <w:rsid w:val="008F6144"/>
    <w:rsid w:val="008F6900"/>
    <w:rsid w:val="008F6BDF"/>
    <w:rsid w:val="008F6C05"/>
    <w:rsid w:val="008F6E1C"/>
    <w:rsid w:val="008F6F3F"/>
    <w:rsid w:val="008F7146"/>
    <w:rsid w:val="008F7305"/>
    <w:rsid w:val="008F7A53"/>
    <w:rsid w:val="008F7BB3"/>
    <w:rsid w:val="008F7D29"/>
    <w:rsid w:val="008F7E0F"/>
    <w:rsid w:val="009001C4"/>
    <w:rsid w:val="00900242"/>
    <w:rsid w:val="0090027A"/>
    <w:rsid w:val="00900619"/>
    <w:rsid w:val="0090092A"/>
    <w:rsid w:val="00900B0C"/>
    <w:rsid w:val="00900E03"/>
    <w:rsid w:val="00901174"/>
    <w:rsid w:val="009012E2"/>
    <w:rsid w:val="009013D5"/>
    <w:rsid w:val="00901904"/>
    <w:rsid w:val="00901959"/>
    <w:rsid w:val="00901A27"/>
    <w:rsid w:val="00901CF0"/>
    <w:rsid w:val="00902142"/>
    <w:rsid w:val="00903077"/>
    <w:rsid w:val="009030C3"/>
    <w:rsid w:val="00903895"/>
    <w:rsid w:val="00903DF6"/>
    <w:rsid w:val="00903F2D"/>
    <w:rsid w:val="00904133"/>
    <w:rsid w:val="009043A4"/>
    <w:rsid w:val="009044A0"/>
    <w:rsid w:val="009046C2"/>
    <w:rsid w:val="009047D5"/>
    <w:rsid w:val="0090489F"/>
    <w:rsid w:val="00904980"/>
    <w:rsid w:val="00904B79"/>
    <w:rsid w:val="00904D99"/>
    <w:rsid w:val="00904FC4"/>
    <w:rsid w:val="00904FDE"/>
    <w:rsid w:val="00905104"/>
    <w:rsid w:val="0090513E"/>
    <w:rsid w:val="00905146"/>
    <w:rsid w:val="009054A7"/>
    <w:rsid w:val="009056A1"/>
    <w:rsid w:val="00905824"/>
    <w:rsid w:val="00905C35"/>
    <w:rsid w:val="009060A4"/>
    <w:rsid w:val="009060E6"/>
    <w:rsid w:val="009063C9"/>
    <w:rsid w:val="009065D7"/>
    <w:rsid w:val="0090684A"/>
    <w:rsid w:val="009069CA"/>
    <w:rsid w:val="00906CC1"/>
    <w:rsid w:val="00906F69"/>
    <w:rsid w:val="009070DD"/>
    <w:rsid w:val="0090757C"/>
    <w:rsid w:val="009076EE"/>
    <w:rsid w:val="00907734"/>
    <w:rsid w:val="0090780F"/>
    <w:rsid w:val="009079C0"/>
    <w:rsid w:val="00907A80"/>
    <w:rsid w:val="00907BD7"/>
    <w:rsid w:val="00907D5B"/>
    <w:rsid w:val="00907DDF"/>
    <w:rsid w:val="00907FAE"/>
    <w:rsid w:val="0091048A"/>
    <w:rsid w:val="009105D9"/>
    <w:rsid w:val="0091093D"/>
    <w:rsid w:val="00910AD2"/>
    <w:rsid w:val="00910CAE"/>
    <w:rsid w:val="00910D23"/>
    <w:rsid w:val="00911155"/>
    <w:rsid w:val="0091129D"/>
    <w:rsid w:val="0091164D"/>
    <w:rsid w:val="009116D7"/>
    <w:rsid w:val="00911ABF"/>
    <w:rsid w:val="00911CF4"/>
    <w:rsid w:val="00911F9A"/>
    <w:rsid w:val="009123F8"/>
    <w:rsid w:val="0091243E"/>
    <w:rsid w:val="00912C25"/>
    <w:rsid w:val="00912DCA"/>
    <w:rsid w:val="00912E50"/>
    <w:rsid w:val="00912F5F"/>
    <w:rsid w:val="00912FAF"/>
    <w:rsid w:val="00913016"/>
    <w:rsid w:val="00913124"/>
    <w:rsid w:val="0091340B"/>
    <w:rsid w:val="009134D3"/>
    <w:rsid w:val="00913DC3"/>
    <w:rsid w:val="00913E2F"/>
    <w:rsid w:val="00914549"/>
    <w:rsid w:val="009145FB"/>
    <w:rsid w:val="0091466B"/>
    <w:rsid w:val="009146B3"/>
    <w:rsid w:val="009147C1"/>
    <w:rsid w:val="009148EA"/>
    <w:rsid w:val="00914AF2"/>
    <w:rsid w:val="00914B32"/>
    <w:rsid w:val="00914C8D"/>
    <w:rsid w:val="009152C3"/>
    <w:rsid w:val="0091545B"/>
    <w:rsid w:val="0091563E"/>
    <w:rsid w:val="009157F7"/>
    <w:rsid w:val="009158C4"/>
    <w:rsid w:val="00915AE2"/>
    <w:rsid w:val="00915D07"/>
    <w:rsid w:val="00915D0C"/>
    <w:rsid w:val="00915DB9"/>
    <w:rsid w:val="00915DE6"/>
    <w:rsid w:val="00915E33"/>
    <w:rsid w:val="00915EF4"/>
    <w:rsid w:val="009168EE"/>
    <w:rsid w:val="00916A02"/>
    <w:rsid w:val="00916DFB"/>
    <w:rsid w:val="009172F5"/>
    <w:rsid w:val="00917348"/>
    <w:rsid w:val="00917994"/>
    <w:rsid w:val="00917A70"/>
    <w:rsid w:val="00917BCC"/>
    <w:rsid w:val="0092008B"/>
    <w:rsid w:val="009201E9"/>
    <w:rsid w:val="0092026F"/>
    <w:rsid w:val="00920520"/>
    <w:rsid w:val="009207AC"/>
    <w:rsid w:val="00920DF9"/>
    <w:rsid w:val="0092106E"/>
    <w:rsid w:val="009211CC"/>
    <w:rsid w:val="009212B8"/>
    <w:rsid w:val="0092140F"/>
    <w:rsid w:val="00921674"/>
    <w:rsid w:val="00921B86"/>
    <w:rsid w:val="00921BB9"/>
    <w:rsid w:val="0092212B"/>
    <w:rsid w:val="009224E8"/>
    <w:rsid w:val="009227AE"/>
    <w:rsid w:val="009227C7"/>
    <w:rsid w:val="009228BD"/>
    <w:rsid w:val="009229CC"/>
    <w:rsid w:val="00923063"/>
    <w:rsid w:val="0092313A"/>
    <w:rsid w:val="009231A6"/>
    <w:rsid w:val="009232E3"/>
    <w:rsid w:val="009239A4"/>
    <w:rsid w:val="00924187"/>
    <w:rsid w:val="0092424E"/>
    <w:rsid w:val="00924424"/>
    <w:rsid w:val="00924745"/>
    <w:rsid w:val="00924765"/>
    <w:rsid w:val="00924AFF"/>
    <w:rsid w:val="00924DFC"/>
    <w:rsid w:val="009253FB"/>
    <w:rsid w:val="00925B51"/>
    <w:rsid w:val="00925BF9"/>
    <w:rsid w:val="00925DAF"/>
    <w:rsid w:val="00925FDF"/>
    <w:rsid w:val="009262D9"/>
    <w:rsid w:val="00926497"/>
    <w:rsid w:val="00926740"/>
    <w:rsid w:val="00926A18"/>
    <w:rsid w:val="009271AE"/>
    <w:rsid w:val="0092764E"/>
    <w:rsid w:val="0092765C"/>
    <w:rsid w:val="00927997"/>
    <w:rsid w:val="00927A81"/>
    <w:rsid w:val="00927B33"/>
    <w:rsid w:val="00927D8D"/>
    <w:rsid w:val="00927F23"/>
    <w:rsid w:val="00927FAE"/>
    <w:rsid w:val="009300A3"/>
    <w:rsid w:val="009300AC"/>
    <w:rsid w:val="00930220"/>
    <w:rsid w:val="00930392"/>
    <w:rsid w:val="0093092D"/>
    <w:rsid w:val="00930B78"/>
    <w:rsid w:val="00930BF6"/>
    <w:rsid w:val="00930C3E"/>
    <w:rsid w:val="00931177"/>
    <w:rsid w:val="00931445"/>
    <w:rsid w:val="00931638"/>
    <w:rsid w:val="009316CB"/>
    <w:rsid w:val="00931835"/>
    <w:rsid w:val="00931D03"/>
    <w:rsid w:val="00931E57"/>
    <w:rsid w:val="00932165"/>
    <w:rsid w:val="00932202"/>
    <w:rsid w:val="009322B7"/>
    <w:rsid w:val="009324E4"/>
    <w:rsid w:val="00932582"/>
    <w:rsid w:val="009326FF"/>
    <w:rsid w:val="0093287C"/>
    <w:rsid w:val="00932C6B"/>
    <w:rsid w:val="00932D5D"/>
    <w:rsid w:val="00932E8B"/>
    <w:rsid w:val="00933012"/>
    <w:rsid w:val="0093343F"/>
    <w:rsid w:val="0093350B"/>
    <w:rsid w:val="00933579"/>
    <w:rsid w:val="00933737"/>
    <w:rsid w:val="009337E8"/>
    <w:rsid w:val="00933890"/>
    <w:rsid w:val="00933897"/>
    <w:rsid w:val="009339FE"/>
    <w:rsid w:val="00933DF7"/>
    <w:rsid w:val="00933EDA"/>
    <w:rsid w:val="00933FD2"/>
    <w:rsid w:val="0093405E"/>
    <w:rsid w:val="00934062"/>
    <w:rsid w:val="009341C4"/>
    <w:rsid w:val="00934636"/>
    <w:rsid w:val="009346A9"/>
    <w:rsid w:val="00934715"/>
    <w:rsid w:val="00934A99"/>
    <w:rsid w:val="00934FE8"/>
    <w:rsid w:val="00935135"/>
    <w:rsid w:val="0093518C"/>
    <w:rsid w:val="0093529B"/>
    <w:rsid w:val="0093571C"/>
    <w:rsid w:val="00935BF0"/>
    <w:rsid w:val="00935D84"/>
    <w:rsid w:val="00936325"/>
    <w:rsid w:val="0093688F"/>
    <w:rsid w:val="00936AEB"/>
    <w:rsid w:val="00936B15"/>
    <w:rsid w:val="00936C8D"/>
    <w:rsid w:val="00937203"/>
    <w:rsid w:val="0093734F"/>
    <w:rsid w:val="00937DD1"/>
    <w:rsid w:val="00940048"/>
    <w:rsid w:val="00940214"/>
    <w:rsid w:val="009402F9"/>
    <w:rsid w:val="00940488"/>
    <w:rsid w:val="009405D1"/>
    <w:rsid w:val="0094081F"/>
    <w:rsid w:val="00940B79"/>
    <w:rsid w:val="00940BE5"/>
    <w:rsid w:val="00941256"/>
    <w:rsid w:val="009412B9"/>
    <w:rsid w:val="009412C5"/>
    <w:rsid w:val="009418BE"/>
    <w:rsid w:val="00941CFD"/>
    <w:rsid w:val="0094229C"/>
    <w:rsid w:val="0094273E"/>
    <w:rsid w:val="00942846"/>
    <w:rsid w:val="009428A6"/>
    <w:rsid w:val="00942AAD"/>
    <w:rsid w:val="00942B40"/>
    <w:rsid w:val="00943165"/>
    <w:rsid w:val="00943481"/>
    <w:rsid w:val="0094367A"/>
    <w:rsid w:val="009437A2"/>
    <w:rsid w:val="0094380D"/>
    <w:rsid w:val="0094393C"/>
    <w:rsid w:val="00943C58"/>
    <w:rsid w:val="00943E67"/>
    <w:rsid w:val="00944F66"/>
    <w:rsid w:val="00944F98"/>
    <w:rsid w:val="0094520E"/>
    <w:rsid w:val="00945367"/>
    <w:rsid w:val="009459FF"/>
    <w:rsid w:val="00945A24"/>
    <w:rsid w:val="00945A58"/>
    <w:rsid w:val="00945C0C"/>
    <w:rsid w:val="009461DC"/>
    <w:rsid w:val="009469C7"/>
    <w:rsid w:val="00946A07"/>
    <w:rsid w:val="00946A43"/>
    <w:rsid w:val="00946DD8"/>
    <w:rsid w:val="00946FB5"/>
    <w:rsid w:val="00947215"/>
    <w:rsid w:val="00947216"/>
    <w:rsid w:val="00947647"/>
    <w:rsid w:val="009476B5"/>
    <w:rsid w:val="0094797D"/>
    <w:rsid w:val="00947C78"/>
    <w:rsid w:val="00947F94"/>
    <w:rsid w:val="009502B4"/>
    <w:rsid w:val="0095079B"/>
    <w:rsid w:val="00950868"/>
    <w:rsid w:val="00950A07"/>
    <w:rsid w:val="00950ABD"/>
    <w:rsid w:val="00950D10"/>
    <w:rsid w:val="00950D4C"/>
    <w:rsid w:val="0095114B"/>
    <w:rsid w:val="009515A7"/>
    <w:rsid w:val="00951B44"/>
    <w:rsid w:val="00951CB1"/>
    <w:rsid w:val="00951F29"/>
    <w:rsid w:val="0095228F"/>
    <w:rsid w:val="0095236F"/>
    <w:rsid w:val="009524C2"/>
    <w:rsid w:val="009524F8"/>
    <w:rsid w:val="009526C1"/>
    <w:rsid w:val="0095278B"/>
    <w:rsid w:val="009527F2"/>
    <w:rsid w:val="00952802"/>
    <w:rsid w:val="00952E74"/>
    <w:rsid w:val="009530ED"/>
    <w:rsid w:val="0095323B"/>
    <w:rsid w:val="00953283"/>
    <w:rsid w:val="0095341E"/>
    <w:rsid w:val="009535A8"/>
    <w:rsid w:val="009536D6"/>
    <w:rsid w:val="00953750"/>
    <w:rsid w:val="00953B40"/>
    <w:rsid w:val="00953B75"/>
    <w:rsid w:val="00954A5C"/>
    <w:rsid w:val="00956341"/>
    <w:rsid w:val="00956480"/>
    <w:rsid w:val="0095667B"/>
    <w:rsid w:val="00956948"/>
    <w:rsid w:val="0095698C"/>
    <w:rsid w:val="00956AF6"/>
    <w:rsid w:val="00956D74"/>
    <w:rsid w:val="00956DAB"/>
    <w:rsid w:val="00956EC1"/>
    <w:rsid w:val="0095713C"/>
    <w:rsid w:val="009574B9"/>
    <w:rsid w:val="00957CA1"/>
    <w:rsid w:val="00957DEB"/>
    <w:rsid w:val="00957F55"/>
    <w:rsid w:val="00957FAB"/>
    <w:rsid w:val="0096011D"/>
    <w:rsid w:val="0096034D"/>
    <w:rsid w:val="0096038A"/>
    <w:rsid w:val="009603E1"/>
    <w:rsid w:val="0096071D"/>
    <w:rsid w:val="00960B75"/>
    <w:rsid w:val="00960BF2"/>
    <w:rsid w:val="00960CB0"/>
    <w:rsid w:val="00960D22"/>
    <w:rsid w:val="00960EF4"/>
    <w:rsid w:val="00960F2D"/>
    <w:rsid w:val="009611FC"/>
    <w:rsid w:val="00961AB4"/>
    <w:rsid w:val="00961B68"/>
    <w:rsid w:val="00961BE3"/>
    <w:rsid w:val="00961FFD"/>
    <w:rsid w:val="009622DB"/>
    <w:rsid w:val="00962787"/>
    <w:rsid w:val="00962CF7"/>
    <w:rsid w:val="00963180"/>
    <w:rsid w:val="00963249"/>
    <w:rsid w:val="00963252"/>
    <w:rsid w:val="009634B5"/>
    <w:rsid w:val="009635ED"/>
    <w:rsid w:val="0096376A"/>
    <w:rsid w:val="009639A1"/>
    <w:rsid w:val="00964147"/>
    <w:rsid w:val="009642C7"/>
    <w:rsid w:val="009645C0"/>
    <w:rsid w:val="00964767"/>
    <w:rsid w:val="00964A1A"/>
    <w:rsid w:val="00964D34"/>
    <w:rsid w:val="00964ED4"/>
    <w:rsid w:val="00964EF7"/>
    <w:rsid w:val="00965328"/>
    <w:rsid w:val="0096537A"/>
    <w:rsid w:val="00965410"/>
    <w:rsid w:val="00965C94"/>
    <w:rsid w:val="00965D67"/>
    <w:rsid w:val="00966221"/>
    <w:rsid w:val="0096635F"/>
    <w:rsid w:val="009664C6"/>
    <w:rsid w:val="00966521"/>
    <w:rsid w:val="009665C1"/>
    <w:rsid w:val="00966732"/>
    <w:rsid w:val="00966801"/>
    <w:rsid w:val="00966AA0"/>
    <w:rsid w:val="00966B89"/>
    <w:rsid w:val="009674C7"/>
    <w:rsid w:val="00967B45"/>
    <w:rsid w:val="00967BCC"/>
    <w:rsid w:val="00967CD2"/>
    <w:rsid w:val="00967D5D"/>
    <w:rsid w:val="00967E06"/>
    <w:rsid w:val="00967E2F"/>
    <w:rsid w:val="00970279"/>
    <w:rsid w:val="00970518"/>
    <w:rsid w:val="009707A2"/>
    <w:rsid w:val="00970A19"/>
    <w:rsid w:val="00970A43"/>
    <w:rsid w:val="00970BDD"/>
    <w:rsid w:val="00970F02"/>
    <w:rsid w:val="00970F40"/>
    <w:rsid w:val="00970F96"/>
    <w:rsid w:val="00970FF2"/>
    <w:rsid w:val="00971042"/>
    <w:rsid w:val="00971254"/>
    <w:rsid w:val="009714A3"/>
    <w:rsid w:val="00971702"/>
    <w:rsid w:val="009718C8"/>
    <w:rsid w:val="009718E0"/>
    <w:rsid w:val="009719E8"/>
    <w:rsid w:val="009719E9"/>
    <w:rsid w:val="00971D9D"/>
    <w:rsid w:val="00972271"/>
    <w:rsid w:val="0097244D"/>
    <w:rsid w:val="0097288D"/>
    <w:rsid w:val="009728BE"/>
    <w:rsid w:val="00972958"/>
    <w:rsid w:val="00972B6B"/>
    <w:rsid w:val="00972B96"/>
    <w:rsid w:val="00972C02"/>
    <w:rsid w:val="00972C81"/>
    <w:rsid w:val="0097383E"/>
    <w:rsid w:val="00973874"/>
    <w:rsid w:val="009738B3"/>
    <w:rsid w:val="00973918"/>
    <w:rsid w:val="00973B44"/>
    <w:rsid w:val="00973CD9"/>
    <w:rsid w:val="00973EDE"/>
    <w:rsid w:val="009742C1"/>
    <w:rsid w:val="0097487C"/>
    <w:rsid w:val="0097496E"/>
    <w:rsid w:val="00974CD7"/>
    <w:rsid w:val="00974EDC"/>
    <w:rsid w:val="00974F90"/>
    <w:rsid w:val="009750A4"/>
    <w:rsid w:val="00975156"/>
    <w:rsid w:val="0097517C"/>
    <w:rsid w:val="009752EA"/>
    <w:rsid w:val="009755B0"/>
    <w:rsid w:val="00975642"/>
    <w:rsid w:val="009757AA"/>
    <w:rsid w:val="009757E8"/>
    <w:rsid w:val="00975A36"/>
    <w:rsid w:val="00975EDE"/>
    <w:rsid w:val="00975FD4"/>
    <w:rsid w:val="0097601C"/>
    <w:rsid w:val="009760A5"/>
    <w:rsid w:val="009760E8"/>
    <w:rsid w:val="00976224"/>
    <w:rsid w:val="009764C2"/>
    <w:rsid w:val="009768DB"/>
    <w:rsid w:val="009769AC"/>
    <w:rsid w:val="00976AA7"/>
    <w:rsid w:val="00976CDB"/>
    <w:rsid w:val="00976DB1"/>
    <w:rsid w:val="00977256"/>
    <w:rsid w:val="00977723"/>
    <w:rsid w:val="009778C8"/>
    <w:rsid w:val="00977B21"/>
    <w:rsid w:val="00977E60"/>
    <w:rsid w:val="0098052A"/>
    <w:rsid w:val="00980615"/>
    <w:rsid w:val="009806C8"/>
    <w:rsid w:val="00980894"/>
    <w:rsid w:val="00980B0B"/>
    <w:rsid w:val="00980F28"/>
    <w:rsid w:val="00981240"/>
    <w:rsid w:val="0098147D"/>
    <w:rsid w:val="009817AD"/>
    <w:rsid w:val="0098195A"/>
    <w:rsid w:val="00981DB5"/>
    <w:rsid w:val="009820C9"/>
    <w:rsid w:val="009823E7"/>
    <w:rsid w:val="0098248C"/>
    <w:rsid w:val="00982591"/>
    <w:rsid w:val="009828A5"/>
    <w:rsid w:val="00982F2E"/>
    <w:rsid w:val="00982FBA"/>
    <w:rsid w:val="009831AB"/>
    <w:rsid w:val="00983203"/>
    <w:rsid w:val="0098329B"/>
    <w:rsid w:val="009833BE"/>
    <w:rsid w:val="00983668"/>
    <w:rsid w:val="0098371B"/>
    <w:rsid w:val="00983801"/>
    <w:rsid w:val="00983B4B"/>
    <w:rsid w:val="00983DAB"/>
    <w:rsid w:val="00984753"/>
    <w:rsid w:val="00984E52"/>
    <w:rsid w:val="00985078"/>
    <w:rsid w:val="009851AE"/>
    <w:rsid w:val="009852DD"/>
    <w:rsid w:val="00985326"/>
    <w:rsid w:val="0098535F"/>
    <w:rsid w:val="0098548B"/>
    <w:rsid w:val="009854B5"/>
    <w:rsid w:val="009857A6"/>
    <w:rsid w:val="00985B51"/>
    <w:rsid w:val="00985B72"/>
    <w:rsid w:val="00985F04"/>
    <w:rsid w:val="00986112"/>
    <w:rsid w:val="00986204"/>
    <w:rsid w:val="0098630A"/>
    <w:rsid w:val="00986316"/>
    <w:rsid w:val="009864C3"/>
    <w:rsid w:val="009867C1"/>
    <w:rsid w:val="00986A3E"/>
    <w:rsid w:val="00986A7B"/>
    <w:rsid w:val="00986D36"/>
    <w:rsid w:val="00986E2C"/>
    <w:rsid w:val="00986F59"/>
    <w:rsid w:val="0098701C"/>
    <w:rsid w:val="00987040"/>
    <w:rsid w:val="00987347"/>
    <w:rsid w:val="0098754F"/>
    <w:rsid w:val="009877CD"/>
    <w:rsid w:val="00987838"/>
    <w:rsid w:val="00987FE9"/>
    <w:rsid w:val="00990454"/>
    <w:rsid w:val="009904F1"/>
    <w:rsid w:val="00990CE2"/>
    <w:rsid w:val="00990E3E"/>
    <w:rsid w:val="0099139F"/>
    <w:rsid w:val="00991668"/>
    <w:rsid w:val="009916F7"/>
    <w:rsid w:val="0099182E"/>
    <w:rsid w:val="00991C10"/>
    <w:rsid w:val="00991E29"/>
    <w:rsid w:val="009923DA"/>
    <w:rsid w:val="00992803"/>
    <w:rsid w:val="009928CD"/>
    <w:rsid w:val="00992907"/>
    <w:rsid w:val="00992D34"/>
    <w:rsid w:val="00992D58"/>
    <w:rsid w:val="0099309B"/>
    <w:rsid w:val="0099321C"/>
    <w:rsid w:val="0099330D"/>
    <w:rsid w:val="00993376"/>
    <w:rsid w:val="009933D7"/>
    <w:rsid w:val="009935CC"/>
    <w:rsid w:val="009936D2"/>
    <w:rsid w:val="00993A94"/>
    <w:rsid w:val="00993F99"/>
    <w:rsid w:val="00993FF3"/>
    <w:rsid w:val="009941E0"/>
    <w:rsid w:val="00994255"/>
    <w:rsid w:val="009942E3"/>
    <w:rsid w:val="00994408"/>
    <w:rsid w:val="009947FA"/>
    <w:rsid w:val="00994A66"/>
    <w:rsid w:val="00994C57"/>
    <w:rsid w:val="00994FAA"/>
    <w:rsid w:val="00994FE1"/>
    <w:rsid w:val="00995197"/>
    <w:rsid w:val="00995441"/>
    <w:rsid w:val="0099567C"/>
    <w:rsid w:val="009959E7"/>
    <w:rsid w:val="00995A91"/>
    <w:rsid w:val="00995BD0"/>
    <w:rsid w:val="00995C4C"/>
    <w:rsid w:val="00995CB3"/>
    <w:rsid w:val="00995EAA"/>
    <w:rsid w:val="00996212"/>
    <w:rsid w:val="009962AF"/>
    <w:rsid w:val="009963BE"/>
    <w:rsid w:val="009967BA"/>
    <w:rsid w:val="00996864"/>
    <w:rsid w:val="00996A6D"/>
    <w:rsid w:val="00996B39"/>
    <w:rsid w:val="00996CC0"/>
    <w:rsid w:val="00996CCC"/>
    <w:rsid w:val="00996F1F"/>
    <w:rsid w:val="00997016"/>
    <w:rsid w:val="0099765C"/>
    <w:rsid w:val="00997758"/>
    <w:rsid w:val="009979F6"/>
    <w:rsid w:val="00997A8B"/>
    <w:rsid w:val="00997B15"/>
    <w:rsid w:val="00997B3B"/>
    <w:rsid w:val="009A0015"/>
    <w:rsid w:val="009A03FD"/>
    <w:rsid w:val="009A04A4"/>
    <w:rsid w:val="009A0700"/>
    <w:rsid w:val="009A0A9D"/>
    <w:rsid w:val="009A0EB2"/>
    <w:rsid w:val="009A1008"/>
    <w:rsid w:val="009A10FB"/>
    <w:rsid w:val="009A128F"/>
    <w:rsid w:val="009A12C9"/>
    <w:rsid w:val="009A139D"/>
    <w:rsid w:val="009A13A1"/>
    <w:rsid w:val="009A16DD"/>
    <w:rsid w:val="009A183D"/>
    <w:rsid w:val="009A1880"/>
    <w:rsid w:val="009A1980"/>
    <w:rsid w:val="009A1A77"/>
    <w:rsid w:val="009A1CAF"/>
    <w:rsid w:val="009A1FC4"/>
    <w:rsid w:val="009A20D2"/>
    <w:rsid w:val="009A236B"/>
    <w:rsid w:val="009A2497"/>
    <w:rsid w:val="009A25A3"/>
    <w:rsid w:val="009A26C0"/>
    <w:rsid w:val="009A288C"/>
    <w:rsid w:val="009A288E"/>
    <w:rsid w:val="009A2C8E"/>
    <w:rsid w:val="009A2D81"/>
    <w:rsid w:val="009A2DD4"/>
    <w:rsid w:val="009A3054"/>
    <w:rsid w:val="009A3505"/>
    <w:rsid w:val="009A358E"/>
    <w:rsid w:val="009A3639"/>
    <w:rsid w:val="009A3920"/>
    <w:rsid w:val="009A3A10"/>
    <w:rsid w:val="009A3BF6"/>
    <w:rsid w:val="009A420E"/>
    <w:rsid w:val="009A4469"/>
    <w:rsid w:val="009A4729"/>
    <w:rsid w:val="009A4747"/>
    <w:rsid w:val="009A4951"/>
    <w:rsid w:val="009A539D"/>
    <w:rsid w:val="009A53A7"/>
    <w:rsid w:val="009A5448"/>
    <w:rsid w:val="009A570D"/>
    <w:rsid w:val="009A5797"/>
    <w:rsid w:val="009A62C8"/>
    <w:rsid w:val="009A62EE"/>
    <w:rsid w:val="009A6437"/>
    <w:rsid w:val="009A6822"/>
    <w:rsid w:val="009A68F9"/>
    <w:rsid w:val="009A6A84"/>
    <w:rsid w:val="009A6E09"/>
    <w:rsid w:val="009A6EF4"/>
    <w:rsid w:val="009A6F03"/>
    <w:rsid w:val="009A6F6F"/>
    <w:rsid w:val="009A6F83"/>
    <w:rsid w:val="009A728A"/>
    <w:rsid w:val="009A7353"/>
    <w:rsid w:val="009A767D"/>
    <w:rsid w:val="009A7865"/>
    <w:rsid w:val="009A7A0C"/>
    <w:rsid w:val="009A7D72"/>
    <w:rsid w:val="009A7EB3"/>
    <w:rsid w:val="009A7F9B"/>
    <w:rsid w:val="009A7FD2"/>
    <w:rsid w:val="009B00C1"/>
    <w:rsid w:val="009B01BB"/>
    <w:rsid w:val="009B01CC"/>
    <w:rsid w:val="009B0235"/>
    <w:rsid w:val="009B05A7"/>
    <w:rsid w:val="009B05F5"/>
    <w:rsid w:val="009B08CC"/>
    <w:rsid w:val="009B0A01"/>
    <w:rsid w:val="009B0B7B"/>
    <w:rsid w:val="009B0E9E"/>
    <w:rsid w:val="009B0F56"/>
    <w:rsid w:val="009B10FC"/>
    <w:rsid w:val="009B1126"/>
    <w:rsid w:val="009B12F7"/>
    <w:rsid w:val="009B1657"/>
    <w:rsid w:val="009B1799"/>
    <w:rsid w:val="009B1A91"/>
    <w:rsid w:val="009B1CC0"/>
    <w:rsid w:val="009B1EAE"/>
    <w:rsid w:val="009B20BB"/>
    <w:rsid w:val="009B22C0"/>
    <w:rsid w:val="009B2406"/>
    <w:rsid w:val="009B24F5"/>
    <w:rsid w:val="009B2AAA"/>
    <w:rsid w:val="009B2D16"/>
    <w:rsid w:val="009B2DA7"/>
    <w:rsid w:val="009B2EE6"/>
    <w:rsid w:val="009B3447"/>
    <w:rsid w:val="009B3703"/>
    <w:rsid w:val="009B3D19"/>
    <w:rsid w:val="009B3DC6"/>
    <w:rsid w:val="009B3DFB"/>
    <w:rsid w:val="009B3E62"/>
    <w:rsid w:val="009B3F59"/>
    <w:rsid w:val="009B404C"/>
    <w:rsid w:val="009B4069"/>
    <w:rsid w:val="009B4087"/>
    <w:rsid w:val="009B42A6"/>
    <w:rsid w:val="009B4614"/>
    <w:rsid w:val="009B490F"/>
    <w:rsid w:val="009B4A5D"/>
    <w:rsid w:val="009B4AE9"/>
    <w:rsid w:val="009B4B57"/>
    <w:rsid w:val="009B4C8B"/>
    <w:rsid w:val="009B4CED"/>
    <w:rsid w:val="009B4F82"/>
    <w:rsid w:val="009B56A2"/>
    <w:rsid w:val="009B58E4"/>
    <w:rsid w:val="009B5949"/>
    <w:rsid w:val="009B5999"/>
    <w:rsid w:val="009B5C75"/>
    <w:rsid w:val="009B5CDF"/>
    <w:rsid w:val="009B5DF7"/>
    <w:rsid w:val="009B5E54"/>
    <w:rsid w:val="009B5FBB"/>
    <w:rsid w:val="009B63FF"/>
    <w:rsid w:val="009B67AA"/>
    <w:rsid w:val="009B6832"/>
    <w:rsid w:val="009B6B96"/>
    <w:rsid w:val="009B6E10"/>
    <w:rsid w:val="009B6E7E"/>
    <w:rsid w:val="009B6E8A"/>
    <w:rsid w:val="009B72C3"/>
    <w:rsid w:val="009B733E"/>
    <w:rsid w:val="009B7625"/>
    <w:rsid w:val="009B77ED"/>
    <w:rsid w:val="009B793D"/>
    <w:rsid w:val="009B7ADF"/>
    <w:rsid w:val="009B7B74"/>
    <w:rsid w:val="009B7EF8"/>
    <w:rsid w:val="009C0060"/>
    <w:rsid w:val="009C0094"/>
    <w:rsid w:val="009C00FD"/>
    <w:rsid w:val="009C0367"/>
    <w:rsid w:val="009C039D"/>
    <w:rsid w:val="009C0483"/>
    <w:rsid w:val="009C0589"/>
    <w:rsid w:val="009C072B"/>
    <w:rsid w:val="009C09A0"/>
    <w:rsid w:val="009C0A39"/>
    <w:rsid w:val="009C0ADB"/>
    <w:rsid w:val="009C0AE8"/>
    <w:rsid w:val="009C0D24"/>
    <w:rsid w:val="009C10EB"/>
    <w:rsid w:val="009C1282"/>
    <w:rsid w:val="009C1357"/>
    <w:rsid w:val="009C17AC"/>
    <w:rsid w:val="009C189A"/>
    <w:rsid w:val="009C18B3"/>
    <w:rsid w:val="009C1BAA"/>
    <w:rsid w:val="009C1CAA"/>
    <w:rsid w:val="009C202C"/>
    <w:rsid w:val="009C20C1"/>
    <w:rsid w:val="009C21F0"/>
    <w:rsid w:val="009C251C"/>
    <w:rsid w:val="009C2539"/>
    <w:rsid w:val="009C25D3"/>
    <w:rsid w:val="009C2726"/>
    <w:rsid w:val="009C291C"/>
    <w:rsid w:val="009C2C96"/>
    <w:rsid w:val="009C2C9D"/>
    <w:rsid w:val="009C2E17"/>
    <w:rsid w:val="009C2F99"/>
    <w:rsid w:val="009C300D"/>
    <w:rsid w:val="009C307F"/>
    <w:rsid w:val="009C37CE"/>
    <w:rsid w:val="009C3E87"/>
    <w:rsid w:val="009C4057"/>
    <w:rsid w:val="009C45D1"/>
    <w:rsid w:val="009C48A8"/>
    <w:rsid w:val="009C496F"/>
    <w:rsid w:val="009C4CFC"/>
    <w:rsid w:val="009C4EE3"/>
    <w:rsid w:val="009C5108"/>
    <w:rsid w:val="009C520D"/>
    <w:rsid w:val="009C5503"/>
    <w:rsid w:val="009C584D"/>
    <w:rsid w:val="009C588D"/>
    <w:rsid w:val="009C589B"/>
    <w:rsid w:val="009C5C0F"/>
    <w:rsid w:val="009C5D6A"/>
    <w:rsid w:val="009C67E8"/>
    <w:rsid w:val="009C6862"/>
    <w:rsid w:val="009C6ABD"/>
    <w:rsid w:val="009C6F37"/>
    <w:rsid w:val="009C7046"/>
    <w:rsid w:val="009C7099"/>
    <w:rsid w:val="009C7287"/>
    <w:rsid w:val="009C733F"/>
    <w:rsid w:val="009C74C5"/>
    <w:rsid w:val="009C7B10"/>
    <w:rsid w:val="009C7C7B"/>
    <w:rsid w:val="009C7D07"/>
    <w:rsid w:val="009D0045"/>
    <w:rsid w:val="009D0406"/>
    <w:rsid w:val="009D06C0"/>
    <w:rsid w:val="009D08EC"/>
    <w:rsid w:val="009D093B"/>
    <w:rsid w:val="009D0951"/>
    <w:rsid w:val="009D099C"/>
    <w:rsid w:val="009D0C23"/>
    <w:rsid w:val="009D0E43"/>
    <w:rsid w:val="009D0FE2"/>
    <w:rsid w:val="009D123D"/>
    <w:rsid w:val="009D130C"/>
    <w:rsid w:val="009D1325"/>
    <w:rsid w:val="009D13BC"/>
    <w:rsid w:val="009D140B"/>
    <w:rsid w:val="009D14E1"/>
    <w:rsid w:val="009D1544"/>
    <w:rsid w:val="009D158E"/>
    <w:rsid w:val="009D1728"/>
    <w:rsid w:val="009D17F1"/>
    <w:rsid w:val="009D1814"/>
    <w:rsid w:val="009D1926"/>
    <w:rsid w:val="009D19AA"/>
    <w:rsid w:val="009D1CEC"/>
    <w:rsid w:val="009D2374"/>
    <w:rsid w:val="009D23EC"/>
    <w:rsid w:val="009D2906"/>
    <w:rsid w:val="009D2C0B"/>
    <w:rsid w:val="009D2D85"/>
    <w:rsid w:val="009D2F16"/>
    <w:rsid w:val="009D2F25"/>
    <w:rsid w:val="009D31E2"/>
    <w:rsid w:val="009D346C"/>
    <w:rsid w:val="009D3D3D"/>
    <w:rsid w:val="009D3EC8"/>
    <w:rsid w:val="009D42B7"/>
    <w:rsid w:val="009D4317"/>
    <w:rsid w:val="009D49F4"/>
    <w:rsid w:val="009D4AEF"/>
    <w:rsid w:val="009D4B3F"/>
    <w:rsid w:val="009D5064"/>
    <w:rsid w:val="009D5977"/>
    <w:rsid w:val="009D599D"/>
    <w:rsid w:val="009D59E9"/>
    <w:rsid w:val="009D5E29"/>
    <w:rsid w:val="009D63EC"/>
    <w:rsid w:val="009D668E"/>
    <w:rsid w:val="009D68A0"/>
    <w:rsid w:val="009D68CA"/>
    <w:rsid w:val="009D6E55"/>
    <w:rsid w:val="009D72F0"/>
    <w:rsid w:val="009D7474"/>
    <w:rsid w:val="009D7B2B"/>
    <w:rsid w:val="009D7CC1"/>
    <w:rsid w:val="009E0180"/>
    <w:rsid w:val="009E03B9"/>
    <w:rsid w:val="009E04CF"/>
    <w:rsid w:val="009E0730"/>
    <w:rsid w:val="009E08A1"/>
    <w:rsid w:val="009E0974"/>
    <w:rsid w:val="009E0B40"/>
    <w:rsid w:val="009E0CAA"/>
    <w:rsid w:val="009E0D74"/>
    <w:rsid w:val="009E0DDB"/>
    <w:rsid w:val="009E0DDC"/>
    <w:rsid w:val="009E0E33"/>
    <w:rsid w:val="009E0EAA"/>
    <w:rsid w:val="009E1051"/>
    <w:rsid w:val="009E1063"/>
    <w:rsid w:val="009E10C4"/>
    <w:rsid w:val="009E1185"/>
    <w:rsid w:val="009E12CF"/>
    <w:rsid w:val="009E18DE"/>
    <w:rsid w:val="009E19E4"/>
    <w:rsid w:val="009E2021"/>
    <w:rsid w:val="009E21C3"/>
    <w:rsid w:val="009E243B"/>
    <w:rsid w:val="009E27A9"/>
    <w:rsid w:val="009E28FA"/>
    <w:rsid w:val="009E2929"/>
    <w:rsid w:val="009E2BFB"/>
    <w:rsid w:val="009E2C8D"/>
    <w:rsid w:val="009E2CB9"/>
    <w:rsid w:val="009E32FA"/>
    <w:rsid w:val="009E3B11"/>
    <w:rsid w:val="009E3BB8"/>
    <w:rsid w:val="009E3CFD"/>
    <w:rsid w:val="009E3F12"/>
    <w:rsid w:val="009E415E"/>
    <w:rsid w:val="009E4214"/>
    <w:rsid w:val="009E43CC"/>
    <w:rsid w:val="009E44F1"/>
    <w:rsid w:val="009E4550"/>
    <w:rsid w:val="009E4653"/>
    <w:rsid w:val="009E479C"/>
    <w:rsid w:val="009E47EB"/>
    <w:rsid w:val="009E491E"/>
    <w:rsid w:val="009E49CC"/>
    <w:rsid w:val="009E4C3A"/>
    <w:rsid w:val="009E4DFA"/>
    <w:rsid w:val="009E5001"/>
    <w:rsid w:val="009E5093"/>
    <w:rsid w:val="009E5140"/>
    <w:rsid w:val="009E5277"/>
    <w:rsid w:val="009E54E6"/>
    <w:rsid w:val="009E561B"/>
    <w:rsid w:val="009E5C59"/>
    <w:rsid w:val="009E5E6B"/>
    <w:rsid w:val="009E5F64"/>
    <w:rsid w:val="009E5F94"/>
    <w:rsid w:val="009E61F8"/>
    <w:rsid w:val="009E629E"/>
    <w:rsid w:val="009E6315"/>
    <w:rsid w:val="009E632D"/>
    <w:rsid w:val="009E646D"/>
    <w:rsid w:val="009E65B0"/>
    <w:rsid w:val="009E66C2"/>
    <w:rsid w:val="009E67D8"/>
    <w:rsid w:val="009E67EA"/>
    <w:rsid w:val="009E6AB2"/>
    <w:rsid w:val="009E6BED"/>
    <w:rsid w:val="009E6C92"/>
    <w:rsid w:val="009E6DE8"/>
    <w:rsid w:val="009E6DF7"/>
    <w:rsid w:val="009E70A7"/>
    <w:rsid w:val="009E725E"/>
    <w:rsid w:val="009E740E"/>
    <w:rsid w:val="009E784D"/>
    <w:rsid w:val="009E7896"/>
    <w:rsid w:val="009E78A6"/>
    <w:rsid w:val="009E7BED"/>
    <w:rsid w:val="009E7C6C"/>
    <w:rsid w:val="009E7C9A"/>
    <w:rsid w:val="009E7CC4"/>
    <w:rsid w:val="009E7DB5"/>
    <w:rsid w:val="009F0045"/>
    <w:rsid w:val="009F00FB"/>
    <w:rsid w:val="009F04F7"/>
    <w:rsid w:val="009F089D"/>
    <w:rsid w:val="009F0A03"/>
    <w:rsid w:val="009F0C0A"/>
    <w:rsid w:val="009F0F05"/>
    <w:rsid w:val="009F108A"/>
    <w:rsid w:val="009F1113"/>
    <w:rsid w:val="009F1129"/>
    <w:rsid w:val="009F1241"/>
    <w:rsid w:val="009F156E"/>
    <w:rsid w:val="009F162A"/>
    <w:rsid w:val="009F1A4B"/>
    <w:rsid w:val="009F1A68"/>
    <w:rsid w:val="009F1ADA"/>
    <w:rsid w:val="009F1B9B"/>
    <w:rsid w:val="009F1CEC"/>
    <w:rsid w:val="009F223B"/>
    <w:rsid w:val="009F26BC"/>
    <w:rsid w:val="009F26EE"/>
    <w:rsid w:val="009F28B9"/>
    <w:rsid w:val="009F2BE8"/>
    <w:rsid w:val="009F2EB8"/>
    <w:rsid w:val="009F2FE8"/>
    <w:rsid w:val="009F318A"/>
    <w:rsid w:val="009F328C"/>
    <w:rsid w:val="009F3316"/>
    <w:rsid w:val="009F42C2"/>
    <w:rsid w:val="009F4583"/>
    <w:rsid w:val="009F469C"/>
    <w:rsid w:val="009F4C15"/>
    <w:rsid w:val="009F4C85"/>
    <w:rsid w:val="009F4CBE"/>
    <w:rsid w:val="009F4E5D"/>
    <w:rsid w:val="009F5739"/>
    <w:rsid w:val="009F5A60"/>
    <w:rsid w:val="009F5F9C"/>
    <w:rsid w:val="009F614A"/>
    <w:rsid w:val="009F61D2"/>
    <w:rsid w:val="009F649D"/>
    <w:rsid w:val="009F65DB"/>
    <w:rsid w:val="009F6689"/>
    <w:rsid w:val="009F6754"/>
    <w:rsid w:val="009F6B17"/>
    <w:rsid w:val="009F70CD"/>
    <w:rsid w:val="009F712A"/>
    <w:rsid w:val="009F7312"/>
    <w:rsid w:val="009F7A5E"/>
    <w:rsid w:val="009F7CDB"/>
    <w:rsid w:val="009F7CE1"/>
    <w:rsid w:val="009F7F00"/>
    <w:rsid w:val="00A00270"/>
    <w:rsid w:val="00A00326"/>
    <w:rsid w:val="00A00386"/>
    <w:rsid w:val="00A00394"/>
    <w:rsid w:val="00A0041C"/>
    <w:rsid w:val="00A00683"/>
    <w:rsid w:val="00A00B9D"/>
    <w:rsid w:val="00A00C08"/>
    <w:rsid w:val="00A00F6A"/>
    <w:rsid w:val="00A0102B"/>
    <w:rsid w:val="00A01811"/>
    <w:rsid w:val="00A01B64"/>
    <w:rsid w:val="00A01E00"/>
    <w:rsid w:val="00A02335"/>
    <w:rsid w:val="00A024B8"/>
    <w:rsid w:val="00A027D2"/>
    <w:rsid w:val="00A028B5"/>
    <w:rsid w:val="00A02A4C"/>
    <w:rsid w:val="00A02BA0"/>
    <w:rsid w:val="00A02D0D"/>
    <w:rsid w:val="00A02DDB"/>
    <w:rsid w:val="00A03013"/>
    <w:rsid w:val="00A0329A"/>
    <w:rsid w:val="00A032B7"/>
    <w:rsid w:val="00A03353"/>
    <w:rsid w:val="00A035FB"/>
    <w:rsid w:val="00A0389A"/>
    <w:rsid w:val="00A03A84"/>
    <w:rsid w:val="00A03ABF"/>
    <w:rsid w:val="00A03C15"/>
    <w:rsid w:val="00A03ECF"/>
    <w:rsid w:val="00A0405D"/>
    <w:rsid w:val="00A0448C"/>
    <w:rsid w:val="00A0448E"/>
    <w:rsid w:val="00A0472F"/>
    <w:rsid w:val="00A04A90"/>
    <w:rsid w:val="00A052F1"/>
    <w:rsid w:val="00A05561"/>
    <w:rsid w:val="00A058DB"/>
    <w:rsid w:val="00A05B55"/>
    <w:rsid w:val="00A05E13"/>
    <w:rsid w:val="00A05F3E"/>
    <w:rsid w:val="00A05FF3"/>
    <w:rsid w:val="00A0642F"/>
    <w:rsid w:val="00A067F2"/>
    <w:rsid w:val="00A068AC"/>
    <w:rsid w:val="00A069F6"/>
    <w:rsid w:val="00A07081"/>
    <w:rsid w:val="00A0757E"/>
    <w:rsid w:val="00A0771C"/>
    <w:rsid w:val="00A07AF6"/>
    <w:rsid w:val="00A07B1A"/>
    <w:rsid w:val="00A07BCD"/>
    <w:rsid w:val="00A07BFC"/>
    <w:rsid w:val="00A07C19"/>
    <w:rsid w:val="00A07CE5"/>
    <w:rsid w:val="00A07E6C"/>
    <w:rsid w:val="00A07EB2"/>
    <w:rsid w:val="00A1033A"/>
    <w:rsid w:val="00A1038A"/>
    <w:rsid w:val="00A10777"/>
    <w:rsid w:val="00A1098F"/>
    <w:rsid w:val="00A10B4E"/>
    <w:rsid w:val="00A10C4D"/>
    <w:rsid w:val="00A10FD3"/>
    <w:rsid w:val="00A11379"/>
    <w:rsid w:val="00A11439"/>
    <w:rsid w:val="00A115D1"/>
    <w:rsid w:val="00A11E14"/>
    <w:rsid w:val="00A125CE"/>
    <w:rsid w:val="00A12998"/>
    <w:rsid w:val="00A12A80"/>
    <w:rsid w:val="00A12D0D"/>
    <w:rsid w:val="00A13077"/>
    <w:rsid w:val="00A131DD"/>
    <w:rsid w:val="00A131FA"/>
    <w:rsid w:val="00A13294"/>
    <w:rsid w:val="00A134CC"/>
    <w:rsid w:val="00A135C3"/>
    <w:rsid w:val="00A13A21"/>
    <w:rsid w:val="00A13D24"/>
    <w:rsid w:val="00A1425E"/>
    <w:rsid w:val="00A1499B"/>
    <w:rsid w:val="00A14AA2"/>
    <w:rsid w:val="00A14B8E"/>
    <w:rsid w:val="00A14F47"/>
    <w:rsid w:val="00A14F6D"/>
    <w:rsid w:val="00A1509F"/>
    <w:rsid w:val="00A15537"/>
    <w:rsid w:val="00A155DA"/>
    <w:rsid w:val="00A156EE"/>
    <w:rsid w:val="00A15E77"/>
    <w:rsid w:val="00A16162"/>
    <w:rsid w:val="00A16253"/>
    <w:rsid w:val="00A162E2"/>
    <w:rsid w:val="00A165FA"/>
    <w:rsid w:val="00A169DD"/>
    <w:rsid w:val="00A169E0"/>
    <w:rsid w:val="00A16AC0"/>
    <w:rsid w:val="00A16D49"/>
    <w:rsid w:val="00A16D7A"/>
    <w:rsid w:val="00A1704B"/>
    <w:rsid w:val="00A1705B"/>
    <w:rsid w:val="00A17712"/>
    <w:rsid w:val="00A17813"/>
    <w:rsid w:val="00A179CF"/>
    <w:rsid w:val="00A17ACA"/>
    <w:rsid w:val="00A17B54"/>
    <w:rsid w:val="00A17DE9"/>
    <w:rsid w:val="00A20130"/>
    <w:rsid w:val="00A201D3"/>
    <w:rsid w:val="00A20551"/>
    <w:rsid w:val="00A20EFC"/>
    <w:rsid w:val="00A212F5"/>
    <w:rsid w:val="00A21380"/>
    <w:rsid w:val="00A215F0"/>
    <w:rsid w:val="00A2199F"/>
    <w:rsid w:val="00A221CE"/>
    <w:rsid w:val="00A22219"/>
    <w:rsid w:val="00A222C3"/>
    <w:rsid w:val="00A2265F"/>
    <w:rsid w:val="00A227DB"/>
    <w:rsid w:val="00A22C50"/>
    <w:rsid w:val="00A22DB7"/>
    <w:rsid w:val="00A22FB0"/>
    <w:rsid w:val="00A23096"/>
    <w:rsid w:val="00A231D6"/>
    <w:rsid w:val="00A236D3"/>
    <w:rsid w:val="00A237E8"/>
    <w:rsid w:val="00A23832"/>
    <w:rsid w:val="00A23990"/>
    <w:rsid w:val="00A23A37"/>
    <w:rsid w:val="00A23AA4"/>
    <w:rsid w:val="00A23C49"/>
    <w:rsid w:val="00A23C90"/>
    <w:rsid w:val="00A23E6C"/>
    <w:rsid w:val="00A24015"/>
    <w:rsid w:val="00A24064"/>
    <w:rsid w:val="00A240AA"/>
    <w:rsid w:val="00A24725"/>
    <w:rsid w:val="00A24A6E"/>
    <w:rsid w:val="00A24C6C"/>
    <w:rsid w:val="00A250C1"/>
    <w:rsid w:val="00A251C1"/>
    <w:rsid w:val="00A25599"/>
    <w:rsid w:val="00A2574A"/>
    <w:rsid w:val="00A257F4"/>
    <w:rsid w:val="00A25A6A"/>
    <w:rsid w:val="00A25FD0"/>
    <w:rsid w:val="00A2616B"/>
    <w:rsid w:val="00A262B2"/>
    <w:rsid w:val="00A26384"/>
    <w:rsid w:val="00A2668F"/>
    <w:rsid w:val="00A2697D"/>
    <w:rsid w:val="00A26B39"/>
    <w:rsid w:val="00A26C32"/>
    <w:rsid w:val="00A26C4D"/>
    <w:rsid w:val="00A26F54"/>
    <w:rsid w:val="00A26F98"/>
    <w:rsid w:val="00A2712E"/>
    <w:rsid w:val="00A2779F"/>
    <w:rsid w:val="00A27CC5"/>
    <w:rsid w:val="00A27D7C"/>
    <w:rsid w:val="00A27F0C"/>
    <w:rsid w:val="00A30689"/>
    <w:rsid w:val="00A307EA"/>
    <w:rsid w:val="00A3091F"/>
    <w:rsid w:val="00A30A90"/>
    <w:rsid w:val="00A30F40"/>
    <w:rsid w:val="00A311D4"/>
    <w:rsid w:val="00A313B9"/>
    <w:rsid w:val="00A314B4"/>
    <w:rsid w:val="00A31547"/>
    <w:rsid w:val="00A3171E"/>
    <w:rsid w:val="00A31948"/>
    <w:rsid w:val="00A31C54"/>
    <w:rsid w:val="00A32059"/>
    <w:rsid w:val="00A326EB"/>
    <w:rsid w:val="00A32811"/>
    <w:rsid w:val="00A328F0"/>
    <w:rsid w:val="00A32C22"/>
    <w:rsid w:val="00A32C42"/>
    <w:rsid w:val="00A32CD4"/>
    <w:rsid w:val="00A33296"/>
    <w:rsid w:val="00A3346B"/>
    <w:rsid w:val="00A3356C"/>
    <w:rsid w:val="00A33DC2"/>
    <w:rsid w:val="00A33F88"/>
    <w:rsid w:val="00A34298"/>
    <w:rsid w:val="00A346CE"/>
    <w:rsid w:val="00A3474E"/>
    <w:rsid w:val="00A34A8A"/>
    <w:rsid w:val="00A3526F"/>
    <w:rsid w:val="00A3534B"/>
    <w:rsid w:val="00A354CD"/>
    <w:rsid w:val="00A35D33"/>
    <w:rsid w:val="00A35D3C"/>
    <w:rsid w:val="00A35E9C"/>
    <w:rsid w:val="00A360BF"/>
    <w:rsid w:val="00A3620A"/>
    <w:rsid w:val="00A362C5"/>
    <w:rsid w:val="00A363B5"/>
    <w:rsid w:val="00A3650E"/>
    <w:rsid w:val="00A369EF"/>
    <w:rsid w:val="00A36A4B"/>
    <w:rsid w:val="00A36C39"/>
    <w:rsid w:val="00A36EE5"/>
    <w:rsid w:val="00A36EFA"/>
    <w:rsid w:val="00A375DA"/>
    <w:rsid w:val="00A37693"/>
    <w:rsid w:val="00A3773A"/>
    <w:rsid w:val="00A37768"/>
    <w:rsid w:val="00A3790D"/>
    <w:rsid w:val="00A37BFD"/>
    <w:rsid w:val="00A37EBB"/>
    <w:rsid w:val="00A37FF1"/>
    <w:rsid w:val="00A4076A"/>
    <w:rsid w:val="00A40943"/>
    <w:rsid w:val="00A409AB"/>
    <w:rsid w:val="00A40B7D"/>
    <w:rsid w:val="00A40C5D"/>
    <w:rsid w:val="00A40F41"/>
    <w:rsid w:val="00A4141E"/>
    <w:rsid w:val="00A41456"/>
    <w:rsid w:val="00A41882"/>
    <w:rsid w:val="00A41C1E"/>
    <w:rsid w:val="00A41CF3"/>
    <w:rsid w:val="00A41E84"/>
    <w:rsid w:val="00A4209C"/>
    <w:rsid w:val="00A421AC"/>
    <w:rsid w:val="00A42669"/>
    <w:rsid w:val="00A426CB"/>
    <w:rsid w:val="00A4272C"/>
    <w:rsid w:val="00A42798"/>
    <w:rsid w:val="00A429EC"/>
    <w:rsid w:val="00A42CF4"/>
    <w:rsid w:val="00A42DBB"/>
    <w:rsid w:val="00A42E77"/>
    <w:rsid w:val="00A42F24"/>
    <w:rsid w:val="00A42F45"/>
    <w:rsid w:val="00A4350D"/>
    <w:rsid w:val="00A43673"/>
    <w:rsid w:val="00A4382D"/>
    <w:rsid w:val="00A439C4"/>
    <w:rsid w:val="00A43BFE"/>
    <w:rsid w:val="00A4418E"/>
    <w:rsid w:val="00A441D6"/>
    <w:rsid w:val="00A442DC"/>
    <w:rsid w:val="00A442EE"/>
    <w:rsid w:val="00A443BF"/>
    <w:rsid w:val="00A44478"/>
    <w:rsid w:val="00A445B0"/>
    <w:rsid w:val="00A4499C"/>
    <w:rsid w:val="00A44A45"/>
    <w:rsid w:val="00A44F15"/>
    <w:rsid w:val="00A4519A"/>
    <w:rsid w:val="00A452FA"/>
    <w:rsid w:val="00A45315"/>
    <w:rsid w:val="00A45578"/>
    <w:rsid w:val="00A456B9"/>
    <w:rsid w:val="00A45998"/>
    <w:rsid w:val="00A45F09"/>
    <w:rsid w:val="00A463B9"/>
    <w:rsid w:val="00A46434"/>
    <w:rsid w:val="00A4649D"/>
    <w:rsid w:val="00A467B1"/>
    <w:rsid w:val="00A4696C"/>
    <w:rsid w:val="00A46D29"/>
    <w:rsid w:val="00A46FE3"/>
    <w:rsid w:val="00A47094"/>
    <w:rsid w:val="00A4742E"/>
    <w:rsid w:val="00A47795"/>
    <w:rsid w:val="00A47873"/>
    <w:rsid w:val="00A479CD"/>
    <w:rsid w:val="00A47A85"/>
    <w:rsid w:val="00A47B9F"/>
    <w:rsid w:val="00A50267"/>
    <w:rsid w:val="00A502A4"/>
    <w:rsid w:val="00A504B2"/>
    <w:rsid w:val="00A507E0"/>
    <w:rsid w:val="00A50C27"/>
    <w:rsid w:val="00A50DD3"/>
    <w:rsid w:val="00A510F6"/>
    <w:rsid w:val="00A51176"/>
    <w:rsid w:val="00A5177E"/>
    <w:rsid w:val="00A5185D"/>
    <w:rsid w:val="00A5189B"/>
    <w:rsid w:val="00A519E9"/>
    <w:rsid w:val="00A51B40"/>
    <w:rsid w:val="00A51D76"/>
    <w:rsid w:val="00A51F05"/>
    <w:rsid w:val="00A51FCE"/>
    <w:rsid w:val="00A52119"/>
    <w:rsid w:val="00A52A0D"/>
    <w:rsid w:val="00A52CE1"/>
    <w:rsid w:val="00A52EB3"/>
    <w:rsid w:val="00A53419"/>
    <w:rsid w:val="00A5357B"/>
    <w:rsid w:val="00A538BC"/>
    <w:rsid w:val="00A53AA4"/>
    <w:rsid w:val="00A53EEC"/>
    <w:rsid w:val="00A5454C"/>
    <w:rsid w:val="00A54843"/>
    <w:rsid w:val="00A54D78"/>
    <w:rsid w:val="00A54F3D"/>
    <w:rsid w:val="00A55018"/>
    <w:rsid w:val="00A553FA"/>
    <w:rsid w:val="00A5542C"/>
    <w:rsid w:val="00A555EA"/>
    <w:rsid w:val="00A557CC"/>
    <w:rsid w:val="00A558B2"/>
    <w:rsid w:val="00A558BE"/>
    <w:rsid w:val="00A5592F"/>
    <w:rsid w:val="00A55BD8"/>
    <w:rsid w:val="00A55DBE"/>
    <w:rsid w:val="00A55DCD"/>
    <w:rsid w:val="00A55DE7"/>
    <w:rsid w:val="00A55EA1"/>
    <w:rsid w:val="00A56215"/>
    <w:rsid w:val="00A56270"/>
    <w:rsid w:val="00A56534"/>
    <w:rsid w:val="00A56EA0"/>
    <w:rsid w:val="00A56FA7"/>
    <w:rsid w:val="00A5706B"/>
    <w:rsid w:val="00A570A9"/>
    <w:rsid w:val="00A5765D"/>
    <w:rsid w:val="00A5786A"/>
    <w:rsid w:val="00A57F65"/>
    <w:rsid w:val="00A600FB"/>
    <w:rsid w:val="00A606B9"/>
    <w:rsid w:val="00A60A49"/>
    <w:rsid w:val="00A60C62"/>
    <w:rsid w:val="00A61525"/>
    <w:rsid w:val="00A61856"/>
    <w:rsid w:val="00A618EC"/>
    <w:rsid w:val="00A61C35"/>
    <w:rsid w:val="00A61F7D"/>
    <w:rsid w:val="00A620B5"/>
    <w:rsid w:val="00A62146"/>
    <w:rsid w:val="00A621AD"/>
    <w:rsid w:val="00A6235B"/>
    <w:rsid w:val="00A623C2"/>
    <w:rsid w:val="00A624EB"/>
    <w:rsid w:val="00A62937"/>
    <w:rsid w:val="00A62BA2"/>
    <w:rsid w:val="00A62E8E"/>
    <w:rsid w:val="00A62F70"/>
    <w:rsid w:val="00A632AF"/>
    <w:rsid w:val="00A6336F"/>
    <w:rsid w:val="00A63730"/>
    <w:rsid w:val="00A638C3"/>
    <w:rsid w:val="00A63936"/>
    <w:rsid w:val="00A63A44"/>
    <w:rsid w:val="00A63A5C"/>
    <w:rsid w:val="00A64053"/>
    <w:rsid w:val="00A641A6"/>
    <w:rsid w:val="00A6428F"/>
    <w:rsid w:val="00A646DB"/>
    <w:rsid w:val="00A64908"/>
    <w:rsid w:val="00A64918"/>
    <w:rsid w:val="00A6493F"/>
    <w:rsid w:val="00A649FE"/>
    <w:rsid w:val="00A64B21"/>
    <w:rsid w:val="00A64D0E"/>
    <w:rsid w:val="00A64EAC"/>
    <w:rsid w:val="00A650B8"/>
    <w:rsid w:val="00A654D7"/>
    <w:rsid w:val="00A65501"/>
    <w:rsid w:val="00A657EC"/>
    <w:rsid w:val="00A65A65"/>
    <w:rsid w:val="00A65E71"/>
    <w:rsid w:val="00A66074"/>
    <w:rsid w:val="00A66102"/>
    <w:rsid w:val="00A6619A"/>
    <w:rsid w:val="00A664D5"/>
    <w:rsid w:val="00A66795"/>
    <w:rsid w:val="00A66813"/>
    <w:rsid w:val="00A668CB"/>
    <w:rsid w:val="00A6697E"/>
    <w:rsid w:val="00A669B9"/>
    <w:rsid w:val="00A66A2B"/>
    <w:rsid w:val="00A66BCC"/>
    <w:rsid w:val="00A66ED8"/>
    <w:rsid w:val="00A67253"/>
    <w:rsid w:val="00A67421"/>
    <w:rsid w:val="00A6746F"/>
    <w:rsid w:val="00A675E8"/>
    <w:rsid w:val="00A6760B"/>
    <w:rsid w:val="00A6770D"/>
    <w:rsid w:val="00A67749"/>
    <w:rsid w:val="00A67752"/>
    <w:rsid w:val="00A67900"/>
    <w:rsid w:val="00A679EF"/>
    <w:rsid w:val="00A679F0"/>
    <w:rsid w:val="00A67A98"/>
    <w:rsid w:val="00A67D55"/>
    <w:rsid w:val="00A67DA4"/>
    <w:rsid w:val="00A70940"/>
    <w:rsid w:val="00A70FC6"/>
    <w:rsid w:val="00A714D9"/>
    <w:rsid w:val="00A71742"/>
    <w:rsid w:val="00A717DA"/>
    <w:rsid w:val="00A71C6F"/>
    <w:rsid w:val="00A72673"/>
    <w:rsid w:val="00A727CD"/>
    <w:rsid w:val="00A73135"/>
    <w:rsid w:val="00A736B0"/>
    <w:rsid w:val="00A73A13"/>
    <w:rsid w:val="00A74883"/>
    <w:rsid w:val="00A748C5"/>
    <w:rsid w:val="00A749F3"/>
    <w:rsid w:val="00A74AB4"/>
    <w:rsid w:val="00A74C3F"/>
    <w:rsid w:val="00A74E53"/>
    <w:rsid w:val="00A74E64"/>
    <w:rsid w:val="00A74FD5"/>
    <w:rsid w:val="00A7505D"/>
    <w:rsid w:val="00A75212"/>
    <w:rsid w:val="00A756A7"/>
    <w:rsid w:val="00A7579F"/>
    <w:rsid w:val="00A75917"/>
    <w:rsid w:val="00A75982"/>
    <w:rsid w:val="00A75A33"/>
    <w:rsid w:val="00A75C2F"/>
    <w:rsid w:val="00A75DDA"/>
    <w:rsid w:val="00A75EF3"/>
    <w:rsid w:val="00A76040"/>
    <w:rsid w:val="00A7612D"/>
    <w:rsid w:val="00A7621C"/>
    <w:rsid w:val="00A7633E"/>
    <w:rsid w:val="00A7641C"/>
    <w:rsid w:val="00A765FD"/>
    <w:rsid w:val="00A76BDF"/>
    <w:rsid w:val="00A76C76"/>
    <w:rsid w:val="00A76D45"/>
    <w:rsid w:val="00A770A5"/>
    <w:rsid w:val="00A77169"/>
    <w:rsid w:val="00A7739A"/>
    <w:rsid w:val="00A774B3"/>
    <w:rsid w:val="00A77816"/>
    <w:rsid w:val="00A7797D"/>
    <w:rsid w:val="00A77AC5"/>
    <w:rsid w:val="00A77B73"/>
    <w:rsid w:val="00A77EB7"/>
    <w:rsid w:val="00A77FBB"/>
    <w:rsid w:val="00A8054F"/>
    <w:rsid w:val="00A80627"/>
    <w:rsid w:val="00A808DB"/>
    <w:rsid w:val="00A80941"/>
    <w:rsid w:val="00A80A7D"/>
    <w:rsid w:val="00A80B26"/>
    <w:rsid w:val="00A80EB3"/>
    <w:rsid w:val="00A80F89"/>
    <w:rsid w:val="00A813B9"/>
    <w:rsid w:val="00A81403"/>
    <w:rsid w:val="00A8157D"/>
    <w:rsid w:val="00A81685"/>
    <w:rsid w:val="00A817D9"/>
    <w:rsid w:val="00A81834"/>
    <w:rsid w:val="00A81994"/>
    <w:rsid w:val="00A81A43"/>
    <w:rsid w:val="00A81C2F"/>
    <w:rsid w:val="00A821F4"/>
    <w:rsid w:val="00A82230"/>
    <w:rsid w:val="00A8235F"/>
    <w:rsid w:val="00A82459"/>
    <w:rsid w:val="00A824A7"/>
    <w:rsid w:val="00A82579"/>
    <w:rsid w:val="00A8262E"/>
    <w:rsid w:val="00A82B62"/>
    <w:rsid w:val="00A82D23"/>
    <w:rsid w:val="00A82EC1"/>
    <w:rsid w:val="00A833D8"/>
    <w:rsid w:val="00A83799"/>
    <w:rsid w:val="00A83855"/>
    <w:rsid w:val="00A83964"/>
    <w:rsid w:val="00A8429C"/>
    <w:rsid w:val="00A8456E"/>
    <w:rsid w:val="00A84688"/>
    <w:rsid w:val="00A846ED"/>
    <w:rsid w:val="00A84832"/>
    <w:rsid w:val="00A849E3"/>
    <w:rsid w:val="00A84D93"/>
    <w:rsid w:val="00A8555D"/>
    <w:rsid w:val="00A85670"/>
    <w:rsid w:val="00A8578C"/>
    <w:rsid w:val="00A858F5"/>
    <w:rsid w:val="00A85A39"/>
    <w:rsid w:val="00A85D3F"/>
    <w:rsid w:val="00A8602B"/>
    <w:rsid w:val="00A862A0"/>
    <w:rsid w:val="00A864FF"/>
    <w:rsid w:val="00A86608"/>
    <w:rsid w:val="00A86737"/>
    <w:rsid w:val="00A867D6"/>
    <w:rsid w:val="00A86832"/>
    <w:rsid w:val="00A86A0C"/>
    <w:rsid w:val="00A86D84"/>
    <w:rsid w:val="00A870EE"/>
    <w:rsid w:val="00A87217"/>
    <w:rsid w:val="00A8749B"/>
    <w:rsid w:val="00A8774A"/>
    <w:rsid w:val="00A87AFE"/>
    <w:rsid w:val="00A87C1D"/>
    <w:rsid w:val="00A87DED"/>
    <w:rsid w:val="00A87E84"/>
    <w:rsid w:val="00A905AE"/>
    <w:rsid w:val="00A90609"/>
    <w:rsid w:val="00A907F6"/>
    <w:rsid w:val="00A90842"/>
    <w:rsid w:val="00A90AAC"/>
    <w:rsid w:val="00A90B89"/>
    <w:rsid w:val="00A90C57"/>
    <w:rsid w:val="00A90CBB"/>
    <w:rsid w:val="00A90F99"/>
    <w:rsid w:val="00A91137"/>
    <w:rsid w:val="00A91250"/>
    <w:rsid w:val="00A91429"/>
    <w:rsid w:val="00A919F1"/>
    <w:rsid w:val="00A91BB5"/>
    <w:rsid w:val="00A91C0B"/>
    <w:rsid w:val="00A91CC8"/>
    <w:rsid w:val="00A91E71"/>
    <w:rsid w:val="00A91ED2"/>
    <w:rsid w:val="00A9223A"/>
    <w:rsid w:val="00A922E4"/>
    <w:rsid w:val="00A92318"/>
    <w:rsid w:val="00A92CD6"/>
    <w:rsid w:val="00A92F84"/>
    <w:rsid w:val="00A93045"/>
    <w:rsid w:val="00A931A0"/>
    <w:rsid w:val="00A9323E"/>
    <w:rsid w:val="00A93280"/>
    <w:rsid w:val="00A9344C"/>
    <w:rsid w:val="00A934B9"/>
    <w:rsid w:val="00A93590"/>
    <w:rsid w:val="00A93897"/>
    <w:rsid w:val="00A93E9D"/>
    <w:rsid w:val="00A94011"/>
    <w:rsid w:val="00A94267"/>
    <w:rsid w:val="00A94757"/>
    <w:rsid w:val="00A94B00"/>
    <w:rsid w:val="00A94C18"/>
    <w:rsid w:val="00A94CC9"/>
    <w:rsid w:val="00A94E09"/>
    <w:rsid w:val="00A94EB2"/>
    <w:rsid w:val="00A94FC8"/>
    <w:rsid w:val="00A952E1"/>
    <w:rsid w:val="00A959DC"/>
    <w:rsid w:val="00A95D1A"/>
    <w:rsid w:val="00A960B5"/>
    <w:rsid w:val="00A9628E"/>
    <w:rsid w:val="00A962AB"/>
    <w:rsid w:val="00A9641C"/>
    <w:rsid w:val="00A96422"/>
    <w:rsid w:val="00A96465"/>
    <w:rsid w:val="00A968B7"/>
    <w:rsid w:val="00A96B35"/>
    <w:rsid w:val="00A96C3B"/>
    <w:rsid w:val="00A97057"/>
    <w:rsid w:val="00A97143"/>
    <w:rsid w:val="00A97456"/>
    <w:rsid w:val="00A974AE"/>
    <w:rsid w:val="00A9751E"/>
    <w:rsid w:val="00A97785"/>
    <w:rsid w:val="00A978D3"/>
    <w:rsid w:val="00A97A38"/>
    <w:rsid w:val="00A97B26"/>
    <w:rsid w:val="00A97C8E"/>
    <w:rsid w:val="00AA0032"/>
    <w:rsid w:val="00AA00C2"/>
    <w:rsid w:val="00AA082B"/>
    <w:rsid w:val="00AA098C"/>
    <w:rsid w:val="00AA0B6A"/>
    <w:rsid w:val="00AA0E0E"/>
    <w:rsid w:val="00AA0E35"/>
    <w:rsid w:val="00AA11D7"/>
    <w:rsid w:val="00AA12A5"/>
    <w:rsid w:val="00AA1382"/>
    <w:rsid w:val="00AA1680"/>
    <w:rsid w:val="00AA19EB"/>
    <w:rsid w:val="00AA1A0C"/>
    <w:rsid w:val="00AA1C46"/>
    <w:rsid w:val="00AA1DDB"/>
    <w:rsid w:val="00AA207F"/>
    <w:rsid w:val="00AA21EB"/>
    <w:rsid w:val="00AA27C0"/>
    <w:rsid w:val="00AA2866"/>
    <w:rsid w:val="00AA2A34"/>
    <w:rsid w:val="00AA3010"/>
    <w:rsid w:val="00AA302F"/>
    <w:rsid w:val="00AA30A0"/>
    <w:rsid w:val="00AA3195"/>
    <w:rsid w:val="00AA37A2"/>
    <w:rsid w:val="00AA38AC"/>
    <w:rsid w:val="00AA39E8"/>
    <w:rsid w:val="00AA3CBA"/>
    <w:rsid w:val="00AA437C"/>
    <w:rsid w:val="00AA4680"/>
    <w:rsid w:val="00AA4AB5"/>
    <w:rsid w:val="00AA4E1B"/>
    <w:rsid w:val="00AA5005"/>
    <w:rsid w:val="00AA5175"/>
    <w:rsid w:val="00AA5628"/>
    <w:rsid w:val="00AA56AC"/>
    <w:rsid w:val="00AA5752"/>
    <w:rsid w:val="00AA580D"/>
    <w:rsid w:val="00AA5B5D"/>
    <w:rsid w:val="00AA5C62"/>
    <w:rsid w:val="00AA6211"/>
    <w:rsid w:val="00AA6905"/>
    <w:rsid w:val="00AA6960"/>
    <w:rsid w:val="00AA6AB1"/>
    <w:rsid w:val="00AA6CCB"/>
    <w:rsid w:val="00AA6D0A"/>
    <w:rsid w:val="00AA6E99"/>
    <w:rsid w:val="00AA6EE8"/>
    <w:rsid w:val="00AA6FBB"/>
    <w:rsid w:val="00AA6FEC"/>
    <w:rsid w:val="00AA70E6"/>
    <w:rsid w:val="00AA719C"/>
    <w:rsid w:val="00AA754E"/>
    <w:rsid w:val="00AA75D5"/>
    <w:rsid w:val="00AA7CDF"/>
    <w:rsid w:val="00AB099D"/>
    <w:rsid w:val="00AB0BFC"/>
    <w:rsid w:val="00AB0FB7"/>
    <w:rsid w:val="00AB0FE9"/>
    <w:rsid w:val="00AB1035"/>
    <w:rsid w:val="00AB125E"/>
    <w:rsid w:val="00AB12F3"/>
    <w:rsid w:val="00AB131A"/>
    <w:rsid w:val="00AB13E6"/>
    <w:rsid w:val="00AB1521"/>
    <w:rsid w:val="00AB15A0"/>
    <w:rsid w:val="00AB1660"/>
    <w:rsid w:val="00AB1712"/>
    <w:rsid w:val="00AB175B"/>
    <w:rsid w:val="00AB1DA3"/>
    <w:rsid w:val="00AB20B1"/>
    <w:rsid w:val="00AB2270"/>
    <w:rsid w:val="00AB28BC"/>
    <w:rsid w:val="00AB2A05"/>
    <w:rsid w:val="00AB2B64"/>
    <w:rsid w:val="00AB2D5D"/>
    <w:rsid w:val="00AB2DA5"/>
    <w:rsid w:val="00AB2EA7"/>
    <w:rsid w:val="00AB33A3"/>
    <w:rsid w:val="00AB362E"/>
    <w:rsid w:val="00AB373F"/>
    <w:rsid w:val="00AB39AD"/>
    <w:rsid w:val="00AB3CD0"/>
    <w:rsid w:val="00AB404A"/>
    <w:rsid w:val="00AB418B"/>
    <w:rsid w:val="00AB43F7"/>
    <w:rsid w:val="00AB5017"/>
    <w:rsid w:val="00AB526E"/>
    <w:rsid w:val="00AB5563"/>
    <w:rsid w:val="00AB5770"/>
    <w:rsid w:val="00AB5928"/>
    <w:rsid w:val="00AB5BF0"/>
    <w:rsid w:val="00AB5C32"/>
    <w:rsid w:val="00AB5C5E"/>
    <w:rsid w:val="00AB5D46"/>
    <w:rsid w:val="00AB5D7D"/>
    <w:rsid w:val="00AB5DE6"/>
    <w:rsid w:val="00AB5F83"/>
    <w:rsid w:val="00AB6001"/>
    <w:rsid w:val="00AB61F0"/>
    <w:rsid w:val="00AB6461"/>
    <w:rsid w:val="00AB67C7"/>
    <w:rsid w:val="00AB689B"/>
    <w:rsid w:val="00AB6FAD"/>
    <w:rsid w:val="00AB72FC"/>
    <w:rsid w:val="00AB74A0"/>
    <w:rsid w:val="00AB74E3"/>
    <w:rsid w:val="00AB7613"/>
    <w:rsid w:val="00AB7A9B"/>
    <w:rsid w:val="00AB7E92"/>
    <w:rsid w:val="00AC06DF"/>
    <w:rsid w:val="00AC071B"/>
    <w:rsid w:val="00AC0AC8"/>
    <w:rsid w:val="00AC0E23"/>
    <w:rsid w:val="00AC11A5"/>
    <w:rsid w:val="00AC154C"/>
    <w:rsid w:val="00AC15EE"/>
    <w:rsid w:val="00AC168E"/>
    <w:rsid w:val="00AC1736"/>
    <w:rsid w:val="00AC1B55"/>
    <w:rsid w:val="00AC1D21"/>
    <w:rsid w:val="00AC1E86"/>
    <w:rsid w:val="00AC218E"/>
    <w:rsid w:val="00AC2264"/>
    <w:rsid w:val="00AC2560"/>
    <w:rsid w:val="00AC2566"/>
    <w:rsid w:val="00AC290D"/>
    <w:rsid w:val="00AC2BD7"/>
    <w:rsid w:val="00AC2C75"/>
    <w:rsid w:val="00AC2E2B"/>
    <w:rsid w:val="00AC2ECD"/>
    <w:rsid w:val="00AC3436"/>
    <w:rsid w:val="00AC3467"/>
    <w:rsid w:val="00AC3530"/>
    <w:rsid w:val="00AC36AB"/>
    <w:rsid w:val="00AC36DC"/>
    <w:rsid w:val="00AC378A"/>
    <w:rsid w:val="00AC3846"/>
    <w:rsid w:val="00AC390F"/>
    <w:rsid w:val="00AC3AA8"/>
    <w:rsid w:val="00AC3CA3"/>
    <w:rsid w:val="00AC3CF0"/>
    <w:rsid w:val="00AC4098"/>
    <w:rsid w:val="00AC40B9"/>
    <w:rsid w:val="00AC40CE"/>
    <w:rsid w:val="00AC42F7"/>
    <w:rsid w:val="00AC44CE"/>
    <w:rsid w:val="00AC46A3"/>
    <w:rsid w:val="00AC4956"/>
    <w:rsid w:val="00AC499B"/>
    <w:rsid w:val="00AC4A72"/>
    <w:rsid w:val="00AC4A7A"/>
    <w:rsid w:val="00AC53D3"/>
    <w:rsid w:val="00AC5AD8"/>
    <w:rsid w:val="00AC5C52"/>
    <w:rsid w:val="00AC5DB9"/>
    <w:rsid w:val="00AC617B"/>
    <w:rsid w:val="00AC6DEE"/>
    <w:rsid w:val="00AC70FD"/>
    <w:rsid w:val="00AC72C3"/>
    <w:rsid w:val="00AC7347"/>
    <w:rsid w:val="00AC74DE"/>
    <w:rsid w:val="00AC771E"/>
    <w:rsid w:val="00AC7AE4"/>
    <w:rsid w:val="00AC7AF3"/>
    <w:rsid w:val="00AC7B28"/>
    <w:rsid w:val="00AD0306"/>
    <w:rsid w:val="00AD04DD"/>
    <w:rsid w:val="00AD051A"/>
    <w:rsid w:val="00AD0690"/>
    <w:rsid w:val="00AD09D9"/>
    <w:rsid w:val="00AD109E"/>
    <w:rsid w:val="00AD1104"/>
    <w:rsid w:val="00AD111F"/>
    <w:rsid w:val="00AD1225"/>
    <w:rsid w:val="00AD157B"/>
    <w:rsid w:val="00AD16F9"/>
    <w:rsid w:val="00AD172A"/>
    <w:rsid w:val="00AD1A15"/>
    <w:rsid w:val="00AD1D64"/>
    <w:rsid w:val="00AD1FDA"/>
    <w:rsid w:val="00AD208C"/>
    <w:rsid w:val="00AD2192"/>
    <w:rsid w:val="00AD2197"/>
    <w:rsid w:val="00AD21BD"/>
    <w:rsid w:val="00AD222C"/>
    <w:rsid w:val="00AD2234"/>
    <w:rsid w:val="00AD2352"/>
    <w:rsid w:val="00AD2718"/>
    <w:rsid w:val="00AD2FC2"/>
    <w:rsid w:val="00AD36DE"/>
    <w:rsid w:val="00AD3916"/>
    <w:rsid w:val="00AD3B41"/>
    <w:rsid w:val="00AD3D1C"/>
    <w:rsid w:val="00AD3DFA"/>
    <w:rsid w:val="00AD3EC3"/>
    <w:rsid w:val="00AD3EE5"/>
    <w:rsid w:val="00AD402B"/>
    <w:rsid w:val="00AD458E"/>
    <w:rsid w:val="00AD4769"/>
    <w:rsid w:val="00AD4884"/>
    <w:rsid w:val="00AD48D0"/>
    <w:rsid w:val="00AD4A19"/>
    <w:rsid w:val="00AD4B28"/>
    <w:rsid w:val="00AD4C8F"/>
    <w:rsid w:val="00AD53E5"/>
    <w:rsid w:val="00AD5857"/>
    <w:rsid w:val="00AD5A27"/>
    <w:rsid w:val="00AD5A8F"/>
    <w:rsid w:val="00AD5C1F"/>
    <w:rsid w:val="00AD5E2B"/>
    <w:rsid w:val="00AD5EE8"/>
    <w:rsid w:val="00AD5EEA"/>
    <w:rsid w:val="00AD6063"/>
    <w:rsid w:val="00AD61B9"/>
    <w:rsid w:val="00AD64FC"/>
    <w:rsid w:val="00AD66C2"/>
    <w:rsid w:val="00AD6872"/>
    <w:rsid w:val="00AD68A1"/>
    <w:rsid w:val="00AD6A1F"/>
    <w:rsid w:val="00AD6A3E"/>
    <w:rsid w:val="00AD6A75"/>
    <w:rsid w:val="00AD711B"/>
    <w:rsid w:val="00AD7141"/>
    <w:rsid w:val="00AD73AF"/>
    <w:rsid w:val="00AD7759"/>
    <w:rsid w:val="00AD78A7"/>
    <w:rsid w:val="00AD7A61"/>
    <w:rsid w:val="00AD7E1D"/>
    <w:rsid w:val="00AD7E3A"/>
    <w:rsid w:val="00AE008C"/>
    <w:rsid w:val="00AE041A"/>
    <w:rsid w:val="00AE069A"/>
    <w:rsid w:val="00AE06C3"/>
    <w:rsid w:val="00AE0910"/>
    <w:rsid w:val="00AE0912"/>
    <w:rsid w:val="00AE0DE4"/>
    <w:rsid w:val="00AE0FEB"/>
    <w:rsid w:val="00AE14D0"/>
    <w:rsid w:val="00AE15D7"/>
    <w:rsid w:val="00AE1754"/>
    <w:rsid w:val="00AE1C0D"/>
    <w:rsid w:val="00AE1D2A"/>
    <w:rsid w:val="00AE1DE7"/>
    <w:rsid w:val="00AE1DF2"/>
    <w:rsid w:val="00AE26E6"/>
    <w:rsid w:val="00AE2793"/>
    <w:rsid w:val="00AE2842"/>
    <w:rsid w:val="00AE29D9"/>
    <w:rsid w:val="00AE2CAD"/>
    <w:rsid w:val="00AE2EAE"/>
    <w:rsid w:val="00AE35CE"/>
    <w:rsid w:val="00AE37B7"/>
    <w:rsid w:val="00AE3870"/>
    <w:rsid w:val="00AE3BF2"/>
    <w:rsid w:val="00AE3FBC"/>
    <w:rsid w:val="00AE413E"/>
    <w:rsid w:val="00AE4264"/>
    <w:rsid w:val="00AE4382"/>
    <w:rsid w:val="00AE439F"/>
    <w:rsid w:val="00AE4B4D"/>
    <w:rsid w:val="00AE4BF2"/>
    <w:rsid w:val="00AE5B0D"/>
    <w:rsid w:val="00AE5C20"/>
    <w:rsid w:val="00AE5CD8"/>
    <w:rsid w:val="00AE5E76"/>
    <w:rsid w:val="00AE5E87"/>
    <w:rsid w:val="00AE5F41"/>
    <w:rsid w:val="00AE609C"/>
    <w:rsid w:val="00AE611F"/>
    <w:rsid w:val="00AE624C"/>
    <w:rsid w:val="00AE62D3"/>
    <w:rsid w:val="00AE6450"/>
    <w:rsid w:val="00AE649F"/>
    <w:rsid w:val="00AE6734"/>
    <w:rsid w:val="00AE687F"/>
    <w:rsid w:val="00AE6BEA"/>
    <w:rsid w:val="00AE6C15"/>
    <w:rsid w:val="00AE6C3B"/>
    <w:rsid w:val="00AE6E53"/>
    <w:rsid w:val="00AE6F04"/>
    <w:rsid w:val="00AE7045"/>
    <w:rsid w:val="00AE7495"/>
    <w:rsid w:val="00AE764D"/>
    <w:rsid w:val="00AE76BE"/>
    <w:rsid w:val="00AE77FF"/>
    <w:rsid w:val="00AE7A79"/>
    <w:rsid w:val="00AE7AD0"/>
    <w:rsid w:val="00AE7CFD"/>
    <w:rsid w:val="00AE7D87"/>
    <w:rsid w:val="00AE7DFE"/>
    <w:rsid w:val="00AF018A"/>
    <w:rsid w:val="00AF01B8"/>
    <w:rsid w:val="00AF0311"/>
    <w:rsid w:val="00AF03B1"/>
    <w:rsid w:val="00AF06BA"/>
    <w:rsid w:val="00AF0900"/>
    <w:rsid w:val="00AF09F4"/>
    <w:rsid w:val="00AF0D83"/>
    <w:rsid w:val="00AF110C"/>
    <w:rsid w:val="00AF1112"/>
    <w:rsid w:val="00AF112F"/>
    <w:rsid w:val="00AF13BB"/>
    <w:rsid w:val="00AF141A"/>
    <w:rsid w:val="00AF1734"/>
    <w:rsid w:val="00AF1878"/>
    <w:rsid w:val="00AF1B27"/>
    <w:rsid w:val="00AF1B32"/>
    <w:rsid w:val="00AF20D6"/>
    <w:rsid w:val="00AF212C"/>
    <w:rsid w:val="00AF2190"/>
    <w:rsid w:val="00AF21AB"/>
    <w:rsid w:val="00AF2378"/>
    <w:rsid w:val="00AF239D"/>
    <w:rsid w:val="00AF23B5"/>
    <w:rsid w:val="00AF24D1"/>
    <w:rsid w:val="00AF2A1A"/>
    <w:rsid w:val="00AF2A7D"/>
    <w:rsid w:val="00AF2BC2"/>
    <w:rsid w:val="00AF2E7F"/>
    <w:rsid w:val="00AF2FDF"/>
    <w:rsid w:val="00AF3175"/>
    <w:rsid w:val="00AF33EE"/>
    <w:rsid w:val="00AF3660"/>
    <w:rsid w:val="00AF375D"/>
    <w:rsid w:val="00AF37FC"/>
    <w:rsid w:val="00AF3D4F"/>
    <w:rsid w:val="00AF3DA1"/>
    <w:rsid w:val="00AF428B"/>
    <w:rsid w:val="00AF4505"/>
    <w:rsid w:val="00AF46C4"/>
    <w:rsid w:val="00AF490E"/>
    <w:rsid w:val="00AF4B50"/>
    <w:rsid w:val="00AF4C6F"/>
    <w:rsid w:val="00AF4CDF"/>
    <w:rsid w:val="00AF4D7E"/>
    <w:rsid w:val="00AF511A"/>
    <w:rsid w:val="00AF5423"/>
    <w:rsid w:val="00AF5704"/>
    <w:rsid w:val="00AF5717"/>
    <w:rsid w:val="00AF5737"/>
    <w:rsid w:val="00AF59A5"/>
    <w:rsid w:val="00AF5BA0"/>
    <w:rsid w:val="00AF5CE1"/>
    <w:rsid w:val="00AF5CEC"/>
    <w:rsid w:val="00AF5F27"/>
    <w:rsid w:val="00AF60D1"/>
    <w:rsid w:val="00AF60ED"/>
    <w:rsid w:val="00AF6134"/>
    <w:rsid w:val="00AF6176"/>
    <w:rsid w:val="00AF6206"/>
    <w:rsid w:val="00AF623C"/>
    <w:rsid w:val="00AF63EC"/>
    <w:rsid w:val="00AF6537"/>
    <w:rsid w:val="00AF65C7"/>
    <w:rsid w:val="00AF6635"/>
    <w:rsid w:val="00AF6C52"/>
    <w:rsid w:val="00AF7067"/>
    <w:rsid w:val="00AF70C2"/>
    <w:rsid w:val="00AF763C"/>
    <w:rsid w:val="00AF76E2"/>
    <w:rsid w:val="00AF7B79"/>
    <w:rsid w:val="00AF7BA3"/>
    <w:rsid w:val="00B000AA"/>
    <w:rsid w:val="00B00948"/>
    <w:rsid w:val="00B00955"/>
    <w:rsid w:val="00B009B6"/>
    <w:rsid w:val="00B00C2C"/>
    <w:rsid w:val="00B00E71"/>
    <w:rsid w:val="00B011E0"/>
    <w:rsid w:val="00B01470"/>
    <w:rsid w:val="00B0162E"/>
    <w:rsid w:val="00B01796"/>
    <w:rsid w:val="00B018E2"/>
    <w:rsid w:val="00B01B7E"/>
    <w:rsid w:val="00B01BCE"/>
    <w:rsid w:val="00B01C86"/>
    <w:rsid w:val="00B01E61"/>
    <w:rsid w:val="00B01F06"/>
    <w:rsid w:val="00B0211D"/>
    <w:rsid w:val="00B02157"/>
    <w:rsid w:val="00B02265"/>
    <w:rsid w:val="00B0236C"/>
    <w:rsid w:val="00B0236F"/>
    <w:rsid w:val="00B02551"/>
    <w:rsid w:val="00B026D0"/>
    <w:rsid w:val="00B02C68"/>
    <w:rsid w:val="00B02DA1"/>
    <w:rsid w:val="00B02EFE"/>
    <w:rsid w:val="00B03009"/>
    <w:rsid w:val="00B0302B"/>
    <w:rsid w:val="00B03293"/>
    <w:rsid w:val="00B033C2"/>
    <w:rsid w:val="00B0342D"/>
    <w:rsid w:val="00B03BAB"/>
    <w:rsid w:val="00B040C5"/>
    <w:rsid w:val="00B040CA"/>
    <w:rsid w:val="00B041AA"/>
    <w:rsid w:val="00B0487D"/>
    <w:rsid w:val="00B04BC2"/>
    <w:rsid w:val="00B04D52"/>
    <w:rsid w:val="00B0507D"/>
    <w:rsid w:val="00B0526A"/>
    <w:rsid w:val="00B05416"/>
    <w:rsid w:val="00B054A4"/>
    <w:rsid w:val="00B0564A"/>
    <w:rsid w:val="00B058DA"/>
    <w:rsid w:val="00B05A22"/>
    <w:rsid w:val="00B061C0"/>
    <w:rsid w:val="00B06488"/>
    <w:rsid w:val="00B0663A"/>
    <w:rsid w:val="00B06A4D"/>
    <w:rsid w:val="00B06E69"/>
    <w:rsid w:val="00B072B9"/>
    <w:rsid w:val="00B07635"/>
    <w:rsid w:val="00B07677"/>
    <w:rsid w:val="00B077D5"/>
    <w:rsid w:val="00B07806"/>
    <w:rsid w:val="00B078BC"/>
    <w:rsid w:val="00B079CA"/>
    <w:rsid w:val="00B07A62"/>
    <w:rsid w:val="00B07ACC"/>
    <w:rsid w:val="00B07E6F"/>
    <w:rsid w:val="00B10122"/>
    <w:rsid w:val="00B10308"/>
    <w:rsid w:val="00B10554"/>
    <w:rsid w:val="00B10826"/>
    <w:rsid w:val="00B10AA7"/>
    <w:rsid w:val="00B110DE"/>
    <w:rsid w:val="00B11993"/>
    <w:rsid w:val="00B11C55"/>
    <w:rsid w:val="00B11EE2"/>
    <w:rsid w:val="00B1202C"/>
    <w:rsid w:val="00B120AE"/>
    <w:rsid w:val="00B120EB"/>
    <w:rsid w:val="00B122F6"/>
    <w:rsid w:val="00B12372"/>
    <w:rsid w:val="00B1268D"/>
    <w:rsid w:val="00B1280A"/>
    <w:rsid w:val="00B12873"/>
    <w:rsid w:val="00B131A3"/>
    <w:rsid w:val="00B132E4"/>
    <w:rsid w:val="00B132F9"/>
    <w:rsid w:val="00B13347"/>
    <w:rsid w:val="00B13625"/>
    <w:rsid w:val="00B136C2"/>
    <w:rsid w:val="00B136D2"/>
    <w:rsid w:val="00B13A73"/>
    <w:rsid w:val="00B13ADD"/>
    <w:rsid w:val="00B13B27"/>
    <w:rsid w:val="00B13C7A"/>
    <w:rsid w:val="00B14526"/>
    <w:rsid w:val="00B1455F"/>
    <w:rsid w:val="00B1485E"/>
    <w:rsid w:val="00B14A0A"/>
    <w:rsid w:val="00B1523F"/>
    <w:rsid w:val="00B152E4"/>
    <w:rsid w:val="00B15427"/>
    <w:rsid w:val="00B15447"/>
    <w:rsid w:val="00B15499"/>
    <w:rsid w:val="00B15534"/>
    <w:rsid w:val="00B15578"/>
    <w:rsid w:val="00B15839"/>
    <w:rsid w:val="00B159A7"/>
    <w:rsid w:val="00B159DD"/>
    <w:rsid w:val="00B15AF0"/>
    <w:rsid w:val="00B15D07"/>
    <w:rsid w:val="00B15DF7"/>
    <w:rsid w:val="00B15E3D"/>
    <w:rsid w:val="00B15E75"/>
    <w:rsid w:val="00B16F68"/>
    <w:rsid w:val="00B17043"/>
    <w:rsid w:val="00B174A0"/>
    <w:rsid w:val="00B17538"/>
    <w:rsid w:val="00B175A6"/>
    <w:rsid w:val="00B175A8"/>
    <w:rsid w:val="00B17699"/>
    <w:rsid w:val="00B1774A"/>
    <w:rsid w:val="00B17BA7"/>
    <w:rsid w:val="00B17DC6"/>
    <w:rsid w:val="00B2005B"/>
    <w:rsid w:val="00B2058D"/>
    <w:rsid w:val="00B206BE"/>
    <w:rsid w:val="00B2095E"/>
    <w:rsid w:val="00B20A1F"/>
    <w:rsid w:val="00B20B7B"/>
    <w:rsid w:val="00B20E18"/>
    <w:rsid w:val="00B20EB8"/>
    <w:rsid w:val="00B21191"/>
    <w:rsid w:val="00B216C1"/>
    <w:rsid w:val="00B2170D"/>
    <w:rsid w:val="00B217B5"/>
    <w:rsid w:val="00B21A1D"/>
    <w:rsid w:val="00B21B3A"/>
    <w:rsid w:val="00B21DB4"/>
    <w:rsid w:val="00B21EF1"/>
    <w:rsid w:val="00B227DE"/>
    <w:rsid w:val="00B22971"/>
    <w:rsid w:val="00B22A79"/>
    <w:rsid w:val="00B22BFA"/>
    <w:rsid w:val="00B2302F"/>
    <w:rsid w:val="00B230CA"/>
    <w:rsid w:val="00B2358A"/>
    <w:rsid w:val="00B2394D"/>
    <w:rsid w:val="00B2396D"/>
    <w:rsid w:val="00B2398D"/>
    <w:rsid w:val="00B239D6"/>
    <w:rsid w:val="00B23A92"/>
    <w:rsid w:val="00B23D0F"/>
    <w:rsid w:val="00B24141"/>
    <w:rsid w:val="00B244CD"/>
    <w:rsid w:val="00B245BA"/>
    <w:rsid w:val="00B245BC"/>
    <w:rsid w:val="00B2465C"/>
    <w:rsid w:val="00B24A26"/>
    <w:rsid w:val="00B24F1B"/>
    <w:rsid w:val="00B24FE2"/>
    <w:rsid w:val="00B25106"/>
    <w:rsid w:val="00B25363"/>
    <w:rsid w:val="00B2545A"/>
    <w:rsid w:val="00B255A3"/>
    <w:rsid w:val="00B2586E"/>
    <w:rsid w:val="00B25A57"/>
    <w:rsid w:val="00B25BB5"/>
    <w:rsid w:val="00B25E1D"/>
    <w:rsid w:val="00B25E8C"/>
    <w:rsid w:val="00B25FCD"/>
    <w:rsid w:val="00B266E8"/>
    <w:rsid w:val="00B2672C"/>
    <w:rsid w:val="00B268B6"/>
    <w:rsid w:val="00B269C5"/>
    <w:rsid w:val="00B26A0E"/>
    <w:rsid w:val="00B26E58"/>
    <w:rsid w:val="00B26E5F"/>
    <w:rsid w:val="00B26F5F"/>
    <w:rsid w:val="00B26FD0"/>
    <w:rsid w:val="00B270F0"/>
    <w:rsid w:val="00B2739D"/>
    <w:rsid w:val="00B2742C"/>
    <w:rsid w:val="00B2768E"/>
    <w:rsid w:val="00B27A5D"/>
    <w:rsid w:val="00B27BB6"/>
    <w:rsid w:val="00B27EED"/>
    <w:rsid w:val="00B27F33"/>
    <w:rsid w:val="00B30087"/>
    <w:rsid w:val="00B3056E"/>
    <w:rsid w:val="00B30743"/>
    <w:rsid w:val="00B307EB"/>
    <w:rsid w:val="00B3085A"/>
    <w:rsid w:val="00B308CC"/>
    <w:rsid w:val="00B30D80"/>
    <w:rsid w:val="00B31055"/>
    <w:rsid w:val="00B3111B"/>
    <w:rsid w:val="00B312E8"/>
    <w:rsid w:val="00B3181F"/>
    <w:rsid w:val="00B31AF7"/>
    <w:rsid w:val="00B31BDD"/>
    <w:rsid w:val="00B31CB4"/>
    <w:rsid w:val="00B31E59"/>
    <w:rsid w:val="00B320FA"/>
    <w:rsid w:val="00B326E2"/>
    <w:rsid w:val="00B3276F"/>
    <w:rsid w:val="00B328A1"/>
    <w:rsid w:val="00B3294E"/>
    <w:rsid w:val="00B3319D"/>
    <w:rsid w:val="00B331A6"/>
    <w:rsid w:val="00B331E4"/>
    <w:rsid w:val="00B3323B"/>
    <w:rsid w:val="00B333C1"/>
    <w:rsid w:val="00B33470"/>
    <w:rsid w:val="00B33502"/>
    <w:rsid w:val="00B3353B"/>
    <w:rsid w:val="00B335B5"/>
    <w:rsid w:val="00B3375F"/>
    <w:rsid w:val="00B338A0"/>
    <w:rsid w:val="00B33942"/>
    <w:rsid w:val="00B33964"/>
    <w:rsid w:val="00B33A07"/>
    <w:rsid w:val="00B33AF9"/>
    <w:rsid w:val="00B3403B"/>
    <w:rsid w:val="00B341C5"/>
    <w:rsid w:val="00B34457"/>
    <w:rsid w:val="00B3454E"/>
    <w:rsid w:val="00B3459D"/>
    <w:rsid w:val="00B345C0"/>
    <w:rsid w:val="00B3478D"/>
    <w:rsid w:val="00B34822"/>
    <w:rsid w:val="00B34865"/>
    <w:rsid w:val="00B34913"/>
    <w:rsid w:val="00B34A7B"/>
    <w:rsid w:val="00B34F83"/>
    <w:rsid w:val="00B34FE0"/>
    <w:rsid w:val="00B35904"/>
    <w:rsid w:val="00B35CB0"/>
    <w:rsid w:val="00B35CD8"/>
    <w:rsid w:val="00B36210"/>
    <w:rsid w:val="00B36361"/>
    <w:rsid w:val="00B364A0"/>
    <w:rsid w:val="00B36541"/>
    <w:rsid w:val="00B37039"/>
    <w:rsid w:val="00B3728F"/>
    <w:rsid w:val="00B376DD"/>
    <w:rsid w:val="00B37720"/>
    <w:rsid w:val="00B3773D"/>
    <w:rsid w:val="00B37881"/>
    <w:rsid w:val="00B37A8F"/>
    <w:rsid w:val="00B37BA9"/>
    <w:rsid w:val="00B37C47"/>
    <w:rsid w:val="00B37FA5"/>
    <w:rsid w:val="00B400B5"/>
    <w:rsid w:val="00B401BF"/>
    <w:rsid w:val="00B404F0"/>
    <w:rsid w:val="00B405E3"/>
    <w:rsid w:val="00B407C0"/>
    <w:rsid w:val="00B40BAC"/>
    <w:rsid w:val="00B40E16"/>
    <w:rsid w:val="00B40E77"/>
    <w:rsid w:val="00B41222"/>
    <w:rsid w:val="00B41271"/>
    <w:rsid w:val="00B414E8"/>
    <w:rsid w:val="00B4155F"/>
    <w:rsid w:val="00B419BA"/>
    <w:rsid w:val="00B41C58"/>
    <w:rsid w:val="00B41E21"/>
    <w:rsid w:val="00B41FAF"/>
    <w:rsid w:val="00B42112"/>
    <w:rsid w:val="00B42323"/>
    <w:rsid w:val="00B42347"/>
    <w:rsid w:val="00B4237D"/>
    <w:rsid w:val="00B42830"/>
    <w:rsid w:val="00B428E7"/>
    <w:rsid w:val="00B42C6F"/>
    <w:rsid w:val="00B432BE"/>
    <w:rsid w:val="00B43449"/>
    <w:rsid w:val="00B435B8"/>
    <w:rsid w:val="00B435E5"/>
    <w:rsid w:val="00B4373B"/>
    <w:rsid w:val="00B43868"/>
    <w:rsid w:val="00B4393A"/>
    <w:rsid w:val="00B43A6F"/>
    <w:rsid w:val="00B43AF5"/>
    <w:rsid w:val="00B443BE"/>
    <w:rsid w:val="00B445C3"/>
    <w:rsid w:val="00B44794"/>
    <w:rsid w:val="00B44C61"/>
    <w:rsid w:val="00B45978"/>
    <w:rsid w:val="00B45BEE"/>
    <w:rsid w:val="00B45C7C"/>
    <w:rsid w:val="00B46067"/>
    <w:rsid w:val="00B46478"/>
    <w:rsid w:val="00B46706"/>
    <w:rsid w:val="00B468C3"/>
    <w:rsid w:val="00B4690C"/>
    <w:rsid w:val="00B469A0"/>
    <w:rsid w:val="00B46BA0"/>
    <w:rsid w:val="00B478A4"/>
    <w:rsid w:val="00B47D3C"/>
    <w:rsid w:val="00B47EE5"/>
    <w:rsid w:val="00B50265"/>
    <w:rsid w:val="00B5075C"/>
    <w:rsid w:val="00B51075"/>
    <w:rsid w:val="00B5122E"/>
    <w:rsid w:val="00B51243"/>
    <w:rsid w:val="00B512EA"/>
    <w:rsid w:val="00B51523"/>
    <w:rsid w:val="00B5180E"/>
    <w:rsid w:val="00B51A94"/>
    <w:rsid w:val="00B51E54"/>
    <w:rsid w:val="00B51E8E"/>
    <w:rsid w:val="00B5205B"/>
    <w:rsid w:val="00B529C8"/>
    <w:rsid w:val="00B529D5"/>
    <w:rsid w:val="00B52B28"/>
    <w:rsid w:val="00B52C0C"/>
    <w:rsid w:val="00B52CEE"/>
    <w:rsid w:val="00B5324F"/>
    <w:rsid w:val="00B5333B"/>
    <w:rsid w:val="00B533F8"/>
    <w:rsid w:val="00B5362F"/>
    <w:rsid w:val="00B537B2"/>
    <w:rsid w:val="00B5385D"/>
    <w:rsid w:val="00B538F1"/>
    <w:rsid w:val="00B539F6"/>
    <w:rsid w:val="00B53BF8"/>
    <w:rsid w:val="00B53DD0"/>
    <w:rsid w:val="00B53DE2"/>
    <w:rsid w:val="00B53EC8"/>
    <w:rsid w:val="00B540AB"/>
    <w:rsid w:val="00B540AE"/>
    <w:rsid w:val="00B54381"/>
    <w:rsid w:val="00B54503"/>
    <w:rsid w:val="00B546EC"/>
    <w:rsid w:val="00B54707"/>
    <w:rsid w:val="00B54834"/>
    <w:rsid w:val="00B54D2E"/>
    <w:rsid w:val="00B54FE3"/>
    <w:rsid w:val="00B55275"/>
    <w:rsid w:val="00B55436"/>
    <w:rsid w:val="00B554E6"/>
    <w:rsid w:val="00B555CA"/>
    <w:rsid w:val="00B5570F"/>
    <w:rsid w:val="00B55882"/>
    <w:rsid w:val="00B55D33"/>
    <w:rsid w:val="00B55FEC"/>
    <w:rsid w:val="00B560FE"/>
    <w:rsid w:val="00B56283"/>
    <w:rsid w:val="00B56336"/>
    <w:rsid w:val="00B563BD"/>
    <w:rsid w:val="00B56430"/>
    <w:rsid w:val="00B56487"/>
    <w:rsid w:val="00B56495"/>
    <w:rsid w:val="00B56B97"/>
    <w:rsid w:val="00B56C11"/>
    <w:rsid w:val="00B56C43"/>
    <w:rsid w:val="00B57114"/>
    <w:rsid w:val="00B576C0"/>
    <w:rsid w:val="00B577E0"/>
    <w:rsid w:val="00B57A61"/>
    <w:rsid w:val="00B57AF8"/>
    <w:rsid w:val="00B57B7D"/>
    <w:rsid w:val="00B57CEA"/>
    <w:rsid w:val="00B57D13"/>
    <w:rsid w:val="00B57DD9"/>
    <w:rsid w:val="00B600F1"/>
    <w:rsid w:val="00B602EB"/>
    <w:rsid w:val="00B60403"/>
    <w:rsid w:val="00B60529"/>
    <w:rsid w:val="00B6073B"/>
    <w:rsid w:val="00B60A40"/>
    <w:rsid w:val="00B60CD4"/>
    <w:rsid w:val="00B6151D"/>
    <w:rsid w:val="00B61BCD"/>
    <w:rsid w:val="00B61DC8"/>
    <w:rsid w:val="00B62314"/>
    <w:rsid w:val="00B6258B"/>
    <w:rsid w:val="00B626C4"/>
    <w:rsid w:val="00B62AB8"/>
    <w:rsid w:val="00B62C7A"/>
    <w:rsid w:val="00B630C2"/>
    <w:rsid w:val="00B63200"/>
    <w:rsid w:val="00B63214"/>
    <w:rsid w:val="00B63351"/>
    <w:rsid w:val="00B63472"/>
    <w:rsid w:val="00B63796"/>
    <w:rsid w:val="00B63861"/>
    <w:rsid w:val="00B638A8"/>
    <w:rsid w:val="00B638BC"/>
    <w:rsid w:val="00B63B46"/>
    <w:rsid w:val="00B63DD8"/>
    <w:rsid w:val="00B63E30"/>
    <w:rsid w:val="00B63FE6"/>
    <w:rsid w:val="00B641B7"/>
    <w:rsid w:val="00B6431A"/>
    <w:rsid w:val="00B64620"/>
    <w:rsid w:val="00B64886"/>
    <w:rsid w:val="00B64B19"/>
    <w:rsid w:val="00B64F3A"/>
    <w:rsid w:val="00B65375"/>
    <w:rsid w:val="00B65A52"/>
    <w:rsid w:val="00B65E3B"/>
    <w:rsid w:val="00B65F23"/>
    <w:rsid w:val="00B660F7"/>
    <w:rsid w:val="00B66211"/>
    <w:rsid w:val="00B66251"/>
    <w:rsid w:val="00B668B7"/>
    <w:rsid w:val="00B66C18"/>
    <w:rsid w:val="00B66CBD"/>
    <w:rsid w:val="00B66CEB"/>
    <w:rsid w:val="00B66D79"/>
    <w:rsid w:val="00B66D8E"/>
    <w:rsid w:val="00B66DE0"/>
    <w:rsid w:val="00B66E6B"/>
    <w:rsid w:val="00B66F86"/>
    <w:rsid w:val="00B66FE0"/>
    <w:rsid w:val="00B66FE2"/>
    <w:rsid w:val="00B67B32"/>
    <w:rsid w:val="00B67BDF"/>
    <w:rsid w:val="00B67D8E"/>
    <w:rsid w:val="00B67E6C"/>
    <w:rsid w:val="00B70009"/>
    <w:rsid w:val="00B704E9"/>
    <w:rsid w:val="00B70500"/>
    <w:rsid w:val="00B70909"/>
    <w:rsid w:val="00B70F2B"/>
    <w:rsid w:val="00B7136E"/>
    <w:rsid w:val="00B719C4"/>
    <w:rsid w:val="00B71B3E"/>
    <w:rsid w:val="00B71B43"/>
    <w:rsid w:val="00B71C16"/>
    <w:rsid w:val="00B71D5B"/>
    <w:rsid w:val="00B71DB7"/>
    <w:rsid w:val="00B71F9F"/>
    <w:rsid w:val="00B724FD"/>
    <w:rsid w:val="00B728E7"/>
    <w:rsid w:val="00B72928"/>
    <w:rsid w:val="00B72A29"/>
    <w:rsid w:val="00B72AE2"/>
    <w:rsid w:val="00B72CBF"/>
    <w:rsid w:val="00B72F74"/>
    <w:rsid w:val="00B73017"/>
    <w:rsid w:val="00B732B1"/>
    <w:rsid w:val="00B7338D"/>
    <w:rsid w:val="00B733DB"/>
    <w:rsid w:val="00B737B0"/>
    <w:rsid w:val="00B73B98"/>
    <w:rsid w:val="00B73E8A"/>
    <w:rsid w:val="00B74099"/>
    <w:rsid w:val="00B74B9D"/>
    <w:rsid w:val="00B74FF6"/>
    <w:rsid w:val="00B750DB"/>
    <w:rsid w:val="00B751B0"/>
    <w:rsid w:val="00B75314"/>
    <w:rsid w:val="00B75320"/>
    <w:rsid w:val="00B75334"/>
    <w:rsid w:val="00B7533E"/>
    <w:rsid w:val="00B757C7"/>
    <w:rsid w:val="00B75810"/>
    <w:rsid w:val="00B75919"/>
    <w:rsid w:val="00B75BD2"/>
    <w:rsid w:val="00B75CE9"/>
    <w:rsid w:val="00B75DF4"/>
    <w:rsid w:val="00B75E78"/>
    <w:rsid w:val="00B75E86"/>
    <w:rsid w:val="00B75ED9"/>
    <w:rsid w:val="00B7603A"/>
    <w:rsid w:val="00B76598"/>
    <w:rsid w:val="00B76684"/>
    <w:rsid w:val="00B769A9"/>
    <w:rsid w:val="00B76D9F"/>
    <w:rsid w:val="00B76E13"/>
    <w:rsid w:val="00B76E9D"/>
    <w:rsid w:val="00B76F03"/>
    <w:rsid w:val="00B771D5"/>
    <w:rsid w:val="00B7722D"/>
    <w:rsid w:val="00B773AE"/>
    <w:rsid w:val="00B775A3"/>
    <w:rsid w:val="00B7779D"/>
    <w:rsid w:val="00B778C7"/>
    <w:rsid w:val="00B77C29"/>
    <w:rsid w:val="00B77E48"/>
    <w:rsid w:val="00B77EC4"/>
    <w:rsid w:val="00B80102"/>
    <w:rsid w:val="00B80569"/>
    <w:rsid w:val="00B806F4"/>
    <w:rsid w:val="00B8070D"/>
    <w:rsid w:val="00B81362"/>
    <w:rsid w:val="00B813A7"/>
    <w:rsid w:val="00B81404"/>
    <w:rsid w:val="00B816D7"/>
    <w:rsid w:val="00B8196D"/>
    <w:rsid w:val="00B81A97"/>
    <w:rsid w:val="00B81DC5"/>
    <w:rsid w:val="00B81E6C"/>
    <w:rsid w:val="00B81FC8"/>
    <w:rsid w:val="00B820FE"/>
    <w:rsid w:val="00B8211D"/>
    <w:rsid w:val="00B8238F"/>
    <w:rsid w:val="00B827D4"/>
    <w:rsid w:val="00B82DF8"/>
    <w:rsid w:val="00B82E1E"/>
    <w:rsid w:val="00B82FAE"/>
    <w:rsid w:val="00B83220"/>
    <w:rsid w:val="00B834C8"/>
    <w:rsid w:val="00B837B5"/>
    <w:rsid w:val="00B83BF2"/>
    <w:rsid w:val="00B83C90"/>
    <w:rsid w:val="00B83DFE"/>
    <w:rsid w:val="00B83F62"/>
    <w:rsid w:val="00B84300"/>
    <w:rsid w:val="00B847D0"/>
    <w:rsid w:val="00B8492A"/>
    <w:rsid w:val="00B84DFE"/>
    <w:rsid w:val="00B84FC1"/>
    <w:rsid w:val="00B850A3"/>
    <w:rsid w:val="00B85102"/>
    <w:rsid w:val="00B85493"/>
    <w:rsid w:val="00B857D5"/>
    <w:rsid w:val="00B85B72"/>
    <w:rsid w:val="00B85C6D"/>
    <w:rsid w:val="00B85CD1"/>
    <w:rsid w:val="00B85FDC"/>
    <w:rsid w:val="00B863C7"/>
    <w:rsid w:val="00B8668A"/>
    <w:rsid w:val="00B86AFF"/>
    <w:rsid w:val="00B86B26"/>
    <w:rsid w:val="00B86D29"/>
    <w:rsid w:val="00B86E32"/>
    <w:rsid w:val="00B87041"/>
    <w:rsid w:val="00B87072"/>
    <w:rsid w:val="00B87090"/>
    <w:rsid w:val="00B8719E"/>
    <w:rsid w:val="00B87755"/>
    <w:rsid w:val="00B87D7E"/>
    <w:rsid w:val="00B87E03"/>
    <w:rsid w:val="00B87E7F"/>
    <w:rsid w:val="00B9011C"/>
    <w:rsid w:val="00B906F6"/>
    <w:rsid w:val="00B90CD0"/>
    <w:rsid w:val="00B90D2C"/>
    <w:rsid w:val="00B91615"/>
    <w:rsid w:val="00B91725"/>
    <w:rsid w:val="00B917CD"/>
    <w:rsid w:val="00B917FB"/>
    <w:rsid w:val="00B918D7"/>
    <w:rsid w:val="00B91B64"/>
    <w:rsid w:val="00B91C2A"/>
    <w:rsid w:val="00B91C78"/>
    <w:rsid w:val="00B9201C"/>
    <w:rsid w:val="00B92466"/>
    <w:rsid w:val="00B92479"/>
    <w:rsid w:val="00B924E3"/>
    <w:rsid w:val="00B92684"/>
    <w:rsid w:val="00B92709"/>
    <w:rsid w:val="00B92800"/>
    <w:rsid w:val="00B92F0F"/>
    <w:rsid w:val="00B92FA4"/>
    <w:rsid w:val="00B9307E"/>
    <w:rsid w:val="00B93192"/>
    <w:rsid w:val="00B931C1"/>
    <w:rsid w:val="00B931D7"/>
    <w:rsid w:val="00B933CF"/>
    <w:rsid w:val="00B93450"/>
    <w:rsid w:val="00B93531"/>
    <w:rsid w:val="00B93862"/>
    <w:rsid w:val="00B93899"/>
    <w:rsid w:val="00B93B3C"/>
    <w:rsid w:val="00B93DE3"/>
    <w:rsid w:val="00B94323"/>
    <w:rsid w:val="00B94794"/>
    <w:rsid w:val="00B94B03"/>
    <w:rsid w:val="00B94C01"/>
    <w:rsid w:val="00B94C69"/>
    <w:rsid w:val="00B94CCC"/>
    <w:rsid w:val="00B94DF9"/>
    <w:rsid w:val="00B952B2"/>
    <w:rsid w:val="00B952C8"/>
    <w:rsid w:val="00B9539B"/>
    <w:rsid w:val="00B957BB"/>
    <w:rsid w:val="00B95828"/>
    <w:rsid w:val="00B95878"/>
    <w:rsid w:val="00B96010"/>
    <w:rsid w:val="00B9601F"/>
    <w:rsid w:val="00B96805"/>
    <w:rsid w:val="00B969FD"/>
    <w:rsid w:val="00B96CCB"/>
    <w:rsid w:val="00B96D11"/>
    <w:rsid w:val="00B96E9B"/>
    <w:rsid w:val="00B96EEE"/>
    <w:rsid w:val="00B9714E"/>
    <w:rsid w:val="00B971BF"/>
    <w:rsid w:val="00B97208"/>
    <w:rsid w:val="00B974E0"/>
    <w:rsid w:val="00B97518"/>
    <w:rsid w:val="00B975C0"/>
    <w:rsid w:val="00B97847"/>
    <w:rsid w:val="00B97D94"/>
    <w:rsid w:val="00B97E0A"/>
    <w:rsid w:val="00B97ECE"/>
    <w:rsid w:val="00B97FB8"/>
    <w:rsid w:val="00B97FE7"/>
    <w:rsid w:val="00BA0252"/>
    <w:rsid w:val="00BA04FC"/>
    <w:rsid w:val="00BA0667"/>
    <w:rsid w:val="00BA0739"/>
    <w:rsid w:val="00BA0883"/>
    <w:rsid w:val="00BA0D0A"/>
    <w:rsid w:val="00BA0D2A"/>
    <w:rsid w:val="00BA0FA1"/>
    <w:rsid w:val="00BA1219"/>
    <w:rsid w:val="00BA153B"/>
    <w:rsid w:val="00BA1ABA"/>
    <w:rsid w:val="00BA1C60"/>
    <w:rsid w:val="00BA1CD3"/>
    <w:rsid w:val="00BA22F5"/>
    <w:rsid w:val="00BA24B7"/>
    <w:rsid w:val="00BA2632"/>
    <w:rsid w:val="00BA2726"/>
    <w:rsid w:val="00BA2B8F"/>
    <w:rsid w:val="00BA316B"/>
    <w:rsid w:val="00BA31EB"/>
    <w:rsid w:val="00BA32CE"/>
    <w:rsid w:val="00BA382F"/>
    <w:rsid w:val="00BA3AF7"/>
    <w:rsid w:val="00BA4209"/>
    <w:rsid w:val="00BA4216"/>
    <w:rsid w:val="00BA44D1"/>
    <w:rsid w:val="00BA44F8"/>
    <w:rsid w:val="00BA47B3"/>
    <w:rsid w:val="00BA48D2"/>
    <w:rsid w:val="00BA4E27"/>
    <w:rsid w:val="00BA4E28"/>
    <w:rsid w:val="00BA548C"/>
    <w:rsid w:val="00BA5631"/>
    <w:rsid w:val="00BA576C"/>
    <w:rsid w:val="00BA5841"/>
    <w:rsid w:val="00BA5C50"/>
    <w:rsid w:val="00BA5CDD"/>
    <w:rsid w:val="00BA5D6A"/>
    <w:rsid w:val="00BA5DC6"/>
    <w:rsid w:val="00BA6384"/>
    <w:rsid w:val="00BA6793"/>
    <w:rsid w:val="00BA687E"/>
    <w:rsid w:val="00BA69DC"/>
    <w:rsid w:val="00BA6FF4"/>
    <w:rsid w:val="00BA7027"/>
    <w:rsid w:val="00BA70FB"/>
    <w:rsid w:val="00BA7440"/>
    <w:rsid w:val="00BA762C"/>
    <w:rsid w:val="00BA7A07"/>
    <w:rsid w:val="00BA7C17"/>
    <w:rsid w:val="00BA7C57"/>
    <w:rsid w:val="00BA7D12"/>
    <w:rsid w:val="00BA7ED3"/>
    <w:rsid w:val="00BB01C1"/>
    <w:rsid w:val="00BB0658"/>
    <w:rsid w:val="00BB0783"/>
    <w:rsid w:val="00BB0815"/>
    <w:rsid w:val="00BB0ED7"/>
    <w:rsid w:val="00BB120A"/>
    <w:rsid w:val="00BB131F"/>
    <w:rsid w:val="00BB13D7"/>
    <w:rsid w:val="00BB15C6"/>
    <w:rsid w:val="00BB15CB"/>
    <w:rsid w:val="00BB1CF6"/>
    <w:rsid w:val="00BB235C"/>
    <w:rsid w:val="00BB2558"/>
    <w:rsid w:val="00BB275C"/>
    <w:rsid w:val="00BB28CF"/>
    <w:rsid w:val="00BB297F"/>
    <w:rsid w:val="00BB2AB1"/>
    <w:rsid w:val="00BB2D1B"/>
    <w:rsid w:val="00BB2F64"/>
    <w:rsid w:val="00BB3209"/>
    <w:rsid w:val="00BB32C9"/>
    <w:rsid w:val="00BB330E"/>
    <w:rsid w:val="00BB3526"/>
    <w:rsid w:val="00BB3666"/>
    <w:rsid w:val="00BB3D10"/>
    <w:rsid w:val="00BB3D45"/>
    <w:rsid w:val="00BB3DB4"/>
    <w:rsid w:val="00BB40AA"/>
    <w:rsid w:val="00BB4188"/>
    <w:rsid w:val="00BB4833"/>
    <w:rsid w:val="00BB486D"/>
    <w:rsid w:val="00BB4A2C"/>
    <w:rsid w:val="00BB4FFC"/>
    <w:rsid w:val="00BB5205"/>
    <w:rsid w:val="00BB532B"/>
    <w:rsid w:val="00BB55F1"/>
    <w:rsid w:val="00BB562D"/>
    <w:rsid w:val="00BB5BEC"/>
    <w:rsid w:val="00BB5CB5"/>
    <w:rsid w:val="00BB5CCC"/>
    <w:rsid w:val="00BB5DAD"/>
    <w:rsid w:val="00BB5EB5"/>
    <w:rsid w:val="00BB60F0"/>
    <w:rsid w:val="00BB65C9"/>
    <w:rsid w:val="00BB672A"/>
    <w:rsid w:val="00BB679F"/>
    <w:rsid w:val="00BB67AE"/>
    <w:rsid w:val="00BB6801"/>
    <w:rsid w:val="00BB6816"/>
    <w:rsid w:val="00BB68FF"/>
    <w:rsid w:val="00BB69B5"/>
    <w:rsid w:val="00BB69F4"/>
    <w:rsid w:val="00BB731B"/>
    <w:rsid w:val="00BB78E6"/>
    <w:rsid w:val="00BB78F7"/>
    <w:rsid w:val="00BB7C09"/>
    <w:rsid w:val="00BB7CF8"/>
    <w:rsid w:val="00BC0002"/>
    <w:rsid w:val="00BC020E"/>
    <w:rsid w:val="00BC02BE"/>
    <w:rsid w:val="00BC036E"/>
    <w:rsid w:val="00BC0FE0"/>
    <w:rsid w:val="00BC10E4"/>
    <w:rsid w:val="00BC1CFB"/>
    <w:rsid w:val="00BC2667"/>
    <w:rsid w:val="00BC26B1"/>
    <w:rsid w:val="00BC273E"/>
    <w:rsid w:val="00BC2B16"/>
    <w:rsid w:val="00BC2DCC"/>
    <w:rsid w:val="00BC311E"/>
    <w:rsid w:val="00BC3197"/>
    <w:rsid w:val="00BC3299"/>
    <w:rsid w:val="00BC32F7"/>
    <w:rsid w:val="00BC334C"/>
    <w:rsid w:val="00BC3402"/>
    <w:rsid w:val="00BC3794"/>
    <w:rsid w:val="00BC38E2"/>
    <w:rsid w:val="00BC396C"/>
    <w:rsid w:val="00BC39BE"/>
    <w:rsid w:val="00BC3C6E"/>
    <w:rsid w:val="00BC3E2F"/>
    <w:rsid w:val="00BC4050"/>
    <w:rsid w:val="00BC40B2"/>
    <w:rsid w:val="00BC4384"/>
    <w:rsid w:val="00BC4724"/>
    <w:rsid w:val="00BC4E17"/>
    <w:rsid w:val="00BC50E3"/>
    <w:rsid w:val="00BC5416"/>
    <w:rsid w:val="00BC58F6"/>
    <w:rsid w:val="00BC5ADE"/>
    <w:rsid w:val="00BC60FD"/>
    <w:rsid w:val="00BC62BE"/>
    <w:rsid w:val="00BC642C"/>
    <w:rsid w:val="00BC651F"/>
    <w:rsid w:val="00BC696F"/>
    <w:rsid w:val="00BC6ADD"/>
    <w:rsid w:val="00BC6FF6"/>
    <w:rsid w:val="00BC700A"/>
    <w:rsid w:val="00BC73C5"/>
    <w:rsid w:val="00BC74C3"/>
    <w:rsid w:val="00BC754D"/>
    <w:rsid w:val="00BC76DF"/>
    <w:rsid w:val="00BC779E"/>
    <w:rsid w:val="00BC794E"/>
    <w:rsid w:val="00BD0293"/>
    <w:rsid w:val="00BD0C42"/>
    <w:rsid w:val="00BD0CDE"/>
    <w:rsid w:val="00BD0D42"/>
    <w:rsid w:val="00BD0D8C"/>
    <w:rsid w:val="00BD14FE"/>
    <w:rsid w:val="00BD1629"/>
    <w:rsid w:val="00BD19B0"/>
    <w:rsid w:val="00BD20FB"/>
    <w:rsid w:val="00BD242E"/>
    <w:rsid w:val="00BD2568"/>
    <w:rsid w:val="00BD2879"/>
    <w:rsid w:val="00BD2BDC"/>
    <w:rsid w:val="00BD2E84"/>
    <w:rsid w:val="00BD2E89"/>
    <w:rsid w:val="00BD2EC3"/>
    <w:rsid w:val="00BD2F2E"/>
    <w:rsid w:val="00BD330D"/>
    <w:rsid w:val="00BD348E"/>
    <w:rsid w:val="00BD35F6"/>
    <w:rsid w:val="00BD3686"/>
    <w:rsid w:val="00BD3AE5"/>
    <w:rsid w:val="00BD3F86"/>
    <w:rsid w:val="00BD4068"/>
    <w:rsid w:val="00BD4161"/>
    <w:rsid w:val="00BD4261"/>
    <w:rsid w:val="00BD4300"/>
    <w:rsid w:val="00BD45AC"/>
    <w:rsid w:val="00BD4788"/>
    <w:rsid w:val="00BD48F1"/>
    <w:rsid w:val="00BD4942"/>
    <w:rsid w:val="00BD4BBB"/>
    <w:rsid w:val="00BD4C09"/>
    <w:rsid w:val="00BD4C57"/>
    <w:rsid w:val="00BD50B1"/>
    <w:rsid w:val="00BD536E"/>
    <w:rsid w:val="00BD539C"/>
    <w:rsid w:val="00BD5593"/>
    <w:rsid w:val="00BD55F8"/>
    <w:rsid w:val="00BD597A"/>
    <w:rsid w:val="00BD5B40"/>
    <w:rsid w:val="00BD5E6E"/>
    <w:rsid w:val="00BD6334"/>
    <w:rsid w:val="00BD6970"/>
    <w:rsid w:val="00BD6A5D"/>
    <w:rsid w:val="00BD6EE2"/>
    <w:rsid w:val="00BD7161"/>
    <w:rsid w:val="00BD78D1"/>
    <w:rsid w:val="00BD7B43"/>
    <w:rsid w:val="00BD7C08"/>
    <w:rsid w:val="00BD7C32"/>
    <w:rsid w:val="00BD7F8B"/>
    <w:rsid w:val="00BE0536"/>
    <w:rsid w:val="00BE055E"/>
    <w:rsid w:val="00BE0647"/>
    <w:rsid w:val="00BE0C12"/>
    <w:rsid w:val="00BE0C51"/>
    <w:rsid w:val="00BE0FD5"/>
    <w:rsid w:val="00BE11D3"/>
    <w:rsid w:val="00BE1249"/>
    <w:rsid w:val="00BE14FC"/>
    <w:rsid w:val="00BE1912"/>
    <w:rsid w:val="00BE1A03"/>
    <w:rsid w:val="00BE1C9E"/>
    <w:rsid w:val="00BE2165"/>
    <w:rsid w:val="00BE22C6"/>
    <w:rsid w:val="00BE24D0"/>
    <w:rsid w:val="00BE2668"/>
    <w:rsid w:val="00BE26F7"/>
    <w:rsid w:val="00BE2897"/>
    <w:rsid w:val="00BE2978"/>
    <w:rsid w:val="00BE2B69"/>
    <w:rsid w:val="00BE2D5C"/>
    <w:rsid w:val="00BE2D76"/>
    <w:rsid w:val="00BE2D9C"/>
    <w:rsid w:val="00BE2EE1"/>
    <w:rsid w:val="00BE3134"/>
    <w:rsid w:val="00BE332B"/>
    <w:rsid w:val="00BE3935"/>
    <w:rsid w:val="00BE3C94"/>
    <w:rsid w:val="00BE4278"/>
    <w:rsid w:val="00BE444A"/>
    <w:rsid w:val="00BE457F"/>
    <w:rsid w:val="00BE480E"/>
    <w:rsid w:val="00BE48B4"/>
    <w:rsid w:val="00BE4C0D"/>
    <w:rsid w:val="00BE509B"/>
    <w:rsid w:val="00BE511B"/>
    <w:rsid w:val="00BE5140"/>
    <w:rsid w:val="00BE51A3"/>
    <w:rsid w:val="00BE5263"/>
    <w:rsid w:val="00BE5555"/>
    <w:rsid w:val="00BE5612"/>
    <w:rsid w:val="00BE5BAF"/>
    <w:rsid w:val="00BE5F0E"/>
    <w:rsid w:val="00BE6460"/>
    <w:rsid w:val="00BE6E62"/>
    <w:rsid w:val="00BE6EC1"/>
    <w:rsid w:val="00BE70F7"/>
    <w:rsid w:val="00BE77C2"/>
    <w:rsid w:val="00BE7C4E"/>
    <w:rsid w:val="00BE7E14"/>
    <w:rsid w:val="00BF072F"/>
    <w:rsid w:val="00BF07D2"/>
    <w:rsid w:val="00BF1449"/>
    <w:rsid w:val="00BF14B6"/>
    <w:rsid w:val="00BF14BC"/>
    <w:rsid w:val="00BF167B"/>
    <w:rsid w:val="00BF16EA"/>
    <w:rsid w:val="00BF18E2"/>
    <w:rsid w:val="00BF1D17"/>
    <w:rsid w:val="00BF1EAF"/>
    <w:rsid w:val="00BF2183"/>
    <w:rsid w:val="00BF26B8"/>
    <w:rsid w:val="00BF26BF"/>
    <w:rsid w:val="00BF27A6"/>
    <w:rsid w:val="00BF2A9D"/>
    <w:rsid w:val="00BF2EA8"/>
    <w:rsid w:val="00BF315B"/>
    <w:rsid w:val="00BF34FF"/>
    <w:rsid w:val="00BF356D"/>
    <w:rsid w:val="00BF3695"/>
    <w:rsid w:val="00BF3A75"/>
    <w:rsid w:val="00BF3AE1"/>
    <w:rsid w:val="00BF3B8A"/>
    <w:rsid w:val="00BF3C20"/>
    <w:rsid w:val="00BF3E90"/>
    <w:rsid w:val="00BF3EB2"/>
    <w:rsid w:val="00BF45D4"/>
    <w:rsid w:val="00BF46CF"/>
    <w:rsid w:val="00BF47DE"/>
    <w:rsid w:val="00BF47E9"/>
    <w:rsid w:val="00BF4BE9"/>
    <w:rsid w:val="00BF4FBA"/>
    <w:rsid w:val="00BF500D"/>
    <w:rsid w:val="00BF510F"/>
    <w:rsid w:val="00BF514A"/>
    <w:rsid w:val="00BF51FE"/>
    <w:rsid w:val="00BF5353"/>
    <w:rsid w:val="00BF5526"/>
    <w:rsid w:val="00BF555A"/>
    <w:rsid w:val="00BF5791"/>
    <w:rsid w:val="00BF5A85"/>
    <w:rsid w:val="00BF5F22"/>
    <w:rsid w:val="00BF5FBD"/>
    <w:rsid w:val="00BF6165"/>
    <w:rsid w:val="00BF624A"/>
    <w:rsid w:val="00BF63E6"/>
    <w:rsid w:val="00BF6467"/>
    <w:rsid w:val="00BF6637"/>
    <w:rsid w:val="00BF677E"/>
    <w:rsid w:val="00BF7071"/>
    <w:rsid w:val="00BF71BB"/>
    <w:rsid w:val="00BF7319"/>
    <w:rsid w:val="00BF7610"/>
    <w:rsid w:val="00BF7789"/>
    <w:rsid w:val="00BF7843"/>
    <w:rsid w:val="00BF7C85"/>
    <w:rsid w:val="00BF7CB6"/>
    <w:rsid w:val="00BF7D0F"/>
    <w:rsid w:val="00C001A7"/>
    <w:rsid w:val="00C002EE"/>
    <w:rsid w:val="00C00650"/>
    <w:rsid w:val="00C00769"/>
    <w:rsid w:val="00C008E0"/>
    <w:rsid w:val="00C00A42"/>
    <w:rsid w:val="00C00C01"/>
    <w:rsid w:val="00C00D33"/>
    <w:rsid w:val="00C0154A"/>
    <w:rsid w:val="00C01872"/>
    <w:rsid w:val="00C01C3B"/>
    <w:rsid w:val="00C01D2E"/>
    <w:rsid w:val="00C01DE3"/>
    <w:rsid w:val="00C01EFF"/>
    <w:rsid w:val="00C01F02"/>
    <w:rsid w:val="00C022AA"/>
    <w:rsid w:val="00C023BE"/>
    <w:rsid w:val="00C0279C"/>
    <w:rsid w:val="00C02CF6"/>
    <w:rsid w:val="00C02F0B"/>
    <w:rsid w:val="00C0318B"/>
    <w:rsid w:val="00C035E6"/>
    <w:rsid w:val="00C03610"/>
    <w:rsid w:val="00C04065"/>
    <w:rsid w:val="00C04340"/>
    <w:rsid w:val="00C044DF"/>
    <w:rsid w:val="00C0470E"/>
    <w:rsid w:val="00C04E43"/>
    <w:rsid w:val="00C05232"/>
    <w:rsid w:val="00C0532A"/>
    <w:rsid w:val="00C05475"/>
    <w:rsid w:val="00C0549D"/>
    <w:rsid w:val="00C055E5"/>
    <w:rsid w:val="00C05882"/>
    <w:rsid w:val="00C058A2"/>
    <w:rsid w:val="00C059BA"/>
    <w:rsid w:val="00C05ABA"/>
    <w:rsid w:val="00C05BFA"/>
    <w:rsid w:val="00C06260"/>
    <w:rsid w:val="00C06A77"/>
    <w:rsid w:val="00C06B3A"/>
    <w:rsid w:val="00C06B91"/>
    <w:rsid w:val="00C06E45"/>
    <w:rsid w:val="00C06E49"/>
    <w:rsid w:val="00C072A3"/>
    <w:rsid w:val="00C075DE"/>
    <w:rsid w:val="00C0780F"/>
    <w:rsid w:val="00C079A4"/>
    <w:rsid w:val="00C07CF7"/>
    <w:rsid w:val="00C07D18"/>
    <w:rsid w:val="00C07EB6"/>
    <w:rsid w:val="00C07EC4"/>
    <w:rsid w:val="00C10074"/>
    <w:rsid w:val="00C105C7"/>
    <w:rsid w:val="00C10708"/>
    <w:rsid w:val="00C109B4"/>
    <w:rsid w:val="00C10B52"/>
    <w:rsid w:val="00C10B6F"/>
    <w:rsid w:val="00C10BAC"/>
    <w:rsid w:val="00C10C5F"/>
    <w:rsid w:val="00C10D70"/>
    <w:rsid w:val="00C10D9D"/>
    <w:rsid w:val="00C10E02"/>
    <w:rsid w:val="00C1161A"/>
    <w:rsid w:val="00C116C7"/>
    <w:rsid w:val="00C117E8"/>
    <w:rsid w:val="00C1192A"/>
    <w:rsid w:val="00C11A01"/>
    <w:rsid w:val="00C11C25"/>
    <w:rsid w:val="00C11C75"/>
    <w:rsid w:val="00C11D48"/>
    <w:rsid w:val="00C11E14"/>
    <w:rsid w:val="00C11F3C"/>
    <w:rsid w:val="00C1203D"/>
    <w:rsid w:val="00C123E2"/>
    <w:rsid w:val="00C1244B"/>
    <w:rsid w:val="00C129CF"/>
    <w:rsid w:val="00C12B95"/>
    <w:rsid w:val="00C12EF0"/>
    <w:rsid w:val="00C13368"/>
    <w:rsid w:val="00C138D6"/>
    <w:rsid w:val="00C13995"/>
    <w:rsid w:val="00C13DB9"/>
    <w:rsid w:val="00C140D5"/>
    <w:rsid w:val="00C143B6"/>
    <w:rsid w:val="00C14578"/>
    <w:rsid w:val="00C14677"/>
    <w:rsid w:val="00C14885"/>
    <w:rsid w:val="00C149C6"/>
    <w:rsid w:val="00C14A4E"/>
    <w:rsid w:val="00C14BFB"/>
    <w:rsid w:val="00C14E72"/>
    <w:rsid w:val="00C1591D"/>
    <w:rsid w:val="00C15CB1"/>
    <w:rsid w:val="00C16367"/>
    <w:rsid w:val="00C1683A"/>
    <w:rsid w:val="00C16AF4"/>
    <w:rsid w:val="00C16BF3"/>
    <w:rsid w:val="00C16D73"/>
    <w:rsid w:val="00C16DA3"/>
    <w:rsid w:val="00C16E7A"/>
    <w:rsid w:val="00C16F4C"/>
    <w:rsid w:val="00C17106"/>
    <w:rsid w:val="00C1714F"/>
    <w:rsid w:val="00C174B4"/>
    <w:rsid w:val="00C1770C"/>
    <w:rsid w:val="00C178CE"/>
    <w:rsid w:val="00C205A4"/>
    <w:rsid w:val="00C208DB"/>
    <w:rsid w:val="00C209F8"/>
    <w:rsid w:val="00C20F8D"/>
    <w:rsid w:val="00C2105A"/>
    <w:rsid w:val="00C210E2"/>
    <w:rsid w:val="00C2113B"/>
    <w:rsid w:val="00C21240"/>
    <w:rsid w:val="00C212BE"/>
    <w:rsid w:val="00C21510"/>
    <w:rsid w:val="00C2151C"/>
    <w:rsid w:val="00C217E4"/>
    <w:rsid w:val="00C21C7A"/>
    <w:rsid w:val="00C21DA2"/>
    <w:rsid w:val="00C21EBA"/>
    <w:rsid w:val="00C22281"/>
    <w:rsid w:val="00C22430"/>
    <w:rsid w:val="00C22585"/>
    <w:rsid w:val="00C2268E"/>
    <w:rsid w:val="00C22C3D"/>
    <w:rsid w:val="00C2305F"/>
    <w:rsid w:val="00C2315B"/>
    <w:rsid w:val="00C2320C"/>
    <w:rsid w:val="00C236CC"/>
    <w:rsid w:val="00C23A12"/>
    <w:rsid w:val="00C23B4B"/>
    <w:rsid w:val="00C23B90"/>
    <w:rsid w:val="00C23BD4"/>
    <w:rsid w:val="00C2412A"/>
    <w:rsid w:val="00C244B2"/>
    <w:rsid w:val="00C2472B"/>
    <w:rsid w:val="00C248D0"/>
    <w:rsid w:val="00C24A05"/>
    <w:rsid w:val="00C24D29"/>
    <w:rsid w:val="00C24FB6"/>
    <w:rsid w:val="00C250EC"/>
    <w:rsid w:val="00C25247"/>
    <w:rsid w:val="00C25518"/>
    <w:rsid w:val="00C25941"/>
    <w:rsid w:val="00C259CE"/>
    <w:rsid w:val="00C25A21"/>
    <w:rsid w:val="00C25B20"/>
    <w:rsid w:val="00C25B24"/>
    <w:rsid w:val="00C25CF6"/>
    <w:rsid w:val="00C25E4A"/>
    <w:rsid w:val="00C25EB4"/>
    <w:rsid w:val="00C26477"/>
    <w:rsid w:val="00C26799"/>
    <w:rsid w:val="00C2695C"/>
    <w:rsid w:val="00C26BFE"/>
    <w:rsid w:val="00C26CF5"/>
    <w:rsid w:val="00C26D66"/>
    <w:rsid w:val="00C2702B"/>
    <w:rsid w:val="00C2723E"/>
    <w:rsid w:val="00C2746C"/>
    <w:rsid w:val="00C275D1"/>
    <w:rsid w:val="00C27A0E"/>
    <w:rsid w:val="00C27A49"/>
    <w:rsid w:val="00C27B59"/>
    <w:rsid w:val="00C27CBC"/>
    <w:rsid w:val="00C27E9B"/>
    <w:rsid w:val="00C30267"/>
    <w:rsid w:val="00C30B62"/>
    <w:rsid w:val="00C30C96"/>
    <w:rsid w:val="00C319B0"/>
    <w:rsid w:val="00C31C24"/>
    <w:rsid w:val="00C31E02"/>
    <w:rsid w:val="00C32364"/>
    <w:rsid w:val="00C32A33"/>
    <w:rsid w:val="00C32BAA"/>
    <w:rsid w:val="00C32C14"/>
    <w:rsid w:val="00C3314F"/>
    <w:rsid w:val="00C334FB"/>
    <w:rsid w:val="00C3364A"/>
    <w:rsid w:val="00C33D22"/>
    <w:rsid w:val="00C33D4C"/>
    <w:rsid w:val="00C33E60"/>
    <w:rsid w:val="00C3406C"/>
    <w:rsid w:val="00C34508"/>
    <w:rsid w:val="00C3469C"/>
    <w:rsid w:val="00C34754"/>
    <w:rsid w:val="00C348A5"/>
    <w:rsid w:val="00C34E42"/>
    <w:rsid w:val="00C34EF8"/>
    <w:rsid w:val="00C350FB"/>
    <w:rsid w:val="00C35907"/>
    <w:rsid w:val="00C35A4B"/>
    <w:rsid w:val="00C35B39"/>
    <w:rsid w:val="00C35B8E"/>
    <w:rsid w:val="00C35DAB"/>
    <w:rsid w:val="00C35E96"/>
    <w:rsid w:val="00C364EC"/>
    <w:rsid w:val="00C36575"/>
    <w:rsid w:val="00C36754"/>
    <w:rsid w:val="00C3679A"/>
    <w:rsid w:val="00C36853"/>
    <w:rsid w:val="00C36E1E"/>
    <w:rsid w:val="00C370CD"/>
    <w:rsid w:val="00C373E2"/>
    <w:rsid w:val="00C37638"/>
    <w:rsid w:val="00C37B0C"/>
    <w:rsid w:val="00C37E62"/>
    <w:rsid w:val="00C402EF"/>
    <w:rsid w:val="00C40307"/>
    <w:rsid w:val="00C40453"/>
    <w:rsid w:val="00C404CB"/>
    <w:rsid w:val="00C406AE"/>
    <w:rsid w:val="00C408D7"/>
    <w:rsid w:val="00C40B87"/>
    <w:rsid w:val="00C412C5"/>
    <w:rsid w:val="00C415CA"/>
    <w:rsid w:val="00C41749"/>
    <w:rsid w:val="00C41D65"/>
    <w:rsid w:val="00C41F7F"/>
    <w:rsid w:val="00C41FEB"/>
    <w:rsid w:val="00C42109"/>
    <w:rsid w:val="00C42270"/>
    <w:rsid w:val="00C4231A"/>
    <w:rsid w:val="00C4242B"/>
    <w:rsid w:val="00C424A7"/>
    <w:rsid w:val="00C42C2E"/>
    <w:rsid w:val="00C42CAD"/>
    <w:rsid w:val="00C42D7B"/>
    <w:rsid w:val="00C42D9C"/>
    <w:rsid w:val="00C42EC8"/>
    <w:rsid w:val="00C4335D"/>
    <w:rsid w:val="00C433BD"/>
    <w:rsid w:val="00C436FC"/>
    <w:rsid w:val="00C43840"/>
    <w:rsid w:val="00C43AB0"/>
    <w:rsid w:val="00C43B53"/>
    <w:rsid w:val="00C43C27"/>
    <w:rsid w:val="00C43E79"/>
    <w:rsid w:val="00C440D8"/>
    <w:rsid w:val="00C441A8"/>
    <w:rsid w:val="00C444FE"/>
    <w:rsid w:val="00C4454B"/>
    <w:rsid w:val="00C44DC6"/>
    <w:rsid w:val="00C44FF4"/>
    <w:rsid w:val="00C45272"/>
    <w:rsid w:val="00C4568F"/>
    <w:rsid w:val="00C45724"/>
    <w:rsid w:val="00C45B39"/>
    <w:rsid w:val="00C45E1E"/>
    <w:rsid w:val="00C45EAB"/>
    <w:rsid w:val="00C462AE"/>
    <w:rsid w:val="00C46887"/>
    <w:rsid w:val="00C469C5"/>
    <w:rsid w:val="00C46C91"/>
    <w:rsid w:val="00C46E83"/>
    <w:rsid w:val="00C46FA3"/>
    <w:rsid w:val="00C470D6"/>
    <w:rsid w:val="00C47153"/>
    <w:rsid w:val="00C4725F"/>
    <w:rsid w:val="00C472C6"/>
    <w:rsid w:val="00C474D4"/>
    <w:rsid w:val="00C47587"/>
    <w:rsid w:val="00C47921"/>
    <w:rsid w:val="00C47CC9"/>
    <w:rsid w:val="00C50000"/>
    <w:rsid w:val="00C5007A"/>
    <w:rsid w:val="00C5036B"/>
    <w:rsid w:val="00C50414"/>
    <w:rsid w:val="00C508BE"/>
    <w:rsid w:val="00C50925"/>
    <w:rsid w:val="00C50A13"/>
    <w:rsid w:val="00C50AE9"/>
    <w:rsid w:val="00C50EA8"/>
    <w:rsid w:val="00C50FE4"/>
    <w:rsid w:val="00C5127A"/>
    <w:rsid w:val="00C51426"/>
    <w:rsid w:val="00C514F8"/>
    <w:rsid w:val="00C5160D"/>
    <w:rsid w:val="00C51EC7"/>
    <w:rsid w:val="00C520B7"/>
    <w:rsid w:val="00C52123"/>
    <w:rsid w:val="00C521C0"/>
    <w:rsid w:val="00C523DF"/>
    <w:rsid w:val="00C52490"/>
    <w:rsid w:val="00C52651"/>
    <w:rsid w:val="00C52816"/>
    <w:rsid w:val="00C52D59"/>
    <w:rsid w:val="00C530DB"/>
    <w:rsid w:val="00C53195"/>
    <w:rsid w:val="00C531D7"/>
    <w:rsid w:val="00C5356F"/>
    <w:rsid w:val="00C53B1C"/>
    <w:rsid w:val="00C53CEF"/>
    <w:rsid w:val="00C53D03"/>
    <w:rsid w:val="00C53F94"/>
    <w:rsid w:val="00C53FA2"/>
    <w:rsid w:val="00C53FF2"/>
    <w:rsid w:val="00C54198"/>
    <w:rsid w:val="00C541FC"/>
    <w:rsid w:val="00C542A5"/>
    <w:rsid w:val="00C54453"/>
    <w:rsid w:val="00C54656"/>
    <w:rsid w:val="00C547E9"/>
    <w:rsid w:val="00C54826"/>
    <w:rsid w:val="00C54AE3"/>
    <w:rsid w:val="00C54C68"/>
    <w:rsid w:val="00C54DC2"/>
    <w:rsid w:val="00C5508D"/>
    <w:rsid w:val="00C553A9"/>
    <w:rsid w:val="00C557FA"/>
    <w:rsid w:val="00C55A8F"/>
    <w:rsid w:val="00C55F19"/>
    <w:rsid w:val="00C56171"/>
    <w:rsid w:val="00C56213"/>
    <w:rsid w:val="00C56674"/>
    <w:rsid w:val="00C56825"/>
    <w:rsid w:val="00C56A1A"/>
    <w:rsid w:val="00C56C30"/>
    <w:rsid w:val="00C57007"/>
    <w:rsid w:val="00C5739E"/>
    <w:rsid w:val="00C5755C"/>
    <w:rsid w:val="00C57580"/>
    <w:rsid w:val="00C575D7"/>
    <w:rsid w:val="00C575E5"/>
    <w:rsid w:val="00C57C96"/>
    <w:rsid w:val="00C57DAC"/>
    <w:rsid w:val="00C60146"/>
    <w:rsid w:val="00C60263"/>
    <w:rsid w:val="00C602D2"/>
    <w:rsid w:val="00C60DAE"/>
    <w:rsid w:val="00C60E2E"/>
    <w:rsid w:val="00C60E6A"/>
    <w:rsid w:val="00C61090"/>
    <w:rsid w:val="00C617AD"/>
    <w:rsid w:val="00C61911"/>
    <w:rsid w:val="00C61B3A"/>
    <w:rsid w:val="00C61C55"/>
    <w:rsid w:val="00C61D3C"/>
    <w:rsid w:val="00C623DB"/>
    <w:rsid w:val="00C623FC"/>
    <w:rsid w:val="00C6248D"/>
    <w:rsid w:val="00C625C2"/>
    <w:rsid w:val="00C6277A"/>
    <w:rsid w:val="00C62CDF"/>
    <w:rsid w:val="00C62E51"/>
    <w:rsid w:val="00C63144"/>
    <w:rsid w:val="00C63385"/>
    <w:rsid w:val="00C63550"/>
    <w:rsid w:val="00C6359E"/>
    <w:rsid w:val="00C639A9"/>
    <w:rsid w:val="00C63DAA"/>
    <w:rsid w:val="00C64050"/>
    <w:rsid w:val="00C642F5"/>
    <w:rsid w:val="00C6489D"/>
    <w:rsid w:val="00C64A02"/>
    <w:rsid w:val="00C64EDF"/>
    <w:rsid w:val="00C65095"/>
    <w:rsid w:val="00C65394"/>
    <w:rsid w:val="00C653C7"/>
    <w:rsid w:val="00C657B0"/>
    <w:rsid w:val="00C65A7E"/>
    <w:rsid w:val="00C65D94"/>
    <w:rsid w:val="00C65EA6"/>
    <w:rsid w:val="00C65F07"/>
    <w:rsid w:val="00C6636A"/>
    <w:rsid w:val="00C66636"/>
    <w:rsid w:val="00C66CE8"/>
    <w:rsid w:val="00C67119"/>
    <w:rsid w:val="00C672DA"/>
    <w:rsid w:val="00C673CC"/>
    <w:rsid w:val="00C6784F"/>
    <w:rsid w:val="00C67870"/>
    <w:rsid w:val="00C67B9B"/>
    <w:rsid w:val="00C67BA9"/>
    <w:rsid w:val="00C67BB0"/>
    <w:rsid w:val="00C70597"/>
    <w:rsid w:val="00C706BD"/>
    <w:rsid w:val="00C708D9"/>
    <w:rsid w:val="00C70F07"/>
    <w:rsid w:val="00C714EC"/>
    <w:rsid w:val="00C7151E"/>
    <w:rsid w:val="00C71780"/>
    <w:rsid w:val="00C717E8"/>
    <w:rsid w:val="00C7195F"/>
    <w:rsid w:val="00C71D2A"/>
    <w:rsid w:val="00C7209E"/>
    <w:rsid w:val="00C72138"/>
    <w:rsid w:val="00C72216"/>
    <w:rsid w:val="00C72593"/>
    <w:rsid w:val="00C725E0"/>
    <w:rsid w:val="00C7262E"/>
    <w:rsid w:val="00C72790"/>
    <w:rsid w:val="00C728A9"/>
    <w:rsid w:val="00C72C82"/>
    <w:rsid w:val="00C72D8A"/>
    <w:rsid w:val="00C7301A"/>
    <w:rsid w:val="00C7318D"/>
    <w:rsid w:val="00C731C8"/>
    <w:rsid w:val="00C73352"/>
    <w:rsid w:val="00C734A2"/>
    <w:rsid w:val="00C736F0"/>
    <w:rsid w:val="00C737C9"/>
    <w:rsid w:val="00C73922"/>
    <w:rsid w:val="00C73BDF"/>
    <w:rsid w:val="00C73D6D"/>
    <w:rsid w:val="00C73FC0"/>
    <w:rsid w:val="00C7400A"/>
    <w:rsid w:val="00C741B9"/>
    <w:rsid w:val="00C74525"/>
    <w:rsid w:val="00C746C4"/>
    <w:rsid w:val="00C746F6"/>
    <w:rsid w:val="00C74AA3"/>
    <w:rsid w:val="00C74B3C"/>
    <w:rsid w:val="00C750DE"/>
    <w:rsid w:val="00C75213"/>
    <w:rsid w:val="00C75271"/>
    <w:rsid w:val="00C753BE"/>
    <w:rsid w:val="00C757BF"/>
    <w:rsid w:val="00C7612D"/>
    <w:rsid w:val="00C762D1"/>
    <w:rsid w:val="00C763A4"/>
    <w:rsid w:val="00C7665E"/>
    <w:rsid w:val="00C767D5"/>
    <w:rsid w:val="00C76AAF"/>
    <w:rsid w:val="00C76E43"/>
    <w:rsid w:val="00C76E81"/>
    <w:rsid w:val="00C77203"/>
    <w:rsid w:val="00C77751"/>
    <w:rsid w:val="00C77771"/>
    <w:rsid w:val="00C77B70"/>
    <w:rsid w:val="00C77CB2"/>
    <w:rsid w:val="00C77CCE"/>
    <w:rsid w:val="00C77E6C"/>
    <w:rsid w:val="00C805A2"/>
    <w:rsid w:val="00C80683"/>
    <w:rsid w:val="00C809CF"/>
    <w:rsid w:val="00C80AEF"/>
    <w:rsid w:val="00C80AFB"/>
    <w:rsid w:val="00C80FDC"/>
    <w:rsid w:val="00C8172B"/>
    <w:rsid w:val="00C81846"/>
    <w:rsid w:val="00C8187D"/>
    <w:rsid w:val="00C81969"/>
    <w:rsid w:val="00C82019"/>
    <w:rsid w:val="00C8201E"/>
    <w:rsid w:val="00C8220C"/>
    <w:rsid w:val="00C8246C"/>
    <w:rsid w:val="00C824BE"/>
    <w:rsid w:val="00C82575"/>
    <w:rsid w:val="00C827F8"/>
    <w:rsid w:val="00C828FA"/>
    <w:rsid w:val="00C82C15"/>
    <w:rsid w:val="00C82F7F"/>
    <w:rsid w:val="00C82FBC"/>
    <w:rsid w:val="00C832A0"/>
    <w:rsid w:val="00C8377C"/>
    <w:rsid w:val="00C838D2"/>
    <w:rsid w:val="00C84172"/>
    <w:rsid w:val="00C8427D"/>
    <w:rsid w:val="00C843E1"/>
    <w:rsid w:val="00C844C4"/>
    <w:rsid w:val="00C84CD2"/>
    <w:rsid w:val="00C84DE4"/>
    <w:rsid w:val="00C84F7A"/>
    <w:rsid w:val="00C8555C"/>
    <w:rsid w:val="00C859C5"/>
    <w:rsid w:val="00C85B02"/>
    <w:rsid w:val="00C85B5E"/>
    <w:rsid w:val="00C85C44"/>
    <w:rsid w:val="00C85E48"/>
    <w:rsid w:val="00C85F7F"/>
    <w:rsid w:val="00C86041"/>
    <w:rsid w:val="00C86067"/>
    <w:rsid w:val="00C86396"/>
    <w:rsid w:val="00C863DC"/>
    <w:rsid w:val="00C86515"/>
    <w:rsid w:val="00C8692C"/>
    <w:rsid w:val="00C869CA"/>
    <w:rsid w:val="00C86C56"/>
    <w:rsid w:val="00C86EAE"/>
    <w:rsid w:val="00C87336"/>
    <w:rsid w:val="00C87430"/>
    <w:rsid w:val="00C87575"/>
    <w:rsid w:val="00C87760"/>
    <w:rsid w:val="00C87786"/>
    <w:rsid w:val="00C87B2F"/>
    <w:rsid w:val="00C900F2"/>
    <w:rsid w:val="00C900FD"/>
    <w:rsid w:val="00C904F4"/>
    <w:rsid w:val="00C90522"/>
    <w:rsid w:val="00C906C5"/>
    <w:rsid w:val="00C907A6"/>
    <w:rsid w:val="00C9085C"/>
    <w:rsid w:val="00C9097C"/>
    <w:rsid w:val="00C90AC8"/>
    <w:rsid w:val="00C90C4C"/>
    <w:rsid w:val="00C90DFF"/>
    <w:rsid w:val="00C912C0"/>
    <w:rsid w:val="00C91304"/>
    <w:rsid w:val="00C91392"/>
    <w:rsid w:val="00C91497"/>
    <w:rsid w:val="00C91599"/>
    <w:rsid w:val="00C917A5"/>
    <w:rsid w:val="00C91914"/>
    <w:rsid w:val="00C91A1E"/>
    <w:rsid w:val="00C91C51"/>
    <w:rsid w:val="00C91CF3"/>
    <w:rsid w:val="00C9200F"/>
    <w:rsid w:val="00C92897"/>
    <w:rsid w:val="00C92B9B"/>
    <w:rsid w:val="00C92EFE"/>
    <w:rsid w:val="00C934D2"/>
    <w:rsid w:val="00C935E8"/>
    <w:rsid w:val="00C93814"/>
    <w:rsid w:val="00C9391F"/>
    <w:rsid w:val="00C93A6F"/>
    <w:rsid w:val="00C93AF6"/>
    <w:rsid w:val="00C93B09"/>
    <w:rsid w:val="00C93F61"/>
    <w:rsid w:val="00C9426A"/>
    <w:rsid w:val="00C9439B"/>
    <w:rsid w:val="00C947CF"/>
    <w:rsid w:val="00C94A1C"/>
    <w:rsid w:val="00C94CA4"/>
    <w:rsid w:val="00C94CEF"/>
    <w:rsid w:val="00C94D44"/>
    <w:rsid w:val="00C94FFA"/>
    <w:rsid w:val="00C95BA6"/>
    <w:rsid w:val="00C95BC3"/>
    <w:rsid w:val="00C95E97"/>
    <w:rsid w:val="00C9606E"/>
    <w:rsid w:val="00C96454"/>
    <w:rsid w:val="00C96560"/>
    <w:rsid w:val="00C965EC"/>
    <w:rsid w:val="00C96A0F"/>
    <w:rsid w:val="00C96D13"/>
    <w:rsid w:val="00C9743F"/>
    <w:rsid w:val="00C97755"/>
    <w:rsid w:val="00C978FD"/>
    <w:rsid w:val="00C97A49"/>
    <w:rsid w:val="00C97A4D"/>
    <w:rsid w:val="00C97A62"/>
    <w:rsid w:val="00C97C1A"/>
    <w:rsid w:val="00C97DE1"/>
    <w:rsid w:val="00C97E18"/>
    <w:rsid w:val="00C97FBD"/>
    <w:rsid w:val="00CA0015"/>
    <w:rsid w:val="00CA00A8"/>
    <w:rsid w:val="00CA0468"/>
    <w:rsid w:val="00CA04D8"/>
    <w:rsid w:val="00CA0716"/>
    <w:rsid w:val="00CA072A"/>
    <w:rsid w:val="00CA0889"/>
    <w:rsid w:val="00CA0E75"/>
    <w:rsid w:val="00CA150E"/>
    <w:rsid w:val="00CA1812"/>
    <w:rsid w:val="00CA18C5"/>
    <w:rsid w:val="00CA1F52"/>
    <w:rsid w:val="00CA2098"/>
    <w:rsid w:val="00CA2155"/>
    <w:rsid w:val="00CA237E"/>
    <w:rsid w:val="00CA23EC"/>
    <w:rsid w:val="00CA261C"/>
    <w:rsid w:val="00CA2697"/>
    <w:rsid w:val="00CA28C3"/>
    <w:rsid w:val="00CA2985"/>
    <w:rsid w:val="00CA2A86"/>
    <w:rsid w:val="00CA2BCC"/>
    <w:rsid w:val="00CA2DD0"/>
    <w:rsid w:val="00CA3740"/>
    <w:rsid w:val="00CA37AF"/>
    <w:rsid w:val="00CA390F"/>
    <w:rsid w:val="00CA3DAC"/>
    <w:rsid w:val="00CA4481"/>
    <w:rsid w:val="00CA4489"/>
    <w:rsid w:val="00CA4650"/>
    <w:rsid w:val="00CA467A"/>
    <w:rsid w:val="00CA4732"/>
    <w:rsid w:val="00CA47BC"/>
    <w:rsid w:val="00CA499C"/>
    <w:rsid w:val="00CA4C10"/>
    <w:rsid w:val="00CA4E81"/>
    <w:rsid w:val="00CA5059"/>
    <w:rsid w:val="00CA5278"/>
    <w:rsid w:val="00CA56E9"/>
    <w:rsid w:val="00CA5964"/>
    <w:rsid w:val="00CA5C3C"/>
    <w:rsid w:val="00CA5DE0"/>
    <w:rsid w:val="00CA6256"/>
    <w:rsid w:val="00CA6590"/>
    <w:rsid w:val="00CA6596"/>
    <w:rsid w:val="00CA66EE"/>
    <w:rsid w:val="00CA70B7"/>
    <w:rsid w:val="00CA710D"/>
    <w:rsid w:val="00CA713D"/>
    <w:rsid w:val="00CA73FE"/>
    <w:rsid w:val="00CA79FA"/>
    <w:rsid w:val="00CA7A8D"/>
    <w:rsid w:val="00CA7C48"/>
    <w:rsid w:val="00CA7C83"/>
    <w:rsid w:val="00CA7CA0"/>
    <w:rsid w:val="00CA7D61"/>
    <w:rsid w:val="00CB03C2"/>
    <w:rsid w:val="00CB044D"/>
    <w:rsid w:val="00CB0694"/>
    <w:rsid w:val="00CB0B87"/>
    <w:rsid w:val="00CB103A"/>
    <w:rsid w:val="00CB119F"/>
    <w:rsid w:val="00CB1201"/>
    <w:rsid w:val="00CB139C"/>
    <w:rsid w:val="00CB1426"/>
    <w:rsid w:val="00CB1695"/>
    <w:rsid w:val="00CB185F"/>
    <w:rsid w:val="00CB2155"/>
    <w:rsid w:val="00CB2633"/>
    <w:rsid w:val="00CB28A5"/>
    <w:rsid w:val="00CB2A87"/>
    <w:rsid w:val="00CB2A8C"/>
    <w:rsid w:val="00CB2C68"/>
    <w:rsid w:val="00CB315B"/>
    <w:rsid w:val="00CB3194"/>
    <w:rsid w:val="00CB3405"/>
    <w:rsid w:val="00CB340F"/>
    <w:rsid w:val="00CB34A3"/>
    <w:rsid w:val="00CB3730"/>
    <w:rsid w:val="00CB3A76"/>
    <w:rsid w:val="00CB3CD6"/>
    <w:rsid w:val="00CB3D17"/>
    <w:rsid w:val="00CB3E74"/>
    <w:rsid w:val="00CB3E9B"/>
    <w:rsid w:val="00CB44DB"/>
    <w:rsid w:val="00CB450D"/>
    <w:rsid w:val="00CB45C5"/>
    <w:rsid w:val="00CB4947"/>
    <w:rsid w:val="00CB4C20"/>
    <w:rsid w:val="00CB4C37"/>
    <w:rsid w:val="00CB4D7F"/>
    <w:rsid w:val="00CB4FA2"/>
    <w:rsid w:val="00CB5145"/>
    <w:rsid w:val="00CB5671"/>
    <w:rsid w:val="00CB5F45"/>
    <w:rsid w:val="00CB628D"/>
    <w:rsid w:val="00CB6670"/>
    <w:rsid w:val="00CB66CE"/>
    <w:rsid w:val="00CB676E"/>
    <w:rsid w:val="00CB6918"/>
    <w:rsid w:val="00CB6B54"/>
    <w:rsid w:val="00CB6C14"/>
    <w:rsid w:val="00CB6F72"/>
    <w:rsid w:val="00CB704C"/>
    <w:rsid w:val="00CB7058"/>
    <w:rsid w:val="00CB733B"/>
    <w:rsid w:val="00CB74C1"/>
    <w:rsid w:val="00CB74E7"/>
    <w:rsid w:val="00CB7549"/>
    <w:rsid w:val="00CB771F"/>
    <w:rsid w:val="00CB772A"/>
    <w:rsid w:val="00CB7759"/>
    <w:rsid w:val="00CB7E0A"/>
    <w:rsid w:val="00CB7E4F"/>
    <w:rsid w:val="00CC0225"/>
    <w:rsid w:val="00CC044F"/>
    <w:rsid w:val="00CC04CA"/>
    <w:rsid w:val="00CC0675"/>
    <w:rsid w:val="00CC0DF0"/>
    <w:rsid w:val="00CC0EB7"/>
    <w:rsid w:val="00CC1089"/>
    <w:rsid w:val="00CC11DD"/>
    <w:rsid w:val="00CC16E3"/>
    <w:rsid w:val="00CC17E8"/>
    <w:rsid w:val="00CC1938"/>
    <w:rsid w:val="00CC1EFE"/>
    <w:rsid w:val="00CC2322"/>
    <w:rsid w:val="00CC282C"/>
    <w:rsid w:val="00CC2843"/>
    <w:rsid w:val="00CC296C"/>
    <w:rsid w:val="00CC2BB3"/>
    <w:rsid w:val="00CC2BF5"/>
    <w:rsid w:val="00CC33BD"/>
    <w:rsid w:val="00CC378D"/>
    <w:rsid w:val="00CC3F03"/>
    <w:rsid w:val="00CC3F61"/>
    <w:rsid w:val="00CC4354"/>
    <w:rsid w:val="00CC440A"/>
    <w:rsid w:val="00CC46A9"/>
    <w:rsid w:val="00CC4755"/>
    <w:rsid w:val="00CC47E5"/>
    <w:rsid w:val="00CC4A72"/>
    <w:rsid w:val="00CC4A7E"/>
    <w:rsid w:val="00CC4C1D"/>
    <w:rsid w:val="00CC4DB1"/>
    <w:rsid w:val="00CC4E1C"/>
    <w:rsid w:val="00CC502D"/>
    <w:rsid w:val="00CC50B9"/>
    <w:rsid w:val="00CC515C"/>
    <w:rsid w:val="00CC5188"/>
    <w:rsid w:val="00CC52E2"/>
    <w:rsid w:val="00CC553B"/>
    <w:rsid w:val="00CC565D"/>
    <w:rsid w:val="00CC57FF"/>
    <w:rsid w:val="00CC58F9"/>
    <w:rsid w:val="00CC5B3B"/>
    <w:rsid w:val="00CC5B83"/>
    <w:rsid w:val="00CC5F29"/>
    <w:rsid w:val="00CC630A"/>
    <w:rsid w:val="00CC633F"/>
    <w:rsid w:val="00CC6344"/>
    <w:rsid w:val="00CC647E"/>
    <w:rsid w:val="00CC64BC"/>
    <w:rsid w:val="00CC6535"/>
    <w:rsid w:val="00CC658D"/>
    <w:rsid w:val="00CC67B2"/>
    <w:rsid w:val="00CC6C3C"/>
    <w:rsid w:val="00CC6CC4"/>
    <w:rsid w:val="00CC6CF7"/>
    <w:rsid w:val="00CC6D9A"/>
    <w:rsid w:val="00CC6DCF"/>
    <w:rsid w:val="00CC7254"/>
    <w:rsid w:val="00CC75E3"/>
    <w:rsid w:val="00CC7937"/>
    <w:rsid w:val="00CC7A24"/>
    <w:rsid w:val="00CC7E5A"/>
    <w:rsid w:val="00CC7E71"/>
    <w:rsid w:val="00CC7F58"/>
    <w:rsid w:val="00CD0019"/>
    <w:rsid w:val="00CD030A"/>
    <w:rsid w:val="00CD038C"/>
    <w:rsid w:val="00CD05B0"/>
    <w:rsid w:val="00CD0D79"/>
    <w:rsid w:val="00CD0DDA"/>
    <w:rsid w:val="00CD1597"/>
    <w:rsid w:val="00CD15A9"/>
    <w:rsid w:val="00CD1905"/>
    <w:rsid w:val="00CD199F"/>
    <w:rsid w:val="00CD19DF"/>
    <w:rsid w:val="00CD1F02"/>
    <w:rsid w:val="00CD207D"/>
    <w:rsid w:val="00CD226C"/>
    <w:rsid w:val="00CD2529"/>
    <w:rsid w:val="00CD25E6"/>
    <w:rsid w:val="00CD270E"/>
    <w:rsid w:val="00CD2AA1"/>
    <w:rsid w:val="00CD2B3A"/>
    <w:rsid w:val="00CD333D"/>
    <w:rsid w:val="00CD33C6"/>
    <w:rsid w:val="00CD34F1"/>
    <w:rsid w:val="00CD353A"/>
    <w:rsid w:val="00CD3E8D"/>
    <w:rsid w:val="00CD4089"/>
    <w:rsid w:val="00CD41CB"/>
    <w:rsid w:val="00CD43D5"/>
    <w:rsid w:val="00CD4449"/>
    <w:rsid w:val="00CD459A"/>
    <w:rsid w:val="00CD48C8"/>
    <w:rsid w:val="00CD49E0"/>
    <w:rsid w:val="00CD4A07"/>
    <w:rsid w:val="00CD4B13"/>
    <w:rsid w:val="00CD4E5D"/>
    <w:rsid w:val="00CD5008"/>
    <w:rsid w:val="00CD5135"/>
    <w:rsid w:val="00CD53BC"/>
    <w:rsid w:val="00CD57AF"/>
    <w:rsid w:val="00CD5982"/>
    <w:rsid w:val="00CD59EB"/>
    <w:rsid w:val="00CD5D77"/>
    <w:rsid w:val="00CD608A"/>
    <w:rsid w:val="00CD6438"/>
    <w:rsid w:val="00CD6B31"/>
    <w:rsid w:val="00CD6CB3"/>
    <w:rsid w:val="00CD6D17"/>
    <w:rsid w:val="00CD6DF1"/>
    <w:rsid w:val="00CD70A1"/>
    <w:rsid w:val="00CD73F4"/>
    <w:rsid w:val="00CD7520"/>
    <w:rsid w:val="00CD7622"/>
    <w:rsid w:val="00CD77F2"/>
    <w:rsid w:val="00CD7830"/>
    <w:rsid w:val="00CD7E6F"/>
    <w:rsid w:val="00CD7EB4"/>
    <w:rsid w:val="00CD7FA7"/>
    <w:rsid w:val="00CE003D"/>
    <w:rsid w:val="00CE0143"/>
    <w:rsid w:val="00CE0267"/>
    <w:rsid w:val="00CE028E"/>
    <w:rsid w:val="00CE04EF"/>
    <w:rsid w:val="00CE08A5"/>
    <w:rsid w:val="00CE08D5"/>
    <w:rsid w:val="00CE0A92"/>
    <w:rsid w:val="00CE0BAA"/>
    <w:rsid w:val="00CE0BDF"/>
    <w:rsid w:val="00CE153B"/>
    <w:rsid w:val="00CE158C"/>
    <w:rsid w:val="00CE167C"/>
    <w:rsid w:val="00CE1867"/>
    <w:rsid w:val="00CE1959"/>
    <w:rsid w:val="00CE19AA"/>
    <w:rsid w:val="00CE22E8"/>
    <w:rsid w:val="00CE2619"/>
    <w:rsid w:val="00CE26E0"/>
    <w:rsid w:val="00CE2B02"/>
    <w:rsid w:val="00CE2BF7"/>
    <w:rsid w:val="00CE30A6"/>
    <w:rsid w:val="00CE31FD"/>
    <w:rsid w:val="00CE3725"/>
    <w:rsid w:val="00CE3886"/>
    <w:rsid w:val="00CE3A73"/>
    <w:rsid w:val="00CE3D8B"/>
    <w:rsid w:val="00CE404C"/>
    <w:rsid w:val="00CE42FA"/>
    <w:rsid w:val="00CE4338"/>
    <w:rsid w:val="00CE436E"/>
    <w:rsid w:val="00CE43AD"/>
    <w:rsid w:val="00CE4CD0"/>
    <w:rsid w:val="00CE5244"/>
    <w:rsid w:val="00CE544B"/>
    <w:rsid w:val="00CE57D9"/>
    <w:rsid w:val="00CE59E1"/>
    <w:rsid w:val="00CE5DAD"/>
    <w:rsid w:val="00CE5F67"/>
    <w:rsid w:val="00CE61FB"/>
    <w:rsid w:val="00CE62BC"/>
    <w:rsid w:val="00CE6577"/>
    <w:rsid w:val="00CE6743"/>
    <w:rsid w:val="00CE6A40"/>
    <w:rsid w:val="00CE6ECD"/>
    <w:rsid w:val="00CE6EE6"/>
    <w:rsid w:val="00CE72D4"/>
    <w:rsid w:val="00CE74B4"/>
    <w:rsid w:val="00CE7CA0"/>
    <w:rsid w:val="00CF0053"/>
    <w:rsid w:val="00CF0273"/>
    <w:rsid w:val="00CF055E"/>
    <w:rsid w:val="00CF0768"/>
    <w:rsid w:val="00CF07FC"/>
    <w:rsid w:val="00CF0DAF"/>
    <w:rsid w:val="00CF0DDB"/>
    <w:rsid w:val="00CF0EB5"/>
    <w:rsid w:val="00CF1370"/>
    <w:rsid w:val="00CF1384"/>
    <w:rsid w:val="00CF182E"/>
    <w:rsid w:val="00CF18F4"/>
    <w:rsid w:val="00CF230A"/>
    <w:rsid w:val="00CF2356"/>
    <w:rsid w:val="00CF2752"/>
    <w:rsid w:val="00CF29A2"/>
    <w:rsid w:val="00CF2CFB"/>
    <w:rsid w:val="00CF2E2F"/>
    <w:rsid w:val="00CF2F6E"/>
    <w:rsid w:val="00CF34F2"/>
    <w:rsid w:val="00CF3B46"/>
    <w:rsid w:val="00CF4391"/>
    <w:rsid w:val="00CF443A"/>
    <w:rsid w:val="00CF44DD"/>
    <w:rsid w:val="00CF473F"/>
    <w:rsid w:val="00CF5795"/>
    <w:rsid w:val="00CF5A5D"/>
    <w:rsid w:val="00CF5AF3"/>
    <w:rsid w:val="00CF5B48"/>
    <w:rsid w:val="00CF5C99"/>
    <w:rsid w:val="00CF5CC0"/>
    <w:rsid w:val="00CF5D87"/>
    <w:rsid w:val="00CF602C"/>
    <w:rsid w:val="00CF61A0"/>
    <w:rsid w:val="00CF6741"/>
    <w:rsid w:val="00CF6B25"/>
    <w:rsid w:val="00CF6CAA"/>
    <w:rsid w:val="00CF6CB5"/>
    <w:rsid w:val="00CF6EA7"/>
    <w:rsid w:val="00CF6F7B"/>
    <w:rsid w:val="00CF6FA0"/>
    <w:rsid w:val="00CF724E"/>
    <w:rsid w:val="00CF748B"/>
    <w:rsid w:val="00CF7631"/>
    <w:rsid w:val="00CF7713"/>
    <w:rsid w:val="00CF7D42"/>
    <w:rsid w:val="00D000D3"/>
    <w:rsid w:val="00D00172"/>
    <w:rsid w:val="00D00448"/>
    <w:rsid w:val="00D00628"/>
    <w:rsid w:val="00D00766"/>
    <w:rsid w:val="00D00D67"/>
    <w:rsid w:val="00D0122D"/>
    <w:rsid w:val="00D01342"/>
    <w:rsid w:val="00D01A8E"/>
    <w:rsid w:val="00D01AFD"/>
    <w:rsid w:val="00D01C9E"/>
    <w:rsid w:val="00D02035"/>
    <w:rsid w:val="00D0246E"/>
    <w:rsid w:val="00D024AC"/>
    <w:rsid w:val="00D025ED"/>
    <w:rsid w:val="00D02710"/>
    <w:rsid w:val="00D02880"/>
    <w:rsid w:val="00D03079"/>
    <w:rsid w:val="00D030BE"/>
    <w:rsid w:val="00D0335F"/>
    <w:rsid w:val="00D0343B"/>
    <w:rsid w:val="00D035D2"/>
    <w:rsid w:val="00D037C4"/>
    <w:rsid w:val="00D037D2"/>
    <w:rsid w:val="00D039A6"/>
    <w:rsid w:val="00D03ECE"/>
    <w:rsid w:val="00D03F87"/>
    <w:rsid w:val="00D04005"/>
    <w:rsid w:val="00D04062"/>
    <w:rsid w:val="00D04175"/>
    <w:rsid w:val="00D044BF"/>
    <w:rsid w:val="00D044CB"/>
    <w:rsid w:val="00D04573"/>
    <w:rsid w:val="00D049FD"/>
    <w:rsid w:val="00D04BF4"/>
    <w:rsid w:val="00D04D5E"/>
    <w:rsid w:val="00D04DAD"/>
    <w:rsid w:val="00D05171"/>
    <w:rsid w:val="00D052F7"/>
    <w:rsid w:val="00D05313"/>
    <w:rsid w:val="00D05372"/>
    <w:rsid w:val="00D0567F"/>
    <w:rsid w:val="00D05ADC"/>
    <w:rsid w:val="00D06002"/>
    <w:rsid w:val="00D06191"/>
    <w:rsid w:val="00D062B2"/>
    <w:rsid w:val="00D06516"/>
    <w:rsid w:val="00D0672F"/>
    <w:rsid w:val="00D0689A"/>
    <w:rsid w:val="00D070CA"/>
    <w:rsid w:val="00D0723D"/>
    <w:rsid w:val="00D07343"/>
    <w:rsid w:val="00D07706"/>
    <w:rsid w:val="00D07792"/>
    <w:rsid w:val="00D07A05"/>
    <w:rsid w:val="00D07A06"/>
    <w:rsid w:val="00D07D7F"/>
    <w:rsid w:val="00D07DC6"/>
    <w:rsid w:val="00D101E8"/>
    <w:rsid w:val="00D1038E"/>
    <w:rsid w:val="00D1077B"/>
    <w:rsid w:val="00D10807"/>
    <w:rsid w:val="00D1096A"/>
    <w:rsid w:val="00D109A6"/>
    <w:rsid w:val="00D10C14"/>
    <w:rsid w:val="00D10D6C"/>
    <w:rsid w:val="00D10EC7"/>
    <w:rsid w:val="00D1158A"/>
    <w:rsid w:val="00D119EC"/>
    <w:rsid w:val="00D11A1F"/>
    <w:rsid w:val="00D11C83"/>
    <w:rsid w:val="00D11D0A"/>
    <w:rsid w:val="00D11ECF"/>
    <w:rsid w:val="00D121E7"/>
    <w:rsid w:val="00D12638"/>
    <w:rsid w:val="00D12777"/>
    <w:rsid w:val="00D12799"/>
    <w:rsid w:val="00D12982"/>
    <w:rsid w:val="00D12A53"/>
    <w:rsid w:val="00D12B10"/>
    <w:rsid w:val="00D12E0D"/>
    <w:rsid w:val="00D139C8"/>
    <w:rsid w:val="00D13A46"/>
    <w:rsid w:val="00D13CB3"/>
    <w:rsid w:val="00D13E45"/>
    <w:rsid w:val="00D14407"/>
    <w:rsid w:val="00D14512"/>
    <w:rsid w:val="00D145B6"/>
    <w:rsid w:val="00D14608"/>
    <w:rsid w:val="00D147C3"/>
    <w:rsid w:val="00D15240"/>
    <w:rsid w:val="00D1533B"/>
    <w:rsid w:val="00D1538C"/>
    <w:rsid w:val="00D154E2"/>
    <w:rsid w:val="00D15620"/>
    <w:rsid w:val="00D1572B"/>
    <w:rsid w:val="00D15803"/>
    <w:rsid w:val="00D1594C"/>
    <w:rsid w:val="00D15C6C"/>
    <w:rsid w:val="00D15E63"/>
    <w:rsid w:val="00D163AA"/>
    <w:rsid w:val="00D16487"/>
    <w:rsid w:val="00D166A9"/>
    <w:rsid w:val="00D16EC9"/>
    <w:rsid w:val="00D16F9F"/>
    <w:rsid w:val="00D17205"/>
    <w:rsid w:val="00D173F2"/>
    <w:rsid w:val="00D1746E"/>
    <w:rsid w:val="00D17517"/>
    <w:rsid w:val="00D1761C"/>
    <w:rsid w:val="00D17C0D"/>
    <w:rsid w:val="00D17CD8"/>
    <w:rsid w:val="00D17D09"/>
    <w:rsid w:val="00D17F71"/>
    <w:rsid w:val="00D201B6"/>
    <w:rsid w:val="00D201C5"/>
    <w:rsid w:val="00D201F6"/>
    <w:rsid w:val="00D2034D"/>
    <w:rsid w:val="00D203E6"/>
    <w:rsid w:val="00D20663"/>
    <w:rsid w:val="00D208DB"/>
    <w:rsid w:val="00D2094A"/>
    <w:rsid w:val="00D2099F"/>
    <w:rsid w:val="00D2106B"/>
    <w:rsid w:val="00D210EA"/>
    <w:rsid w:val="00D21114"/>
    <w:rsid w:val="00D21128"/>
    <w:rsid w:val="00D212F7"/>
    <w:rsid w:val="00D21312"/>
    <w:rsid w:val="00D215D4"/>
    <w:rsid w:val="00D219C2"/>
    <w:rsid w:val="00D21A81"/>
    <w:rsid w:val="00D21B8D"/>
    <w:rsid w:val="00D21C65"/>
    <w:rsid w:val="00D22120"/>
    <w:rsid w:val="00D22663"/>
    <w:rsid w:val="00D2267F"/>
    <w:rsid w:val="00D226BD"/>
    <w:rsid w:val="00D228BF"/>
    <w:rsid w:val="00D22CE9"/>
    <w:rsid w:val="00D23220"/>
    <w:rsid w:val="00D23392"/>
    <w:rsid w:val="00D23978"/>
    <w:rsid w:val="00D239BD"/>
    <w:rsid w:val="00D23E6B"/>
    <w:rsid w:val="00D23F17"/>
    <w:rsid w:val="00D24090"/>
    <w:rsid w:val="00D24111"/>
    <w:rsid w:val="00D245EC"/>
    <w:rsid w:val="00D24BDD"/>
    <w:rsid w:val="00D24BEF"/>
    <w:rsid w:val="00D25030"/>
    <w:rsid w:val="00D25814"/>
    <w:rsid w:val="00D25F1F"/>
    <w:rsid w:val="00D26341"/>
    <w:rsid w:val="00D265C5"/>
    <w:rsid w:val="00D26912"/>
    <w:rsid w:val="00D26C5B"/>
    <w:rsid w:val="00D26CEC"/>
    <w:rsid w:val="00D271B1"/>
    <w:rsid w:val="00D271BB"/>
    <w:rsid w:val="00D27757"/>
    <w:rsid w:val="00D27835"/>
    <w:rsid w:val="00D27921"/>
    <w:rsid w:val="00D27B9B"/>
    <w:rsid w:val="00D27E1F"/>
    <w:rsid w:val="00D27E2C"/>
    <w:rsid w:val="00D27F4D"/>
    <w:rsid w:val="00D300DE"/>
    <w:rsid w:val="00D3060A"/>
    <w:rsid w:val="00D30640"/>
    <w:rsid w:val="00D3075A"/>
    <w:rsid w:val="00D308CA"/>
    <w:rsid w:val="00D3091B"/>
    <w:rsid w:val="00D30BF6"/>
    <w:rsid w:val="00D30D6D"/>
    <w:rsid w:val="00D3117D"/>
    <w:rsid w:val="00D313DA"/>
    <w:rsid w:val="00D317E2"/>
    <w:rsid w:val="00D31AE8"/>
    <w:rsid w:val="00D31B2E"/>
    <w:rsid w:val="00D31CC0"/>
    <w:rsid w:val="00D31CD7"/>
    <w:rsid w:val="00D31D4A"/>
    <w:rsid w:val="00D32063"/>
    <w:rsid w:val="00D32173"/>
    <w:rsid w:val="00D32396"/>
    <w:rsid w:val="00D325A5"/>
    <w:rsid w:val="00D3270D"/>
    <w:rsid w:val="00D3283A"/>
    <w:rsid w:val="00D32AAC"/>
    <w:rsid w:val="00D32C59"/>
    <w:rsid w:val="00D32C8A"/>
    <w:rsid w:val="00D33313"/>
    <w:rsid w:val="00D33B3E"/>
    <w:rsid w:val="00D33B75"/>
    <w:rsid w:val="00D340DE"/>
    <w:rsid w:val="00D343BB"/>
    <w:rsid w:val="00D344CE"/>
    <w:rsid w:val="00D345ED"/>
    <w:rsid w:val="00D3465B"/>
    <w:rsid w:val="00D34FB2"/>
    <w:rsid w:val="00D351B8"/>
    <w:rsid w:val="00D353D7"/>
    <w:rsid w:val="00D35600"/>
    <w:rsid w:val="00D35DDC"/>
    <w:rsid w:val="00D35E6D"/>
    <w:rsid w:val="00D36160"/>
    <w:rsid w:val="00D36413"/>
    <w:rsid w:val="00D36690"/>
    <w:rsid w:val="00D3671B"/>
    <w:rsid w:val="00D36791"/>
    <w:rsid w:val="00D36994"/>
    <w:rsid w:val="00D36BE3"/>
    <w:rsid w:val="00D36CAB"/>
    <w:rsid w:val="00D36E36"/>
    <w:rsid w:val="00D371F2"/>
    <w:rsid w:val="00D37431"/>
    <w:rsid w:val="00D37C21"/>
    <w:rsid w:val="00D37F7A"/>
    <w:rsid w:val="00D401AE"/>
    <w:rsid w:val="00D40221"/>
    <w:rsid w:val="00D40570"/>
    <w:rsid w:val="00D40705"/>
    <w:rsid w:val="00D409B2"/>
    <w:rsid w:val="00D40B8E"/>
    <w:rsid w:val="00D40BE5"/>
    <w:rsid w:val="00D40C46"/>
    <w:rsid w:val="00D40C66"/>
    <w:rsid w:val="00D411FD"/>
    <w:rsid w:val="00D41348"/>
    <w:rsid w:val="00D41389"/>
    <w:rsid w:val="00D41464"/>
    <w:rsid w:val="00D417A2"/>
    <w:rsid w:val="00D41EBB"/>
    <w:rsid w:val="00D41F9A"/>
    <w:rsid w:val="00D42618"/>
    <w:rsid w:val="00D426AA"/>
    <w:rsid w:val="00D427A1"/>
    <w:rsid w:val="00D42D1B"/>
    <w:rsid w:val="00D42E1C"/>
    <w:rsid w:val="00D430BA"/>
    <w:rsid w:val="00D4323A"/>
    <w:rsid w:val="00D43327"/>
    <w:rsid w:val="00D433C3"/>
    <w:rsid w:val="00D43717"/>
    <w:rsid w:val="00D43A74"/>
    <w:rsid w:val="00D43B99"/>
    <w:rsid w:val="00D44262"/>
    <w:rsid w:val="00D4438B"/>
    <w:rsid w:val="00D444D9"/>
    <w:rsid w:val="00D44697"/>
    <w:rsid w:val="00D447FB"/>
    <w:rsid w:val="00D44981"/>
    <w:rsid w:val="00D44BE3"/>
    <w:rsid w:val="00D44CFB"/>
    <w:rsid w:val="00D44E2C"/>
    <w:rsid w:val="00D44F4C"/>
    <w:rsid w:val="00D44F5F"/>
    <w:rsid w:val="00D45592"/>
    <w:rsid w:val="00D455A3"/>
    <w:rsid w:val="00D456B1"/>
    <w:rsid w:val="00D460AA"/>
    <w:rsid w:val="00D46CA2"/>
    <w:rsid w:val="00D46CEE"/>
    <w:rsid w:val="00D46FE0"/>
    <w:rsid w:val="00D4729F"/>
    <w:rsid w:val="00D47623"/>
    <w:rsid w:val="00D47CAF"/>
    <w:rsid w:val="00D47E5D"/>
    <w:rsid w:val="00D50492"/>
    <w:rsid w:val="00D504A1"/>
    <w:rsid w:val="00D50709"/>
    <w:rsid w:val="00D50D90"/>
    <w:rsid w:val="00D50EC6"/>
    <w:rsid w:val="00D513CF"/>
    <w:rsid w:val="00D5146E"/>
    <w:rsid w:val="00D5159E"/>
    <w:rsid w:val="00D5160F"/>
    <w:rsid w:val="00D516C4"/>
    <w:rsid w:val="00D518EA"/>
    <w:rsid w:val="00D51B79"/>
    <w:rsid w:val="00D51D9C"/>
    <w:rsid w:val="00D5218F"/>
    <w:rsid w:val="00D5227C"/>
    <w:rsid w:val="00D5231F"/>
    <w:rsid w:val="00D5267E"/>
    <w:rsid w:val="00D527BF"/>
    <w:rsid w:val="00D528FD"/>
    <w:rsid w:val="00D529B6"/>
    <w:rsid w:val="00D529C0"/>
    <w:rsid w:val="00D52DDD"/>
    <w:rsid w:val="00D53027"/>
    <w:rsid w:val="00D53308"/>
    <w:rsid w:val="00D53645"/>
    <w:rsid w:val="00D537E8"/>
    <w:rsid w:val="00D53898"/>
    <w:rsid w:val="00D53AE5"/>
    <w:rsid w:val="00D53C7B"/>
    <w:rsid w:val="00D5443B"/>
    <w:rsid w:val="00D5465B"/>
    <w:rsid w:val="00D54849"/>
    <w:rsid w:val="00D54D6E"/>
    <w:rsid w:val="00D54F01"/>
    <w:rsid w:val="00D5544B"/>
    <w:rsid w:val="00D554E7"/>
    <w:rsid w:val="00D55544"/>
    <w:rsid w:val="00D55691"/>
    <w:rsid w:val="00D5598F"/>
    <w:rsid w:val="00D55E86"/>
    <w:rsid w:val="00D56001"/>
    <w:rsid w:val="00D560A5"/>
    <w:rsid w:val="00D56309"/>
    <w:rsid w:val="00D5631E"/>
    <w:rsid w:val="00D56C5C"/>
    <w:rsid w:val="00D56F91"/>
    <w:rsid w:val="00D57379"/>
    <w:rsid w:val="00D57401"/>
    <w:rsid w:val="00D57454"/>
    <w:rsid w:val="00D574ED"/>
    <w:rsid w:val="00D57620"/>
    <w:rsid w:val="00D57E77"/>
    <w:rsid w:val="00D601A9"/>
    <w:rsid w:val="00D601DF"/>
    <w:rsid w:val="00D6075E"/>
    <w:rsid w:val="00D608DE"/>
    <w:rsid w:val="00D60B28"/>
    <w:rsid w:val="00D60B9E"/>
    <w:rsid w:val="00D60E5E"/>
    <w:rsid w:val="00D60E90"/>
    <w:rsid w:val="00D60F08"/>
    <w:rsid w:val="00D61008"/>
    <w:rsid w:val="00D616E0"/>
    <w:rsid w:val="00D6173B"/>
    <w:rsid w:val="00D61794"/>
    <w:rsid w:val="00D618FE"/>
    <w:rsid w:val="00D61B9D"/>
    <w:rsid w:val="00D62192"/>
    <w:rsid w:val="00D6220A"/>
    <w:rsid w:val="00D624B5"/>
    <w:rsid w:val="00D62882"/>
    <w:rsid w:val="00D62BC7"/>
    <w:rsid w:val="00D62DA8"/>
    <w:rsid w:val="00D62DC2"/>
    <w:rsid w:val="00D6307A"/>
    <w:rsid w:val="00D63250"/>
    <w:rsid w:val="00D6327B"/>
    <w:rsid w:val="00D63956"/>
    <w:rsid w:val="00D63D09"/>
    <w:rsid w:val="00D63D86"/>
    <w:rsid w:val="00D63DEB"/>
    <w:rsid w:val="00D63E03"/>
    <w:rsid w:val="00D63EC1"/>
    <w:rsid w:val="00D64195"/>
    <w:rsid w:val="00D64214"/>
    <w:rsid w:val="00D6428D"/>
    <w:rsid w:val="00D64399"/>
    <w:rsid w:val="00D643DD"/>
    <w:rsid w:val="00D64694"/>
    <w:rsid w:val="00D64AF5"/>
    <w:rsid w:val="00D64EA1"/>
    <w:rsid w:val="00D65120"/>
    <w:rsid w:val="00D65297"/>
    <w:rsid w:val="00D6532C"/>
    <w:rsid w:val="00D6550B"/>
    <w:rsid w:val="00D65535"/>
    <w:rsid w:val="00D65696"/>
    <w:rsid w:val="00D656E6"/>
    <w:rsid w:val="00D65BBD"/>
    <w:rsid w:val="00D66162"/>
    <w:rsid w:val="00D66175"/>
    <w:rsid w:val="00D66323"/>
    <w:rsid w:val="00D66361"/>
    <w:rsid w:val="00D665D2"/>
    <w:rsid w:val="00D667C9"/>
    <w:rsid w:val="00D6691C"/>
    <w:rsid w:val="00D66BA0"/>
    <w:rsid w:val="00D66F37"/>
    <w:rsid w:val="00D6719B"/>
    <w:rsid w:val="00D671A8"/>
    <w:rsid w:val="00D671CF"/>
    <w:rsid w:val="00D672C6"/>
    <w:rsid w:val="00D673BB"/>
    <w:rsid w:val="00D67479"/>
    <w:rsid w:val="00D6777F"/>
    <w:rsid w:val="00D67990"/>
    <w:rsid w:val="00D67DA8"/>
    <w:rsid w:val="00D70CD2"/>
    <w:rsid w:val="00D70F38"/>
    <w:rsid w:val="00D715F1"/>
    <w:rsid w:val="00D71674"/>
    <w:rsid w:val="00D7174A"/>
    <w:rsid w:val="00D71D24"/>
    <w:rsid w:val="00D7210C"/>
    <w:rsid w:val="00D7224C"/>
    <w:rsid w:val="00D724CF"/>
    <w:rsid w:val="00D724D5"/>
    <w:rsid w:val="00D72B15"/>
    <w:rsid w:val="00D72E5B"/>
    <w:rsid w:val="00D73081"/>
    <w:rsid w:val="00D733D7"/>
    <w:rsid w:val="00D73596"/>
    <w:rsid w:val="00D735CC"/>
    <w:rsid w:val="00D737AA"/>
    <w:rsid w:val="00D738D0"/>
    <w:rsid w:val="00D73B96"/>
    <w:rsid w:val="00D73DB8"/>
    <w:rsid w:val="00D73DD9"/>
    <w:rsid w:val="00D749CA"/>
    <w:rsid w:val="00D74A97"/>
    <w:rsid w:val="00D750F7"/>
    <w:rsid w:val="00D752F7"/>
    <w:rsid w:val="00D7537D"/>
    <w:rsid w:val="00D75577"/>
    <w:rsid w:val="00D7579A"/>
    <w:rsid w:val="00D7594A"/>
    <w:rsid w:val="00D759BA"/>
    <w:rsid w:val="00D75A25"/>
    <w:rsid w:val="00D75A92"/>
    <w:rsid w:val="00D75B37"/>
    <w:rsid w:val="00D763D5"/>
    <w:rsid w:val="00D766F7"/>
    <w:rsid w:val="00D76762"/>
    <w:rsid w:val="00D767E5"/>
    <w:rsid w:val="00D76808"/>
    <w:rsid w:val="00D76883"/>
    <w:rsid w:val="00D76A46"/>
    <w:rsid w:val="00D76BB2"/>
    <w:rsid w:val="00D76F8D"/>
    <w:rsid w:val="00D77110"/>
    <w:rsid w:val="00D77333"/>
    <w:rsid w:val="00D777C5"/>
    <w:rsid w:val="00D777EC"/>
    <w:rsid w:val="00D77892"/>
    <w:rsid w:val="00D77A47"/>
    <w:rsid w:val="00D77A89"/>
    <w:rsid w:val="00D77C58"/>
    <w:rsid w:val="00D77C80"/>
    <w:rsid w:val="00D77E2B"/>
    <w:rsid w:val="00D77E5B"/>
    <w:rsid w:val="00D80434"/>
    <w:rsid w:val="00D804F2"/>
    <w:rsid w:val="00D80EDC"/>
    <w:rsid w:val="00D80EFC"/>
    <w:rsid w:val="00D80F7B"/>
    <w:rsid w:val="00D81229"/>
    <w:rsid w:val="00D816A1"/>
    <w:rsid w:val="00D816F8"/>
    <w:rsid w:val="00D8170A"/>
    <w:rsid w:val="00D8183F"/>
    <w:rsid w:val="00D8187F"/>
    <w:rsid w:val="00D82357"/>
    <w:rsid w:val="00D82840"/>
    <w:rsid w:val="00D82E66"/>
    <w:rsid w:val="00D82F7B"/>
    <w:rsid w:val="00D831F8"/>
    <w:rsid w:val="00D831FE"/>
    <w:rsid w:val="00D83338"/>
    <w:rsid w:val="00D83978"/>
    <w:rsid w:val="00D83AED"/>
    <w:rsid w:val="00D83AF6"/>
    <w:rsid w:val="00D83B08"/>
    <w:rsid w:val="00D83F08"/>
    <w:rsid w:val="00D8406E"/>
    <w:rsid w:val="00D84094"/>
    <w:rsid w:val="00D84103"/>
    <w:rsid w:val="00D84260"/>
    <w:rsid w:val="00D844C9"/>
    <w:rsid w:val="00D845AF"/>
    <w:rsid w:val="00D84610"/>
    <w:rsid w:val="00D846BB"/>
    <w:rsid w:val="00D846D2"/>
    <w:rsid w:val="00D847CC"/>
    <w:rsid w:val="00D8491E"/>
    <w:rsid w:val="00D84CC7"/>
    <w:rsid w:val="00D84D7B"/>
    <w:rsid w:val="00D853BF"/>
    <w:rsid w:val="00D855F4"/>
    <w:rsid w:val="00D857B3"/>
    <w:rsid w:val="00D8582C"/>
    <w:rsid w:val="00D85890"/>
    <w:rsid w:val="00D858CA"/>
    <w:rsid w:val="00D85E84"/>
    <w:rsid w:val="00D86007"/>
    <w:rsid w:val="00D8612E"/>
    <w:rsid w:val="00D8645F"/>
    <w:rsid w:val="00D86797"/>
    <w:rsid w:val="00D86A2A"/>
    <w:rsid w:val="00D86AA9"/>
    <w:rsid w:val="00D86ACE"/>
    <w:rsid w:val="00D86C75"/>
    <w:rsid w:val="00D86FAB"/>
    <w:rsid w:val="00D8710E"/>
    <w:rsid w:val="00D8716A"/>
    <w:rsid w:val="00D87253"/>
    <w:rsid w:val="00D872A2"/>
    <w:rsid w:val="00D873C8"/>
    <w:rsid w:val="00D8749C"/>
    <w:rsid w:val="00D874A0"/>
    <w:rsid w:val="00D879B8"/>
    <w:rsid w:val="00D87B16"/>
    <w:rsid w:val="00D87B34"/>
    <w:rsid w:val="00D87E3F"/>
    <w:rsid w:val="00D900A4"/>
    <w:rsid w:val="00D90110"/>
    <w:rsid w:val="00D903D8"/>
    <w:rsid w:val="00D905FD"/>
    <w:rsid w:val="00D906A8"/>
    <w:rsid w:val="00D90787"/>
    <w:rsid w:val="00D90842"/>
    <w:rsid w:val="00D90A98"/>
    <w:rsid w:val="00D90AF9"/>
    <w:rsid w:val="00D90F83"/>
    <w:rsid w:val="00D91314"/>
    <w:rsid w:val="00D913AB"/>
    <w:rsid w:val="00D913F8"/>
    <w:rsid w:val="00D918B9"/>
    <w:rsid w:val="00D91ABE"/>
    <w:rsid w:val="00D91B03"/>
    <w:rsid w:val="00D91B84"/>
    <w:rsid w:val="00D91E1F"/>
    <w:rsid w:val="00D92155"/>
    <w:rsid w:val="00D927B5"/>
    <w:rsid w:val="00D92B79"/>
    <w:rsid w:val="00D92CAD"/>
    <w:rsid w:val="00D9303A"/>
    <w:rsid w:val="00D9365B"/>
    <w:rsid w:val="00D93695"/>
    <w:rsid w:val="00D93986"/>
    <w:rsid w:val="00D93A29"/>
    <w:rsid w:val="00D93B47"/>
    <w:rsid w:val="00D93C13"/>
    <w:rsid w:val="00D93F0D"/>
    <w:rsid w:val="00D949DE"/>
    <w:rsid w:val="00D94AF1"/>
    <w:rsid w:val="00D94C51"/>
    <w:rsid w:val="00D94FB1"/>
    <w:rsid w:val="00D959C6"/>
    <w:rsid w:val="00D95A1D"/>
    <w:rsid w:val="00D95A6D"/>
    <w:rsid w:val="00D95A89"/>
    <w:rsid w:val="00D95D23"/>
    <w:rsid w:val="00D95DB5"/>
    <w:rsid w:val="00D9601D"/>
    <w:rsid w:val="00D96079"/>
    <w:rsid w:val="00D9687E"/>
    <w:rsid w:val="00D96F6F"/>
    <w:rsid w:val="00D97086"/>
    <w:rsid w:val="00D9714F"/>
    <w:rsid w:val="00D9718C"/>
    <w:rsid w:val="00D973A7"/>
    <w:rsid w:val="00D973BF"/>
    <w:rsid w:val="00D978B4"/>
    <w:rsid w:val="00D978D8"/>
    <w:rsid w:val="00D978EA"/>
    <w:rsid w:val="00DA031F"/>
    <w:rsid w:val="00DA03BF"/>
    <w:rsid w:val="00DA04C6"/>
    <w:rsid w:val="00DA0545"/>
    <w:rsid w:val="00DA084E"/>
    <w:rsid w:val="00DA08F2"/>
    <w:rsid w:val="00DA0B8F"/>
    <w:rsid w:val="00DA0EE5"/>
    <w:rsid w:val="00DA17C4"/>
    <w:rsid w:val="00DA18E1"/>
    <w:rsid w:val="00DA1CFA"/>
    <w:rsid w:val="00DA1D06"/>
    <w:rsid w:val="00DA21C5"/>
    <w:rsid w:val="00DA22D7"/>
    <w:rsid w:val="00DA2759"/>
    <w:rsid w:val="00DA2C3E"/>
    <w:rsid w:val="00DA2F24"/>
    <w:rsid w:val="00DA2F91"/>
    <w:rsid w:val="00DA311D"/>
    <w:rsid w:val="00DA34FE"/>
    <w:rsid w:val="00DA358F"/>
    <w:rsid w:val="00DA36B7"/>
    <w:rsid w:val="00DA3864"/>
    <w:rsid w:val="00DA3E1F"/>
    <w:rsid w:val="00DA40EC"/>
    <w:rsid w:val="00DA423E"/>
    <w:rsid w:val="00DA42B8"/>
    <w:rsid w:val="00DA4DA8"/>
    <w:rsid w:val="00DA4DFB"/>
    <w:rsid w:val="00DA4EEB"/>
    <w:rsid w:val="00DA51EB"/>
    <w:rsid w:val="00DA53EE"/>
    <w:rsid w:val="00DA563D"/>
    <w:rsid w:val="00DA56F1"/>
    <w:rsid w:val="00DA5DBC"/>
    <w:rsid w:val="00DA5E2F"/>
    <w:rsid w:val="00DA6255"/>
    <w:rsid w:val="00DA62A9"/>
    <w:rsid w:val="00DA6465"/>
    <w:rsid w:val="00DA6807"/>
    <w:rsid w:val="00DA6DFD"/>
    <w:rsid w:val="00DA7068"/>
    <w:rsid w:val="00DA7A58"/>
    <w:rsid w:val="00DA7C09"/>
    <w:rsid w:val="00DB05D4"/>
    <w:rsid w:val="00DB05D7"/>
    <w:rsid w:val="00DB0677"/>
    <w:rsid w:val="00DB0770"/>
    <w:rsid w:val="00DB0851"/>
    <w:rsid w:val="00DB0ED8"/>
    <w:rsid w:val="00DB111F"/>
    <w:rsid w:val="00DB12E5"/>
    <w:rsid w:val="00DB15D6"/>
    <w:rsid w:val="00DB1B37"/>
    <w:rsid w:val="00DB1C6C"/>
    <w:rsid w:val="00DB1CE4"/>
    <w:rsid w:val="00DB1F39"/>
    <w:rsid w:val="00DB22B5"/>
    <w:rsid w:val="00DB2479"/>
    <w:rsid w:val="00DB263F"/>
    <w:rsid w:val="00DB269A"/>
    <w:rsid w:val="00DB2813"/>
    <w:rsid w:val="00DB2C5F"/>
    <w:rsid w:val="00DB2D51"/>
    <w:rsid w:val="00DB2EE8"/>
    <w:rsid w:val="00DB3114"/>
    <w:rsid w:val="00DB31E6"/>
    <w:rsid w:val="00DB31E8"/>
    <w:rsid w:val="00DB33B3"/>
    <w:rsid w:val="00DB3462"/>
    <w:rsid w:val="00DB3472"/>
    <w:rsid w:val="00DB394B"/>
    <w:rsid w:val="00DB3A99"/>
    <w:rsid w:val="00DB3A9B"/>
    <w:rsid w:val="00DB3CF4"/>
    <w:rsid w:val="00DB41D3"/>
    <w:rsid w:val="00DB447F"/>
    <w:rsid w:val="00DB4D61"/>
    <w:rsid w:val="00DB50F3"/>
    <w:rsid w:val="00DB51C8"/>
    <w:rsid w:val="00DB5272"/>
    <w:rsid w:val="00DB5300"/>
    <w:rsid w:val="00DB55E3"/>
    <w:rsid w:val="00DB5618"/>
    <w:rsid w:val="00DB5730"/>
    <w:rsid w:val="00DB5732"/>
    <w:rsid w:val="00DB5B6D"/>
    <w:rsid w:val="00DB5D4F"/>
    <w:rsid w:val="00DB5D5C"/>
    <w:rsid w:val="00DB5D94"/>
    <w:rsid w:val="00DB6174"/>
    <w:rsid w:val="00DB61A4"/>
    <w:rsid w:val="00DB629E"/>
    <w:rsid w:val="00DB6332"/>
    <w:rsid w:val="00DB6506"/>
    <w:rsid w:val="00DB65FB"/>
    <w:rsid w:val="00DB69BC"/>
    <w:rsid w:val="00DB6CD6"/>
    <w:rsid w:val="00DB6D09"/>
    <w:rsid w:val="00DB6D78"/>
    <w:rsid w:val="00DB7014"/>
    <w:rsid w:val="00DB7208"/>
    <w:rsid w:val="00DB7234"/>
    <w:rsid w:val="00DB72EB"/>
    <w:rsid w:val="00DB7732"/>
    <w:rsid w:val="00DB7B1B"/>
    <w:rsid w:val="00DB7E3E"/>
    <w:rsid w:val="00DC001C"/>
    <w:rsid w:val="00DC04D3"/>
    <w:rsid w:val="00DC05A7"/>
    <w:rsid w:val="00DC062E"/>
    <w:rsid w:val="00DC0C84"/>
    <w:rsid w:val="00DC107C"/>
    <w:rsid w:val="00DC13FE"/>
    <w:rsid w:val="00DC179F"/>
    <w:rsid w:val="00DC17D9"/>
    <w:rsid w:val="00DC181C"/>
    <w:rsid w:val="00DC18A9"/>
    <w:rsid w:val="00DC1D22"/>
    <w:rsid w:val="00DC1D44"/>
    <w:rsid w:val="00DC1D8E"/>
    <w:rsid w:val="00DC203A"/>
    <w:rsid w:val="00DC21B6"/>
    <w:rsid w:val="00DC22FD"/>
    <w:rsid w:val="00DC26FC"/>
    <w:rsid w:val="00DC2A89"/>
    <w:rsid w:val="00DC2C7A"/>
    <w:rsid w:val="00DC2DF7"/>
    <w:rsid w:val="00DC2F25"/>
    <w:rsid w:val="00DC2F61"/>
    <w:rsid w:val="00DC300A"/>
    <w:rsid w:val="00DC321E"/>
    <w:rsid w:val="00DC3229"/>
    <w:rsid w:val="00DC375C"/>
    <w:rsid w:val="00DC3D67"/>
    <w:rsid w:val="00DC4D3B"/>
    <w:rsid w:val="00DC4D98"/>
    <w:rsid w:val="00DC50BD"/>
    <w:rsid w:val="00DC5218"/>
    <w:rsid w:val="00DC5441"/>
    <w:rsid w:val="00DC5588"/>
    <w:rsid w:val="00DC572C"/>
    <w:rsid w:val="00DC5F64"/>
    <w:rsid w:val="00DC6592"/>
    <w:rsid w:val="00DC660E"/>
    <w:rsid w:val="00DC66B7"/>
    <w:rsid w:val="00DC67D7"/>
    <w:rsid w:val="00DC6BC2"/>
    <w:rsid w:val="00DC6BFE"/>
    <w:rsid w:val="00DC6EAE"/>
    <w:rsid w:val="00DC7161"/>
    <w:rsid w:val="00DC72AB"/>
    <w:rsid w:val="00DC734E"/>
    <w:rsid w:val="00DC7365"/>
    <w:rsid w:val="00DC7469"/>
    <w:rsid w:val="00DC776E"/>
    <w:rsid w:val="00DC7C79"/>
    <w:rsid w:val="00DC7D73"/>
    <w:rsid w:val="00DD0A57"/>
    <w:rsid w:val="00DD0C17"/>
    <w:rsid w:val="00DD1082"/>
    <w:rsid w:val="00DD1AD5"/>
    <w:rsid w:val="00DD2091"/>
    <w:rsid w:val="00DD2485"/>
    <w:rsid w:val="00DD2553"/>
    <w:rsid w:val="00DD26D7"/>
    <w:rsid w:val="00DD2DC7"/>
    <w:rsid w:val="00DD2E6B"/>
    <w:rsid w:val="00DD3120"/>
    <w:rsid w:val="00DD36E9"/>
    <w:rsid w:val="00DD3907"/>
    <w:rsid w:val="00DD395F"/>
    <w:rsid w:val="00DD3C05"/>
    <w:rsid w:val="00DD4537"/>
    <w:rsid w:val="00DD45EE"/>
    <w:rsid w:val="00DD471C"/>
    <w:rsid w:val="00DD4914"/>
    <w:rsid w:val="00DD4AC9"/>
    <w:rsid w:val="00DD4CAD"/>
    <w:rsid w:val="00DD4DFE"/>
    <w:rsid w:val="00DD4EC3"/>
    <w:rsid w:val="00DD4FBE"/>
    <w:rsid w:val="00DD50A2"/>
    <w:rsid w:val="00DD50FF"/>
    <w:rsid w:val="00DD52E3"/>
    <w:rsid w:val="00DD52E6"/>
    <w:rsid w:val="00DD5656"/>
    <w:rsid w:val="00DD56CB"/>
    <w:rsid w:val="00DD5909"/>
    <w:rsid w:val="00DD5927"/>
    <w:rsid w:val="00DD59BE"/>
    <w:rsid w:val="00DD5BE3"/>
    <w:rsid w:val="00DD5C9A"/>
    <w:rsid w:val="00DD61C1"/>
    <w:rsid w:val="00DD62EC"/>
    <w:rsid w:val="00DD64EE"/>
    <w:rsid w:val="00DD65EA"/>
    <w:rsid w:val="00DD6860"/>
    <w:rsid w:val="00DD6B91"/>
    <w:rsid w:val="00DD6C69"/>
    <w:rsid w:val="00DD6E3E"/>
    <w:rsid w:val="00DD710C"/>
    <w:rsid w:val="00DD7748"/>
    <w:rsid w:val="00DD79B2"/>
    <w:rsid w:val="00DD7B5B"/>
    <w:rsid w:val="00DD7C9E"/>
    <w:rsid w:val="00DD7E1C"/>
    <w:rsid w:val="00DE025B"/>
    <w:rsid w:val="00DE07B7"/>
    <w:rsid w:val="00DE0F3F"/>
    <w:rsid w:val="00DE1010"/>
    <w:rsid w:val="00DE1749"/>
    <w:rsid w:val="00DE1D14"/>
    <w:rsid w:val="00DE1DFD"/>
    <w:rsid w:val="00DE1E3A"/>
    <w:rsid w:val="00DE1F90"/>
    <w:rsid w:val="00DE2108"/>
    <w:rsid w:val="00DE21B6"/>
    <w:rsid w:val="00DE26AD"/>
    <w:rsid w:val="00DE2DE3"/>
    <w:rsid w:val="00DE3055"/>
    <w:rsid w:val="00DE312C"/>
    <w:rsid w:val="00DE3384"/>
    <w:rsid w:val="00DE374A"/>
    <w:rsid w:val="00DE3B58"/>
    <w:rsid w:val="00DE3F39"/>
    <w:rsid w:val="00DE43E7"/>
    <w:rsid w:val="00DE44AB"/>
    <w:rsid w:val="00DE4C55"/>
    <w:rsid w:val="00DE4C6B"/>
    <w:rsid w:val="00DE50C4"/>
    <w:rsid w:val="00DE5547"/>
    <w:rsid w:val="00DE5827"/>
    <w:rsid w:val="00DE5BD2"/>
    <w:rsid w:val="00DE5F29"/>
    <w:rsid w:val="00DE600E"/>
    <w:rsid w:val="00DE664A"/>
    <w:rsid w:val="00DE6817"/>
    <w:rsid w:val="00DE69A8"/>
    <w:rsid w:val="00DE6AAE"/>
    <w:rsid w:val="00DE6CF4"/>
    <w:rsid w:val="00DE6D87"/>
    <w:rsid w:val="00DE6E96"/>
    <w:rsid w:val="00DE717B"/>
    <w:rsid w:val="00DE7364"/>
    <w:rsid w:val="00DE7514"/>
    <w:rsid w:val="00DE77BA"/>
    <w:rsid w:val="00DF0087"/>
    <w:rsid w:val="00DF027F"/>
    <w:rsid w:val="00DF0465"/>
    <w:rsid w:val="00DF0694"/>
    <w:rsid w:val="00DF0B0C"/>
    <w:rsid w:val="00DF0DA5"/>
    <w:rsid w:val="00DF0E21"/>
    <w:rsid w:val="00DF0E8D"/>
    <w:rsid w:val="00DF13B1"/>
    <w:rsid w:val="00DF140D"/>
    <w:rsid w:val="00DF1522"/>
    <w:rsid w:val="00DF172A"/>
    <w:rsid w:val="00DF1863"/>
    <w:rsid w:val="00DF1888"/>
    <w:rsid w:val="00DF199C"/>
    <w:rsid w:val="00DF1CBA"/>
    <w:rsid w:val="00DF1EF2"/>
    <w:rsid w:val="00DF1EFD"/>
    <w:rsid w:val="00DF1F81"/>
    <w:rsid w:val="00DF211A"/>
    <w:rsid w:val="00DF2A56"/>
    <w:rsid w:val="00DF2D24"/>
    <w:rsid w:val="00DF2EDC"/>
    <w:rsid w:val="00DF2FBA"/>
    <w:rsid w:val="00DF2FCE"/>
    <w:rsid w:val="00DF32DE"/>
    <w:rsid w:val="00DF381A"/>
    <w:rsid w:val="00DF3A9A"/>
    <w:rsid w:val="00DF3AF0"/>
    <w:rsid w:val="00DF3B67"/>
    <w:rsid w:val="00DF40A1"/>
    <w:rsid w:val="00DF40CC"/>
    <w:rsid w:val="00DF4438"/>
    <w:rsid w:val="00DF4494"/>
    <w:rsid w:val="00DF4652"/>
    <w:rsid w:val="00DF4D6E"/>
    <w:rsid w:val="00DF4EFB"/>
    <w:rsid w:val="00DF4F25"/>
    <w:rsid w:val="00DF4FD4"/>
    <w:rsid w:val="00DF5CBF"/>
    <w:rsid w:val="00DF6050"/>
    <w:rsid w:val="00DF612C"/>
    <w:rsid w:val="00DF62AB"/>
    <w:rsid w:val="00DF6446"/>
    <w:rsid w:val="00DF6482"/>
    <w:rsid w:val="00DF65D1"/>
    <w:rsid w:val="00DF6877"/>
    <w:rsid w:val="00DF6B8A"/>
    <w:rsid w:val="00DF6D30"/>
    <w:rsid w:val="00DF6EE2"/>
    <w:rsid w:val="00DF7297"/>
    <w:rsid w:val="00DF7351"/>
    <w:rsid w:val="00DF73C1"/>
    <w:rsid w:val="00DF7995"/>
    <w:rsid w:val="00DF7CBA"/>
    <w:rsid w:val="00DF7D57"/>
    <w:rsid w:val="00DF7DA9"/>
    <w:rsid w:val="00E0030C"/>
    <w:rsid w:val="00E0055F"/>
    <w:rsid w:val="00E00835"/>
    <w:rsid w:val="00E00906"/>
    <w:rsid w:val="00E0098A"/>
    <w:rsid w:val="00E00A3C"/>
    <w:rsid w:val="00E00E28"/>
    <w:rsid w:val="00E00FF0"/>
    <w:rsid w:val="00E01532"/>
    <w:rsid w:val="00E0160F"/>
    <w:rsid w:val="00E0194A"/>
    <w:rsid w:val="00E01A14"/>
    <w:rsid w:val="00E01FBF"/>
    <w:rsid w:val="00E020D3"/>
    <w:rsid w:val="00E02297"/>
    <w:rsid w:val="00E0247D"/>
    <w:rsid w:val="00E02559"/>
    <w:rsid w:val="00E02849"/>
    <w:rsid w:val="00E029C9"/>
    <w:rsid w:val="00E02A2F"/>
    <w:rsid w:val="00E02AF2"/>
    <w:rsid w:val="00E02DB2"/>
    <w:rsid w:val="00E03084"/>
    <w:rsid w:val="00E03AC8"/>
    <w:rsid w:val="00E04345"/>
    <w:rsid w:val="00E04469"/>
    <w:rsid w:val="00E04975"/>
    <w:rsid w:val="00E049B3"/>
    <w:rsid w:val="00E04C5B"/>
    <w:rsid w:val="00E04F70"/>
    <w:rsid w:val="00E04F96"/>
    <w:rsid w:val="00E05317"/>
    <w:rsid w:val="00E05728"/>
    <w:rsid w:val="00E0584E"/>
    <w:rsid w:val="00E05915"/>
    <w:rsid w:val="00E0593C"/>
    <w:rsid w:val="00E05B4B"/>
    <w:rsid w:val="00E06148"/>
    <w:rsid w:val="00E0618B"/>
    <w:rsid w:val="00E0629C"/>
    <w:rsid w:val="00E068B1"/>
    <w:rsid w:val="00E06DEA"/>
    <w:rsid w:val="00E06F3A"/>
    <w:rsid w:val="00E070BB"/>
    <w:rsid w:val="00E07224"/>
    <w:rsid w:val="00E072AB"/>
    <w:rsid w:val="00E0759D"/>
    <w:rsid w:val="00E075B6"/>
    <w:rsid w:val="00E077CF"/>
    <w:rsid w:val="00E07844"/>
    <w:rsid w:val="00E07AD9"/>
    <w:rsid w:val="00E07B4E"/>
    <w:rsid w:val="00E1004D"/>
    <w:rsid w:val="00E1027D"/>
    <w:rsid w:val="00E102A9"/>
    <w:rsid w:val="00E10671"/>
    <w:rsid w:val="00E10A59"/>
    <w:rsid w:val="00E10F02"/>
    <w:rsid w:val="00E11163"/>
    <w:rsid w:val="00E11295"/>
    <w:rsid w:val="00E11558"/>
    <w:rsid w:val="00E116BB"/>
    <w:rsid w:val="00E11893"/>
    <w:rsid w:val="00E118BF"/>
    <w:rsid w:val="00E119EA"/>
    <w:rsid w:val="00E11A2F"/>
    <w:rsid w:val="00E11A45"/>
    <w:rsid w:val="00E11A8E"/>
    <w:rsid w:val="00E11AB5"/>
    <w:rsid w:val="00E11B7C"/>
    <w:rsid w:val="00E11BFF"/>
    <w:rsid w:val="00E11CC0"/>
    <w:rsid w:val="00E11E6F"/>
    <w:rsid w:val="00E11EFD"/>
    <w:rsid w:val="00E124F1"/>
    <w:rsid w:val="00E12766"/>
    <w:rsid w:val="00E12A21"/>
    <w:rsid w:val="00E12BE5"/>
    <w:rsid w:val="00E12E9B"/>
    <w:rsid w:val="00E12EE6"/>
    <w:rsid w:val="00E13289"/>
    <w:rsid w:val="00E132F1"/>
    <w:rsid w:val="00E136B4"/>
    <w:rsid w:val="00E137C8"/>
    <w:rsid w:val="00E138DF"/>
    <w:rsid w:val="00E14046"/>
    <w:rsid w:val="00E14386"/>
    <w:rsid w:val="00E144F9"/>
    <w:rsid w:val="00E14516"/>
    <w:rsid w:val="00E14765"/>
    <w:rsid w:val="00E149E8"/>
    <w:rsid w:val="00E14EC2"/>
    <w:rsid w:val="00E15449"/>
    <w:rsid w:val="00E154CB"/>
    <w:rsid w:val="00E154D7"/>
    <w:rsid w:val="00E16378"/>
    <w:rsid w:val="00E16548"/>
    <w:rsid w:val="00E16610"/>
    <w:rsid w:val="00E1685F"/>
    <w:rsid w:val="00E16A32"/>
    <w:rsid w:val="00E16AC0"/>
    <w:rsid w:val="00E16D06"/>
    <w:rsid w:val="00E170BD"/>
    <w:rsid w:val="00E171EF"/>
    <w:rsid w:val="00E174F0"/>
    <w:rsid w:val="00E1756D"/>
    <w:rsid w:val="00E17A9A"/>
    <w:rsid w:val="00E17ACE"/>
    <w:rsid w:val="00E17C8E"/>
    <w:rsid w:val="00E17CEF"/>
    <w:rsid w:val="00E2019B"/>
    <w:rsid w:val="00E201AA"/>
    <w:rsid w:val="00E203EC"/>
    <w:rsid w:val="00E205A2"/>
    <w:rsid w:val="00E208C2"/>
    <w:rsid w:val="00E20C73"/>
    <w:rsid w:val="00E20E68"/>
    <w:rsid w:val="00E2105A"/>
    <w:rsid w:val="00E211A7"/>
    <w:rsid w:val="00E21238"/>
    <w:rsid w:val="00E21575"/>
    <w:rsid w:val="00E21FC6"/>
    <w:rsid w:val="00E22701"/>
    <w:rsid w:val="00E22A55"/>
    <w:rsid w:val="00E22C56"/>
    <w:rsid w:val="00E22F35"/>
    <w:rsid w:val="00E2329C"/>
    <w:rsid w:val="00E23D08"/>
    <w:rsid w:val="00E23EBF"/>
    <w:rsid w:val="00E243B6"/>
    <w:rsid w:val="00E244C0"/>
    <w:rsid w:val="00E24595"/>
    <w:rsid w:val="00E245A1"/>
    <w:rsid w:val="00E2486F"/>
    <w:rsid w:val="00E248FA"/>
    <w:rsid w:val="00E249C9"/>
    <w:rsid w:val="00E24A91"/>
    <w:rsid w:val="00E24CA4"/>
    <w:rsid w:val="00E24D33"/>
    <w:rsid w:val="00E24D92"/>
    <w:rsid w:val="00E24DA7"/>
    <w:rsid w:val="00E24FFF"/>
    <w:rsid w:val="00E25173"/>
    <w:rsid w:val="00E252B2"/>
    <w:rsid w:val="00E252B4"/>
    <w:rsid w:val="00E253AD"/>
    <w:rsid w:val="00E25657"/>
    <w:rsid w:val="00E25724"/>
    <w:rsid w:val="00E257B5"/>
    <w:rsid w:val="00E25860"/>
    <w:rsid w:val="00E2587F"/>
    <w:rsid w:val="00E25D14"/>
    <w:rsid w:val="00E25D2C"/>
    <w:rsid w:val="00E26513"/>
    <w:rsid w:val="00E268FB"/>
    <w:rsid w:val="00E26A4D"/>
    <w:rsid w:val="00E26CB4"/>
    <w:rsid w:val="00E26E8B"/>
    <w:rsid w:val="00E26F94"/>
    <w:rsid w:val="00E2724C"/>
    <w:rsid w:val="00E272BD"/>
    <w:rsid w:val="00E277D7"/>
    <w:rsid w:val="00E27888"/>
    <w:rsid w:val="00E27B54"/>
    <w:rsid w:val="00E27C02"/>
    <w:rsid w:val="00E27C90"/>
    <w:rsid w:val="00E303EF"/>
    <w:rsid w:val="00E30881"/>
    <w:rsid w:val="00E3090A"/>
    <w:rsid w:val="00E30D77"/>
    <w:rsid w:val="00E3121D"/>
    <w:rsid w:val="00E31585"/>
    <w:rsid w:val="00E31762"/>
    <w:rsid w:val="00E317E2"/>
    <w:rsid w:val="00E3232F"/>
    <w:rsid w:val="00E3241E"/>
    <w:rsid w:val="00E32424"/>
    <w:rsid w:val="00E32955"/>
    <w:rsid w:val="00E32A2B"/>
    <w:rsid w:val="00E32A92"/>
    <w:rsid w:val="00E32A95"/>
    <w:rsid w:val="00E32E83"/>
    <w:rsid w:val="00E32E92"/>
    <w:rsid w:val="00E33195"/>
    <w:rsid w:val="00E332C4"/>
    <w:rsid w:val="00E333B2"/>
    <w:rsid w:val="00E33442"/>
    <w:rsid w:val="00E33E77"/>
    <w:rsid w:val="00E33E7A"/>
    <w:rsid w:val="00E343DF"/>
    <w:rsid w:val="00E34602"/>
    <w:rsid w:val="00E347F3"/>
    <w:rsid w:val="00E34B4D"/>
    <w:rsid w:val="00E353F5"/>
    <w:rsid w:val="00E35908"/>
    <w:rsid w:val="00E35B9E"/>
    <w:rsid w:val="00E35C5B"/>
    <w:rsid w:val="00E36083"/>
    <w:rsid w:val="00E365FE"/>
    <w:rsid w:val="00E366D5"/>
    <w:rsid w:val="00E36BF3"/>
    <w:rsid w:val="00E37187"/>
    <w:rsid w:val="00E37675"/>
    <w:rsid w:val="00E37B8F"/>
    <w:rsid w:val="00E37D49"/>
    <w:rsid w:val="00E37D81"/>
    <w:rsid w:val="00E37DD5"/>
    <w:rsid w:val="00E37EED"/>
    <w:rsid w:val="00E37FD7"/>
    <w:rsid w:val="00E402B7"/>
    <w:rsid w:val="00E405C8"/>
    <w:rsid w:val="00E40719"/>
    <w:rsid w:val="00E40D9F"/>
    <w:rsid w:val="00E40F6E"/>
    <w:rsid w:val="00E41321"/>
    <w:rsid w:val="00E416F3"/>
    <w:rsid w:val="00E41805"/>
    <w:rsid w:val="00E4180B"/>
    <w:rsid w:val="00E423D1"/>
    <w:rsid w:val="00E4294E"/>
    <w:rsid w:val="00E42957"/>
    <w:rsid w:val="00E42A11"/>
    <w:rsid w:val="00E42B18"/>
    <w:rsid w:val="00E42CEE"/>
    <w:rsid w:val="00E42D62"/>
    <w:rsid w:val="00E42D9F"/>
    <w:rsid w:val="00E43043"/>
    <w:rsid w:val="00E430BF"/>
    <w:rsid w:val="00E43143"/>
    <w:rsid w:val="00E432F4"/>
    <w:rsid w:val="00E43447"/>
    <w:rsid w:val="00E434EE"/>
    <w:rsid w:val="00E43516"/>
    <w:rsid w:val="00E43527"/>
    <w:rsid w:val="00E4372F"/>
    <w:rsid w:val="00E439C0"/>
    <w:rsid w:val="00E43AED"/>
    <w:rsid w:val="00E43B1C"/>
    <w:rsid w:val="00E43CE6"/>
    <w:rsid w:val="00E43DD0"/>
    <w:rsid w:val="00E4411E"/>
    <w:rsid w:val="00E44336"/>
    <w:rsid w:val="00E44456"/>
    <w:rsid w:val="00E44715"/>
    <w:rsid w:val="00E449FC"/>
    <w:rsid w:val="00E44A7F"/>
    <w:rsid w:val="00E44B38"/>
    <w:rsid w:val="00E44CCF"/>
    <w:rsid w:val="00E44D84"/>
    <w:rsid w:val="00E44ED2"/>
    <w:rsid w:val="00E451E2"/>
    <w:rsid w:val="00E452B2"/>
    <w:rsid w:val="00E45323"/>
    <w:rsid w:val="00E453E1"/>
    <w:rsid w:val="00E455D5"/>
    <w:rsid w:val="00E45659"/>
    <w:rsid w:val="00E45887"/>
    <w:rsid w:val="00E45C40"/>
    <w:rsid w:val="00E45F12"/>
    <w:rsid w:val="00E46105"/>
    <w:rsid w:val="00E46220"/>
    <w:rsid w:val="00E464A9"/>
    <w:rsid w:val="00E46737"/>
    <w:rsid w:val="00E467A7"/>
    <w:rsid w:val="00E46A12"/>
    <w:rsid w:val="00E46C72"/>
    <w:rsid w:val="00E46CB6"/>
    <w:rsid w:val="00E470F9"/>
    <w:rsid w:val="00E478CA"/>
    <w:rsid w:val="00E479B5"/>
    <w:rsid w:val="00E47BD3"/>
    <w:rsid w:val="00E47CFE"/>
    <w:rsid w:val="00E50650"/>
    <w:rsid w:val="00E50719"/>
    <w:rsid w:val="00E507D6"/>
    <w:rsid w:val="00E507F9"/>
    <w:rsid w:val="00E50AEB"/>
    <w:rsid w:val="00E50CDF"/>
    <w:rsid w:val="00E50D8A"/>
    <w:rsid w:val="00E51149"/>
    <w:rsid w:val="00E511EC"/>
    <w:rsid w:val="00E512BC"/>
    <w:rsid w:val="00E514E7"/>
    <w:rsid w:val="00E518BB"/>
    <w:rsid w:val="00E518FE"/>
    <w:rsid w:val="00E51A20"/>
    <w:rsid w:val="00E51D6F"/>
    <w:rsid w:val="00E5212F"/>
    <w:rsid w:val="00E52235"/>
    <w:rsid w:val="00E525DE"/>
    <w:rsid w:val="00E52602"/>
    <w:rsid w:val="00E52789"/>
    <w:rsid w:val="00E52A28"/>
    <w:rsid w:val="00E52ABF"/>
    <w:rsid w:val="00E52BDC"/>
    <w:rsid w:val="00E52BFF"/>
    <w:rsid w:val="00E53571"/>
    <w:rsid w:val="00E53688"/>
    <w:rsid w:val="00E536D2"/>
    <w:rsid w:val="00E53768"/>
    <w:rsid w:val="00E5384F"/>
    <w:rsid w:val="00E53A1D"/>
    <w:rsid w:val="00E53B18"/>
    <w:rsid w:val="00E53ED9"/>
    <w:rsid w:val="00E54403"/>
    <w:rsid w:val="00E545A5"/>
    <w:rsid w:val="00E546F3"/>
    <w:rsid w:val="00E5496D"/>
    <w:rsid w:val="00E54B5D"/>
    <w:rsid w:val="00E54D45"/>
    <w:rsid w:val="00E54E9C"/>
    <w:rsid w:val="00E552A4"/>
    <w:rsid w:val="00E55334"/>
    <w:rsid w:val="00E5544B"/>
    <w:rsid w:val="00E55840"/>
    <w:rsid w:val="00E55CF2"/>
    <w:rsid w:val="00E55EBA"/>
    <w:rsid w:val="00E5604C"/>
    <w:rsid w:val="00E561CC"/>
    <w:rsid w:val="00E5629A"/>
    <w:rsid w:val="00E565E8"/>
    <w:rsid w:val="00E5675F"/>
    <w:rsid w:val="00E56771"/>
    <w:rsid w:val="00E567AD"/>
    <w:rsid w:val="00E56940"/>
    <w:rsid w:val="00E5695B"/>
    <w:rsid w:val="00E5697B"/>
    <w:rsid w:val="00E56DBA"/>
    <w:rsid w:val="00E56EF3"/>
    <w:rsid w:val="00E5729A"/>
    <w:rsid w:val="00E57613"/>
    <w:rsid w:val="00E57A58"/>
    <w:rsid w:val="00E57C17"/>
    <w:rsid w:val="00E57E71"/>
    <w:rsid w:val="00E57FEB"/>
    <w:rsid w:val="00E60702"/>
    <w:rsid w:val="00E60761"/>
    <w:rsid w:val="00E607CA"/>
    <w:rsid w:val="00E60A7E"/>
    <w:rsid w:val="00E60EA3"/>
    <w:rsid w:val="00E610E3"/>
    <w:rsid w:val="00E61166"/>
    <w:rsid w:val="00E61178"/>
    <w:rsid w:val="00E613B8"/>
    <w:rsid w:val="00E61624"/>
    <w:rsid w:val="00E61B77"/>
    <w:rsid w:val="00E61BE9"/>
    <w:rsid w:val="00E61F41"/>
    <w:rsid w:val="00E62001"/>
    <w:rsid w:val="00E620A4"/>
    <w:rsid w:val="00E625B5"/>
    <w:rsid w:val="00E62CC0"/>
    <w:rsid w:val="00E62D85"/>
    <w:rsid w:val="00E62EC0"/>
    <w:rsid w:val="00E62F03"/>
    <w:rsid w:val="00E630B4"/>
    <w:rsid w:val="00E63631"/>
    <w:rsid w:val="00E636BD"/>
    <w:rsid w:val="00E637D9"/>
    <w:rsid w:val="00E63844"/>
    <w:rsid w:val="00E63988"/>
    <w:rsid w:val="00E63A55"/>
    <w:rsid w:val="00E6416C"/>
    <w:rsid w:val="00E643B7"/>
    <w:rsid w:val="00E64554"/>
    <w:rsid w:val="00E64668"/>
    <w:rsid w:val="00E6469C"/>
    <w:rsid w:val="00E64727"/>
    <w:rsid w:val="00E64831"/>
    <w:rsid w:val="00E6485A"/>
    <w:rsid w:val="00E648B2"/>
    <w:rsid w:val="00E649B7"/>
    <w:rsid w:val="00E64B9F"/>
    <w:rsid w:val="00E64FEB"/>
    <w:rsid w:val="00E65214"/>
    <w:rsid w:val="00E65512"/>
    <w:rsid w:val="00E65776"/>
    <w:rsid w:val="00E65896"/>
    <w:rsid w:val="00E65C47"/>
    <w:rsid w:val="00E65C57"/>
    <w:rsid w:val="00E65C6B"/>
    <w:rsid w:val="00E65C72"/>
    <w:rsid w:val="00E661F2"/>
    <w:rsid w:val="00E6623B"/>
    <w:rsid w:val="00E662C3"/>
    <w:rsid w:val="00E663A3"/>
    <w:rsid w:val="00E665A2"/>
    <w:rsid w:val="00E669DE"/>
    <w:rsid w:val="00E66C89"/>
    <w:rsid w:val="00E670DF"/>
    <w:rsid w:val="00E6710F"/>
    <w:rsid w:val="00E6733D"/>
    <w:rsid w:val="00E673D3"/>
    <w:rsid w:val="00E67456"/>
    <w:rsid w:val="00E67463"/>
    <w:rsid w:val="00E67A26"/>
    <w:rsid w:val="00E67A99"/>
    <w:rsid w:val="00E70010"/>
    <w:rsid w:val="00E7007F"/>
    <w:rsid w:val="00E7015C"/>
    <w:rsid w:val="00E703FC"/>
    <w:rsid w:val="00E704F8"/>
    <w:rsid w:val="00E708D5"/>
    <w:rsid w:val="00E70BA1"/>
    <w:rsid w:val="00E70E11"/>
    <w:rsid w:val="00E70E3C"/>
    <w:rsid w:val="00E70E75"/>
    <w:rsid w:val="00E712F1"/>
    <w:rsid w:val="00E712FE"/>
    <w:rsid w:val="00E71504"/>
    <w:rsid w:val="00E71B11"/>
    <w:rsid w:val="00E71BF6"/>
    <w:rsid w:val="00E71E34"/>
    <w:rsid w:val="00E72084"/>
    <w:rsid w:val="00E72391"/>
    <w:rsid w:val="00E724DC"/>
    <w:rsid w:val="00E72F79"/>
    <w:rsid w:val="00E72FCD"/>
    <w:rsid w:val="00E733C0"/>
    <w:rsid w:val="00E7387C"/>
    <w:rsid w:val="00E73CA8"/>
    <w:rsid w:val="00E73D7C"/>
    <w:rsid w:val="00E73DCD"/>
    <w:rsid w:val="00E740B8"/>
    <w:rsid w:val="00E74516"/>
    <w:rsid w:val="00E74518"/>
    <w:rsid w:val="00E7475C"/>
    <w:rsid w:val="00E749EF"/>
    <w:rsid w:val="00E749F7"/>
    <w:rsid w:val="00E74A58"/>
    <w:rsid w:val="00E74DC7"/>
    <w:rsid w:val="00E7506E"/>
    <w:rsid w:val="00E751F3"/>
    <w:rsid w:val="00E7549C"/>
    <w:rsid w:val="00E754AF"/>
    <w:rsid w:val="00E7595F"/>
    <w:rsid w:val="00E75D43"/>
    <w:rsid w:val="00E7618F"/>
    <w:rsid w:val="00E76C63"/>
    <w:rsid w:val="00E7754B"/>
    <w:rsid w:val="00E77698"/>
    <w:rsid w:val="00E7769C"/>
    <w:rsid w:val="00E777BF"/>
    <w:rsid w:val="00E77826"/>
    <w:rsid w:val="00E802F5"/>
    <w:rsid w:val="00E8097F"/>
    <w:rsid w:val="00E80989"/>
    <w:rsid w:val="00E81237"/>
    <w:rsid w:val="00E81D86"/>
    <w:rsid w:val="00E8205A"/>
    <w:rsid w:val="00E820C0"/>
    <w:rsid w:val="00E824C8"/>
    <w:rsid w:val="00E8289F"/>
    <w:rsid w:val="00E82951"/>
    <w:rsid w:val="00E82C86"/>
    <w:rsid w:val="00E82C96"/>
    <w:rsid w:val="00E82CC5"/>
    <w:rsid w:val="00E8384D"/>
    <w:rsid w:val="00E83852"/>
    <w:rsid w:val="00E8388A"/>
    <w:rsid w:val="00E838C3"/>
    <w:rsid w:val="00E8390D"/>
    <w:rsid w:val="00E8394E"/>
    <w:rsid w:val="00E83964"/>
    <w:rsid w:val="00E83B55"/>
    <w:rsid w:val="00E83CBC"/>
    <w:rsid w:val="00E8409F"/>
    <w:rsid w:val="00E84230"/>
    <w:rsid w:val="00E8462A"/>
    <w:rsid w:val="00E84637"/>
    <w:rsid w:val="00E84838"/>
    <w:rsid w:val="00E84D29"/>
    <w:rsid w:val="00E84DB5"/>
    <w:rsid w:val="00E84DE0"/>
    <w:rsid w:val="00E84F2E"/>
    <w:rsid w:val="00E84F87"/>
    <w:rsid w:val="00E8509F"/>
    <w:rsid w:val="00E8554A"/>
    <w:rsid w:val="00E85690"/>
    <w:rsid w:val="00E8586B"/>
    <w:rsid w:val="00E85DEF"/>
    <w:rsid w:val="00E862B3"/>
    <w:rsid w:val="00E86426"/>
    <w:rsid w:val="00E864C5"/>
    <w:rsid w:val="00E865E7"/>
    <w:rsid w:val="00E866AE"/>
    <w:rsid w:val="00E86834"/>
    <w:rsid w:val="00E86CA5"/>
    <w:rsid w:val="00E86F4F"/>
    <w:rsid w:val="00E86F63"/>
    <w:rsid w:val="00E873C7"/>
    <w:rsid w:val="00E87490"/>
    <w:rsid w:val="00E875AD"/>
    <w:rsid w:val="00E8793E"/>
    <w:rsid w:val="00E87DB3"/>
    <w:rsid w:val="00E87F14"/>
    <w:rsid w:val="00E90201"/>
    <w:rsid w:val="00E905F7"/>
    <w:rsid w:val="00E90655"/>
    <w:rsid w:val="00E90833"/>
    <w:rsid w:val="00E90FF7"/>
    <w:rsid w:val="00E91108"/>
    <w:rsid w:val="00E9117F"/>
    <w:rsid w:val="00E912FE"/>
    <w:rsid w:val="00E9179E"/>
    <w:rsid w:val="00E91849"/>
    <w:rsid w:val="00E91C58"/>
    <w:rsid w:val="00E92112"/>
    <w:rsid w:val="00E923BE"/>
    <w:rsid w:val="00E923D2"/>
    <w:rsid w:val="00E9249D"/>
    <w:rsid w:val="00E9261C"/>
    <w:rsid w:val="00E9279A"/>
    <w:rsid w:val="00E927C0"/>
    <w:rsid w:val="00E92862"/>
    <w:rsid w:val="00E929E7"/>
    <w:rsid w:val="00E92B6C"/>
    <w:rsid w:val="00E92E44"/>
    <w:rsid w:val="00E9320D"/>
    <w:rsid w:val="00E93321"/>
    <w:rsid w:val="00E9333A"/>
    <w:rsid w:val="00E93369"/>
    <w:rsid w:val="00E9371C"/>
    <w:rsid w:val="00E93DF3"/>
    <w:rsid w:val="00E93FBC"/>
    <w:rsid w:val="00E940C2"/>
    <w:rsid w:val="00E94559"/>
    <w:rsid w:val="00E945CB"/>
    <w:rsid w:val="00E949A9"/>
    <w:rsid w:val="00E94E1B"/>
    <w:rsid w:val="00E9514E"/>
    <w:rsid w:val="00E95234"/>
    <w:rsid w:val="00E95B3C"/>
    <w:rsid w:val="00E95EB8"/>
    <w:rsid w:val="00E95F24"/>
    <w:rsid w:val="00E96198"/>
    <w:rsid w:val="00E961C7"/>
    <w:rsid w:val="00E9620F"/>
    <w:rsid w:val="00E9695D"/>
    <w:rsid w:val="00E96A25"/>
    <w:rsid w:val="00E96E5D"/>
    <w:rsid w:val="00E96F81"/>
    <w:rsid w:val="00E97124"/>
    <w:rsid w:val="00E97182"/>
    <w:rsid w:val="00E971C8"/>
    <w:rsid w:val="00E976B3"/>
    <w:rsid w:val="00E97961"/>
    <w:rsid w:val="00E97DD5"/>
    <w:rsid w:val="00E97EA8"/>
    <w:rsid w:val="00EA0459"/>
    <w:rsid w:val="00EA056E"/>
    <w:rsid w:val="00EA05B0"/>
    <w:rsid w:val="00EA0707"/>
    <w:rsid w:val="00EA0811"/>
    <w:rsid w:val="00EA0853"/>
    <w:rsid w:val="00EA0898"/>
    <w:rsid w:val="00EA0D8D"/>
    <w:rsid w:val="00EA1259"/>
    <w:rsid w:val="00EA1C56"/>
    <w:rsid w:val="00EA1E01"/>
    <w:rsid w:val="00EA2243"/>
    <w:rsid w:val="00EA2506"/>
    <w:rsid w:val="00EA262B"/>
    <w:rsid w:val="00EA2755"/>
    <w:rsid w:val="00EA27B3"/>
    <w:rsid w:val="00EA27F9"/>
    <w:rsid w:val="00EA28C5"/>
    <w:rsid w:val="00EA2D43"/>
    <w:rsid w:val="00EA2D93"/>
    <w:rsid w:val="00EA2E34"/>
    <w:rsid w:val="00EA2F55"/>
    <w:rsid w:val="00EA2F74"/>
    <w:rsid w:val="00EA430D"/>
    <w:rsid w:val="00EA436D"/>
    <w:rsid w:val="00EA4570"/>
    <w:rsid w:val="00EA45BB"/>
    <w:rsid w:val="00EA4814"/>
    <w:rsid w:val="00EA48C3"/>
    <w:rsid w:val="00EA4C08"/>
    <w:rsid w:val="00EA4F02"/>
    <w:rsid w:val="00EA4F70"/>
    <w:rsid w:val="00EA4FF8"/>
    <w:rsid w:val="00EA536A"/>
    <w:rsid w:val="00EA56BF"/>
    <w:rsid w:val="00EA5BB1"/>
    <w:rsid w:val="00EA5E0F"/>
    <w:rsid w:val="00EA5E56"/>
    <w:rsid w:val="00EA6782"/>
    <w:rsid w:val="00EA6910"/>
    <w:rsid w:val="00EA6E7C"/>
    <w:rsid w:val="00EA73C4"/>
    <w:rsid w:val="00EA74EB"/>
    <w:rsid w:val="00EA74F6"/>
    <w:rsid w:val="00EA76FB"/>
    <w:rsid w:val="00EA77E0"/>
    <w:rsid w:val="00EA7B27"/>
    <w:rsid w:val="00EA7ECC"/>
    <w:rsid w:val="00EB0170"/>
    <w:rsid w:val="00EB03BE"/>
    <w:rsid w:val="00EB04D8"/>
    <w:rsid w:val="00EB0707"/>
    <w:rsid w:val="00EB0850"/>
    <w:rsid w:val="00EB088A"/>
    <w:rsid w:val="00EB092E"/>
    <w:rsid w:val="00EB0935"/>
    <w:rsid w:val="00EB0BDF"/>
    <w:rsid w:val="00EB0CA4"/>
    <w:rsid w:val="00EB0D09"/>
    <w:rsid w:val="00EB0D88"/>
    <w:rsid w:val="00EB10EC"/>
    <w:rsid w:val="00EB125A"/>
    <w:rsid w:val="00EB1273"/>
    <w:rsid w:val="00EB1373"/>
    <w:rsid w:val="00EB156E"/>
    <w:rsid w:val="00EB1812"/>
    <w:rsid w:val="00EB1929"/>
    <w:rsid w:val="00EB1F22"/>
    <w:rsid w:val="00EB2292"/>
    <w:rsid w:val="00EB2320"/>
    <w:rsid w:val="00EB26B1"/>
    <w:rsid w:val="00EB29E5"/>
    <w:rsid w:val="00EB2AE2"/>
    <w:rsid w:val="00EB32DA"/>
    <w:rsid w:val="00EB343F"/>
    <w:rsid w:val="00EB359F"/>
    <w:rsid w:val="00EB3723"/>
    <w:rsid w:val="00EB3829"/>
    <w:rsid w:val="00EB386A"/>
    <w:rsid w:val="00EB3B58"/>
    <w:rsid w:val="00EB3BE3"/>
    <w:rsid w:val="00EB3C1F"/>
    <w:rsid w:val="00EB3DE7"/>
    <w:rsid w:val="00EB4C6A"/>
    <w:rsid w:val="00EB4D8D"/>
    <w:rsid w:val="00EB4D9F"/>
    <w:rsid w:val="00EB5123"/>
    <w:rsid w:val="00EB515A"/>
    <w:rsid w:val="00EB5350"/>
    <w:rsid w:val="00EB59AF"/>
    <w:rsid w:val="00EB5A2B"/>
    <w:rsid w:val="00EB5E44"/>
    <w:rsid w:val="00EB5EDF"/>
    <w:rsid w:val="00EB6253"/>
    <w:rsid w:val="00EB6258"/>
    <w:rsid w:val="00EB6291"/>
    <w:rsid w:val="00EB6413"/>
    <w:rsid w:val="00EB6A67"/>
    <w:rsid w:val="00EB6C0D"/>
    <w:rsid w:val="00EB6C40"/>
    <w:rsid w:val="00EB6CF6"/>
    <w:rsid w:val="00EB6F74"/>
    <w:rsid w:val="00EB6FD2"/>
    <w:rsid w:val="00EB743A"/>
    <w:rsid w:val="00EB764B"/>
    <w:rsid w:val="00EB7DB1"/>
    <w:rsid w:val="00EC0007"/>
    <w:rsid w:val="00EC02F3"/>
    <w:rsid w:val="00EC0332"/>
    <w:rsid w:val="00EC0684"/>
    <w:rsid w:val="00EC0950"/>
    <w:rsid w:val="00EC0AE3"/>
    <w:rsid w:val="00EC0AE5"/>
    <w:rsid w:val="00EC0C8B"/>
    <w:rsid w:val="00EC10FC"/>
    <w:rsid w:val="00EC1370"/>
    <w:rsid w:val="00EC1530"/>
    <w:rsid w:val="00EC15E9"/>
    <w:rsid w:val="00EC174E"/>
    <w:rsid w:val="00EC1944"/>
    <w:rsid w:val="00EC195C"/>
    <w:rsid w:val="00EC1995"/>
    <w:rsid w:val="00EC1A21"/>
    <w:rsid w:val="00EC1C71"/>
    <w:rsid w:val="00EC2181"/>
    <w:rsid w:val="00EC2240"/>
    <w:rsid w:val="00EC232C"/>
    <w:rsid w:val="00EC2350"/>
    <w:rsid w:val="00EC23F5"/>
    <w:rsid w:val="00EC2490"/>
    <w:rsid w:val="00EC26C3"/>
    <w:rsid w:val="00EC29A8"/>
    <w:rsid w:val="00EC2A1F"/>
    <w:rsid w:val="00EC2B32"/>
    <w:rsid w:val="00EC2BEC"/>
    <w:rsid w:val="00EC2CA5"/>
    <w:rsid w:val="00EC2CAD"/>
    <w:rsid w:val="00EC332F"/>
    <w:rsid w:val="00EC382A"/>
    <w:rsid w:val="00EC3AE5"/>
    <w:rsid w:val="00EC3E44"/>
    <w:rsid w:val="00EC424A"/>
    <w:rsid w:val="00EC426E"/>
    <w:rsid w:val="00EC4A32"/>
    <w:rsid w:val="00EC4B94"/>
    <w:rsid w:val="00EC4D2B"/>
    <w:rsid w:val="00EC4DEC"/>
    <w:rsid w:val="00EC5194"/>
    <w:rsid w:val="00EC54C3"/>
    <w:rsid w:val="00EC5D6D"/>
    <w:rsid w:val="00EC5DBD"/>
    <w:rsid w:val="00EC5E1C"/>
    <w:rsid w:val="00EC5F34"/>
    <w:rsid w:val="00EC6337"/>
    <w:rsid w:val="00EC6465"/>
    <w:rsid w:val="00EC6524"/>
    <w:rsid w:val="00EC671F"/>
    <w:rsid w:val="00EC6775"/>
    <w:rsid w:val="00EC6E3E"/>
    <w:rsid w:val="00EC71D5"/>
    <w:rsid w:val="00EC7290"/>
    <w:rsid w:val="00EC736B"/>
    <w:rsid w:val="00EC763D"/>
    <w:rsid w:val="00EC76C9"/>
    <w:rsid w:val="00EC76EC"/>
    <w:rsid w:val="00EC7792"/>
    <w:rsid w:val="00EC7912"/>
    <w:rsid w:val="00EC7AD5"/>
    <w:rsid w:val="00ED0405"/>
    <w:rsid w:val="00ED0556"/>
    <w:rsid w:val="00ED0598"/>
    <w:rsid w:val="00ED05E9"/>
    <w:rsid w:val="00ED0980"/>
    <w:rsid w:val="00ED0991"/>
    <w:rsid w:val="00ED0A69"/>
    <w:rsid w:val="00ED0B0D"/>
    <w:rsid w:val="00ED0C9F"/>
    <w:rsid w:val="00ED0CE4"/>
    <w:rsid w:val="00ED0D9A"/>
    <w:rsid w:val="00ED0FC6"/>
    <w:rsid w:val="00ED118B"/>
    <w:rsid w:val="00ED14F8"/>
    <w:rsid w:val="00ED1863"/>
    <w:rsid w:val="00ED1912"/>
    <w:rsid w:val="00ED1AF3"/>
    <w:rsid w:val="00ED1CB7"/>
    <w:rsid w:val="00ED1FEB"/>
    <w:rsid w:val="00ED2167"/>
    <w:rsid w:val="00ED21BD"/>
    <w:rsid w:val="00ED21F6"/>
    <w:rsid w:val="00ED2985"/>
    <w:rsid w:val="00ED2AB8"/>
    <w:rsid w:val="00ED2DC4"/>
    <w:rsid w:val="00ED2E71"/>
    <w:rsid w:val="00ED2FE3"/>
    <w:rsid w:val="00ED303D"/>
    <w:rsid w:val="00ED3176"/>
    <w:rsid w:val="00ED328B"/>
    <w:rsid w:val="00ED33C2"/>
    <w:rsid w:val="00ED3615"/>
    <w:rsid w:val="00ED3898"/>
    <w:rsid w:val="00ED3B6C"/>
    <w:rsid w:val="00ED3D35"/>
    <w:rsid w:val="00ED3D3A"/>
    <w:rsid w:val="00ED3DD3"/>
    <w:rsid w:val="00ED3F8D"/>
    <w:rsid w:val="00ED401C"/>
    <w:rsid w:val="00ED417D"/>
    <w:rsid w:val="00ED42C3"/>
    <w:rsid w:val="00ED42F4"/>
    <w:rsid w:val="00ED4419"/>
    <w:rsid w:val="00ED44F9"/>
    <w:rsid w:val="00ED454A"/>
    <w:rsid w:val="00ED46C9"/>
    <w:rsid w:val="00ED4810"/>
    <w:rsid w:val="00ED48FB"/>
    <w:rsid w:val="00ED4C39"/>
    <w:rsid w:val="00ED4E8D"/>
    <w:rsid w:val="00ED507F"/>
    <w:rsid w:val="00ED52A0"/>
    <w:rsid w:val="00ED55F0"/>
    <w:rsid w:val="00ED5778"/>
    <w:rsid w:val="00ED5A2F"/>
    <w:rsid w:val="00ED5C37"/>
    <w:rsid w:val="00ED5CC6"/>
    <w:rsid w:val="00ED5D98"/>
    <w:rsid w:val="00ED61E7"/>
    <w:rsid w:val="00ED644F"/>
    <w:rsid w:val="00ED64CB"/>
    <w:rsid w:val="00ED65C0"/>
    <w:rsid w:val="00ED6AD4"/>
    <w:rsid w:val="00ED6DAD"/>
    <w:rsid w:val="00ED6F00"/>
    <w:rsid w:val="00ED739D"/>
    <w:rsid w:val="00ED798A"/>
    <w:rsid w:val="00ED7CCD"/>
    <w:rsid w:val="00ED7FC5"/>
    <w:rsid w:val="00EE0026"/>
    <w:rsid w:val="00EE00F3"/>
    <w:rsid w:val="00EE0B5D"/>
    <w:rsid w:val="00EE0E99"/>
    <w:rsid w:val="00EE0F8A"/>
    <w:rsid w:val="00EE1143"/>
    <w:rsid w:val="00EE133D"/>
    <w:rsid w:val="00EE135F"/>
    <w:rsid w:val="00EE15AE"/>
    <w:rsid w:val="00EE1AAB"/>
    <w:rsid w:val="00EE1B23"/>
    <w:rsid w:val="00EE1CE8"/>
    <w:rsid w:val="00EE1D7E"/>
    <w:rsid w:val="00EE23EA"/>
    <w:rsid w:val="00EE2472"/>
    <w:rsid w:val="00EE25F5"/>
    <w:rsid w:val="00EE26CC"/>
    <w:rsid w:val="00EE2A75"/>
    <w:rsid w:val="00EE2C69"/>
    <w:rsid w:val="00EE313D"/>
    <w:rsid w:val="00EE3158"/>
    <w:rsid w:val="00EE3238"/>
    <w:rsid w:val="00EE3498"/>
    <w:rsid w:val="00EE34AA"/>
    <w:rsid w:val="00EE3557"/>
    <w:rsid w:val="00EE3D79"/>
    <w:rsid w:val="00EE4100"/>
    <w:rsid w:val="00EE416F"/>
    <w:rsid w:val="00EE423C"/>
    <w:rsid w:val="00EE44AB"/>
    <w:rsid w:val="00EE45EB"/>
    <w:rsid w:val="00EE477D"/>
    <w:rsid w:val="00EE49A4"/>
    <w:rsid w:val="00EE4AAB"/>
    <w:rsid w:val="00EE4B26"/>
    <w:rsid w:val="00EE4C84"/>
    <w:rsid w:val="00EE4E46"/>
    <w:rsid w:val="00EE4E9C"/>
    <w:rsid w:val="00EE50D4"/>
    <w:rsid w:val="00EE5574"/>
    <w:rsid w:val="00EE56EF"/>
    <w:rsid w:val="00EE5877"/>
    <w:rsid w:val="00EE5BFC"/>
    <w:rsid w:val="00EE5C90"/>
    <w:rsid w:val="00EE5E38"/>
    <w:rsid w:val="00EE6023"/>
    <w:rsid w:val="00EE61F1"/>
    <w:rsid w:val="00EE67BE"/>
    <w:rsid w:val="00EE6A05"/>
    <w:rsid w:val="00EE6DC7"/>
    <w:rsid w:val="00EE6F27"/>
    <w:rsid w:val="00EE7026"/>
    <w:rsid w:val="00EE71AB"/>
    <w:rsid w:val="00EE742F"/>
    <w:rsid w:val="00EE74CC"/>
    <w:rsid w:val="00EE758C"/>
    <w:rsid w:val="00EE7664"/>
    <w:rsid w:val="00EE7D29"/>
    <w:rsid w:val="00EE7E1A"/>
    <w:rsid w:val="00EF02F1"/>
    <w:rsid w:val="00EF041E"/>
    <w:rsid w:val="00EF0472"/>
    <w:rsid w:val="00EF0561"/>
    <w:rsid w:val="00EF0C25"/>
    <w:rsid w:val="00EF0C8C"/>
    <w:rsid w:val="00EF0DF6"/>
    <w:rsid w:val="00EF10E8"/>
    <w:rsid w:val="00EF1205"/>
    <w:rsid w:val="00EF17FB"/>
    <w:rsid w:val="00EF1872"/>
    <w:rsid w:val="00EF1931"/>
    <w:rsid w:val="00EF1CA6"/>
    <w:rsid w:val="00EF1ED9"/>
    <w:rsid w:val="00EF1EFC"/>
    <w:rsid w:val="00EF1F1C"/>
    <w:rsid w:val="00EF1FB9"/>
    <w:rsid w:val="00EF21C5"/>
    <w:rsid w:val="00EF2379"/>
    <w:rsid w:val="00EF2454"/>
    <w:rsid w:val="00EF26BE"/>
    <w:rsid w:val="00EF2754"/>
    <w:rsid w:val="00EF28A4"/>
    <w:rsid w:val="00EF2940"/>
    <w:rsid w:val="00EF2DB7"/>
    <w:rsid w:val="00EF30F5"/>
    <w:rsid w:val="00EF36D8"/>
    <w:rsid w:val="00EF371B"/>
    <w:rsid w:val="00EF372C"/>
    <w:rsid w:val="00EF3D1B"/>
    <w:rsid w:val="00EF3ECD"/>
    <w:rsid w:val="00EF40FD"/>
    <w:rsid w:val="00EF413E"/>
    <w:rsid w:val="00EF431E"/>
    <w:rsid w:val="00EF4592"/>
    <w:rsid w:val="00EF475A"/>
    <w:rsid w:val="00EF47D8"/>
    <w:rsid w:val="00EF4970"/>
    <w:rsid w:val="00EF498D"/>
    <w:rsid w:val="00EF4E3A"/>
    <w:rsid w:val="00EF4F69"/>
    <w:rsid w:val="00EF50BD"/>
    <w:rsid w:val="00EF5104"/>
    <w:rsid w:val="00EF5117"/>
    <w:rsid w:val="00EF5263"/>
    <w:rsid w:val="00EF5611"/>
    <w:rsid w:val="00EF5787"/>
    <w:rsid w:val="00EF5BC4"/>
    <w:rsid w:val="00EF5EFD"/>
    <w:rsid w:val="00EF65A9"/>
    <w:rsid w:val="00EF6655"/>
    <w:rsid w:val="00EF66D3"/>
    <w:rsid w:val="00EF6850"/>
    <w:rsid w:val="00EF6870"/>
    <w:rsid w:val="00EF68BC"/>
    <w:rsid w:val="00EF68E8"/>
    <w:rsid w:val="00EF6A58"/>
    <w:rsid w:val="00EF6C2E"/>
    <w:rsid w:val="00EF6FB5"/>
    <w:rsid w:val="00EF6FC4"/>
    <w:rsid w:val="00EF7052"/>
    <w:rsid w:val="00EF7064"/>
    <w:rsid w:val="00EF71AB"/>
    <w:rsid w:val="00EF71CC"/>
    <w:rsid w:val="00EF7A19"/>
    <w:rsid w:val="00EF7DEC"/>
    <w:rsid w:val="00EF7F9F"/>
    <w:rsid w:val="00F0014F"/>
    <w:rsid w:val="00F002A7"/>
    <w:rsid w:val="00F005AD"/>
    <w:rsid w:val="00F007B1"/>
    <w:rsid w:val="00F00BC0"/>
    <w:rsid w:val="00F00DE1"/>
    <w:rsid w:val="00F00EDB"/>
    <w:rsid w:val="00F00F8A"/>
    <w:rsid w:val="00F00FA7"/>
    <w:rsid w:val="00F0140A"/>
    <w:rsid w:val="00F0150B"/>
    <w:rsid w:val="00F015D8"/>
    <w:rsid w:val="00F017B0"/>
    <w:rsid w:val="00F017CA"/>
    <w:rsid w:val="00F0184E"/>
    <w:rsid w:val="00F0194D"/>
    <w:rsid w:val="00F019FA"/>
    <w:rsid w:val="00F01B9B"/>
    <w:rsid w:val="00F02308"/>
    <w:rsid w:val="00F02710"/>
    <w:rsid w:val="00F02829"/>
    <w:rsid w:val="00F02B67"/>
    <w:rsid w:val="00F02B8C"/>
    <w:rsid w:val="00F02F0C"/>
    <w:rsid w:val="00F03287"/>
    <w:rsid w:val="00F03689"/>
    <w:rsid w:val="00F0389D"/>
    <w:rsid w:val="00F03A57"/>
    <w:rsid w:val="00F03B51"/>
    <w:rsid w:val="00F04120"/>
    <w:rsid w:val="00F044C4"/>
    <w:rsid w:val="00F04713"/>
    <w:rsid w:val="00F0487E"/>
    <w:rsid w:val="00F04B47"/>
    <w:rsid w:val="00F04D1E"/>
    <w:rsid w:val="00F0500A"/>
    <w:rsid w:val="00F05062"/>
    <w:rsid w:val="00F0525B"/>
    <w:rsid w:val="00F052D1"/>
    <w:rsid w:val="00F05403"/>
    <w:rsid w:val="00F05808"/>
    <w:rsid w:val="00F05935"/>
    <w:rsid w:val="00F05974"/>
    <w:rsid w:val="00F05BFE"/>
    <w:rsid w:val="00F05D54"/>
    <w:rsid w:val="00F05EF3"/>
    <w:rsid w:val="00F06056"/>
    <w:rsid w:val="00F061CA"/>
    <w:rsid w:val="00F0620A"/>
    <w:rsid w:val="00F062FF"/>
    <w:rsid w:val="00F06494"/>
    <w:rsid w:val="00F06692"/>
    <w:rsid w:val="00F06933"/>
    <w:rsid w:val="00F0696F"/>
    <w:rsid w:val="00F06C86"/>
    <w:rsid w:val="00F06D89"/>
    <w:rsid w:val="00F06F3B"/>
    <w:rsid w:val="00F07149"/>
    <w:rsid w:val="00F071DD"/>
    <w:rsid w:val="00F07ABC"/>
    <w:rsid w:val="00F07C48"/>
    <w:rsid w:val="00F07EA7"/>
    <w:rsid w:val="00F07F7E"/>
    <w:rsid w:val="00F10263"/>
    <w:rsid w:val="00F10484"/>
    <w:rsid w:val="00F10872"/>
    <w:rsid w:val="00F10B69"/>
    <w:rsid w:val="00F10FC1"/>
    <w:rsid w:val="00F11159"/>
    <w:rsid w:val="00F112E5"/>
    <w:rsid w:val="00F11403"/>
    <w:rsid w:val="00F11548"/>
    <w:rsid w:val="00F11694"/>
    <w:rsid w:val="00F1198C"/>
    <w:rsid w:val="00F120D1"/>
    <w:rsid w:val="00F1213A"/>
    <w:rsid w:val="00F12229"/>
    <w:rsid w:val="00F12260"/>
    <w:rsid w:val="00F12328"/>
    <w:rsid w:val="00F12A82"/>
    <w:rsid w:val="00F12F3C"/>
    <w:rsid w:val="00F12F5A"/>
    <w:rsid w:val="00F1350A"/>
    <w:rsid w:val="00F13AFC"/>
    <w:rsid w:val="00F13C6A"/>
    <w:rsid w:val="00F13EB7"/>
    <w:rsid w:val="00F1412D"/>
    <w:rsid w:val="00F1424E"/>
    <w:rsid w:val="00F14669"/>
    <w:rsid w:val="00F1493A"/>
    <w:rsid w:val="00F149B4"/>
    <w:rsid w:val="00F14A83"/>
    <w:rsid w:val="00F14C05"/>
    <w:rsid w:val="00F14D0B"/>
    <w:rsid w:val="00F14D97"/>
    <w:rsid w:val="00F14EC8"/>
    <w:rsid w:val="00F150A6"/>
    <w:rsid w:val="00F15569"/>
    <w:rsid w:val="00F155A7"/>
    <w:rsid w:val="00F155AB"/>
    <w:rsid w:val="00F15960"/>
    <w:rsid w:val="00F15BFD"/>
    <w:rsid w:val="00F15C29"/>
    <w:rsid w:val="00F15CE2"/>
    <w:rsid w:val="00F15E5F"/>
    <w:rsid w:val="00F16125"/>
    <w:rsid w:val="00F16273"/>
    <w:rsid w:val="00F16449"/>
    <w:rsid w:val="00F1651C"/>
    <w:rsid w:val="00F1696C"/>
    <w:rsid w:val="00F16DCE"/>
    <w:rsid w:val="00F1702A"/>
    <w:rsid w:val="00F17071"/>
    <w:rsid w:val="00F17421"/>
    <w:rsid w:val="00F1757F"/>
    <w:rsid w:val="00F176D4"/>
    <w:rsid w:val="00F177C0"/>
    <w:rsid w:val="00F17C1D"/>
    <w:rsid w:val="00F17CFC"/>
    <w:rsid w:val="00F17D0A"/>
    <w:rsid w:val="00F17F8F"/>
    <w:rsid w:val="00F202A3"/>
    <w:rsid w:val="00F20395"/>
    <w:rsid w:val="00F2057A"/>
    <w:rsid w:val="00F2089E"/>
    <w:rsid w:val="00F208BC"/>
    <w:rsid w:val="00F20E6C"/>
    <w:rsid w:val="00F20EE0"/>
    <w:rsid w:val="00F21019"/>
    <w:rsid w:val="00F21126"/>
    <w:rsid w:val="00F2114D"/>
    <w:rsid w:val="00F21601"/>
    <w:rsid w:val="00F21900"/>
    <w:rsid w:val="00F21E62"/>
    <w:rsid w:val="00F225C3"/>
    <w:rsid w:val="00F2265F"/>
    <w:rsid w:val="00F228D3"/>
    <w:rsid w:val="00F229A6"/>
    <w:rsid w:val="00F22B33"/>
    <w:rsid w:val="00F22BDC"/>
    <w:rsid w:val="00F22F88"/>
    <w:rsid w:val="00F2304B"/>
    <w:rsid w:val="00F23186"/>
    <w:rsid w:val="00F2360C"/>
    <w:rsid w:val="00F23787"/>
    <w:rsid w:val="00F237AF"/>
    <w:rsid w:val="00F23D2C"/>
    <w:rsid w:val="00F23DA4"/>
    <w:rsid w:val="00F23EAA"/>
    <w:rsid w:val="00F24174"/>
    <w:rsid w:val="00F2438F"/>
    <w:rsid w:val="00F248AD"/>
    <w:rsid w:val="00F24D20"/>
    <w:rsid w:val="00F24F9E"/>
    <w:rsid w:val="00F24FBB"/>
    <w:rsid w:val="00F250A7"/>
    <w:rsid w:val="00F25209"/>
    <w:rsid w:val="00F255D0"/>
    <w:rsid w:val="00F25761"/>
    <w:rsid w:val="00F25D5E"/>
    <w:rsid w:val="00F25E18"/>
    <w:rsid w:val="00F25EC4"/>
    <w:rsid w:val="00F25F6B"/>
    <w:rsid w:val="00F25FDA"/>
    <w:rsid w:val="00F26351"/>
    <w:rsid w:val="00F26389"/>
    <w:rsid w:val="00F2656A"/>
    <w:rsid w:val="00F26626"/>
    <w:rsid w:val="00F26DD9"/>
    <w:rsid w:val="00F27066"/>
    <w:rsid w:val="00F270A8"/>
    <w:rsid w:val="00F27721"/>
    <w:rsid w:val="00F27C16"/>
    <w:rsid w:val="00F30239"/>
    <w:rsid w:val="00F30449"/>
    <w:rsid w:val="00F30739"/>
    <w:rsid w:val="00F30A74"/>
    <w:rsid w:val="00F30D4F"/>
    <w:rsid w:val="00F30E9F"/>
    <w:rsid w:val="00F31050"/>
    <w:rsid w:val="00F3108C"/>
    <w:rsid w:val="00F311BB"/>
    <w:rsid w:val="00F31648"/>
    <w:rsid w:val="00F318C3"/>
    <w:rsid w:val="00F319D1"/>
    <w:rsid w:val="00F31C5F"/>
    <w:rsid w:val="00F31FFA"/>
    <w:rsid w:val="00F32020"/>
    <w:rsid w:val="00F323F9"/>
    <w:rsid w:val="00F324E5"/>
    <w:rsid w:val="00F326F9"/>
    <w:rsid w:val="00F3279D"/>
    <w:rsid w:val="00F32DD6"/>
    <w:rsid w:val="00F32EAA"/>
    <w:rsid w:val="00F33804"/>
    <w:rsid w:val="00F33996"/>
    <w:rsid w:val="00F33BE6"/>
    <w:rsid w:val="00F33BEC"/>
    <w:rsid w:val="00F34137"/>
    <w:rsid w:val="00F34506"/>
    <w:rsid w:val="00F34698"/>
    <w:rsid w:val="00F3481A"/>
    <w:rsid w:val="00F34AB4"/>
    <w:rsid w:val="00F34BBA"/>
    <w:rsid w:val="00F34C64"/>
    <w:rsid w:val="00F34D76"/>
    <w:rsid w:val="00F35235"/>
    <w:rsid w:val="00F3534E"/>
    <w:rsid w:val="00F3558A"/>
    <w:rsid w:val="00F35597"/>
    <w:rsid w:val="00F3561A"/>
    <w:rsid w:val="00F35A57"/>
    <w:rsid w:val="00F35B0E"/>
    <w:rsid w:val="00F35EBD"/>
    <w:rsid w:val="00F35FAE"/>
    <w:rsid w:val="00F361A5"/>
    <w:rsid w:val="00F3628D"/>
    <w:rsid w:val="00F362D2"/>
    <w:rsid w:val="00F367C8"/>
    <w:rsid w:val="00F36E2F"/>
    <w:rsid w:val="00F37086"/>
    <w:rsid w:val="00F3716B"/>
    <w:rsid w:val="00F37439"/>
    <w:rsid w:val="00F3756C"/>
    <w:rsid w:val="00F37655"/>
    <w:rsid w:val="00F3776B"/>
    <w:rsid w:val="00F37867"/>
    <w:rsid w:val="00F37B9E"/>
    <w:rsid w:val="00F37BC4"/>
    <w:rsid w:val="00F37D05"/>
    <w:rsid w:val="00F37D33"/>
    <w:rsid w:val="00F40592"/>
    <w:rsid w:val="00F40631"/>
    <w:rsid w:val="00F4075A"/>
    <w:rsid w:val="00F407C8"/>
    <w:rsid w:val="00F40927"/>
    <w:rsid w:val="00F40BD0"/>
    <w:rsid w:val="00F40DE7"/>
    <w:rsid w:val="00F412B7"/>
    <w:rsid w:val="00F412FC"/>
    <w:rsid w:val="00F41912"/>
    <w:rsid w:val="00F41D20"/>
    <w:rsid w:val="00F42021"/>
    <w:rsid w:val="00F42229"/>
    <w:rsid w:val="00F42692"/>
    <w:rsid w:val="00F429E9"/>
    <w:rsid w:val="00F42F25"/>
    <w:rsid w:val="00F4308A"/>
    <w:rsid w:val="00F430B1"/>
    <w:rsid w:val="00F430FE"/>
    <w:rsid w:val="00F4327D"/>
    <w:rsid w:val="00F43453"/>
    <w:rsid w:val="00F436AD"/>
    <w:rsid w:val="00F436D0"/>
    <w:rsid w:val="00F43919"/>
    <w:rsid w:val="00F439DD"/>
    <w:rsid w:val="00F43B4B"/>
    <w:rsid w:val="00F43B50"/>
    <w:rsid w:val="00F43C73"/>
    <w:rsid w:val="00F43CB6"/>
    <w:rsid w:val="00F43DE9"/>
    <w:rsid w:val="00F43E7B"/>
    <w:rsid w:val="00F43EAE"/>
    <w:rsid w:val="00F43EF8"/>
    <w:rsid w:val="00F44076"/>
    <w:rsid w:val="00F44326"/>
    <w:rsid w:val="00F44606"/>
    <w:rsid w:val="00F44665"/>
    <w:rsid w:val="00F44926"/>
    <w:rsid w:val="00F44B6B"/>
    <w:rsid w:val="00F44BAF"/>
    <w:rsid w:val="00F45148"/>
    <w:rsid w:val="00F451C9"/>
    <w:rsid w:val="00F451EA"/>
    <w:rsid w:val="00F454D4"/>
    <w:rsid w:val="00F45D7D"/>
    <w:rsid w:val="00F461DE"/>
    <w:rsid w:val="00F463A3"/>
    <w:rsid w:val="00F46621"/>
    <w:rsid w:val="00F46635"/>
    <w:rsid w:val="00F46727"/>
    <w:rsid w:val="00F46864"/>
    <w:rsid w:val="00F46A65"/>
    <w:rsid w:val="00F47625"/>
    <w:rsid w:val="00F47995"/>
    <w:rsid w:val="00F479EE"/>
    <w:rsid w:val="00F47B9F"/>
    <w:rsid w:val="00F47FE2"/>
    <w:rsid w:val="00F5034D"/>
    <w:rsid w:val="00F5056B"/>
    <w:rsid w:val="00F506F2"/>
    <w:rsid w:val="00F509CF"/>
    <w:rsid w:val="00F50EFA"/>
    <w:rsid w:val="00F516A7"/>
    <w:rsid w:val="00F51717"/>
    <w:rsid w:val="00F51994"/>
    <w:rsid w:val="00F51A81"/>
    <w:rsid w:val="00F51BC5"/>
    <w:rsid w:val="00F51FBB"/>
    <w:rsid w:val="00F520C5"/>
    <w:rsid w:val="00F520DF"/>
    <w:rsid w:val="00F522B4"/>
    <w:rsid w:val="00F52362"/>
    <w:rsid w:val="00F5255C"/>
    <w:rsid w:val="00F525B8"/>
    <w:rsid w:val="00F52C63"/>
    <w:rsid w:val="00F52D96"/>
    <w:rsid w:val="00F52DD7"/>
    <w:rsid w:val="00F5327F"/>
    <w:rsid w:val="00F538DF"/>
    <w:rsid w:val="00F53B91"/>
    <w:rsid w:val="00F53E15"/>
    <w:rsid w:val="00F540C2"/>
    <w:rsid w:val="00F5418F"/>
    <w:rsid w:val="00F5426F"/>
    <w:rsid w:val="00F54969"/>
    <w:rsid w:val="00F54ADC"/>
    <w:rsid w:val="00F54C32"/>
    <w:rsid w:val="00F54DF8"/>
    <w:rsid w:val="00F55024"/>
    <w:rsid w:val="00F55292"/>
    <w:rsid w:val="00F552F0"/>
    <w:rsid w:val="00F552F5"/>
    <w:rsid w:val="00F55821"/>
    <w:rsid w:val="00F55AE1"/>
    <w:rsid w:val="00F55E76"/>
    <w:rsid w:val="00F55F53"/>
    <w:rsid w:val="00F562EF"/>
    <w:rsid w:val="00F569A4"/>
    <w:rsid w:val="00F56C4B"/>
    <w:rsid w:val="00F56FC1"/>
    <w:rsid w:val="00F570C5"/>
    <w:rsid w:val="00F5714A"/>
    <w:rsid w:val="00F573EF"/>
    <w:rsid w:val="00F5745F"/>
    <w:rsid w:val="00F576F9"/>
    <w:rsid w:val="00F57B89"/>
    <w:rsid w:val="00F57C52"/>
    <w:rsid w:val="00F604E3"/>
    <w:rsid w:val="00F60643"/>
    <w:rsid w:val="00F607A5"/>
    <w:rsid w:val="00F60956"/>
    <w:rsid w:val="00F60CDB"/>
    <w:rsid w:val="00F60F13"/>
    <w:rsid w:val="00F61084"/>
    <w:rsid w:val="00F6112B"/>
    <w:rsid w:val="00F612D6"/>
    <w:rsid w:val="00F61A39"/>
    <w:rsid w:val="00F61A6B"/>
    <w:rsid w:val="00F61D5A"/>
    <w:rsid w:val="00F61E36"/>
    <w:rsid w:val="00F61EDA"/>
    <w:rsid w:val="00F62051"/>
    <w:rsid w:val="00F62584"/>
    <w:rsid w:val="00F625E6"/>
    <w:rsid w:val="00F62A43"/>
    <w:rsid w:val="00F62E24"/>
    <w:rsid w:val="00F62E4F"/>
    <w:rsid w:val="00F6331F"/>
    <w:rsid w:val="00F63D0B"/>
    <w:rsid w:val="00F63D38"/>
    <w:rsid w:val="00F6448D"/>
    <w:rsid w:val="00F645C1"/>
    <w:rsid w:val="00F64D86"/>
    <w:rsid w:val="00F64F26"/>
    <w:rsid w:val="00F65164"/>
    <w:rsid w:val="00F6521E"/>
    <w:rsid w:val="00F6525E"/>
    <w:rsid w:val="00F65303"/>
    <w:rsid w:val="00F65470"/>
    <w:rsid w:val="00F65868"/>
    <w:rsid w:val="00F65C6F"/>
    <w:rsid w:val="00F65DB9"/>
    <w:rsid w:val="00F6611D"/>
    <w:rsid w:val="00F6616E"/>
    <w:rsid w:val="00F66343"/>
    <w:rsid w:val="00F665D2"/>
    <w:rsid w:val="00F6664F"/>
    <w:rsid w:val="00F667BD"/>
    <w:rsid w:val="00F6711C"/>
    <w:rsid w:val="00F672DF"/>
    <w:rsid w:val="00F6763D"/>
    <w:rsid w:val="00F67727"/>
    <w:rsid w:val="00F67843"/>
    <w:rsid w:val="00F67934"/>
    <w:rsid w:val="00F67BFE"/>
    <w:rsid w:val="00F67D9D"/>
    <w:rsid w:val="00F67F30"/>
    <w:rsid w:val="00F704CF"/>
    <w:rsid w:val="00F70BE8"/>
    <w:rsid w:val="00F70DEC"/>
    <w:rsid w:val="00F70FBD"/>
    <w:rsid w:val="00F712F0"/>
    <w:rsid w:val="00F719B3"/>
    <w:rsid w:val="00F71DA1"/>
    <w:rsid w:val="00F71FB8"/>
    <w:rsid w:val="00F72115"/>
    <w:rsid w:val="00F72127"/>
    <w:rsid w:val="00F725D0"/>
    <w:rsid w:val="00F72864"/>
    <w:rsid w:val="00F72A86"/>
    <w:rsid w:val="00F72D31"/>
    <w:rsid w:val="00F72FAE"/>
    <w:rsid w:val="00F73288"/>
    <w:rsid w:val="00F73678"/>
    <w:rsid w:val="00F736E1"/>
    <w:rsid w:val="00F73B0E"/>
    <w:rsid w:val="00F73F1C"/>
    <w:rsid w:val="00F74085"/>
    <w:rsid w:val="00F742B7"/>
    <w:rsid w:val="00F742DF"/>
    <w:rsid w:val="00F7457E"/>
    <w:rsid w:val="00F746A1"/>
    <w:rsid w:val="00F74734"/>
    <w:rsid w:val="00F7483E"/>
    <w:rsid w:val="00F74B05"/>
    <w:rsid w:val="00F74B09"/>
    <w:rsid w:val="00F75038"/>
    <w:rsid w:val="00F75139"/>
    <w:rsid w:val="00F751C2"/>
    <w:rsid w:val="00F752F3"/>
    <w:rsid w:val="00F75352"/>
    <w:rsid w:val="00F75768"/>
    <w:rsid w:val="00F7584F"/>
    <w:rsid w:val="00F7588C"/>
    <w:rsid w:val="00F75985"/>
    <w:rsid w:val="00F75A38"/>
    <w:rsid w:val="00F75A3B"/>
    <w:rsid w:val="00F75CC0"/>
    <w:rsid w:val="00F75DA3"/>
    <w:rsid w:val="00F75E55"/>
    <w:rsid w:val="00F75FD6"/>
    <w:rsid w:val="00F7644D"/>
    <w:rsid w:val="00F76981"/>
    <w:rsid w:val="00F76A3E"/>
    <w:rsid w:val="00F76C5F"/>
    <w:rsid w:val="00F76C6B"/>
    <w:rsid w:val="00F76DF0"/>
    <w:rsid w:val="00F77161"/>
    <w:rsid w:val="00F7728B"/>
    <w:rsid w:val="00F7775A"/>
    <w:rsid w:val="00F7784A"/>
    <w:rsid w:val="00F77952"/>
    <w:rsid w:val="00F77DF6"/>
    <w:rsid w:val="00F77FA1"/>
    <w:rsid w:val="00F8038C"/>
    <w:rsid w:val="00F80701"/>
    <w:rsid w:val="00F80905"/>
    <w:rsid w:val="00F80DB8"/>
    <w:rsid w:val="00F80E2F"/>
    <w:rsid w:val="00F80F28"/>
    <w:rsid w:val="00F80F82"/>
    <w:rsid w:val="00F8102B"/>
    <w:rsid w:val="00F81037"/>
    <w:rsid w:val="00F81385"/>
    <w:rsid w:val="00F81866"/>
    <w:rsid w:val="00F818BF"/>
    <w:rsid w:val="00F819B6"/>
    <w:rsid w:val="00F81C37"/>
    <w:rsid w:val="00F821F5"/>
    <w:rsid w:val="00F82BD6"/>
    <w:rsid w:val="00F82C0C"/>
    <w:rsid w:val="00F82DF2"/>
    <w:rsid w:val="00F831B5"/>
    <w:rsid w:val="00F83248"/>
    <w:rsid w:val="00F832CE"/>
    <w:rsid w:val="00F83629"/>
    <w:rsid w:val="00F839C8"/>
    <w:rsid w:val="00F83B1F"/>
    <w:rsid w:val="00F83BDF"/>
    <w:rsid w:val="00F83C67"/>
    <w:rsid w:val="00F83DD7"/>
    <w:rsid w:val="00F8414B"/>
    <w:rsid w:val="00F842FD"/>
    <w:rsid w:val="00F84570"/>
    <w:rsid w:val="00F846C5"/>
    <w:rsid w:val="00F8491A"/>
    <w:rsid w:val="00F84CB5"/>
    <w:rsid w:val="00F84CD9"/>
    <w:rsid w:val="00F84CDC"/>
    <w:rsid w:val="00F84D92"/>
    <w:rsid w:val="00F84EAA"/>
    <w:rsid w:val="00F8519B"/>
    <w:rsid w:val="00F852A3"/>
    <w:rsid w:val="00F85337"/>
    <w:rsid w:val="00F8541F"/>
    <w:rsid w:val="00F854B8"/>
    <w:rsid w:val="00F8569F"/>
    <w:rsid w:val="00F858EE"/>
    <w:rsid w:val="00F85B28"/>
    <w:rsid w:val="00F85B6F"/>
    <w:rsid w:val="00F85E6C"/>
    <w:rsid w:val="00F85F8B"/>
    <w:rsid w:val="00F85FAC"/>
    <w:rsid w:val="00F86161"/>
    <w:rsid w:val="00F863BB"/>
    <w:rsid w:val="00F863D6"/>
    <w:rsid w:val="00F864F4"/>
    <w:rsid w:val="00F865BF"/>
    <w:rsid w:val="00F865F4"/>
    <w:rsid w:val="00F867BC"/>
    <w:rsid w:val="00F869EE"/>
    <w:rsid w:val="00F8714B"/>
    <w:rsid w:val="00F87412"/>
    <w:rsid w:val="00F877A2"/>
    <w:rsid w:val="00F87C9E"/>
    <w:rsid w:val="00F87F8F"/>
    <w:rsid w:val="00F90B97"/>
    <w:rsid w:val="00F90F6E"/>
    <w:rsid w:val="00F911FF"/>
    <w:rsid w:val="00F91263"/>
    <w:rsid w:val="00F91473"/>
    <w:rsid w:val="00F9155B"/>
    <w:rsid w:val="00F915C0"/>
    <w:rsid w:val="00F916E5"/>
    <w:rsid w:val="00F9183F"/>
    <w:rsid w:val="00F9189F"/>
    <w:rsid w:val="00F91FD8"/>
    <w:rsid w:val="00F9207E"/>
    <w:rsid w:val="00F92686"/>
    <w:rsid w:val="00F92AC5"/>
    <w:rsid w:val="00F92E07"/>
    <w:rsid w:val="00F9326F"/>
    <w:rsid w:val="00F933BD"/>
    <w:rsid w:val="00F93DF8"/>
    <w:rsid w:val="00F94241"/>
    <w:rsid w:val="00F94610"/>
    <w:rsid w:val="00F947CE"/>
    <w:rsid w:val="00F94A98"/>
    <w:rsid w:val="00F94FCB"/>
    <w:rsid w:val="00F9525F"/>
    <w:rsid w:val="00F95619"/>
    <w:rsid w:val="00F95B0B"/>
    <w:rsid w:val="00F96345"/>
    <w:rsid w:val="00F9642B"/>
    <w:rsid w:val="00F96444"/>
    <w:rsid w:val="00F9646E"/>
    <w:rsid w:val="00F965AF"/>
    <w:rsid w:val="00F965DE"/>
    <w:rsid w:val="00F96680"/>
    <w:rsid w:val="00F96CC6"/>
    <w:rsid w:val="00F96F08"/>
    <w:rsid w:val="00F97081"/>
    <w:rsid w:val="00F9740B"/>
    <w:rsid w:val="00F977B5"/>
    <w:rsid w:val="00F97813"/>
    <w:rsid w:val="00F97A55"/>
    <w:rsid w:val="00F97ABA"/>
    <w:rsid w:val="00F97CAC"/>
    <w:rsid w:val="00F97EC7"/>
    <w:rsid w:val="00F97FE2"/>
    <w:rsid w:val="00FA0146"/>
    <w:rsid w:val="00FA068F"/>
    <w:rsid w:val="00FA0779"/>
    <w:rsid w:val="00FA07CB"/>
    <w:rsid w:val="00FA0C3F"/>
    <w:rsid w:val="00FA102F"/>
    <w:rsid w:val="00FA1053"/>
    <w:rsid w:val="00FA1446"/>
    <w:rsid w:val="00FA1485"/>
    <w:rsid w:val="00FA1806"/>
    <w:rsid w:val="00FA1AE4"/>
    <w:rsid w:val="00FA1C02"/>
    <w:rsid w:val="00FA233C"/>
    <w:rsid w:val="00FA23E1"/>
    <w:rsid w:val="00FA2464"/>
    <w:rsid w:val="00FA24ED"/>
    <w:rsid w:val="00FA269E"/>
    <w:rsid w:val="00FA2DA0"/>
    <w:rsid w:val="00FA3264"/>
    <w:rsid w:val="00FA332F"/>
    <w:rsid w:val="00FA3B8C"/>
    <w:rsid w:val="00FA3FD4"/>
    <w:rsid w:val="00FA40C7"/>
    <w:rsid w:val="00FA44E6"/>
    <w:rsid w:val="00FA4A69"/>
    <w:rsid w:val="00FA4D13"/>
    <w:rsid w:val="00FA5050"/>
    <w:rsid w:val="00FA51B4"/>
    <w:rsid w:val="00FA54EE"/>
    <w:rsid w:val="00FA550D"/>
    <w:rsid w:val="00FA55A0"/>
    <w:rsid w:val="00FA58DC"/>
    <w:rsid w:val="00FA5BA4"/>
    <w:rsid w:val="00FA5C67"/>
    <w:rsid w:val="00FA5C6E"/>
    <w:rsid w:val="00FA5E3E"/>
    <w:rsid w:val="00FA5F7F"/>
    <w:rsid w:val="00FA5F85"/>
    <w:rsid w:val="00FA6098"/>
    <w:rsid w:val="00FA62B6"/>
    <w:rsid w:val="00FA64B0"/>
    <w:rsid w:val="00FA6651"/>
    <w:rsid w:val="00FA6D31"/>
    <w:rsid w:val="00FA70E6"/>
    <w:rsid w:val="00FA7199"/>
    <w:rsid w:val="00FA728A"/>
    <w:rsid w:val="00FA74B8"/>
    <w:rsid w:val="00FA750F"/>
    <w:rsid w:val="00FA76BA"/>
    <w:rsid w:val="00FA7904"/>
    <w:rsid w:val="00FA7A31"/>
    <w:rsid w:val="00FA7B62"/>
    <w:rsid w:val="00FA7C3B"/>
    <w:rsid w:val="00FA7C4F"/>
    <w:rsid w:val="00FB0199"/>
    <w:rsid w:val="00FB0582"/>
    <w:rsid w:val="00FB0952"/>
    <w:rsid w:val="00FB0A37"/>
    <w:rsid w:val="00FB0BCD"/>
    <w:rsid w:val="00FB0E21"/>
    <w:rsid w:val="00FB1861"/>
    <w:rsid w:val="00FB1997"/>
    <w:rsid w:val="00FB21E3"/>
    <w:rsid w:val="00FB24CF"/>
    <w:rsid w:val="00FB25DE"/>
    <w:rsid w:val="00FB28DB"/>
    <w:rsid w:val="00FB2A65"/>
    <w:rsid w:val="00FB2AD2"/>
    <w:rsid w:val="00FB2D0D"/>
    <w:rsid w:val="00FB2D6B"/>
    <w:rsid w:val="00FB3053"/>
    <w:rsid w:val="00FB3084"/>
    <w:rsid w:val="00FB3380"/>
    <w:rsid w:val="00FB3777"/>
    <w:rsid w:val="00FB3935"/>
    <w:rsid w:val="00FB39B3"/>
    <w:rsid w:val="00FB3B18"/>
    <w:rsid w:val="00FB3BE4"/>
    <w:rsid w:val="00FB3CC8"/>
    <w:rsid w:val="00FB3DF2"/>
    <w:rsid w:val="00FB3F3D"/>
    <w:rsid w:val="00FB4023"/>
    <w:rsid w:val="00FB42AC"/>
    <w:rsid w:val="00FB4361"/>
    <w:rsid w:val="00FB43C2"/>
    <w:rsid w:val="00FB441E"/>
    <w:rsid w:val="00FB4628"/>
    <w:rsid w:val="00FB483D"/>
    <w:rsid w:val="00FB48AC"/>
    <w:rsid w:val="00FB49FD"/>
    <w:rsid w:val="00FB49FE"/>
    <w:rsid w:val="00FB4BCA"/>
    <w:rsid w:val="00FB4EA2"/>
    <w:rsid w:val="00FB4F3E"/>
    <w:rsid w:val="00FB5084"/>
    <w:rsid w:val="00FB5411"/>
    <w:rsid w:val="00FB56FC"/>
    <w:rsid w:val="00FB58A7"/>
    <w:rsid w:val="00FB58BD"/>
    <w:rsid w:val="00FB5A8D"/>
    <w:rsid w:val="00FB5AD6"/>
    <w:rsid w:val="00FB5F27"/>
    <w:rsid w:val="00FB632B"/>
    <w:rsid w:val="00FB6396"/>
    <w:rsid w:val="00FB6486"/>
    <w:rsid w:val="00FB652E"/>
    <w:rsid w:val="00FB66FB"/>
    <w:rsid w:val="00FB6B0F"/>
    <w:rsid w:val="00FB6C39"/>
    <w:rsid w:val="00FB6D3C"/>
    <w:rsid w:val="00FB7245"/>
    <w:rsid w:val="00FB749A"/>
    <w:rsid w:val="00FB74B4"/>
    <w:rsid w:val="00FB7656"/>
    <w:rsid w:val="00FB76FE"/>
    <w:rsid w:val="00FB7727"/>
    <w:rsid w:val="00FB78B4"/>
    <w:rsid w:val="00FB7968"/>
    <w:rsid w:val="00FB79BF"/>
    <w:rsid w:val="00FB7A43"/>
    <w:rsid w:val="00FB7A4C"/>
    <w:rsid w:val="00FB7A89"/>
    <w:rsid w:val="00FB7DA1"/>
    <w:rsid w:val="00FC0029"/>
    <w:rsid w:val="00FC0223"/>
    <w:rsid w:val="00FC0495"/>
    <w:rsid w:val="00FC1218"/>
    <w:rsid w:val="00FC13E2"/>
    <w:rsid w:val="00FC14F0"/>
    <w:rsid w:val="00FC151F"/>
    <w:rsid w:val="00FC1923"/>
    <w:rsid w:val="00FC1D01"/>
    <w:rsid w:val="00FC1D96"/>
    <w:rsid w:val="00FC2030"/>
    <w:rsid w:val="00FC2129"/>
    <w:rsid w:val="00FC2237"/>
    <w:rsid w:val="00FC245E"/>
    <w:rsid w:val="00FC2501"/>
    <w:rsid w:val="00FC25A4"/>
    <w:rsid w:val="00FC26D2"/>
    <w:rsid w:val="00FC27EE"/>
    <w:rsid w:val="00FC2868"/>
    <w:rsid w:val="00FC292B"/>
    <w:rsid w:val="00FC2AFD"/>
    <w:rsid w:val="00FC2B05"/>
    <w:rsid w:val="00FC2BBC"/>
    <w:rsid w:val="00FC2C7D"/>
    <w:rsid w:val="00FC2E29"/>
    <w:rsid w:val="00FC2F19"/>
    <w:rsid w:val="00FC3269"/>
    <w:rsid w:val="00FC36EC"/>
    <w:rsid w:val="00FC3B08"/>
    <w:rsid w:val="00FC3E5A"/>
    <w:rsid w:val="00FC4581"/>
    <w:rsid w:val="00FC479F"/>
    <w:rsid w:val="00FC4876"/>
    <w:rsid w:val="00FC51C7"/>
    <w:rsid w:val="00FC54D9"/>
    <w:rsid w:val="00FC56EB"/>
    <w:rsid w:val="00FC59BE"/>
    <w:rsid w:val="00FC5BF7"/>
    <w:rsid w:val="00FC5D97"/>
    <w:rsid w:val="00FC62A6"/>
    <w:rsid w:val="00FC6757"/>
    <w:rsid w:val="00FC6834"/>
    <w:rsid w:val="00FC6842"/>
    <w:rsid w:val="00FC697D"/>
    <w:rsid w:val="00FC6C28"/>
    <w:rsid w:val="00FC6C31"/>
    <w:rsid w:val="00FC6D5A"/>
    <w:rsid w:val="00FC6D6B"/>
    <w:rsid w:val="00FC6E5B"/>
    <w:rsid w:val="00FC6F5D"/>
    <w:rsid w:val="00FC716A"/>
    <w:rsid w:val="00FC74B1"/>
    <w:rsid w:val="00FC75BF"/>
    <w:rsid w:val="00FC7AC6"/>
    <w:rsid w:val="00FC7B22"/>
    <w:rsid w:val="00FC7F0A"/>
    <w:rsid w:val="00FD0036"/>
    <w:rsid w:val="00FD0096"/>
    <w:rsid w:val="00FD0187"/>
    <w:rsid w:val="00FD0312"/>
    <w:rsid w:val="00FD044F"/>
    <w:rsid w:val="00FD0460"/>
    <w:rsid w:val="00FD04A4"/>
    <w:rsid w:val="00FD05FF"/>
    <w:rsid w:val="00FD0681"/>
    <w:rsid w:val="00FD0696"/>
    <w:rsid w:val="00FD08D4"/>
    <w:rsid w:val="00FD097C"/>
    <w:rsid w:val="00FD0A53"/>
    <w:rsid w:val="00FD0F05"/>
    <w:rsid w:val="00FD0F69"/>
    <w:rsid w:val="00FD1366"/>
    <w:rsid w:val="00FD1431"/>
    <w:rsid w:val="00FD171B"/>
    <w:rsid w:val="00FD18FE"/>
    <w:rsid w:val="00FD1AA2"/>
    <w:rsid w:val="00FD1BDD"/>
    <w:rsid w:val="00FD1E22"/>
    <w:rsid w:val="00FD1E4F"/>
    <w:rsid w:val="00FD1E71"/>
    <w:rsid w:val="00FD1E8E"/>
    <w:rsid w:val="00FD1F89"/>
    <w:rsid w:val="00FD1FA0"/>
    <w:rsid w:val="00FD2919"/>
    <w:rsid w:val="00FD2B0E"/>
    <w:rsid w:val="00FD31B9"/>
    <w:rsid w:val="00FD32D4"/>
    <w:rsid w:val="00FD34B2"/>
    <w:rsid w:val="00FD38C8"/>
    <w:rsid w:val="00FD38E1"/>
    <w:rsid w:val="00FD3920"/>
    <w:rsid w:val="00FD39F6"/>
    <w:rsid w:val="00FD3A14"/>
    <w:rsid w:val="00FD3E53"/>
    <w:rsid w:val="00FD3EF5"/>
    <w:rsid w:val="00FD4108"/>
    <w:rsid w:val="00FD4326"/>
    <w:rsid w:val="00FD45DF"/>
    <w:rsid w:val="00FD4B1F"/>
    <w:rsid w:val="00FD4E17"/>
    <w:rsid w:val="00FD5317"/>
    <w:rsid w:val="00FD5953"/>
    <w:rsid w:val="00FD5A09"/>
    <w:rsid w:val="00FD5B31"/>
    <w:rsid w:val="00FD5B5E"/>
    <w:rsid w:val="00FD5BD7"/>
    <w:rsid w:val="00FD5D14"/>
    <w:rsid w:val="00FD625B"/>
    <w:rsid w:val="00FD62A8"/>
    <w:rsid w:val="00FD6666"/>
    <w:rsid w:val="00FD66F2"/>
    <w:rsid w:val="00FD67BE"/>
    <w:rsid w:val="00FD6966"/>
    <w:rsid w:val="00FD6A91"/>
    <w:rsid w:val="00FD6B99"/>
    <w:rsid w:val="00FD6E18"/>
    <w:rsid w:val="00FD7029"/>
    <w:rsid w:val="00FD7565"/>
    <w:rsid w:val="00FD7B74"/>
    <w:rsid w:val="00FD7B87"/>
    <w:rsid w:val="00FD7BE7"/>
    <w:rsid w:val="00FD7C38"/>
    <w:rsid w:val="00FD7CFA"/>
    <w:rsid w:val="00FD7EEA"/>
    <w:rsid w:val="00FE008B"/>
    <w:rsid w:val="00FE0102"/>
    <w:rsid w:val="00FE039A"/>
    <w:rsid w:val="00FE0668"/>
    <w:rsid w:val="00FE0685"/>
    <w:rsid w:val="00FE0893"/>
    <w:rsid w:val="00FE0B3E"/>
    <w:rsid w:val="00FE0EAD"/>
    <w:rsid w:val="00FE111D"/>
    <w:rsid w:val="00FE11C4"/>
    <w:rsid w:val="00FE13E2"/>
    <w:rsid w:val="00FE14C0"/>
    <w:rsid w:val="00FE166D"/>
    <w:rsid w:val="00FE1937"/>
    <w:rsid w:val="00FE1970"/>
    <w:rsid w:val="00FE1992"/>
    <w:rsid w:val="00FE19AC"/>
    <w:rsid w:val="00FE1BC8"/>
    <w:rsid w:val="00FE1FDA"/>
    <w:rsid w:val="00FE2200"/>
    <w:rsid w:val="00FE2ADB"/>
    <w:rsid w:val="00FE2BEC"/>
    <w:rsid w:val="00FE3171"/>
    <w:rsid w:val="00FE32AB"/>
    <w:rsid w:val="00FE38ED"/>
    <w:rsid w:val="00FE39B1"/>
    <w:rsid w:val="00FE3BB2"/>
    <w:rsid w:val="00FE3C37"/>
    <w:rsid w:val="00FE3CE6"/>
    <w:rsid w:val="00FE442B"/>
    <w:rsid w:val="00FE46D5"/>
    <w:rsid w:val="00FE491D"/>
    <w:rsid w:val="00FE4B1A"/>
    <w:rsid w:val="00FE4F4F"/>
    <w:rsid w:val="00FE50C1"/>
    <w:rsid w:val="00FE50C4"/>
    <w:rsid w:val="00FE51CF"/>
    <w:rsid w:val="00FE5427"/>
    <w:rsid w:val="00FE56C5"/>
    <w:rsid w:val="00FE572F"/>
    <w:rsid w:val="00FE5788"/>
    <w:rsid w:val="00FE583C"/>
    <w:rsid w:val="00FE59C0"/>
    <w:rsid w:val="00FE5CD7"/>
    <w:rsid w:val="00FE5DAE"/>
    <w:rsid w:val="00FE6319"/>
    <w:rsid w:val="00FE65DB"/>
    <w:rsid w:val="00FE697C"/>
    <w:rsid w:val="00FE6C5F"/>
    <w:rsid w:val="00FE6D35"/>
    <w:rsid w:val="00FE6F44"/>
    <w:rsid w:val="00FE701E"/>
    <w:rsid w:val="00FE704E"/>
    <w:rsid w:val="00FE707E"/>
    <w:rsid w:val="00FE73CF"/>
    <w:rsid w:val="00FE7605"/>
    <w:rsid w:val="00FE7722"/>
    <w:rsid w:val="00FE7736"/>
    <w:rsid w:val="00FE7DD4"/>
    <w:rsid w:val="00FF0E2E"/>
    <w:rsid w:val="00FF0F15"/>
    <w:rsid w:val="00FF0FF9"/>
    <w:rsid w:val="00FF12DE"/>
    <w:rsid w:val="00FF158E"/>
    <w:rsid w:val="00FF1703"/>
    <w:rsid w:val="00FF185F"/>
    <w:rsid w:val="00FF1957"/>
    <w:rsid w:val="00FF1A1A"/>
    <w:rsid w:val="00FF1C32"/>
    <w:rsid w:val="00FF2402"/>
    <w:rsid w:val="00FF2A88"/>
    <w:rsid w:val="00FF2D2B"/>
    <w:rsid w:val="00FF2FA4"/>
    <w:rsid w:val="00FF3468"/>
    <w:rsid w:val="00FF3543"/>
    <w:rsid w:val="00FF3969"/>
    <w:rsid w:val="00FF3B87"/>
    <w:rsid w:val="00FF3BF8"/>
    <w:rsid w:val="00FF4067"/>
    <w:rsid w:val="00FF4821"/>
    <w:rsid w:val="00FF4A78"/>
    <w:rsid w:val="00FF4BCA"/>
    <w:rsid w:val="00FF4BE4"/>
    <w:rsid w:val="00FF5776"/>
    <w:rsid w:val="00FF578C"/>
    <w:rsid w:val="00FF5806"/>
    <w:rsid w:val="00FF5965"/>
    <w:rsid w:val="00FF5AB9"/>
    <w:rsid w:val="00FF5F03"/>
    <w:rsid w:val="00FF679E"/>
    <w:rsid w:val="00FF6836"/>
    <w:rsid w:val="00FF72CA"/>
    <w:rsid w:val="00FF79E9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084A"/>
  <w15:docId w15:val="{3238C7CF-DB61-484E-B735-29EF43F0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3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430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09B"/>
  </w:style>
  <w:style w:type="paragraph" w:styleId="Footer">
    <w:name w:val="footer"/>
    <w:basedOn w:val="Normal"/>
    <w:link w:val="FooterChar"/>
    <w:uiPriority w:val="99"/>
    <w:semiHidden/>
    <w:unhideWhenUsed/>
    <w:rsid w:val="002430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09B"/>
  </w:style>
  <w:style w:type="paragraph" w:styleId="NormalWeb">
    <w:name w:val="Normal (Web)"/>
    <w:basedOn w:val="Normal"/>
    <w:uiPriority w:val="99"/>
    <w:unhideWhenUsed/>
    <w:rsid w:val="00EB10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D40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71E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F26BC"/>
  </w:style>
  <w:style w:type="character" w:customStyle="1" w:styleId="A0">
    <w:name w:val="A0"/>
    <w:basedOn w:val="DefaultParagraphFont"/>
    <w:rsid w:val="00CC1EFE"/>
    <w:rPr>
      <w:rFonts w:ascii="Grota Sans Rounded Bold" w:eastAsia="Grota Sans Rounded Bold" w:hAnsi="Grota Sans Rounded Bold" w:cs="Grota Sans Rounded Bold"/>
      <w:b/>
      <w:bCs/>
      <w:color w:val="000000"/>
      <w:sz w:val="96"/>
      <w:szCs w:val="96"/>
    </w:rPr>
  </w:style>
  <w:style w:type="character" w:customStyle="1" w:styleId="A1">
    <w:name w:val="A1"/>
    <w:basedOn w:val="DefaultParagraphFont"/>
    <w:rsid w:val="00CC1EFE"/>
    <w:rPr>
      <w:rFonts w:ascii="Grota Sans Rounded Semi Bold" w:eastAsia="Grota Sans Rounded Semi Bold" w:hAnsi="Grota Sans Rounded Semi Bold" w:cs="Grota Sans Rounded Semi Bold"/>
      <w:b/>
      <w:bCs/>
      <w:color w:val="000000"/>
      <w:sz w:val="28"/>
      <w:szCs w:val="28"/>
    </w:rPr>
  </w:style>
  <w:style w:type="character" w:customStyle="1" w:styleId="A2">
    <w:name w:val="A2"/>
    <w:basedOn w:val="DefaultParagraphFont"/>
    <w:rsid w:val="00CC1EFE"/>
    <w:rPr>
      <w:rFonts w:ascii="Grota Sans Rounded Semi Bold" w:eastAsia="Grota Sans Rounded Semi Bold" w:hAnsi="Grota Sans Rounded Semi Bold" w:cs="Grota Sans Rounded Semi Bold"/>
      <w:b/>
      <w:bCs/>
      <w:color w:val="000000"/>
      <w:sz w:val="36"/>
      <w:szCs w:val="36"/>
    </w:rPr>
  </w:style>
  <w:style w:type="paragraph" w:customStyle="1" w:styleId="Pa0">
    <w:name w:val="Pa0"/>
    <w:basedOn w:val="Normal"/>
    <w:next w:val="Normal"/>
    <w:rsid w:val="00CC1EFE"/>
    <w:pPr>
      <w:widowControl w:val="0"/>
      <w:suppressAutoHyphens/>
      <w:spacing w:line="241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a1">
    <w:name w:val="Pa1"/>
    <w:basedOn w:val="Normal"/>
    <w:next w:val="Normal"/>
    <w:rsid w:val="00CC1EFE"/>
    <w:pPr>
      <w:widowControl w:val="0"/>
      <w:suppressAutoHyphens/>
      <w:spacing w:line="241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xmsonormal">
    <w:name w:val="x_msonormal"/>
    <w:basedOn w:val="Normal"/>
    <w:rsid w:val="00036E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basedOn w:val="DefaultParagraphFont"/>
    <w:rsid w:val="00036E22"/>
  </w:style>
  <w:style w:type="table" w:customStyle="1" w:styleId="TableGrid1">
    <w:name w:val="Table Grid1"/>
    <w:basedOn w:val="TableNormal"/>
    <w:next w:val="TableGrid"/>
    <w:rsid w:val="005F42AD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69C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5F2910"/>
  </w:style>
  <w:style w:type="character" w:styleId="HTMLCite">
    <w:name w:val="HTML Cite"/>
    <w:basedOn w:val="DefaultParagraphFont"/>
    <w:uiPriority w:val="99"/>
    <w:semiHidden/>
    <w:unhideWhenUsed/>
    <w:rsid w:val="007208A7"/>
    <w:rPr>
      <w:i/>
      <w:iCs/>
    </w:rPr>
  </w:style>
  <w:style w:type="table" w:customStyle="1" w:styleId="TableGrid2">
    <w:name w:val="Table Grid2"/>
    <w:basedOn w:val="TableNormal"/>
    <w:next w:val="TableGrid"/>
    <w:rsid w:val="00225E78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5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3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0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04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61410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45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007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815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02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23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192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467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783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90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5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8614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723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886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1728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196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41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5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8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8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4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83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8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2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167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754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696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680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862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523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599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778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2025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590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359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905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2076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725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6435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5387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538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9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5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41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8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38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98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58093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407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71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558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8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663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88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1189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18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974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909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42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4286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8108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5779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15250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252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5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7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35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0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37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14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53673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492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03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81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191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88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02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818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1123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057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9140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891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9678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0341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107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4511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245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2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5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65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2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29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89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61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2463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4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682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878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327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916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753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071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122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532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489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510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42108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047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8411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1920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0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4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1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67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59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19011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68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312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598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2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83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769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719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442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248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8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864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197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907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0801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033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5017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0521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163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546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89675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06710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3522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196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7477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370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370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91434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92640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6823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3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64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0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79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43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5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74236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51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33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102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69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102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332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624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533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320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722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7099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715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8677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13876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915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6797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5981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6179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6826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9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73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3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60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5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78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60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4988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81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0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355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493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97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095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408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785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582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156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1611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1963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9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4667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371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8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7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8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25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41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72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6135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799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18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539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60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153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63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045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095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9190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035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374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5272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0341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9499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9773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2023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2171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9106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9454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193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12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5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84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9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2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79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28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89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0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0300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4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33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08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42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816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786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33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01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023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3667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6588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1032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7085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169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3654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86636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173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2681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668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32246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54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5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8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58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0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7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18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53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69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56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71771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5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78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618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68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14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789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890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256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492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6943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796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5401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358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574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0667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750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9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7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1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9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6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22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17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7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21187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023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68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800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45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423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76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580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366710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169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52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587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4306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19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41326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3830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8936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4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0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7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8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9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47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2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8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03142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26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844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437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72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22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166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522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770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42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810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9410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8229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9313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9691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72170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2096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32286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85661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8036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28410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79871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767103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89837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5164186">
                                                                                                              <w:marLeft w:val="93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2804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7191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541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2421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51183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722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690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0854629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33274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3510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07192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2495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4328914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78329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2772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05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60"/>
                                                                                                          <w:marBottom w:val="5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747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663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698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79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0458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1168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4880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30250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301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249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8984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728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30252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2948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13043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898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1557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8497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7138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6626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40385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1590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58819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23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6981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93703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6551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8659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9246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94150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0970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79994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0144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3758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8732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2393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7190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4906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4908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1575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24526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6188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79349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838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61785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1812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4502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24577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816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85152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9171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09169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2805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5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3337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5174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6925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32795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21873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096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61332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79102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7196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9923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1346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1615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2992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19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8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4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94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37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8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36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79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1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71651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45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503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88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864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07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43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735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673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50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6081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280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4600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071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3551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3248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1299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9204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5396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0214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0865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0349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2452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1106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0980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19227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11330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9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4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10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96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98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457078">
                                                          <w:marLeft w:val="4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13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0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7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623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84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127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374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278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901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702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778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441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794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8761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3782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1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06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6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97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3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119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366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972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06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71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044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28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537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043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5241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665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533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3925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3446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9100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4386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4475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76437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54329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MWeir</dc:creator>
  <cp:keywords/>
  <dc:description/>
  <cp:lastModifiedBy>Diane Blackie</cp:lastModifiedBy>
  <cp:revision>4</cp:revision>
  <cp:lastPrinted>2017-11-03T13:21:00Z</cp:lastPrinted>
  <dcterms:created xsi:type="dcterms:W3CDTF">2018-12-14T17:14:00Z</dcterms:created>
  <dcterms:modified xsi:type="dcterms:W3CDTF">2018-12-14T17:20:00Z</dcterms:modified>
</cp:coreProperties>
</file>