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9B" w:rsidRDefault="0024309B"/>
    <w:p w:rsidR="00581626" w:rsidRPr="00E25724" w:rsidRDefault="00581626" w:rsidP="00581626">
      <w:pPr>
        <w:rPr>
          <w:b/>
        </w:rPr>
      </w:pPr>
      <w:r>
        <w:rPr>
          <w:rFonts w:ascii="Comic Sans MS" w:hAnsi="Comic Sans MS"/>
          <w:b/>
          <w:bCs/>
          <w:noProof/>
          <w:sz w:val="24"/>
          <w:szCs w:val="24"/>
          <w:lang w:val="en-US"/>
        </w:rPr>
        <w:drawing>
          <wp:anchor distT="36576" distB="36576" distL="36576" distR="36576" simplePos="0" relativeHeight="251659264" behindDoc="0" locked="0" layoutInCell="1" allowOverlap="1">
            <wp:simplePos x="0" y="0"/>
            <wp:positionH relativeFrom="column">
              <wp:posOffset>2524125</wp:posOffset>
            </wp:positionH>
            <wp:positionV relativeFrom="paragraph">
              <wp:posOffset>2540</wp:posOffset>
            </wp:positionV>
            <wp:extent cx="1619250" cy="12477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4725"/>
                    <a:stretch>
                      <a:fillRect/>
                    </a:stretch>
                  </pic:blipFill>
                  <pic:spPr bwMode="auto">
                    <a:xfrm>
                      <a:off x="0" y="0"/>
                      <a:ext cx="1619250" cy="1247775"/>
                    </a:xfrm>
                    <a:prstGeom prst="rect">
                      <a:avLst/>
                    </a:prstGeom>
                    <a:noFill/>
                    <a:ln w="9525" algn="in">
                      <a:noFill/>
                      <a:miter lim="800000"/>
                      <a:headEnd/>
                      <a:tailEnd/>
                    </a:ln>
                    <a:effectLst/>
                  </pic:spPr>
                </pic:pic>
              </a:graphicData>
            </a:graphic>
          </wp:anchor>
        </w:drawing>
      </w:r>
      <w:r w:rsidRPr="00581626">
        <w:rPr>
          <w:rFonts w:ascii="Comic Sans MS" w:hAnsi="Comic Sans MS"/>
          <w:b/>
          <w:bCs/>
          <w:noProof/>
          <w:sz w:val="24"/>
          <w:szCs w:val="24"/>
          <w:lang w:val="en-US"/>
        </w:rPr>
        <w:drawing>
          <wp:inline distT="0" distB="0" distL="0" distR="0">
            <wp:extent cx="2500866" cy="1205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0163" cy="1204891"/>
                    </a:xfrm>
                    <a:prstGeom prst="rect">
                      <a:avLst/>
                    </a:prstGeom>
                    <a:noFill/>
                    <a:ln w="9525">
                      <a:noFill/>
                      <a:miter lim="800000"/>
                      <a:headEnd/>
                      <a:tailEnd/>
                    </a:ln>
                  </pic:spPr>
                </pic:pic>
              </a:graphicData>
            </a:graphic>
          </wp:inline>
        </w:drawing>
      </w:r>
      <w:r w:rsidRPr="00581626">
        <w:rPr>
          <w:b/>
        </w:rPr>
        <w:t xml:space="preserve"> </w:t>
      </w:r>
      <w:r w:rsidRPr="00E25724">
        <w:rPr>
          <w:b/>
        </w:rPr>
        <w:t>Our Golden Rules</w:t>
      </w:r>
    </w:p>
    <w:p w:rsidR="001C5A29" w:rsidRPr="00FB0952" w:rsidRDefault="00E47BD3" w:rsidP="001C5A29">
      <w:pPr>
        <w:widowControl w:val="0"/>
        <w:jc w:val="center"/>
        <w:rPr>
          <w:rFonts w:ascii="SassoonPrimaryInfant" w:hAnsi="SassoonPrimaryInfant"/>
          <w:b/>
          <w:bCs/>
          <w:sz w:val="24"/>
          <w:szCs w:val="24"/>
        </w:rPr>
      </w:pPr>
      <w:r w:rsidRPr="00FB0952">
        <w:rPr>
          <w:rFonts w:ascii="SassoonPrimaryInfant" w:hAnsi="SassoonPrimaryInfant"/>
          <w:b/>
          <w:bCs/>
          <w:sz w:val="24"/>
          <w:szCs w:val="24"/>
        </w:rPr>
        <w:t>Start,</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strive,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struggle,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succeed,</w:t>
      </w:r>
      <w:r w:rsidR="00D3671B" w:rsidRPr="00FB0952">
        <w:rPr>
          <w:rFonts w:ascii="SassoonPrimaryInfant" w:hAnsi="SassoonPrimaryInfant"/>
          <w:b/>
          <w:bCs/>
          <w:sz w:val="24"/>
          <w:szCs w:val="24"/>
        </w:rPr>
        <w:t xml:space="preserve"> </w:t>
      </w:r>
      <w:r w:rsidRPr="00FB0952">
        <w:rPr>
          <w:rFonts w:ascii="SassoonPrimaryInfant" w:hAnsi="SassoonPrimaryInfant"/>
          <w:b/>
          <w:bCs/>
          <w:sz w:val="24"/>
          <w:szCs w:val="24"/>
        </w:rPr>
        <w:t>smile!</w:t>
      </w:r>
    </w:p>
    <w:p w:rsidR="00581626" w:rsidRPr="00FB0952" w:rsidRDefault="00581626" w:rsidP="00581626">
      <w:pPr>
        <w:jc w:val="center"/>
        <w:rPr>
          <w:rFonts w:ascii="SassoonPrimaryInfant" w:hAnsi="SassoonPrimaryInfant"/>
          <w:b/>
        </w:rPr>
      </w:pPr>
      <w:r w:rsidRPr="00FB0952">
        <w:rPr>
          <w:rFonts w:ascii="SassoonPrimaryInfant" w:hAnsi="SassoonPrimaryInfant"/>
          <w:b/>
        </w:rPr>
        <w:t>Follow instructions with thought and care</w:t>
      </w:r>
    </w:p>
    <w:p w:rsidR="00581626" w:rsidRPr="00FB0952" w:rsidRDefault="00581626" w:rsidP="00581626">
      <w:pPr>
        <w:jc w:val="center"/>
        <w:rPr>
          <w:rFonts w:ascii="SassoonPrimaryInfant" w:hAnsi="SassoonPrimaryInfant"/>
          <w:b/>
        </w:rPr>
      </w:pPr>
      <w:r w:rsidRPr="00FB0952">
        <w:rPr>
          <w:rFonts w:ascii="SassoonPrimaryInfant" w:hAnsi="SassoonPrimaryInfant"/>
          <w:b/>
        </w:rPr>
        <w:t>Care for everyone and everything</w:t>
      </w:r>
    </w:p>
    <w:p w:rsidR="00581626" w:rsidRPr="00FB0952" w:rsidRDefault="00581626" w:rsidP="00581626">
      <w:pPr>
        <w:jc w:val="center"/>
        <w:rPr>
          <w:rFonts w:ascii="SassoonPrimaryInfant" w:hAnsi="SassoonPrimaryInfant"/>
          <w:b/>
        </w:rPr>
      </w:pPr>
      <w:r w:rsidRPr="00FB0952">
        <w:rPr>
          <w:rFonts w:ascii="SassoonPrimaryInfant" w:hAnsi="SassoonPrimaryInfant"/>
          <w:b/>
        </w:rPr>
        <w:t>Show good manners at all times</w:t>
      </w:r>
    </w:p>
    <w:p w:rsidR="0024309B" w:rsidRPr="00FB0952" w:rsidRDefault="0024309B" w:rsidP="00581626">
      <w:pPr>
        <w:jc w:val="center"/>
        <w:rPr>
          <w:rFonts w:ascii="SassoonPrimaryInfant" w:hAnsi="SassoonPrimaryInfant"/>
        </w:rPr>
      </w:pPr>
    </w:p>
    <w:tbl>
      <w:tblPr>
        <w:tblStyle w:val="TableGrid"/>
        <w:tblW w:w="9209" w:type="dxa"/>
        <w:tblLook w:val="04A0" w:firstRow="1" w:lastRow="0" w:firstColumn="1" w:lastColumn="0" w:noHBand="0" w:noVBand="1"/>
      </w:tblPr>
      <w:tblGrid>
        <w:gridCol w:w="9209"/>
      </w:tblGrid>
      <w:tr w:rsidR="006E095C" w:rsidRPr="00FB0952" w:rsidTr="00C55F19">
        <w:tc>
          <w:tcPr>
            <w:tcW w:w="9209" w:type="dxa"/>
          </w:tcPr>
          <w:p w:rsidR="0024309B" w:rsidRPr="00FB0952" w:rsidRDefault="0024309B" w:rsidP="009A4747">
            <w:pPr>
              <w:rPr>
                <w:rFonts w:ascii="SassoonPrimaryInfant" w:hAnsi="SassoonPrimaryInfant" w:cs="Aharoni"/>
                <w:b/>
                <w:sz w:val="28"/>
                <w:szCs w:val="28"/>
              </w:rPr>
            </w:pPr>
            <w:r w:rsidRPr="00FB0952">
              <w:rPr>
                <w:rFonts w:ascii="SassoonPrimaryInfant" w:hAnsi="SassoonPrimaryInfant" w:cs="Aharoni"/>
                <w:b/>
                <w:sz w:val="28"/>
                <w:szCs w:val="28"/>
              </w:rPr>
              <w:t xml:space="preserve">Tregony School </w:t>
            </w:r>
            <w:r w:rsidR="00D325A5" w:rsidRPr="00FB0952">
              <w:rPr>
                <w:rFonts w:ascii="SassoonPrimaryInfant" w:hAnsi="SassoonPrimaryInfant" w:cs="Aharoni"/>
                <w:b/>
                <w:sz w:val="28"/>
                <w:szCs w:val="28"/>
              </w:rPr>
              <w:t xml:space="preserve">Weekly Newsletter    </w:t>
            </w:r>
            <w:r w:rsidR="009A4747">
              <w:rPr>
                <w:rFonts w:ascii="SassoonPrimaryInfant" w:hAnsi="SassoonPrimaryInfant" w:cs="Aharoni"/>
                <w:b/>
                <w:sz w:val="28"/>
                <w:szCs w:val="28"/>
              </w:rPr>
              <w:t>Spring 3</w:t>
            </w:r>
            <w:r w:rsidR="008D418D">
              <w:rPr>
                <w:rFonts w:ascii="SassoonPrimaryInfant" w:hAnsi="SassoonPrimaryInfant" w:cs="Aharoni"/>
                <w:b/>
                <w:sz w:val="28"/>
                <w:szCs w:val="28"/>
              </w:rPr>
              <w:t xml:space="preserve"> Friday</w:t>
            </w:r>
            <w:r w:rsidR="009B4B57">
              <w:rPr>
                <w:rFonts w:ascii="SassoonPrimaryInfant" w:hAnsi="SassoonPrimaryInfant" w:cs="Aharoni"/>
                <w:b/>
                <w:sz w:val="28"/>
                <w:szCs w:val="28"/>
              </w:rPr>
              <w:t xml:space="preserve"> </w:t>
            </w:r>
            <w:r w:rsidR="009A4747">
              <w:rPr>
                <w:rFonts w:ascii="SassoonPrimaryInfant" w:hAnsi="SassoonPrimaryInfant" w:cs="Aharoni"/>
                <w:b/>
                <w:sz w:val="28"/>
                <w:szCs w:val="28"/>
              </w:rPr>
              <w:t>21st</w:t>
            </w:r>
            <w:r w:rsidR="00BB0783">
              <w:rPr>
                <w:rFonts w:ascii="SassoonPrimaryInfant" w:hAnsi="SassoonPrimaryInfant" w:cs="Aharoni"/>
                <w:b/>
                <w:sz w:val="28"/>
                <w:szCs w:val="28"/>
              </w:rPr>
              <w:t xml:space="preserve"> September 2018</w:t>
            </w:r>
          </w:p>
        </w:tc>
      </w:tr>
    </w:tbl>
    <w:p w:rsidR="002312B3" w:rsidRPr="00FB0952" w:rsidRDefault="0024309B" w:rsidP="00581626">
      <w:pPr>
        <w:rPr>
          <w:rFonts w:ascii="SassoonPrimaryInfant" w:hAnsi="SassoonPrimaryInfant"/>
        </w:rPr>
      </w:pPr>
      <w:r w:rsidRPr="00FB0952">
        <w:rPr>
          <w:rFonts w:ascii="SassoonPrimaryInfant" w:hAnsi="SassoonPrimaryInfant"/>
        </w:rPr>
        <w:t xml:space="preserve">  </w:t>
      </w:r>
      <w:r w:rsidR="0032116A" w:rsidRPr="00FB0952">
        <w:rPr>
          <w:rFonts w:ascii="SassoonPrimaryInfant" w:hAnsi="SassoonPrimaryInfant"/>
        </w:rPr>
        <w:t xml:space="preserve">                        ‘Safeguarding is everyone’s responsibility’</w:t>
      </w:r>
      <w:r w:rsidR="0069635B" w:rsidRPr="00FB0952">
        <w:rPr>
          <w:rFonts w:ascii="SassoonPrimaryInfant" w:hAnsi="SassoonPrimaryInfant"/>
        </w:rPr>
        <w:t xml:space="preserve"> </w:t>
      </w:r>
      <w:r w:rsidR="00AF1112" w:rsidRPr="00FB0952">
        <w:rPr>
          <w:rFonts w:ascii="SassoonPrimaryInfant" w:hAnsi="SassoonPrimaryInfant"/>
          <w:color w:val="FF0000"/>
        </w:rPr>
        <w:t>www.tregony.eschools.co.uk</w:t>
      </w:r>
      <w:r w:rsidR="00512B3A" w:rsidRPr="00FB0952">
        <w:rPr>
          <w:rFonts w:ascii="SassoonPrimaryInfant" w:hAnsi="SassoonPrimaryInfant"/>
          <w:color w:val="FF0000"/>
        </w:rPr>
        <w:t>/website</w:t>
      </w:r>
    </w:p>
    <w:tbl>
      <w:tblPr>
        <w:tblStyle w:val="TableGrid"/>
        <w:tblW w:w="11058" w:type="dxa"/>
        <w:tblInd w:w="-885" w:type="dxa"/>
        <w:tblLayout w:type="fixed"/>
        <w:tblLook w:val="04A0" w:firstRow="1" w:lastRow="0" w:firstColumn="1" w:lastColumn="0" w:noHBand="0" w:noVBand="1"/>
      </w:tblPr>
      <w:tblGrid>
        <w:gridCol w:w="5700"/>
        <w:gridCol w:w="5358"/>
      </w:tblGrid>
      <w:tr w:rsidR="0089192C" w:rsidRPr="00FB0952" w:rsidTr="003444F1">
        <w:trPr>
          <w:trHeight w:val="841"/>
        </w:trPr>
        <w:tc>
          <w:tcPr>
            <w:tcW w:w="5700" w:type="dxa"/>
          </w:tcPr>
          <w:p w:rsidR="00D26912" w:rsidRDefault="00D36413" w:rsidP="00FB0952">
            <w:pPr>
              <w:rPr>
                <w:rFonts w:ascii="SassoonPrimaryInfant" w:hAnsi="SassoonPrimaryInfant"/>
              </w:rPr>
            </w:pPr>
            <w:r w:rsidRPr="00A74AB4">
              <w:rPr>
                <w:rFonts w:ascii="SassoonPrimaryInfant" w:hAnsi="SassoonPrimaryInfant"/>
              </w:rPr>
              <w:t>Dear Parents/ Carers,</w:t>
            </w:r>
          </w:p>
          <w:p w:rsidR="00150357" w:rsidRDefault="00591237" w:rsidP="00FC51C7">
            <w:pPr>
              <w:rPr>
                <w:rFonts w:ascii="SassoonPrimaryInfant" w:hAnsi="SassoonPrimaryInfant"/>
              </w:rPr>
            </w:pPr>
            <w:r>
              <w:rPr>
                <w:rFonts w:ascii="SassoonPrimaryInfant" w:hAnsi="SassoonPrimaryInfant"/>
              </w:rPr>
              <w:t>Another week flies by.</w:t>
            </w:r>
            <w:r w:rsidR="009C67E8">
              <w:rPr>
                <w:rFonts w:ascii="SassoonPrimaryInfant" w:hAnsi="SassoonPrimaryInfant"/>
              </w:rPr>
              <w:t xml:space="preserve"> I have had the pleasure of observing in all classrooms this week. It is hard to believe we are only at the end of our third week. Children and teachers are all working very hard.</w:t>
            </w:r>
            <w:r>
              <w:rPr>
                <w:rFonts w:ascii="SassoonPrimaryInfant" w:hAnsi="SassoonPrimaryInfant"/>
              </w:rPr>
              <w:t xml:space="preserve"> Thank you for attending our phonics information session on Thursday</w:t>
            </w:r>
            <w:r w:rsidR="009B1126">
              <w:rPr>
                <w:rFonts w:ascii="SassoonPrimaryInfant" w:hAnsi="SassoonPrimaryInfant"/>
              </w:rPr>
              <w:t>, if you missed it you have another chance</w:t>
            </w:r>
            <w:r w:rsidR="008B2E1E">
              <w:rPr>
                <w:rFonts w:ascii="SassoonPrimaryInfant" w:hAnsi="SassoonPrimaryInfant"/>
              </w:rPr>
              <w:t xml:space="preserve"> next Thursday at 6.30pm. </w:t>
            </w:r>
          </w:p>
          <w:p w:rsidR="008B2E1E" w:rsidRDefault="008B2E1E" w:rsidP="00FC51C7">
            <w:pPr>
              <w:rPr>
                <w:rFonts w:ascii="SassoonPrimaryInfant" w:hAnsi="SassoonPrimaryInfant"/>
              </w:rPr>
            </w:pPr>
            <w:r>
              <w:rPr>
                <w:rFonts w:ascii="SassoonPrimaryInfant" w:hAnsi="SassoonPrimaryInfant"/>
              </w:rPr>
              <w:t>We have had to change the coffee morning for Macmillan to the morning next Friday. It will be lovely to see you for a cuppa at the start of the day.</w:t>
            </w:r>
          </w:p>
          <w:p w:rsidR="008B2E1E" w:rsidRDefault="008B2E1E" w:rsidP="00FC51C7">
            <w:pPr>
              <w:rPr>
                <w:rFonts w:ascii="SassoonPrimaryInfant" w:hAnsi="SassoonPrimaryInfant"/>
              </w:rPr>
            </w:pPr>
            <w:r>
              <w:rPr>
                <w:rFonts w:ascii="SassoonPrimaryInfant" w:hAnsi="SassoonPrimaryInfant"/>
              </w:rPr>
              <w:t>We had a lively surfing session yesterday but surfers were all smiles! Cycling club takes a break next week but will be on the following week. We’ve entered our</w:t>
            </w:r>
            <w:r w:rsidR="00CC2843">
              <w:rPr>
                <w:rFonts w:ascii="SassoonPrimaryInfant" w:hAnsi="SassoonPrimaryInfant"/>
              </w:rPr>
              <w:t xml:space="preserve"> first triathlon this afternoon and children really enjoyed it.</w:t>
            </w:r>
          </w:p>
          <w:p w:rsidR="008B07FD" w:rsidRDefault="008B07FD" w:rsidP="00FC51C7">
            <w:pPr>
              <w:rPr>
                <w:rFonts w:ascii="SassoonPrimaryInfant" w:hAnsi="SassoonPrimaryInfant"/>
              </w:rPr>
            </w:pPr>
            <w:r>
              <w:rPr>
                <w:rFonts w:ascii="SassoonPrimaryInfant" w:hAnsi="SassoonPrimaryInfant"/>
              </w:rPr>
              <w:t>Please can I remind you to revers</w:t>
            </w:r>
            <w:r w:rsidR="004A2907">
              <w:rPr>
                <w:rFonts w:ascii="SassoonPrimaryInfant" w:hAnsi="SassoonPrimaryInfant"/>
              </w:rPr>
              <w:t>e</w:t>
            </w:r>
            <w:r>
              <w:rPr>
                <w:rFonts w:ascii="SassoonPrimaryInfant" w:hAnsi="SassoonPrimaryInfant"/>
              </w:rPr>
              <w:t xml:space="preserve"> into parking spaces so you can drive out</w:t>
            </w:r>
            <w:r w:rsidR="004A2907">
              <w:rPr>
                <w:rFonts w:ascii="SassoonPrimaryInfant" w:hAnsi="SassoonPrimaryInfant"/>
              </w:rPr>
              <w:t xml:space="preserve"> forwards for maximum safety</w:t>
            </w:r>
            <w:r>
              <w:rPr>
                <w:rFonts w:ascii="SassoonPrimaryInfant" w:hAnsi="SassoonPrimaryInfant"/>
              </w:rPr>
              <w:t>, thanks.</w:t>
            </w:r>
          </w:p>
          <w:p w:rsidR="004A2907" w:rsidRDefault="004A2907" w:rsidP="00FC51C7">
            <w:pPr>
              <w:rPr>
                <w:rFonts w:ascii="SassoonPrimaryInfant" w:hAnsi="SassoonPrimaryInfant"/>
              </w:rPr>
            </w:pPr>
          </w:p>
          <w:p w:rsidR="004A2907" w:rsidRDefault="004A2907" w:rsidP="00FC51C7">
            <w:pPr>
              <w:rPr>
                <w:rFonts w:ascii="SassoonPrimaryInfant" w:hAnsi="SassoonPrimaryInfant"/>
              </w:rPr>
            </w:pPr>
            <w:r>
              <w:rPr>
                <w:rFonts w:ascii="SassoonPrimaryInfant" w:hAnsi="SassoonPrimaryInfant"/>
              </w:rPr>
              <w:t>Diane Blackie</w:t>
            </w:r>
          </w:p>
          <w:p w:rsidR="004E5489" w:rsidRDefault="00395FD9" w:rsidP="00395FD9">
            <w:pPr>
              <w:rPr>
                <w:rFonts w:ascii="SassoonPrimaryInfant" w:hAnsi="SassoonPrimaryInfant"/>
              </w:rPr>
            </w:pPr>
            <w:r>
              <w:rPr>
                <w:rFonts w:ascii="SassoonPrimaryInfant" w:hAnsi="SassoonPrimaryInfant"/>
              </w:rPr>
              <w:t>Head Teacher</w:t>
            </w:r>
          </w:p>
          <w:p w:rsidR="004A2907" w:rsidRPr="00282104" w:rsidRDefault="004A2907" w:rsidP="00395FD9">
            <w:pPr>
              <w:rPr>
                <w:rFonts w:ascii="SassoonPrimaryInfant" w:hAnsi="SassoonPrimaryInfant"/>
                <w:sz w:val="20"/>
                <w:szCs w:val="20"/>
              </w:rPr>
            </w:pPr>
            <w:r>
              <w:rPr>
                <w:rFonts w:ascii="SassoonPrimaryInfant" w:hAnsi="SassoonPrimaryInfant"/>
              </w:rPr>
              <w:t>Tregony</w:t>
            </w:r>
          </w:p>
        </w:tc>
        <w:tc>
          <w:tcPr>
            <w:tcW w:w="5358" w:type="dxa"/>
          </w:tcPr>
          <w:p w:rsidR="00E546F3" w:rsidRDefault="002E3487" w:rsidP="007D457A">
            <w:pPr>
              <w:rPr>
                <w:rFonts w:ascii="SassoonPrimaryInfant" w:hAnsi="SassoonPrimaryInfant"/>
                <w:b/>
              </w:rPr>
            </w:pPr>
            <w:r>
              <w:rPr>
                <w:rFonts w:ascii="SassoonPrimaryInfant" w:hAnsi="SassoonPrimaryInfant"/>
                <w:b/>
              </w:rPr>
              <w:t>Letters &amp; Reminders</w:t>
            </w:r>
          </w:p>
          <w:p w:rsidR="00E5544B" w:rsidRPr="000E2AE2" w:rsidRDefault="00591237" w:rsidP="007D457A">
            <w:pPr>
              <w:rPr>
                <w:rFonts w:ascii="SassoonPrimaryInfant" w:hAnsi="SassoonPrimaryInfant"/>
              </w:rPr>
            </w:pPr>
            <w:r>
              <w:rPr>
                <w:rFonts w:ascii="SassoonPrimaryInfant" w:hAnsi="SassoonPrimaryInfant"/>
              </w:rPr>
              <w:t>- P</w:t>
            </w:r>
            <w:r w:rsidR="00E5544B" w:rsidRPr="000E2AE2">
              <w:rPr>
                <w:rFonts w:ascii="SassoonPrimaryInfant" w:hAnsi="SassoonPrimaryInfant"/>
              </w:rPr>
              <w:t>re school starting school application information: deadline 15</w:t>
            </w:r>
            <w:r w:rsidR="00E5544B" w:rsidRPr="000E2AE2">
              <w:rPr>
                <w:rFonts w:ascii="SassoonPrimaryInfant" w:hAnsi="SassoonPrimaryInfant"/>
                <w:vertAlign w:val="superscript"/>
              </w:rPr>
              <w:t>th</w:t>
            </w:r>
            <w:r w:rsidR="00E5544B" w:rsidRPr="000E2AE2">
              <w:rPr>
                <w:rFonts w:ascii="SassoonPrimaryInfant" w:hAnsi="SassoonPrimaryInfant"/>
              </w:rPr>
              <w:t xml:space="preserve"> January 2019</w:t>
            </w:r>
          </w:p>
          <w:p w:rsidR="00E5544B" w:rsidRDefault="00E5544B" w:rsidP="007D457A">
            <w:pPr>
              <w:rPr>
                <w:rFonts w:ascii="SassoonPrimaryInfant" w:hAnsi="SassoonPrimaryInfant"/>
              </w:rPr>
            </w:pPr>
            <w:r w:rsidRPr="000E2AE2">
              <w:rPr>
                <w:rFonts w:ascii="SassoonPrimaryInfant" w:hAnsi="SassoonPrimaryInfant"/>
              </w:rPr>
              <w:t>-Y6 secondary sch application information: deadline 31</w:t>
            </w:r>
            <w:r w:rsidRPr="000E2AE2">
              <w:rPr>
                <w:rFonts w:ascii="SassoonPrimaryInfant" w:hAnsi="SassoonPrimaryInfant"/>
                <w:vertAlign w:val="superscript"/>
              </w:rPr>
              <w:t>st</w:t>
            </w:r>
            <w:r w:rsidR="008B1D8F">
              <w:rPr>
                <w:rFonts w:ascii="SassoonPrimaryInfant" w:hAnsi="SassoonPrimaryInfant"/>
              </w:rPr>
              <w:t xml:space="preserve"> October 2018</w:t>
            </w:r>
          </w:p>
          <w:p w:rsidR="004D3EF0" w:rsidRDefault="004D3EF0" w:rsidP="007D457A">
            <w:pPr>
              <w:rPr>
                <w:rFonts w:ascii="SassoonPrimaryInfant" w:hAnsi="SassoonPrimaryInfant"/>
              </w:rPr>
            </w:pPr>
            <w:r w:rsidRPr="00591237">
              <w:rPr>
                <w:rFonts w:ascii="SassoonPrimaryInfant" w:hAnsi="SassoonPrimaryInfant"/>
                <w:highlight w:val="yellow"/>
              </w:rPr>
              <w:t>- Home school agreements need returning to the office please.</w:t>
            </w:r>
          </w:p>
          <w:p w:rsidR="00972B6B" w:rsidRDefault="00972B6B" w:rsidP="007D457A">
            <w:pPr>
              <w:rPr>
                <w:rFonts w:ascii="SassoonPrimaryInfant" w:hAnsi="SassoonPrimaryInfant"/>
                <w:b/>
              </w:rPr>
            </w:pPr>
            <w:r w:rsidRPr="00972B6B">
              <w:rPr>
                <w:rFonts w:ascii="SassoonPrimaryInfant" w:hAnsi="SassoonPrimaryInfant"/>
                <w:b/>
              </w:rPr>
              <w:t>Found</w:t>
            </w:r>
            <w:r w:rsidR="00021F0F">
              <w:rPr>
                <w:rFonts w:ascii="SassoonPrimaryInfant" w:hAnsi="SassoonPrimaryInfant"/>
                <w:b/>
              </w:rPr>
              <w:t>- Watch</w:t>
            </w:r>
          </w:p>
          <w:p w:rsidR="00972B6B" w:rsidRPr="00021F0F" w:rsidRDefault="00021F0F" w:rsidP="007D457A">
            <w:pPr>
              <w:rPr>
                <w:rFonts w:ascii="SassoonPrimaryInfant" w:hAnsi="SassoonPrimaryInfant"/>
              </w:rPr>
            </w:pPr>
            <w:r w:rsidRPr="00021F0F">
              <w:rPr>
                <w:rFonts w:ascii="SassoonPrimaryInfant" w:hAnsi="SassoonPrimaryInfant"/>
              </w:rPr>
              <w:t>Outside school gate Thursday pm: watch face only (no strap). Set to GMT not BST. Make SKMEI/Water resistant/blue/mode/alarm/light. Please see Debbie in the office if it is yours.</w:t>
            </w:r>
          </w:p>
          <w:p w:rsidR="002E3487" w:rsidRDefault="002E3487" w:rsidP="007D457A">
            <w:pPr>
              <w:rPr>
                <w:rFonts w:ascii="SassoonPrimaryInfant" w:hAnsi="SassoonPrimaryInfant"/>
                <w:b/>
              </w:rPr>
            </w:pPr>
          </w:p>
          <w:p w:rsidR="002E3487" w:rsidRDefault="002E3487" w:rsidP="007D457A">
            <w:pPr>
              <w:rPr>
                <w:rFonts w:ascii="SassoonPrimaryInfant" w:hAnsi="SassoonPrimaryInfant"/>
                <w:b/>
              </w:rPr>
            </w:pPr>
            <w:r>
              <w:rPr>
                <w:rFonts w:ascii="SassoonPrimaryInfant" w:hAnsi="SassoonPrimaryInfant"/>
                <w:b/>
              </w:rPr>
              <w:t>Head Teacher Awards</w:t>
            </w:r>
          </w:p>
          <w:p w:rsidR="009A4747" w:rsidRDefault="009A4747" w:rsidP="007D457A">
            <w:pPr>
              <w:rPr>
                <w:rFonts w:ascii="SassoonPrimaryInfant" w:hAnsi="SassoonPrimaryInfant"/>
                <w:b/>
              </w:rPr>
            </w:pPr>
            <w:r>
              <w:rPr>
                <w:rFonts w:ascii="SassoonPrimaryInfant" w:hAnsi="SassoonPrimaryInfant"/>
                <w:b/>
              </w:rPr>
              <w:t xml:space="preserve">Dylan Rescorla </w:t>
            </w:r>
            <w:r w:rsidRPr="00DD2553">
              <w:rPr>
                <w:rFonts w:ascii="SassoonPrimaryInfant" w:hAnsi="SassoonPrimaryInfant"/>
              </w:rPr>
              <w:t>for an excellent story map and recall</w:t>
            </w:r>
            <w:r>
              <w:rPr>
                <w:rFonts w:ascii="SassoonPrimaryInfant" w:hAnsi="SassoonPrimaryInfant"/>
                <w:b/>
              </w:rPr>
              <w:t>.</w:t>
            </w:r>
          </w:p>
          <w:p w:rsidR="009A4747" w:rsidRDefault="009A4747" w:rsidP="007D457A">
            <w:pPr>
              <w:rPr>
                <w:rFonts w:ascii="SassoonPrimaryInfant" w:hAnsi="SassoonPrimaryInfant"/>
                <w:b/>
              </w:rPr>
            </w:pPr>
            <w:r>
              <w:rPr>
                <w:rFonts w:ascii="SassoonPrimaryInfant" w:hAnsi="SassoonPrimaryInfant"/>
                <w:b/>
              </w:rPr>
              <w:t xml:space="preserve">Emily Ives </w:t>
            </w:r>
            <w:r w:rsidRPr="00DD2553">
              <w:rPr>
                <w:rFonts w:ascii="SassoonPrimaryInfant" w:hAnsi="SassoonPrimaryInfant"/>
              </w:rPr>
              <w:t>for writing a descriptive story to be proud of.</w:t>
            </w:r>
          </w:p>
          <w:p w:rsidR="009A4747" w:rsidRDefault="009A4747" w:rsidP="007D457A">
            <w:pPr>
              <w:rPr>
                <w:rFonts w:ascii="SassoonPrimaryInfant" w:hAnsi="SassoonPrimaryInfant"/>
              </w:rPr>
            </w:pPr>
            <w:r>
              <w:rPr>
                <w:rFonts w:ascii="SassoonPrimaryInfant" w:hAnsi="SassoonPrimaryInfant"/>
                <w:b/>
              </w:rPr>
              <w:t xml:space="preserve">Isabella Wadham </w:t>
            </w:r>
            <w:r w:rsidRPr="00DD2553">
              <w:rPr>
                <w:rFonts w:ascii="SassoonPrimaryInfant" w:hAnsi="SassoonPrimaryInfant"/>
              </w:rPr>
              <w:t>for careful listening and learning resulting in accurate use of speech and quotation marks.</w:t>
            </w:r>
          </w:p>
          <w:p w:rsidR="007C7FA9" w:rsidRDefault="007C7FA9" w:rsidP="007D457A">
            <w:pPr>
              <w:rPr>
                <w:rFonts w:ascii="SassoonPrimaryInfant" w:hAnsi="SassoonPrimaryInfant"/>
              </w:rPr>
            </w:pPr>
            <w:r w:rsidRPr="007C7FA9">
              <w:rPr>
                <w:rFonts w:ascii="SassoonPrimaryInfant" w:hAnsi="SassoonPrimaryInfant"/>
                <w:b/>
              </w:rPr>
              <w:t>Harry Cotton</w:t>
            </w:r>
            <w:r>
              <w:rPr>
                <w:rFonts w:ascii="SassoonPrimaryInfant" w:hAnsi="SassoonPrimaryInfant"/>
              </w:rPr>
              <w:t xml:space="preserve"> for super hard work in writing.</w:t>
            </w:r>
          </w:p>
          <w:p w:rsidR="00CC2843" w:rsidRPr="00CC2843" w:rsidRDefault="00CC2843" w:rsidP="007D457A">
            <w:pPr>
              <w:rPr>
                <w:rFonts w:ascii="SassoonPrimaryInfant" w:hAnsi="SassoonPrimaryInfant"/>
                <w:b/>
              </w:rPr>
            </w:pPr>
            <w:r w:rsidRPr="00CC2843">
              <w:rPr>
                <w:rFonts w:ascii="SassoonPrimaryInfant" w:hAnsi="SassoonPrimaryInfant"/>
                <w:b/>
              </w:rPr>
              <w:t>Surf club</w:t>
            </w:r>
            <w:r>
              <w:rPr>
                <w:rFonts w:ascii="SassoonPrimaryInfant" w:hAnsi="SassoonPrimaryInfant"/>
              </w:rPr>
              <w:t xml:space="preserve"> for their plucky attitude and excellent listening to instructions: </w:t>
            </w:r>
            <w:r w:rsidRPr="00CC2843">
              <w:rPr>
                <w:rFonts w:ascii="SassoonPrimaryInfant" w:hAnsi="SassoonPrimaryInfant"/>
                <w:b/>
              </w:rPr>
              <w:t>George Collins, Lydia Tame, Megan Merrick, William Michell, Carl Agar.</w:t>
            </w:r>
          </w:p>
          <w:p w:rsidR="001E3B40" w:rsidRPr="00DD2553" w:rsidRDefault="001E3B40" w:rsidP="007D457A">
            <w:pPr>
              <w:rPr>
                <w:rFonts w:ascii="SassoonPrimaryInfant" w:hAnsi="SassoonPrimaryInfant"/>
              </w:rPr>
            </w:pPr>
          </w:p>
          <w:p w:rsidR="0006200E" w:rsidRPr="0006200E" w:rsidRDefault="0006200E" w:rsidP="007D457A">
            <w:pPr>
              <w:rPr>
                <w:rFonts w:ascii="SassoonPrimaryInfant" w:hAnsi="SassoonPrimaryInfant"/>
                <w:b/>
              </w:rPr>
            </w:pPr>
            <w:r w:rsidRPr="0006200E">
              <w:rPr>
                <w:rFonts w:ascii="SassoonPrimaryInfant" w:hAnsi="SassoonPrimaryInfant"/>
                <w:b/>
              </w:rPr>
              <w:t>Breakfast club &amp; Wrap Around Times</w:t>
            </w:r>
          </w:p>
          <w:p w:rsidR="0006200E" w:rsidRDefault="0006200E" w:rsidP="007D457A">
            <w:pPr>
              <w:rPr>
                <w:rFonts w:ascii="SassoonPrimaryInfant" w:hAnsi="SassoonPrimaryInfant"/>
              </w:rPr>
            </w:pPr>
            <w:r>
              <w:rPr>
                <w:rFonts w:ascii="SassoonPrimaryInfant" w:hAnsi="SassoonPrimaryInfant"/>
              </w:rPr>
              <w:t>7.45-8.45am £5 per session</w:t>
            </w:r>
          </w:p>
          <w:p w:rsidR="0006200E" w:rsidRPr="00AD7A61" w:rsidRDefault="0006200E" w:rsidP="007D457A">
            <w:pPr>
              <w:rPr>
                <w:rFonts w:ascii="SassoonPrimaryInfant" w:hAnsi="SassoonPrimaryInfant"/>
              </w:rPr>
            </w:pPr>
            <w:r>
              <w:rPr>
                <w:rFonts w:ascii="SassoonPrimaryInfant" w:hAnsi="SassoonPrimaryInfant"/>
              </w:rPr>
              <w:t>3.30pm-5.30pm £7 per session invoiced fortnightly</w:t>
            </w:r>
          </w:p>
          <w:p w:rsidR="00AD109E" w:rsidRPr="00DD50FF" w:rsidRDefault="00AD109E" w:rsidP="00573799">
            <w:pPr>
              <w:shd w:val="clear" w:color="auto" w:fill="F4F4F4"/>
              <w:rPr>
                <w:rFonts w:ascii="SassoonPrimaryInfant" w:hAnsi="SassoonPrimaryInfant"/>
              </w:rPr>
            </w:pPr>
          </w:p>
        </w:tc>
      </w:tr>
      <w:tr w:rsidR="004E23E7" w:rsidRPr="00FB0952" w:rsidTr="003444F1">
        <w:trPr>
          <w:trHeight w:val="67"/>
        </w:trPr>
        <w:tc>
          <w:tcPr>
            <w:tcW w:w="5700" w:type="dxa"/>
          </w:tcPr>
          <w:p w:rsidR="004E23E7" w:rsidRDefault="004E23E7" w:rsidP="004E23E7">
            <w:pPr>
              <w:tabs>
                <w:tab w:val="left" w:pos="2985"/>
              </w:tabs>
              <w:rPr>
                <w:rFonts w:ascii="SassoonPrimaryInfant" w:hAnsi="SassoonPrimaryInfant"/>
                <w:b/>
              </w:rPr>
            </w:pPr>
            <w:r w:rsidRPr="00FB0952">
              <w:rPr>
                <w:rFonts w:ascii="SassoonPrimaryInfant" w:hAnsi="SassoonPrimaryInfant"/>
                <w:b/>
              </w:rPr>
              <w:t xml:space="preserve">Dates for your Diary: </w:t>
            </w:r>
          </w:p>
          <w:p w:rsidR="005B4476" w:rsidRDefault="005B4476" w:rsidP="004E23E7">
            <w:pPr>
              <w:tabs>
                <w:tab w:val="left" w:pos="2985"/>
              </w:tabs>
              <w:rPr>
                <w:rFonts w:ascii="SassoonPrimaryInfant" w:hAnsi="SassoonPrimaryInfant"/>
                <w:b/>
              </w:rPr>
            </w:pPr>
            <w:r>
              <w:rPr>
                <w:rFonts w:ascii="SassoonPrimaryInfant" w:hAnsi="SassoonPrimaryInfant"/>
                <w:b/>
              </w:rPr>
              <w:t>Inset Day: 8</w:t>
            </w:r>
            <w:r w:rsidRPr="005B4476">
              <w:rPr>
                <w:rFonts w:ascii="SassoonPrimaryInfant" w:hAnsi="SassoonPrimaryInfant"/>
                <w:b/>
                <w:vertAlign w:val="superscript"/>
              </w:rPr>
              <w:t>th</w:t>
            </w:r>
            <w:r>
              <w:rPr>
                <w:rFonts w:ascii="SassoonPrimaryInfant" w:hAnsi="SassoonPrimaryInfant"/>
                <w:b/>
              </w:rPr>
              <w:t xml:space="preserve"> October school closed</w:t>
            </w:r>
          </w:p>
          <w:p w:rsidR="005B4476" w:rsidRDefault="005B4476" w:rsidP="004E23E7">
            <w:pPr>
              <w:tabs>
                <w:tab w:val="left" w:pos="2985"/>
              </w:tabs>
              <w:rPr>
                <w:rFonts w:ascii="SassoonPrimaryInfant" w:hAnsi="SassoonPrimaryInfant"/>
                <w:b/>
              </w:rPr>
            </w:pPr>
            <w:r>
              <w:rPr>
                <w:rFonts w:ascii="SassoonPrimaryInfant" w:hAnsi="SassoonPrimaryInfant"/>
                <w:b/>
              </w:rPr>
              <w:t>Autumn half term: Mon22nd Oct – Fri 26</w:t>
            </w:r>
            <w:r w:rsidRPr="005B4476">
              <w:rPr>
                <w:rFonts w:ascii="SassoonPrimaryInfant" w:hAnsi="SassoonPrimaryInfant"/>
                <w:b/>
                <w:vertAlign w:val="superscript"/>
              </w:rPr>
              <w:t>th</w:t>
            </w:r>
            <w:r>
              <w:rPr>
                <w:rFonts w:ascii="SassoonPrimaryInfant" w:hAnsi="SassoonPrimaryInfant"/>
                <w:b/>
              </w:rPr>
              <w:t xml:space="preserve"> Oct</w:t>
            </w:r>
          </w:p>
          <w:p w:rsidR="005B4476" w:rsidRDefault="005B4476" w:rsidP="004E23E7">
            <w:pPr>
              <w:tabs>
                <w:tab w:val="left" w:pos="2985"/>
              </w:tabs>
              <w:rPr>
                <w:rFonts w:ascii="SassoonPrimaryInfant" w:hAnsi="SassoonPrimaryInfant"/>
                <w:b/>
              </w:rPr>
            </w:pPr>
            <w:r>
              <w:rPr>
                <w:rFonts w:ascii="SassoonPrimaryInfant" w:hAnsi="SassoonPrimaryInfant"/>
                <w:b/>
              </w:rPr>
              <w:t>Christmas holidays: Fri 21</w:t>
            </w:r>
            <w:r w:rsidRPr="005B4476">
              <w:rPr>
                <w:rFonts w:ascii="SassoonPrimaryInfant" w:hAnsi="SassoonPrimaryInfant"/>
                <w:b/>
                <w:vertAlign w:val="superscript"/>
              </w:rPr>
              <w:t>st</w:t>
            </w:r>
            <w:r>
              <w:rPr>
                <w:rFonts w:ascii="SassoonPrimaryInfant" w:hAnsi="SassoonPrimaryInfant"/>
                <w:b/>
              </w:rPr>
              <w:t xml:space="preserve"> Dec – Sun 8</w:t>
            </w:r>
            <w:r w:rsidRPr="005B4476">
              <w:rPr>
                <w:rFonts w:ascii="SassoonPrimaryInfant" w:hAnsi="SassoonPrimaryInfant"/>
                <w:b/>
                <w:vertAlign w:val="superscript"/>
              </w:rPr>
              <w:t>th</w:t>
            </w:r>
            <w:r>
              <w:rPr>
                <w:rFonts w:ascii="SassoonPrimaryInfant" w:hAnsi="SassoonPrimaryInfant"/>
                <w:b/>
              </w:rPr>
              <w:t xml:space="preserve"> Jan 2019</w:t>
            </w:r>
          </w:p>
          <w:p w:rsidR="00715CED" w:rsidRDefault="00715CED" w:rsidP="004E23E7">
            <w:pPr>
              <w:tabs>
                <w:tab w:val="left" w:pos="2985"/>
              </w:tabs>
              <w:rPr>
                <w:rFonts w:ascii="SassoonPrimaryInfant" w:hAnsi="SassoonPrimaryInfant"/>
                <w:b/>
              </w:rPr>
            </w:pPr>
            <w:r>
              <w:rPr>
                <w:rFonts w:ascii="SassoonPrimaryInfant" w:hAnsi="SassoonPrimaryInfant"/>
                <w:b/>
              </w:rPr>
              <w:t>Phonics &amp; Reading meeting Thurs 20</w:t>
            </w:r>
            <w:r w:rsidRPr="00715CED">
              <w:rPr>
                <w:rFonts w:ascii="SassoonPrimaryInfant" w:hAnsi="SassoonPrimaryInfant"/>
                <w:b/>
                <w:vertAlign w:val="superscript"/>
              </w:rPr>
              <w:t>th</w:t>
            </w:r>
            <w:r>
              <w:rPr>
                <w:rFonts w:ascii="SassoonPrimaryInfant" w:hAnsi="SassoonPrimaryInfant"/>
                <w:b/>
              </w:rPr>
              <w:t xml:space="preserve"> Sept 3.30pm/Thurs 27</w:t>
            </w:r>
            <w:r w:rsidRPr="00715CED">
              <w:rPr>
                <w:rFonts w:ascii="SassoonPrimaryInfant" w:hAnsi="SassoonPrimaryInfant"/>
                <w:b/>
                <w:vertAlign w:val="superscript"/>
              </w:rPr>
              <w:t>th</w:t>
            </w:r>
            <w:r>
              <w:rPr>
                <w:rFonts w:ascii="SassoonPrimaryInfant" w:hAnsi="SassoonPrimaryInfant"/>
                <w:b/>
              </w:rPr>
              <w:t xml:space="preserve"> Sept 6.30pm</w:t>
            </w:r>
          </w:p>
          <w:p w:rsidR="005B4476" w:rsidRDefault="00DD2553" w:rsidP="004E23E7">
            <w:pPr>
              <w:tabs>
                <w:tab w:val="left" w:pos="2985"/>
              </w:tabs>
              <w:rPr>
                <w:rFonts w:ascii="SassoonPrimaryInfant" w:hAnsi="SassoonPrimaryInfant"/>
                <w:b/>
              </w:rPr>
            </w:pPr>
            <w:r>
              <w:rPr>
                <w:rFonts w:ascii="SassoonPrimaryInfant" w:hAnsi="SassoonPrimaryInfant"/>
                <w:b/>
              </w:rPr>
              <w:t xml:space="preserve">Macmillan coffee </w:t>
            </w:r>
            <w:r w:rsidRPr="00DD2553">
              <w:rPr>
                <w:rFonts w:ascii="SassoonPrimaryInfant" w:hAnsi="SassoonPrimaryInfant"/>
                <w:b/>
                <w:highlight w:val="red"/>
              </w:rPr>
              <w:t>morning 9am – 10am</w:t>
            </w:r>
            <w:r w:rsidR="005B4476">
              <w:rPr>
                <w:rFonts w:ascii="SassoonPrimaryInfant" w:hAnsi="SassoonPrimaryInfant"/>
                <w:b/>
              </w:rPr>
              <w:t xml:space="preserve"> Fri 28</w:t>
            </w:r>
            <w:r w:rsidR="005B4476" w:rsidRPr="005B4476">
              <w:rPr>
                <w:rFonts w:ascii="SassoonPrimaryInfant" w:hAnsi="SassoonPrimaryInfant"/>
                <w:b/>
                <w:vertAlign w:val="superscript"/>
              </w:rPr>
              <w:t>th</w:t>
            </w:r>
            <w:r w:rsidR="005B4476">
              <w:rPr>
                <w:rFonts w:ascii="SassoonPrimaryInfant" w:hAnsi="SassoonPrimaryInfant"/>
                <w:b/>
              </w:rPr>
              <w:t xml:space="preserve"> Sept Individual &amp; family photos Mon 1</w:t>
            </w:r>
            <w:r w:rsidR="005B4476" w:rsidRPr="005B4476">
              <w:rPr>
                <w:rFonts w:ascii="SassoonPrimaryInfant" w:hAnsi="SassoonPrimaryInfant"/>
                <w:b/>
                <w:vertAlign w:val="superscript"/>
              </w:rPr>
              <w:t>st</w:t>
            </w:r>
            <w:r w:rsidR="005B4476">
              <w:rPr>
                <w:rFonts w:ascii="SassoonPrimaryInfant" w:hAnsi="SassoonPrimaryInfant"/>
                <w:b/>
              </w:rPr>
              <w:t xml:space="preserve"> Oct 1pm</w:t>
            </w:r>
          </w:p>
          <w:p w:rsidR="005B4476" w:rsidRDefault="005B4476" w:rsidP="004E23E7">
            <w:pPr>
              <w:tabs>
                <w:tab w:val="left" w:pos="2985"/>
              </w:tabs>
              <w:rPr>
                <w:rFonts w:ascii="SassoonPrimaryInfant" w:hAnsi="SassoonPrimaryInfant"/>
                <w:b/>
              </w:rPr>
            </w:pPr>
            <w:r>
              <w:rPr>
                <w:rFonts w:ascii="SassoonPrimaryInfant" w:hAnsi="SassoonPrimaryInfant"/>
                <w:b/>
              </w:rPr>
              <w:t>Harvest Festival Fri 12</w:t>
            </w:r>
            <w:r w:rsidRPr="005B4476">
              <w:rPr>
                <w:rFonts w:ascii="SassoonPrimaryInfant" w:hAnsi="SassoonPrimaryInfant"/>
                <w:b/>
                <w:vertAlign w:val="superscript"/>
              </w:rPr>
              <w:t>th</w:t>
            </w:r>
            <w:r>
              <w:rPr>
                <w:rFonts w:ascii="SassoonPrimaryInfant" w:hAnsi="SassoonPrimaryInfant"/>
                <w:b/>
              </w:rPr>
              <w:t xml:space="preserve"> Oct 2.45pm</w:t>
            </w:r>
          </w:p>
          <w:p w:rsidR="00591237" w:rsidRDefault="00591237" w:rsidP="004E23E7">
            <w:pPr>
              <w:tabs>
                <w:tab w:val="left" w:pos="2985"/>
              </w:tabs>
              <w:rPr>
                <w:rFonts w:ascii="SassoonPrimaryInfant" w:hAnsi="SassoonPrimaryInfant"/>
                <w:b/>
              </w:rPr>
            </w:pPr>
            <w:r>
              <w:rPr>
                <w:rFonts w:ascii="SassoonPrimaryInfant" w:hAnsi="SassoonPrimaryInfant"/>
                <w:b/>
              </w:rPr>
              <w:t>Christmas Dinner Day Wednesday 12</w:t>
            </w:r>
            <w:r w:rsidRPr="00591237">
              <w:rPr>
                <w:rFonts w:ascii="SassoonPrimaryInfant" w:hAnsi="SassoonPrimaryInfant"/>
                <w:b/>
                <w:vertAlign w:val="superscript"/>
              </w:rPr>
              <w:t>th</w:t>
            </w:r>
            <w:r>
              <w:rPr>
                <w:rFonts w:ascii="SassoonPrimaryInfant" w:hAnsi="SassoonPrimaryInfant"/>
                <w:b/>
              </w:rPr>
              <w:t xml:space="preserve"> December</w:t>
            </w:r>
          </w:p>
          <w:p w:rsidR="005B4476" w:rsidRDefault="005B4476" w:rsidP="004E23E7">
            <w:pPr>
              <w:tabs>
                <w:tab w:val="left" w:pos="2985"/>
              </w:tabs>
              <w:rPr>
                <w:rFonts w:ascii="SassoonPrimaryInfant" w:hAnsi="SassoonPrimaryInfant"/>
                <w:b/>
              </w:rPr>
            </w:pPr>
          </w:p>
          <w:p w:rsidR="000A3064" w:rsidRPr="002F4EE0" w:rsidRDefault="000A3064" w:rsidP="000A3064">
            <w:pPr>
              <w:rPr>
                <w:rFonts w:ascii="SassoonPrimaryInfant" w:hAnsi="SassoonPrimaryInfant"/>
              </w:rPr>
            </w:pPr>
            <w:r w:rsidRPr="000A3064">
              <w:rPr>
                <w:rFonts w:ascii="SassoonPrimaryInfant" w:hAnsi="SassoonPrimaryInfant"/>
              </w:rPr>
              <w:t xml:space="preserve"> </w:t>
            </w:r>
          </w:p>
        </w:tc>
        <w:tc>
          <w:tcPr>
            <w:tcW w:w="5358" w:type="dxa"/>
          </w:tcPr>
          <w:p w:rsidR="00333562" w:rsidRDefault="00C25E4A" w:rsidP="00333562">
            <w:pPr>
              <w:rPr>
                <w:rFonts w:ascii="SassoonPrimaryInfant" w:hAnsi="SassoonPrimaryInfant"/>
                <w:b/>
              </w:rPr>
            </w:pPr>
            <w:r>
              <w:rPr>
                <w:rFonts w:ascii="SassoonPrimaryInfant" w:hAnsi="SassoonPrimaryInfant"/>
                <w:b/>
              </w:rPr>
              <w:t>Team captains &amp; Vice captains</w:t>
            </w:r>
          </w:p>
          <w:p w:rsidR="00333562" w:rsidRDefault="00333562" w:rsidP="00333562">
            <w:pPr>
              <w:rPr>
                <w:rFonts w:ascii="SassoonPrimaryInfant" w:hAnsi="SassoonPrimaryInfant"/>
                <w:b/>
              </w:rPr>
            </w:pPr>
            <w:r w:rsidRPr="00A55BD8">
              <w:rPr>
                <w:rFonts w:ascii="SassoonPrimaryInfant" w:hAnsi="SassoonPrimaryInfant"/>
                <w:b/>
                <w:highlight w:val="blue"/>
              </w:rPr>
              <w:t>Godrevy</w:t>
            </w:r>
            <w:r w:rsidR="00EE71AB">
              <w:rPr>
                <w:rFonts w:ascii="SassoonPrimaryInfant" w:hAnsi="SassoonPrimaryInfant"/>
                <w:b/>
              </w:rPr>
              <w:t xml:space="preserve">  </w:t>
            </w:r>
            <w:r w:rsidR="00B71D5B">
              <w:rPr>
                <w:rFonts w:ascii="SassoonPrimaryInfant" w:hAnsi="SassoonPrimaryInfant"/>
                <w:b/>
              </w:rPr>
              <w:t>282</w:t>
            </w:r>
            <w:r w:rsidR="007750CD">
              <w:rPr>
                <w:rFonts w:ascii="SassoonPrimaryInfant" w:hAnsi="SassoonPrimaryInfant"/>
                <w:b/>
              </w:rPr>
              <w:t xml:space="preserve"> </w:t>
            </w:r>
            <w:r w:rsidR="00C25E4A">
              <w:rPr>
                <w:rFonts w:ascii="SassoonPrimaryInfant" w:hAnsi="SassoonPrimaryInfant"/>
                <w:b/>
              </w:rPr>
              <w:t>Charlotte Gray &amp; Elowyn Floyd Norris</w:t>
            </w:r>
            <w:r w:rsidR="00EE71AB">
              <w:rPr>
                <w:rFonts w:ascii="SassoonPrimaryInfant" w:hAnsi="SassoonPrimaryInfant"/>
                <w:b/>
              </w:rPr>
              <w:t xml:space="preserve"> </w:t>
            </w:r>
            <w:r w:rsidR="006E3EAA">
              <w:rPr>
                <w:rFonts w:ascii="SassoonPrimaryInfant" w:hAnsi="SassoonPrimaryInfant"/>
                <w:b/>
              </w:rPr>
              <w:t xml:space="preserve">   </w:t>
            </w:r>
            <w:r w:rsidR="00EE71AB">
              <w:rPr>
                <w:rFonts w:ascii="SassoonPrimaryInfant" w:hAnsi="SassoonPrimaryInfant"/>
                <w:b/>
              </w:rPr>
              <w:t xml:space="preserve">   </w:t>
            </w:r>
          </w:p>
          <w:p w:rsidR="00EE71AB" w:rsidRDefault="00333562" w:rsidP="00333562">
            <w:pPr>
              <w:rPr>
                <w:rFonts w:ascii="SassoonPrimaryInfant" w:hAnsi="SassoonPrimaryInfant"/>
                <w:b/>
              </w:rPr>
            </w:pPr>
            <w:r w:rsidRPr="00A55BD8">
              <w:rPr>
                <w:rFonts w:ascii="SassoonPrimaryInfant" w:hAnsi="SassoonPrimaryInfant"/>
                <w:b/>
                <w:highlight w:val="yellow"/>
              </w:rPr>
              <w:t>Lizard</w:t>
            </w:r>
            <w:r w:rsidR="00EE71AB">
              <w:rPr>
                <w:rFonts w:ascii="SassoonPrimaryInfant" w:hAnsi="SassoonPrimaryInfant"/>
                <w:b/>
              </w:rPr>
              <w:t xml:space="preserve">  </w:t>
            </w:r>
            <w:r w:rsidR="00B71D5B">
              <w:rPr>
                <w:rFonts w:ascii="SassoonPrimaryInfant" w:hAnsi="SassoonPrimaryInfant"/>
                <w:b/>
              </w:rPr>
              <w:t xml:space="preserve">   209</w:t>
            </w:r>
            <w:r w:rsidR="00EE71AB">
              <w:rPr>
                <w:rFonts w:ascii="SassoonPrimaryInfant" w:hAnsi="SassoonPrimaryInfant"/>
                <w:b/>
              </w:rPr>
              <w:t xml:space="preserve"> </w:t>
            </w:r>
            <w:r w:rsidR="00C25E4A">
              <w:rPr>
                <w:rFonts w:ascii="SassoonPrimaryInfant" w:hAnsi="SassoonPrimaryInfant"/>
                <w:b/>
              </w:rPr>
              <w:t>Fia Brunton &amp; Bethany Cookman</w:t>
            </w:r>
            <w:r w:rsidR="00EE71AB">
              <w:rPr>
                <w:rFonts w:ascii="SassoonPrimaryInfant" w:hAnsi="SassoonPrimaryInfant"/>
                <w:b/>
              </w:rPr>
              <w:t xml:space="preserve">   </w:t>
            </w:r>
            <w:r w:rsidR="006E3EAA">
              <w:rPr>
                <w:rFonts w:ascii="SassoonPrimaryInfant" w:hAnsi="SassoonPrimaryInfant"/>
                <w:b/>
              </w:rPr>
              <w:t xml:space="preserve">   </w:t>
            </w:r>
            <w:r w:rsidR="00EE71AB">
              <w:rPr>
                <w:rFonts w:ascii="SassoonPrimaryInfant" w:hAnsi="SassoonPrimaryInfant"/>
                <w:b/>
              </w:rPr>
              <w:t xml:space="preserve">   </w:t>
            </w:r>
          </w:p>
          <w:p w:rsidR="00333562" w:rsidRDefault="00333562" w:rsidP="00333562">
            <w:pPr>
              <w:rPr>
                <w:rFonts w:ascii="SassoonPrimaryInfant" w:hAnsi="SassoonPrimaryInfant"/>
                <w:b/>
              </w:rPr>
            </w:pPr>
            <w:r w:rsidRPr="00A55BD8">
              <w:rPr>
                <w:rFonts w:ascii="SassoonPrimaryInfant" w:hAnsi="SassoonPrimaryInfant"/>
                <w:b/>
                <w:highlight w:val="green"/>
              </w:rPr>
              <w:t>St Anthony</w:t>
            </w:r>
            <w:r>
              <w:rPr>
                <w:rFonts w:ascii="SassoonPrimaryInfant" w:hAnsi="SassoonPrimaryInfant"/>
                <w:b/>
              </w:rPr>
              <w:t xml:space="preserve"> </w:t>
            </w:r>
            <w:r w:rsidR="00B71D5B">
              <w:rPr>
                <w:rFonts w:ascii="SassoonPrimaryInfant" w:hAnsi="SassoonPrimaryInfant"/>
                <w:b/>
              </w:rPr>
              <w:t>211</w:t>
            </w:r>
            <w:r w:rsidR="00EE71AB">
              <w:rPr>
                <w:rFonts w:ascii="SassoonPrimaryInfant" w:hAnsi="SassoonPrimaryInfant"/>
                <w:b/>
              </w:rPr>
              <w:t xml:space="preserve"> </w:t>
            </w:r>
            <w:r w:rsidR="00C25E4A">
              <w:rPr>
                <w:rFonts w:ascii="SassoonPrimaryInfant" w:hAnsi="SassoonPrimaryInfant"/>
                <w:b/>
              </w:rPr>
              <w:t>Delilah Matthews &amp; Josh Rowe</w:t>
            </w:r>
          </w:p>
          <w:p w:rsidR="00835F3C" w:rsidRDefault="00333562" w:rsidP="00333562">
            <w:pPr>
              <w:rPr>
                <w:rFonts w:ascii="SassoonPrimaryInfant" w:hAnsi="SassoonPrimaryInfant"/>
                <w:b/>
              </w:rPr>
            </w:pPr>
            <w:r w:rsidRPr="00A55BD8">
              <w:rPr>
                <w:rFonts w:ascii="SassoonPrimaryInfant" w:hAnsi="SassoonPrimaryInfant"/>
                <w:b/>
                <w:highlight w:val="red"/>
              </w:rPr>
              <w:t>Trevose</w:t>
            </w:r>
            <w:r w:rsidR="00EE71AB">
              <w:rPr>
                <w:rFonts w:ascii="SassoonPrimaryInfant" w:hAnsi="SassoonPrimaryInfant"/>
                <w:b/>
              </w:rPr>
              <w:t xml:space="preserve">  </w:t>
            </w:r>
            <w:r w:rsidR="00B71D5B">
              <w:rPr>
                <w:rFonts w:ascii="SassoonPrimaryInfant" w:hAnsi="SassoonPrimaryInfant"/>
                <w:b/>
              </w:rPr>
              <w:t>155</w:t>
            </w:r>
            <w:r w:rsidR="00EE71AB">
              <w:rPr>
                <w:rFonts w:ascii="SassoonPrimaryInfant" w:hAnsi="SassoonPrimaryInfant"/>
                <w:b/>
              </w:rPr>
              <w:t xml:space="preserve"> </w:t>
            </w:r>
            <w:r w:rsidR="00C25E4A">
              <w:rPr>
                <w:rFonts w:ascii="SassoonPrimaryInfant" w:hAnsi="SassoonPrimaryInfant"/>
                <w:b/>
              </w:rPr>
              <w:t>Isabella Wadham &amp; Stephen Dinsdale</w:t>
            </w:r>
          </w:p>
          <w:p w:rsidR="00333562" w:rsidRDefault="00333562" w:rsidP="00333562">
            <w:pPr>
              <w:rPr>
                <w:rFonts w:ascii="SassoonPrimaryInfant" w:hAnsi="SassoonPrimaryInfant"/>
                <w:b/>
              </w:rPr>
            </w:pPr>
          </w:p>
          <w:p w:rsidR="00333562" w:rsidRDefault="00333562" w:rsidP="00333562">
            <w:pPr>
              <w:rPr>
                <w:rFonts w:ascii="SassoonPrimaryInfant" w:hAnsi="SassoonPrimaryInfant"/>
                <w:b/>
              </w:rPr>
            </w:pPr>
            <w:r w:rsidRPr="00485F3B">
              <w:rPr>
                <w:rFonts w:ascii="SassoonPrimaryInfant" w:hAnsi="SassoonPrimaryInfant"/>
                <w:b/>
                <w:noProof/>
                <w:lang w:val="en-US"/>
              </w:rPr>
              <w:drawing>
                <wp:inline distT="0" distB="0" distL="0" distR="0" wp14:anchorId="59DA6E62" wp14:editId="2BC97ADF">
                  <wp:extent cx="32670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409575"/>
                          </a:xfrm>
                          <a:prstGeom prst="rect">
                            <a:avLst/>
                          </a:prstGeom>
                          <a:noFill/>
                          <a:ln>
                            <a:noFill/>
                          </a:ln>
                        </pic:spPr>
                      </pic:pic>
                    </a:graphicData>
                  </a:graphic>
                </wp:inline>
              </w:drawing>
            </w:r>
          </w:p>
          <w:p w:rsidR="00560A4C" w:rsidRDefault="005375F7" w:rsidP="00EE71AB">
            <w:pPr>
              <w:rPr>
                <w:rFonts w:ascii="SassoonPrimaryInfant" w:hAnsi="SassoonPrimaryInfant"/>
              </w:rPr>
            </w:pPr>
            <w:r>
              <w:rPr>
                <w:rFonts w:ascii="SassoonPrimaryInfant" w:hAnsi="SassoonPrimaryInfant"/>
              </w:rPr>
              <w:t>Year 6</w:t>
            </w:r>
            <w:r w:rsidR="00835F3C">
              <w:rPr>
                <w:rFonts w:ascii="SassoonPrimaryInfant" w:hAnsi="SassoonPrimaryInfant"/>
              </w:rPr>
              <w:t xml:space="preserve"> singing</w:t>
            </w:r>
            <w:r>
              <w:rPr>
                <w:rFonts w:ascii="SassoonPrimaryInfant" w:hAnsi="SassoonPrimaryInfant"/>
              </w:rPr>
              <w:t xml:space="preserve"> &amp; violin</w:t>
            </w:r>
            <w:r w:rsidR="00835F3C">
              <w:rPr>
                <w:rFonts w:ascii="SassoonPrimaryInfant" w:hAnsi="SassoonPrimaryInfant"/>
              </w:rPr>
              <w:t xml:space="preserve"> sessions already organised !</w:t>
            </w:r>
          </w:p>
          <w:p w:rsidR="009C67E8" w:rsidRPr="00A74AB4" w:rsidRDefault="009C67E8" w:rsidP="00EE71AB">
            <w:pPr>
              <w:rPr>
                <w:rFonts w:ascii="SassoonPrimaryInfant" w:hAnsi="SassoonPrimaryInfant"/>
              </w:rPr>
            </w:pPr>
            <w:r>
              <w:rPr>
                <w:rFonts w:ascii="SassoonPrimaryInfant" w:hAnsi="SassoonPrimaryInfant"/>
              </w:rPr>
              <w:t xml:space="preserve">Internal workbook scrutiny Yr 2 &amp; YR 6 Tregony &amp; </w:t>
            </w:r>
            <w:r w:rsidR="00B82DF8">
              <w:rPr>
                <w:rFonts w:ascii="SassoonPrimaryInfant" w:hAnsi="SassoonPrimaryInfant"/>
              </w:rPr>
              <w:t>Gerrans</w:t>
            </w:r>
          </w:p>
        </w:tc>
      </w:tr>
      <w:tr w:rsidR="00D804F2" w:rsidRPr="00FB0952" w:rsidTr="000E2AE2">
        <w:trPr>
          <w:trHeight w:val="3534"/>
        </w:trPr>
        <w:tc>
          <w:tcPr>
            <w:tcW w:w="5700" w:type="dxa"/>
          </w:tcPr>
          <w:p w:rsidR="006E6FA3" w:rsidRPr="008B2E1E" w:rsidRDefault="006E6FA3" w:rsidP="006E6FA3">
            <w:pPr>
              <w:rPr>
                <w:rFonts w:ascii="SassoonPrimaryInfant" w:hAnsi="SassoonPrimaryInfant"/>
                <w:b/>
                <w:sz w:val="24"/>
              </w:rPr>
            </w:pPr>
            <w:r w:rsidRPr="008B2E1E">
              <w:rPr>
                <w:rFonts w:ascii="SassoonPrimaryInfant" w:hAnsi="SassoonPrimaryInfant"/>
                <w:b/>
                <w:sz w:val="24"/>
              </w:rPr>
              <w:lastRenderedPageBreak/>
              <w:t>Sport at Tregony</w:t>
            </w:r>
          </w:p>
          <w:p w:rsidR="006E6FA3" w:rsidRDefault="006E6FA3" w:rsidP="006E6FA3">
            <w:pPr>
              <w:rPr>
                <w:rFonts w:ascii="SassoonPrimaryInfant" w:hAnsi="SassoonPrimaryInfant"/>
                <w:sz w:val="24"/>
              </w:rPr>
            </w:pPr>
            <w:r>
              <w:rPr>
                <w:rFonts w:ascii="SassoonPrimaryInfant" w:hAnsi="SassoonPrimaryInfant"/>
                <w:sz w:val="24"/>
              </w:rPr>
              <w:t>After a great start last week with numerous sporting clubs beginning, we have continued to jump in with two feet this week.</w:t>
            </w:r>
          </w:p>
          <w:p w:rsidR="006E6FA3" w:rsidRDefault="006E6FA3" w:rsidP="006E6FA3">
            <w:pPr>
              <w:rPr>
                <w:rFonts w:ascii="SassoonPrimaryInfant" w:hAnsi="SassoonPrimaryInfant"/>
                <w:sz w:val="24"/>
              </w:rPr>
            </w:pPr>
            <w:r>
              <w:rPr>
                <w:rFonts w:ascii="SassoonPrimaryInfant" w:hAnsi="SassoonPrimaryInfant"/>
                <w:sz w:val="24"/>
              </w:rPr>
              <w:t xml:space="preserve">Today we have had 5 pupils take part in the very first Roseland Cluster Triathlon, complete with real change overs between events. It was a great thing to be a part of with both pupils and adults thoroughly enjoying themselves. </w:t>
            </w:r>
            <w:r w:rsidR="004A2907">
              <w:rPr>
                <w:rFonts w:ascii="SassoonPrimaryInfant" w:hAnsi="SassoonPrimaryInfant"/>
                <w:sz w:val="24"/>
              </w:rPr>
              <w:t>Stephen Dinsdale came overall second for the boys.</w:t>
            </w:r>
          </w:p>
          <w:p w:rsidR="006E6FA3" w:rsidRDefault="004A2907" w:rsidP="006E6FA3">
            <w:pPr>
              <w:rPr>
                <w:rFonts w:ascii="SassoonPrimaryInfant" w:hAnsi="SassoonPrimaryInfant"/>
                <w:sz w:val="24"/>
              </w:rPr>
            </w:pPr>
            <w:r>
              <w:rPr>
                <w:rFonts w:ascii="SassoonPrimaryInfant" w:hAnsi="SassoonPrimaryInfant"/>
                <w:sz w:val="24"/>
              </w:rPr>
              <w:t>Later t</w:t>
            </w:r>
            <w:r w:rsidR="006E6FA3">
              <w:rPr>
                <w:rFonts w:ascii="SassoonPrimaryInfant" w:hAnsi="SassoonPrimaryInfant"/>
                <w:sz w:val="24"/>
              </w:rPr>
              <w:t>his afternoon we had trials for our football teams and what a great turn out it was! Thank you to everyone who came and showed their abilities; letters will be sent out on Monday to those successful in making the Y3/4 and Y5/6 teams. Unfortunately, there are only 16 places available, but everyone will be given an opportunity to take part in sport throughout the year.</w:t>
            </w:r>
          </w:p>
          <w:p w:rsidR="006E6FA3" w:rsidRDefault="006E6FA3" w:rsidP="006E6FA3">
            <w:pPr>
              <w:rPr>
                <w:rFonts w:ascii="SassoonPrimaryInfant" w:hAnsi="SassoonPrimaryInfant"/>
                <w:sz w:val="24"/>
              </w:rPr>
            </w:pPr>
            <w:r>
              <w:rPr>
                <w:rFonts w:ascii="SassoonPrimaryInfant" w:hAnsi="SassoonPrimaryInfant"/>
                <w:sz w:val="24"/>
              </w:rPr>
              <w:t>Just a quick note to say, I am still missing a number 6 running vest. Please can everyone that either took part in Veryan cross country or the Cluster Sports Day, please check at home for it.</w:t>
            </w:r>
          </w:p>
          <w:p w:rsidR="006E6FA3" w:rsidRDefault="006E6FA3" w:rsidP="006E6FA3">
            <w:pPr>
              <w:rPr>
                <w:rFonts w:ascii="SassoonPrimaryInfant" w:hAnsi="SassoonPrimaryInfant"/>
                <w:sz w:val="24"/>
              </w:rPr>
            </w:pPr>
            <w:r>
              <w:rPr>
                <w:rFonts w:ascii="SassoonPrimaryInfant" w:hAnsi="SassoonPrimaryInfant"/>
                <w:sz w:val="24"/>
              </w:rPr>
              <w:t>Thank you</w:t>
            </w:r>
          </w:p>
          <w:p w:rsidR="006E6FA3" w:rsidRPr="003426B7" w:rsidRDefault="006E6FA3" w:rsidP="006E6FA3">
            <w:pPr>
              <w:rPr>
                <w:rFonts w:ascii="SassoonPrimaryInfant" w:hAnsi="SassoonPrimaryInfant"/>
                <w:sz w:val="24"/>
              </w:rPr>
            </w:pPr>
            <w:r>
              <w:rPr>
                <w:rFonts w:ascii="SassoonPrimaryInfant" w:hAnsi="SassoonPrimaryInfant"/>
                <w:sz w:val="24"/>
              </w:rPr>
              <w:t>Miss Mulroy.</w:t>
            </w:r>
          </w:p>
          <w:p w:rsidR="00D411FD" w:rsidRPr="00AD111F" w:rsidRDefault="00D411FD" w:rsidP="008D418D">
            <w:pPr>
              <w:rPr>
                <w:rFonts w:ascii="SassoonPrimaryInfant" w:hAnsi="SassoonPrimaryInfant"/>
              </w:rPr>
            </w:pPr>
          </w:p>
        </w:tc>
        <w:tc>
          <w:tcPr>
            <w:tcW w:w="5358" w:type="dxa"/>
          </w:tcPr>
          <w:p w:rsidR="00727A2B" w:rsidRDefault="00727A2B" w:rsidP="008C4DFA">
            <w:pPr>
              <w:rPr>
                <w:rFonts w:ascii="SassoonPrimaryInfant" w:hAnsi="SassoonPrimaryInfant"/>
                <w:b/>
              </w:rPr>
            </w:pPr>
            <w:r>
              <w:rPr>
                <w:rFonts w:ascii="SassoonPrimaryInfant" w:hAnsi="SassoonPrimaryInfant"/>
                <w:b/>
              </w:rPr>
              <w:t>C</w:t>
            </w:r>
            <w:r w:rsidR="005000C4">
              <w:rPr>
                <w:rFonts w:ascii="SassoonPrimaryInfant" w:hAnsi="SassoonPrimaryInfant"/>
                <w:b/>
              </w:rPr>
              <w:t>ertificate of the week</w:t>
            </w:r>
          </w:p>
          <w:p w:rsidR="00F5056B" w:rsidRPr="0002755C" w:rsidRDefault="00F5056B" w:rsidP="008C4DFA">
            <w:pPr>
              <w:rPr>
                <w:rFonts w:ascii="SassoonPrimaryInfant" w:hAnsi="SassoonPrimaryInfant"/>
              </w:rPr>
            </w:pPr>
            <w:r>
              <w:rPr>
                <w:rFonts w:ascii="SassoonPrimaryInfant" w:hAnsi="SassoonPrimaryInfant"/>
                <w:b/>
              </w:rPr>
              <w:t>Pre school</w:t>
            </w:r>
            <w:r w:rsidR="0002755C">
              <w:rPr>
                <w:rFonts w:ascii="SassoonPrimaryInfant" w:hAnsi="SassoonPrimaryInfant"/>
                <w:b/>
              </w:rPr>
              <w:t xml:space="preserve"> Ren Giannini Anderson </w:t>
            </w:r>
            <w:r w:rsidR="0002755C" w:rsidRPr="0002755C">
              <w:rPr>
                <w:rFonts w:ascii="SassoonPrimaryInfant" w:hAnsi="SassoonPrimaryInfant"/>
              </w:rPr>
              <w:t>for fantastic numbers and letters</w:t>
            </w:r>
            <w:r w:rsidR="00445577" w:rsidRPr="0002755C">
              <w:rPr>
                <w:rFonts w:ascii="SassoonPrimaryInfant" w:hAnsi="SassoonPrimaryInfant"/>
              </w:rPr>
              <w:t>.</w:t>
            </w:r>
          </w:p>
          <w:p w:rsidR="00727A2B" w:rsidRPr="00445577" w:rsidRDefault="00727A2B" w:rsidP="008C4DFA">
            <w:pPr>
              <w:rPr>
                <w:rFonts w:ascii="SassoonPrimaryInfant" w:hAnsi="SassoonPrimaryInfant"/>
              </w:rPr>
            </w:pPr>
            <w:r>
              <w:rPr>
                <w:rFonts w:ascii="SassoonPrimaryInfant" w:hAnsi="SassoonPrimaryInfant"/>
                <w:b/>
              </w:rPr>
              <w:t>Towan</w:t>
            </w:r>
            <w:r w:rsidR="000A353D">
              <w:rPr>
                <w:rFonts w:ascii="SassoonPrimaryInfant" w:hAnsi="SassoonPrimaryInfant"/>
                <w:b/>
              </w:rPr>
              <w:t xml:space="preserve"> </w:t>
            </w:r>
            <w:r w:rsidR="0002755C">
              <w:rPr>
                <w:rFonts w:ascii="SassoonPrimaryInfant" w:hAnsi="SassoonPrimaryInfant"/>
                <w:b/>
              </w:rPr>
              <w:t xml:space="preserve">Oscar Grunberger Miles </w:t>
            </w:r>
            <w:r w:rsidR="0002755C" w:rsidRPr="0002755C">
              <w:rPr>
                <w:rFonts w:ascii="SassoonPrimaryInfant" w:hAnsi="SassoonPrimaryInfant"/>
              </w:rPr>
              <w:t>for being happy and enthusiastic about coming to school.</w:t>
            </w:r>
          </w:p>
          <w:p w:rsidR="00727A2B" w:rsidRPr="000E2AE2" w:rsidRDefault="00727A2B" w:rsidP="008C4DFA">
            <w:pPr>
              <w:rPr>
                <w:rFonts w:ascii="SassoonPrimaryInfant" w:hAnsi="SassoonPrimaryInfant"/>
              </w:rPr>
            </w:pPr>
            <w:r>
              <w:rPr>
                <w:rFonts w:ascii="SassoonPrimaryInfant" w:hAnsi="SassoonPrimaryInfant"/>
                <w:b/>
              </w:rPr>
              <w:t>Summers</w:t>
            </w:r>
            <w:r w:rsidR="00445577">
              <w:rPr>
                <w:rFonts w:ascii="SassoonPrimaryInfant" w:hAnsi="SassoonPrimaryInfant"/>
              </w:rPr>
              <w:t xml:space="preserve"> </w:t>
            </w:r>
            <w:r w:rsidR="0002755C" w:rsidRPr="0002755C">
              <w:rPr>
                <w:rFonts w:ascii="SassoonPrimaryInfant" w:hAnsi="SassoonPrimaryInfant"/>
                <w:b/>
              </w:rPr>
              <w:t>Dylan Rescorla</w:t>
            </w:r>
            <w:r w:rsidR="0002755C">
              <w:rPr>
                <w:rFonts w:ascii="SassoonPrimaryInfant" w:hAnsi="SassoonPrimaryInfant"/>
              </w:rPr>
              <w:t xml:space="preserve"> for enthusiastically taking part in our story telling and for confidently beginning to write his story.</w:t>
            </w:r>
          </w:p>
          <w:p w:rsidR="00727A2B" w:rsidRDefault="00727A2B" w:rsidP="008C4DFA">
            <w:pPr>
              <w:rPr>
                <w:rFonts w:ascii="SassoonPrimaryInfant" w:hAnsi="SassoonPrimaryInfant"/>
                <w:b/>
              </w:rPr>
            </w:pPr>
            <w:r>
              <w:rPr>
                <w:rFonts w:ascii="SassoonPrimaryInfant" w:hAnsi="SassoonPrimaryInfant"/>
                <w:b/>
              </w:rPr>
              <w:t>Porthcurnick</w:t>
            </w:r>
            <w:r w:rsidR="00445577">
              <w:rPr>
                <w:rFonts w:ascii="SassoonPrimaryInfant" w:hAnsi="SassoonPrimaryInfant"/>
              </w:rPr>
              <w:t xml:space="preserve"> </w:t>
            </w:r>
            <w:r w:rsidR="0002755C" w:rsidRPr="0002755C">
              <w:rPr>
                <w:rFonts w:ascii="SassoonPrimaryInfant" w:hAnsi="SassoonPrimaryInfant"/>
                <w:b/>
              </w:rPr>
              <w:t>Alix Varley</w:t>
            </w:r>
            <w:r w:rsidR="0002755C">
              <w:rPr>
                <w:rFonts w:ascii="SassoonPrimaryInfant" w:hAnsi="SassoonPrimaryInfant"/>
              </w:rPr>
              <w:t xml:space="preserve"> for amazing effort and progress in Maths.</w:t>
            </w:r>
          </w:p>
          <w:p w:rsidR="00727A2B" w:rsidRDefault="00727A2B" w:rsidP="008C4DFA">
            <w:pPr>
              <w:rPr>
                <w:rFonts w:ascii="SassoonPrimaryInfant" w:hAnsi="SassoonPrimaryInfant"/>
                <w:b/>
              </w:rPr>
            </w:pPr>
            <w:r>
              <w:rPr>
                <w:rFonts w:ascii="SassoonPrimaryInfant" w:hAnsi="SassoonPrimaryInfant"/>
                <w:b/>
              </w:rPr>
              <w:t>Portholland</w:t>
            </w:r>
            <w:r w:rsidR="00F5056B" w:rsidRPr="000E2AE2">
              <w:rPr>
                <w:rFonts w:ascii="SassoonPrimaryInfant" w:hAnsi="SassoonPrimaryInfant"/>
              </w:rPr>
              <w:t>.</w:t>
            </w:r>
            <w:r w:rsidR="0002755C">
              <w:rPr>
                <w:rFonts w:ascii="SassoonPrimaryInfant" w:hAnsi="SassoonPrimaryInfant"/>
              </w:rPr>
              <w:t xml:space="preserve"> </w:t>
            </w:r>
            <w:r w:rsidR="0002755C" w:rsidRPr="0002755C">
              <w:rPr>
                <w:rFonts w:ascii="SassoonPrimaryInfant" w:hAnsi="SassoonPrimaryInfant"/>
                <w:b/>
              </w:rPr>
              <w:t>Sennen Bishop and Merryn Knight</w:t>
            </w:r>
            <w:r w:rsidR="0002755C">
              <w:rPr>
                <w:rFonts w:ascii="SassoonPrimaryInfant" w:hAnsi="SassoonPrimaryInfant"/>
              </w:rPr>
              <w:t xml:space="preserve"> for good use of initiative and resources in Maths.</w:t>
            </w:r>
          </w:p>
          <w:p w:rsidR="00727A2B" w:rsidRPr="0002755C" w:rsidRDefault="00727A2B" w:rsidP="008C4DFA">
            <w:pPr>
              <w:rPr>
                <w:rFonts w:ascii="SassoonPrimaryInfant" w:hAnsi="SassoonPrimaryInfant"/>
              </w:rPr>
            </w:pPr>
            <w:r>
              <w:rPr>
                <w:rFonts w:ascii="SassoonPrimaryInfant" w:hAnsi="SassoonPrimaryInfant"/>
                <w:b/>
              </w:rPr>
              <w:t>Porthluney</w:t>
            </w:r>
            <w:r w:rsidR="0002755C">
              <w:rPr>
                <w:rFonts w:ascii="SassoonPrimaryInfant" w:hAnsi="SassoonPrimaryInfant"/>
                <w:b/>
              </w:rPr>
              <w:t xml:space="preserve"> Jake Kingsley Heath </w:t>
            </w:r>
            <w:r w:rsidR="0002755C" w:rsidRPr="0002755C">
              <w:rPr>
                <w:rFonts w:ascii="SassoonPrimaryInfant" w:hAnsi="SassoonPrimaryInfant"/>
              </w:rPr>
              <w:t>for having an excellent attitude towards all of his maths and for carrying out methods carefully.</w:t>
            </w:r>
          </w:p>
          <w:p w:rsidR="000A353D" w:rsidRPr="008B7C0D" w:rsidRDefault="00F5056B" w:rsidP="0002755C">
            <w:pPr>
              <w:rPr>
                <w:rFonts w:ascii="SassoonPrimaryInfant" w:hAnsi="SassoonPrimaryInfant"/>
                <w:b/>
              </w:rPr>
            </w:pPr>
            <w:r>
              <w:rPr>
                <w:rFonts w:ascii="SassoonPrimaryInfant" w:hAnsi="SassoonPrimaryInfant"/>
                <w:b/>
              </w:rPr>
              <w:t>PE</w:t>
            </w:r>
            <w:r w:rsidR="00445577">
              <w:rPr>
                <w:rFonts w:ascii="SassoonPrimaryInfant" w:hAnsi="SassoonPrimaryInfant"/>
                <w:b/>
              </w:rPr>
              <w:t xml:space="preserve">- </w:t>
            </w:r>
            <w:r w:rsidR="0002755C">
              <w:rPr>
                <w:rFonts w:ascii="SassoonPrimaryInfant" w:hAnsi="SassoonPrimaryInfant"/>
                <w:b/>
              </w:rPr>
              <w:t xml:space="preserve">Ted Heslip </w:t>
            </w:r>
            <w:r w:rsidR="0002755C" w:rsidRPr="0002755C">
              <w:rPr>
                <w:rFonts w:ascii="SassoonPrimaryInfant" w:hAnsi="SassoonPrimaryInfant"/>
              </w:rPr>
              <w:t>for being a great all round sportsman in both his PE lessons and running club.</w:t>
            </w:r>
            <w:r>
              <w:rPr>
                <w:rFonts w:ascii="SassoonPrimaryInfant" w:hAnsi="SassoonPrimaryInfant"/>
                <w:b/>
              </w:rPr>
              <w:t xml:space="preserve"> </w:t>
            </w:r>
          </w:p>
        </w:tc>
      </w:tr>
    </w:tbl>
    <w:tbl>
      <w:tblPr>
        <w:tblStyle w:val="TableGrid1"/>
        <w:tblW w:w="0" w:type="auto"/>
        <w:tblLook w:val="01E0" w:firstRow="1" w:lastRow="1" w:firstColumn="1" w:lastColumn="1" w:noHBand="0" w:noVBand="0"/>
      </w:tblPr>
      <w:tblGrid>
        <w:gridCol w:w="9026"/>
      </w:tblGrid>
      <w:tr w:rsidR="00333562" w:rsidRPr="005F42AD" w:rsidTr="00933EDA">
        <w:tc>
          <w:tcPr>
            <w:tcW w:w="9026" w:type="dxa"/>
            <w:tcBorders>
              <w:top w:val="nil"/>
              <w:left w:val="nil"/>
              <w:bottom w:val="nil"/>
              <w:right w:val="nil"/>
            </w:tcBorders>
          </w:tcPr>
          <w:p w:rsidR="00333562" w:rsidRPr="00A74AB4" w:rsidRDefault="00333562" w:rsidP="00333562">
            <w:pPr>
              <w:rPr>
                <w:rFonts w:ascii="SassoonPrimaryInfant" w:hAnsi="SassoonPrimaryInfant"/>
              </w:rPr>
            </w:pPr>
          </w:p>
        </w:tc>
      </w:tr>
      <w:tr w:rsidR="00333562" w:rsidRPr="005F42AD" w:rsidTr="00933EDA">
        <w:tc>
          <w:tcPr>
            <w:tcW w:w="9026" w:type="dxa"/>
            <w:tcBorders>
              <w:top w:val="nil"/>
              <w:left w:val="nil"/>
              <w:bottom w:val="nil"/>
              <w:right w:val="nil"/>
            </w:tcBorders>
          </w:tcPr>
          <w:p w:rsidR="00333562" w:rsidRPr="005F42AD" w:rsidRDefault="00A654D7" w:rsidP="00A654D7">
            <w:pPr>
              <w:widowControl w:val="0"/>
              <w:jc w:val="center"/>
              <w:rPr>
                <w:rFonts w:ascii="Comic Sans MS" w:hAnsi="Comic Sans MS"/>
                <w:b/>
                <w:bCs/>
                <w:color w:val="000000"/>
                <w:kern w:val="28"/>
                <w:sz w:val="24"/>
                <w:szCs w:val="24"/>
              </w:rPr>
            </w:pPr>
            <w:r>
              <w:rPr>
                <w:rFonts w:ascii="Comic Sans MS" w:hAnsi="Comic Sans MS"/>
                <w:b/>
                <w:bCs/>
                <w:color w:val="000000"/>
                <w:kern w:val="28"/>
                <w:sz w:val="24"/>
                <w:szCs w:val="24"/>
              </w:rPr>
              <w:t>Clubs</w:t>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3877"/>
        <w:gridCol w:w="2489"/>
      </w:tblGrid>
      <w:tr w:rsidR="00A654D7" w:rsidTr="00DF2421">
        <w:tc>
          <w:tcPr>
            <w:tcW w:w="2922" w:type="dxa"/>
          </w:tcPr>
          <w:p w:rsidR="00A654D7" w:rsidRPr="0087581D" w:rsidRDefault="00A654D7" w:rsidP="00DF2421">
            <w:pPr>
              <w:rPr>
                <w:b/>
              </w:rPr>
            </w:pPr>
            <w:r w:rsidRPr="0087581D">
              <w:rPr>
                <w:b/>
              </w:rPr>
              <w:t>Day of week</w:t>
            </w:r>
          </w:p>
        </w:tc>
        <w:tc>
          <w:tcPr>
            <w:tcW w:w="3877" w:type="dxa"/>
          </w:tcPr>
          <w:p w:rsidR="00A654D7" w:rsidRPr="0087581D" w:rsidRDefault="00A654D7" w:rsidP="00DF2421">
            <w:pPr>
              <w:rPr>
                <w:b/>
              </w:rPr>
            </w:pPr>
            <w:r w:rsidRPr="0087581D">
              <w:rPr>
                <w:b/>
              </w:rPr>
              <w:t>Club, time &amp; age</w:t>
            </w:r>
          </w:p>
        </w:tc>
        <w:tc>
          <w:tcPr>
            <w:tcW w:w="2489" w:type="dxa"/>
          </w:tcPr>
          <w:p w:rsidR="00A654D7" w:rsidRPr="0087581D" w:rsidRDefault="00A654D7" w:rsidP="00DF2421">
            <w:pPr>
              <w:rPr>
                <w:b/>
              </w:rPr>
            </w:pPr>
            <w:r w:rsidRPr="0087581D">
              <w:rPr>
                <w:b/>
              </w:rPr>
              <w:t>Adult</w:t>
            </w:r>
          </w:p>
        </w:tc>
      </w:tr>
      <w:tr w:rsidR="00A654D7" w:rsidTr="00DF2421">
        <w:tc>
          <w:tcPr>
            <w:tcW w:w="2922" w:type="dxa"/>
          </w:tcPr>
          <w:p w:rsidR="00A654D7" w:rsidRPr="002F0774" w:rsidRDefault="00A654D7" w:rsidP="00810154">
            <w:r w:rsidRPr="002F0774">
              <w:t xml:space="preserve">Monday </w:t>
            </w:r>
            <w:r w:rsidR="00810154">
              <w:t xml:space="preserve"> </w:t>
            </w:r>
            <w:r w:rsidRPr="002F0774">
              <w:t xml:space="preserve"> </w:t>
            </w:r>
            <w:r w:rsidRPr="00810154">
              <w:rPr>
                <w:highlight w:val="yellow"/>
              </w:rPr>
              <w:t>24</w:t>
            </w:r>
            <w:r w:rsidRPr="00810154">
              <w:rPr>
                <w:highlight w:val="yellow"/>
                <w:vertAlign w:val="superscript"/>
              </w:rPr>
              <w:t>th</w:t>
            </w:r>
            <w:r w:rsidRPr="00810154">
              <w:rPr>
                <w:highlight w:val="yellow"/>
              </w:rPr>
              <w:t xml:space="preserve"> Sept</w:t>
            </w:r>
            <w:r w:rsidRPr="002F0774">
              <w:t>, 1st Oct, 15th Oct running until half term then garden closes for the winter</w:t>
            </w:r>
          </w:p>
        </w:tc>
        <w:tc>
          <w:tcPr>
            <w:tcW w:w="3877" w:type="dxa"/>
          </w:tcPr>
          <w:p w:rsidR="00A654D7" w:rsidRPr="002F0774" w:rsidRDefault="00A654D7" w:rsidP="00DF2421">
            <w:r w:rsidRPr="002F0774">
              <w:t>Gardening &amp; wildlife club KS1 &amp; KS2 maximum 15 children with a genuine interest in growing things and nature.</w:t>
            </w:r>
          </w:p>
        </w:tc>
        <w:tc>
          <w:tcPr>
            <w:tcW w:w="2489" w:type="dxa"/>
          </w:tcPr>
          <w:p w:rsidR="00A654D7" w:rsidRPr="002F0774" w:rsidRDefault="00A654D7" w:rsidP="00DF2421">
            <w:r w:rsidRPr="002F0774">
              <w:t>Mrs Blackie &amp; Mrs Grayston</w:t>
            </w:r>
          </w:p>
        </w:tc>
      </w:tr>
      <w:tr w:rsidR="00A654D7" w:rsidTr="00DF2421">
        <w:tc>
          <w:tcPr>
            <w:tcW w:w="2922" w:type="dxa"/>
          </w:tcPr>
          <w:p w:rsidR="00A654D7" w:rsidRPr="002F0774" w:rsidRDefault="00A654D7" w:rsidP="00810154">
            <w:r w:rsidRPr="002F0774">
              <w:t xml:space="preserve">Monday </w:t>
            </w:r>
            <w:r w:rsidRPr="00810154">
              <w:rPr>
                <w:highlight w:val="yellow"/>
              </w:rPr>
              <w:t>24</w:t>
            </w:r>
            <w:r w:rsidRPr="00810154">
              <w:rPr>
                <w:highlight w:val="yellow"/>
                <w:vertAlign w:val="superscript"/>
              </w:rPr>
              <w:t>th</w:t>
            </w:r>
            <w:r w:rsidRPr="00810154">
              <w:rPr>
                <w:highlight w:val="yellow"/>
              </w:rPr>
              <w:t xml:space="preserve"> Sept</w:t>
            </w:r>
            <w:r w:rsidRPr="002F0774">
              <w:t>, 1</w:t>
            </w:r>
            <w:r w:rsidRPr="002F0774">
              <w:rPr>
                <w:vertAlign w:val="superscript"/>
              </w:rPr>
              <w:t>st</w:t>
            </w:r>
            <w:r w:rsidRPr="002F0774">
              <w:t xml:space="preserve"> Oct, 15th Oct</w:t>
            </w:r>
          </w:p>
        </w:tc>
        <w:tc>
          <w:tcPr>
            <w:tcW w:w="3877" w:type="dxa"/>
          </w:tcPr>
          <w:p w:rsidR="00A654D7" w:rsidRPr="002F0774" w:rsidRDefault="00A654D7" w:rsidP="00DF2421">
            <w:r w:rsidRPr="002F0774">
              <w:t>KS1 Art 15 maximum</w:t>
            </w:r>
          </w:p>
        </w:tc>
        <w:tc>
          <w:tcPr>
            <w:tcW w:w="2489" w:type="dxa"/>
          </w:tcPr>
          <w:p w:rsidR="00A654D7" w:rsidRPr="002F0774" w:rsidRDefault="00A654D7" w:rsidP="00DF2421">
            <w:r w:rsidRPr="002F0774">
              <w:t>Miss Porter</w:t>
            </w:r>
          </w:p>
        </w:tc>
      </w:tr>
      <w:tr w:rsidR="00A654D7" w:rsidTr="00DF2421">
        <w:tc>
          <w:tcPr>
            <w:tcW w:w="2922" w:type="dxa"/>
          </w:tcPr>
          <w:p w:rsidR="00A654D7" w:rsidRPr="002F0774" w:rsidRDefault="00A654D7" w:rsidP="00DF2421">
            <w:r w:rsidRPr="002F0774">
              <w:t>Tuesday</w:t>
            </w:r>
          </w:p>
        </w:tc>
        <w:tc>
          <w:tcPr>
            <w:tcW w:w="3877" w:type="dxa"/>
          </w:tcPr>
          <w:p w:rsidR="00A654D7" w:rsidRPr="002F0774" w:rsidRDefault="00A654D7" w:rsidP="00DF2421">
            <w:r w:rsidRPr="002F0774">
              <w:t>NO CLUBS</w:t>
            </w:r>
          </w:p>
        </w:tc>
        <w:tc>
          <w:tcPr>
            <w:tcW w:w="2489" w:type="dxa"/>
          </w:tcPr>
          <w:p w:rsidR="00A654D7" w:rsidRPr="002F0774" w:rsidRDefault="00A654D7" w:rsidP="00DF2421"/>
        </w:tc>
      </w:tr>
      <w:tr w:rsidR="00A654D7" w:rsidTr="00DF2421">
        <w:tc>
          <w:tcPr>
            <w:tcW w:w="2922" w:type="dxa"/>
          </w:tcPr>
          <w:p w:rsidR="00A654D7" w:rsidRPr="002F0774" w:rsidRDefault="00A654D7" w:rsidP="00810154">
            <w:r w:rsidRPr="002F0774">
              <w:t xml:space="preserve">Wednesday </w:t>
            </w:r>
            <w:r w:rsidRPr="00810154">
              <w:rPr>
                <w:highlight w:val="yellow"/>
              </w:rPr>
              <w:t>26</w:t>
            </w:r>
            <w:r w:rsidRPr="00810154">
              <w:rPr>
                <w:highlight w:val="yellow"/>
                <w:vertAlign w:val="superscript"/>
              </w:rPr>
              <w:t>th</w:t>
            </w:r>
            <w:r w:rsidRPr="00810154">
              <w:rPr>
                <w:highlight w:val="yellow"/>
              </w:rPr>
              <w:t xml:space="preserve"> Sept</w:t>
            </w:r>
            <w:r w:rsidRPr="002F0774">
              <w:t>, 3rd Oct, 10</w:t>
            </w:r>
            <w:r w:rsidRPr="002F0774">
              <w:rPr>
                <w:vertAlign w:val="superscript"/>
              </w:rPr>
              <w:t>th</w:t>
            </w:r>
            <w:r w:rsidRPr="002F0774">
              <w:t xml:space="preserve"> Oct, 17</w:t>
            </w:r>
            <w:r w:rsidRPr="002F0774">
              <w:rPr>
                <w:vertAlign w:val="superscript"/>
              </w:rPr>
              <w:t>th</w:t>
            </w:r>
            <w:r w:rsidRPr="002F0774">
              <w:t xml:space="preserve"> Oct  </w:t>
            </w:r>
          </w:p>
        </w:tc>
        <w:tc>
          <w:tcPr>
            <w:tcW w:w="3877" w:type="dxa"/>
          </w:tcPr>
          <w:p w:rsidR="00A654D7" w:rsidRPr="002F0774" w:rsidRDefault="00A654D7" w:rsidP="00DF2421">
            <w:r w:rsidRPr="002F0774">
              <w:t>KS1 Gymnastics maximum 20</w:t>
            </w:r>
          </w:p>
        </w:tc>
        <w:tc>
          <w:tcPr>
            <w:tcW w:w="2489" w:type="dxa"/>
          </w:tcPr>
          <w:p w:rsidR="00A654D7" w:rsidRPr="002F0774" w:rsidRDefault="00A654D7" w:rsidP="00DF2421">
            <w:r w:rsidRPr="002F0774">
              <w:t>Miss Mulroy</w:t>
            </w:r>
          </w:p>
        </w:tc>
      </w:tr>
      <w:tr w:rsidR="00A654D7" w:rsidTr="00DF2421">
        <w:tc>
          <w:tcPr>
            <w:tcW w:w="2922" w:type="dxa"/>
          </w:tcPr>
          <w:p w:rsidR="00A654D7" w:rsidRPr="002F0774" w:rsidRDefault="00A654D7" w:rsidP="00810154">
            <w:r w:rsidRPr="002F0774">
              <w:t xml:space="preserve">Wednesday   </w:t>
            </w:r>
            <w:r w:rsidRPr="00810154">
              <w:rPr>
                <w:highlight w:val="yellow"/>
              </w:rPr>
              <w:t>26</w:t>
            </w:r>
            <w:r w:rsidRPr="00810154">
              <w:rPr>
                <w:highlight w:val="yellow"/>
                <w:vertAlign w:val="superscript"/>
              </w:rPr>
              <w:t>th</w:t>
            </w:r>
            <w:r w:rsidRPr="00810154">
              <w:rPr>
                <w:highlight w:val="yellow"/>
              </w:rPr>
              <w:t xml:space="preserve"> Sept</w:t>
            </w:r>
            <w:r w:rsidRPr="002F0774">
              <w:t>, 3rd Oct, 10</w:t>
            </w:r>
            <w:r w:rsidRPr="002F0774">
              <w:rPr>
                <w:vertAlign w:val="superscript"/>
              </w:rPr>
              <w:t>th</w:t>
            </w:r>
            <w:r w:rsidRPr="002F0774">
              <w:t xml:space="preserve"> Oct, 17</w:t>
            </w:r>
            <w:r w:rsidRPr="002F0774">
              <w:rPr>
                <w:vertAlign w:val="superscript"/>
              </w:rPr>
              <w:t>th</w:t>
            </w:r>
            <w:r w:rsidRPr="002F0774">
              <w:t xml:space="preserve"> Oct</w:t>
            </w:r>
          </w:p>
        </w:tc>
        <w:tc>
          <w:tcPr>
            <w:tcW w:w="3877" w:type="dxa"/>
          </w:tcPr>
          <w:p w:rsidR="00A654D7" w:rsidRPr="002F0774" w:rsidRDefault="00A654D7" w:rsidP="00DF2421">
            <w:r w:rsidRPr="002F0774">
              <w:t>KS2 Speech &amp; Performance maximum 20 working towards performing at St Austell music festival. Parents will be responsible for transport to and from the festival as it is during the school day</w:t>
            </w:r>
          </w:p>
        </w:tc>
        <w:tc>
          <w:tcPr>
            <w:tcW w:w="2489" w:type="dxa"/>
          </w:tcPr>
          <w:p w:rsidR="00A654D7" w:rsidRPr="002F0774" w:rsidRDefault="00A654D7" w:rsidP="00DF2421">
            <w:r w:rsidRPr="002F0774">
              <w:t>Mrs Douglass</w:t>
            </w:r>
          </w:p>
        </w:tc>
      </w:tr>
      <w:tr w:rsidR="00A654D7" w:rsidTr="00DF2421">
        <w:tc>
          <w:tcPr>
            <w:tcW w:w="2922" w:type="dxa"/>
          </w:tcPr>
          <w:p w:rsidR="00A654D7" w:rsidRPr="002F0774" w:rsidRDefault="00A654D7" w:rsidP="00DF2421">
            <w:r w:rsidRPr="002F0774">
              <w:t xml:space="preserve">Wednesday   </w:t>
            </w:r>
            <w:r w:rsidRPr="00810154">
              <w:rPr>
                <w:b/>
                <w:highlight w:val="yellow"/>
                <w:u w:val="single"/>
              </w:rPr>
              <w:t>not 26</w:t>
            </w:r>
            <w:r w:rsidRPr="00810154">
              <w:rPr>
                <w:b/>
                <w:highlight w:val="yellow"/>
                <w:u w:val="single"/>
                <w:vertAlign w:val="superscript"/>
              </w:rPr>
              <w:t>th</w:t>
            </w:r>
            <w:r w:rsidRPr="00810154">
              <w:rPr>
                <w:b/>
                <w:highlight w:val="yellow"/>
                <w:u w:val="single"/>
              </w:rPr>
              <w:t xml:space="preserve"> Sept</w:t>
            </w:r>
            <w:r>
              <w:t>,</w:t>
            </w:r>
            <w:r w:rsidRPr="002F0774">
              <w:t xml:space="preserve"> 3</w:t>
            </w:r>
            <w:r w:rsidRPr="002F0774">
              <w:rPr>
                <w:vertAlign w:val="superscript"/>
              </w:rPr>
              <w:t>rd</w:t>
            </w:r>
            <w:r w:rsidRPr="002F0774">
              <w:t xml:space="preserve"> Oct, 10</w:t>
            </w:r>
            <w:r w:rsidRPr="002F0774">
              <w:rPr>
                <w:vertAlign w:val="superscript"/>
              </w:rPr>
              <w:t>th</w:t>
            </w:r>
            <w:r w:rsidRPr="002F0774">
              <w:t xml:space="preserve"> Oct, 17</w:t>
            </w:r>
            <w:r w:rsidRPr="002F0774">
              <w:rPr>
                <w:vertAlign w:val="superscript"/>
              </w:rPr>
              <w:t>th</w:t>
            </w:r>
            <w:r w:rsidRPr="002F0774">
              <w:t xml:space="preserve"> Oct,</w:t>
            </w:r>
          </w:p>
          <w:p w:rsidR="00A654D7" w:rsidRPr="002F0774" w:rsidRDefault="00A654D7" w:rsidP="00DF2421">
            <w:r w:rsidRPr="002F0774">
              <w:t>1week after half term 7</w:t>
            </w:r>
            <w:r w:rsidRPr="002F0774">
              <w:rPr>
                <w:vertAlign w:val="superscript"/>
              </w:rPr>
              <w:t>th</w:t>
            </w:r>
            <w:r w:rsidRPr="002F0774">
              <w:t xml:space="preserve"> Nov</w:t>
            </w:r>
          </w:p>
          <w:p w:rsidR="00A654D7" w:rsidRPr="002F0774" w:rsidRDefault="00A654D7" w:rsidP="00DF2421">
            <w:r w:rsidRPr="002F0774">
              <w:t xml:space="preserve">(6 sessions) </w:t>
            </w:r>
          </w:p>
        </w:tc>
        <w:tc>
          <w:tcPr>
            <w:tcW w:w="3877" w:type="dxa"/>
          </w:tcPr>
          <w:p w:rsidR="00A654D7" w:rsidRPr="00481810" w:rsidRDefault="00A654D7" w:rsidP="00DF2421">
            <w:pPr>
              <w:rPr>
                <w:sz w:val="16"/>
                <w:szCs w:val="16"/>
              </w:rPr>
            </w:pPr>
            <w:r w:rsidRPr="00481810">
              <w:rPr>
                <w:sz w:val="16"/>
                <w:szCs w:val="16"/>
              </w:rPr>
              <w:t>Yr 5&amp;6 Bike club maximum 10 children. You will need a roadworthy bike, suitable clothing and a helmet.</w:t>
            </w:r>
          </w:p>
          <w:p w:rsidR="00A654D7" w:rsidRPr="00481810" w:rsidRDefault="00A654D7" w:rsidP="00DF2421">
            <w:pPr>
              <w:rPr>
                <w:sz w:val="16"/>
                <w:szCs w:val="16"/>
              </w:rPr>
            </w:pPr>
            <w:r w:rsidRPr="00481810">
              <w:rPr>
                <w:sz w:val="16"/>
                <w:szCs w:val="16"/>
              </w:rPr>
              <w:t xml:space="preserve">This club will </w:t>
            </w:r>
            <w:r w:rsidRPr="00481810">
              <w:rPr>
                <w:b/>
                <w:sz w:val="16"/>
                <w:szCs w:val="16"/>
                <w:u w:val="single"/>
              </w:rPr>
              <w:t>cost £1 per session</w:t>
            </w:r>
            <w:r w:rsidRPr="00481810">
              <w:rPr>
                <w:sz w:val="16"/>
                <w:szCs w:val="16"/>
              </w:rPr>
              <w:t xml:space="preserve"> (school are subsidising the rest of the cost). Please note 4.30pm finish</w:t>
            </w:r>
          </w:p>
        </w:tc>
        <w:tc>
          <w:tcPr>
            <w:tcW w:w="2489" w:type="dxa"/>
          </w:tcPr>
          <w:p w:rsidR="00A654D7" w:rsidRPr="002F0774" w:rsidRDefault="00A654D7" w:rsidP="00DF2421">
            <w:r w:rsidRPr="002F0774">
              <w:t>Emma Roberts</w:t>
            </w:r>
          </w:p>
          <w:p w:rsidR="00A654D7" w:rsidRPr="002F0774" w:rsidRDefault="00A654D7" w:rsidP="00DF2421">
            <w:r w:rsidRPr="002F0774">
              <w:t xml:space="preserve"> ( bikeability lady)</w:t>
            </w:r>
          </w:p>
          <w:p w:rsidR="00A654D7" w:rsidRPr="002F0774" w:rsidRDefault="00A654D7" w:rsidP="00DF2421">
            <w:r w:rsidRPr="002F0774">
              <w:t>This club is to enjoy cycling skills, not learning to ride a bike.</w:t>
            </w:r>
          </w:p>
        </w:tc>
      </w:tr>
      <w:tr w:rsidR="00A654D7" w:rsidTr="00DF2421">
        <w:tc>
          <w:tcPr>
            <w:tcW w:w="2922" w:type="dxa"/>
          </w:tcPr>
          <w:p w:rsidR="00A654D7" w:rsidRPr="002F0774" w:rsidRDefault="00A654D7" w:rsidP="00810154">
            <w:r w:rsidRPr="002F0774">
              <w:t xml:space="preserve">Thursday </w:t>
            </w:r>
            <w:r w:rsidRPr="00810154">
              <w:rPr>
                <w:highlight w:val="yellow"/>
              </w:rPr>
              <w:t>27</w:t>
            </w:r>
            <w:r w:rsidRPr="00810154">
              <w:rPr>
                <w:highlight w:val="yellow"/>
                <w:vertAlign w:val="superscript"/>
              </w:rPr>
              <w:t>th</w:t>
            </w:r>
            <w:r w:rsidRPr="00810154">
              <w:rPr>
                <w:highlight w:val="yellow"/>
              </w:rPr>
              <w:t xml:space="preserve"> Sept</w:t>
            </w:r>
            <w:r w:rsidRPr="002F0774">
              <w:t>, 4</w:t>
            </w:r>
            <w:r w:rsidRPr="002F0774">
              <w:rPr>
                <w:vertAlign w:val="superscript"/>
              </w:rPr>
              <w:t>th</w:t>
            </w:r>
            <w:r w:rsidRPr="002F0774">
              <w:t xml:space="preserve"> Oct, 11</w:t>
            </w:r>
            <w:r w:rsidRPr="002F0774">
              <w:rPr>
                <w:vertAlign w:val="superscript"/>
              </w:rPr>
              <w:t>th</w:t>
            </w:r>
            <w:r w:rsidRPr="002F0774">
              <w:t xml:space="preserve"> Oct, 18</w:t>
            </w:r>
            <w:r w:rsidRPr="002F0774">
              <w:rPr>
                <w:vertAlign w:val="superscript"/>
              </w:rPr>
              <w:t>th</w:t>
            </w:r>
            <w:r w:rsidRPr="002F0774">
              <w:t xml:space="preserve"> Oct</w:t>
            </w:r>
          </w:p>
        </w:tc>
        <w:tc>
          <w:tcPr>
            <w:tcW w:w="3877" w:type="dxa"/>
          </w:tcPr>
          <w:p w:rsidR="00A654D7" w:rsidRPr="00481810" w:rsidRDefault="00A654D7" w:rsidP="00DF2421">
            <w:pPr>
              <w:rPr>
                <w:sz w:val="16"/>
                <w:szCs w:val="16"/>
              </w:rPr>
            </w:pPr>
            <w:r w:rsidRPr="00481810">
              <w:rPr>
                <w:sz w:val="16"/>
                <w:szCs w:val="16"/>
              </w:rPr>
              <w:t>YR 5 surf club see separate letter maximum 10 children</w:t>
            </w:r>
          </w:p>
          <w:p w:rsidR="00A654D7" w:rsidRPr="00481810" w:rsidRDefault="00A654D7" w:rsidP="00DF2421">
            <w:pPr>
              <w:rPr>
                <w:sz w:val="16"/>
                <w:szCs w:val="16"/>
              </w:rPr>
            </w:pPr>
            <w:r w:rsidRPr="00481810">
              <w:rPr>
                <w:sz w:val="16"/>
                <w:szCs w:val="16"/>
              </w:rPr>
              <w:t>Parents will be expected to help with transport on a rota syste</w:t>
            </w:r>
            <w:bookmarkStart w:id="0" w:name="_GoBack"/>
            <w:bookmarkEnd w:id="0"/>
            <w:r w:rsidRPr="00481810">
              <w:rPr>
                <w:sz w:val="16"/>
                <w:szCs w:val="16"/>
              </w:rPr>
              <w:t>m &amp; there is a charge for this club of £90 for 6 sessions</w:t>
            </w:r>
          </w:p>
        </w:tc>
        <w:tc>
          <w:tcPr>
            <w:tcW w:w="2489" w:type="dxa"/>
          </w:tcPr>
          <w:p w:rsidR="00A654D7" w:rsidRPr="002F0774" w:rsidRDefault="00A654D7" w:rsidP="00DF2421">
            <w:r w:rsidRPr="002F0774">
              <w:t>Global Boarders</w:t>
            </w:r>
          </w:p>
        </w:tc>
      </w:tr>
      <w:tr w:rsidR="00A654D7" w:rsidTr="00DF2421">
        <w:tc>
          <w:tcPr>
            <w:tcW w:w="2922" w:type="dxa"/>
          </w:tcPr>
          <w:p w:rsidR="00A654D7" w:rsidRPr="002F0774" w:rsidRDefault="00A654D7" w:rsidP="00DF2421">
            <w:r w:rsidRPr="002F0774">
              <w:t xml:space="preserve">Thursday </w:t>
            </w:r>
            <w:r w:rsidRPr="00810154">
              <w:rPr>
                <w:highlight w:val="yellow"/>
              </w:rPr>
              <w:t>27</w:t>
            </w:r>
            <w:r w:rsidRPr="00810154">
              <w:rPr>
                <w:highlight w:val="yellow"/>
                <w:vertAlign w:val="superscript"/>
              </w:rPr>
              <w:t>th</w:t>
            </w:r>
            <w:r w:rsidRPr="00810154">
              <w:rPr>
                <w:highlight w:val="yellow"/>
              </w:rPr>
              <w:t xml:space="preserve"> Sept</w:t>
            </w:r>
            <w:r w:rsidRPr="002F0774">
              <w:t>, 4</w:t>
            </w:r>
            <w:r w:rsidRPr="002F0774">
              <w:rPr>
                <w:vertAlign w:val="superscript"/>
              </w:rPr>
              <w:t>th</w:t>
            </w:r>
            <w:r w:rsidRPr="002F0774">
              <w:t xml:space="preserve"> Oct, 11</w:t>
            </w:r>
            <w:r w:rsidRPr="002F0774">
              <w:rPr>
                <w:vertAlign w:val="superscript"/>
              </w:rPr>
              <w:t>th</w:t>
            </w:r>
            <w:r w:rsidRPr="002F0774">
              <w:t xml:space="preserve"> Oct, 18</w:t>
            </w:r>
            <w:r w:rsidRPr="002F0774">
              <w:rPr>
                <w:vertAlign w:val="superscript"/>
              </w:rPr>
              <w:t>th</w:t>
            </w:r>
            <w:r w:rsidRPr="002F0774">
              <w:t xml:space="preserve"> Oct</w:t>
            </w:r>
          </w:p>
          <w:p w:rsidR="00A654D7" w:rsidRPr="002F0774" w:rsidRDefault="00A654D7" w:rsidP="00DF2421"/>
        </w:tc>
        <w:tc>
          <w:tcPr>
            <w:tcW w:w="3877" w:type="dxa"/>
          </w:tcPr>
          <w:p w:rsidR="00A654D7" w:rsidRPr="00481810" w:rsidRDefault="00A654D7" w:rsidP="00DF2421">
            <w:pPr>
              <w:rPr>
                <w:sz w:val="20"/>
                <w:szCs w:val="20"/>
              </w:rPr>
            </w:pPr>
            <w:r w:rsidRPr="00481810">
              <w:rPr>
                <w:sz w:val="20"/>
                <w:szCs w:val="20"/>
              </w:rPr>
              <w:t>KS2 Running. All welcome for this initial phase on the field. 35 maximum</w:t>
            </w:r>
          </w:p>
        </w:tc>
        <w:tc>
          <w:tcPr>
            <w:tcW w:w="2489" w:type="dxa"/>
          </w:tcPr>
          <w:p w:rsidR="00A654D7" w:rsidRPr="002F0774" w:rsidRDefault="00A654D7" w:rsidP="00DF2421">
            <w:r w:rsidRPr="002F0774">
              <w:t>Miss Mulroy &amp; Miss Worledge</w:t>
            </w:r>
          </w:p>
        </w:tc>
      </w:tr>
      <w:tr w:rsidR="00A654D7" w:rsidTr="00DF2421">
        <w:tc>
          <w:tcPr>
            <w:tcW w:w="2922" w:type="dxa"/>
          </w:tcPr>
          <w:p w:rsidR="00A654D7" w:rsidRPr="002F0774" w:rsidRDefault="00A654D7" w:rsidP="00DF2421">
            <w:r w:rsidRPr="002F0774">
              <w:t>Fridays</w:t>
            </w:r>
            <w:r w:rsidR="00810154">
              <w:t xml:space="preserve"> </w:t>
            </w:r>
            <w:r w:rsidR="00810154" w:rsidRPr="00810154">
              <w:rPr>
                <w:highlight w:val="yellow"/>
              </w:rPr>
              <w:t>28</w:t>
            </w:r>
            <w:r w:rsidR="00810154" w:rsidRPr="00810154">
              <w:rPr>
                <w:highlight w:val="yellow"/>
                <w:vertAlign w:val="superscript"/>
              </w:rPr>
              <w:t>th</w:t>
            </w:r>
            <w:r w:rsidR="00810154" w:rsidRPr="00810154">
              <w:rPr>
                <w:highlight w:val="yellow"/>
              </w:rPr>
              <w:t xml:space="preserve"> Sept</w:t>
            </w:r>
            <w:r w:rsidR="00810154">
              <w:t>, 5</w:t>
            </w:r>
            <w:r w:rsidR="00810154" w:rsidRPr="00810154">
              <w:rPr>
                <w:vertAlign w:val="superscript"/>
              </w:rPr>
              <w:t>th</w:t>
            </w:r>
            <w:r w:rsidR="00810154">
              <w:t xml:space="preserve"> Oct, 12</w:t>
            </w:r>
            <w:r w:rsidR="00810154" w:rsidRPr="00810154">
              <w:rPr>
                <w:vertAlign w:val="superscript"/>
              </w:rPr>
              <w:t>th</w:t>
            </w:r>
            <w:r w:rsidR="00810154">
              <w:t xml:space="preserve"> Oct, 9</w:t>
            </w:r>
            <w:r w:rsidR="00810154" w:rsidRPr="00810154">
              <w:rPr>
                <w:vertAlign w:val="superscript"/>
              </w:rPr>
              <w:t>th</w:t>
            </w:r>
            <w:r w:rsidR="00810154">
              <w:t xml:space="preserve"> Nov, 16</w:t>
            </w:r>
            <w:r w:rsidR="00810154" w:rsidRPr="00810154">
              <w:rPr>
                <w:vertAlign w:val="superscript"/>
              </w:rPr>
              <w:t>th</w:t>
            </w:r>
            <w:r w:rsidR="00810154">
              <w:t xml:space="preserve"> Nov</w:t>
            </w:r>
          </w:p>
        </w:tc>
        <w:tc>
          <w:tcPr>
            <w:tcW w:w="3877" w:type="dxa"/>
          </w:tcPr>
          <w:p w:rsidR="00810154" w:rsidRPr="00481810" w:rsidRDefault="00810154" w:rsidP="00DF2421">
            <w:pPr>
              <w:rPr>
                <w:sz w:val="20"/>
                <w:szCs w:val="20"/>
              </w:rPr>
            </w:pPr>
            <w:r w:rsidRPr="00481810">
              <w:rPr>
                <w:sz w:val="20"/>
                <w:szCs w:val="20"/>
              </w:rPr>
              <w:t>21</w:t>
            </w:r>
            <w:r w:rsidRPr="00481810">
              <w:rPr>
                <w:sz w:val="20"/>
                <w:szCs w:val="20"/>
                <w:vertAlign w:val="superscript"/>
              </w:rPr>
              <w:t>st</w:t>
            </w:r>
            <w:r w:rsidRPr="00481810">
              <w:rPr>
                <w:sz w:val="20"/>
                <w:szCs w:val="20"/>
              </w:rPr>
              <w:t xml:space="preserve"> Sept trials,</w:t>
            </w:r>
            <w:r w:rsidR="00A654D7" w:rsidRPr="00481810">
              <w:rPr>
                <w:sz w:val="20"/>
                <w:szCs w:val="20"/>
              </w:rPr>
              <w:t xml:space="preserve"> </w:t>
            </w:r>
            <w:r w:rsidRPr="00481810">
              <w:rPr>
                <w:sz w:val="20"/>
                <w:szCs w:val="20"/>
              </w:rPr>
              <w:t>children will be informed.</w:t>
            </w:r>
          </w:p>
          <w:p w:rsidR="00A654D7" w:rsidRPr="00481810" w:rsidRDefault="00A654D7" w:rsidP="00DF2421">
            <w:pPr>
              <w:rPr>
                <w:sz w:val="20"/>
                <w:szCs w:val="20"/>
              </w:rPr>
            </w:pPr>
            <w:r w:rsidRPr="00481810">
              <w:rPr>
                <w:sz w:val="20"/>
                <w:szCs w:val="20"/>
              </w:rPr>
              <w:t xml:space="preserve">team </w:t>
            </w:r>
            <w:r w:rsidR="00810154" w:rsidRPr="00481810">
              <w:rPr>
                <w:sz w:val="20"/>
                <w:szCs w:val="20"/>
              </w:rPr>
              <w:t xml:space="preserve">football training </w:t>
            </w:r>
          </w:p>
        </w:tc>
        <w:tc>
          <w:tcPr>
            <w:tcW w:w="2489" w:type="dxa"/>
          </w:tcPr>
          <w:p w:rsidR="00A654D7" w:rsidRPr="002F0774" w:rsidRDefault="00A654D7" w:rsidP="00DF2421">
            <w:r w:rsidRPr="002F0774">
              <w:t>Miss Mulroy</w:t>
            </w:r>
          </w:p>
        </w:tc>
      </w:tr>
    </w:tbl>
    <w:p w:rsidR="0064531A" w:rsidRPr="00FD21F5" w:rsidRDefault="00F865BF" w:rsidP="0064531A">
      <w:pPr>
        <w:rPr>
          <w:sz w:val="32"/>
          <w:szCs w:val="32"/>
        </w:rPr>
      </w:pPr>
      <w:r w:rsidRPr="00F865BF">
        <w:rPr>
          <w:rFonts w:ascii="Calibri" w:eastAsia="Times New Roman" w:hAnsi="Calibri" w:cs="Times New Roman"/>
          <w:color w:val="000000"/>
          <w:sz w:val="24"/>
          <w:szCs w:val="24"/>
          <w:vertAlign w:val="subscript"/>
        </w:rPr>
        <w:lastRenderedPageBreak/>
        <w:t> </w:t>
      </w:r>
      <w:r w:rsidR="0064531A" w:rsidRPr="00FD21F5">
        <w:rPr>
          <w:rFonts w:ascii="Calibri" w:hAnsi="Calibri"/>
          <w:color w:val="000000"/>
          <w:sz w:val="32"/>
          <w:szCs w:val="32"/>
          <w:vertAlign w:val="subscript"/>
        </w:rPr>
        <w:t>STICK-AT-IT Drum tutor Tim Senior has a limited number of spaces for new drum kit students this term. Lessons take place every Wednesday afternoon during term time. Subsidies available for eligible applicants. Individual lessons from £12.52 per week. To apply go to </w:t>
      </w:r>
      <w:hyperlink r:id="rId10" w:tgtFrame="_blank" w:history="1">
        <w:r w:rsidR="0064531A" w:rsidRPr="00FD21F5">
          <w:rPr>
            <w:rFonts w:ascii="Calibri" w:hAnsi="Calibri"/>
            <w:color w:val="0000FF"/>
            <w:sz w:val="32"/>
            <w:szCs w:val="32"/>
            <w:u w:val="single"/>
            <w:vertAlign w:val="subscript"/>
          </w:rPr>
          <w:t>www.stick-at-it.com/apply</w:t>
        </w:r>
      </w:hyperlink>
      <w:r w:rsidR="0064531A" w:rsidRPr="00FD21F5">
        <w:rPr>
          <w:rFonts w:ascii="Calibri" w:hAnsi="Calibri"/>
          <w:color w:val="000000"/>
          <w:sz w:val="32"/>
          <w:szCs w:val="32"/>
          <w:vertAlign w:val="subscript"/>
        </w:rPr>
        <w:t>, or for more information you can contact Tim on </w:t>
      </w:r>
      <w:hyperlink r:id="rId11" w:tgtFrame="_blank" w:history="1">
        <w:r w:rsidR="0064531A" w:rsidRPr="00FD21F5">
          <w:rPr>
            <w:rFonts w:ascii="Calibri" w:hAnsi="Calibri"/>
            <w:color w:val="0000FF"/>
            <w:sz w:val="32"/>
            <w:szCs w:val="32"/>
            <w:u w:val="single"/>
            <w:vertAlign w:val="subscript"/>
          </w:rPr>
          <w:t>07812 602678</w:t>
        </w:r>
      </w:hyperlink>
      <w:r w:rsidR="0064531A" w:rsidRPr="00FD21F5">
        <w:rPr>
          <w:rFonts w:ascii="Calibri" w:hAnsi="Calibri"/>
          <w:color w:val="000000"/>
          <w:sz w:val="32"/>
          <w:szCs w:val="32"/>
          <w:vertAlign w:val="subscript"/>
        </w:rPr>
        <w:t> or email </w:t>
      </w:r>
      <w:hyperlink r:id="rId12" w:tgtFrame="_blank" w:history="1">
        <w:r w:rsidR="0064531A" w:rsidRPr="00FD21F5">
          <w:rPr>
            <w:rFonts w:ascii="Calibri" w:hAnsi="Calibri"/>
            <w:color w:val="0000FF"/>
            <w:sz w:val="32"/>
            <w:szCs w:val="32"/>
            <w:u w:val="single"/>
            <w:vertAlign w:val="subscript"/>
          </w:rPr>
          <w:t>tim@stick-at-it.com</w:t>
        </w:r>
      </w:hyperlink>
    </w:p>
    <w:p w:rsidR="00F865BF" w:rsidRPr="00F865BF" w:rsidRDefault="00F865BF" w:rsidP="00F865BF">
      <w:pPr>
        <w:shd w:val="clear" w:color="auto" w:fill="F4F4F4"/>
        <w:rPr>
          <w:rFonts w:ascii="Calibri" w:eastAsia="Times New Roman" w:hAnsi="Calibri" w:cs="Times New Roman"/>
          <w:color w:val="000000"/>
          <w:sz w:val="24"/>
          <w:szCs w:val="24"/>
          <w:vertAlign w:val="subscript"/>
        </w:rPr>
      </w:pPr>
    </w:p>
    <w:p w:rsidR="00F865BF" w:rsidRPr="00F865BF" w:rsidRDefault="00F865BF" w:rsidP="00F865BF">
      <w:pPr>
        <w:shd w:val="clear" w:color="auto" w:fill="F4F4F4"/>
        <w:rPr>
          <w:rFonts w:ascii="Calibri" w:eastAsia="Times New Roman" w:hAnsi="Calibri" w:cs="Times New Roman"/>
          <w:color w:val="000000"/>
          <w:sz w:val="24"/>
          <w:szCs w:val="24"/>
          <w:vertAlign w:val="subscript"/>
        </w:rPr>
      </w:pPr>
    </w:p>
    <w:p w:rsidR="00447873" w:rsidRDefault="00447873" w:rsidP="00835F3C">
      <w:pPr>
        <w:rPr>
          <w:rFonts w:ascii="SassoonPrimaryInfant" w:hAnsi="SassoonPrimaryInfant"/>
          <w:sz w:val="24"/>
          <w:szCs w:val="24"/>
        </w:rPr>
      </w:pPr>
    </w:p>
    <w:p w:rsidR="00447873" w:rsidRPr="00447873" w:rsidRDefault="00447873" w:rsidP="00447873">
      <w:pPr>
        <w:rPr>
          <w:b/>
        </w:rPr>
      </w:pPr>
      <w:r w:rsidRPr="00447873">
        <w:rPr>
          <w:b/>
        </w:rPr>
        <w:t>Flute lessons</w:t>
      </w:r>
    </w:p>
    <w:p w:rsidR="00447873" w:rsidRDefault="00447873" w:rsidP="00447873">
      <w:r>
        <w:t>Most parents opt for a shared lesson, but there is the option of an individual at a higher cost. Lessons are structured, but always with fun, creative ways to access music regardless of ability, and I often get pupils playing with the piano/keyboard to offer a more interactive learning experience, and a sense of achievement especially for beginners! I have prior experience with SEND pupils and have a particular interest in this field.</w:t>
      </w:r>
    </w:p>
    <w:p w:rsidR="00447873" w:rsidRDefault="00447873" w:rsidP="00447873">
      <w:r>
        <w:t>This website gives parents and schools lots of info about lessons and how to sign up if you are interested</w:t>
      </w:r>
    </w:p>
    <w:p w:rsidR="00447873" w:rsidRDefault="00447873" w:rsidP="00447873">
      <w:r>
        <w:t xml:space="preserve"> Please get in touch either by email or by phone on 01872 580359</w:t>
      </w:r>
    </w:p>
    <w:p w:rsidR="00447873" w:rsidRDefault="00447873" w:rsidP="00447873">
      <w:r>
        <w:t xml:space="preserve">Karen Green </w:t>
      </w:r>
    </w:p>
    <w:p w:rsidR="00447873" w:rsidRDefault="00447873" w:rsidP="00447873">
      <w:r>
        <w:t>Cornwall Music Service Trust</w:t>
      </w:r>
    </w:p>
    <w:p w:rsidR="00447873" w:rsidRDefault="00447873" w:rsidP="00447873">
      <w:r>
        <w:t>http://cornwallmusicservicetrust.org/</w:t>
      </w:r>
    </w:p>
    <w:p w:rsidR="00447873" w:rsidRDefault="00447873" w:rsidP="00835F3C">
      <w:pPr>
        <w:rPr>
          <w:rFonts w:ascii="SassoonPrimaryInfant" w:hAnsi="SassoonPrimaryInfant"/>
          <w:sz w:val="24"/>
          <w:szCs w:val="24"/>
        </w:rPr>
      </w:pPr>
    </w:p>
    <w:p w:rsidR="00447873" w:rsidRPr="00C50414" w:rsidRDefault="00447873" w:rsidP="00835F3C">
      <w:pPr>
        <w:rPr>
          <w:rFonts w:ascii="SassoonPrimaryInfant" w:hAnsi="SassoonPrimaryInfant"/>
          <w:sz w:val="24"/>
          <w:szCs w:val="24"/>
        </w:rPr>
      </w:pPr>
    </w:p>
    <w:sectPr w:rsidR="00447873" w:rsidRPr="00C50414" w:rsidSect="0024309B">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BB" w:rsidRDefault="00D673BB" w:rsidP="0024309B">
      <w:r>
        <w:separator/>
      </w:r>
    </w:p>
  </w:endnote>
  <w:endnote w:type="continuationSeparator" w:id="0">
    <w:p w:rsidR="00D673BB" w:rsidRDefault="00D673BB" w:rsidP="0024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ota Sans Rounded Bold">
    <w:altName w:val="Arial"/>
    <w:charset w:val="00"/>
    <w:family w:val="swiss"/>
    <w:pitch w:val="default"/>
  </w:font>
  <w:font w:name="Grota Sans Rounded Semi 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assoonPrimaryInfant">
    <w:panose1 w:val="000000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BB" w:rsidRDefault="00D673BB" w:rsidP="0024309B">
      <w:r>
        <w:separator/>
      </w:r>
    </w:p>
  </w:footnote>
  <w:footnote w:type="continuationSeparator" w:id="0">
    <w:p w:rsidR="00D673BB" w:rsidRDefault="00D673BB" w:rsidP="0024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D5D229E"/>
    <w:multiLevelType w:val="hybridMultilevel"/>
    <w:tmpl w:val="21D0860E"/>
    <w:lvl w:ilvl="0" w:tplc="CDF85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7634E"/>
    <w:multiLevelType w:val="hybridMultilevel"/>
    <w:tmpl w:val="C3BC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C2CAE"/>
    <w:multiLevelType w:val="hybridMultilevel"/>
    <w:tmpl w:val="E4088558"/>
    <w:lvl w:ilvl="0" w:tplc="DC74C67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E4AAE"/>
    <w:multiLevelType w:val="hybridMultilevel"/>
    <w:tmpl w:val="68B2D528"/>
    <w:lvl w:ilvl="0" w:tplc="1954F96C">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82CD0"/>
    <w:multiLevelType w:val="hybridMultilevel"/>
    <w:tmpl w:val="E45C5F3C"/>
    <w:lvl w:ilvl="0" w:tplc="AA40C7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A2DEA"/>
    <w:multiLevelType w:val="hybridMultilevel"/>
    <w:tmpl w:val="CBF88D40"/>
    <w:lvl w:ilvl="0" w:tplc="5172F64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1499F"/>
    <w:multiLevelType w:val="hybridMultilevel"/>
    <w:tmpl w:val="2BA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3"/>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9B"/>
    <w:rsid w:val="000002DB"/>
    <w:rsid w:val="000004B8"/>
    <w:rsid w:val="00000632"/>
    <w:rsid w:val="000007FB"/>
    <w:rsid w:val="00000819"/>
    <w:rsid w:val="00001013"/>
    <w:rsid w:val="00001523"/>
    <w:rsid w:val="00001592"/>
    <w:rsid w:val="0000172B"/>
    <w:rsid w:val="00001936"/>
    <w:rsid w:val="00001AAD"/>
    <w:rsid w:val="00001BA8"/>
    <w:rsid w:val="00001E4C"/>
    <w:rsid w:val="000021CA"/>
    <w:rsid w:val="0000227C"/>
    <w:rsid w:val="000023B2"/>
    <w:rsid w:val="000024E0"/>
    <w:rsid w:val="00002516"/>
    <w:rsid w:val="000026C1"/>
    <w:rsid w:val="00002882"/>
    <w:rsid w:val="000029B7"/>
    <w:rsid w:val="00002DE7"/>
    <w:rsid w:val="0000300F"/>
    <w:rsid w:val="0000301B"/>
    <w:rsid w:val="000031A0"/>
    <w:rsid w:val="000031CA"/>
    <w:rsid w:val="0000323A"/>
    <w:rsid w:val="00003301"/>
    <w:rsid w:val="0000375D"/>
    <w:rsid w:val="00003815"/>
    <w:rsid w:val="00003A9D"/>
    <w:rsid w:val="00003B13"/>
    <w:rsid w:val="00003C67"/>
    <w:rsid w:val="00003D45"/>
    <w:rsid w:val="00003F7F"/>
    <w:rsid w:val="000040EE"/>
    <w:rsid w:val="0000436B"/>
    <w:rsid w:val="00004475"/>
    <w:rsid w:val="00004A3B"/>
    <w:rsid w:val="00004E54"/>
    <w:rsid w:val="000051D1"/>
    <w:rsid w:val="00005293"/>
    <w:rsid w:val="000053E5"/>
    <w:rsid w:val="00005447"/>
    <w:rsid w:val="00005456"/>
    <w:rsid w:val="000057E3"/>
    <w:rsid w:val="000058EB"/>
    <w:rsid w:val="00005B86"/>
    <w:rsid w:val="00005BBA"/>
    <w:rsid w:val="00005DD1"/>
    <w:rsid w:val="000063E7"/>
    <w:rsid w:val="000063FD"/>
    <w:rsid w:val="00006586"/>
    <w:rsid w:val="000067D0"/>
    <w:rsid w:val="00006C12"/>
    <w:rsid w:val="00006E5A"/>
    <w:rsid w:val="00007129"/>
    <w:rsid w:val="00007857"/>
    <w:rsid w:val="00007D2F"/>
    <w:rsid w:val="00007EE5"/>
    <w:rsid w:val="0001010A"/>
    <w:rsid w:val="000101C0"/>
    <w:rsid w:val="0001028F"/>
    <w:rsid w:val="0001084E"/>
    <w:rsid w:val="00010BF3"/>
    <w:rsid w:val="00010D23"/>
    <w:rsid w:val="00011586"/>
    <w:rsid w:val="000115BC"/>
    <w:rsid w:val="000115DC"/>
    <w:rsid w:val="00011786"/>
    <w:rsid w:val="00011BDE"/>
    <w:rsid w:val="00011E8B"/>
    <w:rsid w:val="00011F2F"/>
    <w:rsid w:val="0001232C"/>
    <w:rsid w:val="000123DB"/>
    <w:rsid w:val="000125A8"/>
    <w:rsid w:val="000125EB"/>
    <w:rsid w:val="0001273D"/>
    <w:rsid w:val="00012A38"/>
    <w:rsid w:val="00012E47"/>
    <w:rsid w:val="0001360D"/>
    <w:rsid w:val="00013B17"/>
    <w:rsid w:val="00013B84"/>
    <w:rsid w:val="00013CCE"/>
    <w:rsid w:val="00013DB0"/>
    <w:rsid w:val="000140C8"/>
    <w:rsid w:val="000142FE"/>
    <w:rsid w:val="00014346"/>
    <w:rsid w:val="00014606"/>
    <w:rsid w:val="00014DCF"/>
    <w:rsid w:val="0001522D"/>
    <w:rsid w:val="00015356"/>
    <w:rsid w:val="0001556A"/>
    <w:rsid w:val="00015D9D"/>
    <w:rsid w:val="00016079"/>
    <w:rsid w:val="0001642B"/>
    <w:rsid w:val="000164BA"/>
    <w:rsid w:val="0001656A"/>
    <w:rsid w:val="0001660F"/>
    <w:rsid w:val="00016A1E"/>
    <w:rsid w:val="00016A66"/>
    <w:rsid w:val="00016B62"/>
    <w:rsid w:val="000172FA"/>
    <w:rsid w:val="00017489"/>
    <w:rsid w:val="00017711"/>
    <w:rsid w:val="0001785B"/>
    <w:rsid w:val="00017889"/>
    <w:rsid w:val="00017A62"/>
    <w:rsid w:val="00017E7D"/>
    <w:rsid w:val="00020071"/>
    <w:rsid w:val="000200C1"/>
    <w:rsid w:val="0002049F"/>
    <w:rsid w:val="000205CD"/>
    <w:rsid w:val="0002095B"/>
    <w:rsid w:val="00020F03"/>
    <w:rsid w:val="00020F7D"/>
    <w:rsid w:val="00021839"/>
    <w:rsid w:val="00021901"/>
    <w:rsid w:val="00021D5A"/>
    <w:rsid w:val="00021F0F"/>
    <w:rsid w:val="0002202B"/>
    <w:rsid w:val="0002225C"/>
    <w:rsid w:val="00022394"/>
    <w:rsid w:val="00022754"/>
    <w:rsid w:val="00022B92"/>
    <w:rsid w:val="00022D89"/>
    <w:rsid w:val="0002340D"/>
    <w:rsid w:val="00023450"/>
    <w:rsid w:val="00023596"/>
    <w:rsid w:val="00023D81"/>
    <w:rsid w:val="00024003"/>
    <w:rsid w:val="000240DA"/>
    <w:rsid w:val="000242FD"/>
    <w:rsid w:val="0002442B"/>
    <w:rsid w:val="00024655"/>
    <w:rsid w:val="00024794"/>
    <w:rsid w:val="00024D42"/>
    <w:rsid w:val="00025037"/>
    <w:rsid w:val="00025364"/>
    <w:rsid w:val="000254A9"/>
    <w:rsid w:val="00025547"/>
    <w:rsid w:val="000256DD"/>
    <w:rsid w:val="000259BF"/>
    <w:rsid w:val="000259FA"/>
    <w:rsid w:val="00025B22"/>
    <w:rsid w:val="00025B71"/>
    <w:rsid w:val="00026157"/>
    <w:rsid w:val="00026212"/>
    <w:rsid w:val="0002656C"/>
    <w:rsid w:val="000265A2"/>
    <w:rsid w:val="0002675F"/>
    <w:rsid w:val="000267C7"/>
    <w:rsid w:val="0002695F"/>
    <w:rsid w:val="00026EF1"/>
    <w:rsid w:val="00026F6B"/>
    <w:rsid w:val="0002702D"/>
    <w:rsid w:val="0002755C"/>
    <w:rsid w:val="0002778B"/>
    <w:rsid w:val="000278DD"/>
    <w:rsid w:val="00027C6D"/>
    <w:rsid w:val="00027F88"/>
    <w:rsid w:val="000303BF"/>
    <w:rsid w:val="000306E3"/>
    <w:rsid w:val="000308B5"/>
    <w:rsid w:val="0003094E"/>
    <w:rsid w:val="00030A32"/>
    <w:rsid w:val="00030CC0"/>
    <w:rsid w:val="000311C3"/>
    <w:rsid w:val="000317D9"/>
    <w:rsid w:val="000318A2"/>
    <w:rsid w:val="00031A8C"/>
    <w:rsid w:val="00031AB1"/>
    <w:rsid w:val="00032499"/>
    <w:rsid w:val="000328D3"/>
    <w:rsid w:val="000329AC"/>
    <w:rsid w:val="00032AD9"/>
    <w:rsid w:val="00032AFD"/>
    <w:rsid w:val="00032EFE"/>
    <w:rsid w:val="00032F09"/>
    <w:rsid w:val="0003322F"/>
    <w:rsid w:val="0003347B"/>
    <w:rsid w:val="00033620"/>
    <w:rsid w:val="000338A0"/>
    <w:rsid w:val="00033D1F"/>
    <w:rsid w:val="0003406B"/>
    <w:rsid w:val="00034568"/>
    <w:rsid w:val="0003456F"/>
    <w:rsid w:val="0003469A"/>
    <w:rsid w:val="000349B6"/>
    <w:rsid w:val="000349CA"/>
    <w:rsid w:val="00034C3C"/>
    <w:rsid w:val="00034DE4"/>
    <w:rsid w:val="00035007"/>
    <w:rsid w:val="00035048"/>
    <w:rsid w:val="0003514A"/>
    <w:rsid w:val="000358DE"/>
    <w:rsid w:val="0003594B"/>
    <w:rsid w:val="00035C6B"/>
    <w:rsid w:val="00035C71"/>
    <w:rsid w:val="00035DD2"/>
    <w:rsid w:val="00035DD9"/>
    <w:rsid w:val="00035DFC"/>
    <w:rsid w:val="00035ED4"/>
    <w:rsid w:val="00035F22"/>
    <w:rsid w:val="00036018"/>
    <w:rsid w:val="000361FA"/>
    <w:rsid w:val="00036A68"/>
    <w:rsid w:val="00036ABA"/>
    <w:rsid w:val="00036B90"/>
    <w:rsid w:val="00036CD6"/>
    <w:rsid w:val="00036D35"/>
    <w:rsid w:val="00036E22"/>
    <w:rsid w:val="00037271"/>
    <w:rsid w:val="00037307"/>
    <w:rsid w:val="000373AC"/>
    <w:rsid w:val="000373E3"/>
    <w:rsid w:val="00037465"/>
    <w:rsid w:val="0003760C"/>
    <w:rsid w:val="00037618"/>
    <w:rsid w:val="00037740"/>
    <w:rsid w:val="00037960"/>
    <w:rsid w:val="00037AD2"/>
    <w:rsid w:val="000404CF"/>
    <w:rsid w:val="00040B65"/>
    <w:rsid w:val="00040D78"/>
    <w:rsid w:val="00040F6B"/>
    <w:rsid w:val="00041063"/>
    <w:rsid w:val="000413C5"/>
    <w:rsid w:val="00041528"/>
    <w:rsid w:val="00041601"/>
    <w:rsid w:val="00041717"/>
    <w:rsid w:val="00041865"/>
    <w:rsid w:val="0004190D"/>
    <w:rsid w:val="00041922"/>
    <w:rsid w:val="00041BFD"/>
    <w:rsid w:val="00041D83"/>
    <w:rsid w:val="00041F4A"/>
    <w:rsid w:val="00041F74"/>
    <w:rsid w:val="00042374"/>
    <w:rsid w:val="000424F2"/>
    <w:rsid w:val="000428C1"/>
    <w:rsid w:val="00042AF5"/>
    <w:rsid w:val="00042B60"/>
    <w:rsid w:val="00042D82"/>
    <w:rsid w:val="00042DFB"/>
    <w:rsid w:val="00042E74"/>
    <w:rsid w:val="00042F67"/>
    <w:rsid w:val="00043961"/>
    <w:rsid w:val="000439A2"/>
    <w:rsid w:val="00043CE3"/>
    <w:rsid w:val="0004490A"/>
    <w:rsid w:val="00044ADE"/>
    <w:rsid w:val="00044B5A"/>
    <w:rsid w:val="00044D7F"/>
    <w:rsid w:val="00044F5D"/>
    <w:rsid w:val="00044FC3"/>
    <w:rsid w:val="000454DC"/>
    <w:rsid w:val="000455CA"/>
    <w:rsid w:val="00045767"/>
    <w:rsid w:val="000459FE"/>
    <w:rsid w:val="00045B63"/>
    <w:rsid w:val="00045C2D"/>
    <w:rsid w:val="00045CFF"/>
    <w:rsid w:val="00045FC3"/>
    <w:rsid w:val="000464B0"/>
    <w:rsid w:val="000467D1"/>
    <w:rsid w:val="00046942"/>
    <w:rsid w:val="00046FD7"/>
    <w:rsid w:val="000472A8"/>
    <w:rsid w:val="000474C9"/>
    <w:rsid w:val="0004759B"/>
    <w:rsid w:val="0004770C"/>
    <w:rsid w:val="00047A46"/>
    <w:rsid w:val="00047C99"/>
    <w:rsid w:val="00047EC9"/>
    <w:rsid w:val="00050035"/>
    <w:rsid w:val="00050160"/>
    <w:rsid w:val="000501A5"/>
    <w:rsid w:val="0005058A"/>
    <w:rsid w:val="000505A4"/>
    <w:rsid w:val="0005067E"/>
    <w:rsid w:val="000506F0"/>
    <w:rsid w:val="00050847"/>
    <w:rsid w:val="00050942"/>
    <w:rsid w:val="00050A9C"/>
    <w:rsid w:val="00050C3D"/>
    <w:rsid w:val="00050E2E"/>
    <w:rsid w:val="00050F77"/>
    <w:rsid w:val="00050F80"/>
    <w:rsid w:val="00051168"/>
    <w:rsid w:val="0005166A"/>
    <w:rsid w:val="000516A7"/>
    <w:rsid w:val="0005184B"/>
    <w:rsid w:val="000518EA"/>
    <w:rsid w:val="00051BA3"/>
    <w:rsid w:val="00051F01"/>
    <w:rsid w:val="00052015"/>
    <w:rsid w:val="00052046"/>
    <w:rsid w:val="0005210D"/>
    <w:rsid w:val="000522C4"/>
    <w:rsid w:val="0005276C"/>
    <w:rsid w:val="00052CAA"/>
    <w:rsid w:val="00052D0D"/>
    <w:rsid w:val="00052FAE"/>
    <w:rsid w:val="00052FD4"/>
    <w:rsid w:val="000531A7"/>
    <w:rsid w:val="000531CF"/>
    <w:rsid w:val="000538DB"/>
    <w:rsid w:val="00053FBC"/>
    <w:rsid w:val="00053FC9"/>
    <w:rsid w:val="00054760"/>
    <w:rsid w:val="00054780"/>
    <w:rsid w:val="00054FF5"/>
    <w:rsid w:val="000552B8"/>
    <w:rsid w:val="00055385"/>
    <w:rsid w:val="00055397"/>
    <w:rsid w:val="00055408"/>
    <w:rsid w:val="0005559F"/>
    <w:rsid w:val="00055661"/>
    <w:rsid w:val="00055B14"/>
    <w:rsid w:val="00055BD0"/>
    <w:rsid w:val="00055D17"/>
    <w:rsid w:val="00055EF3"/>
    <w:rsid w:val="00055FFC"/>
    <w:rsid w:val="00056231"/>
    <w:rsid w:val="000563EE"/>
    <w:rsid w:val="0005642A"/>
    <w:rsid w:val="00056C99"/>
    <w:rsid w:val="00056D8B"/>
    <w:rsid w:val="00056E51"/>
    <w:rsid w:val="000579B6"/>
    <w:rsid w:val="00057AF5"/>
    <w:rsid w:val="00057EC7"/>
    <w:rsid w:val="00060158"/>
    <w:rsid w:val="0006055F"/>
    <w:rsid w:val="00060616"/>
    <w:rsid w:val="000608B1"/>
    <w:rsid w:val="0006090A"/>
    <w:rsid w:val="00060AB6"/>
    <w:rsid w:val="00060BF7"/>
    <w:rsid w:val="00060CBC"/>
    <w:rsid w:val="00060DDA"/>
    <w:rsid w:val="00060F5B"/>
    <w:rsid w:val="00061167"/>
    <w:rsid w:val="000618AA"/>
    <w:rsid w:val="00061C85"/>
    <w:rsid w:val="00061EB2"/>
    <w:rsid w:val="0006200E"/>
    <w:rsid w:val="00062094"/>
    <w:rsid w:val="0006217D"/>
    <w:rsid w:val="00062239"/>
    <w:rsid w:val="00062E3C"/>
    <w:rsid w:val="00062F5B"/>
    <w:rsid w:val="00063544"/>
    <w:rsid w:val="00063ED5"/>
    <w:rsid w:val="00063FB4"/>
    <w:rsid w:val="000643FF"/>
    <w:rsid w:val="000647B0"/>
    <w:rsid w:val="00064D53"/>
    <w:rsid w:val="000650D0"/>
    <w:rsid w:val="00065125"/>
    <w:rsid w:val="00065450"/>
    <w:rsid w:val="0006554F"/>
    <w:rsid w:val="000661D8"/>
    <w:rsid w:val="000661FA"/>
    <w:rsid w:val="0006633A"/>
    <w:rsid w:val="00066617"/>
    <w:rsid w:val="00066764"/>
    <w:rsid w:val="00066DD5"/>
    <w:rsid w:val="00066EA9"/>
    <w:rsid w:val="000675C7"/>
    <w:rsid w:val="00067B46"/>
    <w:rsid w:val="00067BF0"/>
    <w:rsid w:val="00067C38"/>
    <w:rsid w:val="00067CD9"/>
    <w:rsid w:val="00067E18"/>
    <w:rsid w:val="00067E4E"/>
    <w:rsid w:val="00067FFE"/>
    <w:rsid w:val="000701F1"/>
    <w:rsid w:val="00070323"/>
    <w:rsid w:val="00070517"/>
    <w:rsid w:val="0007075B"/>
    <w:rsid w:val="00070DC5"/>
    <w:rsid w:val="00070E62"/>
    <w:rsid w:val="00071387"/>
    <w:rsid w:val="0007167B"/>
    <w:rsid w:val="000717BC"/>
    <w:rsid w:val="000718F6"/>
    <w:rsid w:val="00071B14"/>
    <w:rsid w:val="00072957"/>
    <w:rsid w:val="00072ABB"/>
    <w:rsid w:val="00072BC5"/>
    <w:rsid w:val="00072D87"/>
    <w:rsid w:val="00073361"/>
    <w:rsid w:val="000735E0"/>
    <w:rsid w:val="000737C2"/>
    <w:rsid w:val="00073A06"/>
    <w:rsid w:val="00073A9F"/>
    <w:rsid w:val="00073B89"/>
    <w:rsid w:val="000740F6"/>
    <w:rsid w:val="000740F8"/>
    <w:rsid w:val="000742AD"/>
    <w:rsid w:val="00074577"/>
    <w:rsid w:val="000745FB"/>
    <w:rsid w:val="00074968"/>
    <w:rsid w:val="00074A4C"/>
    <w:rsid w:val="00074D20"/>
    <w:rsid w:val="00074F9B"/>
    <w:rsid w:val="00074FBB"/>
    <w:rsid w:val="00075112"/>
    <w:rsid w:val="000751C7"/>
    <w:rsid w:val="00075495"/>
    <w:rsid w:val="00075508"/>
    <w:rsid w:val="00075935"/>
    <w:rsid w:val="00075AA4"/>
    <w:rsid w:val="00075B42"/>
    <w:rsid w:val="00075BD2"/>
    <w:rsid w:val="00075DD5"/>
    <w:rsid w:val="00075E95"/>
    <w:rsid w:val="000762BA"/>
    <w:rsid w:val="00076413"/>
    <w:rsid w:val="000765F2"/>
    <w:rsid w:val="00076CB8"/>
    <w:rsid w:val="000772F9"/>
    <w:rsid w:val="000774DB"/>
    <w:rsid w:val="00077766"/>
    <w:rsid w:val="00077E0D"/>
    <w:rsid w:val="0008043A"/>
    <w:rsid w:val="000804E6"/>
    <w:rsid w:val="00080511"/>
    <w:rsid w:val="00080B29"/>
    <w:rsid w:val="00080C1E"/>
    <w:rsid w:val="00080CE2"/>
    <w:rsid w:val="00081013"/>
    <w:rsid w:val="0008108D"/>
    <w:rsid w:val="0008169D"/>
    <w:rsid w:val="000818DD"/>
    <w:rsid w:val="00081A36"/>
    <w:rsid w:val="00081A7B"/>
    <w:rsid w:val="00081F4B"/>
    <w:rsid w:val="00081FED"/>
    <w:rsid w:val="00082301"/>
    <w:rsid w:val="0008252C"/>
    <w:rsid w:val="00082633"/>
    <w:rsid w:val="00082667"/>
    <w:rsid w:val="000826EB"/>
    <w:rsid w:val="00082B7F"/>
    <w:rsid w:val="00082B9F"/>
    <w:rsid w:val="00082C1C"/>
    <w:rsid w:val="00082C4F"/>
    <w:rsid w:val="00082E50"/>
    <w:rsid w:val="000834FB"/>
    <w:rsid w:val="00083850"/>
    <w:rsid w:val="00083B7E"/>
    <w:rsid w:val="00083BFF"/>
    <w:rsid w:val="00084008"/>
    <w:rsid w:val="00084273"/>
    <w:rsid w:val="000843E1"/>
    <w:rsid w:val="000844D7"/>
    <w:rsid w:val="0008451B"/>
    <w:rsid w:val="000847C6"/>
    <w:rsid w:val="0008492C"/>
    <w:rsid w:val="000849C8"/>
    <w:rsid w:val="00084FAB"/>
    <w:rsid w:val="000854C3"/>
    <w:rsid w:val="00085712"/>
    <w:rsid w:val="0008572E"/>
    <w:rsid w:val="0008597C"/>
    <w:rsid w:val="00085A05"/>
    <w:rsid w:val="00085ABB"/>
    <w:rsid w:val="00085AEA"/>
    <w:rsid w:val="00085E0E"/>
    <w:rsid w:val="00085F0C"/>
    <w:rsid w:val="000860FB"/>
    <w:rsid w:val="000861BC"/>
    <w:rsid w:val="000861FA"/>
    <w:rsid w:val="000862F7"/>
    <w:rsid w:val="000863C9"/>
    <w:rsid w:val="000864F8"/>
    <w:rsid w:val="0008650F"/>
    <w:rsid w:val="000868A6"/>
    <w:rsid w:val="00086947"/>
    <w:rsid w:val="00086B4D"/>
    <w:rsid w:val="00086DAC"/>
    <w:rsid w:val="000871D6"/>
    <w:rsid w:val="000872C1"/>
    <w:rsid w:val="000872D3"/>
    <w:rsid w:val="000872FB"/>
    <w:rsid w:val="0008752F"/>
    <w:rsid w:val="000875BA"/>
    <w:rsid w:val="00087854"/>
    <w:rsid w:val="00087AE6"/>
    <w:rsid w:val="00087F0B"/>
    <w:rsid w:val="00087F74"/>
    <w:rsid w:val="000902A6"/>
    <w:rsid w:val="0009053A"/>
    <w:rsid w:val="00090899"/>
    <w:rsid w:val="000908D8"/>
    <w:rsid w:val="00090AB8"/>
    <w:rsid w:val="00090B4E"/>
    <w:rsid w:val="00090EBE"/>
    <w:rsid w:val="00090FE2"/>
    <w:rsid w:val="00091071"/>
    <w:rsid w:val="000912D7"/>
    <w:rsid w:val="000917E2"/>
    <w:rsid w:val="000918F8"/>
    <w:rsid w:val="00091A7B"/>
    <w:rsid w:val="00091E9D"/>
    <w:rsid w:val="0009212A"/>
    <w:rsid w:val="000929BE"/>
    <w:rsid w:val="00092DFA"/>
    <w:rsid w:val="00092FC4"/>
    <w:rsid w:val="00093108"/>
    <w:rsid w:val="00093164"/>
    <w:rsid w:val="000932DE"/>
    <w:rsid w:val="000935EF"/>
    <w:rsid w:val="00093793"/>
    <w:rsid w:val="000937AF"/>
    <w:rsid w:val="00093865"/>
    <w:rsid w:val="0009387A"/>
    <w:rsid w:val="00093A4E"/>
    <w:rsid w:val="00093C58"/>
    <w:rsid w:val="00093C82"/>
    <w:rsid w:val="0009449A"/>
    <w:rsid w:val="00094769"/>
    <w:rsid w:val="00094BE0"/>
    <w:rsid w:val="00094E0B"/>
    <w:rsid w:val="00094EFE"/>
    <w:rsid w:val="0009510B"/>
    <w:rsid w:val="00095245"/>
    <w:rsid w:val="00095377"/>
    <w:rsid w:val="00095464"/>
    <w:rsid w:val="000956A6"/>
    <w:rsid w:val="000956D2"/>
    <w:rsid w:val="00095B3E"/>
    <w:rsid w:val="00095D0B"/>
    <w:rsid w:val="00096800"/>
    <w:rsid w:val="00096847"/>
    <w:rsid w:val="00096A39"/>
    <w:rsid w:val="00096ADB"/>
    <w:rsid w:val="00096DC2"/>
    <w:rsid w:val="0009711D"/>
    <w:rsid w:val="000973EC"/>
    <w:rsid w:val="00097422"/>
    <w:rsid w:val="000976B2"/>
    <w:rsid w:val="000977C6"/>
    <w:rsid w:val="000978CA"/>
    <w:rsid w:val="000979D9"/>
    <w:rsid w:val="00097BD1"/>
    <w:rsid w:val="000A0310"/>
    <w:rsid w:val="000A0B80"/>
    <w:rsid w:val="000A0FE7"/>
    <w:rsid w:val="000A1068"/>
    <w:rsid w:val="000A113E"/>
    <w:rsid w:val="000A18DB"/>
    <w:rsid w:val="000A1B67"/>
    <w:rsid w:val="000A214D"/>
    <w:rsid w:val="000A2344"/>
    <w:rsid w:val="000A23E6"/>
    <w:rsid w:val="000A2698"/>
    <w:rsid w:val="000A2824"/>
    <w:rsid w:val="000A3064"/>
    <w:rsid w:val="000A3188"/>
    <w:rsid w:val="000A3273"/>
    <w:rsid w:val="000A3380"/>
    <w:rsid w:val="000A34D5"/>
    <w:rsid w:val="000A353D"/>
    <w:rsid w:val="000A3565"/>
    <w:rsid w:val="000A362D"/>
    <w:rsid w:val="000A36DC"/>
    <w:rsid w:val="000A386D"/>
    <w:rsid w:val="000A38D1"/>
    <w:rsid w:val="000A397C"/>
    <w:rsid w:val="000A3BA2"/>
    <w:rsid w:val="000A3BB7"/>
    <w:rsid w:val="000A4D74"/>
    <w:rsid w:val="000A5239"/>
    <w:rsid w:val="000A526E"/>
    <w:rsid w:val="000A5565"/>
    <w:rsid w:val="000A5B07"/>
    <w:rsid w:val="000A5CB5"/>
    <w:rsid w:val="000A6142"/>
    <w:rsid w:val="000A6237"/>
    <w:rsid w:val="000A6508"/>
    <w:rsid w:val="000A6970"/>
    <w:rsid w:val="000A6C2B"/>
    <w:rsid w:val="000A6C6D"/>
    <w:rsid w:val="000A6DFD"/>
    <w:rsid w:val="000A70B2"/>
    <w:rsid w:val="000A73B5"/>
    <w:rsid w:val="000A763E"/>
    <w:rsid w:val="000A77EA"/>
    <w:rsid w:val="000A7D85"/>
    <w:rsid w:val="000A7E16"/>
    <w:rsid w:val="000A7EE3"/>
    <w:rsid w:val="000B0118"/>
    <w:rsid w:val="000B018E"/>
    <w:rsid w:val="000B0662"/>
    <w:rsid w:val="000B0845"/>
    <w:rsid w:val="000B092E"/>
    <w:rsid w:val="000B0A68"/>
    <w:rsid w:val="000B0A8A"/>
    <w:rsid w:val="000B0BFA"/>
    <w:rsid w:val="000B0C25"/>
    <w:rsid w:val="000B0C5C"/>
    <w:rsid w:val="000B0CC8"/>
    <w:rsid w:val="000B0CE6"/>
    <w:rsid w:val="000B11FF"/>
    <w:rsid w:val="000B1256"/>
    <w:rsid w:val="000B14A1"/>
    <w:rsid w:val="000B150B"/>
    <w:rsid w:val="000B1568"/>
    <w:rsid w:val="000B15F5"/>
    <w:rsid w:val="000B1829"/>
    <w:rsid w:val="000B1838"/>
    <w:rsid w:val="000B1B9D"/>
    <w:rsid w:val="000B1C41"/>
    <w:rsid w:val="000B205A"/>
    <w:rsid w:val="000B21CA"/>
    <w:rsid w:val="000B2213"/>
    <w:rsid w:val="000B2517"/>
    <w:rsid w:val="000B2894"/>
    <w:rsid w:val="000B2903"/>
    <w:rsid w:val="000B2A94"/>
    <w:rsid w:val="000B2EA0"/>
    <w:rsid w:val="000B31AA"/>
    <w:rsid w:val="000B3327"/>
    <w:rsid w:val="000B39F9"/>
    <w:rsid w:val="000B3BDF"/>
    <w:rsid w:val="000B49A0"/>
    <w:rsid w:val="000B49B0"/>
    <w:rsid w:val="000B4B2F"/>
    <w:rsid w:val="000B4BC3"/>
    <w:rsid w:val="000B4BD8"/>
    <w:rsid w:val="000B4DAB"/>
    <w:rsid w:val="000B5443"/>
    <w:rsid w:val="000B561C"/>
    <w:rsid w:val="000B573A"/>
    <w:rsid w:val="000B599F"/>
    <w:rsid w:val="000B5AEB"/>
    <w:rsid w:val="000B5AFF"/>
    <w:rsid w:val="000B63A8"/>
    <w:rsid w:val="000B657D"/>
    <w:rsid w:val="000B667D"/>
    <w:rsid w:val="000B6959"/>
    <w:rsid w:val="000B6A3A"/>
    <w:rsid w:val="000B6FB5"/>
    <w:rsid w:val="000B70EF"/>
    <w:rsid w:val="000B7243"/>
    <w:rsid w:val="000B7CCE"/>
    <w:rsid w:val="000B7CFC"/>
    <w:rsid w:val="000B7E80"/>
    <w:rsid w:val="000C063B"/>
    <w:rsid w:val="000C075E"/>
    <w:rsid w:val="000C0A03"/>
    <w:rsid w:val="000C0D80"/>
    <w:rsid w:val="000C10A5"/>
    <w:rsid w:val="000C134D"/>
    <w:rsid w:val="000C1A2C"/>
    <w:rsid w:val="000C1B48"/>
    <w:rsid w:val="000C1C9E"/>
    <w:rsid w:val="000C1D63"/>
    <w:rsid w:val="000C1E1E"/>
    <w:rsid w:val="000C1E73"/>
    <w:rsid w:val="000C1F0E"/>
    <w:rsid w:val="000C2050"/>
    <w:rsid w:val="000C2063"/>
    <w:rsid w:val="000C2246"/>
    <w:rsid w:val="000C23E1"/>
    <w:rsid w:val="000C268C"/>
    <w:rsid w:val="000C26CE"/>
    <w:rsid w:val="000C26EA"/>
    <w:rsid w:val="000C2DE0"/>
    <w:rsid w:val="000C2DF8"/>
    <w:rsid w:val="000C2F15"/>
    <w:rsid w:val="000C324F"/>
    <w:rsid w:val="000C36DF"/>
    <w:rsid w:val="000C370A"/>
    <w:rsid w:val="000C3857"/>
    <w:rsid w:val="000C390B"/>
    <w:rsid w:val="000C39A3"/>
    <w:rsid w:val="000C3B7F"/>
    <w:rsid w:val="000C3C29"/>
    <w:rsid w:val="000C3CF3"/>
    <w:rsid w:val="000C3DE5"/>
    <w:rsid w:val="000C4116"/>
    <w:rsid w:val="000C4B60"/>
    <w:rsid w:val="000C4B87"/>
    <w:rsid w:val="000C4D19"/>
    <w:rsid w:val="000C4DB9"/>
    <w:rsid w:val="000C4F02"/>
    <w:rsid w:val="000C50DA"/>
    <w:rsid w:val="000C54B5"/>
    <w:rsid w:val="000C54FA"/>
    <w:rsid w:val="000C59BB"/>
    <w:rsid w:val="000C5AC7"/>
    <w:rsid w:val="000C5B6A"/>
    <w:rsid w:val="000C5EFD"/>
    <w:rsid w:val="000C5F1E"/>
    <w:rsid w:val="000C633E"/>
    <w:rsid w:val="000C66AF"/>
    <w:rsid w:val="000C672F"/>
    <w:rsid w:val="000C6B68"/>
    <w:rsid w:val="000C6BF3"/>
    <w:rsid w:val="000C6BF6"/>
    <w:rsid w:val="000C713C"/>
    <w:rsid w:val="000C7157"/>
    <w:rsid w:val="000C75D7"/>
    <w:rsid w:val="000C772F"/>
    <w:rsid w:val="000C7C84"/>
    <w:rsid w:val="000C7D8B"/>
    <w:rsid w:val="000D0098"/>
    <w:rsid w:val="000D054D"/>
    <w:rsid w:val="000D0858"/>
    <w:rsid w:val="000D0AF0"/>
    <w:rsid w:val="000D0BCE"/>
    <w:rsid w:val="000D0CD1"/>
    <w:rsid w:val="000D0E81"/>
    <w:rsid w:val="000D0F44"/>
    <w:rsid w:val="000D1468"/>
    <w:rsid w:val="000D149C"/>
    <w:rsid w:val="000D152C"/>
    <w:rsid w:val="000D1B1B"/>
    <w:rsid w:val="000D1B73"/>
    <w:rsid w:val="000D1CFB"/>
    <w:rsid w:val="000D1EBE"/>
    <w:rsid w:val="000D1F96"/>
    <w:rsid w:val="000D203D"/>
    <w:rsid w:val="000D2130"/>
    <w:rsid w:val="000D2449"/>
    <w:rsid w:val="000D2889"/>
    <w:rsid w:val="000D28FF"/>
    <w:rsid w:val="000D2B1D"/>
    <w:rsid w:val="000D2C1F"/>
    <w:rsid w:val="000D2CDE"/>
    <w:rsid w:val="000D2E4F"/>
    <w:rsid w:val="000D30AF"/>
    <w:rsid w:val="000D31B4"/>
    <w:rsid w:val="000D3412"/>
    <w:rsid w:val="000D3781"/>
    <w:rsid w:val="000D3B44"/>
    <w:rsid w:val="000D3E49"/>
    <w:rsid w:val="000D3EDA"/>
    <w:rsid w:val="000D44DD"/>
    <w:rsid w:val="000D4625"/>
    <w:rsid w:val="000D4810"/>
    <w:rsid w:val="000D4818"/>
    <w:rsid w:val="000D4AC6"/>
    <w:rsid w:val="000D4B6D"/>
    <w:rsid w:val="000D4FF7"/>
    <w:rsid w:val="000D50B5"/>
    <w:rsid w:val="000D5329"/>
    <w:rsid w:val="000D57DF"/>
    <w:rsid w:val="000D5926"/>
    <w:rsid w:val="000D5972"/>
    <w:rsid w:val="000D59FC"/>
    <w:rsid w:val="000D5A21"/>
    <w:rsid w:val="000D5B3C"/>
    <w:rsid w:val="000D5D08"/>
    <w:rsid w:val="000D5D18"/>
    <w:rsid w:val="000D5F44"/>
    <w:rsid w:val="000D6419"/>
    <w:rsid w:val="000D65F6"/>
    <w:rsid w:val="000D66A8"/>
    <w:rsid w:val="000D6834"/>
    <w:rsid w:val="000D6AD6"/>
    <w:rsid w:val="000D6BC3"/>
    <w:rsid w:val="000D6C7E"/>
    <w:rsid w:val="000D6D14"/>
    <w:rsid w:val="000D717F"/>
    <w:rsid w:val="000D7321"/>
    <w:rsid w:val="000D73B8"/>
    <w:rsid w:val="000D7480"/>
    <w:rsid w:val="000D7669"/>
    <w:rsid w:val="000D77EC"/>
    <w:rsid w:val="000D7AD8"/>
    <w:rsid w:val="000D7CC5"/>
    <w:rsid w:val="000D7DA9"/>
    <w:rsid w:val="000E021C"/>
    <w:rsid w:val="000E0410"/>
    <w:rsid w:val="000E0584"/>
    <w:rsid w:val="000E088C"/>
    <w:rsid w:val="000E0994"/>
    <w:rsid w:val="000E0C17"/>
    <w:rsid w:val="000E0F9F"/>
    <w:rsid w:val="000E1098"/>
    <w:rsid w:val="000E13CF"/>
    <w:rsid w:val="000E156C"/>
    <w:rsid w:val="000E15CB"/>
    <w:rsid w:val="000E1773"/>
    <w:rsid w:val="000E1A89"/>
    <w:rsid w:val="000E1B0F"/>
    <w:rsid w:val="000E2322"/>
    <w:rsid w:val="000E2817"/>
    <w:rsid w:val="000E2988"/>
    <w:rsid w:val="000E29F5"/>
    <w:rsid w:val="000E2AE2"/>
    <w:rsid w:val="000E2F99"/>
    <w:rsid w:val="000E353E"/>
    <w:rsid w:val="000E3627"/>
    <w:rsid w:val="000E37AF"/>
    <w:rsid w:val="000E3907"/>
    <w:rsid w:val="000E3927"/>
    <w:rsid w:val="000E4122"/>
    <w:rsid w:val="000E43C0"/>
    <w:rsid w:val="000E440E"/>
    <w:rsid w:val="000E4957"/>
    <w:rsid w:val="000E4B53"/>
    <w:rsid w:val="000E4BD1"/>
    <w:rsid w:val="000E523C"/>
    <w:rsid w:val="000E52F5"/>
    <w:rsid w:val="000E534B"/>
    <w:rsid w:val="000E576C"/>
    <w:rsid w:val="000E5A71"/>
    <w:rsid w:val="000E5BEE"/>
    <w:rsid w:val="000E5D27"/>
    <w:rsid w:val="000E5E90"/>
    <w:rsid w:val="000E6232"/>
    <w:rsid w:val="000E630B"/>
    <w:rsid w:val="000E6785"/>
    <w:rsid w:val="000E692E"/>
    <w:rsid w:val="000E6B07"/>
    <w:rsid w:val="000E6B9A"/>
    <w:rsid w:val="000E7171"/>
    <w:rsid w:val="000E75EE"/>
    <w:rsid w:val="000E779E"/>
    <w:rsid w:val="000E7B9F"/>
    <w:rsid w:val="000E7BD7"/>
    <w:rsid w:val="000E7F60"/>
    <w:rsid w:val="000E7FA1"/>
    <w:rsid w:val="000F00BA"/>
    <w:rsid w:val="000F01B7"/>
    <w:rsid w:val="000F04A0"/>
    <w:rsid w:val="000F05E9"/>
    <w:rsid w:val="000F0A8C"/>
    <w:rsid w:val="000F0C39"/>
    <w:rsid w:val="000F0CEA"/>
    <w:rsid w:val="000F107E"/>
    <w:rsid w:val="000F1116"/>
    <w:rsid w:val="000F11E4"/>
    <w:rsid w:val="000F1745"/>
    <w:rsid w:val="000F17CF"/>
    <w:rsid w:val="000F1818"/>
    <w:rsid w:val="000F1885"/>
    <w:rsid w:val="000F19B8"/>
    <w:rsid w:val="000F24EA"/>
    <w:rsid w:val="000F25BD"/>
    <w:rsid w:val="000F2695"/>
    <w:rsid w:val="000F2747"/>
    <w:rsid w:val="000F2856"/>
    <w:rsid w:val="000F286C"/>
    <w:rsid w:val="000F2AFA"/>
    <w:rsid w:val="000F2D47"/>
    <w:rsid w:val="000F2E58"/>
    <w:rsid w:val="000F2F19"/>
    <w:rsid w:val="000F3130"/>
    <w:rsid w:val="000F31C9"/>
    <w:rsid w:val="000F3534"/>
    <w:rsid w:val="000F367A"/>
    <w:rsid w:val="000F3721"/>
    <w:rsid w:val="000F372E"/>
    <w:rsid w:val="000F3849"/>
    <w:rsid w:val="000F392A"/>
    <w:rsid w:val="000F3B95"/>
    <w:rsid w:val="000F3E48"/>
    <w:rsid w:val="000F40F2"/>
    <w:rsid w:val="000F415E"/>
    <w:rsid w:val="000F470A"/>
    <w:rsid w:val="000F47A7"/>
    <w:rsid w:val="000F4A0A"/>
    <w:rsid w:val="000F4B8A"/>
    <w:rsid w:val="000F4C1B"/>
    <w:rsid w:val="000F4DB4"/>
    <w:rsid w:val="000F5143"/>
    <w:rsid w:val="000F5519"/>
    <w:rsid w:val="000F57D6"/>
    <w:rsid w:val="000F5A4E"/>
    <w:rsid w:val="000F609C"/>
    <w:rsid w:val="000F609F"/>
    <w:rsid w:val="000F669D"/>
    <w:rsid w:val="000F66AC"/>
    <w:rsid w:val="000F66D5"/>
    <w:rsid w:val="000F67E9"/>
    <w:rsid w:val="000F69F8"/>
    <w:rsid w:val="000F6AD7"/>
    <w:rsid w:val="000F6EAD"/>
    <w:rsid w:val="000F749D"/>
    <w:rsid w:val="000F755C"/>
    <w:rsid w:val="000F76CB"/>
    <w:rsid w:val="000F77E8"/>
    <w:rsid w:val="000F77FD"/>
    <w:rsid w:val="000F7A72"/>
    <w:rsid w:val="000F7B51"/>
    <w:rsid w:val="000F7D5C"/>
    <w:rsid w:val="000F7DB8"/>
    <w:rsid w:val="001001BE"/>
    <w:rsid w:val="00100439"/>
    <w:rsid w:val="001008FB"/>
    <w:rsid w:val="00100C72"/>
    <w:rsid w:val="00100E77"/>
    <w:rsid w:val="001012A1"/>
    <w:rsid w:val="001016E6"/>
    <w:rsid w:val="00101712"/>
    <w:rsid w:val="0010172A"/>
    <w:rsid w:val="00101981"/>
    <w:rsid w:val="00101BD7"/>
    <w:rsid w:val="00101DE3"/>
    <w:rsid w:val="00101EA5"/>
    <w:rsid w:val="00101FC7"/>
    <w:rsid w:val="001020CC"/>
    <w:rsid w:val="00102300"/>
    <w:rsid w:val="001023DD"/>
    <w:rsid w:val="00102722"/>
    <w:rsid w:val="00102B19"/>
    <w:rsid w:val="00102D1C"/>
    <w:rsid w:val="001033B3"/>
    <w:rsid w:val="00103572"/>
    <w:rsid w:val="00103BC2"/>
    <w:rsid w:val="00103BE6"/>
    <w:rsid w:val="00103F37"/>
    <w:rsid w:val="00103F88"/>
    <w:rsid w:val="001040C3"/>
    <w:rsid w:val="0010433C"/>
    <w:rsid w:val="0010437F"/>
    <w:rsid w:val="0010460F"/>
    <w:rsid w:val="00104627"/>
    <w:rsid w:val="001047FA"/>
    <w:rsid w:val="001049C8"/>
    <w:rsid w:val="00104DAD"/>
    <w:rsid w:val="00104F23"/>
    <w:rsid w:val="00104FFF"/>
    <w:rsid w:val="0010530E"/>
    <w:rsid w:val="00105459"/>
    <w:rsid w:val="0010568C"/>
    <w:rsid w:val="00105697"/>
    <w:rsid w:val="0010577A"/>
    <w:rsid w:val="00105C81"/>
    <w:rsid w:val="00105D5E"/>
    <w:rsid w:val="00105E3A"/>
    <w:rsid w:val="00106147"/>
    <w:rsid w:val="00106222"/>
    <w:rsid w:val="0010640F"/>
    <w:rsid w:val="0010648A"/>
    <w:rsid w:val="001064DC"/>
    <w:rsid w:val="00106800"/>
    <w:rsid w:val="00106BE9"/>
    <w:rsid w:val="00107003"/>
    <w:rsid w:val="001070CB"/>
    <w:rsid w:val="001073A0"/>
    <w:rsid w:val="00107472"/>
    <w:rsid w:val="00107476"/>
    <w:rsid w:val="0010764A"/>
    <w:rsid w:val="00107AEA"/>
    <w:rsid w:val="00107B58"/>
    <w:rsid w:val="00107B73"/>
    <w:rsid w:val="00107F4C"/>
    <w:rsid w:val="0011005D"/>
    <w:rsid w:val="001100D7"/>
    <w:rsid w:val="0011024A"/>
    <w:rsid w:val="00110296"/>
    <w:rsid w:val="0011077D"/>
    <w:rsid w:val="0011090B"/>
    <w:rsid w:val="00110A74"/>
    <w:rsid w:val="00110B64"/>
    <w:rsid w:val="00110BF4"/>
    <w:rsid w:val="00110CAE"/>
    <w:rsid w:val="00110D8D"/>
    <w:rsid w:val="0011123C"/>
    <w:rsid w:val="00111434"/>
    <w:rsid w:val="0011162B"/>
    <w:rsid w:val="00111749"/>
    <w:rsid w:val="00111A7D"/>
    <w:rsid w:val="00111B2E"/>
    <w:rsid w:val="00111D9B"/>
    <w:rsid w:val="00111E5D"/>
    <w:rsid w:val="00111EC6"/>
    <w:rsid w:val="001121A9"/>
    <w:rsid w:val="0011253C"/>
    <w:rsid w:val="001128D0"/>
    <w:rsid w:val="001128E3"/>
    <w:rsid w:val="00112C9D"/>
    <w:rsid w:val="0011352E"/>
    <w:rsid w:val="00113AF7"/>
    <w:rsid w:val="00113C75"/>
    <w:rsid w:val="00113CEF"/>
    <w:rsid w:val="00113EBD"/>
    <w:rsid w:val="0011420C"/>
    <w:rsid w:val="0011422B"/>
    <w:rsid w:val="00114906"/>
    <w:rsid w:val="00114A33"/>
    <w:rsid w:val="00114A96"/>
    <w:rsid w:val="00114AE3"/>
    <w:rsid w:val="00114D2E"/>
    <w:rsid w:val="00114ED5"/>
    <w:rsid w:val="001151C2"/>
    <w:rsid w:val="00115205"/>
    <w:rsid w:val="00115324"/>
    <w:rsid w:val="001154DF"/>
    <w:rsid w:val="0011551F"/>
    <w:rsid w:val="00115980"/>
    <w:rsid w:val="00115B59"/>
    <w:rsid w:val="00116096"/>
    <w:rsid w:val="00116147"/>
    <w:rsid w:val="00116233"/>
    <w:rsid w:val="00116338"/>
    <w:rsid w:val="00116681"/>
    <w:rsid w:val="0011668F"/>
    <w:rsid w:val="00116E14"/>
    <w:rsid w:val="00116EF5"/>
    <w:rsid w:val="00117007"/>
    <w:rsid w:val="001171E4"/>
    <w:rsid w:val="0011728F"/>
    <w:rsid w:val="001173B9"/>
    <w:rsid w:val="0011748D"/>
    <w:rsid w:val="0011758B"/>
    <w:rsid w:val="00117A49"/>
    <w:rsid w:val="00117AB4"/>
    <w:rsid w:val="00117BC9"/>
    <w:rsid w:val="00117DBD"/>
    <w:rsid w:val="00117DF1"/>
    <w:rsid w:val="00117FD6"/>
    <w:rsid w:val="00120005"/>
    <w:rsid w:val="00120157"/>
    <w:rsid w:val="00120497"/>
    <w:rsid w:val="001204EA"/>
    <w:rsid w:val="00120650"/>
    <w:rsid w:val="00120899"/>
    <w:rsid w:val="001209ED"/>
    <w:rsid w:val="00120BA9"/>
    <w:rsid w:val="00120BC5"/>
    <w:rsid w:val="00120D0B"/>
    <w:rsid w:val="00121064"/>
    <w:rsid w:val="001211F6"/>
    <w:rsid w:val="00121376"/>
    <w:rsid w:val="0012148E"/>
    <w:rsid w:val="00121496"/>
    <w:rsid w:val="00121634"/>
    <w:rsid w:val="0012170F"/>
    <w:rsid w:val="00121B42"/>
    <w:rsid w:val="00122270"/>
    <w:rsid w:val="00122304"/>
    <w:rsid w:val="00122443"/>
    <w:rsid w:val="001224BF"/>
    <w:rsid w:val="0012255D"/>
    <w:rsid w:val="00122BBB"/>
    <w:rsid w:val="00122CB2"/>
    <w:rsid w:val="00123000"/>
    <w:rsid w:val="00123219"/>
    <w:rsid w:val="0012348E"/>
    <w:rsid w:val="0012350A"/>
    <w:rsid w:val="00123823"/>
    <w:rsid w:val="0012398E"/>
    <w:rsid w:val="00123D1B"/>
    <w:rsid w:val="00123D84"/>
    <w:rsid w:val="0012401C"/>
    <w:rsid w:val="0012427C"/>
    <w:rsid w:val="00124688"/>
    <w:rsid w:val="001247FB"/>
    <w:rsid w:val="00124B18"/>
    <w:rsid w:val="00124C50"/>
    <w:rsid w:val="00124E01"/>
    <w:rsid w:val="00124F6D"/>
    <w:rsid w:val="00124FBB"/>
    <w:rsid w:val="00125057"/>
    <w:rsid w:val="0012536C"/>
    <w:rsid w:val="0012549B"/>
    <w:rsid w:val="00125535"/>
    <w:rsid w:val="001255F3"/>
    <w:rsid w:val="00125980"/>
    <w:rsid w:val="00125A65"/>
    <w:rsid w:val="00125E2C"/>
    <w:rsid w:val="0012602A"/>
    <w:rsid w:val="00126048"/>
    <w:rsid w:val="00126102"/>
    <w:rsid w:val="001265B3"/>
    <w:rsid w:val="0012661E"/>
    <w:rsid w:val="00126AC0"/>
    <w:rsid w:val="00126B1E"/>
    <w:rsid w:val="00126FEF"/>
    <w:rsid w:val="00127672"/>
    <w:rsid w:val="00127780"/>
    <w:rsid w:val="0012781A"/>
    <w:rsid w:val="0012786C"/>
    <w:rsid w:val="00127E36"/>
    <w:rsid w:val="00127F46"/>
    <w:rsid w:val="0013062E"/>
    <w:rsid w:val="00130ABB"/>
    <w:rsid w:val="00130B5E"/>
    <w:rsid w:val="00130E9A"/>
    <w:rsid w:val="00130FDF"/>
    <w:rsid w:val="001310C6"/>
    <w:rsid w:val="0013120C"/>
    <w:rsid w:val="00131A86"/>
    <w:rsid w:val="00131B74"/>
    <w:rsid w:val="00131C7C"/>
    <w:rsid w:val="00132145"/>
    <w:rsid w:val="001322F8"/>
    <w:rsid w:val="00132712"/>
    <w:rsid w:val="00132E75"/>
    <w:rsid w:val="001330F1"/>
    <w:rsid w:val="001332C5"/>
    <w:rsid w:val="00133366"/>
    <w:rsid w:val="0013353B"/>
    <w:rsid w:val="001338B7"/>
    <w:rsid w:val="001339A5"/>
    <w:rsid w:val="001339A9"/>
    <w:rsid w:val="00133BA9"/>
    <w:rsid w:val="00133BD1"/>
    <w:rsid w:val="00133D1A"/>
    <w:rsid w:val="00133E0E"/>
    <w:rsid w:val="001340E4"/>
    <w:rsid w:val="001342D7"/>
    <w:rsid w:val="0013467E"/>
    <w:rsid w:val="001346DC"/>
    <w:rsid w:val="001347EC"/>
    <w:rsid w:val="001348B2"/>
    <w:rsid w:val="00134D55"/>
    <w:rsid w:val="00134F48"/>
    <w:rsid w:val="0013568B"/>
    <w:rsid w:val="00135CED"/>
    <w:rsid w:val="00135E8F"/>
    <w:rsid w:val="00136145"/>
    <w:rsid w:val="00136340"/>
    <w:rsid w:val="001365D9"/>
    <w:rsid w:val="00136A2A"/>
    <w:rsid w:val="00136BA3"/>
    <w:rsid w:val="00136BF6"/>
    <w:rsid w:val="00136BFA"/>
    <w:rsid w:val="00136ECA"/>
    <w:rsid w:val="0013703C"/>
    <w:rsid w:val="0013705B"/>
    <w:rsid w:val="001375DA"/>
    <w:rsid w:val="00137744"/>
    <w:rsid w:val="00137A31"/>
    <w:rsid w:val="00137A65"/>
    <w:rsid w:val="00137B7E"/>
    <w:rsid w:val="001400D1"/>
    <w:rsid w:val="0014075E"/>
    <w:rsid w:val="00140898"/>
    <w:rsid w:val="00140AC6"/>
    <w:rsid w:val="0014189E"/>
    <w:rsid w:val="001419F7"/>
    <w:rsid w:val="00141A69"/>
    <w:rsid w:val="00141C27"/>
    <w:rsid w:val="00141C98"/>
    <w:rsid w:val="00141D6F"/>
    <w:rsid w:val="0014268B"/>
    <w:rsid w:val="00142A63"/>
    <w:rsid w:val="00142AB1"/>
    <w:rsid w:val="00142BFA"/>
    <w:rsid w:val="00142E58"/>
    <w:rsid w:val="00142F8E"/>
    <w:rsid w:val="0014304A"/>
    <w:rsid w:val="0014322E"/>
    <w:rsid w:val="00143650"/>
    <w:rsid w:val="0014385E"/>
    <w:rsid w:val="00143AAB"/>
    <w:rsid w:val="00143D34"/>
    <w:rsid w:val="00144000"/>
    <w:rsid w:val="00144182"/>
    <w:rsid w:val="00144305"/>
    <w:rsid w:val="001443D2"/>
    <w:rsid w:val="00144494"/>
    <w:rsid w:val="001445EF"/>
    <w:rsid w:val="0014467F"/>
    <w:rsid w:val="001446AF"/>
    <w:rsid w:val="00144D38"/>
    <w:rsid w:val="00144EED"/>
    <w:rsid w:val="00144F55"/>
    <w:rsid w:val="00144F7C"/>
    <w:rsid w:val="001450EE"/>
    <w:rsid w:val="001451CB"/>
    <w:rsid w:val="00145444"/>
    <w:rsid w:val="001454D1"/>
    <w:rsid w:val="00145516"/>
    <w:rsid w:val="0014574E"/>
    <w:rsid w:val="0014576D"/>
    <w:rsid w:val="00145B9B"/>
    <w:rsid w:val="00145DB5"/>
    <w:rsid w:val="001461C1"/>
    <w:rsid w:val="00146213"/>
    <w:rsid w:val="001464AA"/>
    <w:rsid w:val="001468EE"/>
    <w:rsid w:val="00146AB9"/>
    <w:rsid w:val="00146B65"/>
    <w:rsid w:val="00146B99"/>
    <w:rsid w:val="001470CC"/>
    <w:rsid w:val="0014729B"/>
    <w:rsid w:val="00147457"/>
    <w:rsid w:val="001474D9"/>
    <w:rsid w:val="0014760D"/>
    <w:rsid w:val="00147775"/>
    <w:rsid w:val="00147A21"/>
    <w:rsid w:val="00147B05"/>
    <w:rsid w:val="00147BA1"/>
    <w:rsid w:val="00147EC5"/>
    <w:rsid w:val="00147F1F"/>
    <w:rsid w:val="00150357"/>
    <w:rsid w:val="0015066F"/>
    <w:rsid w:val="001509B7"/>
    <w:rsid w:val="00150A25"/>
    <w:rsid w:val="00150E0C"/>
    <w:rsid w:val="00150EC1"/>
    <w:rsid w:val="00151070"/>
    <w:rsid w:val="00151915"/>
    <w:rsid w:val="00151BFE"/>
    <w:rsid w:val="00151C9F"/>
    <w:rsid w:val="00151F8D"/>
    <w:rsid w:val="0015204E"/>
    <w:rsid w:val="001528AD"/>
    <w:rsid w:val="00153115"/>
    <w:rsid w:val="0015344F"/>
    <w:rsid w:val="00153A51"/>
    <w:rsid w:val="00153A52"/>
    <w:rsid w:val="00153AB4"/>
    <w:rsid w:val="00153AC5"/>
    <w:rsid w:val="001540D5"/>
    <w:rsid w:val="0015416C"/>
    <w:rsid w:val="00154605"/>
    <w:rsid w:val="0015486D"/>
    <w:rsid w:val="00154B09"/>
    <w:rsid w:val="00154B8B"/>
    <w:rsid w:val="00154CC4"/>
    <w:rsid w:val="00154E9F"/>
    <w:rsid w:val="00154FF1"/>
    <w:rsid w:val="00155431"/>
    <w:rsid w:val="0015543F"/>
    <w:rsid w:val="00155888"/>
    <w:rsid w:val="00155C55"/>
    <w:rsid w:val="00155D1A"/>
    <w:rsid w:val="0015673C"/>
    <w:rsid w:val="00156890"/>
    <w:rsid w:val="00156A4C"/>
    <w:rsid w:val="00156AB3"/>
    <w:rsid w:val="00156E68"/>
    <w:rsid w:val="00157EB2"/>
    <w:rsid w:val="00157FB4"/>
    <w:rsid w:val="00160073"/>
    <w:rsid w:val="001603EF"/>
    <w:rsid w:val="00160470"/>
    <w:rsid w:val="00160568"/>
    <w:rsid w:val="00160784"/>
    <w:rsid w:val="00160885"/>
    <w:rsid w:val="00160914"/>
    <w:rsid w:val="001612C2"/>
    <w:rsid w:val="0016136E"/>
    <w:rsid w:val="0016137C"/>
    <w:rsid w:val="0016173A"/>
    <w:rsid w:val="00161908"/>
    <w:rsid w:val="001619BF"/>
    <w:rsid w:val="00161D4B"/>
    <w:rsid w:val="00161F72"/>
    <w:rsid w:val="00161FB1"/>
    <w:rsid w:val="0016213A"/>
    <w:rsid w:val="00162229"/>
    <w:rsid w:val="00162387"/>
    <w:rsid w:val="00162669"/>
    <w:rsid w:val="0016266B"/>
    <w:rsid w:val="001626F5"/>
    <w:rsid w:val="00162713"/>
    <w:rsid w:val="00162921"/>
    <w:rsid w:val="00162CDB"/>
    <w:rsid w:val="00162DA4"/>
    <w:rsid w:val="00162FFE"/>
    <w:rsid w:val="0016305F"/>
    <w:rsid w:val="0016314E"/>
    <w:rsid w:val="00163596"/>
    <w:rsid w:val="001637F1"/>
    <w:rsid w:val="001638D1"/>
    <w:rsid w:val="00163C8E"/>
    <w:rsid w:val="001641B9"/>
    <w:rsid w:val="001645B2"/>
    <w:rsid w:val="0016469F"/>
    <w:rsid w:val="00164750"/>
    <w:rsid w:val="0016493C"/>
    <w:rsid w:val="00164E94"/>
    <w:rsid w:val="00164EFD"/>
    <w:rsid w:val="00165021"/>
    <w:rsid w:val="0016521F"/>
    <w:rsid w:val="00165746"/>
    <w:rsid w:val="001659D2"/>
    <w:rsid w:val="001659E9"/>
    <w:rsid w:val="00165E9D"/>
    <w:rsid w:val="00165F9F"/>
    <w:rsid w:val="001660F1"/>
    <w:rsid w:val="00166BBA"/>
    <w:rsid w:val="00166C5D"/>
    <w:rsid w:val="00166DC1"/>
    <w:rsid w:val="00166DE3"/>
    <w:rsid w:val="00167455"/>
    <w:rsid w:val="001674E6"/>
    <w:rsid w:val="00167BC1"/>
    <w:rsid w:val="00167CB5"/>
    <w:rsid w:val="00170068"/>
    <w:rsid w:val="00170565"/>
    <w:rsid w:val="00170D15"/>
    <w:rsid w:val="00170E9E"/>
    <w:rsid w:val="001712DD"/>
    <w:rsid w:val="001712E3"/>
    <w:rsid w:val="001713A3"/>
    <w:rsid w:val="001714F2"/>
    <w:rsid w:val="0017175E"/>
    <w:rsid w:val="001718EA"/>
    <w:rsid w:val="00171947"/>
    <w:rsid w:val="00171A47"/>
    <w:rsid w:val="00172070"/>
    <w:rsid w:val="001721AD"/>
    <w:rsid w:val="001725F6"/>
    <w:rsid w:val="001726A4"/>
    <w:rsid w:val="00172A9A"/>
    <w:rsid w:val="00172B98"/>
    <w:rsid w:val="00172D00"/>
    <w:rsid w:val="00172E76"/>
    <w:rsid w:val="00172F03"/>
    <w:rsid w:val="001733CB"/>
    <w:rsid w:val="001737E8"/>
    <w:rsid w:val="0017399D"/>
    <w:rsid w:val="00173AEE"/>
    <w:rsid w:val="00173CAB"/>
    <w:rsid w:val="001746C9"/>
    <w:rsid w:val="001748B4"/>
    <w:rsid w:val="0017494E"/>
    <w:rsid w:val="00174ACB"/>
    <w:rsid w:val="00174B1C"/>
    <w:rsid w:val="00174EFE"/>
    <w:rsid w:val="001750B7"/>
    <w:rsid w:val="001750DA"/>
    <w:rsid w:val="001751E4"/>
    <w:rsid w:val="001752E6"/>
    <w:rsid w:val="00175395"/>
    <w:rsid w:val="001756D6"/>
    <w:rsid w:val="00175D09"/>
    <w:rsid w:val="00175DA3"/>
    <w:rsid w:val="00175FD1"/>
    <w:rsid w:val="00175FDC"/>
    <w:rsid w:val="00176078"/>
    <w:rsid w:val="001762EA"/>
    <w:rsid w:val="001764E9"/>
    <w:rsid w:val="001765B7"/>
    <w:rsid w:val="001767AF"/>
    <w:rsid w:val="001769C1"/>
    <w:rsid w:val="001769E9"/>
    <w:rsid w:val="00176AB8"/>
    <w:rsid w:val="00176ACC"/>
    <w:rsid w:val="00176D12"/>
    <w:rsid w:val="00176D72"/>
    <w:rsid w:val="0017700D"/>
    <w:rsid w:val="00177253"/>
    <w:rsid w:val="00177319"/>
    <w:rsid w:val="001777FE"/>
    <w:rsid w:val="001778D2"/>
    <w:rsid w:val="0017790C"/>
    <w:rsid w:val="0017793A"/>
    <w:rsid w:val="00177ADC"/>
    <w:rsid w:val="00177C6A"/>
    <w:rsid w:val="001800B3"/>
    <w:rsid w:val="001800DD"/>
    <w:rsid w:val="00180C62"/>
    <w:rsid w:val="00180C89"/>
    <w:rsid w:val="00180D2B"/>
    <w:rsid w:val="00180DC3"/>
    <w:rsid w:val="0018113C"/>
    <w:rsid w:val="001813AF"/>
    <w:rsid w:val="001814A7"/>
    <w:rsid w:val="0018174D"/>
    <w:rsid w:val="00181852"/>
    <w:rsid w:val="001819D5"/>
    <w:rsid w:val="00181AF2"/>
    <w:rsid w:val="00181B60"/>
    <w:rsid w:val="00182240"/>
    <w:rsid w:val="0018254C"/>
    <w:rsid w:val="00182869"/>
    <w:rsid w:val="00182943"/>
    <w:rsid w:val="001829A0"/>
    <w:rsid w:val="00182E4A"/>
    <w:rsid w:val="001835A3"/>
    <w:rsid w:val="001837C5"/>
    <w:rsid w:val="00183CB0"/>
    <w:rsid w:val="00183CC9"/>
    <w:rsid w:val="00183EDB"/>
    <w:rsid w:val="001840F6"/>
    <w:rsid w:val="0018456E"/>
    <w:rsid w:val="0018457F"/>
    <w:rsid w:val="00184581"/>
    <w:rsid w:val="00184FA6"/>
    <w:rsid w:val="00185043"/>
    <w:rsid w:val="001852AE"/>
    <w:rsid w:val="001855FB"/>
    <w:rsid w:val="00185D5C"/>
    <w:rsid w:val="00185F2B"/>
    <w:rsid w:val="0018608F"/>
    <w:rsid w:val="0018633C"/>
    <w:rsid w:val="0018645B"/>
    <w:rsid w:val="00186485"/>
    <w:rsid w:val="00187030"/>
    <w:rsid w:val="001871AA"/>
    <w:rsid w:val="00187654"/>
    <w:rsid w:val="001876AB"/>
    <w:rsid w:val="00187904"/>
    <w:rsid w:val="00187C03"/>
    <w:rsid w:val="00187C88"/>
    <w:rsid w:val="00187CF7"/>
    <w:rsid w:val="00187D02"/>
    <w:rsid w:val="00190054"/>
    <w:rsid w:val="0019005C"/>
    <w:rsid w:val="00190163"/>
    <w:rsid w:val="001903E5"/>
    <w:rsid w:val="001909D9"/>
    <w:rsid w:val="00190A12"/>
    <w:rsid w:val="00190A3A"/>
    <w:rsid w:val="00190CC6"/>
    <w:rsid w:val="00190D2F"/>
    <w:rsid w:val="00190FEE"/>
    <w:rsid w:val="00191457"/>
    <w:rsid w:val="0019167C"/>
    <w:rsid w:val="00191A7B"/>
    <w:rsid w:val="00191E96"/>
    <w:rsid w:val="0019236F"/>
    <w:rsid w:val="001924FD"/>
    <w:rsid w:val="001925DF"/>
    <w:rsid w:val="00192628"/>
    <w:rsid w:val="00192630"/>
    <w:rsid w:val="00192682"/>
    <w:rsid w:val="001928AC"/>
    <w:rsid w:val="001928C7"/>
    <w:rsid w:val="00192942"/>
    <w:rsid w:val="001929F9"/>
    <w:rsid w:val="0019320D"/>
    <w:rsid w:val="00193318"/>
    <w:rsid w:val="0019332A"/>
    <w:rsid w:val="00193396"/>
    <w:rsid w:val="001936A4"/>
    <w:rsid w:val="0019380A"/>
    <w:rsid w:val="001939E6"/>
    <w:rsid w:val="001939EC"/>
    <w:rsid w:val="001944DD"/>
    <w:rsid w:val="00194976"/>
    <w:rsid w:val="00194A4E"/>
    <w:rsid w:val="00194AF9"/>
    <w:rsid w:val="0019516C"/>
    <w:rsid w:val="0019516D"/>
    <w:rsid w:val="001953E3"/>
    <w:rsid w:val="0019540C"/>
    <w:rsid w:val="001955E2"/>
    <w:rsid w:val="0019563E"/>
    <w:rsid w:val="0019578A"/>
    <w:rsid w:val="001959CD"/>
    <w:rsid w:val="00195E66"/>
    <w:rsid w:val="00195F78"/>
    <w:rsid w:val="0019615F"/>
    <w:rsid w:val="001965D0"/>
    <w:rsid w:val="001966FB"/>
    <w:rsid w:val="00196780"/>
    <w:rsid w:val="0019681C"/>
    <w:rsid w:val="00196992"/>
    <w:rsid w:val="001969E9"/>
    <w:rsid w:val="00196A52"/>
    <w:rsid w:val="00196B98"/>
    <w:rsid w:val="00196DF5"/>
    <w:rsid w:val="0019725A"/>
    <w:rsid w:val="00197283"/>
    <w:rsid w:val="00197296"/>
    <w:rsid w:val="001972C9"/>
    <w:rsid w:val="001973C0"/>
    <w:rsid w:val="00197893"/>
    <w:rsid w:val="00197BC8"/>
    <w:rsid w:val="00197BF8"/>
    <w:rsid w:val="00197C38"/>
    <w:rsid w:val="00197D5B"/>
    <w:rsid w:val="00197E25"/>
    <w:rsid w:val="00197E46"/>
    <w:rsid w:val="001A0049"/>
    <w:rsid w:val="001A015C"/>
    <w:rsid w:val="001A038F"/>
    <w:rsid w:val="001A06F3"/>
    <w:rsid w:val="001A07D6"/>
    <w:rsid w:val="001A08A4"/>
    <w:rsid w:val="001A0972"/>
    <w:rsid w:val="001A0C61"/>
    <w:rsid w:val="001A0F30"/>
    <w:rsid w:val="001A1216"/>
    <w:rsid w:val="001A1290"/>
    <w:rsid w:val="001A14E4"/>
    <w:rsid w:val="001A155F"/>
    <w:rsid w:val="001A189D"/>
    <w:rsid w:val="001A1967"/>
    <w:rsid w:val="001A19FE"/>
    <w:rsid w:val="001A1C7C"/>
    <w:rsid w:val="001A1DAF"/>
    <w:rsid w:val="001A2115"/>
    <w:rsid w:val="001A21EC"/>
    <w:rsid w:val="001A2564"/>
    <w:rsid w:val="001A2702"/>
    <w:rsid w:val="001A2BF6"/>
    <w:rsid w:val="001A2D58"/>
    <w:rsid w:val="001A2D71"/>
    <w:rsid w:val="001A2E0E"/>
    <w:rsid w:val="001A30D3"/>
    <w:rsid w:val="001A3144"/>
    <w:rsid w:val="001A32F2"/>
    <w:rsid w:val="001A336E"/>
    <w:rsid w:val="001A34C1"/>
    <w:rsid w:val="001A384A"/>
    <w:rsid w:val="001A393F"/>
    <w:rsid w:val="001A397C"/>
    <w:rsid w:val="001A3F6B"/>
    <w:rsid w:val="001A441F"/>
    <w:rsid w:val="001A45FE"/>
    <w:rsid w:val="001A4919"/>
    <w:rsid w:val="001A4CFD"/>
    <w:rsid w:val="001A4D19"/>
    <w:rsid w:val="001A4D64"/>
    <w:rsid w:val="001A5032"/>
    <w:rsid w:val="001A5195"/>
    <w:rsid w:val="001A5298"/>
    <w:rsid w:val="001A531C"/>
    <w:rsid w:val="001A54F1"/>
    <w:rsid w:val="001A5D1C"/>
    <w:rsid w:val="001A6361"/>
    <w:rsid w:val="001A64D5"/>
    <w:rsid w:val="001A6779"/>
    <w:rsid w:val="001A688D"/>
    <w:rsid w:val="001A69C4"/>
    <w:rsid w:val="001A6C60"/>
    <w:rsid w:val="001A6CE6"/>
    <w:rsid w:val="001A6DEA"/>
    <w:rsid w:val="001A71E8"/>
    <w:rsid w:val="001A72FE"/>
    <w:rsid w:val="001A7449"/>
    <w:rsid w:val="001A74D5"/>
    <w:rsid w:val="001A7CF5"/>
    <w:rsid w:val="001B001E"/>
    <w:rsid w:val="001B0194"/>
    <w:rsid w:val="001B01DE"/>
    <w:rsid w:val="001B01F7"/>
    <w:rsid w:val="001B0471"/>
    <w:rsid w:val="001B086E"/>
    <w:rsid w:val="001B0941"/>
    <w:rsid w:val="001B0C51"/>
    <w:rsid w:val="001B0C60"/>
    <w:rsid w:val="001B0CEB"/>
    <w:rsid w:val="001B0E85"/>
    <w:rsid w:val="001B12FB"/>
    <w:rsid w:val="001B1628"/>
    <w:rsid w:val="001B1687"/>
    <w:rsid w:val="001B18BB"/>
    <w:rsid w:val="001B1A9A"/>
    <w:rsid w:val="001B1B7C"/>
    <w:rsid w:val="001B207B"/>
    <w:rsid w:val="001B2214"/>
    <w:rsid w:val="001B239D"/>
    <w:rsid w:val="001B284B"/>
    <w:rsid w:val="001B28D9"/>
    <w:rsid w:val="001B29FA"/>
    <w:rsid w:val="001B2A37"/>
    <w:rsid w:val="001B2C75"/>
    <w:rsid w:val="001B2D05"/>
    <w:rsid w:val="001B2DD4"/>
    <w:rsid w:val="001B2DE5"/>
    <w:rsid w:val="001B2E32"/>
    <w:rsid w:val="001B3203"/>
    <w:rsid w:val="001B3285"/>
    <w:rsid w:val="001B32C8"/>
    <w:rsid w:val="001B3503"/>
    <w:rsid w:val="001B3513"/>
    <w:rsid w:val="001B3531"/>
    <w:rsid w:val="001B3745"/>
    <w:rsid w:val="001B3973"/>
    <w:rsid w:val="001B3A38"/>
    <w:rsid w:val="001B3C51"/>
    <w:rsid w:val="001B3D4B"/>
    <w:rsid w:val="001B3F3B"/>
    <w:rsid w:val="001B43C1"/>
    <w:rsid w:val="001B4604"/>
    <w:rsid w:val="001B474D"/>
    <w:rsid w:val="001B4A5F"/>
    <w:rsid w:val="001B4D1A"/>
    <w:rsid w:val="001B4E19"/>
    <w:rsid w:val="001B4E4F"/>
    <w:rsid w:val="001B4F18"/>
    <w:rsid w:val="001B4F7E"/>
    <w:rsid w:val="001B4F85"/>
    <w:rsid w:val="001B50F1"/>
    <w:rsid w:val="001B5205"/>
    <w:rsid w:val="001B524F"/>
    <w:rsid w:val="001B5446"/>
    <w:rsid w:val="001B55C7"/>
    <w:rsid w:val="001B560D"/>
    <w:rsid w:val="001B56EB"/>
    <w:rsid w:val="001B5BB1"/>
    <w:rsid w:val="001B5BDC"/>
    <w:rsid w:val="001B5D9A"/>
    <w:rsid w:val="001B5DF4"/>
    <w:rsid w:val="001B5E40"/>
    <w:rsid w:val="001B5E71"/>
    <w:rsid w:val="001B5E8C"/>
    <w:rsid w:val="001B623D"/>
    <w:rsid w:val="001B62BC"/>
    <w:rsid w:val="001B6595"/>
    <w:rsid w:val="001B66BA"/>
    <w:rsid w:val="001B6C6E"/>
    <w:rsid w:val="001B6D67"/>
    <w:rsid w:val="001B7094"/>
    <w:rsid w:val="001B71A5"/>
    <w:rsid w:val="001B71D3"/>
    <w:rsid w:val="001B7448"/>
    <w:rsid w:val="001B7539"/>
    <w:rsid w:val="001B75FF"/>
    <w:rsid w:val="001B7939"/>
    <w:rsid w:val="001B7B39"/>
    <w:rsid w:val="001B7CB3"/>
    <w:rsid w:val="001B7D1A"/>
    <w:rsid w:val="001B7E49"/>
    <w:rsid w:val="001C002A"/>
    <w:rsid w:val="001C02AE"/>
    <w:rsid w:val="001C04D2"/>
    <w:rsid w:val="001C04FF"/>
    <w:rsid w:val="001C061F"/>
    <w:rsid w:val="001C09C1"/>
    <w:rsid w:val="001C0D9F"/>
    <w:rsid w:val="001C0E40"/>
    <w:rsid w:val="001C0FCD"/>
    <w:rsid w:val="001C14DF"/>
    <w:rsid w:val="001C169B"/>
    <w:rsid w:val="001C17B9"/>
    <w:rsid w:val="001C1906"/>
    <w:rsid w:val="001C1CF2"/>
    <w:rsid w:val="001C1E1D"/>
    <w:rsid w:val="001C22E1"/>
    <w:rsid w:val="001C254F"/>
    <w:rsid w:val="001C2631"/>
    <w:rsid w:val="001C268E"/>
    <w:rsid w:val="001C2691"/>
    <w:rsid w:val="001C27A1"/>
    <w:rsid w:val="001C28E0"/>
    <w:rsid w:val="001C2931"/>
    <w:rsid w:val="001C2F7A"/>
    <w:rsid w:val="001C30BC"/>
    <w:rsid w:val="001C3C2A"/>
    <w:rsid w:val="001C3CCE"/>
    <w:rsid w:val="001C4174"/>
    <w:rsid w:val="001C41BC"/>
    <w:rsid w:val="001C4368"/>
    <w:rsid w:val="001C46B6"/>
    <w:rsid w:val="001C46C8"/>
    <w:rsid w:val="001C4813"/>
    <w:rsid w:val="001C48A3"/>
    <w:rsid w:val="001C4924"/>
    <w:rsid w:val="001C4A0E"/>
    <w:rsid w:val="001C4CC3"/>
    <w:rsid w:val="001C4CF3"/>
    <w:rsid w:val="001C4D13"/>
    <w:rsid w:val="001C4EC3"/>
    <w:rsid w:val="001C4F5D"/>
    <w:rsid w:val="001C550A"/>
    <w:rsid w:val="001C5913"/>
    <w:rsid w:val="001C5A29"/>
    <w:rsid w:val="001C5BF5"/>
    <w:rsid w:val="001C60B9"/>
    <w:rsid w:val="001C6185"/>
    <w:rsid w:val="001C61DE"/>
    <w:rsid w:val="001C63D9"/>
    <w:rsid w:val="001C6546"/>
    <w:rsid w:val="001C654A"/>
    <w:rsid w:val="001C6988"/>
    <w:rsid w:val="001C6AA7"/>
    <w:rsid w:val="001C6BA3"/>
    <w:rsid w:val="001C7163"/>
    <w:rsid w:val="001C71FA"/>
    <w:rsid w:val="001C73E2"/>
    <w:rsid w:val="001C73F7"/>
    <w:rsid w:val="001C7503"/>
    <w:rsid w:val="001C7657"/>
    <w:rsid w:val="001C7785"/>
    <w:rsid w:val="001C78B6"/>
    <w:rsid w:val="001C7AB5"/>
    <w:rsid w:val="001C7DA3"/>
    <w:rsid w:val="001D039C"/>
    <w:rsid w:val="001D0683"/>
    <w:rsid w:val="001D0A17"/>
    <w:rsid w:val="001D0A72"/>
    <w:rsid w:val="001D0AC3"/>
    <w:rsid w:val="001D0BAA"/>
    <w:rsid w:val="001D0C4C"/>
    <w:rsid w:val="001D0CFC"/>
    <w:rsid w:val="001D10C9"/>
    <w:rsid w:val="001D11F7"/>
    <w:rsid w:val="001D1425"/>
    <w:rsid w:val="001D1462"/>
    <w:rsid w:val="001D1482"/>
    <w:rsid w:val="001D168B"/>
    <w:rsid w:val="001D1989"/>
    <w:rsid w:val="001D1BDA"/>
    <w:rsid w:val="001D1EE3"/>
    <w:rsid w:val="001D2046"/>
    <w:rsid w:val="001D208B"/>
    <w:rsid w:val="001D216B"/>
    <w:rsid w:val="001D21FB"/>
    <w:rsid w:val="001D2263"/>
    <w:rsid w:val="001D248B"/>
    <w:rsid w:val="001D2819"/>
    <w:rsid w:val="001D292B"/>
    <w:rsid w:val="001D29F1"/>
    <w:rsid w:val="001D2AB0"/>
    <w:rsid w:val="001D2D74"/>
    <w:rsid w:val="001D32BD"/>
    <w:rsid w:val="001D3B1B"/>
    <w:rsid w:val="001D3F13"/>
    <w:rsid w:val="001D42A8"/>
    <w:rsid w:val="001D4323"/>
    <w:rsid w:val="001D433C"/>
    <w:rsid w:val="001D44CF"/>
    <w:rsid w:val="001D463A"/>
    <w:rsid w:val="001D4659"/>
    <w:rsid w:val="001D4884"/>
    <w:rsid w:val="001D4E43"/>
    <w:rsid w:val="001D4F52"/>
    <w:rsid w:val="001D51C8"/>
    <w:rsid w:val="001D543B"/>
    <w:rsid w:val="001D5656"/>
    <w:rsid w:val="001D5899"/>
    <w:rsid w:val="001D59FF"/>
    <w:rsid w:val="001D5E08"/>
    <w:rsid w:val="001D61CF"/>
    <w:rsid w:val="001D629C"/>
    <w:rsid w:val="001D6AE2"/>
    <w:rsid w:val="001D7084"/>
    <w:rsid w:val="001D70DF"/>
    <w:rsid w:val="001D7205"/>
    <w:rsid w:val="001D72B7"/>
    <w:rsid w:val="001D73A3"/>
    <w:rsid w:val="001D73FA"/>
    <w:rsid w:val="001D7882"/>
    <w:rsid w:val="001D78CA"/>
    <w:rsid w:val="001D7ADB"/>
    <w:rsid w:val="001D7F3A"/>
    <w:rsid w:val="001D7F77"/>
    <w:rsid w:val="001E0136"/>
    <w:rsid w:val="001E0463"/>
    <w:rsid w:val="001E04E6"/>
    <w:rsid w:val="001E054B"/>
    <w:rsid w:val="001E0810"/>
    <w:rsid w:val="001E0AB6"/>
    <w:rsid w:val="001E0AF5"/>
    <w:rsid w:val="001E0E58"/>
    <w:rsid w:val="001E1291"/>
    <w:rsid w:val="001E1C55"/>
    <w:rsid w:val="001E1FAE"/>
    <w:rsid w:val="001E22E3"/>
    <w:rsid w:val="001E25D2"/>
    <w:rsid w:val="001E27EC"/>
    <w:rsid w:val="001E2ABB"/>
    <w:rsid w:val="001E2B1B"/>
    <w:rsid w:val="001E2BC7"/>
    <w:rsid w:val="001E2FDF"/>
    <w:rsid w:val="001E316B"/>
    <w:rsid w:val="001E32E8"/>
    <w:rsid w:val="001E36EC"/>
    <w:rsid w:val="001E38B8"/>
    <w:rsid w:val="001E3B0F"/>
    <w:rsid w:val="001E3B40"/>
    <w:rsid w:val="001E3C24"/>
    <w:rsid w:val="001E3C7D"/>
    <w:rsid w:val="001E3C85"/>
    <w:rsid w:val="001E3DF2"/>
    <w:rsid w:val="001E3E03"/>
    <w:rsid w:val="001E3E50"/>
    <w:rsid w:val="001E3E6E"/>
    <w:rsid w:val="001E40B0"/>
    <w:rsid w:val="001E4148"/>
    <w:rsid w:val="001E4377"/>
    <w:rsid w:val="001E4623"/>
    <w:rsid w:val="001E464E"/>
    <w:rsid w:val="001E5385"/>
    <w:rsid w:val="001E5398"/>
    <w:rsid w:val="001E5701"/>
    <w:rsid w:val="001E584A"/>
    <w:rsid w:val="001E58A5"/>
    <w:rsid w:val="001E59B1"/>
    <w:rsid w:val="001E5AD5"/>
    <w:rsid w:val="001E6033"/>
    <w:rsid w:val="001E60B4"/>
    <w:rsid w:val="001E6597"/>
    <w:rsid w:val="001E6892"/>
    <w:rsid w:val="001E6ACF"/>
    <w:rsid w:val="001E6D45"/>
    <w:rsid w:val="001E738E"/>
    <w:rsid w:val="001E746C"/>
    <w:rsid w:val="001E7475"/>
    <w:rsid w:val="001E7547"/>
    <w:rsid w:val="001E7589"/>
    <w:rsid w:val="001E76A9"/>
    <w:rsid w:val="001E76C9"/>
    <w:rsid w:val="001E7AB6"/>
    <w:rsid w:val="001E7D6D"/>
    <w:rsid w:val="001E7E8C"/>
    <w:rsid w:val="001F0141"/>
    <w:rsid w:val="001F02DE"/>
    <w:rsid w:val="001F03B5"/>
    <w:rsid w:val="001F0460"/>
    <w:rsid w:val="001F0687"/>
    <w:rsid w:val="001F0928"/>
    <w:rsid w:val="001F0BE9"/>
    <w:rsid w:val="001F0F58"/>
    <w:rsid w:val="001F104E"/>
    <w:rsid w:val="001F1546"/>
    <w:rsid w:val="001F1608"/>
    <w:rsid w:val="001F1696"/>
    <w:rsid w:val="001F16D3"/>
    <w:rsid w:val="001F1720"/>
    <w:rsid w:val="001F1727"/>
    <w:rsid w:val="001F1A27"/>
    <w:rsid w:val="001F1B59"/>
    <w:rsid w:val="001F1BF7"/>
    <w:rsid w:val="001F1FB3"/>
    <w:rsid w:val="001F22AA"/>
    <w:rsid w:val="001F22C2"/>
    <w:rsid w:val="001F253C"/>
    <w:rsid w:val="001F25FD"/>
    <w:rsid w:val="001F27BC"/>
    <w:rsid w:val="001F2DB5"/>
    <w:rsid w:val="001F2DD6"/>
    <w:rsid w:val="001F2E11"/>
    <w:rsid w:val="001F2F50"/>
    <w:rsid w:val="001F2FA5"/>
    <w:rsid w:val="001F3045"/>
    <w:rsid w:val="001F3150"/>
    <w:rsid w:val="001F35A6"/>
    <w:rsid w:val="001F3885"/>
    <w:rsid w:val="001F3995"/>
    <w:rsid w:val="001F3AAE"/>
    <w:rsid w:val="001F3AE5"/>
    <w:rsid w:val="001F3C24"/>
    <w:rsid w:val="001F3C6F"/>
    <w:rsid w:val="001F4268"/>
    <w:rsid w:val="001F4471"/>
    <w:rsid w:val="001F45E7"/>
    <w:rsid w:val="001F4683"/>
    <w:rsid w:val="001F4710"/>
    <w:rsid w:val="001F4749"/>
    <w:rsid w:val="001F4CBE"/>
    <w:rsid w:val="001F4CC7"/>
    <w:rsid w:val="001F55E1"/>
    <w:rsid w:val="001F5631"/>
    <w:rsid w:val="001F5B42"/>
    <w:rsid w:val="001F5C44"/>
    <w:rsid w:val="001F607F"/>
    <w:rsid w:val="001F6479"/>
    <w:rsid w:val="001F64E2"/>
    <w:rsid w:val="001F6976"/>
    <w:rsid w:val="001F69C9"/>
    <w:rsid w:val="001F6CC7"/>
    <w:rsid w:val="001F7162"/>
    <w:rsid w:val="001F7190"/>
    <w:rsid w:val="001F71A9"/>
    <w:rsid w:val="001F72CE"/>
    <w:rsid w:val="001F72D3"/>
    <w:rsid w:val="001F7307"/>
    <w:rsid w:val="001F7789"/>
    <w:rsid w:val="001F78DE"/>
    <w:rsid w:val="001F79BD"/>
    <w:rsid w:val="002001A2"/>
    <w:rsid w:val="002002EB"/>
    <w:rsid w:val="00200374"/>
    <w:rsid w:val="002003EB"/>
    <w:rsid w:val="00200480"/>
    <w:rsid w:val="002004DB"/>
    <w:rsid w:val="002005D2"/>
    <w:rsid w:val="00200614"/>
    <w:rsid w:val="002006BB"/>
    <w:rsid w:val="00200854"/>
    <w:rsid w:val="00200A71"/>
    <w:rsid w:val="00200C8C"/>
    <w:rsid w:val="0020129D"/>
    <w:rsid w:val="00201335"/>
    <w:rsid w:val="002013F1"/>
    <w:rsid w:val="00201637"/>
    <w:rsid w:val="002018C3"/>
    <w:rsid w:val="00201944"/>
    <w:rsid w:val="002019F6"/>
    <w:rsid w:val="00201B6F"/>
    <w:rsid w:val="00202442"/>
    <w:rsid w:val="00202B76"/>
    <w:rsid w:val="00202CF6"/>
    <w:rsid w:val="00202D95"/>
    <w:rsid w:val="00202DC1"/>
    <w:rsid w:val="00203421"/>
    <w:rsid w:val="00203498"/>
    <w:rsid w:val="00203554"/>
    <w:rsid w:val="00203820"/>
    <w:rsid w:val="00203FA9"/>
    <w:rsid w:val="00203FCC"/>
    <w:rsid w:val="002043B7"/>
    <w:rsid w:val="002044AF"/>
    <w:rsid w:val="002044F2"/>
    <w:rsid w:val="0020459B"/>
    <w:rsid w:val="00204621"/>
    <w:rsid w:val="002047FB"/>
    <w:rsid w:val="0020538C"/>
    <w:rsid w:val="00205408"/>
    <w:rsid w:val="002055C0"/>
    <w:rsid w:val="00205604"/>
    <w:rsid w:val="00205D1C"/>
    <w:rsid w:val="00205F42"/>
    <w:rsid w:val="00206196"/>
    <w:rsid w:val="002068A3"/>
    <w:rsid w:val="002069FB"/>
    <w:rsid w:val="00206D7E"/>
    <w:rsid w:val="00206F64"/>
    <w:rsid w:val="00206FB1"/>
    <w:rsid w:val="0020724B"/>
    <w:rsid w:val="002076A9"/>
    <w:rsid w:val="00207789"/>
    <w:rsid w:val="00207887"/>
    <w:rsid w:val="00207963"/>
    <w:rsid w:val="00207EC2"/>
    <w:rsid w:val="002100A1"/>
    <w:rsid w:val="0021011B"/>
    <w:rsid w:val="002102D7"/>
    <w:rsid w:val="00210328"/>
    <w:rsid w:val="00210470"/>
    <w:rsid w:val="002105CE"/>
    <w:rsid w:val="00210B81"/>
    <w:rsid w:val="00210BA0"/>
    <w:rsid w:val="00210C63"/>
    <w:rsid w:val="00210E0C"/>
    <w:rsid w:val="00211068"/>
    <w:rsid w:val="00211081"/>
    <w:rsid w:val="002110AD"/>
    <w:rsid w:val="002110EF"/>
    <w:rsid w:val="00211249"/>
    <w:rsid w:val="002112A3"/>
    <w:rsid w:val="002112FE"/>
    <w:rsid w:val="00211930"/>
    <w:rsid w:val="00211CA2"/>
    <w:rsid w:val="00211F13"/>
    <w:rsid w:val="002123CA"/>
    <w:rsid w:val="0021258D"/>
    <w:rsid w:val="00212D0A"/>
    <w:rsid w:val="00212D4F"/>
    <w:rsid w:val="00213490"/>
    <w:rsid w:val="0021367E"/>
    <w:rsid w:val="002136BD"/>
    <w:rsid w:val="00213B1A"/>
    <w:rsid w:val="00213B36"/>
    <w:rsid w:val="00213C4A"/>
    <w:rsid w:val="002142CF"/>
    <w:rsid w:val="002143E2"/>
    <w:rsid w:val="002145CD"/>
    <w:rsid w:val="00214736"/>
    <w:rsid w:val="0021474E"/>
    <w:rsid w:val="00214D77"/>
    <w:rsid w:val="00214F12"/>
    <w:rsid w:val="002151D6"/>
    <w:rsid w:val="002152E0"/>
    <w:rsid w:val="002154F6"/>
    <w:rsid w:val="00215529"/>
    <w:rsid w:val="00215930"/>
    <w:rsid w:val="00215A9E"/>
    <w:rsid w:val="00215CEF"/>
    <w:rsid w:val="00216073"/>
    <w:rsid w:val="002164D3"/>
    <w:rsid w:val="002168A3"/>
    <w:rsid w:val="00216F5F"/>
    <w:rsid w:val="0021729C"/>
    <w:rsid w:val="002172A7"/>
    <w:rsid w:val="00217691"/>
    <w:rsid w:val="00217739"/>
    <w:rsid w:val="00217A74"/>
    <w:rsid w:val="00217D22"/>
    <w:rsid w:val="00217E67"/>
    <w:rsid w:val="00220860"/>
    <w:rsid w:val="00220903"/>
    <w:rsid w:val="00220947"/>
    <w:rsid w:val="00220D38"/>
    <w:rsid w:val="00220D8F"/>
    <w:rsid w:val="00220DC3"/>
    <w:rsid w:val="00220E01"/>
    <w:rsid w:val="00220F28"/>
    <w:rsid w:val="00221133"/>
    <w:rsid w:val="00221170"/>
    <w:rsid w:val="00221174"/>
    <w:rsid w:val="002214F6"/>
    <w:rsid w:val="00221605"/>
    <w:rsid w:val="00221772"/>
    <w:rsid w:val="0022183B"/>
    <w:rsid w:val="00221A76"/>
    <w:rsid w:val="00221C63"/>
    <w:rsid w:val="00221D09"/>
    <w:rsid w:val="0022213E"/>
    <w:rsid w:val="0022296A"/>
    <w:rsid w:val="002229D6"/>
    <w:rsid w:val="002230D9"/>
    <w:rsid w:val="00223113"/>
    <w:rsid w:val="0022327C"/>
    <w:rsid w:val="00223285"/>
    <w:rsid w:val="002232CF"/>
    <w:rsid w:val="00223437"/>
    <w:rsid w:val="002235EA"/>
    <w:rsid w:val="0022372B"/>
    <w:rsid w:val="00223818"/>
    <w:rsid w:val="002239A3"/>
    <w:rsid w:val="00223B6B"/>
    <w:rsid w:val="00223F99"/>
    <w:rsid w:val="0022452C"/>
    <w:rsid w:val="002245AF"/>
    <w:rsid w:val="002246D2"/>
    <w:rsid w:val="002246E0"/>
    <w:rsid w:val="002247A8"/>
    <w:rsid w:val="00224803"/>
    <w:rsid w:val="00224FFF"/>
    <w:rsid w:val="0022539A"/>
    <w:rsid w:val="002253FD"/>
    <w:rsid w:val="002255DD"/>
    <w:rsid w:val="00225C94"/>
    <w:rsid w:val="00225DF9"/>
    <w:rsid w:val="00225E73"/>
    <w:rsid w:val="00225EA8"/>
    <w:rsid w:val="00226174"/>
    <w:rsid w:val="002265AD"/>
    <w:rsid w:val="00226655"/>
    <w:rsid w:val="0022671B"/>
    <w:rsid w:val="00226B61"/>
    <w:rsid w:val="002272B4"/>
    <w:rsid w:val="002274BF"/>
    <w:rsid w:val="002275CD"/>
    <w:rsid w:val="002275E0"/>
    <w:rsid w:val="002275FB"/>
    <w:rsid w:val="00227AF6"/>
    <w:rsid w:val="00227C22"/>
    <w:rsid w:val="00227CDE"/>
    <w:rsid w:val="00227D1D"/>
    <w:rsid w:val="00227E3A"/>
    <w:rsid w:val="00227E5F"/>
    <w:rsid w:val="00230148"/>
    <w:rsid w:val="00230449"/>
    <w:rsid w:val="0023051D"/>
    <w:rsid w:val="00230717"/>
    <w:rsid w:val="00230B46"/>
    <w:rsid w:val="00230C54"/>
    <w:rsid w:val="00230EE9"/>
    <w:rsid w:val="00230F39"/>
    <w:rsid w:val="002311E0"/>
    <w:rsid w:val="002312B3"/>
    <w:rsid w:val="00231326"/>
    <w:rsid w:val="0023161B"/>
    <w:rsid w:val="00231684"/>
    <w:rsid w:val="00231712"/>
    <w:rsid w:val="00231848"/>
    <w:rsid w:val="00231C6B"/>
    <w:rsid w:val="00231CCA"/>
    <w:rsid w:val="00231E57"/>
    <w:rsid w:val="00232055"/>
    <w:rsid w:val="002320E1"/>
    <w:rsid w:val="0023221F"/>
    <w:rsid w:val="002325EE"/>
    <w:rsid w:val="00232737"/>
    <w:rsid w:val="00232776"/>
    <w:rsid w:val="0023281B"/>
    <w:rsid w:val="00232965"/>
    <w:rsid w:val="00232B66"/>
    <w:rsid w:val="00233518"/>
    <w:rsid w:val="00233975"/>
    <w:rsid w:val="00233A8E"/>
    <w:rsid w:val="00233B19"/>
    <w:rsid w:val="00234179"/>
    <w:rsid w:val="002342FA"/>
    <w:rsid w:val="0023465A"/>
    <w:rsid w:val="00234C87"/>
    <w:rsid w:val="00235188"/>
    <w:rsid w:val="00235399"/>
    <w:rsid w:val="0023545D"/>
    <w:rsid w:val="00235946"/>
    <w:rsid w:val="00235CC4"/>
    <w:rsid w:val="00235F05"/>
    <w:rsid w:val="00235F76"/>
    <w:rsid w:val="00236350"/>
    <w:rsid w:val="0023653E"/>
    <w:rsid w:val="002366E1"/>
    <w:rsid w:val="002369C5"/>
    <w:rsid w:val="00236BFC"/>
    <w:rsid w:val="00236C61"/>
    <w:rsid w:val="00236D3B"/>
    <w:rsid w:val="00236FB5"/>
    <w:rsid w:val="00237199"/>
    <w:rsid w:val="0023764C"/>
    <w:rsid w:val="00237A62"/>
    <w:rsid w:val="00237D7D"/>
    <w:rsid w:val="00237EB2"/>
    <w:rsid w:val="00237F36"/>
    <w:rsid w:val="00237F90"/>
    <w:rsid w:val="00240053"/>
    <w:rsid w:val="00240096"/>
    <w:rsid w:val="00240461"/>
    <w:rsid w:val="0024047B"/>
    <w:rsid w:val="00240509"/>
    <w:rsid w:val="00240D1F"/>
    <w:rsid w:val="00240ED4"/>
    <w:rsid w:val="00241402"/>
    <w:rsid w:val="0024142B"/>
    <w:rsid w:val="002414EA"/>
    <w:rsid w:val="0024162D"/>
    <w:rsid w:val="00241730"/>
    <w:rsid w:val="0024173E"/>
    <w:rsid w:val="00241960"/>
    <w:rsid w:val="00241D83"/>
    <w:rsid w:val="0024225A"/>
    <w:rsid w:val="00242857"/>
    <w:rsid w:val="002428CE"/>
    <w:rsid w:val="00242C25"/>
    <w:rsid w:val="00242DB5"/>
    <w:rsid w:val="00242FE8"/>
    <w:rsid w:val="0024309B"/>
    <w:rsid w:val="00243605"/>
    <w:rsid w:val="00243C6C"/>
    <w:rsid w:val="0024411B"/>
    <w:rsid w:val="002441DB"/>
    <w:rsid w:val="00244437"/>
    <w:rsid w:val="0024455A"/>
    <w:rsid w:val="00244703"/>
    <w:rsid w:val="00244964"/>
    <w:rsid w:val="002449A0"/>
    <w:rsid w:val="00244BFE"/>
    <w:rsid w:val="00244C8B"/>
    <w:rsid w:val="00244D34"/>
    <w:rsid w:val="0024515F"/>
    <w:rsid w:val="00245810"/>
    <w:rsid w:val="00245934"/>
    <w:rsid w:val="00245A2F"/>
    <w:rsid w:val="00245AA3"/>
    <w:rsid w:val="00245D82"/>
    <w:rsid w:val="00245E2B"/>
    <w:rsid w:val="00245ED2"/>
    <w:rsid w:val="002465F8"/>
    <w:rsid w:val="00246A8F"/>
    <w:rsid w:val="00246AA7"/>
    <w:rsid w:val="00246C4F"/>
    <w:rsid w:val="00247019"/>
    <w:rsid w:val="0024711D"/>
    <w:rsid w:val="0024727B"/>
    <w:rsid w:val="00247657"/>
    <w:rsid w:val="00247AF9"/>
    <w:rsid w:val="00247DE1"/>
    <w:rsid w:val="00247FAC"/>
    <w:rsid w:val="0025004F"/>
    <w:rsid w:val="00250282"/>
    <w:rsid w:val="00250364"/>
    <w:rsid w:val="002507F3"/>
    <w:rsid w:val="00250806"/>
    <w:rsid w:val="00250B70"/>
    <w:rsid w:val="00250C47"/>
    <w:rsid w:val="00250DFE"/>
    <w:rsid w:val="00250F7F"/>
    <w:rsid w:val="002511F7"/>
    <w:rsid w:val="00251688"/>
    <w:rsid w:val="00251858"/>
    <w:rsid w:val="0025191A"/>
    <w:rsid w:val="00251A8D"/>
    <w:rsid w:val="00251BAE"/>
    <w:rsid w:val="00251BDC"/>
    <w:rsid w:val="00251D79"/>
    <w:rsid w:val="00251E5D"/>
    <w:rsid w:val="00251F87"/>
    <w:rsid w:val="002522B0"/>
    <w:rsid w:val="002527C6"/>
    <w:rsid w:val="002527E3"/>
    <w:rsid w:val="00252C84"/>
    <w:rsid w:val="0025310C"/>
    <w:rsid w:val="0025313B"/>
    <w:rsid w:val="002531C0"/>
    <w:rsid w:val="00253505"/>
    <w:rsid w:val="00253752"/>
    <w:rsid w:val="0025385E"/>
    <w:rsid w:val="002538EC"/>
    <w:rsid w:val="0025390C"/>
    <w:rsid w:val="00253A27"/>
    <w:rsid w:val="00253A36"/>
    <w:rsid w:val="00253AC9"/>
    <w:rsid w:val="00253C3B"/>
    <w:rsid w:val="00253C74"/>
    <w:rsid w:val="00253DA7"/>
    <w:rsid w:val="00254A8C"/>
    <w:rsid w:val="00254F1C"/>
    <w:rsid w:val="002551B5"/>
    <w:rsid w:val="002553A8"/>
    <w:rsid w:val="002554AD"/>
    <w:rsid w:val="00255760"/>
    <w:rsid w:val="0025585F"/>
    <w:rsid w:val="00255A68"/>
    <w:rsid w:val="00255F83"/>
    <w:rsid w:val="00256087"/>
    <w:rsid w:val="002560B6"/>
    <w:rsid w:val="00256131"/>
    <w:rsid w:val="0025621C"/>
    <w:rsid w:val="00256286"/>
    <w:rsid w:val="00256628"/>
    <w:rsid w:val="0025680E"/>
    <w:rsid w:val="00256B2F"/>
    <w:rsid w:val="00256F23"/>
    <w:rsid w:val="00257032"/>
    <w:rsid w:val="0025708D"/>
    <w:rsid w:val="00257407"/>
    <w:rsid w:val="00257910"/>
    <w:rsid w:val="00257ACD"/>
    <w:rsid w:val="00257CA4"/>
    <w:rsid w:val="00257CAD"/>
    <w:rsid w:val="00257F6E"/>
    <w:rsid w:val="00260E14"/>
    <w:rsid w:val="00260E70"/>
    <w:rsid w:val="002617C8"/>
    <w:rsid w:val="002618A5"/>
    <w:rsid w:val="00261B19"/>
    <w:rsid w:val="00261FC9"/>
    <w:rsid w:val="002623F4"/>
    <w:rsid w:val="002626F4"/>
    <w:rsid w:val="0026278F"/>
    <w:rsid w:val="002627F9"/>
    <w:rsid w:val="00262847"/>
    <w:rsid w:val="00262C83"/>
    <w:rsid w:val="00262CFE"/>
    <w:rsid w:val="00262E59"/>
    <w:rsid w:val="00263457"/>
    <w:rsid w:val="002636E1"/>
    <w:rsid w:val="00263AD5"/>
    <w:rsid w:val="00263B0F"/>
    <w:rsid w:val="00263CAF"/>
    <w:rsid w:val="00263D88"/>
    <w:rsid w:val="00263D8E"/>
    <w:rsid w:val="0026415D"/>
    <w:rsid w:val="002643A7"/>
    <w:rsid w:val="0026443D"/>
    <w:rsid w:val="00264531"/>
    <w:rsid w:val="0026471C"/>
    <w:rsid w:val="00264C6B"/>
    <w:rsid w:val="0026509C"/>
    <w:rsid w:val="0026521B"/>
    <w:rsid w:val="00265895"/>
    <w:rsid w:val="0026599D"/>
    <w:rsid w:val="00265A7E"/>
    <w:rsid w:val="00265BD4"/>
    <w:rsid w:val="00265BF7"/>
    <w:rsid w:val="00265CFD"/>
    <w:rsid w:val="00265DA1"/>
    <w:rsid w:val="00265EE9"/>
    <w:rsid w:val="002667C7"/>
    <w:rsid w:val="00266879"/>
    <w:rsid w:val="00266994"/>
    <w:rsid w:val="00266CAD"/>
    <w:rsid w:val="00266E46"/>
    <w:rsid w:val="0026702C"/>
    <w:rsid w:val="002670F9"/>
    <w:rsid w:val="00267212"/>
    <w:rsid w:val="00267525"/>
    <w:rsid w:val="00267562"/>
    <w:rsid w:val="0026762D"/>
    <w:rsid w:val="00267D31"/>
    <w:rsid w:val="00267DD5"/>
    <w:rsid w:val="002700BC"/>
    <w:rsid w:val="00270158"/>
    <w:rsid w:val="00270322"/>
    <w:rsid w:val="00270362"/>
    <w:rsid w:val="002705C3"/>
    <w:rsid w:val="002706F0"/>
    <w:rsid w:val="00270859"/>
    <w:rsid w:val="00270A89"/>
    <w:rsid w:val="00270D3A"/>
    <w:rsid w:val="002712A1"/>
    <w:rsid w:val="0027138A"/>
    <w:rsid w:val="002713C4"/>
    <w:rsid w:val="0027143F"/>
    <w:rsid w:val="00271567"/>
    <w:rsid w:val="00271730"/>
    <w:rsid w:val="002717FE"/>
    <w:rsid w:val="002718F4"/>
    <w:rsid w:val="00271918"/>
    <w:rsid w:val="002719D9"/>
    <w:rsid w:val="00271B16"/>
    <w:rsid w:val="00271B60"/>
    <w:rsid w:val="00272131"/>
    <w:rsid w:val="00272161"/>
    <w:rsid w:val="002723B2"/>
    <w:rsid w:val="002724E4"/>
    <w:rsid w:val="00272536"/>
    <w:rsid w:val="00272671"/>
    <w:rsid w:val="002728B3"/>
    <w:rsid w:val="00272B5F"/>
    <w:rsid w:val="00272D59"/>
    <w:rsid w:val="00272D5D"/>
    <w:rsid w:val="002730BB"/>
    <w:rsid w:val="00273326"/>
    <w:rsid w:val="0027381C"/>
    <w:rsid w:val="00273CAC"/>
    <w:rsid w:val="002743D6"/>
    <w:rsid w:val="0027474A"/>
    <w:rsid w:val="00274B33"/>
    <w:rsid w:val="00274D7A"/>
    <w:rsid w:val="00274E21"/>
    <w:rsid w:val="00274F60"/>
    <w:rsid w:val="0027514D"/>
    <w:rsid w:val="00275303"/>
    <w:rsid w:val="0027551E"/>
    <w:rsid w:val="002755F8"/>
    <w:rsid w:val="00275653"/>
    <w:rsid w:val="00275855"/>
    <w:rsid w:val="002759F0"/>
    <w:rsid w:val="00275A7F"/>
    <w:rsid w:val="00275B56"/>
    <w:rsid w:val="00275B5B"/>
    <w:rsid w:val="00275BFA"/>
    <w:rsid w:val="00275C10"/>
    <w:rsid w:val="00275C32"/>
    <w:rsid w:val="00275D70"/>
    <w:rsid w:val="00275FA6"/>
    <w:rsid w:val="00276138"/>
    <w:rsid w:val="0027626D"/>
    <w:rsid w:val="002762C8"/>
    <w:rsid w:val="0027665A"/>
    <w:rsid w:val="00276760"/>
    <w:rsid w:val="00276922"/>
    <w:rsid w:val="00276935"/>
    <w:rsid w:val="00276D25"/>
    <w:rsid w:val="00276E65"/>
    <w:rsid w:val="00276EA2"/>
    <w:rsid w:val="00276ECC"/>
    <w:rsid w:val="00276FC6"/>
    <w:rsid w:val="0027717A"/>
    <w:rsid w:val="002774F9"/>
    <w:rsid w:val="0027765C"/>
    <w:rsid w:val="0027766E"/>
    <w:rsid w:val="00277AE7"/>
    <w:rsid w:val="00277EAC"/>
    <w:rsid w:val="00280200"/>
    <w:rsid w:val="00280351"/>
    <w:rsid w:val="0028059B"/>
    <w:rsid w:val="002805F1"/>
    <w:rsid w:val="002806D4"/>
    <w:rsid w:val="00280B06"/>
    <w:rsid w:val="00280D64"/>
    <w:rsid w:val="00280E27"/>
    <w:rsid w:val="00280E97"/>
    <w:rsid w:val="00281532"/>
    <w:rsid w:val="00281980"/>
    <w:rsid w:val="00281995"/>
    <w:rsid w:val="00281BB4"/>
    <w:rsid w:val="00281C99"/>
    <w:rsid w:val="00282104"/>
    <w:rsid w:val="0028229B"/>
    <w:rsid w:val="00282452"/>
    <w:rsid w:val="002825D6"/>
    <w:rsid w:val="00282923"/>
    <w:rsid w:val="0028295A"/>
    <w:rsid w:val="00282A73"/>
    <w:rsid w:val="00282BB0"/>
    <w:rsid w:val="00282CC6"/>
    <w:rsid w:val="00282DA0"/>
    <w:rsid w:val="00282DAE"/>
    <w:rsid w:val="00282EF4"/>
    <w:rsid w:val="00283117"/>
    <w:rsid w:val="00283128"/>
    <w:rsid w:val="0028328E"/>
    <w:rsid w:val="00283430"/>
    <w:rsid w:val="00283921"/>
    <w:rsid w:val="00283A23"/>
    <w:rsid w:val="00283E5C"/>
    <w:rsid w:val="00283EA3"/>
    <w:rsid w:val="0028401B"/>
    <w:rsid w:val="002840BC"/>
    <w:rsid w:val="00284209"/>
    <w:rsid w:val="002846DB"/>
    <w:rsid w:val="002849B3"/>
    <w:rsid w:val="00284C12"/>
    <w:rsid w:val="00284C34"/>
    <w:rsid w:val="00285038"/>
    <w:rsid w:val="00285138"/>
    <w:rsid w:val="002851D7"/>
    <w:rsid w:val="0028536C"/>
    <w:rsid w:val="002853F2"/>
    <w:rsid w:val="00285432"/>
    <w:rsid w:val="0028554D"/>
    <w:rsid w:val="002858FB"/>
    <w:rsid w:val="002859C3"/>
    <w:rsid w:val="00285B68"/>
    <w:rsid w:val="00285DEC"/>
    <w:rsid w:val="00285DF3"/>
    <w:rsid w:val="00285E44"/>
    <w:rsid w:val="00285ECA"/>
    <w:rsid w:val="00285F1C"/>
    <w:rsid w:val="002860E4"/>
    <w:rsid w:val="00286303"/>
    <w:rsid w:val="00286409"/>
    <w:rsid w:val="00286555"/>
    <w:rsid w:val="00286EED"/>
    <w:rsid w:val="00286F63"/>
    <w:rsid w:val="00286FE3"/>
    <w:rsid w:val="002873E4"/>
    <w:rsid w:val="002877F0"/>
    <w:rsid w:val="00287915"/>
    <w:rsid w:val="00287AD5"/>
    <w:rsid w:val="00287BBB"/>
    <w:rsid w:val="00290222"/>
    <w:rsid w:val="00290709"/>
    <w:rsid w:val="002907EE"/>
    <w:rsid w:val="00290925"/>
    <w:rsid w:val="00290AFE"/>
    <w:rsid w:val="00290DAF"/>
    <w:rsid w:val="00291144"/>
    <w:rsid w:val="0029129B"/>
    <w:rsid w:val="002918F6"/>
    <w:rsid w:val="00291CB4"/>
    <w:rsid w:val="00291F03"/>
    <w:rsid w:val="002921D7"/>
    <w:rsid w:val="0029236E"/>
    <w:rsid w:val="00292447"/>
    <w:rsid w:val="00292827"/>
    <w:rsid w:val="00292A73"/>
    <w:rsid w:val="00292CB7"/>
    <w:rsid w:val="00292D8B"/>
    <w:rsid w:val="00292DA1"/>
    <w:rsid w:val="00292FD2"/>
    <w:rsid w:val="0029335E"/>
    <w:rsid w:val="0029341E"/>
    <w:rsid w:val="0029367E"/>
    <w:rsid w:val="00293A8F"/>
    <w:rsid w:val="00293B46"/>
    <w:rsid w:val="00293B9B"/>
    <w:rsid w:val="00294014"/>
    <w:rsid w:val="00294163"/>
    <w:rsid w:val="002946EC"/>
    <w:rsid w:val="002948E2"/>
    <w:rsid w:val="00294B3D"/>
    <w:rsid w:val="00294C11"/>
    <w:rsid w:val="00294CCA"/>
    <w:rsid w:val="00294D95"/>
    <w:rsid w:val="00295582"/>
    <w:rsid w:val="00295AE1"/>
    <w:rsid w:val="00295D49"/>
    <w:rsid w:val="00296399"/>
    <w:rsid w:val="002966F2"/>
    <w:rsid w:val="0029677F"/>
    <w:rsid w:val="00296E3B"/>
    <w:rsid w:val="002976B1"/>
    <w:rsid w:val="00297FAF"/>
    <w:rsid w:val="002A0078"/>
    <w:rsid w:val="002A007C"/>
    <w:rsid w:val="002A00A2"/>
    <w:rsid w:val="002A02BF"/>
    <w:rsid w:val="002A0807"/>
    <w:rsid w:val="002A0862"/>
    <w:rsid w:val="002A0947"/>
    <w:rsid w:val="002A166E"/>
    <w:rsid w:val="002A16B1"/>
    <w:rsid w:val="002A16B9"/>
    <w:rsid w:val="002A176E"/>
    <w:rsid w:val="002A1849"/>
    <w:rsid w:val="002A197E"/>
    <w:rsid w:val="002A19C4"/>
    <w:rsid w:val="002A1F8F"/>
    <w:rsid w:val="002A215F"/>
    <w:rsid w:val="002A2196"/>
    <w:rsid w:val="002A27D7"/>
    <w:rsid w:val="002A2BCE"/>
    <w:rsid w:val="002A2D03"/>
    <w:rsid w:val="002A2D7B"/>
    <w:rsid w:val="002A313F"/>
    <w:rsid w:val="002A37F7"/>
    <w:rsid w:val="002A3B4B"/>
    <w:rsid w:val="002A3E80"/>
    <w:rsid w:val="002A3E9C"/>
    <w:rsid w:val="002A4AE2"/>
    <w:rsid w:val="002A4F8C"/>
    <w:rsid w:val="002A507C"/>
    <w:rsid w:val="002A56C0"/>
    <w:rsid w:val="002A5790"/>
    <w:rsid w:val="002A5A0F"/>
    <w:rsid w:val="002A5AB6"/>
    <w:rsid w:val="002A5AD9"/>
    <w:rsid w:val="002A5CEB"/>
    <w:rsid w:val="002A5DDD"/>
    <w:rsid w:val="002A5ECF"/>
    <w:rsid w:val="002A603A"/>
    <w:rsid w:val="002A6093"/>
    <w:rsid w:val="002A6220"/>
    <w:rsid w:val="002A634D"/>
    <w:rsid w:val="002A6720"/>
    <w:rsid w:val="002A6890"/>
    <w:rsid w:val="002A692F"/>
    <w:rsid w:val="002A6CC3"/>
    <w:rsid w:val="002A6E67"/>
    <w:rsid w:val="002A718B"/>
    <w:rsid w:val="002A743A"/>
    <w:rsid w:val="002A7863"/>
    <w:rsid w:val="002A78DB"/>
    <w:rsid w:val="002A79C0"/>
    <w:rsid w:val="002A7DC3"/>
    <w:rsid w:val="002B002A"/>
    <w:rsid w:val="002B019A"/>
    <w:rsid w:val="002B019D"/>
    <w:rsid w:val="002B0388"/>
    <w:rsid w:val="002B0500"/>
    <w:rsid w:val="002B05E8"/>
    <w:rsid w:val="002B071B"/>
    <w:rsid w:val="002B0BDB"/>
    <w:rsid w:val="002B0D24"/>
    <w:rsid w:val="002B0EB7"/>
    <w:rsid w:val="002B0F91"/>
    <w:rsid w:val="002B10DA"/>
    <w:rsid w:val="002B125B"/>
    <w:rsid w:val="002B134C"/>
    <w:rsid w:val="002B1794"/>
    <w:rsid w:val="002B17E2"/>
    <w:rsid w:val="002B1BBB"/>
    <w:rsid w:val="002B1E9F"/>
    <w:rsid w:val="002B20F8"/>
    <w:rsid w:val="002B2173"/>
    <w:rsid w:val="002B229D"/>
    <w:rsid w:val="002B242E"/>
    <w:rsid w:val="002B2677"/>
    <w:rsid w:val="002B27CD"/>
    <w:rsid w:val="002B29F3"/>
    <w:rsid w:val="002B2C47"/>
    <w:rsid w:val="002B2F47"/>
    <w:rsid w:val="002B2F74"/>
    <w:rsid w:val="002B304B"/>
    <w:rsid w:val="002B307D"/>
    <w:rsid w:val="002B3085"/>
    <w:rsid w:val="002B4292"/>
    <w:rsid w:val="002B42AA"/>
    <w:rsid w:val="002B4AC5"/>
    <w:rsid w:val="002B4B73"/>
    <w:rsid w:val="002B4FC8"/>
    <w:rsid w:val="002B508C"/>
    <w:rsid w:val="002B5282"/>
    <w:rsid w:val="002B53B1"/>
    <w:rsid w:val="002B6001"/>
    <w:rsid w:val="002B600A"/>
    <w:rsid w:val="002B6022"/>
    <w:rsid w:val="002B6309"/>
    <w:rsid w:val="002B65CE"/>
    <w:rsid w:val="002B68EE"/>
    <w:rsid w:val="002B6B15"/>
    <w:rsid w:val="002B6B64"/>
    <w:rsid w:val="002B6C18"/>
    <w:rsid w:val="002B6FBB"/>
    <w:rsid w:val="002B77FE"/>
    <w:rsid w:val="002B7983"/>
    <w:rsid w:val="002C0130"/>
    <w:rsid w:val="002C04EA"/>
    <w:rsid w:val="002C050A"/>
    <w:rsid w:val="002C0611"/>
    <w:rsid w:val="002C0753"/>
    <w:rsid w:val="002C095C"/>
    <w:rsid w:val="002C0B2D"/>
    <w:rsid w:val="002C0C4A"/>
    <w:rsid w:val="002C1001"/>
    <w:rsid w:val="002C12B5"/>
    <w:rsid w:val="002C13FA"/>
    <w:rsid w:val="002C170C"/>
    <w:rsid w:val="002C17F1"/>
    <w:rsid w:val="002C1CA9"/>
    <w:rsid w:val="002C1E37"/>
    <w:rsid w:val="002C21FB"/>
    <w:rsid w:val="002C223F"/>
    <w:rsid w:val="002C23FD"/>
    <w:rsid w:val="002C2454"/>
    <w:rsid w:val="002C27E1"/>
    <w:rsid w:val="002C2831"/>
    <w:rsid w:val="002C29BF"/>
    <w:rsid w:val="002C2A91"/>
    <w:rsid w:val="002C2B09"/>
    <w:rsid w:val="002C2E73"/>
    <w:rsid w:val="002C3253"/>
    <w:rsid w:val="002C3260"/>
    <w:rsid w:val="002C378B"/>
    <w:rsid w:val="002C383F"/>
    <w:rsid w:val="002C38F9"/>
    <w:rsid w:val="002C3A7F"/>
    <w:rsid w:val="002C3AA5"/>
    <w:rsid w:val="002C3BA2"/>
    <w:rsid w:val="002C3CD5"/>
    <w:rsid w:val="002C3DA1"/>
    <w:rsid w:val="002C40DA"/>
    <w:rsid w:val="002C4364"/>
    <w:rsid w:val="002C4480"/>
    <w:rsid w:val="002C44A6"/>
    <w:rsid w:val="002C4679"/>
    <w:rsid w:val="002C4A99"/>
    <w:rsid w:val="002C4B86"/>
    <w:rsid w:val="002C4DFB"/>
    <w:rsid w:val="002C4F89"/>
    <w:rsid w:val="002C5371"/>
    <w:rsid w:val="002C58B9"/>
    <w:rsid w:val="002C5A4D"/>
    <w:rsid w:val="002C5E13"/>
    <w:rsid w:val="002C5E36"/>
    <w:rsid w:val="002C5F08"/>
    <w:rsid w:val="002C64B5"/>
    <w:rsid w:val="002C682A"/>
    <w:rsid w:val="002C69E4"/>
    <w:rsid w:val="002C6A4E"/>
    <w:rsid w:val="002C6BE8"/>
    <w:rsid w:val="002C7068"/>
    <w:rsid w:val="002C7336"/>
    <w:rsid w:val="002C7756"/>
    <w:rsid w:val="002C7CC7"/>
    <w:rsid w:val="002C7CCD"/>
    <w:rsid w:val="002C7F9E"/>
    <w:rsid w:val="002D0299"/>
    <w:rsid w:val="002D030D"/>
    <w:rsid w:val="002D0471"/>
    <w:rsid w:val="002D09BB"/>
    <w:rsid w:val="002D0C61"/>
    <w:rsid w:val="002D0D7D"/>
    <w:rsid w:val="002D1011"/>
    <w:rsid w:val="002D1250"/>
    <w:rsid w:val="002D155E"/>
    <w:rsid w:val="002D18B7"/>
    <w:rsid w:val="002D2051"/>
    <w:rsid w:val="002D214E"/>
    <w:rsid w:val="002D21B2"/>
    <w:rsid w:val="002D261B"/>
    <w:rsid w:val="002D28A7"/>
    <w:rsid w:val="002D302B"/>
    <w:rsid w:val="002D3319"/>
    <w:rsid w:val="002D355E"/>
    <w:rsid w:val="002D3977"/>
    <w:rsid w:val="002D3B94"/>
    <w:rsid w:val="002D3DE9"/>
    <w:rsid w:val="002D3F11"/>
    <w:rsid w:val="002D4259"/>
    <w:rsid w:val="002D4CDD"/>
    <w:rsid w:val="002D5177"/>
    <w:rsid w:val="002D5426"/>
    <w:rsid w:val="002D550B"/>
    <w:rsid w:val="002D5667"/>
    <w:rsid w:val="002D58C9"/>
    <w:rsid w:val="002D5B65"/>
    <w:rsid w:val="002D5D35"/>
    <w:rsid w:val="002D5ED7"/>
    <w:rsid w:val="002D6027"/>
    <w:rsid w:val="002D61C2"/>
    <w:rsid w:val="002D6596"/>
    <w:rsid w:val="002D67BF"/>
    <w:rsid w:val="002D6865"/>
    <w:rsid w:val="002D6CCA"/>
    <w:rsid w:val="002D7297"/>
    <w:rsid w:val="002D745D"/>
    <w:rsid w:val="002D7507"/>
    <w:rsid w:val="002D754E"/>
    <w:rsid w:val="002D7728"/>
    <w:rsid w:val="002D77D7"/>
    <w:rsid w:val="002D787F"/>
    <w:rsid w:val="002D79AF"/>
    <w:rsid w:val="002D7BA1"/>
    <w:rsid w:val="002D7F18"/>
    <w:rsid w:val="002D7F5A"/>
    <w:rsid w:val="002E015D"/>
    <w:rsid w:val="002E05EC"/>
    <w:rsid w:val="002E0C2E"/>
    <w:rsid w:val="002E0CE3"/>
    <w:rsid w:val="002E0F8A"/>
    <w:rsid w:val="002E1051"/>
    <w:rsid w:val="002E11DB"/>
    <w:rsid w:val="002E11DC"/>
    <w:rsid w:val="002E1414"/>
    <w:rsid w:val="002E143A"/>
    <w:rsid w:val="002E144D"/>
    <w:rsid w:val="002E1662"/>
    <w:rsid w:val="002E1ADE"/>
    <w:rsid w:val="002E1AE4"/>
    <w:rsid w:val="002E1C15"/>
    <w:rsid w:val="002E1C29"/>
    <w:rsid w:val="002E24CD"/>
    <w:rsid w:val="002E250A"/>
    <w:rsid w:val="002E286C"/>
    <w:rsid w:val="002E2983"/>
    <w:rsid w:val="002E2B03"/>
    <w:rsid w:val="002E2B90"/>
    <w:rsid w:val="002E2F73"/>
    <w:rsid w:val="002E30C7"/>
    <w:rsid w:val="002E30EB"/>
    <w:rsid w:val="002E3264"/>
    <w:rsid w:val="002E3487"/>
    <w:rsid w:val="002E38F6"/>
    <w:rsid w:val="002E3BA8"/>
    <w:rsid w:val="002E3C0D"/>
    <w:rsid w:val="002E3C35"/>
    <w:rsid w:val="002E41D7"/>
    <w:rsid w:val="002E41FE"/>
    <w:rsid w:val="002E44A8"/>
    <w:rsid w:val="002E4844"/>
    <w:rsid w:val="002E49D7"/>
    <w:rsid w:val="002E4B0D"/>
    <w:rsid w:val="002E4B7D"/>
    <w:rsid w:val="002E4D5B"/>
    <w:rsid w:val="002E50EC"/>
    <w:rsid w:val="002E5214"/>
    <w:rsid w:val="002E524C"/>
    <w:rsid w:val="002E573E"/>
    <w:rsid w:val="002E5C17"/>
    <w:rsid w:val="002E5C76"/>
    <w:rsid w:val="002E5DEF"/>
    <w:rsid w:val="002E5F70"/>
    <w:rsid w:val="002E64A0"/>
    <w:rsid w:val="002E65FE"/>
    <w:rsid w:val="002E6D91"/>
    <w:rsid w:val="002E6DC9"/>
    <w:rsid w:val="002E6F86"/>
    <w:rsid w:val="002E70E2"/>
    <w:rsid w:val="002E717B"/>
    <w:rsid w:val="002E7197"/>
    <w:rsid w:val="002E71E8"/>
    <w:rsid w:val="002E747E"/>
    <w:rsid w:val="002E770E"/>
    <w:rsid w:val="002E7BEC"/>
    <w:rsid w:val="002E7C20"/>
    <w:rsid w:val="002F037C"/>
    <w:rsid w:val="002F04CC"/>
    <w:rsid w:val="002F05D5"/>
    <w:rsid w:val="002F0E24"/>
    <w:rsid w:val="002F0F8D"/>
    <w:rsid w:val="002F11B0"/>
    <w:rsid w:val="002F12E9"/>
    <w:rsid w:val="002F160C"/>
    <w:rsid w:val="002F1770"/>
    <w:rsid w:val="002F1895"/>
    <w:rsid w:val="002F212F"/>
    <w:rsid w:val="002F23AD"/>
    <w:rsid w:val="002F2505"/>
    <w:rsid w:val="002F25A8"/>
    <w:rsid w:val="002F266B"/>
    <w:rsid w:val="002F2723"/>
    <w:rsid w:val="002F2782"/>
    <w:rsid w:val="002F2CF3"/>
    <w:rsid w:val="002F2D03"/>
    <w:rsid w:val="002F2F9C"/>
    <w:rsid w:val="002F3151"/>
    <w:rsid w:val="002F331A"/>
    <w:rsid w:val="002F349D"/>
    <w:rsid w:val="002F3706"/>
    <w:rsid w:val="002F3DB6"/>
    <w:rsid w:val="002F3E8D"/>
    <w:rsid w:val="002F3F2E"/>
    <w:rsid w:val="002F3F52"/>
    <w:rsid w:val="002F3FE5"/>
    <w:rsid w:val="002F4394"/>
    <w:rsid w:val="002F4A2F"/>
    <w:rsid w:val="002F4C9F"/>
    <w:rsid w:val="002F4D11"/>
    <w:rsid w:val="002F4EE0"/>
    <w:rsid w:val="002F517E"/>
    <w:rsid w:val="002F5240"/>
    <w:rsid w:val="002F540F"/>
    <w:rsid w:val="002F592F"/>
    <w:rsid w:val="002F59B4"/>
    <w:rsid w:val="002F5C06"/>
    <w:rsid w:val="002F5D27"/>
    <w:rsid w:val="002F5D79"/>
    <w:rsid w:val="002F5E64"/>
    <w:rsid w:val="002F62C2"/>
    <w:rsid w:val="002F641F"/>
    <w:rsid w:val="002F645F"/>
    <w:rsid w:val="002F67FA"/>
    <w:rsid w:val="002F6A4C"/>
    <w:rsid w:val="002F6C5B"/>
    <w:rsid w:val="002F6EE7"/>
    <w:rsid w:val="002F7195"/>
    <w:rsid w:val="002F719B"/>
    <w:rsid w:val="002F7A2F"/>
    <w:rsid w:val="002F7D69"/>
    <w:rsid w:val="002F7DAB"/>
    <w:rsid w:val="002F7DCC"/>
    <w:rsid w:val="002F7EEE"/>
    <w:rsid w:val="00300010"/>
    <w:rsid w:val="003004CC"/>
    <w:rsid w:val="003006BF"/>
    <w:rsid w:val="00300BD6"/>
    <w:rsid w:val="00300C29"/>
    <w:rsid w:val="00300F8A"/>
    <w:rsid w:val="003010A8"/>
    <w:rsid w:val="003013B8"/>
    <w:rsid w:val="00301C45"/>
    <w:rsid w:val="00301F04"/>
    <w:rsid w:val="003024D1"/>
    <w:rsid w:val="00302512"/>
    <w:rsid w:val="00302937"/>
    <w:rsid w:val="00302A5F"/>
    <w:rsid w:val="00302E77"/>
    <w:rsid w:val="00303143"/>
    <w:rsid w:val="003032E8"/>
    <w:rsid w:val="0030360C"/>
    <w:rsid w:val="00303633"/>
    <w:rsid w:val="0030364A"/>
    <w:rsid w:val="0030396A"/>
    <w:rsid w:val="00303DC1"/>
    <w:rsid w:val="00303EF4"/>
    <w:rsid w:val="003041D9"/>
    <w:rsid w:val="00304597"/>
    <w:rsid w:val="003049CE"/>
    <w:rsid w:val="0030504A"/>
    <w:rsid w:val="00305341"/>
    <w:rsid w:val="00305745"/>
    <w:rsid w:val="00305774"/>
    <w:rsid w:val="00305931"/>
    <w:rsid w:val="00305E4C"/>
    <w:rsid w:val="00305EEF"/>
    <w:rsid w:val="003060B4"/>
    <w:rsid w:val="0030619D"/>
    <w:rsid w:val="0030647C"/>
    <w:rsid w:val="003065FA"/>
    <w:rsid w:val="003067D3"/>
    <w:rsid w:val="003068DD"/>
    <w:rsid w:val="00306DC9"/>
    <w:rsid w:val="00306EC5"/>
    <w:rsid w:val="00306F23"/>
    <w:rsid w:val="00307189"/>
    <w:rsid w:val="0030725F"/>
    <w:rsid w:val="00307641"/>
    <w:rsid w:val="003076C5"/>
    <w:rsid w:val="003076DE"/>
    <w:rsid w:val="00307733"/>
    <w:rsid w:val="0030781E"/>
    <w:rsid w:val="003078EF"/>
    <w:rsid w:val="00307A97"/>
    <w:rsid w:val="00307CD7"/>
    <w:rsid w:val="00310291"/>
    <w:rsid w:val="003107C6"/>
    <w:rsid w:val="003108CD"/>
    <w:rsid w:val="00310A65"/>
    <w:rsid w:val="00310EB7"/>
    <w:rsid w:val="0031159F"/>
    <w:rsid w:val="00311624"/>
    <w:rsid w:val="00311682"/>
    <w:rsid w:val="00311B41"/>
    <w:rsid w:val="00311ED8"/>
    <w:rsid w:val="00311F05"/>
    <w:rsid w:val="003120EE"/>
    <w:rsid w:val="00312357"/>
    <w:rsid w:val="00312463"/>
    <w:rsid w:val="00312478"/>
    <w:rsid w:val="003129A2"/>
    <w:rsid w:val="003129B9"/>
    <w:rsid w:val="00312A06"/>
    <w:rsid w:val="00312ED3"/>
    <w:rsid w:val="00312FF4"/>
    <w:rsid w:val="003130D1"/>
    <w:rsid w:val="00313397"/>
    <w:rsid w:val="00313484"/>
    <w:rsid w:val="00313C51"/>
    <w:rsid w:val="00313E4F"/>
    <w:rsid w:val="0031413C"/>
    <w:rsid w:val="003145A7"/>
    <w:rsid w:val="00314B8B"/>
    <w:rsid w:val="00314D18"/>
    <w:rsid w:val="00314D6C"/>
    <w:rsid w:val="00314E9F"/>
    <w:rsid w:val="003150C9"/>
    <w:rsid w:val="0031517E"/>
    <w:rsid w:val="00315228"/>
    <w:rsid w:val="003152B1"/>
    <w:rsid w:val="00315332"/>
    <w:rsid w:val="00315386"/>
    <w:rsid w:val="003153E2"/>
    <w:rsid w:val="00315967"/>
    <w:rsid w:val="00315A5B"/>
    <w:rsid w:val="00315DBC"/>
    <w:rsid w:val="00315E34"/>
    <w:rsid w:val="00316088"/>
    <w:rsid w:val="0031609F"/>
    <w:rsid w:val="003165AD"/>
    <w:rsid w:val="00316845"/>
    <w:rsid w:val="003168AF"/>
    <w:rsid w:val="003168C1"/>
    <w:rsid w:val="00316C96"/>
    <w:rsid w:val="00316D74"/>
    <w:rsid w:val="00316DAC"/>
    <w:rsid w:val="00316DD3"/>
    <w:rsid w:val="00316ECE"/>
    <w:rsid w:val="00316ED3"/>
    <w:rsid w:val="00316FA1"/>
    <w:rsid w:val="00317563"/>
    <w:rsid w:val="0031770A"/>
    <w:rsid w:val="0031771C"/>
    <w:rsid w:val="00317896"/>
    <w:rsid w:val="00317960"/>
    <w:rsid w:val="00317BFF"/>
    <w:rsid w:val="00317F2C"/>
    <w:rsid w:val="00320053"/>
    <w:rsid w:val="0032066B"/>
    <w:rsid w:val="0032077E"/>
    <w:rsid w:val="00320859"/>
    <w:rsid w:val="00320AAD"/>
    <w:rsid w:val="00320B5F"/>
    <w:rsid w:val="00320CA6"/>
    <w:rsid w:val="0032116A"/>
    <w:rsid w:val="0032128B"/>
    <w:rsid w:val="00321462"/>
    <w:rsid w:val="0032161F"/>
    <w:rsid w:val="00321A37"/>
    <w:rsid w:val="00321AF8"/>
    <w:rsid w:val="00321B5B"/>
    <w:rsid w:val="00321D31"/>
    <w:rsid w:val="00321DCB"/>
    <w:rsid w:val="00322026"/>
    <w:rsid w:val="0032204D"/>
    <w:rsid w:val="003220AD"/>
    <w:rsid w:val="00322296"/>
    <w:rsid w:val="003223CC"/>
    <w:rsid w:val="003224E6"/>
    <w:rsid w:val="003226CA"/>
    <w:rsid w:val="00322AAC"/>
    <w:rsid w:val="00322E30"/>
    <w:rsid w:val="003233DE"/>
    <w:rsid w:val="0032353E"/>
    <w:rsid w:val="00323772"/>
    <w:rsid w:val="00323A8D"/>
    <w:rsid w:val="00323CB0"/>
    <w:rsid w:val="003246A0"/>
    <w:rsid w:val="00324DAF"/>
    <w:rsid w:val="00324F6C"/>
    <w:rsid w:val="003252FD"/>
    <w:rsid w:val="0032532D"/>
    <w:rsid w:val="0032538D"/>
    <w:rsid w:val="00325501"/>
    <w:rsid w:val="0032577E"/>
    <w:rsid w:val="00325792"/>
    <w:rsid w:val="00325F6A"/>
    <w:rsid w:val="00326002"/>
    <w:rsid w:val="003262D8"/>
    <w:rsid w:val="0032633E"/>
    <w:rsid w:val="0032648F"/>
    <w:rsid w:val="00326574"/>
    <w:rsid w:val="003265A6"/>
    <w:rsid w:val="003266E2"/>
    <w:rsid w:val="003267F1"/>
    <w:rsid w:val="003267FD"/>
    <w:rsid w:val="003269A4"/>
    <w:rsid w:val="00326BF4"/>
    <w:rsid w:val="00326C24"/>
    <w:rsid w:val="00326C72"/>
    <w:rsid w:val="00326D34"/>
    <w:rsid w:val="003271E1"/>
    <w:rsid w:val="00327313"/>
    <w:rsid w:val="003273AF"/>
    <w:rsid w:val="003273D3"/>
    <w:rsid w:val="00327692"/>
    <w:rsid w:val="003276A3"/>
    <w:rsid w:val="003276CC"/>
    <w:rsid w:val="003277C6"/>
    <w:rsid w:val="0032785A"/>
    <w:rsid w:val="00327921"/>
    <w:rsid w:val="0032797F"/>
    <w:rsid w:val="00327B44"/>
    <w:rsid w:val="00327E2B"/>
    <w:rsid w:val="00330012"/>
    <w:rsid w:val="00330096"/>
    <w:rsid w:val="0033049C"/>
    <w:rsid w:val="00330623"/>
    <w:rsid w:val="00330635"/>
    <w:rsid w:val="00330714"/>
    <w:rsid w:val="00330722"/>
    <w:rsid w:val="0033076A"/>
    <w:rsid w:val="003309ED"/>
    <w:rsid w:val="00330A00"/>
    <w:rsid w:val="00330AB9"/>
    <w:rsid w:val="00330BBB"/>
    <w:rsid w:val="00331042"/>
    <w:rsid w:val="003313A4"/>
    <w:rsid w:val="00331A23"/>
    <w:rsid w:val="00331DDF"/>
    <w:rsid w:val="00332086"/>
    <w:rsid w:val="00332213"/>
    <w:rsid w:val="00332233"/>
    <w:rsid w:val="003326E4"/>
    <w:rsid w:val="00332A9B"/>
    <w:rsid w:val="00332CAE"/>
    <w:rsid w:val="00332CDE"/>
    <w:rsid w:val="00332F56"/>
    <w:rsid w:val="0033351E"/>
    <w:rsid w:val="00333562"/>
    <w:rsid w:val="00333728"/>
    <w:rsid w:val="003337B9"/>
    <w:rsid w:val="0033381F"/>
    <w:rsid w:val="00333908"/>
    <w:rsid w:val="0033399B"/>
    <w:rsid w:val="0033401D"/>
    <w:rsid w:val="003345F1"/>
    <w:rsid w:val="00334B29"/>
    <w:rsid w:val="00334E94"/>
    <w:rsid w:val="003352CC"/>
    <w:rsid w:val="003353BD"/>
    <w:rsid w:val="00335452"/>
    <w:rsid w:val="003354F3"/>
    <w:rsid w:val="003359DA"/>
    <w:rsid w:val="00335D05"/>
    <w:rsid w:val="003360AA"/>
    <w:rsid w:val="003363C2"/>
    <w:rsid w:val="00336408"/>
    <w:rsid w:val="0033649A"/>
    <w:rsid w:val="00336520"/>
    <w:rsid w:val="00336C73"/>
    <w:rsid w:val="00336FBD"/>
    <w:rsid w:val="003370D3"/>
    <w:rsid w:val="00337106"/>
    <w:rsid w:val="00337130"/>
    <w:rsid w:val="00337229"/>
    <w:rsid w:val="003372C4"/>
    <w:rsid w:val="00337365"/>
    <w:rsid w:val="0033753F"/>
    <w:rsid w:val="00337EAE"/>
    <w:rsid w:val="00337EFA"/>
    <w:rsid w:val="003402DF"/>
    <w:rsid w:val="0034087F"/>
    <w:rsid w:val="0034091C"/>
    <w:rsid w:val="003409C3"/>
    <w:rsid w:val="00340A21"/>
    <w:rsid w:val="00340C3F"/>
    <w:rsid w:val="00341086"/>
    <w:rsid w:val="00341126"/>
    <w:rsid w:val="00341574"/>
    <w:rsid w:val="00341A87"/>
    <w:rsid w:val="00341D86"/>
    <w:rsid w:val="00341DDD"/>
    <w:rsid w:val="00341DF2"/>
    <w:rsid w:val="00341E66"/>
    <w:rsid w:val="00341F37"/>
    <w:rsid w:val="00342090"/>
    <w:rsid w:val="00342095"/>
    <w:rsid w:val="00342790"/>
    <w:rsid w:val="00342B06"/>
    <w:rsid w:val="003431C1"/>
    <w:rsid w:val="003434C9"/>
    <w:rsid w:val="00343574"/>
    <w:rsid w:val="003436B6"/>
    <w:rsid w:val="003438A4"/>
    <w:rsid w:val="0034391F"/>
    <w:rsid w:val="00343A83"/>
    <w:rsid w:val="00344365"/>
    <w:rsid w:val="00344485"/>
    <w:rsid w:val="003444F1"/>
    <w:rsid w:val="003449B2"/>
    <w:rsid w:val="00344FC7"/>
    <w:rsid w:val="003450BC"/>
    <w:rsid w:val="003451C1"/>
    <w:rsid w:val="0034524E"/>
    <w:rsid w:val="0034525C"/>
    <w:rsid w:val="003454B2"/>
    <w:rsid w:val="00345A3E"/>
    <w:rsid w:val="00345BD1"/>
    <w:rsid w:val="00345D9C"/>
    <w:rsid w:val="00346B05"/>
    <w:rsid w:val="00346BEB"/>
    <w:rsid w:val="00346D9E"/>
    <w:rsid w:val="00346DA7"/>
    <w:rsid w:val="00347200"/>
    <w:rsid w:val="0034747B"/>
    <w:rsid w:val="00347CFC"/>
    <w:rsid w:val="00347ED0"/>
    <w:rsid w:val="003501D4"/>
    <w:rsid w:val="0035045C"/>
    <w:rsid w:val="003505F9"/>
    <w:rsid w:val="00350B54"/>
    <w:rsid w:val="0035109E"/>
    <w:rsid w:val="00351165"/>
    <w:rsid w:val="00351194"/>
    <w:rsid w:val="00351275"/>
    <w:rsid w:val="0035193C"/>
    <w:rsid w:val="00351BCC"/>
    <w:rsid w:val="00351CF2"/>
    <w:rsid w:val="00351E1A"/>
    <w:rsid w:val="00351FCC"/>
    <w:rsid w:val="00352255"/>
    <w:rsid w:val="00352A92"/>
    <w:rsid w:val="00352B60"/>
    <w:rsid w:val="00352BCA"/>
    <w:rsid w:val="00352CCA"/>
    <w:rsid w:val="00352D1B"/>
    <w:rsid w:val="00352E31"/>
    <w:rsid w:val="003530E5"/>
    <w:rsid w:val="003534F2"/>
    <w:rsid w:val="003537FA"/>
    <w:rsid w:val="00353898"/>
    <w:rsid w:val="00353F37"/>
    <w:rsid w:val="003541A1"/>
    <w:rsid w:val="003542DA"/>
    <w:rsid w:val="003547B8"/>
    <w:rsid w:val="00354854"/>
    <w:rsid w:val="00354977"/>
    <w:rsid w:val="00354D12"/>
    <w:rsid w:val="00354F4C"/>
    <w:rsid w:val="00354F8C"/>
    <w:rsid w:val="003552EE"/>
    <w:rsid w:val="003554B3"/>
    <w:rsid w:val="00355510"/>
    <w:rsid w:val="00355A83"/>
    <w:rsid w:val="00355A91"/>
    <w:rsid w:val="00355AB7"/>
    <w:rsid w:val="00355E6F"/>
    <w:rsid w:val="00355EB2"/>
    <w:rsid w:val="003560C6"/>
    <w:rsid w:val="00356130"/>
    <w:rsid w:val="00356137"/>
    <w:rsid w:val="0035614E"/>
    <w:rsid w:val="00356476"/>
    <w:rsid w:val="003564D5"/>
    <w:rsid w:val="0035654B"/>
    <w:rsid w:val="00356873"/>
    <w:rsid w:val="00356A5F"/>
    <w:rsid w:val="00356C11"/>
    <w:rsid w:val="003570B2"/>
    <w:rsid w:val="0035760E"/>
    <w:rsid w:val="0035785D"/>
    <w:rsid w:val="0035795C"/>
    <w:rsid w:val="00357B24"/>
    <w:rsid w:val="00357BF5"/>
    <w:rsid w:val="00357F4D"/>
    <w:rsid w:val="00360107"/>
    <w:rsid w:val="00360405"/>
    <w:rsid w:val="00360622"/>
    <w:rsid w:val="00360A7D"/>
    <w:rsid w:val="00360B02"/>
    <w:rsid w:val="00360B72"/>
    <w:rsid w:val="00361152"/>
    <w:rsid w:val="003611C4"/>
    <w:rsid w:val="003611D6"/>
    <w:rsid w:val="0036129C"/>
    <w:rsid w:val="003614C6"/>
    <w:rsid w:val="00361A81"/>
    <w:rsid w:val="00361D52"/>
    <w:rsid w:val="003623F5"/>
    <w:rsid w:val="003627DE"/>
    <w:rsid w:val="00362966"/>
    <w:rsid w:val="00362B35"/>
    <w:rsid w:val="00362B76"/>
    <w:rsid w:val="00362FCE"/>
    <w:rsid w:val="00362FD5"/>
    <w:rsid w:val="00363259"/>
    <w:rsid w:val="00363965"/>
    <w:rsid w:val="00363DC3"/>
    <w:rsid w:val="00363F8E"/>
    <w:rsid w:val="0036434B"/>
    <w:rsid w:val="0036480C"/>
    <w:rsid w:val="00364932"/>
    <w:rsid w:val="00364E6B"/>
    <w:rsid w:val="00364F9D"/>
    <w:rsid w:val="0036506B"/>
    <w:rsid w:val="00365200"/>
    <w:rsid w:val="0036543E"/>
    <w:rsid w:val="0036562A"/>
    <w:rsid w:val="003658B4"/>
    <w:rsid w:val="003659AE"/>
    <w:rsid w:val="00365DC2"/>
    <w:rsid w:val="0036604B"/>
    <w:rsid w:val="003665ED"/>
    <w:rsid w:val="003676E4"/>
    <w:rsid w:val="00367BBB"/>
    <w:rsid w:val="00367D6A"/>
    <w:rsid w:val="00367DDF"/>
    <w:rsid w:val="00367F6B"/>
    <w:rsid w:val="0037019B"/>
    <w:rsid w:val="003701AF"/>
    <w:rsid w:val="003701BD"/>
    <w:rsid w:val="0037023C"/>
    <w:rsid w:val="0037067D"/>
    <w:rsid w:val="00370690"/>
    <w:rsid w:val="0037070B"/>
    <w:rsid w:val="00370BDA"/>
    <w:rsid w:val="00370E79"/>
    <w:rsid w:val="00370EAA"/>
    <w:rsid w:val="0037103B"/>
    <w:rsid w:val="003711E2"/>
    <w:rsid w:val="00371309"/>
    <w:rsid w:val="00371711"/>
    <w:rsid w:val="00371752"/>
    <w:rsid w:val="00371ADF"/>
    <w:rsid w:val="00372036"/>
    <w:rsid w:val="0037208A"/>
    <w:rsid w:val="0037229A"/>
    <w:rsid w:val="003723A4"/>
    <w:rsid w:val="0037285E"/>
    <w:rsid w:val="003728EB"/>
    <w:rsid w:val="00372A6C"/>
    <w:rsid w:val="00372BD2"/>
    <w:rsid w:val="00372CD2"/>
    <w:rsid w:val="00372E56"/>
    <w:rsid w:val="00372F01"/>
    <w:rsid w:val="0037308C"/>
    <w:rsid w:val="003737A2"/>
    <w:rsid w:val="003737A8"/>
    <w:rsid w:val="00373878"/>
    <w:rsid w:val="00373BD3"/>
    <w:rsid w:val="00373F08"/>
    <w:rsid w:val="0037400B"/>
    <w:rsid w:val="00374063"/>
    <w:rsid w:val="00374233"/>
    <w:rsid w:val="00374263"/>
    <w:rsid w:val="0037427A"/>
    <w:rsid w:val="00374706"/>
    <w:rsid w:val="00374773"/>
    <w:rsid w:val="00374C43"/>
    <w:rsid w:val="00374F81"/>
    <w:rsid w:val="00375030"/>
    <w:rsid w:val="003750D1"/>
    <w:rsid w:val="003751E6"/>
    <w:rsid w:val="003756BB"/>
    <w:rsid w:val="00375B2C"/>
    <w:rsid w:val="00375CAD"/>
    <w:rsid w:val="00375EF2"/>
    <w:rsid w:val="0037611C"/>
    <w:rsid w:val="003766BE"/>
    <w:rsid w:val="003766C3"/>
    <w:rsid w:val="00376790"/>
    <w:rsid w:val="00376B8E"/>
    <w:rsid w:val="003771DB"/>
    <w:rsid w:val="00377328"/>
    <w:rsid w:val="0037756C"/>
    <w:rsid w:val="003776EF"/>
    <w:rsid w:val="00377790"/>
    <w:rsid w:val="0037779D"/>
    <w:rsid w:val="0037785B"/>
    <w:rsid w:val="00377CD7"/>
    <w:rsid w:val="00380353"/>
    <w:rsid w:val="003803B9"/>
    <w:rsid w:val="003803EE"/>
    <w:rsid w:val="00380642"/>
    <w:rsid w:val="00380CA0"/>
    <w:rsid w:val="0038105D"/>
    <w:rsid w:val="00381300"/>
    <w:rsid w:val="00381305"/>
    <w:rsid w:val="0038135C"/>
    <w:rsid w:val="0038139F"/>
    <w:rsid w:val="003813B1"/>
    <w:rsid w:val="00381B58"/>
    <w:rsid w:val="00381C8B"/>
    <w:rsid w:val="00382045"/>
    <w:rsid w:val="00382380"/>
    <w:rsid w:val="00382506"/>
    <w:rsid w:val="0038252C"/>
    <w:rsid w:val="00382903"/>
    <w:rsid w:val="00382A57"/>
    <w:rsid w:val="00382BE9"/>
    <w:rsid w:val="00382CDE"/>
    <w:rsid w:val="00382FE1"/>
    <w:rsid w:val="0038309B"/>
    <w:rsid w:val="003832AD"/>
    <w:rsid w:val="0038379E"/>
    <w:rsid w:val="003838EC"/>
    <w:rsid w:val="00383AC4"/>
    <w:rsid w:val="00383D55"/>
    <w:rsid w:val="00383DC9"/>
    <w:rsid w:val="00383DFF"/>
    <w:rsid w:val="00384401"/>
    <w:rsid w:val="00384561"/>
    <w:rsid w:val="00384679"/>
    <w:rsid w:val="003847EF"/>
    <w:rsid w:val="00384895"/>
    <w:rsid w:val="003849C4"/>
    <w:rsid w:val="00384A7E"/>
    <w:rsid w:val="00384B7E"/>
    <w:rsid w:val="00384DC5"/>
    <w:rsid w:val="00385178"/>
    <w:rsid w:val="0038556C"/>
    <w:rsid w:val="0038561D"/>
    <w:rsid w:val="003856B3"/>
    <w:rsid w:val="00385A1A"/>
    <w:rsid w:val="00385AC0"/>
    <w:rsid w:val="00385B18"/>
    <w:rsid w:val="00385CF5"/>
    <w:rsid w:val="00386115"/>
    <w:rsid w:val="00386211"/>
    <w:rsid w:val="00386381"/>
    <w:rsid w:val="003863B5"/>
    <w:rsid w:val="003869DE"/>
    <w:rsid w:val="00386DB5"/>
    <w:rsid w:val="003870E0"/>
    <w:rsid w:val="00387171"/>
    <w:rsid w:val="00387515"/>
    <w:rsid w:val="00387677"/>
    <w:rsid w:val="0038785D"/>
    <w:rsid w:val="00387D72"/>
    <w:rsid w:val="00387D94"/>
    <w:rsid w:val="00387DE7"/>
    <w:rsid w:val="00387FD9"/>
    <w:rsid w:val="0039037E"/>
    <w:rsid w:val="003907CF"/>
    <w:rsid w:val="003908EC"/>
    <w:rsid w:val="003909DA"/>
    <w:rsid w:val="00390DCA"/>
    <w:rsid w:val="00390E98"/>
    <w:rsid w:val="00390F6A"/>
    <w:rsid w:val="0039107A"/>
    <w:rsid w:val="003910B0"/>
    <w:rsid w:val="003911CC"/>
    <w:rsid w:val="0039128C"/>
    <w:rsid w:val="00391335"/>
    <w:rsid w:val="003914CB"/>
    <w:rsid w:val="003915BC"/>
    <w:rsid w:val="003916D7"/>
    <w:rsid w:val="00391708"/>
    <w:rsid w:val="00391727"/>
    <w:rsid w:val="00391A5E"/>
    <w:rsid w:val="00391EBD"/>
    <w:rsid w:val="00391F27"/>
    <w:rsid w:val="00392066"/>
    <w:rsid w:val="003921AD"/>
    <w:rsid w:val="003923D1"/>
    <w:rsid w:val="00392440"/>
    <w:rsid w:val="0039277F"/>
    <w:rsid w:val="003927D5"/>
    <w:rsid w:val="0039281D"/>
    <w:rsid w:val="00392B22"/>
    <w:rsid w:val="00392C59"/>
    <w:rsid w:val="003931DE"/>
    <w:rsid w:val="00393689"/>
    <w:rsid w:val="00393AB0"/>
    <w:rsid w:val="00393D9F"/>
    <w:rsid w:val="00393EF0"/>
    <w:rsid w:val="00393FCB"/>
    <w:rsid w:val="00393FD2"/>
    <w:rsid w:val="00394371"/>
    <w:rsid w:val="003944F9"/>
    <w:rsid w:val="00394501"/>
    <w:rsid w:val="003946C2"/>
    <w:rsid w:val="003949A1"/>
    <w:rsid w:val="003949C1"/>
    <w:rsid w:val="00394CE4"/>
    <w:rsid w:val="00394DFE"/>
    <w:rsid w:val="00394E71"/>
    <w:rsid w:val="00395061"/>
    <w:rsid w:val="0039515C"/>
    <w:rsid w:val="00395238"/>
    <w:rsid w:val="003953E0"/>
    <w:rsid w:val="0039549D"/>
    <w:rsid w:val="0039558E"/>
    <w:rsid w:val="0039563F"/>
    <w:rsid w:val="00395835"/>
    <w:rsid w:val="0039596B"/>
    <w:rsid w:val="00395C76"/>
    <w:rsid w:val="00395E01"/>
    <w:rsid w:val="00395EC2"/>
    <w:rsid w:val="00395FD9"/>
    <w:rsid w:val="003960A3"/>
    <w:rsid w:val="003962C9"/>
    <w:rsid w:val="00396381"/>
    <w:rsid w:val="00396464"/>
    <w:rsid w:val="00396541"/>
    <w:rsid w:val="003967F3"/>
    <w:rsid w:val="00396D06"/>
    <w:rsid w:val="00396DEA"/>
    <w:rsid w:val="003970BA"/>
    <w:rsid w:val="00397182"/>
    <w:rsid w:val="003973F8"/>
    <w:rsid w:val="003A010C"/>
    <w:rsid w:val="003A011A"/>
    <w:rsid w:val="003A0630"/>
    <w:rsid w:val="003A0A3A"/>
    <w:rsid w:val="003A0A70"/>
    <w:rsid w:val="003A0BBE"/>
    <w:rsid w:val="003A0D5B"/>
    <w:rsid w:val="003A0DE2"/>
    <w:rsid w:val="003A0F02"/>
    <w:rsid w:val="003A0FEE"/>
    <w:rsid w:val="003A116D"/>
    <w:rsid w:val="003A157D"/>
    <w:rsid w:val="003A159C"/>
    <w:rsid w:val="003A19F7"/>
    <w:rsid w:val="003A1ADA"/>
    <w:rsid w:val="003A1B07"/>
    <w:rsid w:val="003A1BB9"/>
    <w:rsid w:val="003A1D2C"/>
    <w:rsid w:val="003A1F03"/>
    <w:rsid w:val="003A2019"/>
    <w:rsid w:val="003A2213"/>
    <w:rsid w:val="003A2379"/>
    <w:rsid w:val="003A23DD"/>
    <w:rsid w:val="003A2AF4"/>
    <w:rsid w:val="003A2D34"/>
    <w:rsid w:val="003A2EE2"/>
    <w:rsid w:val="003A3156"/>
    <w:rsid w:val="003A351A"/>
    <w:rsid w:val="003A3C03"/>
    <w:rsid w:val="003A40CF"/>
    <w:rsid w:val="003A410B"/>
    <w:rsid w:val="003A43AA"/>
    <w:rsid w:val="003A445B"/>
    <w:rsid w:val="003A4683"/>
    <w:rsid w:val="003A4977"/>
    <w:rsid w:val="003A4C52"/>
    <w:rsid w:val="003A4FB2"/>
    <w:rsid w:val="003A50FD"/>
    <w:rsid w:val="003A54D8"/>
    <w:rsid w:val="003A556B"/>
    <w:rsid w:val="003A56F6"/>
    <w:rsid w:val="003A599A"/>
    <w:rsid w:val="003A59E0"/>
    <w:rsid w:val="003A5B8D"/>
    <w:rsid w:val="003A5F0D"/>
    <w:rsid w:val="003A61E1"/>
    <w:rsid w:val="003A63AF"/>
    <w:rsid w:val="003A640F"/>
    <w:rsid w:val="003A6502"/>
    <w:rsid w:val="003A6600"/>
    <w:rsid w:val="003A660C"/>
    <w:rsid w:val="003A66B3"/>
    <w:rsid w:val="003A6798"/>
    <w:rsid w:val="003A69CF"/>
    <w:rsid w:val="003A6A72"/>
    <w:rsid w:val="003A6BE0"/>
    <w:rsid w:val="003A6EAE"/>
    <w:rsid w:val="003A6F20"/>
    <w:rsid w:val="003A7001"/>
    <w:rsid w:val="003A72B2"/>
    <w:rsid w:val="003A787A"/>
    <w:rsid w:val="003A7DFB"/>
    <w:rsid w:val="003B0326"/>
    <w:rsid w:val="003B0429"/>
    <w:rsid w:val="003B0444"/>
    <w:rsid w:val="003B06EE"/>
    <w:rsid w:val="003B0AEA"/>
    <w:rsid w:val="003B110B"/>
    <w:rsid w:val="003B1246"/>
    <w:rsid w:val="003B1671"/>
    <w:rsid w:val="003B179D"/>
    <w:rsid w:val="003B1CE5"/>
    <w:rsid w:val="003B1DD7"/>
    <w:rsid w:val="003B1EBD"/>
    <w:rsid w:val="003B2029"/>
    <w:rsid w:val="003B21B8"/>
    <w:rsid w:val="003B2885"/>
    <w:rsid w:val="003B2E3B"/>
    <w:rsid w:val="003B2E9E"/>
    <w:rsid w:val="003B2F41"/>
    <w:rsid w:val="003B2F92"/>
    <w:rsid w:val="003B31A1"/>
    <w:rsid w:val="003B32F6"/>
    <w:rsid w:val="003B340A"/>
    <w:rsid w:val="003B3529"/>
    <w:rsid w:val="003B36C5"/>
    <w:rsid w:val="003B4293"/>
    <w:rsid w:val="003B46FE"/>
    <w:rsid w:val="003B4862"/>
    <w:rsid w:val="003B4E00"/>
    <w:rsid w:val="003B547C"/>
    <w:rsid w:val="003B565A"/>
    <w:rsid w:val="003B5F04"/>
    <w:rsid w:val="003B66EF"/>
    <w:rsid w:val="003B6969"/>
    <w:rsid w:val="003B6A3C"/>
    <w:rsid w:val="003B6D13"/>
    <w:rsid w:val="003B6FCC"/>
    <w:rsid w:val="003B71C4"/>
    <w:rsid w:val="003B71DF"/>
    <w:rsid w:val="003B76DD"/>
    <w:rsid w:val="003C059F"/>
    <w:rsid w:val="003C05C5"/>
    <w:rsid w:val="003C06B5"/>
    <w:rsid w:val="003C0B74"/>
    <w:rsid w:val="003C0BB3"/>
    <w:rsid w:val="003C11B5"/>
    <w:rsid w:val="003C12D1"/>
    <w:rsid w:val="003C1421"/>
    <w:rsid w:val="003C1777"/>
    <w:rsid w:val="003C18F9"/>
    <w:rsid w:val="003C196C"/>
    <w:rsid w:val="003C1FAA"/>
    <w:rsid w:val="003C2026"/>
    <w:rsid w:val="003C215A"/>
    <w:rsid w:val="003C26C2"/>
    <w:rsid w:val="003C28D4"/>
    <w:rsid w:val="003C2A43"/>
    <w:rsid w:val="003C2B62"/>
    <w:rsid w:val="003C2FD0"/>
    <w:rsid w:val="003C3068"/>
    <w:rsid w:val="003C34E3"/>
    <w:rsid w:val="003C3899"/>
    <w:rsid w:val="003C398E"/>
    <w:rsid w:val="003C3C94"/>
    <w:rsid w:val="003C3E0D"/>
    <w:rsid w:val="003C3ED8"/>
    <w:rsid w:val="003C40C2"/>
    <w:rsid w:val="003C416D"/>
    <w:rsid w:val="003C464D"/>
    <w:rsid w:val="003C4B5D"/>
    <w:rsid w:val="003C4C9D"/>
    <w:rsid w:val="003C4D65"/>
    <w:rsid w:val="003C4E10"/>
    <w:rsid w:val="003C4E21"/>
    <w:rsid w:val="003C5159"/>
    <w:rsid w:val="003C5483"/>
    <w:rsid w:val="003C5492"/>
    <w:rsid w:val="003C56C4"/>
    <w:rsid w:val="003C5814"/>
    <w:rsid w:val="003C593D"/>
    <w:rsid w:val="003C5C98"/>
    <w:rsid w:val="003C5E20"/>
    <w:rsid w:val="003C61C3"/>
    <w:rsid w:val="003C6284"/>
    <w:rsid w:val="003C63C5"/>
    <w:rsid w:val="003C66B3"/>
    <w:rsid w:val="003C66BA"/>
    <w:rsid w:val="003C68E5"/>
    <w:rsid w:val="003C6910"/>
    <w:rsid w:val="003C6979"/>
    <w:rsid w:val="003C698A"/>
    <w:rsid w:val="003C6D7B"/>
    <w:rsid w:val="003C7280"/>
    <w:rsid w:val="003C75EA"/>
    <w:rsid w:val="003C7664"/>
    <w:rsid w:val="003C76FE"/>
    <w:rsid w:val="003C7792"/>
    <w:rsid w:val="003C7BC7"/>
    <w:rsid w:val="003C7DA0"/>
    <w:rsid w:val="003C7DBD"/>
    <w:rsid w:val="003C7EC7"/>
    <w:rsid w:val="003D008C"/>
    <w:rsid w:val="003D024F"/>
    <w:rsid w:val="003D06AE"/>
    <w:rsid w:val="003D09E3"/>
    <w:rsid w:val="003D0E09"/>
    <w:rsid w:val="003D11FD"/>
    <w:rsid w:val="003D1440"/>
    <w:rsid w:val="003D1A8F"/>
    <w:rsid w:val="003D23D7"/>
    <w:rsid w:val="003D2A95"/>
    <w:rsid w:val="003D2D3E"/>
    <w:rsid w:val="003D34D1"/>
    <w:rsid w:val="003D3A12"/>
    <w:rsid w:val="003D3E08"/>
    <w:rsid w:val="003D3E29"/>
    <w:rsid w:val="003D40A0"/>
    <w:rsid w:val="003D4125"/>
    <w:rsid w:val="003D41CC"/>
    <w:rsid w:val="003D4441"/>
    <w:rsid w:val="003D458F"/>
    <w:rsid w:val="003D4797"/>
    <w:rsid w:val="003D4908"/>
    <w:rsid w:val="003D4979"/>
    <w:rsid w:val="003D4C9E"/>
    <w:rsid w:val="003D4E67"/>
    <w:rsid w:val="003D4F3C"/>
    <w:rsid w:val="003D5344"/>
    <w:rsid w:val="003D56EA"/>
    <w:rsid w:val="003D5987"/>
    <w:rsid w:val="003D5B35"/>
    <w:rsid w:val="003D61F2"/>
    <w:rsid w:val="003D6757"/>
    <w:rsid w:val="003D67EB"/>
    <w:rsid w:val="003D68A7"/>
    <w:rsid w:val="003D6EF2"/>
    <w:rsid w:val="003D6F07"/>
    <w:rsid w:val="003D70D1"/>
    <w:rsid w:val="003D7143"/>
    <w:rsid w:val="003D7164"/>
    <w:rsid w:val="003D717A"/>
    <w:rsid w:val="003D7334"/>
    <w:rsid w:val="003D73C1"/>
    <w:rsid w:val="003D7630"/>
    <w:rsid w:val="003D76D1"/>
    <w:rsid w:val="003D7947"/>
    <w:rsid w:val="003D7979"/>
    <w:rsid w:val="003D7A31"/>
    <w:rsid w:val="003D7BE2"/>
    <w:rsid w:val="003D7DDC"/>
    <w:rsid w:val="003E00F2"/>
    <w:rsid w:val="003E038E"/>
    <w:rsid w:val="003E049E"/>
    <w:rsid w:val="003E04B8"/>
    <w:rsid w:val="003E0896"/>
    <w:rsid w:val="003E0B4B"/>
    <w:rsid w:val="003E0CB7"/>
    <w:rsid w:val="003E19B7"/>
    <w:rsid w:val="003E1A55"/>
    <w:rsid w:val="003E1B2F"/>
    <w:rsid w:val="003E1B73"/>
    <w:rsid w:val="003E1CC8"/>
    <w:rsid w:val="003E2069"/>
    <w:rsid w:val="003E23C9"/>
    <w:rsid w:val="003E27DE"/>
    <w:rsid w:val="003E2B98"/>
    <w:rsid w:val="003E2FBE"/>
    <w:rsid w:val="003E2FF2"/>
    <w:rsid w:val="003E313B"/>
    <w:rsid w:val="003E3596"/>
    <w:rsid w:val="003E3914"/>
    <w:rsid w:val="003E3AD4"/>
    <w:rsid w:val="003E3E73"/>
    <w:rsid w:val="003E3EF8"/>
    <w:rsid w:val="003E48BF"/>
    <w:rsid w:val="003E4BFF"/>
    <w:rsid w:val="003E5025"/>
    <w:rsid w:val="003E5372"/>
    <w:rsid w:val="003E54AB"/>
    <w:rsid w:val="003E559D"/>
    <w:rsid w:val="003E55F0"/>
    <w:rsid w:val="003E5699"/>
    <w:rsid w:val="003E5B90"/>
    <w:rsid w:val="003E5E3A"/>
    <w:rsid w:val="003E5EB3"/>
    <w:rsid w:val="003E63AB"/>
    <w:rsid w:val="003E643F"/>
    <w:rsid w:val="003E6453"/>
    <w:rsid w:val="003E6647"/>
    <w:rsid w:val="003E66E8"/>
    <w:rsid w:val="003E6B00"/>
    <w:rsid w:val="003E6E30"/>
    <w:rsid w:val="003E6E35"/>
    <w:rsid w:val="003E6F19"/>
    <w:rsid w:val="003E6F5A"/>
    <w:rsid w:val="003E6FB2"/>
    <w:rsid w:val="003E74BD"/>
    <w:rsid w:val="003E74DF"/>
    <w:rsid w:val="003E7528"/>
    <w:rsid w:val="003E7595"/>
    <w:rsid w:val="003E7657"/>
    <w:rsid w:val="003E77F8"/>
    <w:rsid w:val="003E7B09"/>
    <w:rsid w:val="003E7B82"/>
    <w:rsid w:val="003E7E8D"/>
    <w:rsid w:val="003F0146"/>
    <w:rsid w:val="003F087E"/>
    <w:rsid w:val="003F114C"/>
    <w:rsid w:val="003F1516"/>
    <w:rsid w:val="003F183B"/>
    <w:rsid w:val="003F1960"/>
    <w:rsid w:val="003F1A29"/>
    <w:rsid w:val="003F1C07"/>
    <w:rsid w:val="003F2180"/>
    <w:rsid w:val="003F221B"/>
    <w:rsid w:val="003F223C"/>
    <w:rsid w:val="003F2344"/>
    <w:rsid w:val="003F24CA"/>
    <w:rsid w:val="003F250E"/>
    <w:rsid w:val="003F2917"/>
    <w:rsid w:val="003F303A"/>
    <w:rsid w:val="003F30A0"/>
    <w:rsid w:val="003F30AB"/>
    <w:rsid w:val="003F30DE"/>
    <w:rsid w:val="003F3593"/>
    <w:rsid w:val="003F3738"/>
    <w:rsid w:val="003F3754"/>
    <w:rsid w:val="003F37A7"/>
    <w:rsid w:val="003F3D69"/>
    <w:rsid w:val="003F3DFB"/>
    <w:rsid w:val="003F44B6"/>
    <w:rsid w:val="003F4550"/>
    <w:rsid w:val="003F46AE"/>
    <w:rsid w:val="003F48C1"/>
    <w:rsid w:val="003F49E7"/>
    <w:rsid w:val="003F4E57"/>
    <w:rsid w:val="003F5600"/>
    <w:rsid w:val="003F57DA"/>
    <w:rsid w:val="003F58C4"/>
    <w:rsid w:val="003F58E6"/>
    <w:rsid w:val="003F59EE"/>
    <w:rsid w:val="003F5ED9"/>
    <w:rsid w:val="003F5F03"/>
    <w:rsid w:val="003F5F2E"/>
    <w:rsid w:val="003F5F3C"/>
    <w:rsid w:val="003F640C"/>
    <w:rsid w:val="003F648E"/>
    <w:rsid w:val="003F6863"/>
    <w:rsid w:val="003F6867"/>
    <w:rsid w:val="003F6A32"/>
    <w:rsid w:val="003F6A75"/>
    <w:rsid w:val="003F6E13"/>
    <w:rsid w:val="003F6EBA"/>
    <w:rsid w:val="003F6F04"/>
    <w:rsid w:val="003F7416"/>
    <w:rsid w:val="003F7496"/>
    <w:rsid w:val="003F76FE"/>
    <w:rsid w:val="003F7AFC"/>
    <w:rsid w:val="003F7E95"/>
    <w:rsid w:val="004000B3"/>
    <w:rsid w:val="00400433"/>
    <w:rsid w:val="004005BB"/>
    <w:rsid w:val="004009D1"/>
    <w:rsid w:val="00400AE1"/>
    <w:rsid w:val="00401256"/>
    <w:rsid w:val="00401734"/>
    <w:rsid w:val="00401CE6"/>
    <w:rsid w:val="00401FA6"/>
    <w:rsid w:val="00402174"/>
    <w:rsid w:val="00402176"/>
    <w:rsid w:val="00402623"/>
    <w:rsid w:val="00402952"/>
    <w:rsid w:val="00402DF8"/>
    <w:rsid w:val="00402E6E"/>
    <w:rsid w:val="00402EE8"/>
    <w:rsid w:val="00402F59"/>
    <w:rsid w:val="00403091"/>
    <w:rsid w:val="00403136"/>
    <w:rsid w:val="004039FC"/>
    <w:rsid w:val="00403A61"/>
    <w:rsid w:val="00403A91"/>
    <w:rsid w:val="00403F64"/>
    <w:rsid w:val="00403F7A"/>
    <w:rsid w:val="004041A2"/>
    <w:rsid w:val="004043FB"/>
    <w:rsid w:val="004044D4"/>
    <w:rsid w:val="004046B2"/>
    <w:rsid w:val="004047CB"/>
    <w:rsid w:val="0040484A"/>
    <w:rsid w:val="00404874"/>
    <w:rsid w:val="0040496E"/>
    <w:rsid w:val="00404A67"/>
    <w:rsid w:val="00404A7A"/>
    <w:rsid w:val="00404B98"/>
    <w:rsid w:val="00404D22"/>
    <w:rsid w:val="00404EA1"/>
    <w:rsid w:val="0040505A"/>
    <w:rsid w:val="0040519E"/>
    <w:rsid w:val="004053C3"/>
    <w:rsid w:val="00405628"/>
    <w:rsid w:val="00405686"/>
    <w:rsid w:val="004056B8"/>
    <w:rsid w:val="00405CAF"/>
    <w:rsid w:val="00405DF3"/>
    <w:rsid w:val="00405EF0"/>
    <w:rsid w:val="00405F62"/>
    <w:rsid w:val="004061AA"/>
    <w:rsid w:val="004063E1"/>
    <w:rsid w:val="004068BC"/>
    <w:rsid w:val="00406AC0"/>
    <w:rsid w:val="00406BB0"/>
    <w:rsid w:val="00406C44"/>
    <w:rsid w:val="00406CCE"/>
    <w:rsid w:val="00406E57"/>
    <w:rsid w:val="00407B5D"/>
    <w:rsid w:val="00407CEB"/>
    <w:rsid w:val="00410290"/>
    <w:rsid w:val="00410341"/>
    <w:rsid w:val="004104A5"/>
    <w:rsid w:val="004107F3"/>
    <w:rsid w:val="00410B34"/>
    <w:rsid w:val="00410B38"/>
    <w:rsid w:val="00410D6A"/>
    <w:rsid w:val="00410D9C"/>
    <w:rsid w:val="00411056"/>
    <w:rsid w:val="004112E4"/>
    <w:rsid w:val="004113B2"/>
    <w:rsid w:val="0041146A"/>
    <w:rsid w:val="004116C3"/>
    <w:rsid w:val="00411878"/>
    <w:rsid w:val="0041191A"/>
    <w:rsid w:val="004119B4"/>
    <w:rsid w:val="00411A42"/>
    <w:rsid w:val="00411AC3"/>
    <w:rsid w:val="00411D14"/>
    <w:rsid w:val="004121BE"/>
    <w:rsid w:val="00412375"/>
    <w:rsid w:val="00412559"/>
    <w:rsid w:val="004127FF"/>
    <w:rsid w:val="00412835"/>
    <w:rsid w:val="004128BE"/>
    <w:rsid w:val="00412974"/>
    <w:rsid w:val="00412B56"/>
    <w:rsid w:val="00412D24"/>
    <w:rsid w:val="00412F04"/>
    <w:rsid w:val="00412F45"/>
    <w:rsid w:val="00413038"/>
    <w:rsid w:val="004132B5"/>
    <w:rsid w:val="004136E1"/>
    <w:rsid w:val="00413A09"/>
    <w:rsid w:val="00413BF1"/>
    <w:rsid w:val="00413F9C"/>
    <w:rsid w:val="00413FA2"/>
    <w:rsid w:val="00414005"/>
    <w:rsid w:val="00414093"/>
    <w:rsid w:val="004141B3"/>
    <w:rsid w:val="004141C6"/>
    <w:rsid w:val="004144BB"/>
    <w:rsid w:val="004149DF"/>
    <w:rsid w:val="00414B43"/>
    <w:rsid w:val="00414C9C"/>
    <w:rsid w:val="00414FFB"/>
    <w:rsid w:val="0041572B"/>
    <w:rsid w:val="004159B4"/>
    <w:rsid w:val="00415D47"/>
    <w:rsid w:val="00415F93"/>
    <w:rsid w:val="00416199"/>
    <w:rsid w:val="004162B2"/>
    <w:rsid w:val="00416649"/>
    <w:rsid w:val="004169CE"/>
    <w:rsid w:val="00416AC9"/>
    <w:rsid w:val="00416B9E"/>
    <w:rsid w:val="00416DAB"/>
    <w:rsid w:val="00416F5F"/>
    <w:rsid w:val="00416FBB"/>
    <w:rsid w:val="00417068"/>
    <w:rsid w:val="00417188"/>
    <w:rsid w:val="0041727B"/>
    <w:rsid w:val="00417315"/>
    <w:rsid w:val="00417479"/>
    <w:rsid w:val="004174BC"/>
    <w:rsid w:val="00417740"/>
    <w:rsid w:val="00417759"/>
    <w:rsid w:val="00417AD0"/>
    <w:rsid w:val="00420140"/>
    <w:rsid w:val="004201AB"/>
    <w:rsid w:val="00420303"/>
    <w:rsid w:val="004203EB"/>
    <w:rsid w:val="004204FC"/>
    <w:rsid w:val="004205A3"/>
    <w:rsid w:val="00420740"/>
    <w:rsid w:val="0042087A"/>
    <w:rsid w:val="00420CAB"/>
    <w:rsid w:val="00420DBF"/>
    <w:rsid w:val="00420DEB"/>
    <w:rsid w:val="0042109B"/>
    <w:rsid w:val="00421ADC"/>
    <w:rsid w:val="00421AEB"/>
    <w:rsid w:val="00421DEC"/>
    <w:rsid w:val="00421E71"/>
    <w:rsid w:val="0042218C"/>
    <w:rsid w:val="0042289C"/>
    <w:rsid w:val="00422D4B"/>
    <w:rsid w:val="00422DE2"/>
    <w:rsid w:val="00423070"/>
    <w:rsid w:val="00423145"/>
    <w:rsid w:val="004231F2"/>
    <w:rsid w:val="00423D2A"/>
    <w:rsid w:val="00423E40"/>
    <w:rsid w:val="00424076"/>
    <w:rsid w:val="004240FD"/>
    <w:rsid w:val="00424544"/>
    <w:rsid w:val="00424870"/>
    <w:rsid w:val="0042494F"/>
    <w:rsid w:val="00424999"/>
    <w:rsid w:val="00424CCB"/>
    <w:rsid w:val="00424F71"/>
    <w:rsid w:val="00425031"/>
    <w:rsid w:val="004252E4"/>
    <w:rsid w:val="004252EF"/>
    <w:rsid w:val="00425561"/>
    <w:rsid w:val="00425664"/>
    <w:rsid w:val="004257F6"/>
    <w:rsid w:val="00425974"/>
    <w:rsid w:val="00425A8D"/>
    <w:rsid w:val="00425CC9"/>
    <w:rsid w:val="00425DDC"/>
    <w:rsid w:val="00425E45"/>
    <w:rsid w:val="00426158"/>
    <w:rsid w:val="00426174"/>
    <w:rsid w:val="00426296"/>
    <w:rsid w:val="004262A1"/>
    <w:rsid w:val="004262C0"/>
    <w:rsid w:val="0042682C"/>
    <w:rsid w:val="00426BF6"/>
    <w:rsid w:val="00426E37"/>
    <w:rsid w:val="00426EDA"/>
    <w:rsid w:val="00426F5C"/>
    <w:rsid w:val="00426F83"/>
    <w:rsid w:val="0042712E"/>
    <w:rsid w:val="004274A2"/>
    <w:rsid w:val="0042798F"/>
    <w:rsid w:val="00427A66"/>
    <w:rsid w:val="00427CF3"/>
    <w:rsid w:val="004300DD"/>
    <w:rsid w:val="0043012D"/>
    <w:rsid w:val="004302A4"/>
    <w:rsid w:val="00430540"/>
    <w:rsid w:val="00430743"/>
    <w:rsid w:val="004309A6"/>
    <w:rsid w:val="00430B18"/>
    <w:rsid w:val="00430B1A"/>
    <w:rsid w:val="00430D04"/>
    <w:rsid w:val="00431476"/>
    <w:rsid w:val="00431A92"/>
    <w:rsid w:val="00431B2C"/>
    <w:rsid w:val="00431C06"/>
    <w:rsid w:val="00431C62"/>
    <w:rsid w:val="004322B7"/>
    <w:rsid w:val="00432379"/>
    <w:rsid w:val="00432487"/>
    <w:rsid w:val="004328A5"/>
    <w:rsid w:val="00432A0F"/>
    <w:rsid w:val="00432B6B"/>
    <w:rsid w:val="00433129"/>
    <w:rsid w:val="00433463"/>
    <w:rsid w:val="0043353F"/>
    <w:rsid w:val="00433585"/>
    <w:rsid w:val="00433657"/>
    <w:rsid w:val="0043391C"/>
    <w:rsid w:val="00433C7D"/>
    <w:rsid w:val="00433F70"/>
    <w:rsid w:val="00434523"/>
    <w:rsid w:val="0043484B"/>
    <w:rsid w:val="00434933"/>
    <w:rsid w:val="00434AA3"/>
    <w:rsid w:val="00434E19"/>
    <w:rsid w:val="00434ECF"/>
    <w:rsid w:val="00435183"/>
    <w:rsid w:val="0043532C"/>
    <w:rsid w:val="00435503"/>
    <w:rsid w:val="004358A7"/>
    <w:rsid w:val="004359F8"/>
    <w:rsid w:val="00435B8B"/>
    <w:rsid w:val="00435B8C"/>
    <w:rsid w:val="00435F81"/>
    <w:rsid w:val="00435F92"/>
    <w:rsid w:val="0043648D"/>
    <w:rsid w:val="00436555"/>
    <w:rsid w:val="00436C21"/>
    <w:rsid w:val="00436E0E"/>
    <w:rsid w:val="004371DE"/>
    <w:rsid w:val="004371F6"/>
    <w:rsid w:val="004374D1"/>
    <w:rsid w:val="0043764C"/>
    <w:rsid w:val="004378F6"/>
    <w:rsid w:val="00437961"/>
    <w:rsid w:val="00437A90"/>
    <w:rsid w:val="00437F50"/>
    <w:rsid w:val="00440117"/>
    <w:rsid w:val="00440342"/>
    <w:rsid w:val="00440372"/>
    <w:rsid w:val="00440595"/>
    <w:rsid w:val="004407A9"/>
    <w:rsid w:val="004409E6"/>
    <w:rsid w:val="00440AF1"/>
    <w:rsid w:val="00440E1C"/>
    <w:rsid w:val="00440E87"/>
    <w:rsid w:val="00441185"/>
    <w:rsid w:val="0044123F"/>
    <w:rsid w:val="0044125F"/>
    <w:rsid w:val="0044131C"/>
    <w:rsid w:val="0044176F"/>
    <w:rsid w:val="00441782"/>
    <w:rsid w:val="004417C1"/>
    <w:rsid w:val="00441BF6"/>
    <w:rsid w:val="00442462"/>
    <w:rsid w:val="004426D9"/>
    <w:rsid w:val="00442981"/>
    <w:rsid w:val="00442ADF"/>
    <w:rsid w:val="00443021"/>
    <w:rsid w:val="0044308D"/>
    <w:rsid w:val="004434EA"/>
    <w:rsid w:val="00443531"/>
    <w:rsid w:val="004435A7"/>
    <w:rsid w:val="00443940"/>
    <w:rsid w:val="00443B25"/>
    <w:rsid w:val="00443BF4"/>
    <w:rsid w:val="00443CDB"/>
    <w:rsid w:val="00444023"/>
    <w:rsid w:val="0044416B"/>
    <w:rsid w:val="0044466A"/>
    <w:rsid w:val="00444D8C"/>
    <w:rsid w:val="00444E48"/>
    <w:rsid w:val="00444F07"/>
    <w:rsid w:val="00445498"/>
    <w:rsid w:val="00445577"/>
    <w:rsid w:val="004456D2"/>
    <w:rsid w:val="00445887"/>
    <w:rsid w:val="004458B7"/>
    <w:rsid w:val="00445902"/>
    <w:rsid w:val="00445933"/>
    <w:rsid w:val="00445BAE"/>
    <w:rsid w:val="0044618F"/>
    <w:rsid w:val="00446480"/>
    <w:rsid w:val="0044663B"/>
    <w:rsid w:val="00446736"/>
    <w:rsid w:val="004468E8"/>
    <w:rsid w:val="00446924"/>
    <w:rsid w:val="00446971"/>
    <w:rsid w:val="00446B3F"/>
    <w:rsid w:val="00446EDB"/>
    <w:rsid w:val="00446EF6"/>
    <w:rsid w:val="00446F4C"/>
    <w:rsid w:val="00447150"/>
    <w:rsid w:val="00447370"/>
    <w:rsid w:val="00447406"/>
    <w:rsid w:val="0044767D"/>
    <w:rsid w:val="004477A1"/>
    <w:rsid w:val="00447873"/>
    <w:rsid w:val="004478FD"/>
    <w:rsid w:val="00447912"/>
    <w:rsid w:val="00447A61"/>
    <w:rsid w:val="00447BFD"/>
    <w:rsid w:val="00447FA4"/>
    <w:rsid w:val="0045016D"/>
    <w:rsid w:val="00450214"/>
    <w:rsid w:val="0045062A"/>
    <w:rsid w:val="00450657"/>
    <w:rsid w:val="004508AD"/>
    <w:rsid w:val="00450E62"/>
    <w:rsid w:val="0045106C"/>
    <w:rsid w:val="0045132C"/>
    <w:rsid w:val="004514DA"/>
    <w:rsid w:val="00451590"/>
    <w:rsid w:val="00452309"/>
    <w:rsid w:val="00452594"/>
    <w:rsid w:val="00452689"/>
    <w:rsid w:val="00452695"/>
    <w:rsid w:val="0045282C"/>
    <w:rsid w:val="004529DA"/>
    <w:rsid w:val="00452A32"/>
    <w:rsid w:val="0045351F"/>
    <w:rsid w:val="00453568"/>
    <w:rsid w:val="004535CD"/>
    <w:rsid w:val="00453ECC"/>
    <w:rsid w:val="00453F27"/>
    <w:rsid w:val="004541E7"/>
    <w:rsid w:val="00454655"/>
    <w:rsid w:val="004549D8"/>
    <w:rsid w:val="00454CA7"/>
    <w:rsid w:val="00454CEC"/>
    <w:rsid w:val="00454EE0"/>
    <w:rsid w:val="00454F85"/>
    <w:rsid w:val="0045535F"/>
    <w:rsid w:val="0045537F"/>
    <w:rsid w:val="004554A4"/>
    <w:rsid w:val="00455569"/>
    <w:rsid w:val="004556F1"/>
    <w:rsid w:val="0045596C"/>
    <w:rsid w:val="00455C29"/>
    <w:rsid w:val="004565C0"/>
    <w:rsid w:val="004566A0"/>
    <w:rsid w:val="00456EB1"/>
    <w:rsid w:val="00457135"/>
    <w:rsid w:val="00457AC4"/>
    <w:rsid w:val="00457D96"/>
    <w:rsid w:val="00457ED7"/>
    <w:rsid w:val="00457F65"/>
    <w:rsid w:val="00460927"/>
    <w:rsid w:val="0046096C"/>
    <w:rsid w:val="00460B20"/>
    <w:rsid w:val="00460C1A"/>
    <w:rsid w:val="00461039"/>
    <w:rsid w:val="00461158"/>
    <w:rsid w:val="0046133C"/>
    <w:rsid w:val="00461458"/>
    <w:rsid w:val="0046151F"/>
    <w:rsid w:val="0046188C"/>
    <w:rsid w:val="00461AA1"/>
    <w:rsid w:val="00461B67"/>
    <w:rsid w:val="00461CF4"/>
    <w:rsid w:val="00461D69"/>
    <w:rsid w:val="00461F5B"/>
    <w:rsid w:val="00462137"/>
    <w:rsid w:val="0046220E"/>
    <w:rsid w:val="0046224A"/>
    <w:rsid w:val="00462354"/>
    <w:rsid w:val="00462358"/>
    <w:rsid w:val="00462A00"/>
    <w:rsid w:val="00462A52"/>
    <w:rsid w:val="00462C1D"/>
    <w:rsid w:val="004631A5"/>
    <w:rsid w:val="004636CF"/>
    <w:rsid w:val="00463A42"/>
    <w:rsid w:val="00463AD2"/>
    <w:rsid w:val="00463D8C"/>
    <w:rsid w:val="004641DE"/>
    <w:rsid w:val="004642FD"/>
    <w:rsid w:val="0046455C"/>
    <w:rsid w:val="004648D5"/>
    <w:rsid w:val="00464A45"/>
    <w:rsid w:val="00464DFC"/>
    <w:rsid w:val="004650D6"/>
    <w:rsid w:val="00465168"/>
    <w:rsid w:val="004652A8"/>
    <w:rsid w:val="00465461"/>
    <w:rsid w:val="004656F9"/>
    <w:rsid w:val="00465BA3"/>
    <w:rsid w:val="00465E2D"/>
    <w:rsid w:val="00465F35"/>
    <w:rsid w:val="00465F51"/>
    <w:rsid w:val="004662AE"/>
    <w:rsid w:val="00466359"/>
    <w:rsid w:val="00466926"/>
    <w:rsid w:val="00466946"/>
    <w:rsid w:val="00466AAE"/>
    <w:rsid w:val="00466ACD"/>
    <w:rsid w:val="00466C73"/>
    <w:rsid w:val="00467536"/>
    <w:rsid w:val="00467939"/>
    <w:rsid w:val="00467C7D"/>
    <w:rsid w:val="00467D6C"/>
    <w:rsid w:val="00467DDC"/>
    <w:rsid w:val="00467E5E"/>
    <w:rsid w:val="0047003E"/>
    <w:rsid w:val="00470061"/>
    <w:rsid w:val="004700C1"/>
    <w:rsid w:val="0047011B"/>
    <w:rsid w:val="004707EF"/>
    <w:rsid w:val="00470BFF"/>
    <w:rsid w:val="00470D70"/>
    <w:rsid w:val="004712F0"/>
    <w:rsid w:val="00471735"/>
    <w:rsid w:val="004717A3"/>
    <w:rsid w:val="0047183E"/>
    <w:rsid w:val="00471913"/>
    <w:rsid w:val="00471959"/>
    <w:rsid w:val="00471A33"/>
    <w:rsid w:val="00471D83"/>
    <w:rsid w:val="00471EA1"/>
    <w:rsid w:val="00472175"/>
    <w:rsid w:val="00472500"/>
    <w:rsid w:val="004725E4"/>
    <w:rsid w:val="004726E4"/>
    <w:rsid w:val="004728E3"/>
    <w:rsid w:val="00472935"/>
    <w:rsid w:val="0047295A"/>
    <w:rsid w:val="00472C75"/>
    <w:rsid w:val="00472DA3"/>
    <w:rsid w:val="00472EA8"/>
    <w:rsid w:val="00473443"/>
    <w:rsid w:val="00473522"/>
    <w:rsid w:val="0047368A"/>
    <w:rsid w:val="0047395B"/>
    <w:rsid w:val="00473C39"/>
    <w:rsid w:val="00473E51"/>
    <w:rsid w:val="00473FB1"/>
    <w:rsid w:val="0047401A"/>
    <w:rsid w:val="00474053"/>
    <w:rsid w:val="00474169"/>
    <w:rsid w:val="004742DA"/>
    <w:rsid w:val="00474307"/>
    <w:rsid w:val="00474807"/>
    <w:rsid w:val="00474881"/>
    <w:rsid w:val="00474C12"/>
    <w:rsid w:val="00474DE3"/>
    <w:rsid w:val="00474E17"/>
    <w:rsid w:val="00474E32"/>
    <w:rsid w:val="00474E51"/>
    <w:rsid w:val="0047546B"/>
    <w:rsid w:val="00475516"/>
    <w:rsid w:val="0047569C"/>
    <w:rsid w:val="004757CC"/>
    <w:rsid w:val="004758F6"/>
    <w:rsid w:val="0047598B"/>
    <w:rsid w:val="00475D5D"/>
    <w:rsid w:val="00475E71"/>
    <w:rsid w:val="004760DA"/>
    <w:rsid w:val="00476245"/>
    <w:rsid w:val="004766BA"/>
    <w:rsid w:val="00476877"/>
    <w:rsid w:val="0047691D"/>
    <w:rsid w:val="00476A53"/>
    <w:rsid w:val="00476F6A"/>
    <w:rsid w:val="00476FE1"/>
    <w:rsid w:val="004770B6"/>
    <w:rsid w:val="004770F2"/>
    <w:rsid w:val="00477587"/>
    <w:rsid w:val="00477886"/>
    <w:rsid w:val="00477A43"/>
    <w:rsid w:val="00477B42"/>
    <w:rsid w:val="00477D82"/>
    <w:rsid w:val="00480026"/>
    <w:rsid w:val="004808B6"/>
    <w:rsid w:val="00480A07"/>
    <w:rsid w:val="00480B86"/>
    <w:rsid w:val="00480F68"/>
    <w:rsid w:val="004813E9"/>
    <w:rsid w:val="0048147F"/>
    <w:rsid w:val="00481810"/>
    <w:rsid w:val="00481C14"/>
    <w:rsid w:val="00482008"/>
    <w:rsid w:val="00482518"/>
    <w:rsid w:val="004826CA"/>
    <w:rsid w:val="0048283D"/>
    <w:rsid w:val="0048296B"/>
    <w:rsid w:val="00482CCC"/>
    <w:rsid w:val="00482D2F"/>
    <w:rsid w:val="00482DE5"/>
    <w:rsid w:val="004835A1"/>
    <w:rsid w:val="0048365E"/>
    <w:rsid w:val="00483694"/>
    <w:rsid w:val="0048381B"/>
    <w:rsid w:val="00483BAC"/>
    <w:rsid w:val="00483E3E"/>
    <w:rsid w:val="004844BB"/>
    <w:rsid w:val="00484742"/>
    <w:rsid w:val="004849E5"/>
    <w:rsid w:val="00484ABB"/>
    <w:rsid w:val="00485614"/>
    <w:rsid w:val="0048586A"/>
    <w:rsid w:val="004859D5"/>
    <w:rsid w:val="00485CB0"/>
    <w:rsid w:val="00485DC7"/>
    <w:rsid w:val="00485F3B"/>
    <w:rsid w:val="0048636C"/>
    <w:rsid w:val="00486574"/>
    <w:rsid w:val="00486737"/>
    <w:rsid w:val="00486ABD"/>
    <w:rsid w:val="00487482"/>
    <w:rsid w:val="004877E5"/>
    <w:rsid w:val="004878BE"/>
    <w:rsid w:val="004879CB"/>
    <w:rsid w:val="00487B87"/>
    <w:rsid w:val="00490067"/>
    <w:rsid w:val="00490765"/>
    <w:rsid w:val="00490B6C"/>
    <w:rsid w:val="004910FD"/>
    <w:rsid w:val="004915CB"/>
    <w:rsid w:val="00491A90"/>
    <w:rsid w:val="00491B24"/>
    <w:rsid w:val="00491D1C"/>
    <w:rsid w:val="00491E31"/>
    <w:rsid w:val="00491EE3"/>
    <w:rsid w:val="004927C8"/>
    <w:rsid w:val="004927CC"/>
    <w:rsid w:val="004928C1"/>
    <w:rsid w:val="004928D0"/>
    <w:rsid w:val="004929EC"/>
    <w:rsid w:val="00492EF5"/>
    <w:rsid w:val="004932F9"/>
    <w:rsid w:val="004936CA"/>
    <w:rsid w:val="004936E5"/>
    <w:rsid w:val="0049390D"/>
    <w:rsid w:val="00493D23"/>
    <w:rsid w:val="00493E87"/>
    <w:rsid w:val="00493FDB"/>
    <w:rsid w:val="004940A4"/>
    <w:rsid w:val="004945A2"/>
    <w:rsid w:val="004945CC"/>
    <w:rsid w:val="00494AA7"/>
    <w:rsid w:val="00494ADC"/>
    <w:rsid w:val="00494F1A"/>
    <w:rsid w:val="004951FB"/>
    <w:rsid w:val="004952F9"/>
    <w:rsid w:val="00495301"/>
    <w:rsid w:val="004953F0"/>
    <w:rsid w:val="0049547D"/>
    <w:rsid w:val="004954A7"/>
    <w:rsid w:val="00495632"/>
    <w:rsid w:val="004956E3"/>
    <w:rsid w:val="00495D7F"/>
    <w:rsid w:val="00495FB4"/>
    <w:rsid w:val="004960EA"/>
    <w:rsid w:val="0049669F"/>
    <w:rsid w:val="0049675C"/>
    <w:rsid w:val="004968E0"/>
    <w:rsid w:val="004969D0"/>
    <w:rsid w:val="00496B6E"/>
    <w:rsid w:val="00496BD3"/>
    <w:rsid w:val="00496EB5"/>
    <w:rsid w:val="0049770F"/>
    <w:rsid w:val="00497A2A"/>
    <w:rsid w:val="00497B26"/>
    <w:rsid w:val="00497F3D"/>
    <w:rsid w:val="004A03E5"/>
    <w:rsid w:val="004A043B"/>
    <w:rsid w:val="004A049C"/>
    <w:rsid w:val="004A0718"/>
    <w:rsid w:val="004A0844"/>
    <w:rsid w:val="004A0A07"/>
    <w:rsid w:val="004A1019"/>
    <w:rsid w:val="004A11AA"/>
    <w:rsid w:val="004A124B"/>
    <w:rsid w:val="004A13EF"/>
    <w:rsid w:val="004A17F4"/>
    <w:rsid w:val="004A1C6B"/>
    <w:rsid w:val="004A1F93"/>
    <w:rsid w:val="004A201A"/>
    <w:rsid w:val="004A20A8"/>
    <w:rsid w:val="004A21DC"/>
    <w:rsid w:val="004A21E7"/>
    <w:rsid w:val="004A2381"/>
    <w:rsid w:val="004A2392"/>
    <w:rsid w:val="004A24AB"/>
    <w:rsid w:val="004A2861"/>
    <w:rsid w:val="004A2907"/>
    <w:rsid w:val="004A2CF5"/>
    <w:rsid w:val="004A2F47"/>
    <w:rsid w:val="004A31E0"/>
    <w:rsid w:val="004A3702"/>
    <w:rsid w:val="004A3781"/>
    <w:rsid w:val="004A3C48"/>
    <w:rsid w:val="004A3CA7"/>
    <w:rsid w:val="004A3EA4"/>
    <w:rsid w:val="004A416E"/>
    <w:rsid w:val="004A42B2"/>
    <w:rsid w:val="004A42D9"/>
    <w:rsid w:val="004A42EF"/>
    <w:rsid w:val="004A447A"/>
    <w:rsid w:val="004A448F"/>
    <w:rsid w:val="004A4548"/>
    <w:rsid w:val="004A457A"/>
    <w:rsid w:val="004A4B11"/>
    <w:rsid w:val="004A4C53"/>
    <w:rsid w:val="004A4E87"/>
    <w:rsid w:val="004A51F5"/>
    <w:rsid w:val="004A56B3"/>
    <w:rsid w:val="004A5B55"/>
    <w:rsid w:val="004A5B79"/>
    <w:rsid w:val="004A5DA8"/>
    <w:rsid w:val="004A5F1A"/>
    <w:rsid w:val="004A5FEA"/>
    <w:rsid w:val="004A63A2"/>
    <w:rsid w:val="004A648B"/>
    <w:rsid w:val="004A64E4"/>
    <w:rsid w:val="004A6953"/>
    <w:rsid w:val="004A6DF7"/>
    <w:rsid w:val="004A768E"/>
    <w:rsid w:val="004A7718"/>
    <w:rsid w:val="004A7745"/>
    <w:rsid w:val="004A7EB1"/>
    <w:rsid w:val="004B0036"/>
    <w:rsid w:val="004B0384"/>
    <w:rsid w:val="004B0973"/>
    <w:rsid w:val="004B09B7"/>
    <w:rsid w:val="004B0B9E"/>
    <w:rsid w:val="004B0C01"/>
    <w:rsid w:val="004B0D57"/>
    <w:rsid w:val="004B0D8E"/>
    <w:rsid w:val="004B1318"/>
    <w:rsid w:val="004B135E"/>
    <w:rsid w:val="004B1586"/>
    <w:rsid w:val="004B1941"/>
    <w:rsid w:val="004B2075"/>
    <w:rsid w:val="004B2380"/>
    <w:rsid w:val="004B242A"/>
    <w:rsid w:val="004B25EF"/>
    <w:rsid w:val="004B26D4"/>
    <w:rsid w:val="004B276A"/>
    <w:rsid w:val="004B27DB"/>
    <w:rsid w:val="004B28BE"/>
    <w:rsid w:val="004B28C6"/>
    <w:rsid w:val="004B29A4"/>
    <w:rsid w:val="004B2AB5"/>
    <w:rsid w:val="004B2B6D"/>
    <w:rsid w:val="004B2DDF"/>
    <w:rsid w:val="004B326C"/>
    <w:rsid w:val="004B3291"/>
    <w:rsid w:val="004B3F94"/>
    <w:rsid w:val="004B4162"/>
    <w:rsid w:val="004B44CC"/>
    <w:rsid w:val="004B4B2F"/>
    <w:rsid w:val="004B4BE1"/>
    <w:rsid w:val="004B4CCE"/>
    <w:rsid w:val="004B4F27"/>
    <w:rsid w:val="004B505E"/>
    <w:rsid w:val="004B55AF"/>
    <w:rsid w:val="004B58D1"/>
    <w:rsid w:val="004B5922"/>
    <w:rsid w:val="004B59C2"/>
    <w:rsid w:val="004B5E2B"/>
    <w:rsid w:val="004B6687"/>
    <w:rsid w:val="004B696A"/>
    <w:rsid w:val="004B6A31"/>
    <w:rsid w:val="004B6AAC"/>
    <w:rsid w:val="004B6C19"/>
    <w:rsid w:val="004B6C50"/>
    <w:rsid w:val="004B708D"/>
    <w:rsid w:val="004B770B"/>
    <w:rsid w:val="004B7853"/>
    <w:rsid w:val="004B7873"/>
    <w:rsid w:val="004B78F2"/>
    <w:rsid w:val="004B7BB1"/>
    <w:rsid w:val="004B7CB1"/>
    <w:rsid w:val="004B7DC8"/>
    <w:rsid w:val="004B7E0C"/>
    <w:rsid w:val="004B7EBB"/>
    <w:rsid w:val="004C00BF"/>
    <w:rsid w:val="004C029C"/>
    <w:rsid w:val="004C06A0"/>
    <w:rsid w:val="004C07F8"/>
    <w:rsid w:val="004C08BB"/>
    <w:rsid w:val="004C099B"/>
    <w:rsid w:val="004C0B52"/>
    <w:rsid w:val="004C0C21"/>
    <w:rsid w:val="004C0C89"/>
    <w:rsid w:val="004C0E40"/>
    <w:rsid w:val="004C103B"/>
    <w:rsid w:val="004C117B"/>
    <w:rsid w:val="004C1303"/>
    <w:rsid w:val="004C16EC"/>
    <w:rsid w:val="004C1763"/>
    <w:rsid w:val="004C1AD6"/>
    <w:rsid w:val="004C1E9A"/>
    <w:rsid w:val="004C1F47"/>
    <w:rsid w:val="004C1FA5"/>
    <w:rsid w:val="004C1FCB"/>
    <w:rsid w:val="004C22BA"/>
    <w:rsid w:val="004C2512"/>
    <w:rsid w:val="004C2CD8"/>
    <w:rsid w:val="004C2D0F"/>
    <w:rsid w:val="004C2D2C"/>
    <w:rsid w:val="004C2F29"/>
    <w:rsid w:val="004C312B"/>
    <w:rsid w:val="004C348F"/>
    <w:rsid w:val="004C34E8"/>
    <w:rsid w:val="004C38B5"/>
    <w:rsid w:val="004C3A10"/>
    <w:rsid w:val="004C3D66"/>
    <w:rsid w:val="004C3FCB"/>
    <w:rsid w:val="004C4194"/>
    <w:rsid w:val="004C47CD"/>
    <w:rsid w:val="004C4A7E"/>
    <w:rsid w:val="004C4C54"/>
    <w:rsid w:val="004C4EDC"/>
    <w:rsid w:val="004C50BA"/>
    <w:rsid w:val="004C5132"/>
    <w:rsid w:val="004C530C"/>
    <w:rsid w:val="004C532B"/>
    <w:rsid w:val="004C55AE"/>
    <w:rsid w:val="004C5A42"/>
    <w:rsid w:val="004C64AF"/>
    <w:rsid w:val="004C6628"/>
    <w:rsid w:val="004C66BC"/>
    <w:rsid w:val="004C6704"/>
    <w:rsid w:val="004C67B5"/>
    <w:rsid w:val="004C6AA8"/>
    <w:rsid w:val="004C6D2B"/>
    <w:rsid w:val="004C6E8B"/>
    <w:rsid w:val="004C6F41"/>
    <w:rsid w:val="004C6FF7"/>
    <w:rsid w:val="004C7075"/>
    <w:rsid w:val="004C71BC"/>
    <w:rsid w:val="004C73EA"/>
    <w:rsid w:val="004C779E"/>
    <w:rsid w:val="004C77E1"/>
    <w:rsid w:val="004C78D3"/>
    <w:rsid w:val="004C791F"/>
    <w:rsid w:val="004C7D42"/>
    <w:rsid w:val="004C7EA3"/>
    <w:rsid w:val="004D037C"/>
    <w:rsid w:val="004D0415"/>
    <w:rsid w:val="004D049A"/>
    <w:rsid w:val="004D0514"/>
    <w:rsid w:val="004D068F"/>
    <w:rsid w:val="004D0747"/>
    <w:rsid w:val="004D0D76"/>
    <w:rsid w:val="004D103B"/>
    <w:rsid w:val="004D1415"/>
    <w:rsid w:val="004D1A7D"/>
    <w:rsid w:val="004D1CD0"/>
    <w:rsid w:val="004D1D3C"/>
    <w:rsid w:val="004D1E65"/>
    <w:rsid w:val="004D1E95"/>
    <w:rsid w:val="004D1FAE"/>
    <w:rsid w:val="004D2054"/>
    <w:rsid w:val="004D2077"/>
    <w:rsid w:val="004D26CA"/>
    <w:rsid w:val="004D26E6"/>
    <w:rsid w:val="004D279C"/>
    <w:rsid w:val="004D2B40"/>
    <w:rsid w:val="004D2D00"/>
    <w:rsid w:val="004D30A7"/>
    <w:rsid w:val="004D3577"/>
    <w:rsid w:val="004D3971"/>
    <w:rsid w:val="004D39BE"/>
    <w:rsid w:val="004D39DF"/>
    <w:rsid w:val="004D3AF5"/>
    <w:rsid w:val="004D3BAB"/>
    <w:rsid w:val="004D3EF0"/>
    <w:rsid w:val="004D40F7"/>
    <w:rsid w:val="004D41DD"/>
    <w:rsid w:val="004D4AD4"/>
    <w:rsid w:val="004D4B13"/>
    <w:rsid w:val="004D4B95"/>
    <w:rsid w:val="004D4C7A"/>
    <w:rsid w:val="004D50F4"/>
    <w:rsid w:val="004D514D"/>
    <w:rsid w:val="004D54C0"/>
    <w:rsid w:val="004D55CA"/>
    <w:rsid w:val="004D571A"/>
    <w:rsid w:val="004D593D"/>
    <w:rsid w:val="004D61B4"/>
    <w:rsid w:val="004D67E7"/>
    <w:rsid w:val="004D68FF"/>
    <w:rsid w:val="004D6AEA"/>
    <w:rsid w:val="004D6CF5"/>
    <w:rsid w:val="004D6FB1"/>
    <w:rsid w:val="004D6FDF"/>
    <w:rsid w:val="004D73FF"/>
    <w:rsid w:val="004D76EF"/>
    <w:rsid w:val="004D79F1"/>
    <w:rsid w:val="004D7CF6"/>
    <w:rsid w:val="004E0143"/>
    <w:rsid w:val="004E042D"/>
    <w:rsid w:val="004E04FD"/>
    <w:rsid w:val="004E051B"/>
    <w:rsid w:val="004E05F6"/>
    <w:rsid w:val="004E0630"/>
    <w:rsid w:val="004E06B7"/>
    <w:rsid w:val="004E0898"/>
    <w:rsid w:val="004E08ED"/>
    <w:rsid w:val="004E0945"/>
    <w:rsid w:val="004E0B27"/>
    <w:rsid w:val="004E10D1"/>
    <w:rsid w:val="004E10D3"/>
    <w:rsid w:val="004E113D"/>
    <w:rsid w:val="004E118A"/>
    <w:rsid w:val="004E1317"/>
    <w:rsid w:val="004E15CB"/>
    <w:rsid w:val="004E196E"/>
    <w:rsid w:val="004E1C56"/>
    <w:rsid w:val="004E1F88"/>
    <w:rsid w:val="004E2338"/>
    <w:rsid w:val="004E23E7"/>
    <w:rsid w:val="004E2489"/>
    <w:rsid w:val="004E29FE"/>
    <w:rsid w:val="004E2CBC"/>
    <w:rsid w:val="004E2FEE"/>
    <w:rsid w:val="004E31F6"/>
    <w:rsid w:val="004E3586"/>
    <w:rsid w:val="004E35EC"/>
    <w:rsid w:val="004E3C3A"/>
    <w:rsid w:val="004E3EDD"/>
    <w:rsid w:val="004E45CD"/>
    <w:rsid w:val="004E4786"/>
    <w:rsid w:val="004E4B3F"/>
    <w:rsid w:val="004E4C7F"/>
    <w:rsid w:val="004E4DD2"/>
    <w:rsid w:val="004E4E22"/>
    <w:rsid w:val="004E4E7B"/>
    <w:rsid w:val="004E4F35"/>
    <w:rsid w:val="004E50A2"/>
    <w:rsid w:val="004E51D7"/>
    <w:rsid w:val="004E5213"/>
    <w:rsid w:val="004E5489"/>
    <w:rsid w:val="004E5981"/>
    <w:rsid w:val="004E5B7E"/>
    <w:rsid w:val="004E5D92"/>
    <w:rsid w:val="004E5E22"/>
    <w:rsid w:val="004E601F"/>
    <w:rsid w:val="004E61D9"/>
    <w:rsid w:val="004E6480"/>
    <w:rsid w:val="004E652D"/>
    <w:rsid w:val="004E662F"/>
    <w:rsid w:val="004E6674"/>
    <w:rsid w:val="004E677E"/>
    <w:rsid w:val="004E6A41"/>
    <w:rsid w:val="004E6AC2"/>
    <w:rsid w:val="004E6EE6"/>
    <w:rsid w:val="004E73C8"/>
    <w:rsid w:val="004E76F5"/>
    <w:rsid w:val="004E78A5"/>
    <w:rsid w:val="004E7902"/>
    <w:rsid w:val="004E7B41"/>
    <w:rsid w:val="004E7D7E"/>
    <w:rsid w:val="004F021B"/>
    <w:rsid w:val="004F056B"/>
    <w:rsid w:val="004F0594"/>
    <w:rsid w:val="004F07D5"/>
    <w:rsid w:val="004F0C8E"/>
    <w:rsid w:val="004F0D0B"/>
    <w:rsid w:val="004F0DCF"/>
    <w:rsid w:val="004F0EC7"/>
    <w:rsid w:val="004F12AD"/>
    <w:rsid w:val="004F13D0"/>
    <w:rsid w:val="004F155E"/>
    <w:rsid w:val="004F15C3"/>
    <w:rsid w:val="004F167C"/>
    <w:rsid w:val="004F17FA"/>
    <w:rsid w:val="004F1893"/>
    <w:rsid w:val="004F1922"/>
    <w:rsid w:val="004F1A80"/>
    <w:rsid w:val="004F1B8E"/>
    <w:rsid w:val="004F1F54"/>
    <w:rsid w:val="004F20F9"/>
    <w:rsid w:val="004F21A2"/>
    <w:rsid w:val="004F2215"/>
    <w:rsid w:val="004F2421"/>
    <w:rsid w:val="004F25BD"/>
    <w:rsid w:val="004F2918"/>
    <w:rsid w:val="004F2B74"/>
    <w:rsid w:val="004F2BD1"/>
    <w:rsid w:val="004F32E0"/>
    <w:rsid w:val="004F3ABC"/>
    <w:rsid w:val="004F3C28"/>
    <w:rsid w:val="004F3D59"/>
    <w:rsid w:val="004F3E53"/>
    <w:rsid w:val="004F40E6"/>
    <w:rsid w:val="004F44F9"/>
    <w:rsid w:val="004F459A"/>
    <w:rsid w:val="004F47A2"/>
    <w:rsid w:val="004F490B"/>
    <w:rsid w:val="004F498D"/>
    <w:rsid w:val="004F49A6"/>
    <w:rsid w:val="004F49C8"/>
    <w:rsid w:val="004F4FB9"/>
    <w:rsid w:val="004F50A2"/>
    <w:rsid w:val="004F521A"/>
    <w:rsid w:val="004F56AC"/>
    <w:rsid w:val="004F5A94"/>
    <w:rsid w:val="004F5D2C"/>
    <w:rsid w:val="004F5DFE"/>
    <w:rsid w:val="004F6622"/>
    <w:rsid w:val="004F66B4"/>
    <w:rsid w:val="004F6EB5"/>
    <w:rsid w:val="004F734B"/>
    <w:rsid w:val="004F7394"/>
    <w:rsid w:val="004F75CD"/>
    <w:rsid w:val="004F75DC"/>
    <w:rsid w:val="004F778A"/>
    <w:rsid w:val="004F7A72"/>
    <w:rsid w:val="004F7AB8"/>
    <w:rsid w:val="004F7AC5"/>
    <w:rsid w:val="004F7BC9"/>
    <w:rsid w:val="004F7CE6"/>
    <w:rsid w:val="005000C4"/>
    <w:rsid w:val="00500439"/>
    <w:rsid w:val="005004D8"/>
    <w:rsid w:val="005004E0"/>
    <w:rsid w:val="005007AE"/>
    <w:rsid w:val="00500ACF"/>
    <w:rsid w:val="00501663"/>
    <w:rsid w:val="00501E3A"/>
    <w:rsid w:val="00501EBC"/>
    <w:rsid w:val="0050208A"/>
    <w:rsid w:val="0050215E"/>
    <w:rsid w:val="00502573"/>
    <w:rsid w:val="0050259D"/>
    <w:rsid w:val="00502836"/>
    <w:rsid w:val="00502849"/>
    <w:rsid w:val="005029D0"/>
    <w:rsid w:val="005029EE"/>
    <w:rsid w:val="00502A0D"/>
    <w:rsid w:val="00502BD8"/>
    <w:rsid w:val="00502C3E"/>
    <w:rsid w:val="00502D09"/>
    <w:rsid w:val="00502F82"/>
    <w:rsid w:val="00502FC0"/>
    <w:rsid w:val="005032DE"/>
    <w:rsid w:val="0050382D"/>
    <w:rsid w:val="00503E04"/>
    <w:rsid w:val="005041B0"/>
    <w:rsid w:val="0050421B"/>
    <w:rsid w:val="005042DA"/>
    <w:rsid w:val="005043CA"/>
    <w:rsid w:val="00504545"/>
    <w:rsid w:val="0050472C"/>
    <w:rsid w:val="005048DC"/>
    <w:rsid w:val="00504D22"/>
    <w:rsid w:val="00504DCF"/>
    <w:rsid w:val="0050516E"/>
    <w:rsid w:val="00505433"/>
    <w:rsid w:val="0050558B"/>
    <w:rsid w:val="00505C20"/>
    <w:rsid w:val="0050664D"/>
    <w:rsid w:val="00506787"/>
    <w:rsid w:val="005067B4"/>
    <w:rsid w:val="005069A6"/>
    <w:rsid w:val="005074F2"/>
    <w:rsid w:val="00507585"/>
    <w:rsid w:val="0050762C"/>
    <w:rsid w:val="0050793F"/>
    <w:rsid w:val="00507A86"/>
    <w:rsid w:val="00507B5E"/>
    <w:rsid w:val="005101CE"/>
    <w:rsid w:val="0051036F"/>
    <w:rsid w:val="00510433"/>
    <w:rsid w:val="005107E7"/>
    <w:rsid w:val="00510817"/>
    <w:rsid w:val="00510833"/>
    <w:rsid w:val="00511207"/>
    <w:rsid w:val="005113AC"/>
    <w:rsid w:val="00511531"/>
    <w:rsid w:val="005115D9"/>
    <w:rsid w:val="005115EF"/>
    <w:rsid w:val="00511A10"/>
    <w:rsid w:val="00511DAB"/>
    <w:rsid w:val="00512100"/>
    <w:rsid w:val="00512188"/>
    <w:rsid w:val="0051225B"/>
    <w:rsid w:val="005123D9"/>
    <w:rsid w:val="0051261F"/>
    <w:rsid w:val="005127A7"/>
    <w:rsid w:val="005127C3"/>
    <w:rsid w:val="00512B3A"/>
    <w:rsid w:val="00512CEA"/>
    <w:rsid w:val="00512E45"/>
    <w:rsid w:val="00513144"/>
    <w:rsid w:val="0051348E"/>
    <w:rsid w:val="005135BF"/>
    <w:rsid w:val="005137DB"/>
    <w:rsid w:val="00513A03"/>
    <w:rsid w:val="00513D66"/>
    <w:rsid w:val="00514170"/>
    <w:rsid w:val="0051427C"/>
    <w:rsid w:val="0051466A"/>
    <w:rsid w:val="005147E3"/>
    <w:rsid w:val="00514A6E"/>
    <w:rsid w:val="00514AE9"/>
    <w:rsid w:val="00514C22"/>
    <w:rsid w:val="00514DD3"/>
    <w:rsid w:val="00514DD8"/>
    <w:rsid w:val="00514F29"/>
    <w:rsid w:val="005150F0"/>
    <w:rsid w:val="005150F9"/>
    <w:rsid w:val="0051547A"/>
    <w:rsid w:val="005158DC"/>
    <w:rsid w:val="00515F76"/>
    <w:rsid w:val="00515FD4"/>
    <w:rsid w:val="00516011"/>
    <w:rsid w:val="0051654E"/>
    <w:rsid w:val="005165F6"/>
    <w:rsid w:val="005169E4"/>
    <w:rsid w:val="00516AF7"/>
    <w:rsid w:val="00516B61"/>
    <w:rsid w:val="00516D84"/>
    <w:rsid w:val="00516EA7"/>
    <w:rsid w:val="0051704E"/>
    <w:rsid w:val="00517119"/>
    <w:rsid w:val="0051743C"/>
    <w:rsid w:val="005177BB"/>
    <w:rsid w:val="005178C7"/>
    <w:rsid w:val="00517A94"/>
    <w:rsid w:val="005202E8"/>
    <w:rsid w:val="0052041F"/>
    <w:rsid w:val="00520D90"/>
    <w:rsid w:val="00521176"/>
    <w:rsid w:val="00521198"/>
    <w:rsid w:val="00521256"/>
    <w:rsid w:val="005213C3"/>
    <w:rsid w:val="00521838"/>
    <w:rsid w:val="00521AB1"/>
    <w:rsid w:val="00521B90"/>
    <w:rsid w:val="00522446"/>
    <w:rsid w:val="005225BF"/>
    <w:rsid w:val="00522649"/>
    <w:rsid w:val="00522A29"/>
    <w:rsid w:val="00522A31"/>
    <w:rsid w:val="00522DED"/>
    <w:rsid w:val="00522E03"/>
    <w:rsid w:val="00522E62"/>
    <w:rsid w:val="00522EED"/>
    <w:rsid w:val="0052303E"/>
    <w:rsid w:val="005235D5"/>
    <w:rsid w:val="005235FC"/>
    <w:rsid w:val="00523AB6"/>
    <w:rsid w:val="00523C5C"/>
    <w:rsid w:val="00523C68"/>
    <w:rsid w:val="00523F43"/>
    <w:rsid w:val="00524060"/>
    <w:rsid w:val="0052430A"/>
    <w:rsid w:val="0052475A"/>
    <w:rsid w:val="00524852"/>
    <w:rsid w:val="00524FAC"/>
    <w:rsid w:val="005251EC"/>
    <w:rsid w:val="005253A6"/>
    <w:rsid w:val="00525548"/>
    <w:rsid w:val="005256F9"/>
    <w:rsid w:val="0052576F"/>
    <w:rsid w:val="00525982"/>
    <w:rsid w:val="00525BDA"/>
    <w:rsid w:val="00525C77"/>
    <w:rsid w:val="00525D8F"/>
    <w:rsid w:val="00526048"/>
    <w:rsid w:val="005261F2"/>
    <w:rsid w:val="00526222"/>
    <w:rsid w:val="0052661F"/>
    <w:rsid w:val="005266EA"/>
    <w:rsid w:val="00526814"/>
    <w:rsid w:val="00526AA3"/>
    <w:rsid w:val="00526B57"/>
    <w:rsid w:val="00527277"/>
    <w:rsid w:val="005273D4"/>
    <w:rsid w:val="0052741A"/>
    <w:rsid w:val="0052786A"/>
    <w:rsid w:val="00527B99"/>
    <w:rsid w:val="00527E49"/>
    <w:rsid w:val="005301C6"/>
    <w:rsid w:val="00530395"/>
    <w:rsid w:val="00530753"/>
    <w:rsid w:val="005309B2"/>
    <w:rsid w:val="00530A69"/>
    <w:rsid w:val="00530EA7"/>
    <w:rsid w:val="00530ED6"/>
    <w:rsid w:val="00531092"/>
    <w:rsid w:val="005310E9"/>
    <w:rsid w:val="00531249"/>
    <w:rsid w:val="00531268"/>
    <w:rsid w:val="00531413"/>
    <w:rsid w:val="0053164C"/>
    <w:rsid w:val="005317A4"/>
    <w:rsid w:val="0053180D"/>
    <w:rsid w:val="00531977"/>
    <w:rsid w:val="005319D9"/>
    <w:rsid w:val="00531CE9"/>
    <w:rsid w:val="00532054"/>
    <w:rsid w:val="0053236E"/>
    <w:rsid w:val="00532410"/>
    <w:rsid w:val="005326A3"/>
    <w:rsid w:val="0053285E"/>
    <w:rsid w:val="00532899"/>
    <w:rsid w:val="005328D2"/>
    <w:rsid w:val="00532B25"/>
    <w:rsid w:val="00532C0A"/>
    <w:rsid w:val="00532D0D"/>
    <w:rsid w:val="005336F9"/>
    <w:rsid w:val="00533966"/>
    <w:rsid w:val="00533C07"/>
    <w:rsid w:val="00534452"/>
    <w:rsid w:val="0053456D"/>
    <w:rsid w:val="00534ACC"/>
    <w:rsid w:val="00534B48"/>
    <w:rsid w:val="00534FE6"/>
    <w:rsid w:val="00535047"/>
    <w:rsid w:val="00535177"/>
    <w:rsid w:val="0053521F"/>
    <w:rsid w:val="005353D0"/>
    <w:rsid w:val="00535414"/>
    <w:rsid w:val="00535E09"/>
    <w:rsid w:val="00535EE0"/>
    <w:rsid w:val="00535EF6"/>
    <w:rsid w:val="00535EF8"/>
    <w:rsid w:val="00535FBD"/>
    <w:rsid w:val="005361DC"/>
    <w:rsid w:val="005364B7"/>
    <w:rsid w:val="005365AD"/>
    <w:rsid w:val="00536814"/>
    <w:rsid w:val="00536949"/>
    <w:rsid w:val="00536D51"/>
    <w:rsid w:val="0053743E"/>
    <w:rsid w:val="005375E3"/>
    <w:rsid w:val="005375F7"/>
    <w:rsid w:val="0053798A"/>
    <w:rsid w:val="00537AC4"/>
    <w:rsid w:val="00537ADB"/>
    <w:rsid w:val="00537AE9"/>
    <w:rsid w:val="00537FB7"/>
    <w:rsid w:val="005405A9"/>
    <w:rsid w:val="00540BE2"/>
    <w:rsid w:val="00540CC5"/>
    <w:rsid w:val="00540DFB"/>
    <w:rsid w:val="00540F4A"/>
    <w:rsid w:val="005410D6"/>
    <w:rsid w:val="0054127B"/>
    <w:rsid w:val="00541452"/>
    <w:rsid w:val="0054174F"/>
    <w:rsid w:val="00541863"/>
    <w:rsid w:val="00541A36"/>
    <w:rsid w:val="00541AB3"/>
    <w:rsid w:val="00541AC9"/>
    <w:rsid w:val="00542121"/>
    <w:rsid w:val="00542130"/>
    <w:rsid w:val="0054227D"/>
    <w:rsid w:val="00542F18"/>
    <w:rsid w:val="0054300A"/>
    <w:rsid w:val="00543033"/>
    <w:rsid w:val="00543111"/>
    <w:rsid w:val="0054332D"/>
    <w:rsid w:val="00543483"/>
    <w:rsid w:val="005437E2"/>
    <w:rsid w:val="00543D52"/>
    <w:rsid w:val="0054409F"/>
    <w:rsid w:val="005440C2"/>
    <w:rsid w:val="0054424E"/>
    <w:rsid w:val="00544264"/>
    <w:rsid w:val="00544515"/>
    <w:rsid w:val="00544699"/>
    <w:rsid w:val="005446D7"/>
    <w:rsid w:val="00544976"/>
    <w:rsid w:val="00544AEA"/>
    <w:rsid w:val="00544BC8"/>
    <w:rsid w:val="00544E1F"/>
    <w:rsid w:val="00545104"/>
    <w:rsid w:val="005451D4"/>
    <w:rsid w:val="00545532"/>
    <w:rsid w:val="0054563D"/>
    <w:rsid w:val="00545930"/>
    <w:rsid w:val="0054593E"/>
    <w:rsid w:val="0054594C"/>
    <w:rsid w:val="00545FAC"/>
    <w:rsid w:val="00546123"/>
    <w:rsid w:val="00546336"/>
    <w:rsid w:val="00546846"/>
    <w:rsid w:val="0054695A"/>
    <w:rsid w:val="005469BD"/>
    <w:rsid w:val="00546AEE"/>
    <w:rsid w:val="00546B62"/>
    <w:rsid w:val="00546F04"/>
    <w:rsid w:val="00546F33"/>
    <w:rsid w:val="005473C3"/>
    <w:rsid w:val="0054753F"/>
    <w:rsid w:val="005477C5"/>
    <w:rsid w:val="00547917"/>
    <w:rsid w:val="00547A5F"/>
    <w:rsid w:val="00547C86"/>
    <w:rsid w:val="00550235"/>
    <w:rsid w:val="0055051F"/>
    <w:rsid w:val="00550A01"/>
    <w:rsid w:val="00550ABF"/>
    <w:rsid w:val="00550C72"/>
    <w:rsid w:val="00550DED"/>
    <w:rsid w:val="00550FBD"/>
    <w:rsid w:val="00550FBE"/>
    <w:rsid w:val="005511E6"/>
    <w:rsid w:val="005513E7"/>
    <w:rsid w:val="00551499"/>
    <w:rsid w:val="005514FB"/>
    <w:rsid w:val="00551600"/>
    <w:rsid w:val="0055167B"/>
    <w:rsid w:val="005516A1"/>
    <w:rsid w:val="00551705"/>
    <w:rsid w:val="0055171A"/>
    <w:rsid w:val="0055174C"/>
    <w:rsid w:val="00551B07"/>
    <w:rsid w:val="00551B68"/>
    <w:rsid w:val="00551E0D"/>
    <w:rsid w:val="00551F95"/>
    <w:rsid w:val="005521A6"/>
    <w:rsid w:val="00552273"/>
    <w:rsid w:val="0055231C"/>
    <w:rsid w:val="00552612"/>
    <w:rsid w:val="00552635"/>
    <w:rsid w:val="00552970"/>
    <w:rsid w:val="00552C8C"/>
    <w:rsid w:val="00552C92"/>
    <w:rsid w:val="00552F14"/>
    <w:rsid w:val="005533AE"/>
    <w:rsid w:val="005534BD"/>
    <w:rsid w:val="00553544"/>
    <w:rsid w:val="00553D07"/>
    <w:rsid w:val="00553E26"/>
    <w:rsid w:val="00554180"/>
    <w:rsid w:val="00554268"/>
    <w:rsid w:val="005544D0"/>
    <w:rsid w:val="00554716"/>
    <w:rsid w:val="005547DE"/>
    <w:rsid w:val="00554852"/>
    <w:rsid w:val="005548FE"/>
    <w:rsid w:val="005549BB"/>
    <w:rsid w:val="00554CBC"/>
    <w:rsid w:val="00554D17"/>
    <w:rsid w:val="00554E4A"/>
    <w:rsid w:val="00554E75"/>
    <w:rsid w:val="0055504E"/>
    <w:rsid w:val="005551BE"/>
    <w:rsid w:val="00555371"/>
    <w:rsid w:val="00555E3A"/>
    <w:rsid w:val="00556213"/>
    <w:rsid w:val="005563F8"/>
    <w:rsid w:val="0055673C"/>
    <w:rsid w:val="00556C29"/>
    <w:rsid w:val="0055701C"/>
    <w:rsid w:val="00557066"/>
    <w:rsid w:val="00557277"/>
    <w:rsid w:val="00557312"/>
    <w:rsid w:val="00557C64"/>
    <w:rsid w:val="00557C8A"/>
    <w:rsid w:val="00557EE8"/>
    <w:rsid w:val="00557FE8"/>
    <w:rsid w:val="00560379"/>
    <w:rsid w:val="00560556"/>
    <w:rsid w:val="005605D3"/>
    <w:rsid w:val="00560608"/>
    <w:rsid w:val="00560942"/>
    <w:rsid w:val="00560A4C"/>
    <w:rsid w:val="00560F9D"/>
    <w:rsid w:val="00561149"/>
    <w:rsid w:val="00561233"/>
    <w:rsid w:val="0056174C"/>
    <w:rsid w:val="0056192D"/>
    <w:rsid w:val="00561B05"/>
    <w:rsid w:val="00561C5C"/>
    <w:rsid w:val="00561CF6"/>
    <w:rsid w:val="00561D09"/>
    <w:rsid w:val="00561D6A"/>
    <w:rsid w:val="00561F9E"/>
    <w:rsid w:val="00562161"/>
    <w:rsid w:val="00562326"/>
    <w:rsid w:val="00562369"/>
    <w:rsid w:val="00562606"/>
    <w:rsid w:val="00562823"/>
    <w:rsid w:val="00562A97"/>
    <w:rsid w:val="00562D4D"/>
    <w:rsid w:val="00562DE2"/>
    <w:rsid w:val="00562E32"/>
    <w:rsid w:val="0056375A"/>
    <w:rsid w:val="00563B93"/>
    <w:rsid w:val="00563DEB"/>
    <w:rsid w:val="00564062"/>
    <w:rsid w:val="00564469"/>
    <w:rsid w:val="005644CE"/>
    <w:rsid w:val="0056458E"/>
    <w:rsid w:val="005646B4"/>
    <w:rsid w:val="005647E9"/>
    <w:rsid w:val="00564813"/>
    <w:rsid w:val="0056499B"/>
    <w:rsid w:val="005649D8"/>
    <w:rsid w:val="00564C2B"/>
    <w:rsid w:val="00564D01"/>
    <w:rsid w:val="00564D4F"/>
    <w:rsid w:val="00564F3F"/>
    <w:rsid w:val="0056539E"/>
    <w:rsid w:val="00565602"/>
    <w:rsid w:val="005656D2"/>
    <w:rsid w:val="00565793"/>
    <w:rsid w:val="00565807"/>
    <w:rsid w:val="0056586F"/>
    <w:rsid w:val="005658C1"/>
    <w:rsid w:val="00565B02"/>
    <w:rsid w:val="00565B26"/>
    <w:rsid w:val="00566350"/>
    <w:rsid w:val="005667B3"/>
    <w:rsid w:val="005667B5"/>
    <w:rsid w:val="0056683B"/>
    <w:rsid w:val="0056697C"/>
    <w:rsid w:val="00566CD6"/>
    <w:rsid w:val="00566D9E"/>
    <w:rsid w:val="00566E8F"/>
    <w:rsid w:val="005671B2"/>
    <w:rsid w:val="0056730C"/>
    <w:rsid w:val="00567439"/>
    <w:rsid w:val="00567480"/>
    <w:rsid w:val="005676D7"/>
    <w:rsid w:val="00567941"/>
    <w:rsid w:val="00567B08"/>
    <w:rsid w:val="00567E5D"/>
    <w:rsid w:val="00570083"/>
    <w:rsid w:val="005700BA"/>
    <w:rsid w:val="005701CE"/>
    <w:rsid w:val="005701D0"/>
    <w:rsid w:val="0057070C"/>
    <w:rsid w:val="00570B41"/>
    <w:rsid w:val="00570BCD"/>
    <w:rsid w:val="00570DA5"/>
    <w:rsid w:val="00570E79"/>
    <w:rsid w:val="00570F1F"/>
    <w:rsid w:val="00570FD5"/>
    <w:rsid w:val="0057129D"/>
    <w:rsid w:val="0057132D"/>
    <w:rsid w:val="005713EE"/>
    <w:rsid w:val="0057151A"/>
    <w:rsid w:val="00571535"/>
    <w:rsid w:val="0057186F"/>
    <w:rsid w:val="005719EC"/>
    <w:rsid w:val="005719F7"/>
    <w:rsid w:val="00571F76"/>
    <w:rsid w:val="00572062"/>
    <w:rsid w:val="0057212A"/>
    <w:rsid w:val="005722BE"/>
    <w:rsid w:val="00572364"/>
    <w:rsid w:val="00572CFF"/>
    <w:rsid w:val="00573444"/>
    <w:rsid w:val="00573799"/>
    <w:rsid w:val="005737B5"/>
    <w:rsid w:val="00573CA1"/>
    <w:rsid w:val="00574008"/>
    <w:rsid w:val="00574131"/>
    <w:rsid w:val="005741BD"/>
    <w:rsid w:val="005741E2"/>
    <w:rsid w:val="0057438E"/>
    <w:rsid w:val="005748AB"/>
    <w:rsid w:val="00575018"/>
    <w:rsid w:val="005750B5"/>
    <w:rsid w:val="0057518A"/>
    <w:rsid w:val="005751C3"/>
    <w:rsid w:val="00575309"/>
    <w:rsid w:val="00575325"/>
    <w:rsid w:val="005757F0"/>
    <w:rsid w:val="00575955"/>
    <w:rsid w:val="00575A11"/>
    <w:rsid w:val="00575E38"/>
    <w:rsid w:val="005761DF"/>
    <w:rsid w:val="005764DA"/>
    <w:rsid w:val="00576582"/>
    <w:rsid w:val="005765D0"/>
    <w:rsid w:val="00576858"/>
    <w:rsid w:val="00576F41"/>
    <w:rsid w:val="00577122"/>
    <w:rsid w:val="00577153"/>
    <w:rsid w:val="005772E5"/>
    <w:rsid w:val="005778A6"/>
    <w:rsid w:val="005779EE"/>
    <w:rsid w:val="00577BBF"/>
    <w:rsid w:val="00577DD5"/>
    <w:rsid w:val="00577E68"/>
    <w:rsid w:val="00577E7C"/>
    <w:rsid w:val="00580013"/>
    <w:rsid w:val="00580463"/>
    <w:rsid w:val="0058049C"/>
    <w:rsid w:val="0058068C"/>
    <w:rsid w:val="00580C93"/>
    <w:rsid w:val="00580CF1"/>
    <w:rsid w:val="00581308"/>
    <w:rsid w:val="00581626"/>
    <w:rsid w:val="005819AE"/>
    <w:rsid w:val="00581A98"/>
    <w:rsid w:val="00581B9E"/>
    <w:rsid w:val="00581D3E"/>
    <w:rsid w:val="0058209D"/>
    <w:rsid w:val="0058217A"/>
    <w:rsid w:val="005822BD"/>
    <w:rsid w:val="00582381"/>
    <w:rsid w:val="0058279C"/>
    <w:rsid w:val="005827B1"/>
    <w:rsid w:val="00582ADF"/>
    <w:rsid w:val="00582F34"/>
    <w:rsid w:val="0058302C"/>
    <w:rsid w:val="00583493"/>
    <w:rsid w:val="0058357B"/>
    <w:rsid w:val="00583648"/>
    <w:rsid w:val="00583814"/>
    <w:rsid w:val="00583A5A"/>
    <w:rsid w:val="00583DE6"/>
    <w:rsid w:val="00584012"/>
    <w:rsid w:val="005844CD"/>
    <w:rsid w:val="00584556"/>
    <w:rsid w:val="0058487F"/>
    <w:rsid w:val="00584E1F"/>
    <w:rsid w:val="0058515A"/>
    <w:rsid w:val="00585439"/>
    <w:rsid w:val="00585483"/>
    <w:rsid w:val="00585B12"/>
    <w:rsid w:val="00585F8A"/>
    <w:rsid w:val="00585FAA"/>
    <w:rsid w:val="0058649C"/>
    <w:rsid w:val="0058652A"/>
    <w:rsid w:val="00586869"/>
    <w:rsid w:val="00586B5F"/>
    <w:rsid w:val="00586D6D"/>
    <w:rsid w:val="00586F97"/>
    <w:rsid w:val="00587131"/>
    <w:rsid w:val="0058735C"/>
    <w:rsid w:val="005874DE"/>
    <w:rsid w:val="0058782B"/>
    <w:rsid w:val="00587D23"/>
    <w:rsid w:val="00587E6A"/>
    <w:rsid w:val="00587F8C"/>
    <w:rsid w:val="0059002D"/>
    <w:rsid w:val="005900AF"/>
    <w:rsid w:val="005901FB"/>
    <w:rsid w:val="005903A2"/>
    <w:rsid w:val="0059084B"/>
    <w:rsid w:val="00591001"/>
    <w:rsid w:val="00591143"/>
    <w:rsid w:val="00591237"/>
    <w:rsid w:val="0059127B"/>
    <w:rsid w:val="005917CC"/>
    <w:rsid w:val="00591B90"/>
    <w:rsid w:val="0059212E"/>
    <w:rsid w:val="00592247"/>
    <w:rsid w:val="00592407"/>
    <w:rsid w:val="00592476"/>
    <w:rsid w:val="005924E1"/>
    <w:rsid w:val="005925ED"/>
    <w:rsid w:val="0059269F"/>
    <w:rsid w:val="005926BD"/>
    <w:rsid w:val="005929E8"/>
    <w:rsid w:val="00592CCA"/>
    <w:rsid w:val="00592D6E"/>
    <w:rsid w:val="00592DCF"/>
    <w:rsid w:val="00592F2A"/>
    <w:rsid w:val="005931C4"/>
    <w:rsid w:val="00593250"/>
    <w:rsid w:val="0059332C"/>
    <w:rsid w:val="0059336D"/>
    <w:rsid w:val="0059351B"/>
    <w:rsid w:val="005935DB"/>
    <w:rsid w:val="005939A0"/>
    <w:rsid w:val="00593C88"/>
    <w:rsid w:val="0059421C"/>
    <w:rsid w:val="0059432F"/>
    <w:rsid w:val="005943BB"/>
    <w:rsid w:val="005943E0"/>
    <w:rsid w:val="005947BD"/>
    <w:rsid w:val="00594D02"/>
    <w:rsid w:val="00594DA2"/>
    <w:rsid w:val="0059507A"/>
    <w:rsid w:val="0059509B"/>
    <w:rsid w:val="005955D2"/>
    <w:rsid w:val="005956CB"/>
    <w:rsid w:val="0059614F"/>
    <w:rsid w:val="005964A4"/>
    <w:rsid w:val="0059657B"/>
    <w:rsid w:val="00596660"/>
    <w:rsid w:val="0059683C"/>
    <w:rsid w:val="00596ADD"/>
    <w:rsid w:val="00596EF5"/>
    <w:rsid w:val="00596F41"/>
    <w:rsid w:val="005970E3"/>
    <w:rsid w:val="005973C8"/>
    <w:rsid w:val="00597694"/>
    <w:rsid w:val="0059777D"/>
    <w:rsid w:val="00597A1A"/>
    <w:rsid w:val="00597CBA"/>
    <w:rsid w:val="005A01AB"/>
    <w:rsid w:val="005A0251"/>
    <w:rsid w:val="005A0340"/>
    <w:rsid w:val="005A0761"/>
    <w:rsid w:val="005A0801"/>
    <w:rsid w:val="005A0DB1"/>
    <w:rsid w:val="005A114D"/>
    <w:rsid w:val="005A1398"/>
    <w:rsid w:val="005A147B"/>
    <w:rsid w:val="005A1602"/>
    <w:rsid w:val="005A1985"/>
    <w:rsid w:val="005A1A4C"/>
    <w:rsid w:val="005A1ACB"/>
    <w:rsid w:val="005A1BF2"/>
    <w:rsid w:val="005A1D3F"/>
    <w:rsid w:val="005A1EC1"/>
    <w:rsid w:val="005A1EF7"/>
    <w:rsid w:val="005A2474"/>
    <w:rsid w:val="005A2636"/>
    <w:rsid w:val="005A2D73"/>
    <w:rsid w:val="005A2DC8"/>
    <w:rsid w:val="005A2EA7"/>
    <w:rsid w:val="005A3066"/>
    <w:rsid w:val="005A321F"/>
    <w:rsid w:val="005A3246"/>
    <w:rsid w:val="005A3978"/>
    <w:rsid w:val="005A39CA"/>
    <w:rsid w:val="005A3C50"/>
    <w:rsid w:val="005A3C9E"/>
    <w:rsid w:val="005A3CD4"/>
    <w:rsid w:val="005A3DCE"/>
    <w:rsid w:val="005A3ED9"/>
    <w:rsid w:val="005A4295"/>
    <w:rsid w:val="005A4378"/>
    <w:rsid w:val="005A44F4"/>
    <w:rsid w:val="005A45C3"/>
    <w:rsid w:val="005A473B"/>
    <w:rsid w:val="005A4819"/>
    <w:rsid w:val="005A48FC"/>
    <w:rsid w:val="005A4A12"/>
    <w:rsid w:val="005A4AA2"/>
    <w:rsid w:val="005A4C2A"/>
    <w:rsid w:val="005A4E6C"/>
    <w:rsid w:val="005A4F54"/>
    <w:rsid w:val="005A52A4"/>
    <w:rsid w:val="005A5596"/>
    <w:rsid w:val="005A55DC"/>
    <w:rsid w:val="005A568F"/>
    <w:rsid w:val="005A5801"/>
    <w:rsid w:val="005A5BC1"/>
    <w:rsid w:val="005A5C31"/>
    <w:rsid w:val="005A5C7D"/>
    <w:rsid w:val="005A65DF"/>
    <w:rsid w:val="005A682D"/>
    <w:rsid w:val="005A6954"/>
    <w:rsid w:val="005A6C9B"/>
    <w:rsid w:val="005A70AA"/>
    <w:rsid w:val="005A73E9"/>
    <w:rsid w:val="005A7480"/>
    <w:rsid w:val="005A7646"/>
    <w:rsid w:val="005A7ACE"/>
    <w:rsid w:val="005A7BAF"/>
    <w:rsid w:val="005A7D91"/>
    <w:rsid w:val="005B005C"/>
    <w:rsid w:val="005B0559"/>
    <w:rsid w:val="005B0667"/>
    <w:rsid w:val="005B0742"/>
    <w:rsid w:val="005B09BF"/>
    <w:rsid w:val="005B0A26"/>
    <w:rsid w:val="005B0B5A"/>
    <w:rsid w:val="005B1073"/>
    <w:rsid w:val="005B110A"/>
    <w:rsid w:val="005B1143"/>
    <w:rsid w:val="005B175F"/>
    <w:rsid w:val="005B1846"/>
    <w:rsid w:val="005B19E2"/>
    <w:rsid w:val="005B1B48"/>
    <w:rsid w:val="005B1C85"/>
    <w:rsid w:val="005B1CAC"/>
    <w:rsid w:val="005B1F9C"/>
    <w:rsid w:val="005B20E9"/>
    <w:rsid w:val="005B22F7"/>
    <w:rsid w:val="005B259D"/>
    <w:rsid w:val="005B25D5"/>
    <w:rsid w:val="005B26E2"/>
    <w:rsid w:val="005B2F80"/>
    <w:rsid w:val="005B35BE"/>
    <w:rsid w:val="005B39E5"/>
    <w:rsid w:val="005B3D97"/>
    <w:rsid w:val="005B3E85"/>
    <w:rsid w:val="005B3E99"/>
    <w:rsid w:val="005B3FDD"/>
    <w:rsid w:val="005B42E4"/>
    <w:rsid w:val="005B4476"/>
    <w:rsid w:val="005B4972"/>
    <w:rsid w:val="005B4BA6"/>
    <w:rsid w:val="005B4DF4"/>
    <w:rsid w:val="005B51B5"/>
    <w:rsid w:val="005B5297"/>
    <w:rsid w:val="005B5381"/>
    <w:rsid w:val="005B55F7"/>
    <w:rsid w:val="005B592C"/>
    <w:rsid w:val="005B5EC7"/>
    <w:rsid w:val="005B5FF5"/>
    <w:rsid w:val="005B6118"/>
    <w:rsid w:val="005B6137"/>
    <w:rsid w:val="005B6471"/>
    <w:rsid w:val="005B65BA"/>
    <w:rsid w:val="005B6967"/>
    <w:rsid w:val="005B6997"/>
    <w:rsid w:val="005B6E72"/>
    <w:rsid w:val="005B721F"/>
    <w:rsid w:val="005B7471"/>
    <w:rsid w:val="005B74E6"/>
    <w:rsid w:val="005B7C13"/>
    <w:rsid w:val="005B7CF7"/>
    <w:rsid w:val="005B7FCF"/>
    <w:rsid w:val="005C0022"/>
    <w:rsid w:val="005C0045"/>
    <w:rsid w:val="005C007E"/>
    <w:rsid w:val="005C0193"/>
    <w:rsid w:val="005C08D1"/>
    <w:rsid w:val="005C09AD"/>
    <w:rsid w:val="005C09CF"/>
    <w:rsid w:val="005C0DCC"/>
    <w:rsid w:val="005C17E2"/>
    <w:rsid w:val="005C1A24"/>
    <w:rsid w:val="005C1BD3"/>
    <w:rsid w:val="005C1CC9"/>
    <w:rsid w:val="005C1FDA"/>
    <w:rsid w:val="005C20E6"/>
    <w:rsid w:val="005C2444"/>
    <w:rsid w:val="005C25F3"/>
    <w:rsid w:val="005C26A6"/>
    <w:rsid w:val="005C2B3F"/>
    <w:rsid w:val="005C2C02"/>
    <w:rsid w:val="005C3421"/>
    <w:rsid w:val="005C35E4"/>
    <w:rsid w:val="005C38A6"/>
    <w:rsid w:val="005C3DC7"/>
    <w:rsid w:val="005C3F4C"/>
    <w:rsid w:val="005C41D7"/>
    <w:rsid w:val="005C422A"/>
    <w:rsid w:val="005C4359"/>
    <w:rsid w:val="005C4440"/>
    <w:rsid w:val="005C449A"/>
    <w:rsid w:val="005C45D3"/>
    <w:rsid w:val="005C4723"/>
    <w:rsid w:val="005C472B"/>
    <w:rsid w:val="005C485B"/>
    <w:rsid w:val="005C4866"/>
    <w:rsid w:val="005C48DF"/>
    <w:rsid w:val="005C4956"/>
    <w:rsid w:val="005C5274"/>
    <w:rsid w:val="005C53FC"/>
    <w:rsid w:val="005C5408"/>
    <w:rsid w:val="005C54C3"/>
    <w:rsid w:val="005C5642"/>
    <w:rsid w:val="005C5BB5"/>
    <w:rsid w:val="005C5C01"/>
    <w:rsid w:val="005C5C9E"/>
    <w:rsid w:val="005C5DEC"/>
    <w:rsid w:val="005C62D3"/>
    <w:rsid w:val="005C672E"/>
    <w:rsid w:val="005C6AD3"/>
    <w:rsid w:val="005C6CE8"/>
    <w:rsid w:val="005C6FC6"/>
    <w:rsid w:val="005C7239"/>
    <w:rsid w:val="005D00F0"/>
    <w:rsid w:val="005D04C2"/>
    <w:rsid w:val="005D09E4"/>
    <w:rsid w:val="005D0CC7"/>
    <w:rsid w:val="005D0FEF"/>
    <w:rsid w:val="005D10B9"/>
    <w:rsid w:val="005D135D"/>
    <w:rsid w:val="005D1510"/>
    <w:rsid w:val="005D16C9"/>
    <w:rsid w:val="005D180B"/>
    <w:rsid w:val="005D1D50"/>
    <w:rsid w:val="005D1DE3"/>
    <w:rsid w:val="005D1F26"/>
    <w:rsid w:val="005D2325"/>
    <w:rsid w:val="005D25C9"/>
    <w:rsid w:val="005D2BBB"/>
    <w:rsid w:val="005D2D4D"/>
    <w:rsid w:val="005D2EEF"/>
    <w:rsid w:val="005D314A"/>
    <w:rsid w:val="005D341A"/>
    <w:rsid w:val="005D3738"/>
    <w:rsid w:val="005D381F"/>
    <w:rsid w:val="005D388F"/>
    <w:rsid w:val="005D3E75"/>
    <w:rsid w:val="005D3FD3"/>
    <w:rsid w:val="005D40A2"/>
    <w:rsid w:val="005D40E8"/>
    <w:rsid w:val="005D44FD"/>
    <w:rsid w:val="005D4652"/>
    <w:rsid w:val="005D4676"/>
    <w:rsid w:val="005D4A6E"/>
    <w:rsid w:val="005D4B44"/>
    <w:rsid w:val="005D51A8"/>
    <w:rsid w:val="005D527C"/>
    <w:rsid w:val="005D5354"/>
    <w:rsid w:val="005D59D6"/>
    <w:rsid w:val="005D5B0E"/>
    <w:rsid w:val="005D5CE0"/>
    <w:rsid w:val="005D5D34"/>
    <w:rsid w:val="005D5D8C"/>
    <w:rsid w:val="005D63C5"/>
    <w:rsid w:val="005D6407"/>
    <w:rsid w:val="005D6765"/>
    <w:rsid w:val="005D69AB"/>
    <w:rsid w:val="005D74B4"/>
    <w:rsid w:val="005D783F"/>
    <w:rsid w:val="005D78FA"/>
    <w:rsid w:val="005D7B2D"/>
    <w:rsid w:val="005D7B4C"/>
    <w:rsid w:val="005D7BF9"/>
    <w:rsid w:val="005D7C30"/>
    <w:rsid w:val="005D7E3F"/>
    <w:rsid w:val="005D7EAC"/>
    <w:rsid w:val="005E0224"/>
    <w:rsid w:val="005E054E"/>
    <w:rsid w:val="005E0875"/>
    <w:rsid w:val="005E0978"/>
    <w:rsid w:val="005E09ED"/>
    <w:rsid w:val="005E0E0D"/>
    <w:rsid w:val="005E0E15"/>
    <w:rsid w:val="005E0E18"/>
    <w:rsid w:val="005E0E46"/>
    <w:rsid w:val="005E0E82"/>
    <w:rsid w:val="005E10AF"/>
    <w:rsid w:val="005E12BC"/>
    <w:rsid w:val="005E1360"/>
    <w:rsid w:val="005E1505"/>
    <w:rsid w:val="005E18AA"/>
    <w:rsid w:val="005E1D01"/>
    <w:rsid w:val="005E22EE"/>
    <w:rsid w:val="005E24D1"/>
    <w:rsid w:val="005E2518"/>
    <w:rsid w:val="005E282F"/>
    <w:rsid w:val="005E29D7"/>
    <w:rsid w:val="005E2E94"/>
    <w:rsid w:val="005E2F63"/>
    <w:rsid w:val="005E31F5"/>
    <w:rsid w:val="005E33EC"/>
    <w:rsid w:val="005E3405"/>
    <w:rsid w:val="005E3425"/>
    <w:rsid w:val="005E355F"/>
    <w:rsid w:val="005E3E36"/>
    <w:rsid w:val="005E3EEF"/>
    <w:rsid w:val="005E4109"/>
    <w:rsid w:val="005E43F7"/>
    <w:rsid w:val="005E4B99"/>
    <w:rsid w:val="005E4E85"/>
    <w:rsid w:val="005E5056"/>
    <w:rsid w:val="005E50AB"/>
    <w:rsid w:val="005E5196"/>
    <w:rsid w:val="005E5646"/>
    <w:rsid w:val="005E5778"/>
    <w:rsid w:val="005E5874"/>
    <w:rsid w:val="005E5DB1"/>
    <w:rsid w:val="005E5E8F"/>
    <w:rsid w:val="005E5FED"/>
    <w:rsid w:val="005E612C"/>
    <w:rsid w:val="005E6387"/>
    <w:rsid w:val="005E67C0"/>
    <w:rsid w:val="005E68DB"/>
    <w:rsid w:val="005E6AE3"/>
    <w:rsid w:val="005E6B6C"/>
    <w:rsid w:val="005E6BBD"/>
    <w:rsid w:val="005E6DDD"/>
    <w:rsid w:val="005E6EF5"/>
    <w:rsid w:val="005E712B"/>
    <w:rsid w:val="005E7157"/>
    <w:rsid w:val="005E7BC2"/>
    <w:rsid w:val="005E7BFF"/>
    <w:rsid w:val="005E7C66"/>
    <w:rsid w:val="005F036D"/>
    <w:rsid w:val="005F05AA"/>
    <w:rsid w:val="005F05D1"/>
    <w:rsid w:val="005F071C"/>
    <w:rsid w:val="005F0802"/>
    <w:rsid w:val="005F0B38"/>
    <w:rsid w:val="005F0B53"/>
    <w:rsid w:val="005F0E11"/>
    <w:rsid w:val="005F11CA"/>
    <w:rsid w:val="005F128C"/>
    <w:rsid w:val="005F1357"/>
    <w:rsid w:val="005F16B4"/>
    <w:rsid w:val="005F1CBA"/>
    <w:rsid w:val="005F1EA7"/>
    <w:rsid w:val="005F1F4C"/>
    <w:rsid w:val="005F215A"/>
    <w:rsid w:val="005F243B"/>
    <w:rsid w:val="005F24A7"/>
    <w:rsid w:val="005F250D"/>
    <w:rsid w:val="005F2910"/>
    <w:rsid w:val="005F2B94"/>
    <w:rsid w:val="005F2BD4"/>
    <w:rsid w:val="005F2D48"/>
    <w:rsid w:val="005F32DF"/>
    <w:rsid w:val="005F33EC"/>
    <w:rsid w:val="005F3457"/>
    <w:rsid w:val="005F34F4"/>
    <w:rsid w:val="005F3B1F"/>
    <w:rsid w:val="005F3E36"/>
    <w:rsid w:val="005F418A"/>
    <w:rsid w:val="005F42AD"/>
    <w:rsid w:val="005F450A"/>
    <w:rsid w:val="005F4712"/>
    <w:rsid w:val="005F498B"/>
    <w:rsid w:val="005F4A41"/>
    <w:rsid w:val="005F4AAB"/>
    <w:rsid w:val="005F4BA1"/>
    <w:rsid w:val="005F4F5E"/>
    <w:rsid w:val="005F5074"/>
    <w:rsid w:val="005F51B2"/>
    <w:rsid w:val="005F52F2"/>
    <w:rsid w:val="005F57CF"/>
    <w:rsid w:val="005F57F3"/>
    <w:rsid w:val="005F59A6"/>
    <w:rsid w:val="005F59BB"/>
    <w:rsid w:val="005F5A79"/>
    <w:rsid w:val="005F5C69"/>
    <w:rsid w:val="005F5EA0"/>
    <w:rsid w:val="005F5EE2"/>
    <w:rsid w:val="005F5F8C"/>
    <w:rsid w:val="005F601E"/>
    <w:rsid w:val="005F6183"/>
    <w:rsid w:val="005F62A3"/>
    <w:rsid w:val="005F65A3"/>
    <w:rsid w:val="005F68D9"/>
    <w:rsid w:val="005F6948"/>
    <w:rsid w:val="005F69E3"/>
    <w:rsid w:val="005F6BDE"/>
    <w:rsid w:val="005F6D9A"/>
    <w:rsid w:val="005F7694"/>
    <w:rsid w:val="005F7C68"/>
    <w:rsid w:val="005F7F64"/>
    <w:rsid w:val="00600079"/>
    <w:rsid w:val="006000F8"/>
    <w:rsid w:val="00600282"/>
    <w:rsid w:val="0060034C"/>
    <w:rsid w:val="006004DC"/>
    <w:rsid w:val="00600515"/>
    <w:rsid w:val="00600581"/>
    <w:rsid w:val="006008C7"/>
    <w:rsid w:val="00600C9E"/>
    <w:rsid w:val="00600E11"/>
    <w:rsid w:val="0060131C"/>
    <w:rsid w:val="00601AC4"/>
    <w:rsid w:val="00601D63"/>
    <w:rsid w:val="00601D80"/>
    <w:rsid w:val="00602136"/>
    <w:rsid w:val="00602210"/>
    <w:rsid w:val="00602893"/>
    <w:rsid w:val="0060295F"/>
    <w:rsid w:val="00602B29"/>
    <w:rsid w:val="00602BBF"/>
    <w:rsid w:val="00602E5F"/>
    <w:rsid w:val="006033BE"/>
    <w:rsid w:val="00603624"/>
    <w:rsid w:val="006038A0"/>
    <w:rsid w:val="00603ABA"/>
    <w:rsid w:val="00603B4C"/>
    <w:rsid w:val="00604253"/>
    <w:rsid w:val="00604466"/>
    <w:rsid w:val="00604A01"/>
    <w:rsid w:val="00604A9F"/>
    <w:rsid w:val="00604DF6"/>
    <w:rsid w:val="0060536C"/>
    <w:rsid w:val="006053CF"/>
    <w:rsid w:val="006058BA"/>
    <w:rsid w:val="00605CEA"/>
    <w:rsid w:val="00605F43"/>
    <w:rsid w:val="0060600C"/>
    <w:rsid w:val="006066A6"/>
    <w:rsid w:val="00606870"/>
    <w:rsid w:val="00606886"/>
    <w:rsid w:val="00606CDD"/>
    <w:rsid w:val="00606D04"/>
    <w:rsid w:val="00606FE6"/>
    <w:rsid w:val="00607026"/>
    <w:rsid w:val="00607069"/>
    <w:rsid w:val="006072D7"/>
    <w:rsid w:val="006072E7"/>
    <w:rsid w:val="0060736C"/>
    <w:rsid w:val="006075C9"/>
    <w:rsid w:val="0060773C"/>
    <w:rsid w:val="0060791E"/>
    <w:rsid w:val="006079CF"/>
    <w:rsid w:val="00607FB2"/>
    <w:rsid w:val="0061047D"/>
    <w:rsid w:val="006107E4"/>
    <w:rsid w:val="00610CFD"/>
    <w:rsid w:val="00610DAC"/>
    <w:rsid w:val="00610FDC"/>
    <w:rsid w:val="006110B3"/>
    <w:rsid w:val="006115BF"/>
    <w:rsid w:val="006117F9"/>
    <w:rsid w:val="0061190D"/>
    <w:rsid w:val="00611963"/>
    <w:rsid w:val="00611AA0"/>
    <w:rsid w:val="006123AA"/>
    <w:rsid w:val="00612449"/>
    <w:rsid w:val="00612597"/>
    <w:rsid w:val="006127DB"/>
    <w:rsid w:val="006127EF"/>
    <w:rsid w:val="006127F7"/>
    <w:rsid w:val="00612901"/>
    <w:rsid w:val="00612B49"/>
    <w:rsid w:val="00613005"/>
    <w:rsid w:val="006133B8"/>
    <w:rsid w:val="006136E3"/>
    <w:rsid w:val="0061370A"/>
    <w:rsid w:val="00613777"/>
    <w:rsid w:val="00613C88"/>
    <w:rsid w:val="00613E3A"/>
    <w:rsid w:val="00613E51"/>
    <w:rsid w:val="00613F40"/>
    <w:rsid w:val="00614010"/>
    <w:rsid w:val="0061403E"/>
    <w:rsid w:val="00614189"/>
    <w:rsid w:val="00614564"/>
    <w:rsid w:val="0061468F"/>
    <w:rsid w:val="00614780"/>
    <w:rsid w:val="006148D7"/>
    <w:rsid w:val="00614DED"/>
    <w:rsid w:val="00614FFD"/>
    <w:rsid w:val="006156AE"/>
    <w:rsid w:val="00615796"/>
    <w:rsid w:val="0061601F"/>
    <w:rsid w:val="0061645A"/>
    <w:rsid w:val="0061646D"/>
    <w:rsid w:val="0061659C"/>
    <w:rsid w:val="006166F7"/>
    <w:rsid w:val="00616FCB"/>
    <w:rsid w:val="00617080"/>
    <w:rsid w:val="006171AE"/>
    <w:rsid w:val="00617442"/>
    <w:rsid w:val="006205B4"/>
    <w:rsid w:val="006206B6"/>
    <w:rsid w:val="006209B8"/>
    <w:rsid w:val="00620A45"/>
    <w:rsid w:val="00620C91"/>
    <w:rsid w:val="0062115F"/>
    <w:rsid w:val="006218DA"/>
    <w:rsid w:val="00621956"/>
    <w:rsid w:val="00621A42"/>
    <w:rsid w:val="00621A4C"/>
    <w:rsid w:val="00621F01"/>
    <w:rsid w:val="00622029"/>
    <w:rsid w:val="0062207F"/>
    <w:rsid w:val="00622566"/>
    <w:rsid w:val="006225A7"/>
    <w:rsid w:val="00622BC0"/>
    <w:rsid w:val="00622C23"/>
    <w:rsid w:val="00622D07"/>
    <w:rsid w:val="00623304"/>
    <w:rsid w:val="00623386"/>
    <w:rsid w:val="006234B1"/>
    <w:rsid w:val="006236F7"/>
    <w:rsid w:val="00623B5D"/>
    <w:rsid w:val="00623EA0"/>
    <w:rsid w:val="006245DD"/>
    <w:rsid w:val="00624786"/>
    <w:rsid w:val="00624B78"/>
    <w:rsid w:val="00624CA5"/>
    <w:rsid w:val="00625172"/>
    <w:rsid w:val="0062542E"/>
    <w:rsid w:val="006259CE"/>
    <w:rsid w:val="00625BA4"/>
    <w:rsid w:val="006260F3"/>
    <w:rsid w:val="006264A3"/>
    <w:rsid w:val="006267F5"/>
    <w:rsid w:val="00626B1A"/>
    <w:rsid w:val="00626C46"/>
    <w:rsid w:val="00626D03"/>
    <w:rsid w:val="00626E43"/>
    <w:rsid w:val="006271A1"/>
    <w:rsid w:val="0062728B"/>
    <w:rsid w:val="006272CE"/>
    <w:rsid w:val="006272D9"/>
    <w:rsid w:val="00627465"/>
    <w:rsid w:val="00627503"/>
    <w:rsid w:val="006275EB"/>
    <w:rsid w:val="0062761E"/>
    <w:rsid w:val="006277A0"/>
    <w:rsid w:val="006277BB"/>
    <w:rsid w:val="00627AAA"/>
    <w:rsid w:val="00627B57"/>
    <w:rsid w:val="00627BA0"/>
    <w:rsid w:val="00627BE6"/>
    <w:rsid w:val="00627E27"/>
    <w:rsid w:val="00627E71"/>
    <w:rsid w:val="006300F6"/>
    <w:rsid w:val="006301BC"/>
    <w:rsid w:val="006308E8"/>
    <w:rsid w:val="0063090C"/>
    <w:rsid w:val="00630B8E"/>
    <w:rsid w:val="00630DCE"/>
    <w:rsid w:val="00630E89"/>
    <w:rsid w:val="00631380"/>
    <w:rsid w:val="00631983"/>
    <w:rsid w:val="00631B4C"/>
    <w:rsid w:val="00631BA8"/>
    <w:rsid w:val="006320CC"/>
    <w:rsid w:val="006323FA"/>
    <w:rsid w:val="006326AA"/>
    <w:rsid w:val="00632AF2"/>
    <w:rsid w:val="00632C32"/>
    <w:rsid w:val="00632E70"/>
    <w:rsid w:val="00633672"/>
    <w:rsid w:val="00633818"/>
    <w:rsid w:val="0063393F"/>
    <w:rsid w:val="00633BFB"/>
    <w:rsid w:val="00633D87"/>
    <w:rsid w:val="00633D9F"/>
    <w:rsid w:val="00633FA5"/>
    <w:rsid w:val="006340C9"/>
    <w:rsid w:val="00634551"/>
    <w:rsid w:val="006346FD"/>
    <w:rsid w:val="0063475B"/>
    <w:rsid w:val="006347C9"/>
    <w:rsid w:val="006347D3"/>
    <w:rsid w:val="006347D6"/>
    <w:rsid w:val="006347F4"/>
    <w:rsid w:val="00634810"/>
    <w:rsid w:val="0063486F"/>
    <w:rsid w:val="006348C7"/>
    <w:rsid w:val="00634934"/>
    <w:rsid w:val="00634A06"/>
    <w:rsid w:val="00634BDF"/>
    <w:rsid w:val="00634C87"/>
    <w:rsid w:val="00635009"/>
    <w:rsid w:val="00635635"/>
    <w:rsid w:val="006358C0"/>
    <w:rsid w:val="006359F2"/>
    <w:rsid w:val="00635B5E"/>
    <w:rsid w:val="00635CA1"/>
    <w:rsid w:val="00635DD0"/>
    <w:rsid w:val="00635E83"/>
    <w:rsid w:val="00635FE5"/>
    <w:rsid w:val="00636091"/>
    <w:rsid w:val="006364D6"/>
    <w:rsid w:val="00636691"/>
    <w:rsid w:val="0063680D"/>
    <w:rsid w:val="00636BC7"/>
    <w:rsid w:val="00636BEA"/>
    <w:rsid w:val="006370BF"/>
    <w:rsid w:val="006370F0"/>
    <w:rsid w:val="00637364"/>
    <w:rsid w:val="006373A3"/>
    <w:rsid w:val="006376CC"/>
    <w:rsid w:val="00637B4E"/>
    <w:rsid w:val="00637B57"/>
    <w:rsid w:val="00637BE4"/>
    <w:rsid w:val="00637D4F"/>
    <w:rsid w:val="006403E1"/>
    <w:rsid w:val="0064076B"/>
    <w:rsid w:val="00640A53"/>
    <w:rsid w:val="00640B31"/>
    <w:rsid w:val="0064136D"/>
    <w:rsid w:val="006414B9"/>
    <w:rsid w:val="006414C2"/>
    <w:rsid w:val="00641875"/>
    <w:rsid w:val="00641BEA"/>
    <w:rsid w:val="00641D8B"/>
    <w:rsid w:val="006424E2"/>
    <w:rsid w:val="0064268C"/>
    <w:rsid w:val="0064271A"/>
    <w:rsid w:val="00642997"/>
    <w:rsid w:val="00642B61"/>
    <w:rsid w:val="00642B95"/>
    <w:rsid w:val="00642C3E"/>
    <w:rsid w:val="00642D62"/>
    <w:rsid w:val="00642F8D"/>
    <w:rsid w:val="0064308F"/>
    <w:rsid w:val="00643400"/>
    <w:rsid w:val="00643425"/>
    <w:rsid w:val="006434A2"/>
    <w:rsid w:val="006434BB"/>
    <w:rsid w:val="0064356A"/>
    <w:rsid w:val="0064371C"/>
    <w:rsid w:val="006437C8"/>
    <w:rsid w:val="00643E67"/>
    <w:rsid w:val="0064420E"/>
    <w:rsid w:val="0064486E"/>
    <w:rsid w:val="00644916"/>
    <w:rsid w:val="00644946"/>
    <w:rsid w:val="00644948"/>
    <w:rsid w:val="00644996"/>
    <w:rsid w:val="006449CB"/>
    <w:rsid w:val="00644BCC"/>
    <w:rsid w:val="00644BED"/>
    <w:rsid w:val="00644CF4"/>
    <w:rsid w:val="0064531A"/>
    <w:rsid w:val="00645385"/>
    <w:rsid w:val="006453AA"/>
    <w:rsid w:val="006454B4"/>
    <w:rsid w:val="00645654"/>
    <w:rsid w:val="0064595B"/>
    <w:rsid w:val="00645CFF"/>
    <w:rsid w:val="00645EB7"/>
    <w:rsid w:val="006461FB"/>
    <w:rsid w:val="0064621E"/>
    <w:rsid w:val="006463A8"/>
    <w:rsid w:val="006464C6"/>
    <w:rsid w:val="006465BE"/>
    <w:rsid w:val="006469DC"/>
    <w:rsid w:val="00646E90"/>
    <w:rsid w:val="00646ED3"/>
    <w:rsid w:val="00646FA4"/>
    <w:rsid w:val="006470FA"/>
    <w:rsid w:val="0064787D"/>
    <w:rsid w:val="0064798D"/>
    <w:rsid w:val="00647DD5"/>
    <w:rsid w:val="00647EAA"/>
    <w:rsid w:val="00647F6C"/>
    <w:rsid w:val="006502AB"/>
    <w:rsid w:val="0065083D"/>
    <w:rsid w:val="006510AC"/>
    <w:rsid w:val="00651107"/>
    <w:rsid w:val="00651419"/>
    <w:rsid w:val="00651C33"/>
    <w:rsid w:val="00651F63"/>
    <w:rsid w:val="006520D5"/>
    <w:rsid w:val="006520ED"/>
    <w:rsid w:val="006524D1"/>
    <w:rsid w:val="0065267C"/>
    <w:rsid w:val="00652739"/>
    <w:rsid w:val="00652976"/>
    <w:rsid w:val="00652BB0"/>
    <w:rsid w:val="00653049"/>
    <w:rsid w:val="006531A9"/>
    <w:rsid w:val="006533E3"/>
    <w:rsid w:val="006535E7"/>
    <w:rsid w:val="00653E80"/>
    <w:rsid w:val="00653E84"/>
    <w:rsid w:val="00654038"/>
    <w:rsid w:val="006540BF"/>
    <w:rsid w:val="006540CD"/>
    <w:rsid w:val="00654383"/>
    <w:rsid w:val="00654565"/>
    <w:rsid w:val="006545CF"/>
    <w:rsid w:val="0065466D"/>
    <w:rsid w:val="00654891"/>
    <w:rsid w:val="00654951"/>
    <w:rsid w:val="006549D8"/>
    <w:rsid w:val="00654A65"/>
    <w:rsid w:val="00654AED"/>
    <w:rsid w:val="00654DCA"/>
    <w:rsid w:val="00655260"/>
    <w:rsid w:val="006556D2"/>
    <w:rsid w:val="00655738"/>
    <w:rsid w:val="00655CF9"/>
    <w:rsid w:val="00655E97"/>
    <w:rsid w:val="00655EE9"/>
    <w:rsid w:val="0065604B"/>
    <w:rsid w:val="00656124"/>
    <w:rsid w:val="00656218"/>
    <w:rsid w:val="006565C1"/>
    <w:rsid w:val="00656674"/>
    <w:rsid w:val="006566A8"/>
    <w:rsid w:val="006569F8"/>
    <w:rsid w:val="00656C3D"/>
    <w:rsid w:val="00656EF2"/>
    <w:rsid w:val="006571D5"/>
    <w:rsid w:val="0065722D"/>
    <w:rsid w:val="006572DE"/>
    <w:rsid w:val="006577B1"/>
    <w:rsid w:val="006577F1"/>
    <w:rsid w:val="00657B69"/>
    <w:rsid w:val="00657C7F"/>
    <w:rsid w:val="00657D89"/>
    <w:rsid w:val="00657FC8"/>
    <w:rsid w:val="006600E4"/>
    <w:rsid w:val="0066011A"/>
    <w:rsid w:val="00660242"/>
    <w:rsid w:val="00660269"/>
    <w:rsid w:val="0066036C"/>
    <w:rsid w:val="006605E5"/>
    <w:rsid w:val="0066070B"/>
    <w:rsid w:val="00660A67"/>
    <w:rsid w:val="00660B00"/>
    <w:rsid w:val="00660EE0"/>
    <w:rsid w:val="0066147B"/>
    <w:rsid w:val="0066152F"/>
    <w:rsid w:val="00661987"/>
    <w:rsid w:val="0066199E"/>
    <w:rsid w:val="006619E8"/>
    <w:rsid w:val="00661C55"/>
    <w:rsid w:val="00661DBB"/>
    <w:rsid w:val="00662292"/>
    <w:rsid w:val="00662383"/>
    <w:rsid w:val="00662438"/>
    <w:rsid w:val="00662626"/>
    <w:rsid w:val="00662663"/>
    <w:rsid w:val="00662750"/>
    <w:rsid w:val="00662A77"/>
    <w:rsid w:val="00662C03"/>
    <w:rsid w:val="00662FC2"/>
    <w:rsid w:val="0066304C"/>
    <w:rsid w:val="00663106"/>
    <w:rsid w:val="0066319F"/>
    <w:rsid w:val="006632F0"/>
    <w:rsid w:val="00663702"/>
    <w:rsid w:val="006637BF"/>
    <w:rsid w:val="00663C52"/>
    <w:rsid w:val="006640D7"/>
    <w:rsid w:val="00664226"/>
    <w:rsid w:val="006643A6"/>
    <w:rsid w:val="00665041"/>
    <w:rsid w:val="0066542C"/>
    <w:rsid w:val="00665BD7"/>
    <w:rsid w:val="00665C1F"/>
    <w:rsid w:val="006664E1"/>
    <w:rsid w:val="006666DD"/>
    <w:rsid w:val="00666776"/>
    <w:rsid w:val="00666873"/>
    <w:rsid w:val="006668E4"/>
    <w:rsid w:val="00666BB7"/>
    <w:rsid w:val="00666BBC"/>
    <w:rsid w:val="00666C01"/>
    <w:rsid w:val="006674B1"/>
    <w:rsid w:val="006675E3"/>
    <w:rsid w:val="0066762A"/>
    <w:rsid w:val="006679E7"/>
    <w:rsid w:val="00667A01"/>
    <w:rsid w:val="00667BC3"/>
    <w:rsid w:val="00667C8F"/>
    <w:rsid w:val="00667DD5"/>
    <w:rsid w:val="00670109"/>
    <w:rsid w:val="006707EB"/>
    <w:rsid w:val="00670B24"/>
    <w:rsid w:val="00670BAF"/>
    <w:rsid w:val="00670D3A"/>
    <w:rsid w:val="00670E01"/>
    <w:rsid w:val="0067109E"/>
    <w:rsid w:val="006711AF"/>
    <w:rsid w:val="00671304"/>
    <w:rsid w:val="006714B7"/>
    <w:rsid w:val="00671513"/>
    <w:rsid w:val="00671899"/>
    <w:rsid w:val="00671E49"/>
    <w:rsid w:val="00671EDB"/>
    <w:rsid w:val="00672080"/>
    <w:rsid w:val="0067251B"/>
    <w:rsid w:val="00672567"/>
    <w:rsid w:val="00672670"/>
    <w:rsid w:val="00672702"/>
    <w:rsid w:val="006728A4"/>
    <w:rsid w:val="00672BB1"/>
    <w:rsid w:val="00672C35"/>
    <w:rsid w:val="00672CE7"/>
    <w:rsid w:val="00672E6A"/>
    <w:rsid w:val="00672F7C"/>
    <w:rsid w:val="006733B0"/>
    <w:rsid w:val="00673452"/>
    <w:rsid w:val="006734A1"/>
    <w:rsid w:val="00673550"/>
    <w:rsid w:val="006736B4"/>
    <w:rsid w:val="006736EF"/>
    <w:rsid w:val="00673799"/>
    <w:rsid w:val="00673C59"/>
    <w:rsid w:val="00673EEA"/>
    <w:rsid w:val="006741A5"/>
    <w:rsid w:val="0067445E"/>
    <w:rsid w:val="00674CF7"/>
    <w:rsid w:val="00674E2F"/>
    <w:rsid w:val="00674FCA"/>
    <w:rsid w:val="0067544A"/>
    <w:rsid w:val="006754FF"/>
    <w:rsid w:val="00675A7E"/>
    <w:rsid w:val="00675BA7"/>
    <w:rsid w:val="00675C1F"/>
    <w:rsid w:val="00675C21"/>
    <w:rsid w:val="00675E27"/>
    <w:rsid w:val="00675EE6"/>
    <w:rsid w:val="00676173"/>
    <w:rsid w:val="00676375"/>
    <w:rsid w:val="006765BE"/>
    <w:rsid w:val="00676BC8"/>
    <w:rsid w:val="00676BE3"/>
    <w:rsid w:val="00676DD9"/>
    <w:rsid w:val="00677196"/>
    <w:rsid w:val="00677574"/>
    <w:rsid w:val="00677595"/>
    <w:rsid w:val="00677718"/>
    <w:rsid w:val="0067771A"/>
    <w:rsid w:val="006777ED"/>
    <w:rsid w:val="00677C49"/>
    <w:rsid w:val="00677D2E"/>
    <w:rsid w:val="00677E27"/>
    <w:rsid w:val="00677EE9"/>
    <w:rsid w:val="006800FB"/>
    <w:rsid w:val="00680764"/>
    <w:rsid w:val="00680AD0"/>
    <w:rsid w:val="00681258"/>
    <w:rsid w:val="00681276"/>
    <w:rsid w:val="00681432"/>
    <w:rsid w:val="0068153A"/>
    <w:rsid w:val="006816AD"/>
    <w:rsid w:val="00681745"/>
    <w:rsid w:val="00681C8E"/>
    <w:rsid w:val="00681D8B"/>
    <w:rsid w:val="0068203A"/>
    <w:rsid w:val="00682063"/>
    <w:rsid w:val="006826F8"/>
    <w:rsid w:val="0068282D"/>
    <w:rsid w:val="006828DE"/>
    <w:rsid w:val="006828FC"/>
    <w:rsid w:val="00682916"/>
    <w:rsid w:val="00682CDC"/>
    <w:rsid w:val="00683026"/>
    <w:rsid w:val="00683241"/>
    <w:rsid w:val="00683572"/>
    <w:rsid w:val="00683986"/>
    <w:rsid w:val="00683DE1"/>
    <w:rsid w:val="00683FAF"/>
    <w:rsid w:val="006841B7"/>
    <w:rsid w:val="006843EE"/>
    <w:rsid w:val="00684581"/>
    <w:rsid w:val="006845B5"/>
    <w:rsid w:val="0068461D"/>
    <w:rsid w:val="00684819"/>
    <w:rsid w:val="00684871"/>
    <w:rsid w:val="00684938"/>
    <w:rsid w:val="00684A40"/>
    <w:rsid w:val="00684A5D"/>
    <w:rsid w:val="00684E44"/>
    <w:rsid w:val="00685202"/>
    <w:rsid w:val="00685247"/>
    <w:rsid w:val="00685747"/>
    <w:rsid w:val="00685A0B"/>
    <w:rsid w:val="00685DF1"/>
    <w:rsid w:val="006865FA"/>
    <w:rsid w:val="00686841"/>
    <w:rsid w:val="006869D7"/>
    <w:rsid w:val="00686AE8"/>
    <w:rsid w:val="00686B2F"/>
    <w:rsid w:val="00686B4A"/>
    <w:rsid w:val="00686B5D"/>
    <w:rsid w:val="00686CD1"/>
    <w:rsid w:val="00686F56"/>
    <w:rsid w:val="00686FA5"/>
    <w:rsid w:val="00687030"/>
    <w:rsid w:val="00687310"/>
    <w:rsid w:val="00687913"/>
    <w:rsid w:val="00687C5B"/>
    <w:rsid w:val="00687CE8"/>
    <w:rsid w:val="00687EA5"/>
    <w:rsid w:val="00690438"/>
    <w:rsid w:val="006905F9"/>
    <w:rsid w:val="00690673"/>
    <w:rsid w:val="00690AF3"/>
    <w:rsid w:val="00690C1B"/>
    <w:rsid w:val="00690C51"/>
    <w:rsid w:val="006910ED"/>
    <w:rsid w:val="006910EE"/>
    <w:rsid w:val="00691161"/>
    <w:rsid w:val="006913CE"/>
    <w:rsid w:val="006917C4"/>
    <w:rsid w:val="00691B2D"/>
    <w:rsid w:val="00691E21"/>
    <w:rsid w:val="0069218C"/>
    <w:rsid w:val="006927C5"/>
    <w:rsid w:val="00692AC5"/>
    <w:rsid w:val="00692D23"/>
    <w:rsid w:val="00693163"/>
    <w:rsid w:val="006931DA"/>
    <w:rsid w:val="00693597"/>
    <w:rsid w:val="006935C8"/>
    <w:rsid w:val="006936D4"/>
    <w:rsid w:val="00693B52"/>
    <w:rsid w:val="00693FA0"/>
    <w:rsid w:val="00694252"/>
    <w:rsid w:val="00694428"/>
    <w:rsid w:val="00694450"/>
    <w:rsid w:val="00694487"/>
    <w:rsid w:val="006945EA"/>
    <w:rsid w:val="0069476D"/>
    <w:rsid w:val="00694E2A"/>
    <w:rsid w:val="00694F00"/>
    <w:rsid w:val="00694F66"/>
    <w:rsid w:val="00695B76"/>
    <w:rsid w:val="00695D8B"/>
    <w:rsid w:val="00695F24"/>
    <w:rsid w:val="00696056"/>
    <w:rsid w:val="0069616C"/>
    <w:rsid w:val="0069630F"/>
    <w:rsid w:val="0069635B"/>
    <w:rsid w:val="006965E3"/>
    <w:rsid w:val="00696950"/>
    <w:rsid w:val="00696C8C"/>
    <w:rsid w:val="00696F62"/>
    <w:rsid w:val="006970F1"/>
    <w:rsid w:val="006973E4"/>
    <w:rsid w:val="006977FF"/>
    <w:rsid w:val="00697ABC"/>
    <w:rsid w:val="00697BDF"/>
    <w:rsid w:val="006A06A0"/>
    <w:rsid w:val="006A086E"/>
    <w:rsid w:val="006A0955"/>
    <w:rsid w:val="006A0F17"/>
    <w:rsid w:val="006A16C7"/>
    <w:rsid w:val="006A1771"/>
    <w:rsid w:val="006A1C01"/>
    <w:rsid w:val="006A221D"/>
    <w:rsid w:val="006A24E6"/>
    <w:rsid w:val="006A2525"/>
    <w:rsid w:val="006A2552"/>
    <w:rsid w:val="006A27BD"/>
    <w:rsid w:val="006A287B"/>
    <w:rsid w:val="006A29BB"/>
    <w:rsid w:val="006A2AC9"/>
    <w:rsid w:val="006A2B19"/>
    <w:rsid w:val="006A2CAD"/>
    <w:rsid w:val="006A2D39"/>
    <w:rsid w:val="006A2FB5"/>
    <w:rsid w:val="006A3515"/>
    <w:rsid w:val="006A3742"/>
    <w:rsid w:val="006A380A"/>
    <w:rsid w:val="006A382B"/>
    <w:rsid w:val="006A3952"/>
    <w:rsid w:val="006A3A80"/>
    <w:rsid w:val="006A3ABC"/>
    <w:rsid w:val="006A3F82"/>
    <w:rsid w:val="006A4207"/>
    <w:rsid w:val="006A475E"/>
    <w:rsid w:val="006A47CF"/>
    <w:rsid w:val="006A4CE5"/>
    <w:rsid w:val="006A4E62"/>
    <w:rsid w:val="006A500C"/>
    <w:rsid w:val="006A5099"/>
    <w:rsid w:val="006A539E"/>
    <w:rsid w:val="006A54BD"/>
    <w:rsid w:val="006A5656"/>
    <w:rsid w:val="006A568D"/>
    <w:rsid w:val="006A5C1D"/>
    <w:rsid w:val="006A5FAE"/>
    <w:rsid w:val="006A60C8"/>
    <w:rsid w:val="006A624D"/>
    <w:rsid w:val="006A633C"/>
    <w:rsid w:val="006A656F"/>
    <w:rsid w:val="006A6934"/>
    <w:rsid w:val="006A7011"/>
    <w:rsid w:val="006A705A"/>
    <w:rsid w:val="006A706F"/>
    <w:rsid w:val="006A7166"/>
    <w:rsid w:val="006A71C6"/>
    <w:rsid w:val="006A72AD"/>
    <w:rsid w:val="006A73F0"/>
    <w:rsid w:val="006A75E5"/>
    <w:rsid w:val="006A77B1"/>
    <w:rsid w:val="006A77FD"/>
    <w:rsid w:val="006A798A"/>
    <w:rsid w:val="006A7BCA"/>
    <w:rsid w:val="006A7EB6"/>
    <w:rsid w:val="006B05B3"/>
    <w:rsid w:val="006B06CD"/>
    <w:rsid w:val="006B07EE"/>
    <w:rsid w:val="006B092A"/>
    <w:rsid w:val="006B0932"/>
    <w:rsid w:val="006B0B4D"/>
    <w:rsid w:val="006B101E"/>
    <w:rsid w:val="006B12A4"/>
    <w:rsid w:val="006B156E"/>
    <w:rsid w:val="006B166F"/>
    <w:rsid w:val="006B18E9"/>
    <w:rsid w:val="006B1933"/>
    <w:rsid w:val="006B19FB"/>
    <w:rsid w:val="006B1C88"/>
    <w:rsid w:val="006B1F06"/>
    <w:rsid w:val="006B1F97"/>
    <w:rsid w:val="006B2254"/>
    <w:rsid w:val="006B26B6"/>
    <w:rsid w:val="006B2762"/>
    <w:rsid w:val="006B27D3"/>
    <w:rsid w:val="006B27FF"/>
    <w:rsid w:val="006B2A15"/>
    <w:rsid w:val="006B2C34"/>
    <w:rsid w:val="006B2E31"/>
    <w:rsid w:val="006B3069"/>
    <w:rsid w:val="006B326B"/>
    <w:rsid w:val="006B337C"/>
    <w:rsid w:val="006B34B6"/>
    <w:rsid w:val="006B3646"/>
    <w:rsid w:val="006B3A6C"/>
    <w:rsid w:val="006B3D9B"/>
    <w:rsid w:val="006B4361"/>
    <w:rsid w:val="006B43E1"/>
    <w:rsid w:val="006B448E"/>
    <w:rsid w:val="006B4527"/>
    <w:rsid w:val="006B46AE"/>
    <w:rsid w:val="006B4AF3"/>
    <w:rsid w:val="006B4B0E"/>
    <w:rsid w:val="006B4E35"/>
    <w:rsid w:val="006B4E63"/>
    <w:rsid w:val="006B4FCD"/>
    <w:rsid w:val="006B5023"/>
    <w:rsid w:val="006B51DA"/>
    <w:rsid w:val="006B52ED"/>
    <w:rsid w:val="006B543B"/>
    <w:rsid w:val="006B5846"/>
    <w:rsid w:val="006B5BDA"/>
    <w:rsid w:val="006B5D03"/>
    <w:rsid w:val="006B60C7"/>
    <w:rsid w:val="006B6559"/>
    <w:rsid w:val="006B65D7"/>
    <w:rsid w:val="006B65F7"/>
    <w:rsid w:val="006B660B"/>
    <w:rsid w:val="006B6750"/>
    <w:rsid w:val="006B67F5"/>
    <w:rsid w:val="006B6B2F"/>
    <w:rsid w:val="006B6B4A"/>
    <w:rsid w:val="006B6B70"/>
    <w:rsid w:val="006B6E02"/>
    <w:rsid w:val="006B7353"/>
    <w:rsid w:val="006B7374"/>
    <w:rsid w:val="006B7DF8"/>
    <w:rsid w:val="006B7E2B"/>
    <w:rsid w:val="006B7F35"/>
    <w:rsid w:val="006C005C"/>
    <w:rsid w:val="006C0228"/>
    <w:rsid w:val="006C05B9"/>
    <w:rsid w:val="006C061A"/>
    <w:rsid w:val="006C075A"/>
    <w:rsid w:val="006C09F9"/>
    <w:rsid w:val="006C0C02"/>
    <w:rsid w:val="006C0D4E"/>
    <w:rsid w:val="006C0F7F"/>
    <w:rsid w:val="006C123E"/>
    <w:rsid w:val="006C156C"/>
    <w:rsid w:val="006C1661"/>
    <w:rsid w:val="006C19B4"/>
    <w:rsid w:val="006C1CEF"/>
    <w:rsid w:val="006C2075"/>
    <w:rsid w:val="006C2376"/>
    <w:rsid w:val="006C25E6"/>
    <w:rsid w:val="006C28B5"/>
    <w:rsid w:val="006C2AC6"/>
    <w:rsid w:val="006C2F72"/>
    <w:rsid w:val="006C3099"/>
    <w:rsid w:val="006C328A"/>
    <w:rsid w:val="006C332A"/>
    <w:rsid w:val="006C3362"/>
    <w:rsid w:val="006C37F8"/>
    <w:rsid w:val="006C3AE2"/>
    <w:rsid w:val="006C3B1D"/>
    <w:rsid w:val="006C3F58"/>
    <w:rsid w:val="006C4094"/>
    <w:rsid w:val="006C415D"/>
    <w:rsid w:val="006C4174"/>
    <w:rsid w:val="006C4724"/>
    <w:rsid w:val="006C4894"/>
    <w:rsid w:val="006C49DA"/>
    <w:rsid w:val="006C49E8"/>
    <w:rsid w:val="006C55AC"/>
    <w:rsid w:val="006C5AA1"/>
    <w:rsid w:val="006C5DB5"/>
    <w:rsid w:val="006C5F4F"/>
    <w:rsid w:val="006C6004"/>
    <w:rsid w:val="006C600A"/>
    <w:rsid w:val="006C634F"/>
    <w:rsid w:val="006C6377"/>
    <w:rsid w:val="006C6385"/>
    <w:rsid w:val="006C6513"/>
    <w:rsid w:val="006C6705"/>
    <w:rsid w:val="006C67CC"/>
    <w:rsid w:val="006C6D11"/>
    <w:rsid w:val="006C6E3F"/>
    <w:rsid w:val="006C6F4B"/>
    <w:rsid w:val="006C6F94"/>
    <w:rsid w:val="006C7013"/>
    <w:rsid w:val="006C70C3"/>
    <w:rsid w:val="006C7307"/>
    <w:rsid w:val="006C7B76"/>
    <w:rsid w:val="006C7F08"/>
    <w:rsid w:val="006D000E"/>
    <w:rsid w:val="006D002C"/>
    <w:rsid w:val="006D02D0"/>
    <w:rsid w:val="006D03CA"/>
    <w:rsid w:val="006D04A7"/>
    <w:rsid w:val="006D05D8"/>
    <w:rsid w:val="006D071B"/>
    <w:rsid w:val="006D12EF"/>
    <w:rsid w:val="006D13A8"/>
    <w:rsid w:val="006D13DC"/>
    <w:rsid w:val="006D15B2"/>
    <w:rsid w:val="006D1800"/>
    <w:rsid w:val="006D1A2D"/>
    <w:rsid w:val="006D1AC1"/>
    <w:rsid w:val="006D1D55"/>
    <w:rsid w:val="006D1E13"/>
    <w:rsid w:val="006D2804"/>
    <w:rsid w:val="006D2AC5"/>
    <w:rsid w:val="006D2B95"/>
    <w:rsid w:val="006D2FCB"/>
    <w:rsid w:val="006D31C3"/>
    <w:rsid w:val="006D33A3"/>
    <w:rsid w:val="006D3416"/>
    <w:rsid w:val="006D3701"/>
    <w:rsid w:val="006D3AB1"/>
    <w:rsid w:val="006D3D08"/>
    <w:rsid w:val="006D3FA3"/>
    <w:rsid w:val="006D3FE4"/>
    <w:rsid w:val="006D483D"/>
    <w:rsid w:val="006D4FDC"/>
    <w:rsid w:val="006D52F9"/>
    <w:rsid w:val="006D5405"/>
    <w:rsid w:val="006D5507"/>
    <w:rsid w:val="006D56F5"/>
    <w:rsid w:val="006D5DC0"/>
    <w:rsid w:val="006D5F75"/>
    <w:rsid w:val="006D6291"/>
    <w:rsid w:val="006D652B"/>
    <w:rsid w:val="006D6F18"/>
    <w:rsid w:val="006D7156"/>
    <w:rsid w:val="006D72B7"/>
    <w:rsid w:val="006D7430"/>
    <w:rsid w:val="006D7490"/>
    <w:rsid w:val="006D76DF"/>
    <w:rsid w:val="006D7985"/>
    <w:rsid w:val="006D7B5C"/>
    <w:rsid w:val="006D7E4F"/>
    <w:rsid w:val="006E0074"/>
    <w:rsid w:val="006E01D7"/>
    <w:rsid w:val="006E0385"/>
    <w:rsid w:val="006E054F"/>
    <w:rsid w:val="006E0658"/>
    <w:rsid w:val="006E095C"/>
    <w:rsid w:val="006E0ED4"/>
    <w:rsid w:val="006E105B"/>
    <w:rsid w:val="006E107A"/>
    <w:rsid w:val="006E154C"/>
    <w:rsid w:val="006E157A"/>
    <w:rsid w:val="006E1679"/>
    <w:rsid w:val="006E167F"/>
    <w:rsid w:val="006E184C"/>
    <w:rsid w:val="006E18A5"/>
    <w:rsid w:val="006E1A9C"/>
    <w:rsid w:val="006E1CAC"/>
    <w:rsid w:val="006E1ED2"/>
    <w:rsid w:val="006E1FF8"/>
    <w:rsid w:val="006E2094"/>
    <w:rsid w:val="006E209C"/>
    <w:rsid w:val="006E2305"/>
    <w:rsid w:val="006E2426"/>
    <w:rsid w:val="006E25CA"/>
    <w:rsid w:val="006E260F"/>
    <w:rsid w:val="006E2C3A"/>
    <w:rsid w:val="006E2DEF"/>
    <w:rsid w:val="006E2E9D"/>
    <w:rsid w:val="006E2F07"/>
    <w:rsid w:val="006E31A8"/>
    <w:rsid w:val="006E341A"/>
    <w:rsid w:val="006E34C0"/>
    <w:rsid w:val="006E34F3"/>
    <w:rsid w:val="006E3540"/>
    <w:rsid w:val="006E3785"/>
    <w:rsid w:val="006E37A2"/>
    <w:rsid w:val="006E37A7"/>
    <w:rsid w:val="006E38EA"/>
    <w:rsid w:val="006E393F"/>
    <w:rsid w:val="006E39C5"/>
    <w:rsid w:val="006E3E61"/>
    <w:rsid w:val="006E3EAA"/>
    <w:rsid w:val="006E411F"/>
    <w:rsid w:val="006E43AE"/>
    <w:rsid w:val="006E4447"/>
    <w:rsid w:val="006E452E"/>
    <w:rsid w:val="006E4548"/>
    <w:rsid w:val="006E45DB"/>
    <w:rsid w:val="006E4A6B"/>
    <w:rsid w:val="006E4C12"/>
    <w:rsid w:val="006E4CCF"/>
    <w:rsid w:val="006E4F1D"/>
    <w:rsid w:val="006E54C5"/>
    <w:rsid w:val="006E5527"/>
    <w:rsid w:val="006E5B48"/>
    <w:rsid w:val="006E5BFA"/>
    <w:rsid w:val="006E5C43"/>
    <w:rsid w:val="006E61F9"/>
    <w:rsid w:val="006E641A"/>
    <w:rsid w:val="006E6717"/>
    <w:rsid w:val="006E688A"/>
    <w:rsid w:val="006E691A"/>
    <w:rsid w:val="006E6B8C"/>
    <w:rsid w:val="006E6B9F"/>
    <w:rsid w:val="006E6BC9"/>
    <w:rsid w:val="006E6EB5"/>
    <w:rsid w:val="006E6FA3"/>
    <w:rsid w:val="006E7014"/>
    <w:rsid w:val="006E7855"/>
    <w:rsid w:val="006E78D9"/>
    <w:rsid w:val="006E7BC9"/>
    <w:rsid w:val="006E7C08"/>
    <w:rsid w:val="006E7C99"/>
    <w:rsid w:val="006E7D8D"/>
    <w:rsid w:val="006F01B1"/>
    <w:rsid w:val="006F029E"/>
    <w:rsid w:val="006F054E"/>
    <w:rsid w:val="006F0B99"/>
    <w:rsid w:val="006F0CF5"/>
    <w:rsid w:val="006F0D5D"/>
    <w:rsid w:val="006F0F06"/>
    <w:rsid w:val="006F1144"/>
    <w:rsid w:val="006F18B3"/>
    <w:rsid w:val="006F195A"/>
    <w:rsid w:val="006F1A45"/>
    <w:rsid w:val="006F1B47"/>
    <w:rsid w:val="006F1D66"/>
    <w:rsid w:val="006F1DB2"/>
    <w:rsid w:val="006F23EC"/>
    <w:rsid w:val="006F25D6"/>
    <w:rsid w:val="006F26F2"/>
    <w:rsid w:val="006F2940"/>
    <w:rsid w:val="006F2DCA"/>
    <w:rsid w:val="006F2E94"/>
    <w:rsid w:val="006F3A73"/>
    <w:rsid w:val="006F3D33"/>
    <w:rsid w:val="006F3E24"/>
    <w:rsid w:val="006F3EFD"/>
    <w:rsid w:val="006F40A1"/>
    <w:rsid w:val="006F42D8"/>
    <w:rsid w:val="006F4632"/>
    <w:rsid w:val="006F485E"/>
    <w:rsid w:val="006F4940"/>
    <w:rsid w:val="006F4C0B"/>
    <w:rsid w:val="006F4D01"/>
    <w:rsid w:val="006F4D69"/>
    <w:rsid w:val="006F4DDB"/>
    <w:rsid w:val="006F50FD"/>
    <w:rsid w:val="006F51FC"/>
    <w:rsid w:val="006F5270"/>
    <w:rsid w:val="006F54BE"/>
    <w:rsid w:val="006F5507"/>
    <w:rsid w:val="006F56F5"/>
    <w:rsid w:val="006F584F"/>
    <w:rsid w:val="006F58D8"/>
    <w:rsid w:val="006F5B77"/>
    <w:rsid w:val="006F5C0B"/>
    <w:rsid w:val="006F6765"/>
    <w:rsid w:val="006F6778"/>
    <w:rsid w:val="006F688B"/>
    <w:rsid w:val="006F6C8E"/>
    <w:rsid w:val="006F6CC6"/>
    <w:rsid w:val="006F6DFD"/>
    <w:rsid w:val="006F72A4"/>
    <w:rsid w:val="006F7398"/>
    <w:rsid w:val="006F74A5"/>
    <w:rsid w:val="006F7B39"/>
    <w:rsid w:val="006F7BB5"/>
    <w:rsid w:val="006F7C8C"/>
    <w:rsid w:val="006F7FBC"/>
    <w:rsid w:val="00700588"/>
    <w:rsid w:val="00701045"/>
    <w:rsid w:val="00701136"/>
    <w:rsid w:val="00701224"/>
    <w:rsid w:val="0070183E"/>
    <w:rsid w:val="00701898"/>
    <w:rsid w:val="00701B3B"/>
    <w:rsid w:val="00701B5F"/>
    <w:rsid w:val="00701DFE"/>
    <w:rsid w:val="00701E3D"/>
    <w:rsid w:val="00701EBF"/>
    <w:rsid w:val="00701F23"/>
    <w:rsid w:val="0070203A"/>
    <w:rsid w:val="0070207F"/>
    <w:rsid w:val="00702489"/>
    <w:rsid w:val="0070290F"/>
    <w:rsid w:val="007029B2"/>
    <w:rsid w:val="00702A06"/>
    <w:rsid w:val="00702A3D"/>
    <w:rsid w:val="00702CB9"/>
    <w:rsid w:val="00702FB6"/>
    <w:rsid w:val="0070319A"/>
    <w:rsid w:val="007031C9"/>
    <w:rsid w:val="007031E1"/>
    <w:rsid w:val="007031F1"/>
    <w:rsid w:val="0070355A"/>
    <w:rsid w:val="007036E2"/>
    <w:rsid w:val="00703709"/>
    <w:rsid w:val="007037A7"/>
    <w:rsid w:val="00703B82"/>
    <w:rsid w:val="00703BC7"/>
    <w:rsid w:val="0070461D"/>
    <w:rsid w:val="00704683"/>
    <w:rsid w:val="0070499C"/>
    <w:rsid w:val="007053EE"/>
    <w:rsid w:val="007053F1"/>
    <w:rsid w:val="0070583E"/>
    <w:rsid w:val="00705878"/>
    <w:rsid w:val="00705A17"/>
    <w:rsid w:val="00705A9B"/>
    <w:rsid w:val="00705BDB"/>
    <w:rsid w:val="00705FD1"/>
    <w:rsid w:val="00706136"/>
    <w:rsid w:val="0070654C"/>
    <w:rsid w:val="007069A9"/>
    <w:rsid w:val="00706D76"/>
    <w:rsid w:val="00706DF8"/>
    <w:rsid w:val="00706FEF"/>
    <w:rsid w:val="0070709A"/>
    <w:rsid w:val="00707E68"/>
    <w:rsid w:val="00710667"/>
    <w:rsid w:val="00710757"/>
    <w:rsid w:val="007109BF"/>
    <w:rsid w:val="00710B40"/>
    <w:rsid w:val="00710BEC"/>
    <w:rsid w:val="00710CD4"/>
    <w:rsid w:val="00711688"/>
    <w:rsid w:val="00711AEA"/>
    <w:rsid w:val="00711CDE"/>
    <w:rsid w:val="00711EAA"/>
    <w:rsid w:val="007121C5"/>
    <w:rsid w:val="007121E7"/>
    <w:rsid w:val="00712524"/>
    <w:rsid w:val="00712752"/>
    <w:rsid w:val="0071280A"/>
    <w:rsid w:val="007129F9"/>
    <w:rsid w:val="00712A6D"/>
    <w:rsid w:val="00712D60"/>
    <w:rsid w:val="00713068"/>
    <w:rsid w:val="00713253"/>
    <w:rsid w:val="007134B3"/>
    <w:rsid w:val="0071354F"/>
    <w:rsid w:val="007135A9"/>
    <w:rsid w:val="0071360F"/>
    <w:rsid w:val="007136DA"/>
    <w:rsid w:val="0071389A"/>
    <w:rsid w:val="00713E6A"/>
    <w:rsid w:val="0071418F"/>
    <w:rsid w:val="007141F5"/>
    <w:rsid w:val="00714343"/>
    <w:rsid w:val="007145B2"/>
    <w:rsid w:val="007145EC"/>
    <w:rsid w:val="0071475A"/>
    <w:rsid w:val="00714764"/>
    <w:rsid w:val="0071493F"/>
    <w:rsid w:val="007149F3"/>
    <w:rsid w:val="00714D6A"/>
    <w:rsid w:val="007151FF"/>
    <w:rsid w:val="00715327"/>
    <w:rsid w:val="00715418"/>
    <w:rsid w:val="00715A1E"/>
    <w:rsid w:val="00715A50"/>
    <w:rsid w:val="00715C9D"/>
    <w:rsid w:val="00715CED"/>
    <w:rsid w:val="00715D84"/>
    <w:rsid w:val="00715E72"/>
    <w:rsid w:val="007163DB"/>
    <w:rsid w:val="00716488"/>
    <w:rsid w:val="007165E8"/>
    <w:rsid w:val="007168A0"/>
    <w:rsid w:val="00716AB8"/>
    <w:rsid w:val="00716BA8"/>
    <w:rsid w:val="00716E22"/>
    <w:rsid w:val="0071721A"/>
    <w:rsid w:val="0071778D"/>
    <w:rsid w:val="00717D4A"/>
    <w:rsid w:val="00720118"/>
    <w:rsid w:val="007207FC"/>
    <w:rsid w:val="00720866"/>
    <w:rsid w:val="007208A7"/>
    <w:rsid w:val="007208C7"/>
    <w:rsid w:val="00720B2E"/>
    <w:rsid w:val="0072119F"/>
    <w:rsid w:val="0072154D"/>
    <w:rsid w:val="007217F5"/>
    <w:rsid w:val="00721A26"/>
    <w:rsid w:val="00721BF4"/>
    <w:rsid w:val="00721CA7"/>
    <w:rsid w:val="00721CDB"/>
    <w:rsid w:val="00721E1C"/>
    <w:rsid w:val="00721E47"/>
    <w:rsid w:val="00722078"/>
    <w:rsid w:val="00722134"/>
    <w:rsid w:val="0072222D"/>
    <w:rsid w:val="007225D7"/>
    <w:rsid w:val="0072264D"/>
    <w:rsid w:val="007226FB"/>
    <w:rsid w:val="00722AC6"/>
    <w:rsid w:val="00722B70"/>
    <w:rsid w:val="00722B8D"/>
    <w:rsid w:val="00722CED"/>
    <w:rsid w:val="00722E74"/>
    <w:rsid w:val="0072319F"/>
    <w:rsid w:val="007232DD"/>
    <w:rsid w:val="00723357"/>
    <w:rsid w:val="007233D6"/>
    <w:rsid w:val="007234F0"/>
    <w:rsid w:val="0072364A"/>
    <w:rsid w:val="00723769"/>
    <w:rsid w:val="00723FE1"/>
    <w:rsid w:val="00724123"/>
    <w:rsid w:val="007245B1"/>
    <w:rsid w:val="00724713"/>
    <w:rsid w:val="0072479E"/>
    <w:rsid w:val="00724A7D"/>
    <w:rsid w:val="00724B6F"/>
    <w:rsid w:val="00724CCE"/>
    <w:rsid w:val="00724FFC"/>
    <w:rsid w:val="00725138"/>
    <w:rsid w:val="00725831"/>
    <w:rsid w:val="00725BCE"/>
    <w:rsid w:val="00725FE9"/>
    <w:rsid w:val="00726102"/>
    <w:rsid w:val="0072677A"/>
    <w:rsid w:val="0072682D"/>
    <w:rsid w:val="00726859"/>
    <w:rsid w:val="00726B46"/>
    <w:rsid w:val="007272AB"/>
    <w:rsid w:val="007273FB"/>
    <w:rsid w:val="00727469"/>
    <w:rsid w:val="00727733"/>
    <w:rsid w:val="00727A09"/>
    <w:rsid w:val="00727A2B"/>
    <w:rsid w:val="00727C48"/>
    <w:rsid w:val="00727D12"/>
    <w:rsid w:val="00727D43"/>
    <w:rsid w:val="007302AD"/>
    <w:rsid w:val="007308EC"/>
    <w:rsid w:val="007308F0"/>
    <w:rsid w:val="00730C17"/>
    <w:rsid w:val="00730CBA"/>
    <w:rsid w:val="0073128B"/>
    <w:rsid w:val="00731496"/>
    <w:rsid w:val="00732248"/>
    <w:rsid w:val="00732608"/>
    <w:rsid w:val="00732880"/>
    <w:rsid w:val="00732D7A"/>
    <w:rsid w:val="00732F8E"/>
    <w:rsid w:val="00733094"/>
    <w:rsid w:val="0073320B"/>
    <w:rsid w:val="007335E1"/>
    <w:rsid w:val="0073445B"/>
    <w:rsid w:val="0073491E"/>
    <w:rsid w:val="00734A39"/>
    <w:rsid w:val="007355CC"/>
    <w:rsid w:val="00735783"/>
    <w:rsid w:val="00735BC3"/>
    <w:rsid w:val="00735C3B"/>
    <w:rsid w:val="00735C60"/>
    <w:rsid w:val="00735DA6"/>
    <w:rsid w:val="00735EFC"/>
    <w:rsid w:val="00735F21"/>
    <w:rsid w:val="00735F4E"/>
    <w:rsid w:val="007365EB"/>
    <w:rsid w:val="00736CEA"/>
    <w:rsid w:val="00736F99"/>
    <w:rsid w:val="00737627"/>
    <w:rsid w:val="00737B73"/>
    <w:rsid w:val="00737EED"/>
    <w:rsid w:val="007400EE"/>
    <w:rsid w:val="00740224"/>
    <w:rsid w:val="0074044C"/>
    <w:rsid w:val="007405D4"/>
    <w:rsid w:val="00740821"/>
    <w:rsid w:val="007409A8"/>
    <w:rsid w:val="00740D25"/>
    <w:rsid w:val="0074117A"/>
    <w:rsid w:val="0074129E"/>
    <w:rsid w:val="0074130E"/>
    <w:rsid w:val="00741412"/>
    <w:rsid w:val="00741651"/>
    <w:rsid w:val="007418D4"/>
    <w:rsid w:val="007418D8"/>
    <w:rsid w:val="00741BB5"/>
    <w:rsid w:val="00741C00"/>
    <w:rsid w:val="0074203F"/>
    <w:rsid w:val="007421AD"/>
    <w:rsid w:val="0074220B"/>
    <w:rsid w:val="00742796"/>
    <w:rsid w:val="00742E08"/>
    <w:rsid w:val="00742FB3"/>
    <w:rsid w:val="00743154"/>
    <w:rsid w:val="0074329A"/>
    <w:rsid w:val="007436D7"/>
    <w:rsid w:val="0074380C"/>
    <w:rsid w:val="00743A77"/>
    <w:rsid w:val="00743DD6"/>
    <w:rsid w:val="00743E29"/>
    <w:rsid w:val="00744154"/>
    <w:rsid w:val="00744446"/>
    <w:rsid w:val="007447A0"/>
    <w:rsid w:val="00744869"/>
    <w:rsid w:val="00745018"/>
    <w:rsid w:val="007454DA"/>
    <w:rsid w:val="00745C20"/>
    <w:rsid w:val="00745D66"/>
    <w:rsid w:val="00746079"/>
    <w:rsid w:val="0074611E"/>
    <w:rsid w:val="007461D2"/>
    <w:rsid w:val="00746530"/>
    <w:rsid w:val="0074658D"/>
    <w:rsid w:val="00746666"/>
    <w:rsid w:val="00746738"/>
    <w:rsid w:val="00746BD8"/>
    <w:rsid w:val="00746FFB"/>
    <w:rsid w:val="00747174"/>
    <w:rsid w:val="00747616"/>
    <w:rsid w:val="00747664"/>
    <w:rsid w:val="00747970"/>
    <w:rsid w:val="007479B9"/>
    <w:rsid w:val="007479C8"/>
    <w:rsid w:val="00747A2B"/>
    <w:rsid w:val="00747BA5"/>
    <w:rsid w:val="00747F5E"/>
    <w:rsid w:val="007504AD"/>
    <w:rsid w:val="00750644"/>
    <w:rsid w:val="0075076B"/>
    <w:rsid w:val="00750956"/>
    <w:rsid w:val="007509FE"/>
    <w:rsid w:val="00750CD1"/>
    <w:rsid w:val="00750D05"/>
    <w:rsid w:val="00750DB6"/>
    <w:rsid w:val="00750F15"/>
    <w:rsid w:val="0075116A"/>
    <w:rsid w:val="0075147D"/>
    <w:rsid w:val="007515BF"/>
    <w:rsid w:val="007518B0"/>
    <w:rsid w:val="00751950"/>
    <w:rsid w:val="00751A65"/>
    <w:rsid w:val="00751E08"/>
    <w:rsid w:val="00751F43"/>
    <w:rsid w:val="00751F84"/>
    <w:rsid w:val="00751FCA"/>
    <w:rsid w:val="00752A18"/>
    <w:rsid w:val="00752B6C"/>
    <w:rsid w:val="00752EE1"/>
    <w:rsid w:val="00752F87"/>
    <w:rsid w:val="00753089"/>
    <w:rsid w:val="007532FC"/>
    <w:rsid w:val="0075330F"/>
    <w:rsid w:val="00753563"/>
    <w:rsid w:val="0075361E"/>
    <w:rsid w:val="0075371F"/>
    <w:rsid w:val="007538C6"/>
    <w:rsid w:val="00753AE4"/>
    <w:rsid w:val="00754112"/>
    <w:rsid w:val="007543FB"/>
    <w:rsid w:val="00754412"/>
    <w:rsid w:val="007545CD"/>
    <w:rsid w:val="007546D0"/>
    <w:rsid w:val="007549B6"/>
    <w:rsid w:val="0075526B"/>
    <w:rsid w:val="0075551A"/>
    <w:rsid w:val="00755D64"/>
    <w:rsid w:val="00755D8B"/>
    <w:rsid w:val="00755FD5"/>
    <w:rsid w:val="0075614E"/>
    <w:rsid w:val="007565FD"/>
    <w:rsid w:val="007566C3"/>
    <w:rsid w:val="007570D0"/>
    <w:rsid w:val="007570F5"/>
    <w:rsid w:val="00757255"/>
    <w:rsid w:val="00757C9A"/>
    <w:rsid w:val="0076007F"/>
    <w:rsid w:val="00760195"/>
    <w:rsid w:val="0076023C"/>
    <w:rsid w:val="007603F0"/>
    <w:rsid w:val="007606F3"/>
    <w:rsid w:val="00760CE5"/>
    <w:rsid w:val="00760EF0"/>
    <w:rsid w:val="007614DC"/>
    <w:rsid w:val="007617E7"/>
    <w:rsid w:val="00761B95"/>
    <w:rsid w:val="00761B9E"/>
    <w:rsid w:val="00761FB2"/>
    <w:rsid w:val="007620F9"/>
    <w:rsid w:val="00762269"/>
    <w:rsid w:val="00762288"/>
    <w:rsid w:val="00762635"/>
    <w:rsid w:val="0076274B"/>
    <w:rsid w:val="00762892"/>
    <w:rsid w:val="007629F7"/>
    <w:rsid w:val="00762CAF"/>
    <w:rsid w:val="00762D38"/>
    <w:rsid w:val="00762D63"/>
    <w:rsid w:val="00762F68"/>
    <w:rsid w:val="0076301A"/>
    <w:rsid w:val="007631FF"/>
    <w:rsid w:val="00763415"/>
    <w:rsid w:val="00763C45"/>
    <w:rsid w:val="00763E97"/>
    <w:rsid w:val="00763FD6"/>
    <w:rsid w:val="007643E5"/>
    <w:rsid w:val="007646E1"/>
    <w:rsid w:val="00764855"/>
    <w:rsid w:val="007649FF"/>
    <w:rsid w:val="00764B07"/>
    <w:rsid w:val="00764C34"/>
    <w:rsid w:val="00764C96"/>
    <w:rsid w:val="00764F63"/>
    <w:rsid w:val="007651C2"/>
    <w:rsid w:val="007651E9"/>
    <w:rsid w:val="00765218"/>
    <w:rsid w:val="007652AC"/>
    <w:rsid w:val="00765504"/>
    <w:rsid w:val="00765617"/>
    <w:rsid w:val="00765763"/>
    <w:rsid w:val="007658B0"/>
    <w:rsid w:val="00765C72"/>
    <w:rsid w:val="00765FCA"/>
    <w:rsid w:val="00766189"/>
    <w:rsid w:val="00766756"/>
    <w:rsid w:val="00766986"/>
    <w:rsid w:val="00766A82"/>
    <w:rsid w:val="00766C93"/>
    <w:rsid w:val="00766E03"/>
    <w:rsid w:val="00766FE0"/>
    <w:rsid w:val="00767069"/>
    <w:rsid w:val="007672D5"/>
    <w:rsid w:val="00767480"/>
    <w:rsid w:val="007679E0"/>
    <w:rsid w:val="00767BC9"/>
    <w:rsid w:val="00767D2D"/>
    <w:rsid w:val="00767D5D"/>
    <w:rsid w:val="00767D7A"/>
    <w:rsid w:val="0077030A"/>
    <w:rsid w:val="007704EF"/>
    <w:rsid w:val="00770744"/>
    <w:rsid w:val="007707CD"/>
    <w:rsid w:val="00770A1F"/>
    <w:rsid w:val="00770F57"/>
    <w:rsid w:val="00771224"/>
    <w:rsid w:val="00771A8C"/>
    <w:rsid w:val="00771E54"/>
    <w:rsid w:val="00772685"/>
    <w:rsid w:val="007727E2"/>
    <w:rsid w:val="00772B80"/>
    <w:rsid w:val="00772E3E"/>
    <w:rsid w:val="00773271"/>
    <w:rsid w:val="00773527"/>
    <w:rsid w:val="0077356B"/>
    <w:rsid w:val="00773773"/>
    <w:rsid w:val="007737EC"/>
    <w:rsid w:val="007738DD"/>
    <w:rsid w:val="007739BF"/>
    <w:rsid w:val="00773A38"/>
    <w:rsid w:val="00773AA2"/>
    <w:rsid w:val="00773BB5"/>
    <w:rsid w:val="00773CBE"/>
    <w:rsid w:val="00773D39"/>
    <w:rsid w:val="007740AD"/>
    <w:rsid w:val="007741EA"/>
    <w:rsid w:val="007743CC"/>
    <w:rsid w:val="007743F0"/>
    <w:rsid w:val="00774480"/>
    <w:rsid w:val="00774EC3"/>
    <w:rsid w:val="00774F43"/>
    <w:rsid w:val="007750CD"/>
    <w:rsid w:val="00775225"/>
    <w:rsid w:val="0077541E"/>
    <w:rsid w:val="00775859"/>
    <w:rsid w:val="00775BB7"/>
    <w:rsid w:val="00775BEE"/>
    <w:rsid w:val="00775FC0"/>
    <w:rsid w:val="00776353"/>
    <w:rsid w:val="00776464"/>
    <w:rsid w:val="00776508"/>
    <w:rsid w:val="007769FA"/>
    <w:rsid w:val="00776A02"/>
    <w:rsid w:val="00776ADD"/>
    <w:rsid w:val="00776C31"/>
    <w:rsid w:val="00776C39"/>
    <w:rsid w:val="00776EFC"/>
    <w:rsid w:val="00777222"/>
    <w:rsid w:val="00777253"/>
    <w:rsid w:val="0077765D"/>
    <w:rsid w:val="00777768"/>
    <w:rsid w:val="00777E8F"/>
    <w:rsid w:val="00777F36"/>
    <w:rsid w:val="00777FA1"/>
    <w:rsid w:val="00777FE1"/>
    <w:rsid w:val="0078002E"/>
    <w:rsid w:val="007801F1"/>
    <w:rsid w:val="007805E9"/>
    <w:rsid w:val="00780610"/>
    <w:rsid w:val="00780690"/>
    <w:rsid w:val="00780783"/>
    <w:rsid w:val="007807E5"/>
    <w:rsid w:val="00780852"/>
    <w:rsid w:val="00780F46"/>
    <w:rsid w:val="00780F50"/>
    <w:rsid w:val="00781359"/>
    <w:rsid w:val="00781825"/>
    <w:rsid w:val="00781B50"/>
    <w:rsid w:val="00781C4B"/>
    <w:rsid w:val="00781CFB"/>
    <w:rsid w:val="007821E4"/>
    <w:rsid w:val="00782499"/>
    <w:rsid w:val="00782809"/>
    <w:rsid w:val="007828F0"/>
    <w:rsid w:val="00782E6C"/>
    <w:rsid w:val="0078305C"/>
    <w:rsid w:val="00783370"/>
    <w:rsid w:val="00783439"/>
    <w:rsid w:val="00783611"/>
    <w:rsid w:val="007836E9"/>
    <w:rsid w:val="00783754"/>
    <w:rsid w:val="00783A42"/>
    <w:rsid w:val="00783B33"/>
    <w:rsid w:val="007841DB"/>
    <w:rsid w:val="007844EE"/>
    <w:rsid w:val="00784661"/>
    <w:rsid w:val="00784835"/>
    <w:rsid w:val="0078483B"/>
    <w:rsid w:val="00784941"/>
    <w:rsid w:val="00784C63"/>
    <w:rsid w:val="0078525D"/>
    <w:rsid w:val="00785374"/>
    <w:rsid w:val="007853CF"/>
    <w:rsid w:val="0078545A"/>
    <w:rsid w:val="00785500"/>
    <w:rsid w:val="00785A38"/>
    <w:rsid w:val="00785D06"/>
    <w:rsid w:val="007861F6"/>
    <w:rsid w:val="0078648E"/>
    <w:rsid w:val="00786498"/>
    <w:rsid w:val="00786835"/>
    <w:rsid w:val="00786A34"/>
    <w:rsid w:val="007875FB"/>
    <w:rsid w:val="007875FD"/>
    <w:rsid w:val="00787967"/>
    <w:rsid w:val="00787A89"/>
    <w:rsid w:val="00787C8E"/>
    <w:rsid w:val="00787D43"/>
    <w:rsid w:val="00787D59"/>
    <w:rsid w:val="00787E6F"/>
    <w:rsid w:val="00790719"/>
    <w:rsid w:val="007908D8"/>
    <w:rsid w:val="00790F51"/>
    <w:rsid w:val="00791287"/>
    <w:rsid w:val="0079149D"/>
    <w:rsid w:val="00791512"/>
    <w:rsid w:val="00791BC3"/>
    <w:rsid w:val="00791BFA"/>
    <w:rsid w:val="00791CCE"/>
    <w:rsid w:val="00791E74"/>
    <w:rsid w:val="00791F5A"/>
    <w:rsid w:val="00792671"/>
    <w:rsid w:val="007927C8"/>
    <w:rsid w:val="00792A42"/>
    <w:rsid w:val="00792B6A"/>
    <w:rsid w:val="00792BA1"/>
    <w:rsid w:val="00792D86"/>
    <w:rsid w:val="00792E7E"/>
    <w:rsid w:val="00792E86"/>
    <w:rsid w:val="00792ECC"/>
    <w:rsid w:val="00792F4E"/>
    <w:rsid w:val="0079321A"/>
    <w:rsid w:val="0079335E"/>
    <w:rsid w:val="00793698"/>
    <w:rsid w:val="00793B39"/>
    <w:rsid w:val="00793D9A"/>
    <w:rsid w:val="00793E37"/>
    <w:rsid w:val="00793F27"/>
    <w:rsid w:val="00793F49"/>
    <w:rsid w:val="00793F5E"/>
    <w:rsid w:val="00793FFB"/>
    <w:rsid w:val="007944AC"/>
    <w:rsid w:val="00794540"/>
    <w:rsid w:val="007946FD"/>
    <w:rsid w:val="00794821"/>
    <w:rsid w:val="007948C2"/>
    <w:rsid w:val="00794B99"/>
    <w:rsid w:val="00794D00"/>
    <w:rsid w:val="00794D3A"/>
    <w:rsid w:val="0079507C"/>
    <w:rsid w:val="007950D8"/>
    <w:rsid w:val="00795360"/>
    <w:rsid w:val="00795366"/>
    <w:rsid w:val="00795544"/>
    <w:rsid w:val="007956FF"/>
    <w:rsid w:val="0079578C"/>
    <w:rsid w:val="007959C1"/>
    <w:rsid w:val="00795B73"/>
    <w:rsid w:val="00796479"/>
    <w:rsid w:val="00796491"/>
    <w:rsid w:val="007964FD"/>
    <w:rsid w:val="00796B9A"/>
    <w:rsid w:val="00796C08"/>
    <w:rsid w:val="00796CAA"/>
    <w:rsid w:val="0079715A"/>
    <w:rsid w:val="00797333"/>
    <w:rsid w:val="00797377"/>
    <w:rsid w:val="00797A73"/>
    <w:rsid w:val="00797B8A"/>
    <w:rsid w:val="00797D53"/>
    <w:rsid w:val="00797D68"/>
    <w:rsid w:val="00797E27"/>
    <w:rsid w:val="00797F9E"/>
    <w:rsid w:val="007A0028"/>
    <w:rsid w:val="007A0097"/>
    <w:rsid w:val="007A00FE"/>
    <w:rsid w:val="007A01FB"/>
    <w:rsid w:val="007A029A"/>
    <w:rsid w:val="007A048D"/>
    <w:rsid w:val="007A080B"/>
    <w:rsid w:val="007A0D6A"/>
    <w:rsid w:val="007A100A"/>
    <w:rsid w:val="007A10EA"/>
    <w:rsid w:val="007A16D9"/>
    <w:rsid w:val="007A1855"/>
    <w:rsid w:val="007A1972"/>
    <w:rsid w:val="007A1B0A"/>
    <w:rsid w:val="007A1D16"/>
    <w:rsid w:val="007A1E24"/>
    <w:rsid w:val="007A204B"/>
    <w:rsid w:val="007A21A9"/>
    <w:rsid w:val="007A24DD"/>
    <w:rsid w:val="007A2533"/>
    <w:rsid w:val="007A2A9D"/>
    <w:rsid w:val="007A2BE3"/>
    <w:rsid w:val="007A2C02"/>
    <w:rsid w:val="007A4202"/>
    <w:rsid w:val="007A441F"/>
    <w:rsid w:val="007A4434"/>
    <w:rsid w:val="007A46C9"/>
    <w:rsid w:val="007A4B25"/>
    <w:rsid w:val="007A4D6A"/>
    <w:rsid w:val="007A5355"/>
    <w:rsid w:val="007A545F"/>
    <w:rsid w:val="007A5728"/>
    <w:rsid w:val="007A58BD"/>
    <w:rsid w:val="007A5A18"/>
    <w:rsid w:val="007A5A64"/>
    <w:rsid w:val="007A60A8"/>
    <w:rsid w:val="007A6254"/>
    <w:rsid w:val="007A6344"/>
    <w:rsid w:val="007A637E"/>
    <w:rsid w:val="007A6857"/>
    <w:rsid w:val="007A6858"/>
    <w:rsid w:val="007A6BE2"/>
    <w:rsid w:val="007A74CA"/>
    <w:rsid w:val="007A75C1"/>
    <w:rsid w:val="007A7646"/>
    <w:rsid w:val="007A7680"/>
    <w:rsid w:val="007A7B2B"/>
    <w:rsid w:val="007A7B31"/>
    <w:rsid w:val="007A7B39"/>
    <w:rsid w:val="007A7E7D"/>
    <w:rsid w:val="007A7E85"/>
    <w:rsid w:val="007A7F73"/>
    <w:rsid w:val="007B0199"/>
    <w:rsid w:val="007B04CE"/>
    <w:rsid w:val="007B0B55"/>
    <w:rsid w:val="007B0C00"/>
    <w:rsid w:val="007B0E9D"/>
    <w:rsid w:val="007B10BF"/>
    <w:rsid w:val="007B1A2E"/>
    <w:rsid w:val="007B1D2E"/>
    <w:rsid w:val="007B1ECD"/>
    <w:rsid w:val="007B1FCE"/>
    <w:rsid w:val="007B2738"/>
    <w:rsid w:val="007B2829"/>
    <w:rsid w:val="007B2918"/>
    <w:rsid w:val="007B29E3"/>
    <w:rsid w:val="007B2A1C"/>
    <w:rsid w:val="007B2B14"/>
    <w:rsid w:val="007B2D9B"/>
    <w:rsid w:val="007B2EC4"/>
    <w:rsid w:val="007B302C"/>
    <w:rsid w:val="007B3082"/>
    <w:rsid w:val="007B326A"/>
    <w:rsid w:val="007B33FB"/>
    <w:rsid w:val="007B375F"/>
    <w:rsid w:val="007B3A24"/>
    <w:rsid w:val="007B3AEE"/>
    <w:rsid w:val="007B3B41"/>
    <w:rsid w:val="007B3DF8"/>
    <w:rsid w:val="007B3EC1"/>
    <w:rsid w:val="007B3F0D"/>
    <w:rsid w:val="007B4613"/>
    <w:rsid w:val="007B46B3"/>
    <w:rsid w:val="007B4769"/>
    <w:rsid w:val="007B4BCF"/>
    <w:rsid w:val="007B4E1B"/>
    <w:rsid w:val="007B4FAA"/>
    <w:rsid w:val="007B54B5"/>
    <w:rsid w:val="007B5629"/>
    <w:rsid w:val="007B5815"/>
    <w:rsid w:val="007B5836"/>
    <w:rsid w:val="007B5859"/>
    <w:rsid w:val="007B5894"/>
    <w:rsid w:val="007B5A5D"/>
    <w:rsid w:val="007B5BD9"/>
    <w:rsid w:val="007B5D4C"/>
    <w:rsid w:val="007B5E12"/>
    <w:rsid w:val="007B5F9C"/>
    <w:rsid w:val="007B5FBA"/>
    <w:rsid w:val="007B6266"/>
    <w:rsid w:val="007B6C8A"/>
    <w:rsid w:val="007B6F32"/>
    <w:rsid w:val="007B6FE4"/>
    <w:rsid w:val="007B72AC"/>
    <w:rsid w:val="007B74FC"/>
    <w:rsid w:val="007B788D"/>
    <w:rsid w:val="007B7928"/>
    <w:rsid w:val="007B7B7E"/>
    <w:rsid w:val="007B7D58"/>
    <w:rsid w:val="007B7DBE"/>
    <w:rsid w:val="007B7F54"/>
    <w:rsid w:val="007B7FB6"/>
    <w:rsid w:val="007C0168"/>
    <w:rsid w:val="007C019B"/>
    <w:rsid w:val="007C029D"/>
    <w:rsid w:val="007C04B8"/>
    <w:rsid w:val="007C04BD"/>
    <w:rsid w:val="007C063F"/>
    <w:rsid w:val="007C0EA0"/>
    <w:rsid w:val="007C0F01"/>
    <w:rsid w:val="007C1008"/>
    <w:rsid w:val="007C167A"/>
    <w:rsid w:val="007C181D"/>
    <w:rsid w:val="007C1D89"/>
    <w:rsid w:val="007C1DEB"/>
    <w:rsid w:val="007C1F04"/>
    <w:rsid w:val="007C2092"/>
    <w:rsid w:val="007C218A"/>
    <w:rsid w:val="007C2A29"/>
    <w:rsid w:val="007C2A33"/>
    <w:rsid w:val="007C2E7F"/>
    <w:rsid w:val="007C2FE6"/>
    <w:rsid w:val="007C30CD"/>
    <w:rsid w:val="007C362F"/>
    <w:rsid w:val="007C3709"/>
    <w:rsid w:val="007C3AEF"/>
    <w:rsid w:val="007C3AF2"/>
    <w:rsid w:val="007C3B32"/>
    <w:rsid w:val="007C3EEF"/>
    <w:rsid w:val="007C3F88"/>
    <w:rsid w:val="007C41E0"/>
    <w:rsid w:val="007C475D"/>
    <w:rsid w:val="007C4838"/>
    <w:rsid w:val="007C4A6A"/>
    <w:rsid w:val="007C527B"/>
    <w:rsid w:val="007C58DB"/>
    <w:rsid w:val="007C5AED"/>
    <w:rsid w:val="007C5E48"/>
    <w:rsid w:val="007C5E4F"/>
    <w:rsid w:val="007C6016"/>
    <w:rsid w:val="007C62A7"/>
    <w:rsid w:val="007C65CC"/>
    <w:rsid w:val="007C6697"/>
    <w:rsid w:val="007C676F"/>
    <w:rsid w:val="007C67CC"/>
    <w:rsid w:val="007C688B"/>
    <w:rsid w:val="007C688D"/>
    <w:rsid w:val="007C6C9C"/>
    <w:rsid w:val="007C6CF6"/>
    <w:rsid w:val="007C7787"/>
    <w:rsid w:val="007C78FD"/>
    <w:rsid w:val="007C78FE"/>
    <w:rsid w:val="007C7FA9"/>
    <w:rsid w:val="007D0574"/>
    <w:rsid w:val="007D098A"/>
    <w:rsid w:val="007D0C1F"/>
    <w:rsid w:val="007D0C21"/>
    <w:rsid w:val="007D0CE3"/>
    <w:rsid w:val="007D0E1B"/>
    <w:rsid w:val="007D10C0"/>
    <w:rsid w:val="007D1110"/>
    <w:rsid w:val="007D126A"/>
    <w:rsid w:val="007D127A"/>
    <w:rsid w:val="007D1755"/>
    <w:rsid w:val="007D1777"/>
    <w:rsid w:val="007D1B23"/>
    <w:rsid w:val="007D1D26"/>
    <w:rsid w:val="007D1DA6"/>
    <w:rsid w:val="007D21BF"/>
    <w:rsid w:val="007D26FC"/>
    <w:rsid w:val="007D31B6"/>
    <w:rsid w:val="007D329C"/>
    <w:rsid w:val="007D37BE"/>
    <w:rsid w:val="007D38F1"/>
    <w:rsid w:val="007D399D"/>
    <w:rsid w:val="007D3AF3"/>
    <w:rsid w:val="007D3B83"/>
    <w:rsid w:val="007D3BC5"/>
    <w:rsid w:val="007D437D"/>
    <w:rsid w:val="007D44BA"/>
    <w:rsid w:val="007D454B"/>
    <w:rsid w:val="007D4561"/>
    <w:rsid w:val="007D457A"/>
    <w:rsid w:val="007D487D"/>
    <w:rsid w:val="007D48E9"/>
    <w:rsid w:val="007D4E9F"/>
    <w:rsid w:val="007D554D"/>
    <w:rsid w:val="007D5B07"/>
    <w:rsid w:val="007D5B75"/>
    <w:rsid w:val="007D5D50"/>
    <w:rsid w:val="007D6003"/>
    <w:rsid w:val="007D623C"/>
    <w:rsid w:val="007D642A"/>
    <w:rsid w:val="007D6468"/>
    <w:rsid w:val="007D661D"/>
    <w:rsid w:val="007D6722"/>
    <w:rsid w:val="007D673A"/>
    <w:rsid w:val="007D699F"/>
    <w:rsid w:val="007D6F5F"/>
    <w:rsid w:val="007D6FA6"/>
    <w:rsid w:val="007D7293"/>
    <w:rsid w:val="007D77D3"/>
    <w:rsid w:val="007D7811"/>
    <w:rsid w:val="007D7941"/>
    <w:rsid w:val="007D796E"/>
    <w:rsid w:val="007E0197"/>
    <w:rsid w:val="007E01BC"/>
    <w:rsid w:val="007E050E"/>
    <w:rsid w:val="007E064E"/>
    <w:rsid w:val="007E07AE"/>
    <w:rsid w:val="007E09B1"/>
    <w:rsid w:val="007E09D1"/>
    <w:rsid w:val="007E09F2"/>
    <w:rsid w:val="007E0BB9"/>
    <w:rsid w:val="007E0CE0"/>
    <w:rsid w:val="007E0D05"/>
    <w:rsid w:val="007E107A"/>
    <w:rsid w:val="007E1145"/>
    <w:rsid w:val="007E1212"/>
    <w:rsid w:val="007E1575"/>
    <w:rsid w:val="007E15A9"/>
    <w:rsid w:val="007E1745"/>
    <w:rsid w:val="007E1752"/>
    <w:rsid w:val="007E1AF2"/>
    <w:rsid w:val="007E1DDA"/>
    <w:rsid w:val="007E21C1"/>
    <w:rsid w:val="007E24C1"/>
    <w:rsid w:val="007E257A"/>
    <w:rsid w:val="007E27D0"/>
    <w:rsid w:val="007E2927"/>
    <w:rsid w:val="007E2BE7"/>
    <w:rsid w:val="007E2CF7"/>
    <w:rsid w:val="007E2F8B"/>
    <w:rsid w:val="007E3020"/>
    <w:rsid w:val="007E33B9"/>
    <w:rsid w:val="007E3A96"/>
    <w:rsid w:val="007E3FB7"/>
    <w:rsid w:val="007E411B"/>
    <w:rsid w:val="007E45A8"/>
    <w:rsid w:val="007E47A3"/>
    <w:rsid w:val="007E4D59"/>
    <w:rsid w:val="007E4E83"/>
    <w:rsid w:val="007E5038"/>
    <w:rsid w:val="007E521F"/>
    <w:rsid w:val="007E54D4"/>
    <w:rsid w:val="007E55A4"/>
    <w:rsid w:val="007E57F7"/>
    <w:rsid w:val="007E5AB9"/>
    <w:rsid w:val="007E5B2B"/>
    <w:rsid w:val="007E61B6"/>
    <w:rsid w:val="007E6481"/>
    <w:rsid w:val="007E68E5"/>
    <w:rsid w:val="007E6A1C"/>
    <w:rsid w:val="007E6A75"/>
    <w:rsid w:val="007E6C42"/>
    <w:rsid w:val="007E6DC8"/>
    <w:rsid w:val="007E6F5D"/>
    <w:rsid w:val="007E7165"/>
    <w:rsid w:val="007E7491"/>
    <w:rsid w:val="007E74B4"/>
    <w:rsid w:val="007E767B"/>
    <w:rsid w:val="007E7738"/>
    <w:rsid w:val="007E7AA6"/>
    <w:rsid w:val="007E7C13"/>
    <w:rsid w:val="007E7CFA"/>
    <w:rsid w:val="007E7DBF"/>
    <w:rsid w:val="007E7F81"/>
    <w:rsid w:val="007F01A9"/>
    <w:rsid w:val="007F0515"/>
    <w:rsid w:val="007F0DB2"/>
    <w:rsid w:val="007F0DB9"/>
    <w:rsid w:val="007F0E2A"/>
    <w:rsid w:val="007F0FF9"/>
    <w:rsid w:val="007F1150"/>
    <w:rsid w:val="007F12A5"/>
    <w:rsid w:val="007F186C"/>
    <w:rsid w:val="007F1B2F"/>
    <w:rsid w:val="007F1C98"/>
    <w:rsid w:val="007F1CC8"/>
    <w:rsid w:val="007F1D7C"/>
    <w:rsid w:val="007F232C"/>
    <w:rsid w:val="007F2360"/>
    <w:rsid w:val="007F24BE"/>
    <w:rsid w:val="007F25EE"/>
    <w:rsid w:val="007F3417"/>
    <w:rsid w:val="007F34C8"/>
    <w:rsid w:val="007F35CA"/>
    <w:rsid w:val="007F3692"/>
    <w:rsid w:val="007F36A8"/>
    <w:rsid w:val="007F397A"/>
    <w:rsid w:val="007F3E24"/>
    <w:rsid w:val="007F4160"/>
    <w:rsid w:val="007F49EA"/>
    <w:rsid w:val="007F4A3F"/>
    <w:rsid w:val="007F4B27"/>
    <w:rsid w:val="007F4CF4"/>
    <w:rsid w:val="007F5108"/>
    <w:rsid w:val="007F5115"/>
    <w:rsid w:val="007F523E"/>
    <w:rsid w:val="007F528A"/>
    <w:rsid w:val="007F5434"/>
    <w:rsid w:val="007F552A"/>
    <w:rsid w:val="007F55F9"/>
    <w:rsid w:val="007F576E"/>
    <w:rsid w:val="007F5943"/>
    <w:rsid w:val="007F5E0E"/>
    <w:rsid w:val="007F5EB5"/>
    <w:rsid w:val="007F6214"/>
    <w:rsid w:val="007F63F9"/>
    <w:rsid w:val="007F66AF"/>
    <w:rsid w:val="007F684E"/>
    <w:rsid w:val="007F6913"/>
    <w:rsid w:val="007F6A68"/>
    <w:rsid w:val="007F6CF3"/>
    <w:rsid w:val="007F6EB7"/>
    <w:rsid w:val="007F6FD8"/>
    <w:rsid w:val="007F736E"/>
    <w:rsid w:val="007F74CE"/>
    <w:rsid w:val="007F77F3"/>
    <w:rsid w:val="007F7A04"/>
    <w:rsid w:val="007F7BB1"/>
    <w:rsid w:val="007F7EDD"/>
    <w:rsid w:val="007F7F27"/>
    <w:rsid w:val="00800203"/>
    <w:rsid w:val="008003B0"/>
    <w:rsid w:val="00800C29"/>
    <w:rsid w:val="00801156"/>
    <w:rsid w:val="008013EA"/>
    <w:rsid w:val="0080155D"/>
    <w:rsid w:val="00801E78"/>
    <w:rsid w:val="00802014"/>
    <w:rsid w:val="008020CF"/>
    <w:rsid w:val="0080246F"/>
    <w:rsid w:val="008027AF"/>
    <w:rsid w:val="00802A30"/>
    <w:rsid w:val="00802D7A"/>
    <w:rsid w:val="00802F07"/>
    <w:rsid w:val="00803503"/>
    <w:rsid w:val="008035BA"/>
    <w:rsid w:val="0080391D"/>
    <w:rsid w:val="0080393E"/>
    <w:rsid w:val="00803B74"/>
    <w:rsid w:val="00803DEB"/>
    <w:rsid w:val="008040AB"/>
    <w:rsid w:val="00804300"/>
    <w:rsid w:val="0080456E"/>
    <w:rsid w:val="00804595"/>
    <w:rsid w:val="0080491F"/>
    <w:rsid w:val="00804C65"/>
    <w:rsid w:val="008050BA"/>
    <w:rsid w:val="008053BA"/>
    <w:rsid w:val="00805412"/>
    <w:rsid w:val="008055F2"/>
    <w:rsid w:val="00805764"/>
    <w:rsid w:val="00805769"/>
    <w:rsid w:val="0080591F"/>
    <w:rsid w:val="0080599C"/>
    <w:rsid w:val="00805B18"/>
    <w:rsid w:val="00805B30"/>
    <w:rsid w:val="00805BCB"/>
    <w:rsid w:val="00805EC2"/>
    <w:rsid w:val="00805F7E"/>
    <w:rsid w:val="00805F87"/>
    <w:rsid w:val="00805FE0"/>
    <w:rsid w:val="0080604E"/>
    <w:rsid w:val="00806112"/>
    <w:rsid w:val="00806267"/>
    <w:rsid w:val="008062A1"/>
    <w:rsid w:val="0080713B"/>
    <w:rsid w:val="0080753F"/>
    <w:rsid w:val="008076C0"/>
    <w:rsid w:val="00807740"/>
    <w:rsid w:val="00807BAA"/>
    <w:rsid w:val="00807BB9"/>
    <w:rsid w:val="00807D60"/>
    <w:rsid w:val="00807FD8"/>
    <w:rsid w:val="00810047"/>
    <w:rsid w:val="008100B3"/>
    <w:rsid w:val="00810154"/>
    <w:rsid w:val="00810490"/>
    <w:rsid w:val="008106C3"/>
    <w:rsid w:val="00810858"/>
    <w:rsid w:val="008109B8"/>
    <w:rsid w:val="00810DF5"/>
    <w:rsid w:val="00810E42"/>
    <w:rsid w:val="0081130B"/>
    <w:rsid w:val="00811369"/>
    <w:rsid w:val="0081197A"/>
    <w:rsid w:val="00811AF7"/>
    <w:rsid w:val="00811F59"/>
    <w:rsid w:val="00812211"/>
    <w:rsid w:val="008127D3"/>
    <w:rsid w:val="008128EB"/>
    <w:rsid w:val="00812AFB"/>
    <w:rsid w:val="00812BCB"/>
    <w:rsid w:val="00812FA9"/>
    <w:rsid w:val="00812FCA"/>
    <w:rsid w:val="00813300"/>
    <w:rsid w:val="008133BE"/>
    <w:rsid w:val="00813621"/>
    <w:rsid w:val="00813991"/>
    <w:rsid w:val="00813A42"/>
    <w:rsid w:val="00813CAD"/>
    <w:rsid w:val="00813DCF"/>
    <w:rsid w:val="00813FF5"/>
    <w:rsid w:val="0081448D"/>
    <w:rsid w:val="008144BD"/>
    <w:rsid w:val="008146F3"/>
    <w:rsid w:val="00814B91"/>
    <w:rsid w:val="00814BED"/>
    <w:rsid w:val="00814D7E"/>
    <w:rsid w:val="00814DE1"/>
    <w:rsid w:val="00814EA7"/>
    <w:rsid w:val="00814F0D"/>
    <w:rsid w:val="00814FDE"/>
    <w:rsid w:val="00815669"/>
    <w:rsid w:val="008157CE"/>
    <w:rsid w:val="008158A8"/>
    <w:rsid w:val="00815B60"/>
    <w:rsid w:val="00815F31"/>
    <w:rsid w:val="00816609"/>
    <w:rsid w:val="00816939"/>
    <w:rsid w:val="00816C4A"/>
    <w:rsid w:val="0081751B"/>
    <w:rsid w:val="0081773F"/>
    <w:rsid w:val="00817D88"/>
    <w:rsid w:val="00817EB2"/>
    <w:rsid w:val="00817EC4"/>
    <w:rsid w:val="00817EEF"/>
    <w:rsid w:val="00817F81"/>
    <w:rsid w:val="008200AD"/>
    <w:rsid w:val="008202C4"/>
    <w:rsid w:val="00820748"/>
    <w:rsid w:val="008207A0"/>
    <w:rsid w:val="00820939"/>
    <w:rsid w:val="0082098F"/>
    <w:rsid w:val="008209AB"/>
    <w:rsid w:val="00820D01"/>
    <w:rsid w:val="00820D6A"/>
    <w:rsid w:val="00820EEE"/>
    <w:rsid w:val="00821176"/>
    <w:rsid w:val="00821AC6"/>
    <w:rsid w:val="00821B24"/>
    <w:rsid w:val="00821F85"/>
    <w:rsid w:val="0082217A"/>
    <w:rsid w:val="008221FC"/>
    <w:rsid w:val="00822732"/>
    <w:rsid w:val="008228C2"/>
    <w:rsid w:val="008228C9"/>
    <w:rsid w:val="0082292A"/>
    <w:rsid w:val="00822B7C"/>
    <w:rsid w:val="00822CAA"/>
    <w:rsid w:val="00822D79"/>
    <w:rsid w:val="00822E17"/>
    <w:rsid w:val="00822E7D"/>
    <w:rsid w:val="008230B2"/>
    <w:rsid w:val="00823110"/>
    <w:rsid w:val="0082317E"/>
    <w:rsid w:val="008239BC"/>
    <w:rsid w:val="008239E7"/>
    <w:rsid w:val="00823B4D"/>
    <w:rsid w:val="00823DC7"/>
    <w:rsid w:val="00823E6D"/>
    <w:rsid w:val="00823F0B"/>
    <w:rsid w:val="00824274"/>
    <w:rsid w:val="008243A1"/>
    <w:rsid w:val="00824512"/>
    <w:rsid w:val="008245A5"/>
    <w:rsid w:val="008245E1"/>
    <w:rsid w:val="0082464F"/>
    <w:rsid w:val="0082467F"/>
    <w:rsid w:val="008246F5"/>
    <w:rsid w:val="00824826"/>
    <w:rsid w:val="00824933"/>
    <w:rsid w:val="008249DC"/>
    <w:rsid w:val="00824FAE"/>
    <w:rsid w:val="0082505F"/>
    <w:rsid w:val="0082531D"/>
    <w:rsid w:val="00825DA5"/>
    <w:rsid w:val="00825EE7"/>
    <w:rsid w:val="008263D8"/>
    <w:rsid w:val="0082648D"/>
    <w:rsid w:val="00826550"/>
    <w:rsid w:val="0082673D"/>
    <w:rsid w:val="008268FC"/>
    <w:rsid w:val="00826980"/>
    <w:rsid w:val="008271D1"/>
    <w:rsid w:val="00827220"/>
    <w:rsid w:val="00827229"/>
    <w:rsid w:val="0082748D"/>
    <w:rsid w:val="008276B5"/>
    <w:rsid w:val="00827E58"/>
    <w:rsid w:val="008303A9"/>
    <w:rsid w:val="008306E1"/>
    <w:rsid w:val="00830751"/>
    <w:rsid w:val="008307AF"/>
    <w:rsid w:val="0083087B"/>
    <w:rsid w:val="00830BBA"/>
    <w:rsid w:val="00830C22"/>
    <w:rsid w:val="00831588"/>
    <w:rsid w:val="008315AB"/>
    <w:rsid w:val="008315D1"/>
    <w:rsid w:val="00831893"/>
    <w:rsid w:val="00831C51"/>
    <w:rsid w:val="00831C67"/>
    <w:rsid w:val="00831D2D"/>
    <w:rsid w:val="00831D88"/>
    <w:rsid w:val="00831DC4"/>
    <w:rsid w:val="00831E6E"/>
    <w:rsid w:val="00831EED"/>
    <w:rsid w:val="00831F3F"/>
    <w:rsid w:val="00831FBE"/>
    <w:rsid w:val="008324BF"/>
    <w:rsid w:val="00832582"/>
    <w:rsid w:val="008325BC"/>
    <w:rsid w:val="008325C4"/>
    <w:rsid w:val="00832860"/>
    <w:rsid w:val="00832A0A"/>
    <w:rsid w:val="00832A41"/>
    <w:rsid w:val="00832AD1"/>
    <w:rsid w:val="00832BD4"/>
    <w:rsid w:val="00832D55"/>
    <w:rsid w:val="00832DC8"/>
    <w:rsid w:val="00832FEE"/>
    <w:rsid w:val="00833053"/>
    <w:rsid w:val="008331D3"/>
    <w:rsid w:val="008332B8"/>
    <w:rsid w:val="00833388"/>
    <w:rsid w:val="0083383D"/>
    <w:rsid w:val="00833844"/>
    <w:rsid w:val="00833D88"/>
    <w:rsid w:val="00833E00"/>
    <w:rsid w:val="00833E4E"/>
    <w:rsid w:val="00833EDE"/>
    <w:rsid w:val="008341CF"/>
    <w:rsid w:val="008341EC"/>
    <w:rsid w:val="00834286"/>
    <w:rsid w:val="00834585"/>
    <w:rsid w:val="00834706"/>
    <w:rsid w:val="008349F3"/>
    <w:rsid w:val="0083566D"/>
    <w:rsid w:val="00835859"/>
    <w:rsid w:val="00835862"/>
    <w:rsid w:val="0083592F"/>
    <w:rsid w:val="00835F3C"/>
    <w:rsid w:val="00835F71"/>
    <w:rsid w:val="0083642F"/>
    <w:rsid w:val="00836584"/>
    <w:rsid w:val="008365FE"/>
    <w:rsid w:val="00836B34"/>
    <w:rsid w:val="00836C2D"/>
    <w:rsid w:val="00836C7D"/>
    <w:rsid w:val="00836FF6"/>
    <w:rsid w:val="0083702D"/>
    <w:rsid w:val="00837283"/>
    <w:rsid w:val="008372FD"/>
    <w:rsid w:val="00837623"/>
    <w:rsid w:val="0083769F"/>
    <w:rsid w:val="00837867"/>
    <w:rsid w:val="00837A92"/>
    <w:rsid w:val="00837DC3"/>
    <w:rsid w:val="00837E9D"/>
    <w:rsid w:val="00837F09"/>
    <w:rsid w:val="00837FCE"/>
    <w:rsid w:val="0084005C"/>
    <w:rsid w:val="008400C1"/>
    <w:rsid w:val="00840203"/>
    <w:rsid w:val="0084034E"/>
    <w:rsid w:val="00840745"/>
    <w:rsid w:val="008411B6"/>
    <w:rsid w:val="00841A3B"/>
    <w:rsid w:val="00841B39"/>
    <w:rsid w:val="00841BCA"/>
    <w:rsid w:val="00841C4B"/>
    <w:rsid w:val="00841C7D"/>
    <w:rsid w:val="00841CB9"/>
    <w:rsid w:val="00841D72"/>
    <w:rsid w:val="00841ECA"/>
    <w:rsid w:val="00841F02"/>
    <w:rsid w:val="008423F5"/>
    <w:rsid w:val="00842852"/>
    <w:rsid w:val="00842959"/>
    <w:rsid w:val="00842B57"/>
    <w:rsid w:val="00842CE2"/>
    <w:rsid w:val="00842D19"/>
    <w:rsid w:val="00842D6F"/>
    <w:rsid w:val="00842FE5"/>
    <w:rsid w:val="008430E1"/>
    <w:rsid w:val="008431D4"/>
    <w:rsid w:val="0084321E"/>
    <w:rsid w:val="00843618"/>
    <w:rsid w:val="008436B7"/>
    <w:rsid w:val="0084375F"/>
    <w:rsid w:val="00843AB9"/>
    <w:rsid w:val="00843E90"/>
    <w:rsid w:val="00843F7E"/>
    <w:rsid w:val="00844058"/>
    <w:rsid w:val="008440CF"/>
    <w:rsid w:val="0084422B"/>
    <w:rsid w:val="00844287"/>
    <w:rsid w:val="00844372"/>
    <w:rsid w:val="008443BF"/>
    <w:rsid w:val="00844740"/>
    <w:rsid w:val="00844879"/>
    <w:rsid w:val="008448EF"/>
    <w:rsid w:val="00844BFE"/>
    <w:rsid w:val="00844F0A"/>
    <w:rsid w:val="00844F74"/>
    <w:rsid w:val="008451C5"/>
    <w:rsid w:val="0084555B"/>
    <w:rsid w:val="00845938"/>
    <w:rsid w:val="00845C83"/>
    <w:rsid w:val="00846369"/>
    <w:rsid w:val="0084651C"/>
    <w:rsid w:val="00846717"/>
    <w:rsid w:val="00846778"/>
    <w:rsid w:val="008467D7"/>
    <w:rsid w:val="00846B26"/>
    <w:rsid w:val="00846F2E"/>
    <w:rsid w:val="00846F95"/>
    <w:rsid w:val="0084704F"/>
    <w:rsid w:val="00847064"/>
    <w:rsid w:val="008472F4"/>
    <w:rsid w:val="00847640"/>
    <w:rsid w:val="00847BCF"/>
    <w:rsid w:val="00847D7E"/>
    <w:rsid w:val="008504D1"/>
    <w:rsid w:val="0085062C"/>
    <w:rsid w:val="00850680"/>
    <w:rsid w:val="008509A8"/>
    <w:rsid w:val="00850BCB"/>
    <w:rsid w:val="00850C57"/>
    <w:rsid w:val="00850ED0"/>
    <w:rsid w:val="008510C4"/>
    <w:rsid w:val="008514C1"/>
    <w:rsid w:val="008517E6"/>
    <w:rsid w:val="00851B34"/>
    <w:rsid w:val="00851D10"/>
    <w:rsid w:val="00851E3E"/>
    <w:rsid w:val="00852117"/>
    <w:rsid w:val="0085274D"/>
    <w:rsid w:val="008528D3"/>
    <w:rsid w:val="00852907"/>
    <w:rsid w:val="00852991"/>
    <w:rsid w:val="008529C1"/>
    <w:rsid w:val="00852BC5"/>
    <w:rsid w:val="00853360"/>
    <w:rsid w:val="00853513"/>
    <w:rsid w:val="00853622"/>
    <w:rsid w:val="008537C8"/>
    <w:rsid w:val="008538D9"/>
    <w:rsid w:val="00853C07"/>
    <w:rsid w:val="0085414B"/>
    <w:rsid w:val="0085416C"/>
    <w:rsid w:val="00854347"/>
    <w:rsid w:val="00854633"/>
    <w:rsid w:val="00854835"/>
    <w:rsid w:val="00854CD4"/>
    <w:rsid w:val="00854D9C"/>
    <w:rsid w:val="00854F01"/>
    <w:rsid w:val="00854F62"/>
    <w:rsid w:val="00855415"/>
    <w:rsid w:val="008554F7"/>
    <w:rsid w:val="008557AA"/>
    <w:rsid w:val="008557B9"/>
    <w:rsid w:val="00855A5D"/>
    <w:rsid w:val="008560E2"/>
    <w:rsid w:val="00856352"/>
    <w:rsid w:val="00856954"/>
    <w:rsid w:val="00856AAF"/>
    <w:rsid w:val="00856B47"/>
    <w:rsid w:val="00856E04"/>
    <w:rsid w:val="00856E84"/>
    <w:rsid w:val="00856EFC"/>
    <w:rsid w:val="00856F97"/>
    <w:rsid w:val="008571EA"/>
    <w:rsid w:val="008572AA"/>
    <w:rsid w:val="008572CC"/>
    <w:rsid w:val="00857513"/>
    <w:rsid w:val="00857708"/>
    <w:rsid w:val="00857834"/>
    <w:rsid w:val="00857B84"/>
    <w:rsid w:val="0086001D"/>
    <w:rsid w:val="00860194"/>
    <w:rsid w:val="00860362"/>
    <w:rsid w:val="00860447"/>
    <w:rsid w:val="0086084D"/>
    <w:rsid w:val="008608E3"/>
    <w:rsid w:val="008608ED"/>
    <w:rsid w:val="00860941"/>
    <w:rsid w:val="00860B6C"/>
    <w:rsid w:val="00860C2B"/>
    <w:rsid w:val="00860C5B"/>
    <w:rsid w:val="00860CE3"/>
    <w:rsid w:val="00861042"/>
    <w:rsid w:val="00861084"/>
    <w:rsid w:val="00861208"/>
    <w:rsid w:val="008612EA"/>
    <w:rsid w:val="0086134C"/>
    <w:rsid w:val="008616E1"/>
    <w:rsid w:val="0086185D"/>
    <w:rsid w:val="00861A8B"/>
    <w:rsid w:val="00861B91"/>
    <w:rsid w:val="00861CF9"/>
    <w:rsid w:val="008623E3"/>
    <w:rsid w:val="00862537"/>
    <w:rsid w:val="00862A24"/>
    <w:rsid w:val="00862A26"/>
    <w:rsid w:val="0086302B"/>
    <w:rsid w:val="00863213"/>
    <w:rsid w:val="00863841"/>
    <w:rsid w:val="008638BB"/>
    <w:rsid w:val="0086435C"/>
    <w:rsid w:val="00864535"/>
    <w:rsid w:val="0086455E"/>
    <w:rsid w:val="00864816"/>
    <w:rsid w:val="00864836"/>
    <w:rsid w:val="00864995"/>
    <w:rsid w:val="00864D3A"/>
    <w:rsid w:val="00864D6D"/>
    <w:rsid w:val="00864EB0"/>
    <w:rsid w:val="00865002"/>
    <w:rsid w:val="0086512C"/>
    <w:rsid w:val="0086513B"/>
    <w:rsid w:val="00865176"/>
    <w:rsid w:val="008651F1"/>
    <w:rsid w:val="008653C9"/>
    <w:rsid w:val="0086559D"/>
    <w:rsid w:val="008655FF"/>
    <w:rsid w:val="00865621"/>
    <w:rsid w:val="008658BC"/>
    <w:rsid w:val="008659B3"/>
    <w:rsid w:val="00865C58"/>
    <w:rsid w:val="00865FA5"/>
    <w:rsid w:val="0086610D"/>
    <w:rsid w:val="00866C6E"/>
    <w:rsid w:val="00867165"/>
    <w:rsid w:val="00867C3C"/>
    <w:rsid w:val="00867E64"/>
    <w:rsid w:val="00867F06"/>
    <w:rsid w:val="00870465"/>
    <w:rsid w:val="008707DD"/>
    <w:rsid w:val="008708C3"/>
    <w:rsid w:val="00870A92"/>
    <w:rsid w:val="00870C06"/>
    <w:rsid w:val="0087111C"/>
    <w:rsid w:val="0087144D"/>
    <w:rsid w:val="0087180D"/>
    <w:rsid w:val="00871EEC"/>
    <w:rsid w:val="00872624"/>
    <w:rsid w:val="00872667"/>
    <w:rsid w:val="00872687"/>
    <w:rsid w:val="0087286A"/>
    <w:rsid w:val="00872B46"/>
    <w:rsid w:val="00872F64"/>
    <w:rsid w:val="00873199"/>
    <w:rsid w:val="008733BB"/>
    <w:rsid w:val="008735CB"/>
    <w:rsid w:val="0087398A"/>
    <w:rsid w:val="00873B8F"/>
    <w:rsid w:val="00873BF7"/>
    <w:rsid w:val="00873D69"/>
    <w:rsid w:val="008743A8"/>
    <w:rsid w:val="008746D5"/>
    <w:rsid w:val="0087470C"/>
    <w:rsid w:val="00874BF7"/>
    <w:rsid w:val="00874EB6"/>
    <w:rsid w:val="00874EED"/>
    <w:rsid w:val="00875341"/>
    <w:rsid w:val="00875342"/>
    <w:rsid w:val="0087586A"/>
    <w:rsid w:val="00875890"/>
    <w:rsid w:val="00875AAF"/>
    <w:rsid w:val="00875BA6"/>
    <w:rsid w:val="00875C3D"/>
    <w:rsid w:val="00875D7A"/>
    <w:rsid w:val="00875F88"/>
    <w:rsid w:val="0087604B"/>
    <w:rsid w:val="0087608B"/>
    <w:rsid w:val="0087641D"/>
    <w:rsid w:val="00876734"/>
    <w:rsid w:val="00876810"/>
    <w:rsid w:val="0087681F"/>
    <w:rsid w:val="0087683C"/>
    <w:rsid w:val="008768DB"/>
    <w:rsid w:val="00877250"/>
    <w:rsid w:val="0087729B"/>
    <w:rsid w:val="008775A0"/>
    <w:rsid w:val="00877845"/>
    <w:rsid w:val="00877B40"/>
    <w:rsid w:val="00877B83"/>
    <w:rsid w:val="00877DB1"/>
    <w:rsid w:val="008800FF"/>
    <w:rsid w:val="00880529"/>
    <w:rsid w:val="00880634"/>
    <w:rsid w:val="008806D0"/>
    <w:rsid w:val="008808E7"/>
    <w:rsid w:val="00880EBA"/>
    <w:rsid w:val="00880FB4"/>
    <w:rsid w:val="0088100A"/>
    <w:rsid w:val="0088107B"/>
    <w:rsid w:val="00881161"/>
    <w:rsid w:val="00881319"/>
    <w:rsid w:val="00881553"/>
    <w:rsid w:val="0088168A"/>
    <w:rsid w:val="00881995"/>
    <w:rsid w:val="00881B5D"/>
    <w:rsid w:val="00881EE0"/>
    <w:rsid w:val="00881F3C"/>
    <w:rsid w:val="008823A6"/>
    <w:rsid w:val="00882490"/>
    <w:rsid w:val="008825FC"/>
    <w:rsid w:val="00882699"/>
    <w:rsid w:val="008828AB"/>
    <w:rsid w:val="00882923"/>
    <w:rsid w:val="0088292F"/>
    <w:rsid w:val="00882C5C"/>
    <w:rsid w:val="00882D4E"/>
    <w:rsid w:val="0088363B"/>
    <w:rsid w:val="00883A71"/>
    <w:rsid w:val="00883AEC"/>
    <w:rsid w:val="00883B52"/>
    <w:rsid w:val="00883CAB"/>
    <w:rsid w:val="00883D33"/>
    <w:rsid w:val="00883ED4"/>
    <w:rsid w:val="008841BE"/>
    <w:rsid w:val="008847EF"/>
    <w:rsid w:val="008848FD"/>
    <w:rsid w:val="00884A93"/>
    <w:rsid w:val="00884C5C"/>
    <w:rsid w:val="00885445"/>
    <w:rsid w:val="00885484"/>
    <w:rsid w:val="0088565B"/>
    <w:rsid w:val="0088568D"/>
    <w:rsid w:val="00885B6D"/>
    <w:rsid w:val="00885FC6"/>
    <w:rsid w:val="008863C5"/>
    <w:rsid w:val="008866F5"/>
    <w:rsid w:val="00886A2D"/>
    <w:rsid w:val="00886FD3"/>
    <w:rsid w:val="008871A7"/>
    <w:rsid w:val="00887338"/>
    <w:rsid w:val="00887490"/>
    <w:rsid w:val="008875F7"/>
    <w:rsid w:val="00887852"/>
    <w:rsid w:val="0088791C"/>
    <w:rsid w:val="00887C05"/>
    <w:rsid w:val="00890131"/>
    <w:rsid w:val="00890232"/>
    <w:rsid w:val="00890271"/>
    <w:rsid w:val="00890494"/>
    <w:rsid w:val="0089057F"/>
    <w:rsid w:val="008905C2"/>
    <w:rsid w:val="00890954"/>
    <w:rsid w:val="00890FFA"/>
    <w:rsid w:val="0089104C"/>
    <w:rsid w:val="00891122"/>
    <w:rsid w:val="00891833"/>
    <w:rsid w:val="0089183C"/>
    <w:rsid w:val="008918FB"/>
    <w:rsid w:val="0089192C"/>
    <w:rsid w:val="00891A8A"/>
    <w:rsid w:val="00891BF4"/>
    <w:rsid w:val="00891CD6"/>
    <w:rsid w:val="00891FB6"/>
    <w:rsid w:val="00892048"/>
    <w:rsid w:val="008923D5"/>
    <w:rsid w:val="00892519"/>
    <w:rsid w:val="008925A3"/>
    <w:rsid w:val="00892A59"/>
    <w:rsid w:val="00892C63"/>
    <w:rsid w:val="00892D96"/>
    <w:rsid w:val="008932A6"/>
    <w:rsid w:val="008933A1"/>
    <w:rsid w:val="008934A6"/>
    <w:rsid w:val="00893619"/>
    <w:rsid w:val="008937E6"/>
    <w:rsid w:val="0089386C"/>
    <w:rsid w:val="00893943"/>
    <w:rsid w:val="00893CB4"/>
    <w:rsid w:val="00893FB9"/>
    <w:rsid w:val="00894054"/>
    <w:rsid w:val="008941D2"/>
    <w:rsid w:val="008943BA"/>
    <w:rsid w:val="00894682"/>
    <w:rsid w:val="0089470B"/>
    <w:rsid w:val="0089499A"/>
    <w:rsid w:val="00894AA6"/>
    <w:rsid w:val="00894C65"/>
    <w:rsid w:val="00894F0F"/>
    <w:rsid w:val="00895317"/>
    <w:rsid w:val="00895363"/>
    <w:rsid w:val="0089545E"/>
    <w:rsid w:val="0089572A"/>
    <w:rsid w:val="008957DF"/>
    <w:rsid w:val="00895B0E"/>
    <w:rsid w:val="00895EE1"/>
    <w:rsid w:val="008962A0"/>
    <w:rsid w:val="00896611"/>
    <w:rsid w:val="008968B4"/>
    <w:rsid w:val="00896A4E"/>
    <w:rsid w:val="00896C35"/>
    <w:rsid w:val="00896C45"/>
    <w:rsid w:val="00896DAB"/>
    <w:rsid w:val="00896DCE"/>
    <w:rsid w:val="00897136"/>
    <w:rsid w:val="00897291"/>
    <w:rsid w:val="00897375"/>
    <w:rsid w:val="0089743F"/>
    <w:rsid w:val="00897458"/>
    <w:rsid w:val="008978FE"/>
    <w:rsid w:val="008A0046"/>
    <w:rsid w:val="008A0351"/>
    <w:rsid w:val="008A036F"/>
    <w:rsid w:val="008A0465"/>
    <w:rsid w:val="008A051C"/>
    <w:rsid w:val="008A05E0"/>
    <w:rsid w:val="008A07E0"/>
    <w:rsid w:val="008A0C0E"/>
    <w:rsid w:val="008A0D64"/>
    <w:rsid w:val="008A10AD"/>
    <w:rsid w:val="008A1956"/>
    <w:rsid w:val="008A1B3A"/>
    <w:rsid w:val="008A1CF4"/>
    <w:rsid w:val="008A1D7F"/>
    <w:rsid w:val="008A21E8"/>
    <w:rsid w:val="008A230F"/>
    <w:rsid w:val="008A2A84"/>
    <w:rsid w:val="008A2DFA"/>
    <w:rsid w:val="008A2FE0"/>
    <w:rsid w:val="008A302C"/>
    <w:rsid w:val="008A3120"/>
    <w:rsid w:val="008A3184"/>
    <w:rsid w:val="008A3197"/>
    <w:rsid w:val="008A3208"/>
    <w:rsid w:val="008A345E"/>
    <w:rsid w:val="008A3519"/>
    <w:rsid w:val="008A3847"/>
    <w:rsid w:val="008A3DF9"/>
    <w:rsid w:val="008A3F68"/>
    <w:rsid w:val="008A40BD"/>
    <w:rsid w:val="008A4383"/>
    <w:rsid w:val="008A43CD"/>
    <w:rsid w:val="008A43FA"/>
    <w:rsid w:val="008A44AF"/>
    <w:rsid w:val="008A44DF"/>
    <w:rsid w:val="008A472E"/>
    <w:rsid w:val="008A48DB"/>
    <w:rsid w:val="008A4D5C"/>
    <w:rsid w:val="008A5062"/>
    <w:rsid w:val="008A52A6"/>
    <w:rsid w:val="008A54D4"/>
    <w:rsid w:val="008A55CF"/>
    <w:rsid w:val="008A56E7"/>
    <w:rsid w:val="008A5A3F"/>
    <w:rsid w:val="008A5A7C"/>
    <w:rsid w:val="008A5B87"/>
    <w:rsid w:val="008A5C8E"/>
    <w:rsid w:val="008A5E3E"/>
    <w:rsid w:val="008A5F67"/>
    <w:rsid w:val="008A633C"/>
    <w:rsid w:val="008A6581"/>
    <w:rsid w:val="008A658F"/>
    <w:rsid w:val="008A6605"/>
    <w:rsid w:val="008A6ABF"/>
    <w:rsid w:val="008A6E9F"/>
    <w:rsid w:val="008A6FF5"/>
    <w:rsid w:val="008A718C"/>
    <w:rsid w:val="008A72DB"/>
    <w:rsid w:val="008A7966"/>
    <w:rsid w:val="008A7A62"/>
    <w:rsid w:val="008B041F"/>
    <w:rsid w:val="008B04BE"/>
    <w:rsid w:val="008B04EF"/>
    <w:rsid w:val="008B0645"/>
    <w:rsid w:val="008B07FD"/>
    <w:rsid w:val="008B08A9"/>
    <w:rsid w:val="008B10EE"/>
    <w:rsid w:val="008B13BA"/>
    <w:rsid w:val="008B1439"/>
    <w:rsid w:val="008B1479"/>
    <w:rsid w:val="008B175D"/>
    <w:rsid w:val="008B18B7"/>
    <w:rsid w:val="008B1A63"/>
    <w:rsid w:val="008B1D8F"/>
    <w:rsid w:val="008B20A5"/>
    <w:rsid w:val="008B2128"/>
    <w:rsid w:val="008B2195"/>
    <w:rsid w:val="008B22AE"/>
    <w:rsid w:val="008B231D"/>
    <w:rsid w:val="008B24FD"/>
    <w:rsid w:val="008B2596"/>
    <w:rsid w:val="008B2979"/>
    <w:rsid w:val="008B2B3E"/>
    <w:rsid w:val="008B2E1E"/>
    <w:rsid w:val="008B2EF7"/>
    <w:rsid w:val="008B2FA7"/>
    <w:rsid w:val="008B2FC6"/>
    <w:rsid w:val="008B310E"/>
    <w:rsid w:val="008B3184"/>
    <w:rsid w:val="008B3754"/>
    <w:rsid w:val="008B3DA3"/>
    <w:rsid w:val="008B3DD4"/>
    <w:rsid w:val="008B3FEF"/>
    <w:rsid w:val="008B4138"/>
    <w:rsid w:val="008B44A9"/>
    <w:rsid w:val="008B45D1"/>
    <w:rsid w:val="008B4719"/>
    <w:rsid w:val="008B4748"/>
    <w:rsid w:val="008B4A21"/>
    <w:rsid w:val="008B4D8D"/>
    <w:rsid w:val="008B4F1F"/>
    <w:rsid w:val="008B5130"/>
    <w:rsid w:val="008B523E"/>
    <w:rsid w:val="008B561E"/>
    <w:rsid w:val="008B5658"/>
    <w:rsid w:val="008B5827"/>
    <w:rsid w:val="008B597B"/>
    <w:rsid w:val="008B5C96"/>
    <w:rsid w:val="008B6076"/>
    <w:rsid w:val="008B60DA"/>
    <w:rsid w:val="008B619D"/>
    <w:rsid w:val="008B61B7"/>
    <w:rsid w:val="008B63AA"/>
    <w:rsid w:val="008B6682"/>
    <w:rsid w:val="008B6987"/>
    <w:rsid w:val="008B6B36"/>
    <w:rsid w:val="008B6C85"/>
    <w:rsid w:val="008B6D74"/>
    <w:rsid w:val="008B74CC"/>
    <w:rsid w:val="008B755D"/>
    <w:rsid w:val="008B79F6"/>
    <w:rsid w:val="008B7B67"/>
    <w:rsid w:val="008B7BC5"/>
    <w:rsid w:val="008B7BF0"/>
    <w:rsid w:val="008B7C0D"/>
    <w:rsid w:val="008B7C43"/>
    <w:rsid w:val="008B7D27"/>
    <w:rsid w:val="008B7E5B"/>
    <w:rsid w:val="008C0225"/>
    <w:rsid w:val="008C022E"/>
    <w:rsid w:val="008C0234"/>
    <w:rsid w:val="008C029B"/>
    <w:rsid w:val="008C0624"/>
    <w:rsid w:val="008C0AAE"/>
    <w:rsid w:val="008C0CB5"/>
    <w:rsid w:val="008C0CD1"/>
    <w:rsid w:val="008C0D5E"/>
    <w:rsid w:val="008C159B"/>
    <w:rsid w:val="008C17A0"/>
    <w:rsid w:val="008C1BB6"/>
    <w:rsid w:val="008C1C55"/>
    <w:rsid w:val="008C1C9A"/>
    <w:rsid w:val="008C1EA9"/>
    <w:rsid w:val="008C1F53"/>
    <w:rsid w:val="008C1F8E"/>
    <w:rsid w:val="008C217D"/>
    <w:rsid w:val="008C259B"/>
    <w:rsid w:val="008C26F5"/>
    <w:rsid w:val="008C27F5"/>
    <w:rsid w:val="008C2AA0"/>
    <w:rsid w:val="008C2D9C"/>
    <w:rsid w:val="008C3096"/>
    <w:rsid w:val="008C3223"/>
    <w:rsid w:val="008C33DB"/>
    <w:rsid w:val="008C34B6"/>
    <w:rsid w:val="008C354E"/>
    <w:rsid w:val="008C35DB"/>
    <w:rsid w:val="008C3600"/>
    <w:rsid w:val="008C37A8"/>
    <w:rsid w:val="008C37EA"/>
    <w:rsid w:val="008C3A10"/>
    <w:rsid w:val="008C3C28"/>
    <w:rsid w:val="008C3E20"/>
    <w:rsid w:val="008C42E7"/>
    <w:rsid w:val="008C4473"/>
    <w:rsid w:val="008C45FC"/>
    <w:rsid w:val="008C495B"/>
    <w:rsid w:val="008C4B3E"/>
    <w:rsid w:val="008C4D91"/>
    <w:rsid w:val="008C4DFA"/>
    <w:rsid w:val="008C4EBD"/>
    <w:rsid w:val="008C5084"/>
    <w:rsid w:val="008C5231"/>
    <w:rsid w:val="008C526A"/>
    <w:rsid w:val="008C535E"/>
    <w:rsid w:val="008C596B"/>
    <w:rsid w:val="008C5C78"/>
    <w:rsid w:val="008C5DF0"/>
    <w:rsid w:val="008C5E93"/>
    <w:rsid w:val="008C5F81"/>
    <w:rsid w:val="008C60D8"/>
    <w:rsid w:val="008C6169"/>
    <w:rsid w:val="008C6415"/>
    <w:rsid w:val="008C6955"/>
    <w:rsid w:val="008C6968"/>
    <w:rsid w:val="008C69E2"/>
    <w:rsid w:val="008C6ACE"/>
    <w:rsid w:val="008C6E73"/>
    <w:rsid w:val="008C70B4"/>
    <w:rsid w:val="008C75DF"/>
    <w:rsid w:val="008C7E62"/>
    <w:rsid w:val="008D0006"/>
    <w:rsid w:val="008D00A8"/>
    <w:rsid w:val="008D014F"/>
    <w:rsid w:val="008D039A"/>
    <w:rsid w:val="008D0739"/>
    <w:rsid w:val="008D0981"/>
    <w:rsid w:val="008D0C71"/>
    <w:rsid w:val="008D0FCA"/>
    <w:rsid w:val="008D10FF"/>
    <w:rsid w:val="008D1189"/>
    <w:rsid w:val="008D122B"/>
    <w:rsid w:val="008D1598"/>
    <w:rsid w:val="008D175E"/>
    <w:rsid w:val="008D1929"/>
    <w:rsid w:val="008D1C0A"/>
    <w:rsid w:val="008D1D19"/>
    <w:rsid w:val="008D1DC9"/>
    <w:rsid w:val="008D1F01"/>
    <w:rsid w:val="008D225E"/>
    <w:rsid w:val="008D22D0"/>
    <w:rsid w:val="008D23EE"/>
    <w:rsid w:val="008D25E1"/>
    <w:rsid w:val="008D2A91"/>
    <w:rsid w:val="008D2AA4"/>
    <w:rsid w:val="008D2EB4"/>
    <w:rsid w:val="008D354C"/>
    <w:rsid w:val="008D35BC"/>
    <w:rsid w:val="008D36DA"/>
    <w:rsid w:val="008D3A4F"/>
    <w:rsid w:val="008D3BB8"/>
    <w:rsid w:val="008D3C08"/>
    <w:rsid w:val="008D3C31"/>
    <w:rsid w:val="008D3D63"/>
    <w:rsid w:val="008D418D"/>
    <w:rsid w:val="008D43F2"/>
    <w:rsid w:val="008D46F4"/>
    <w:rsid w:val="008D471A"/>
    <w:rsid w:val="008D4DC9"/>
    <w:rsid w:val="008D510B"/>
    <w:rsid w:val="008D532E"/>
    <w:rsid w:val="008D5465"/>
    <w:rsid w:val="008D574B"/>
    <w:rsid w:val="008D5CC9"/>
    <w:rsid w:val="008D62B7"/>
    <w:rsid w:val="008D6730"/>
    <w:rsid w:val="008D6A89"/>
    <w:rsid w:val="008D6FF6"/>
    <w:rsid w:val="008D70BE"/>
    <w:rsid w:val="008D7234"/>
    <w:rsid w:val="008D7367"/>
    <w:rsid w:val="008D7479"/>
    <w:rsid w:val="008D75FD"/>
    <w:rsid w:val="008D79D6"/>
    <w:rsid w:val="008D7A5D"/>
    <w:rsid w:val="008D7BE7"/>
    <w:rsid w:val="008D7C79"/>
    <w:rsid w:val="008D7FDA"/>
    <w:rsid w:val="008E0260"/>
    <w:rsid w:val="008E073C"/>
    <w:rsid w:val="008E09D4"/>
    <w:rsid w:val="008E0A8F"/>
    <w:rsid w:val="008E0AFA"/>
    <w:rsid w:val="008E0B5A"/>
    <w:rsid w:val="008E0B64"/>
    <w:rsid w:val="008E0B89"/>
    <w:rsid w:val="008E0B99"/>
    <w:rsid w:val="008E0EA9"/>
    <w:rsid w:val="008E120B"/>
    <w:rsid w:val="008E1244"/>
    <w:rsid w:val="008E1680"/>
    <w:rsid w:val="008E1C68"/>
    <w:rsid w:val="008E1DAC"/>
    <w:rsid w:val="008E1ED2"/>
    <w:rsid w:val="008E2334"/>
    <w:rsid w:val="008E2587"/>
    <w:rsid w:val="008E2A65"/>
    <w:rsid w:val="008E2CB4"/>
    <w:rsid w:val="008E2CEB"/>
    <w:rsid w:val="008E2D0B"/>
    <w:rsid w:val="008E2DFD"/>
    <w:rsid w:val="008E2E21"/>
    <w:rsid w:val="008E2FAB"/>
    <w:rsid w:val="008E39F2"/>
    <w:rsid w:val="008E3A30"/>
    <w:rsid w:val="008E3A6C"/>
    <w:rsid w:val="008E4071"/>
    <w:rsid w:val="008E41CF"/>
    <w:rsid w:val="008E4209"/>
    <w:rsid w:val="008E42E4"/>
    <w:rsid w:val="008E43A0"/>
    <w:rsid w:val="008E462A"/>
    <w:rsid w:val="008E4758"/>
    <w:rsid w:val="008E480F"/>
    <w:rsid w:val="008E4A99"/>
    <w:rsid w:val="008E4B95"/>
    <w:rsid w:val="008E4C11"/>
    <w:rsid w:val="008E4D71"/>
    <w:rsid w:val="008E5024"/>
    <w:rsid w:val="008E5064"/>
    <w:rsid w:val="008E5115"/>
    <w:rsid w:val="008E5474"/>
    <w:rsid w:val="008E55F5"/>
    <w:rsid w:val="008E5A34"/>
    <w:rsid w:val="008E5D29"/>
    <w:rsid w:val="008E5D9E"/>
    <w:rsid w:val="008E5E22"/>
    <w:rsid w:val="008E669F"/>
    <w:rsid w:val="008E66E0"/>
    <w:rsid w:val="008E6DB6"/>
    <w:rsid w:val="008E6FD5"/>
    <w:rsid w:val="008E7092"/>
    <w:rsid w:val="008E70B3"/>
    <w:rsid w:val="008E70F8"/>
    <w:rsid w:val="008E7441"/>
    <w:rsid w:val="008E7451"/>
    <w:rsid w:val="008E76BB"/>
    <w:rsid w:val="008E79F9"/>
    <w:rsid w:val="008E7CF4"/>
    <w:rsid w:val="008F0338"/>
    <w:rsid w:val="008F04F7"/>
    <w:rsid w:val="008F067B"/>
    <w:rsid w:val="008F0870"/>
    <w:rsid w:val="008F0C98"/>
    <w:rsid w:val="008F0F80"/>
    <w:rsid w:val="008F1251"/>
    <w:rsid w:val="008F126C"/>
    <w:rsid w:val="008F1471"/>
    <w:rsid w:val="008F1483"/>
    <w:rsid w:val="008F14CF"/>
    <w:rsid w:val="008F1531"/>
    <w:rsid w:val="008F15AE"/>
    <w:rsid w:val="008F165E"/>
    <w:rsid w:val="008F1883"/>
    <w:rsid w:val="008F1D3A"/>
    <w:rsid w:val="008F217D"/>
    <w:rsid w:val="008F223A"/>
    <w:rsid w:val="008F2360"/>
    <w:rsid w:val="008F2754"/>
    <w:rsid w:val="008F2785"/>
    <w:rsid w:val="008F2790"/>
    <w:rsid w:val="008F2823"/>
    <w:rsid w:val="008F2A0C"/>
    <w:rsid w:val="008F3067"/>
    <w:rsid w:val="008F3169"/>
    <w:rsid w:val="008F318D"/>
    <w:rsid w:val="008F319F"/>
    <w:rsid w:val="008F321C"/>
    <w:rsid w:val="008F33AB"/>
    <w:rsid w:val="008F3440"/>
    <w:rsid w:val="008F3992"/>
    <w:rsid w:val="008F3F74"/>
    <w:rsid w:val="008F41F6"/>
    <w:rsid w:val="008F43D3"/>
    <w:rsid w:val="008F4422"/>
    <w:rsid w:val="008F4490"/>
    <w:rsid w:val="008F4928"/>
    <w:rsid w:val="008F49CB"/>
    <w:rsid w:val="008F502C"/>
    <w:rsid w:val="008F5068"/>
    <w:rsid w:val="008F50BB"/>
    <w:rsid w:val="008F5290"/>
    <w:rsid w:val="008F53CA"/>
    <w:rsid w:val="008F552F"/>
    <w:rsid w:val="008F5AAF"/>
    <w:rsid w:val="008F5CB7"/>
    <w:rsid w:val="008F5E6E"/>
    <w:rsid w:val="008F5F59"/>
    <w:rsid w:val="008F5F9D"/>
    <w:rsid w:val="008F6144"/>
    <w:rsid w:val="008F6900"/>
    <w:rsid w:val="008F6BDF"/>
    <w:rsid w:val="008F6C05"/>
    <w:rsid w:val="008F6E1C"/>
    <w:rsid w:val="008F6F3F"/>
    <w:rsid w:val="008F7146"/>
    <w:rsid w:val="008F7305"/>
    <w:rsid w:val="008F7A53"/>
    <w:rsid w:val="008F7BB3"/>
    <w:rsid w:val="008F7D29"/>
    <w:rsid w:val="008F7E0F"/>
    <w:rsid w:val="009001C4"/>
    <w:rsid w:val="00900242"/>
    <w:rsid w:val="0090027A"/>
    <w:rsid w:val="00900619"/>
    <w:rsid w:val="0090092A"/>
    <w:rsid w:val="00900B0C"/>
    <w:rsid w:val="00900E03"/>
    <w:rsid w:val="00901174"/>
    <w:rsid w:val="009012E2"/>
    <w:rsid w:val="009013D5"/>
    <w:rsid w:val="00901904"/>
    <w:rsid w:val="00901959"/>
    <w:rsid w:val="00901A27"/>
    <w:rsid w:val="00901CF0"/>
    <w:rsid w:val="00902142"/>
    <w:rsid w:val="00903077"/>
    <w:rsid w:val="009030C3"/>
    <w:rsid w:val="00903895"/>
    <w:rsid w:val="00903DF6"/>
    <w:rsid w:val="00903F2D"/>
    <w:rsid w:val="00904133"/>
    <w:rsid w:val="009043A4"/>
    <w:rsid w:val="009044A0"/>
    <w:rsid w:val="009046C2"/>
    <w:rsid w:val="009047D5"/>
    <w:rsid w:val="0090489F"/>
    <w:rsid w:val="00904980"/>
    <w:rsid w:val="00904B79"/>
    <w:rsid w:val="00904D99"/>
    <w:rsid w:val="00904FC4"/>
    <w:rsid w:val="00904FDE"/>
    <w:rsid w:val="00905104"/>
    <w:rsid w:val="0090513E"/>
    <w:rsid w:val="00905146"/>
    <w:rsid w:val="009054A7"/>
    <w:rsid w:val="009056A1"/>
    <w:rsid w:val="00905C35"/>
    <w:rsid w:val="009060A4"/>
    <w:rsid w:val="009060E6"/>
    <w:rsid w:val="009063C9"/>
    <w:rsid w:val="009065D7"/>
    <w:rsid w:val="0090684A"/>
    <w:rsid w:val="009069CA"/>
    <w:rsid w:val="00906CC1"/>
    <w:rsid w:val="00906F69"/>
    <w:rsid w:val="009070DD"/>
    <w:rsid w:val="0090757C"/>
    <w:rsid w:val="009076EE"/>
    <w:rsid w:val="00907734"/>
    <w:rsid w:val="0090780F"/>
    <w:rsid w:val="009079C0"/>
    <w:rsid w:val="00907A80"/>
    <w:rsid w:val="00907BD7"/>
    <w:rsid w:val="00907D5B"/>
    <w:rsid w:val="00907DDF"/>
    <w:rsid w:val="00907FAE"/>
    <w:rsid w:val="0091048A"/>
    <w:rsid w:val="009105D9"/>
    <w:rsid w:val="0091093D"/>
    <w:rsid w:val="00910AD2"/>
    <w:rsid w:val="00910CAE"/>
    <w:rsid w:val="00910D23"/>
    <w:rsid w:val="00911155"/>
    <w:rsid w:val="0091129D"/>
    <w:rsid w:val="0091164D"/>
    <w:rsid w:val="009116D7"/>
    <w:rsid w:val="00911ABF"/>
    <w:rsid w:val="00911CF4"/>
    <w:rsid w:val="00911F9A"/>
    <w:rsid w:val="009123F8"/>
    <w:rsid w:val="0091243E"/>
    <w:rsid w:val="00912C25"/>
    <w:rsid w:val="00912DCA"/>
    <w:rsid w:val="00912E50"/>
    <w:rsid w:val="00912F5F"/>
    <w:rsid w:val="00912FAF"/>
    <w:rsid w:val="00913016"/>
    <w:rsid w:val="00913124"/>
    <w:rsid w:val="0091340B"/>
    <w:rsid w:val="009134D3"/>
    <w:rsid w:val="00913DC3"/>
    <w:rsid w:val="00913E2F"/>
    <w:rsid w:val="00914549"/>
    <w:rsid w:val="009145FB"/>
    <w:rsid w:val="0091466B"/>
    <w:rsid w:val="009146B3"/>
    <w:rsid w:val="009147C1"/>
    <w:rsid w:val="009148EA"/>
    <w:rsid w:val="00914AF2"/>
    <w:rsid w:val="00914B32"/>
    <w:rsid w:val="00914C8D"/>
    <w:rsid w:val="009152C3"/>
    <w:rsid w:val="0091545B"/>
    <w:rsid w:val="0091563E"/>
    <w:rsid w:val="009157F7"/>
    <w:rsid w:val="00915AE2"/>
    <w:rsid w:val="00915D07"/>
    <w:rsid w:val="00915D0C"/>
    <w:rsid w:val="00915DB9"/>
    <w:rsid w:val="00915DE6"/>
    <w:rsid w:val="00915E33"/>
    <w:rsid w:val="00915EF4"/>
    <w:rsid w:val="009168EE"/>
    <w:rsid w:val="00916A02"/>
    <w:rsid w:val="00916DFB"/>
    <w:rsid w:val="009172F5"/>
    <w:rsid w:val="00917348"/>
    <w:rsid w:val="00917A70"/>
    <w:rsid w:val="00917BCC"/>
    <w:rsid w:val="0092008B"/>
    <w:rsid w:val="009201E9"/>
    <w:rsid w:val="0092026F"/>
    <w:rsid w:val="00920520"/>
    <w:rsid w:val="009207AC"/>
    <w:rsid w:val="00920DF9"/>
    <w:rsid w:val="0092106E"/>
    <w:rsid w:val="009211CC"/>
    <w:rsid w:val="009212B8"/>
    <w:rsid w:val="0092140F"/>
    <w:rsid w:val="00921674"/>
    <w:rsid w:val="00921B86"/>
    <w:rsid w:val="00921BB9"/>
    <w:rsid w:val="0092212B"/>
    <w:rsid w:val="009224E8"/>
    <w:rsid w:val="009227AE"/>
    <w:rsid w:val="009227C7"/>
    <w:rsid w:val="009228BD"/>
    <w:rsid w:val="00923063"/>
    <w:rsid w:val="0092313A"/>
    <w:rsid w:val="009231A6"/>
    <w:rsid w:val="009239A4"/>
    <w:rsid w:val="00924187"/>
    <w:rsid w:val="0092424E"/>
    <w:rsid w:val="00924424"/>
    <w:rsid w:val="00924745"/>
    <w:rsid w:val="00924765"/>
    <w:rsid w:val="00924AFF"/>
    <w:rsid w:val="00924DFC"/>
    <w:rsid w:val="009253FB"/>
    <w:rsid w:val="00925B51"/>
    <w:rsid w:val="00925BF9"/>
    <w:rsid w:val="00925FDF"/>
    <w:rsid w:val="009262D9"/>
    <w:rsid w:val="00926497"/>
    <w:rsid w:val="00926740"/>
    <w:rsid w:val="00926A18"/>
    <w:rsid w:val="009271AE"/>
    <w:rsid w:val="0092764E"/>
    <w:rsid w:val="0092765C"/>
    <w:rsid w:val="00927A81"/>
    <w:rsid w:val="00927B33"/>
    <w:rsid w:val="00927D8D"/>
    <w:rsid w:val="00927F23"/>
    <w:rsid w:val="00927FAE"/>
    <w:rsid w:val="009300A3"/>
    <w:rsid w:val="00930220"/>
    <w:rsid w:val="00930392"/>
    <w:rsid w:val="0093092D"/>
    <w:rsid w:val="00930B78"/>
    <w:rsid w:val="00930BF6"/>
    <w:rsid w:val="00930C3E"/>
    <w:rsid w:val="00931177"/>
    <w:rsid w:val="00931445"/>
    <w:rsid w:val="00931638"/>
    <w:rsid w:val="009316CB"/>
    <w:rsid w:val="00931835"/>
    <w:rsid w:val="00931D03"/>
    <w:rsid w:val="00931E57"/>
    <w:rsid w:val="00932165"/>
    <w:rsid w:val="00932202"/>
    <w:rsid w:val="009322B7"/>
    <w:rsid w:val="009324E4"/>
    <w:rsid w:val="00932582"/>
    <w:rsid w:val="009326FF"/>
    <w:rsid w:val="0093287C"/>
    <w:rsid w:val="00932C6B"/>
    <w:rsid w:val="00932D5D"/>
    <w:rsid w:val="00932E8B"/>
    <w:rsid w:val="00933012"/>
    <w:rsid w:val="0093343F"/>
    <w:rsid w:val="0093350B"/>
    <w:rsid w:val="00933579"/>
    <w:rsid w:val="00933737"/>
    <w:rsid w:val="009337E8"/>
    <w:rsid w:val="00933890"/>
    <w:rsid w:val="00933897"/>
    <w:rsid w:val="009339FE"/>
    <w:rsid w:val="00933DF7"/>
    <w:rsid w:val="00933EDA"/>
    <w:rsid w:val="00933FD2"/>
    <w:rsid w:val="0093405E"/>
    <w:rsid w:val="00934062"/>
    <w:rsid w:val="00934636"/>
    <w:rsid w:val="009346A9"/>
    <w:rsid w:val="00934715"/>
    <w:rsid w:val="00934A99"/>
    <w:rsid w:val="00934FE8"/>
    <w:rsid w:val="00935135"/>
    <w:rsid w:val="0093518C"/>
    <w:rsid w:val="0093529B"/>
    <w:rsid w:val="0093571C"/>
    <w:rsid w:val="00935BF0"/>
    <w:rsid w:val="00935D84"/>
    <w:rsid w:val="00936325"/>
    <w:rsid w:val="0093688F"/>
    <w:rsid w:val="00936AEB"/>
    <w:rsid w:val="00936B15"/>
    <w:rsid w:val="00936C8D"/>
    <w:rsid w:val="00937203"/>
    <w:rsid w:val="0093734F"/>
    <w:rsid w:val="00937DD1"/>
    <w:rsid w:val="00940048"/>
    <w:rsid w:val="00940214"/>
    <w:rsid w:val="009402F9"/>
    <w:rsid w:val="00940488"/>
    <w:rsid w:val="009405D1"/>
    <w:rsid w:val="0094081F"/>
    <w:rsid w:val="00940B79"/>
    <w:rsid w:val="00940BE5"/>
    <w:rsid w:val="00941256"/>
    <w:rsid w:val="009412C5"/>
    <w:rsid w:val="009418BE"/>
    <w:rsid w:val="00941CFD"/>
    <w:rsid w:val="0094229C"/>
    <w:rsid w:val="0094273E"/>
    <w:rsid w:val="00942846"/>
    <w:rsid w:val="009428A6"/>
    <w:rsid w:val="00942AAD"/>
    <w:rsid w:val="00942B40"/>
    <w:rsid w:val="00943165"/>
    <w:rsid w:val="00943481"/>
    <w:rsid w:val="0094367A"/>
    <w:rsid w:val="009437A2"/>
    <w:rsid w:val="0094380D"/>
    <w:rsid w:val="0094393C"/>
    <w:rsid w:val="00943C58"/>
    <w:rsid w:val="00943E67"/>
    <w:rsid w:val="00944F66"/>
    <w:rsid w:val="00944F98"/>
    <w:rsid w:val="0094520E"/>
    <w:rsid w:val="00945367"/>
    <w:rsid w:val="009459FF"/>
    <w:rsid w:val="00945A24"/>
    <w:rsid w:val="00945A58"/>
    <w:rsid w:val="00945C0C"/>
    <w:rsid w:val="009461DC"/>
    <w:rsid w:val="009469C7"/>
    <w:rsid w:val="00946A07"/>
    <w:rsid w:val="00946A43"/>
    <w:rsid w:val="00946DD8"/>
    <w:rsid w:val="00946FB5"/>
    <w:rsid w:val="00947215"/>
    <w:rsid w:val="00947216"/>
    <w:rsid w:val="00947647"/>
    <w:rsid w:val="009476B5"/>
    <w:rsid w:val="0094797D"/>
    <w:rsid w:val="00947C78"/>
    <w:rsid w:val="00947F94"/>
    <w:rsid w:val="009502B4"/>
    <w:rsid w:val="0095079B"/>
    <w:rsid w:val="00950868"/>
    <w:rsid w:val="00950A07"/>
    <w:rsid w:val="00950ABD"/>
    <w:rsid w:val="00950D10"/>
    <w:rsid w:val="00950D4C"/>
    <w:rsid w:val="0095114B"/>
    <w:rsid w:val="009515A7"/>
    <w:rsid w:val="00951B44"/>
    <w:rsid w:val="00951CB1"/>
    <w:rsid w:val="00951F29"/>
    <w:rsid w:val="0095228F"/>
    <w:rsid w:val="0095236F"/>
    <w:rsid w:val="009524C2"/>
    <w:rsid w:val="009524F8"/>
    <w:rsid w:val="009526C1"/>
    <w:rsid w:val="0095278B"/>
    <w:rsid w:val="009527F2"/>
    <w:rsid w:val="00952802"/>
    <w:rsid w:val="00952E74"/>
    <w:rsid w:val="009530ED"/>
    <w:rsid w:val="0095323B"/>
    <w:rsid w:val="00953283"/>
    <w:rsid w:val="0095341E"/>
    <w:rsid w:val="009535A8"/>
    <w:rsid w:val="009536D6"/>
    <w:rsid w:val="00953750"/>
    <w:rsid w:val="00953B40"/>
    <w:rsid w:val="00953B75"/>
    <w:rsid w:val="00954A5C"/>
    <w:rsid w:val="00956341"/>
    <w:rsid w:val="00956480"/>
    <w:rsid w:val="0095667B"/>
    <w:rsid w:val="00956948"/>
    <w:rsid w:val="0095698C"/>
    <w:rsid w:val="00956AF6"/>
    <w:rsid w:val="00956D74"/>
    <w:rsid w:val="00956DAB"/>
    <w:rsid w:val="00956EC1"/>
    <w:rsid w:val="0095713C"/>
    <w:rsid w:val="009574B9"/>
    <w:rsid w:val="00957CA1"/>
    <w:rsid w:val="00957DEB"/>
    <w:rsid w:val="00957F55"/>
    <w:rsid w:val="00957FAB"/>
    <w:rsid w:val="0096011D"/>
    <w:rsid w:val="0096034D"/>
    <w:rsid w:val="0096038A"/>
    <w:rsid w:val="009603E1"/>
    <w:rsid w:val="0096071D"/>
    <w:rsid w:val="00960B75"/>
    <w:rsid w:val="00960BF2"/>
    <w:rsid w:val="00960CB0"/>
    <w:rsid w:val="00960D22"/>
    <w:rsid w:val="00960EF4"/>
    <w:rsid w:val="00960F2D"/>
    <w:rsid w:val="009611FC"/>
    <w:rsid w:val="00961AB4"/>
    <w:rsid w:val="00961B68"/>
    <w:rsid w:val="00961BE3"/>
    <w:rsid w:val="00961FFD"/>
    <w:rsid w:val="009622DB"/>
    <w:rsid w:val="00962787"/>
    <w:rsid w:val="00962CF7"/>
    <w:rsid w:val="00963180"/>
    <w:rsid w:val="00963249"/>
    <w:rsid w:val="00963252"/>
    <w:rsid w:val="009634B5"/>
    <w:rsid w:val="009635ED"/>
    <w:rsid w:val="0096376A"/>
    <w:rsid w:val="009639A1"/>
    <w:rsid w:val="00964147"/>
    <w:rsid w:val="009642C7"/>
    <w:rsid w:val="009645C0"/>
    <w:rsid w:val="00964767"/>
    <w:rsid w:val="00964A1A"/>
    <w:rsid w:val="00964D34"/>
    <w:rsid w:val="00964ED4"/>
    <w:rsid w:val="00964EF7"/>
    <w:rsid w:val="00965328"/>
    <w:rsid w:val="0096537A"/>
    <w:rsid w:val="00965410"/>
    <w:rsid w:val="00965C94"/>
    <w:rsid w:val="00965D67"/>
    <w:rsid w:val="00966221"/>
    <w:rsid w:val="0096635F"/>
    <w:rsid w:val="009664C6"/>
    <w:rsid w:val="00966521"/>
    <w:rsid w:val="009665C1"/>
    <w:rsid w:val="00966732"/>
    <w:rsid w:val="00966801"/>
    <w:rsid w:val="00966AA0"/>
    <w:rsid w:val="00966B89"/>
    <w:rsid w:val="009674C7"/>
    <w:rsid w:val="00967B45"/>
    <w:rsid w:val="00967CD2"/>
    <w:rsid w:val="00967D5D"/>
    <w:rsid w:val="00967E06"/>
    <w:rsid w:val="00967E2F"/>
    <w:rsid w:val="00970279"/>
    <w:rsid w:val="00970518"/>
    <w:rsid w:val="009707A2"/>
    <w:rsid w:val="00970A19"/>
    <w:rsid w:val="00970A43"/>
    <w:rsid w:val="00970BDD"/>
    <w:rsid w:val="00970F02"/>
    <w:rsid w:val="00970F96"/>
    <w:rsid w:val="00970FF2"/>
    <w:rsid w:val="00971042"/>
    <w:rsid w:val="00971254"/>
    <w:rsid w:val="009714A3"/>
    <w:rsid w:val="00971702"/>
    <w:rsid w:val="009718C8"/>
    <w:rsid w:val="009718E0"/>
    <w:rsid w:val="009719E8"/>
    <w:rsid w:val="009719E9"/>
    <w:rsid w:val="00971D9D"/>
    <w:rsid w:val="00972271"/>
    <w:rsid w:val="0097244D"/>
    <w:rsid w:val="0097288D"/>
    <w:rsid w:val="009728BE"/>
    <w:rsid w:val="00972958"/>
    <w:rsid w:val="00972B6B"/>
    <w:rsid w:val="00972B96"/>
    <w:rsid w:val="00972C02"/>
    <w:rsid w:val="00972C81"/>
    <w:rsid w:val="0097383E"/>
    <w:rsid w:val="00973874"/>
    <w:rsid w:val="009738B3"/>
    <w:rsid w:val="00973918"/>
    <w:rsid w:val="00973B44"/>
    <w:rsid w:val="00973CD9"/>
    <w:rsid w:val="00973EDE"/>
    <w:rsid w:val="009742C1"/>
    <w:rsid w:val="0097487C"/>
    <w:rsid w:val="0097496E"/>
    <w:rsid w:val="00974CD7"/>
    <w:rsid w:val="00974EDC"/>
    <w:rsid w:val="00974F90"/>
    <w:rsid w:val="009750A4"/>
    <w:rsid w:val="00975156"/>
    <w:rsid w:val="0097517C"/>
    <w:rsid w:val="009752EA"/>
    <w:rsid w:val="00975642"/>
    <w:rsid w:val="009757AA"/>
    <w:rsid w:val="009757E8"/>
    <w:rsid w:val="00975A36"/>
    <w:rsid w:val="00975EDE"/>
    <w:rsid w:val="00975FD4"/>
    <w:rsid w:val="0097601C"/>
    <w:rsid w:val="009760A5"/>
    <w:rsid w:val="009760E8"/>
    <w:rsid w:val="00976224"/>
    <w:rsid w:val="009764C2"/>
    <w:rsid w:val="009768DB"/>
    <w:rsid w:val="009769AC"/>
    <w:rsid w:val="00976AA7"/>
    <w:rsid w:val="00976CDB"/>
    <w:rsid w:val="00976DB1"/>
    <w:rsid w:val="00977256"/>
    <w:rsid w:val="00977723"/>
    <w:rsid w:val="009778C8"/>
    <w:rsid w:val="00977B21"/>
    <w:rsid w:val="00977E60"/>
    <w:rsid w:val="0098052A"/>
    <w:rsid w:val="00980615"/>
    <w:rsid w:val="009806C8"/>
    <w:rsid w:val="00980894"/>
    <w:rsid w:val="00980B0B"/>
    <w:rsid w:val="00980F28"/>
    <w:rsid w:val="00981240"/>
    <w:rsid w:val="0098147D"/>
    <w:rsid w:val="009817AD"/>
    <w:rsid w:val="0098195A"/>
    <w:rsid w:val="00981DB5"/>
    <w:rsid w:val="009820C9"/>
    <w:rsid w:val="009823E7"/>
    <w:rsid w:val="0098248C"/>
    <w:rsid w:val="00982591"/>
    <w:rsid w:val="009828A5"/>
    <w:rsid w:val="00982F2E"/>
    <w:rsid w:val="00982FBA"/>
    <w:rsid w:val="009831AB"/>
    <w:rsid w:val="00983203"/>
    <w:rsid w:val="0098329B"/>
    <w:rsid w:val="009833BE"/>
    <w:rsid w:val="00983668"/>
    <w:rsid w:val="0098371B"/>
    <w:rsid w:val="00983801"/>
    <w:rsid w:val="00983B4B"/>
    <w:rsid w:val="00983DAB"/>
    <w:rsid w:val="00984753"/>
    <w:rsid w:val="00984E52"/>
    <w:rsid w:val="00985078"/>
    <w:rsid w:val="009851AE"/>
    <w:rsid w:val="009852DD"/>
    <w:rsid w:val="00985326"/>
    <w:rsid w:val="0098535F"/>
    <w:rsid w:val="0098548B"/>
    <w:rsid w:val="009854B5"/>
    <w:rsid w:val="009857A6"/>
    <w:rsid w:val="00985B51"/>
    <w:rsid w:val="00985B72"/>
    <w:rsid w:val="00985F04"/>
    <w:rsid w:val="00986112"/>
    <w:rsid w:val="00986204"/>
    <w:rsid w:val="0098630A"/>
    <w:rsid w:val="00986316"/>
    <w:rsid w:val="009864C3"/>
    <w:rsid w:val="009867C1"/>
    <w:rsid w:val="00986A3E"/>
    <w:rsid w:val="00986A7B"/>
    <w:rsid w:val="00986D36"/>
    <w:rsid w:val="00986E2C"/>
    <w:rsid w:val="00986F59"/>
    <w:rsid w:val="0098701C"/>
    <w:rsid w:val="00987040"/>
    <w:rsid w:val="00987347"/>
    <w:rsid w:val="0098754F"/>
    <w:rsid w:val="009877CD"/>
    <w:rsid w:val="00987838"/>
    <w:rsid w:val="00987FE9"/>
    <w:rsid w:val="00990454"/>
    <w:rsid w:val="009904F1"/>
    <w:rsid w:val="00990CE2"/>
    <w:rsid w:val="00990E3E"/>
    <w:rsid w:val="0099139F"/>
    <w:rsid w:val="00991668"/>
    <w:rsid w:val="009916F7"/>
    <w:rsid w:val="0099182E"/>
    <w:rsid w:val="00991C10"/>
    <w:rsid w:val="00991E29"/>
    <w:rsid w:val="009923DA"/>
    <w:rsid w:val="00992803"/>
    <w:rsid w:val="009928CD"/>
    <w:rsid w:val="00992907"/>
    <w:rsid w:val="00992D34"/>
    <w:rsid w:val="00992D58"/>
    <w:rsid w:val="0099309B"/>
    <w:rsid w:val="0099321C"/>
    <w:rsid w:val="0099330D"/>
    <w:rsid w:val="00993376"/>
    <w:rsid w:val="009933D7"/>
    <w:rsid w:val="009935CC"/>
    <w:rsid w:val="009936D2"/>
    <w:rsid w:val="00993A94"/>
    <w:rsid w:val="00993F99"/>
    <w:rsid w:val="00993FF3"/>
    <w:rsid w:val="009941E0"/>
    <w:rsid w:val="00994255"/>
    <w:rsid w:val="009942E3"/>
    <w:rsid w:val="00994408"/>
    <w:rsid w:val="009947FA"/>
    <w:rsid w:val="00994A66"/>
    <w:rsid w:val="00994C57"/>
    <w:rsid w:val="00994FAA"/>
    <w:rsid w:val="00994FE1"/>
    <w:rsid w:val="00995197"/>
    <w:rsid w:val="00995441"/>
    <w:rsid w:val="0099567C"/>
    <w:rsid w:val="009959E7"/>
    <w:rsid w:val="00995A91"/>
    <w:rsid w:val="00995BD0"/>
    <w:rsid w:val="00995C4C"/>
    <w:rsid w:val="00995CB3"/>
    <w:rsid w:val="00995EAA"/>
    <w:rsid w:val="00996212"/>
    <w:rsid w:val="009962AF"/>
    <w:rsid w:val="009963BE"/>
    <w:rsid w:val="009967BA"/>
    <w:rsid w:val="00996864"/>
    <w:rsid w:val="00996A6D"/>
    <w:rsid w:val="00996B39"/>
    <w:rsid w:val="00996CC0"/>
    <w:rsid w:val="00996CCC"/>
    <w:rsid w:val="00996F1F"/>
    <w:rsid w:val="00997016"/>
    <w:rsid w:val="0099765C"/>
    <w:rsid w:val="00997758"/>
    <w:rsid w:val="009979F6"/>
    <w:rsid w:val="00997A8B"/>
    <w:rsid w:val="00997B15"/>
    <w:rsid w:val="00997B3B"/>
    <w:rsid w:val="009A0015"/>
    <w:rsid w:val="009A03FD"/>
    <w:rsid w:val="009A04A4"/>
    <w:rsid w:val="009A0700"/>
    <w:rsid w:val="009A0A9D"/>
    <w:rsid w:val="009A0EB2"/>
    <w:rsid w:val="009A1008"/>
    <w:rsid w:val="009A10FB"/>
    <w:rsid w:val="009A128F"/>
    <w:rsid w:val="009A12C9"/>
    <w:rsid w:val="009A139D"/>
    <w:rsid w:val="009A13A1"/>
    <w:rsid w:val="009A16DD"/>
    <w:rsid w:val="009A183D"/>
    <w:rsid w:val="009A1880"/>
    <w:rsid w:val="009A1980"/>
    <w:rsid w:val="009A1A77"/>
    <w:rsid w:val="009A1CAF"/>
    <w:rsid w:val="009A1FC4"/>
    <w:rsid w:val="009A20D2"/>
    <w:rsid w:val="009A236B"/>
    <w:rsid w:val="009A2497"/>
    <w:rsid w:val="009A25A3"/>
    <w:rsid w:val="009A26C0"/>
    <w:rsid w:val="009A288C"/>
    <w:rsid w:val="009A288E"/>
    <w:rsid w:val="009A2C8E"/>
    <w:rsid w:val="009A2D81"/>
    <w:rsid w:val="009A2DD4"/>
    <w:rsid w:val="009A3054"/>
    <w:rsid w:val="009A3505"/>
    <w:rsid w:val="009A358E"/>
    <w:rsid w:val="009A3639"/>
    <w:rsid w:val="009A3920"/>
    <w:rsid w:val="009A3A10"/>
    <w:rsid w:val="009A3BF6"/>
    <w:rsid w:val="009A420E"/>
    <w:rsid w:val="009A4469"/>
    <w:rsid w:val="009A4729"/>
    <w:rsid w:val="009A4747"/>
    <w:rsid w:val="009A4951"/>
    <w:rsid w:val="009A539D"/>
    <w:rsid w:val="009A53A7"/>
    <w:rsid w:val="009A5448"/>
    <w:rsid w:val="009A570D"/>
    <w:rsid w:val="009A5797"/>
    <w:rsid w:val="009A62C8"/>
    <w:rsid w:val="009A6437"/>
    <w:rsid w:val="009A6822"/>
    <w:rsid w:val="009A68F9"/>
    <w:rsid w:val="009A6A84"/>
    <w:rsid w:val="009A6E09"/>
    <w:rsid w:val="009A6EF4"/>
    <w:rsid w:val="009A6F03"/>
    <w:rsid w:val="009A6F6F"/>
    <w:rsid w:val="009A6F83"/>
    <w:rsid w:val="009A728A"/>
    <w:rsid w:val="009A7353"/>
    <w:rsid w:val="009A767D"/>
    <w:rsid w:val="009A7865"/>
    <w:rsid w:val="009A7A0C"/>
    <w:rsid w:val="009A7D72"/>
    <w:rsid w:val="009A7EB3"/>
    <w:rsid w:val="009A7F9B"/>
    <w:rsid w:val="009A7FD2"/>
    <w:rsid w:val="009B00C1"/>
    <w:rsid w:val="009B01BB"/>
    <w:rsid w:val="009B01CC"/>
    <w:rsid w:val="009B0235"/>
    <w:rsid w:val="009B05A7"/>
    <w:rsid w:val="009B05F5"/>
    <w:rsid w:val="009B08CC"/>
    <w:rsid w:val="009B0A01"/>
    <w:rsid w:val="009B0B7B"/>
    <w:rsid w:val="009B0E9E"/>
    <w:rsid w:val="009B0F56"/>
    <w:rsid w:val="009B10FC"/>
    <w:rsid w:val="009B1126"/>
    <w:rsid w:val="009B12F7"/>
    <w:rsid w:val="009B1657"/>
    <w:rsid w:val="009B1799"/>
    <w:rsid w:val="009B1A91"/>
    <w:rsid w:val="009B1CC0"/>
    <w:rsid w:val="009B1EAE"/>
    <w:rsid w:val="009B20BB"/>
    <w:rsid w:val="009B22C0"/>
    <w:rsid w:val="009B2406"/>
    <w:rsid w:val="009B24F5"/>
    <w:rsid w:val="009B2AAA"/>
    <w:rsid w:val="009B2D16"/>
    <w:rsid w:val="009B2DA7"/>
    <w:rsid w:val="009B2EE6"/>
    <w:rsid w:val="009B3447"/>
    <w:rsid w:val="009B3D19"/>
    <w:rsid w:val="009B3DC6"/>
    <w:rsid w:val="009B3DFB"/>
    <w:rsid w:val="009B3E62"/>
    <w:rsid w:val="009B3F59"/>
    <w:rsid w:val="009B404C"/>
    <w:rsid w:val="009B4069"/>
    <w:rsid w:val="009B4087"/>
    <w:rsid w:val="009B42A6"/>
    <w:rsid w:val="009B4614"/>
    <w:rsid w:val="009B490F"/>
    <w:rsid w:val="009B4A5D"/>
    <w:rsid w:val="009B4AE9"/>
    <w:rsid w:val="009B4B57"/>
    <w:rsid w:val="009B4C8B"/>
    <w:rsid w:val="009B4CED"/>
    <w:rsid w:val="009B4F82"/>
    <w:rsid w:val="009B56A2"/>
    <w:rsid w:val="009B58E4"/>
    <w:rsid w:val="009B5949"/>
    <w:rsid w:val="009B5999"/>
    <w:rsid w:val="009B5C75"/>
    <w:rsid w:val="009B5CDF"/>
    <w:rsid w:val="009B5DF7"/>
    <w:rsid w:val="009B5E54"/>
    <w:rsid w:val="009B5FBB"/>
    <w:rsid w:val="009B63FF"/>
    <w:rsid w:val="009B67AA"/>
    <w:rsid w:val="009B6832"/>
    <w:rsid w:val="009B6B96"/>
    <w:rsid w:val="009B6E10"/>
    <w:rsid w:val="009B6E7E"/>
    <w:rsid w:val="009B6E8A"/>
    <w:rsid w:val="009B72C3"/>
    <w:rsid w:val="009B733E"/>
    <w:rsid w:val="009B7625"/>
    <w:rsid w:val="009B77ED"/>
    <w:rsid w:val="009B793D"/>
    <w:rsid w:val="009B7ADF"/>
    <w:rsid w:val="009B7B74"/>
    <w:rsid w:val="009B7EF8"/>
    <w:rsid w:val="009C0060"/>
    <w:rsid w:val="009C0094"/>
    <w:rsid w:val="009C00FD"/>
    <w:rsid w:val="009C039D"/>
    <w:rsid w:val="009C0483"/>
    <w:rsid w:val="009C0589"/>
    <w:rsid w:val="009C072B"/>
    <w:rsid w:val="009C09A0"/>
    <w:rsid w:val="009C0A39"/>
    <w:rsid w:val="009C0ADB"/>
    <w:rsid w:val="009C0D24"/>
    <w:rsid w:val="009C10EB"/>
    <w:rsid w:val="009C1282"/>
    <w:rsid w:val="009C1357"/>
    <w:rsid w:val="009C17AC"/>
    <w:rsid w:val="009C189A"/>
    <w:rsid w:val="009C18B3"/>
    <w:rsid w:val="009C1BAA"/>
    <w:rsid w:val="009C1CAA"/>
    <w:rsid w:val="009C202C"/>
    <w:rsid w:val="009C20C1"/>
    <w:rsid w:val="009C21F0"/>
    <w:rsid w:val="009C251C"/>
    <w:rsid w:val="009C2539"/>
    <w:rsid w:val="009C25D3"/>
    <w:rsid w:val="009C2726"/>
    <w:rsid w:val="009C291C"/>
    <w:rsid w:val="009C2C96"/>
    <w:rsid w:val="009C2C9D"/>
    <w:rsid w:val="009C2E17"/>
    <w:rsid w:val="009C2F99"/>
    <w:rsid w:val="009C300D"/>
    <w:rsid w:val="009C307F"/>
    <w:rsid w:val="009C37CE"/>
    <w:rsid w:val="009C3E87"/>
    <w:rsid w:val="009C4057"/>
    <w:rsid w:val="009C45D1"/>
    <w:rsid w:val="009C48A8"/>
    <w:rsid w:val="009C496F"/>
    <w:rsid w:val="009C4CFC"/>
    <w:rsid w:val="009C4EE3"/>
    <w:rsid w:val="009C5108"/>
    <w:rsid w:val="009C520D"/>
    <w:rsid w:val="009C5503"/>
    <w:rsid w:val="009C588D"/>
    <w:rsid w:val="009C589B"/>
    <w:rsid w:val="009C5C0F"/>
    <w:rsid w:val="009C5D6A"/>
    <w:rsid w:val="009C67E8"/>
    <w:rsid w:val="009C6862"/>
    <w:rsid w:val="009C6ABD"/>
    <w:rsid w:val="009C6F37"/>
    <w:rsid w:val="009C7046"/>
    <w:rsid w:val="009C7099"/>
    <w:rsid w:val="009C7287"/>
    <w:rsid w:val="009C733F"/>
    <w:rsid w:val="009C74C5"/>
    <w:rsid w:val="009C7B10"/>
    <w:rsid w:val="009C7C7B"/>
    <w:rsid w:val="009C7D07"/>
    <w:rsid w:val="009D0045"/>
    <w:rsid w:val="009D0406"/>
    <w:rsid w:val="009D06C0"/>
    <w:rsid w:val="009D08EC"/>
    <w:rsid w:val="009D093B"/>
    <w:rsid w:val="009D0951"/>
    <w:rsid w:val="009D099C"/>
    <w:rsid w:val="009D0C23"/>
    <w:rsid w:val="009D0E43"/>
    <w:rsid w:val="009D0FE2"/>
    <w:rsid w:val="009D123D"/>
    <w:rsid w:val="009D130C"/>
    <w:rsid w:val="009D1325"/>
    <w:rsid w:val="009D13BC"/>
    <w:rsid w:val="009D140B"/>
    <w:rsid w:val="009D14E1"/>
    <w:rsid w:val="009D1544"/>
    <w:rsid w:val="009D158E"/>
    <w:rsid w:val="009D1728"/>
    <w:rsid w:val="009D17F1"/>
    <w:rsid w:val="009D1814"/>
    <w:rsid w:val="009D1926"/>
    <w:rsid w:val="009D19AA"/>
    <w:rsid w:val="009D1CEC"/>
    <w:rsid w:val="009D2374"/>
    <w:rsid w:val="009D23EC"/>
    <w:rsid w:val="009D2906"/>
    <w:rsid w:val="009D2C0B"/>
    <w:rsid w:val="009D2D85"/>
    <w:rsid w:val="009D2F16"/>
    <w:rsid w:val="009D2F25"/>
    <w:rsid w:val="009D31E2"/>
    <w:rsid w:val="009D346C"/>
    <w:rsid w:val="009D3D3D"/>
    <w:rsid w:val="009D3EC8"/>
    <w:rsid w:val="009D42B7"/>
    <w:rsid w:val="009D4317"/>
    <w:rsid w:val="009D49F4"/>
    <w:rsid w:val="009D4AEF"/>
    <w:rsid w:val="009D4B3F"/>
    <w:rsid w:val="009D5064"/>
    <w:rsid w:val="009D5977"/>
    <w:rsid w:val="009D599D"/>
    <w:rsid w:val="009D59E9"/>
    <w:rsid w:val="009D5E29"/>
    <w:rsid w:val="009D63EC"/>
    <w:rsid w:val="009D668E"/>
    <w:rsid w:val="009D68CA"/>
    <w:rsid w:val="009D6E55"/>
    <w:rsid w:val="009D72F0"/>
    <w:rsid w:val="009D7474"/>
    <w:rsid w:val="009D7B2B"/>
    <w:rsid w:val="009D7CC1"/>
    <w:rsid w:val="009E0180"/>
    <w:rsid w:val="009E03B9"/>
    <w:rsid w:val="009E04CF"/>
    <w:rsid w:val="009E0730"/>
    <w:rsid w:val="009E08A1"/>
    <w:rsid w:val="009E0974"/>
    <w:rsid w:val="009E0B40"/>
    <w:rsid w:val="009E0CAA"/>
    <w:rsid w:val="009E0D74"/>
    <w:rsid w:val="009E0DDB"/>
    <w:rsid w:val="009E0DDC"/>
    <w:rsid w:val="009E0E33"/>
    <w:rsid w:val="009E0EAA"/>
    <w:rsid w:val="009E1051"/>
    <w:rsid w:val="009E1063"/>
    <w:rsid w:val="009E10C4"/>
    <w:rsid w:val="009E1185"/>
    <w:rsid w:val="009E12CF"/>
    <w:rsid w:val="009E18DE"/>
    <w:rsid w:val="009E19E4"/>
    <w:rsid w:val="009E2021"/>
    <w:rsid w:val="009E21C3"/>
    <w:rsid w:val="009E243B"/>
    <w:rsid w:val="009E27A9"/>
    <w:rsid w:val="009E28FA"/>
    <w:rsid w:val="009E2929"/>
    <w:rsid w:val="009E2BFB"/>
    <w:rsid w:val="009E2C8D"/>
    <w:rsid w:val="009E2CB9"/>
    <w:rsid w:val="009E32FA"/>
    <w:rsid w:val="009E3B11"/>
    <w:rsid w:val="009E3BB8"/>
    <w:rsid w:val="009E3CFD"/>
    <w:rsid w:val="009E3F12"/>
    <w:rsid w:val="009E415E"/>
    <w:rsid w:val="009E4214"/>
    <w:rsid w:val="009E43CC"/>
    <w:rsid w:val="009E44F1"/>
    <w:rsid w:val="009E4550"/>
    <w:rsid w:val="009E4653"/>
    <w:rsid w:val="009E479C"/>
    <w:rsid w:val="009E47EB"/>
    <w:rsid w:val="009E491E"/>
    <w:rsid w:val="009E49CC"/>
    <w:rsid w:val="009E4DFA"/>
    <w:rsid w:val="009E5001"/>
    <w:rsid w:val="009E5093"/>
    <w:rsid w:val="009E5140"/>
    <w:rsid w:val="009E5277"/>
    <w:rsid w:val="009E54E6"/>
    <w:rsid w:val="009E561B"/>
    <w:rsid w:val="009E5C59"/>
    <w:rsid w:val="009E5E6B"/>
    <w:rsid w:val="009E5F64"/>
    <w:rsid w:val="009E5F94"/>
    <w:rsid w:val="009E61F8"/>
    <w:rsid w:val="009E629E"/>
    <w:rsid w:val="009E6315"/>
    <w:rsid w:val="009E632D"/>
    <w:rsid w:val="009E646D"/>
    <w:rsid w:val="009E65B0"/>
    <w:rsid w:val="009E66C2"/>
    <w:rsid w:val="009E67D8"/>
    <w:rsid w:val="009E67EA"/>
    <w:rsid w:val="009E6AB2"/>
    <w:rsid w:val="009E6BED"/>
    <w:rsid w:val="009E6C92"/>
    <w:rsid w:val="009E6DE8"/>
    <w:rsid w:val="009E6DF7"/>
    <w:rsid w:val="009E70A7"/>
    <w:rsid w:val="009E725E"/>
    <w:rsid w:val="009E740E"/>
    <w:rsid w:val="009E784D"/>
    <w:rsid w:val="009E7896"/>
    <w:rsid w:val="009E78A6"/>
    <w:rsid w:val="009E7BED"/>
    <w:rsid w:val="009E7C6C"/>
    <w:rsid w:val="009E7C9A"/>
    <w:rsid w:val="009E7CC4"/>
    <w:rsid w:val="009E7DB5"/>
    <w:rsid w:val="009F0045"/>
    <w:rsid w:val="009F00FB"/>
    <w:rsid w:val="009F04F7"/>
    <w:rsid w:val="009F089D"/>
    <w:rsid w:val="009F0A03"/>
    <w:rsid w:val="009F0C0A"/>
    <w:rsid w:val="009F0F05"/>
    <w:rsid w:val="009F108A"/>
    <w:rsid w:val="009F1113"/>
    <w:rsid w:val="009F1129"/>
    <w:rsid w:val="009F1241"/>
    <w:rsid w:val="009F156E"/>
    <w:rsid w:val="009F162A"/>
    <w:rsid w:val="009F1A4B"/>
    <w:rsid w:val="009F1ADA"/>
    <w:rsid w:val="009F1B9B"/>
    <w:rsid w:val="009F1CEC"/>
    <w:rsid w:val="009F223B"/>
    <w:rsid w:val="009F26BC"/>
    <w:rsid w:val="009F26EE"/>
    <w:rsid w:val="009F28B9"/>
    <w:rsid w:val="009F2EB8"/>
    <w:rsid w:val="009F2FE8"/>
    <w:rsid w:val="009F318A"/>
    <w:rsid w:val="009F328C"/>
    <w:rsid w:val="009F3316"/>
    <w:rsid w:val="009F42C2"/>
    <w:rsid w:val="009F4583"/>
    <w:rsid w:val="009F469C"/>
    <w:rsid w:val="009F4C15"/>
    <w:rsid w:val="009F4C85"/>
    <w:rsid w:val="009F4CBE"/>
    <w:rsid w:val="009F4E5D"/>
    <w:rsid w:val="009F5739"/>
    <w:rsid w:val="009F5A60"/>
    <w:rsid w:val="009F5F9C"/>
    <w:rsid w:val="009F614A"/>
    <w:rsid w:val="009F649D"/>
    <w:rsid w:val="009F65DB"/>
    <w:rsid w:val="009F6689"/>
    <w:rsid w:val="009F6754"/>
    <w:rsid w:val="009F6B17"/>
    <w:rsid w:val="009F70CD"/>
    <w:rsid w:val="009F712A"/>
    <w:rsid w:val="009F7312"/>
    <w:rsid w:val="009F7A5E"/>
    <w:rsid w:val="009F7CDB"/>
    <w:rsid w:val="009F7CE1"/>
    <w:rsid w:val="009F7F00"/>
    <w:rsid w:val="00A00270"/>
    <w:rsid w:val="00A00326"/>
    <w:rsid w:val="00A00386"/>
    <w:rsid w:val="00A00394"/>
    <w:rsid w:val="00A0041C"/>
    <w:rsid w:val="00A00683"/>
    <w:rsid w:val="00A00B9D"/>
    <w:rsid w:val="00A00C08"/>
    <w:rsid w:val="00A00F6A"/>
    <w:rsid w:val="00A0102B"/>
    <w:rsid w:val="00A01811"/>
    <w:rsid w:val="00A01B64"/>
    <w:rsid w:val="00A01E00"/>
    <w:rsid w:val="00A02335"/>
    <w:rsid w:val="00A024B8"/>
    <w:rsid w:val="00A027D2"/>
    <w:rsid w:val="00A028B5"/>
    <w:rsid w:val="00A02A4C"/>
    <w:rsid w:val="00A02BA0"/>
    <w:rsid w:val="00A02D0D"/>
    <w:rsid w:val="00A02DDB"/>
    <w:rsid w:val="00A03013"/>
    <w:rsid w:val="00A0329A"/>
    <w:rsid w:val="00A032B7"/>
    <w:rsid w:val="00A03353"/>
    <w:rsid w:val="00A035FB"/>
    <w:rsid w:val="00A0389A"/>
    <w:rsid w:val="00A03A84"/>
    <w:rsid w:val="00A03ABF"/>
    <w:rsid w:val="00A03C15"/>
    <w:rsid w:val="00A03ECF"/>
    <w:rsid w:val="00A0405D"/>
    <w:rsid w:val="00A0448C"/>
    <w:rsid w:val="00A0448E"/>
    <w:rsid w:val="00A0472F"/>
    <w:rsid w:val="00A04A90"/>
    <w:rsid w:val="00A052F1"/>
    <w:rsid w:val="00A05561"/>
    <w:rsid w:val="00A058DB"/>
    <w:rsid w:val="00A05B55"/>
    <w:rsid w:val="00A05E13"/>
    <w:rsid w:val="00A05F3E"/>
    <w:rsid w:val="00A0642F"/>
    <w:rsid w:val="00A067F2"/>
    <w:rsid w:val="00A068AC"/>
    <w:rsid w:val="00A069F6"/>
    <w:rsid w:val="00A07081"/>
    <w:rsid w:val="00A0757E"/>
    <w:rsid w:val="00A0771C"/>
    <w:rsid w:val="00A07AF6"/>
    <w:rsid w:val="00A07B1A"/>
    <w:rsid w:val="00A07BCD"/>
    <w:rsid w:val="00A07BFC"/>
    <w:rsid w:val="00A07C19"/>
    <w:rsid w:val="00A07CE5"/>
    <w:rsid w:val="00A07E6C"/>
    <w:rsid w:val="00A07EB2"/>
    <w:rsid w:val="00A1033A"/>
    <w:rsid w:val="00A1038A"/>
    <w:rsid w:val="00A10777"/>
    <w:rsid w:val="00A1098F"/>
    <w:rsid w:val="00A10B4E"/>
    <w:rsid w:val="00A10C4D"/>
    <w:rsid w:val="00A10FD3"/>
    <w:rsid w:val="00A11379"/>
    <w:rsid w:val="00A11439"/>
    <w:rsid w:val="00A115D1"/>
    <w:rsid w:val="00A11E14"/>
    <w:rsid w:val="00A125CE"/>
    <w:rsid w:val="00A12998"/>
    <w:rsid w:val="00A12A80"/>
    <w:rsid w:val="00A12D0D"/>
    <w:rsid w:val="00A13077"/>
    <w:rsid w:val="00A131DD"/>
    <w:rsid w:val="00A131FA"/>
    <w:rsid w:val="00A13294"/>
    <w:rsid w:val="00A134CC"/>
    <w:rsid w:val="00A135C3"/>
    <w:rsid w:val="00A13A21"/>
    <w:rsid w:val="00A13D24"/>
    <w:rsid w:val="00A1425E"/>
    <w:rsid w:val="00A1499B"/>
    <w:rsid w:val="00A14AA2"/>
    <w:rsid w:val="00A14B8E"/>
    <w:rsid w:val="00A14F47"/>
    <w:rsid w:val="00A14F6D"/>
    <w:rsid w:val="00A1509F"/>
    <w:rsid w:val="00A15537"/>
    <w:rsid w:val="00A155DA"/>
    <w:rsid w:val="00A156EE"/>
    <w:rsid w:val="00A15E77"/>
    <w:rsid w:val="00A16162"/>
    <w:rsid w:val="00A16253"/>
    <w:rsid w:val="00A162E2"/>
    <w:rsid w:val="00A165FA"/>
    <w:rsid w:val="00A169DD"/>
    <w:rsid w:val="00A169E0"/>
    <w:rsid w:val="00A16AC0"/>
    <w:rsid w:val="00A16D49"/>
    <w:rsid w:val="00A16D7A"/>
    <w:rsid w:val="00A1704B"/>
    <w:rsid w:val="00A1705B"/>
    <w:rsid w:val="00A17712"/>
    <w:rsid w:val="00A17813"/>
    <w:rsid w:val="00A179CF"/>
    <w:rsid w:val="00A17ACA"/>
    <w:rsid w:val="00A17B54"/>
    <w:rsid w:val="00A17DE9"/>
    <w:rsid w:val="00A20130"/>
    <w:rsid w:val="00A201D3"/>
    <w:rsid w:val="00A20551"/>
    <w:rsid w:val="00A20EFC"/>
    <w:rsid w:val="00A212F5"/>
    <w:rsid w:val="00A21380"/>
    <w:rsid w:val="00A215F0"/>
    <w:rsid w:val="00A2199F"/>
    <w:rsid w:val="00A221CE"/>
    <w:rsid w:val="00A222C3"/>
    <w:rsid w:val="00A2265F"/>
    <w:rsid w:val="00A227DB"/>
    <w:rsid w:val="00A22C50"/>
    <w:rsid w:val="00A22DB7"/>
    <w:rsid w:val="00A22FB0"/>
    <w:rsid w:val="00A23096"/>
    <w:rsid w:val="00A231D6"/>
    <w:rsid w:val="00A236D3"/>
    <w:rsid w:val="00A237E8"/>
    <w:rsid w:val="00A23832"/>
    <w:rsid w:val="00A23990"/>
    <w:rsid w:val="00A23A37"/>
    <w:rsid w:val="00A23AA4"/>
    <w:rsid w:val="00A23C49"/>
    <w:rsid w:val="00A23C90"/>
    <w:rsid w:val="00A23E6C"/>
    <w:rsid w:val="00A24015"/>
    <w:rsid w:val="00A24064"/>
    <w:rsid w:val="00A240AA"/>
    <w:rsid w:val="00A24725"/>
    <w:rsid w:val="00A24A6E"/>
    <w:rsid w:val="00A24C6C"/>
    <w:rsid w:val="00A250C1"/>
    <w:rsid w:val="00A251C1"/>
    <w:rsid w:val="00A25599"/>
    <w:rsid w:val="00A2574A"/>
    <w:rsid w:val="00A257F4"/>
    <w:rsid w:val="00A25A6A"/>
    <w:rsid w:val="00A25FD0"/>
    <w:rsid w:val="00A2616B"/>
    <w:rsid w:val="00A262B2"/>
    <w:rsid w:val="00A26384"/>
    <w:rsid w:val="00A2668F"/>
    <w:rsid w:val="00A2697D"/>
    <w:rsid w:val="00A26B39"/>
    <w:rsid w:val="00A26C32"/>
    <w:rsid w:val="00A26C4D"/>
    <w:rsid w:val="00A26F54"/>
    <w:rsid w:val="00A26F98"/>
    <w:rsid w:val="00A2712E"/>
    <w:rsid w:val="00A2779F"/>
    <w:rsid w:val="00A27CC5"/>
    <w:rsid w:val="00A27D7C"/>
    <w:rsid w:val="00A27F0C"/>
    <w:rsid w:val="00A30689"/>
    <w:rsid w:val="00A307EA"/>
    <w:rsid w:val="00A3091F"/>
    <w:rsid w:val="00A30A90"/>
    <w:rsid w:val="00A30F40"/>
    <w:rsid w:val="00A311D4"/>
    <w:rsid w:val="00A313B9"/>
    <w:rsid w:val="00A314B4"/>
    <w:rsid w:val="00A31547"/>
    <w:rsid w:val="00A3171E"/>
    <w:rsid w:val="00A31948"/>
    <w:rsid w:val="00A31C54"/>
    <w:rsid w:val="00A32059"/>
    <w:rsid w:val="00A326EB"/>
    <w:rsid w:val="00A32811"/>
    <w:rsid w:val="00A328F0"/>
    <w:rsid w:val="00A32C22"/>
    <w:rsid w:val="00A32C42"/>
    <w:rsid w:val="00A32CD4"/>
    <w:rsid w:val="00A33296"/>
    <w:rsid w:val="00A3346B"/>
    <w:rsid w:val="00A3356C"/>
    <w:rsid w:val="00A33DC2"/>
    <w:rsid w:val="00A33F88"/>
    <w:rsid w:val="00A34298"/>
    <w:rsid w:val="00A346CE"/>
    <w:rsid w:val="00A3474E"/>
    <w:rsid w:val="00A34A8A"/>
    <w:rsid w:val="00A3526F"/>
    <w:rsid w:val="00A3534B"/>
    <w:rsid w:val="00A354CD"/>
    <w:rsid w:val="00A35D33"/>
    <w:rsid w:val="00A35D3C"/>
    <w:rsid w:val="00A35E9C"/>
    <w:rsid w:val="00A360BF"/>
    <w:rsid w:val="00A3620A"/>
    <w:rsid w:val="00A362C5"/>
    <w:rsid w:val="00A363B5"/>
    <w:rsid w:val="00A3650E"/>
    <w:rsid w:val="00A369EF"/>
    <w:rsid w:val="00A36A4B"/>
    <w:rsid w:val="00A36C39"/>
    <w:rsid w:val="00A36EE5"/>
    <w:rsid w:val="00A36EFA"/>
    <w:rsid w:val="00A375DA"/>
    <w:rsid w:val="00A37693"/>
    <w:rsid w:val="00A3773A"/>
    <w:rsid w:val="00A37768"/>
    <w:rsid w:val="00A3790D"/>
    <w:rsid w:val="00A37BFD"/>
    <w:rsid w:val="00A37EBB"/>
    <w:rsid w:val="00A37FF1"/>
    <w:rsid w:val="00A4076A"/>
    <w:rsid w:val="00A40943"/>
    <w:rsid w:val="00A409AB"/>
    <w:rsid w:val="00A40B7D"/>
    <w:rsid w:val="00A40C5D"/>
    <w:rsid w:val="00A40F41"/>
    <w:rsid w:val="00A4141E"/>
    <w:rsid w:val="00A41456"/>
    <w:rsid w:val="00A41882"/>
    <w:rsid w:val="00A41C1E"/>
    <w:rsid w:val="00A41CF3"/>
    <w:rsid w:val="00A41E84"/>
    <w:rsid w:val="00A4209C"/>
    <w:rsid w:val="00A421AC"/>
    <w:rsid w:val="00A42669"/>
    <w:rsid w:val="00A426CB"/>
    <w:rsid w:val="00A4272C"/>
    <w:rsid w:val="00A42798"/>
    <w:rsid w:val="00A429EC"/>
    <w:rsid w:val="00A42CF4"/>
    <w:rsid w:val="00A42DBB"/>
    <w:rsid w:val="00A42F24"/>
    <w:rsid w:val="00A42F45"/>
    <w:rsid w:val="00A4350D"/>
    <w:rsid w:val="00A43673"/>
    <w:rsid w:val="00A4382D"/>
    <w:rsid w:val="00A439C4"/>
    <w:rsid w:val="00A43BFE"/>
    <w:rsid w:val="00A4418E"/>
    <w:rsid w:val="00A441D6"/>
    <w:rsid w:val="00A442DC"/>
    <w:rsid w:val="00A442EE"/>
    <w:rsid w:val="00A443BF"/>
    <w:rsid w:val="00A44478"/>
    <w:rsid w:val="00A445B0"/>
    <w:rsid w:val="00A4499C"/>
    <w:rsid w:val="00A44A45"/>
    <w:rsid w:val="00A44F15"/>
    <w:rsid w:val="00A4519A"/>
    <w:rsid w:val="00A452FA"/>
    <w:rsid w:val="00A45315"/>
    <w:rsid w:val="00A45578"/>
    <w:rsid w:val="00A456B9"/>
    <w:rsid w:val="00A45998"/>
    <w:rsid w:val="00A45F09"/>
    <w:rsid w:val="00A463B9"/>
    <w:rsid w:val="00A46434"/>
    <w:rsid w:val="00A4649D"/>
    <w:rsid w:val="00A467B1"/>
    <w:rsid w:val="00A4696C"/>
    <w:rsid w:val="00A46D29"/>
    <w:rsid w:val="00A46FE3"/>
    <w:rsid w:val="00A47094"/>
    <w:rsid w:val="00A4742E"/>
    <w:rsid w:val="00A47795"/>
    <w:rsid w:val="00A47873"/>
    <w:rsid w:val="00A479CD"/>
    <w:rsid w:val="00A47A85"/>
    <w:rsid w:val="00A47B9F"/>
    <w:rsid w:val="00A50267"/>
    <w:rsid w:val="00A502A4"/>
    <w:rsid w:val="00A504B2"/>
    <w:rsid w:val="00A507E0"/>
    <w:rsid w:val="00A50C27"/>
    <w:rsid w:val="00A50DD3"/>
    <w:rsid w:val="00A510F6"/>
    <w:rsid w:val="00A51176"/>
    <w:rsid w:val="00A5177E"/>
    <w:rsid w:val="00A5185D"/>
    <w:rsid w:val="00A5189B"/>
    <w:rsid w:val="00A51B40"/>
    <w:rsid w:val="00A51D76"/>
    <w:rsid w:val="00A51F05"/>
    <w:rsid w:val="00A51FCE"/>
    <w:rsid w:val="00A52119"/>
    <w:rsid w:val="00A52A0D"/>
    <w:rsid w:val="00A52CE1"/>
    <w:rsid w:val="00A52EB3"/>
    <w:rsid w:val="00A53419"/>
    <w:rsid w:val="00A5357B"/>
    <w:rsid w:val="00A538BC"/>
    <w:rsid w:val="00A53AA4"/>
    <w:rsid w:val="00A53EEC"/>
    <w:rsid w:val="00A5454C"/>
    <w:rsid w:val="00A54843"/>
    <w:rsid w:val="00A54D78"/>
    <w:rsid w:val="00A54F3D"/>
    <w:rsid w:val="00A55018"/>
    <w:rsid w:val="00A553FA"/>
    <w:rsid w:val="00A5542C"/>
    <w:rsid w:val="00A555EA"/>
    <w:rsid w:val="00A557CC"/>
    <w:rsid w:val="00A558B2"/>
    <w:rsid w:val="00A558BE"/>
    <w:rsid w:val="00A5592F"/>
    <w:rsid w:val="00A55BD8"/>
    <w:rsid w:val="00A55DBE"/>
    <w:rsid w:val="00A55DCD"/>
    <w:rsid w:val="00A55DE7"/>
    <w:rsid w:val="00A55EA1"/>
    <w:rsid w:val="00A56215"/>
    <w:rsid w:val="00A56270"/>
    <w:rsid w:val="00A56534"/>
    <w:rsid w:val="00A56EA0"/>
    <w:rsid w:val="00A56FA7"/>
    <w:rsid w:val="00A5706B"/>
    <w:rsid w:val="00A570A9"/>
    <w:rsid w:val="00A5765D"/>
    <w:rsid w:val="00A5786A"/>
    <w:rsid w:val="00A57F65"/>
    <w:rsid w:val="00A600FB"/>
    <w:rsid w:val="00A606B9"/>
    <w:rsid w:val="00A60A49"/>
    <w:rsid w:val="00A60C62"/>
    <w:rsid w:val="00A61525"/>
    <w:rsid w:val="00A61856"/>
    <w:rsid w:val="00A618EC"/>
    <w:rsid w:val="00A61C35"/>
    <w:rsid w:val="00A61F7D"/>
    <w:rsid w:val="00A620B5"/>
    <w:rsid w:val="00A62146"/>
    <w:rsid w:val="00A621AD"/>
    <w:rsid w:val="00A6235B"/>
    <w:rsid w:val="00A623C2"/>
    <w:rsid w:val="00A624EB"/>
    <w:rsid w:val="00A62937"/>
    <w:rsid w:val="00A62BA2"/>
    <w:rsid w:val="00A62E8E"/>
    <w:rsid w:val="00A62F70"/>
    <w:rsid w:val="00A632AF"/>
    <w:rsid w:val="00A6336F"/>
    <w:rsid w:val="00A63730"/>
    <w:rsid w:val="00A638C3"/>
    <w:rsid w:val="00A63936"/>
    <w:rsid w:val="00A63A44"/>
    <w:rsid w:val="00A63A5C"/>
    <w:rsid w:val="00A64053"/>
    <w:rsid w:val="00A641A6"/>
    <w:rsid w:val="00A6428F"/>
    <w:rsid w:val="00A646DB"/>
    <w:rsid w:val="00A64908"/>
    <w:rsid w:val="00A64918"/>
    <w:rsid w:val="00A6493F"/>
    <w:rsid w:val="00A649FE"/>
    <w:rsid w:val="00A64B21"/>
    <w:rsid w:val="00A64D0E"/>
    <w:rsid w:val="00A64EAC"/>
    <w:rsid w:val="00A650B8"/>
    <w:rsid w:val="00A654D7"/>
    <w:rsid w:val="00A65501"/>
    <w:rsid w:val="00A657EC"/>
    <w:rsid w:val="00A65A65"/>
    <w:rsid w:val="00A65E71"/>
    <w:rsid w:val="00A66074"/>
    <w:rsid w:val="00A66102"/>
    <w:rsid w:val="00A6619A"/>
    <w:rsid w:val="00A664D5"/>
    <w:rsid w:val="00A66813"/>
    <w:rsid w:val="00A668CB"/>
    <w:rsid w:val="00A6697E"/>
    <w:rsid w:val="00A669B9"/>
    <w:rsid w:val="00A66A2B"/>
    <w:rsid w:val="00A66BCC"/>
    <w:rsid w:val="00A66ED8"/>
    <w:rsid w:val="00A67253"/>
    <w:rsid w:val="00A67421"/>
    <w:rsid w:val="00A6746F"/>
    <w:rsid w:val="00A675E8"/>
    <w:rsid w:val="00A6760B"/>
    <w:rsid w:val="00A6770D"/>
    <w:rsid w:val="00A67749"/>
    <w:rsid w:val="00A67752"/>
    <w:rsid w:val="00A67900"/>
    <w:rsid w:val="00A679EF"/>
    <w:rsid w:val="00A679F0"/>
    <w:rsid w:val="00A67A98"/>
    <w:rsid w:val="00A67D55"/>
    <w:rsid w:val="00A67DA4"/>
    <w:rsid w:val="00A70940"/>
    <w:rsid w:val="00A70FC6"/>
    <w:rsid w:val="00A714D9"/>
    <w:rsid w:val="00A71742"/>
    <w:rsid w:val="00A717DA"/>
    <w:rsid w:val="00A71C6F"/>
    <w:rsid w:val="00A72673"/>
    <w:rsid w:val="00A727CD"/>
    <w:rsid w:val="00A73135"/>
    <w:rsid w:val="00A736B0"/>
    <w:rsid w:val="00A73A13"/>
    <w:rsid w:val="00A74883"/>
    <w:rsid w:val="00A748C5"/>
    <w:rsid w:val="00A749F3"/>
    <w:rsid w:val="00A74AB4"/>
    <w:rsid w:val="00A74C3F"/>
    <w:rsid w:val="00A74E53"/>
    <w:rsid w:val="00A74E64"/>
    <w:rsid w:val="00A74FD5"/>
    <w:rsid w:val="00A7505D"/>
    <w:rsid w:val="00A75212"/>
    <w:rsid w:val="00A756A7"/>
    <w:rsid w:val="00A7579F"/>
    <w:rsid w:val="00A75917"/>
    <w:rsid w:val="00A75982"/>
    <w:rsid w:val="00A75A33"/>
    <w:rsid w:val="00A75C2F"/>
    <w:rsid w:val="00A75DDA"/>
    <w:rsid w:val="00A75EF3"/>
    <w:rsid w:val="00A76040"/>
    <w:rsid w:val="00A7612D"/>
    <w:rsid w:val="00A7621C"/>
    <w:rsid w:val="00A7633E"/>
    <w:rsid w:val="00A7641C"/>
    <w:rsid w:val="00A765FD"/>
    <w:rsid w:val="00A76BDF"/>
    <w:rsid w:val="00A76C76"/>
    <w:rsid w:val="00A76D45"/>
    <w:rsid w:val="00A770A5"/>
    <w:rsid w:val="00A77169"/>
    <w:rsid w:val="00A7739A"/>
    <w:rsid w:val="00A774B3"/>
    <w:rsid w:val="00A77816"/>
    <w:rsid w:val="00A7797D"/>
    <w:rsid w:val="00A77AC5"/>
    <w:rsid w:val="00A77B73"/>
    <w:rsid w:val="00A77EB7"/>
    <w:rsid w:val="00A77FBB"/>
    <w:rsid w:val="00A8054F"/>
    <w:rsid w:val="00A80627"/>
    <w:rsid w:val="00A808DB"/>
    <w:rsid w:val="00A80941"/>
    <w:rsid w:val="00A80A7D"/>
    <w:rsid w:val="00A80B26"/>
    <w:rsid w:val="00A80EB3"/>
    <w:rsid w:val="00A80F89"/>
    <w:rsid w:val="00A813B9"/>
    <w:rsid w:val="00A81403"/>
    <w:rsid w:val="00A8157D"/>
    <w:rsid w:val="00A81685"/>
    <w:rsid w:val="00A817D9"/>
    <w:rsid w:val="00A81834"/>
    <w:rsid w:val="00A81994"/>
    <w:rsid w:val="00A81A43"/>
    <w:rsid w:val="00A81C2F"/>
    <w:rsid w:val="00A821F4"/>
    <w:rsid w:val="00A82230"/>
    <w:rsid w:val="00A8235F"/>
    <w:rsid w:val="00A82459"/>
    <w:rsid w:val="00A824A7"/>
    <w:rsid w:val="00A82579"/>
    <w:rsid w:val="00A8262E"/>
    <w:rsid w:val="00A82B62"/>
    <w:rsid w:val="00A82D23"/>
    <w:rsid w:val="00A82EC1"/>
    <w:rsid w:val="00A833D8"/>
    <w:rsid w:val="00A83799"/>
    <w:rsid w:val="00A83855"/>
    <w:rsid w:val="00A83964"/>
    <w:rsid w:val="00A8429C"/>
    <w:rsid w:val="00A8456E"/>
    <w:rsid w:val="00A84688"/>
    <w:rsid w:val="00A846ED"/>
    <w:rsid w:val="00A84832"/>
    <w:rsid w:val="00A849E3"/>
    <w:rsid w:val="00A84D93"/>
    <w:rsid w:val="00A8555D"/>
    <w:rsid w:val="00A85670"/>
    <w:rsid w:val="00A8578C"/>
    <w:rsid w:val="00A858F5"/>
    <w:rsid w:val="00A85A39"/>
    <w:rsid w:val="00A85D3F"/>
    <w:rsid w:val="00A8602B"/>
    <w:rsid w:val="00A862A0"/>
    <w:rsid w:val="00A864FF"/>
    <w:rsid w:val="00A86608"/>
    <w:rsid w:val="00A86737"/>
    <w:rsid w:val="00A867D6"/>
    <w:rsid w:val="00A86832"/>
    <w:rsid w:val="00A86A0C"/>
    <w:rsid w:val="00A86D84"/>
    <w:rsid w:val="00A870EE"/>
    <w:rsid w:val="00A87217"/>
    <w:rsid w:val="00A8749B"/>
    <w:rsid w:val="00A8774A"/>
    <w:rsid w:val="00A87AFE"/>
    <w:rsid w:val="00A87C1D"/>
    <w:rsid w:val="00A87DED"/>
    <w:rsid w:val="00A87E84"/>
    <w:rsid w:val="00A905AE"/>
    <w:rsid w:val="00A90609"/>
    <w:rsid w:val="00A907F6"/>
    <w:rsid w:val="00A90842"/>
    <w:rsid w:val="00A90AAC"/>
    <w:rsid w:val="00A90B89"/>
    <w:rsid w:val="00A90C57"/>
    <w:rsid w:val="00A90CBB"/>
    <w:rsid w:val="00A90F99"/>
    <w:rsid w:val="00A91137"/>
    <w:rsid w:val="00A91250"/>
    <w:rsid w:val="00A91429"/>
    <w:rsid w:val="00A919F1"/>
    <w:rsid w:val="00A91C0B"/>
    <w:rsid w:val="00A91CC8"/>
    <w:rsid w:val="00A91E71"/>
    <w:rsid w:val="00A91ED2"/>
    <w:rsid w:val="00A9223A"/>
    <w:rsid w:val="00A922E4"/>
    <w:rsid w:val="00A92318"/>
    <w:rsid w:val="00A92CD6"/>
    <w:rsid w:val="00A92F84"/>
    <w:rsid w:val="00A93045"/>
    <w:rsid w:val="00A931A0"/>
    <w:rsid w:val="00A9323E"/>
    <w:rsid w:val="00A93280"/>
    <w:rsid w:val="00A9344C"/>
    <w:rsid w:val="00A934B9"/>
    <w:rsid w:val="00A93590"/>
    <w:rsid w:val="00A93897"/>
    <w:rsid w:val="00A93E9D"/>
    <w:rsid w:val="00A94011"/>
    <w:rsid w:val="00A94267"/>
    <w:rsid w:val="00A94757"/>
    <w:rsid w:val="00A94B00"/>
    <w:rsid w:val="00A94C18"/>
    <w:rsid w:val="00A94CC9"/>
    <w:rsid w:val="00A94E09"/>
    <w:rsid w:val="00A94EB2"/>
    <w:rsid w:val="00A94FC8"/>
    <w:rsid w:val="00A952E1"/>
    <w:rsid w:val="00A959DC"/>
    <w:rsid w:val="00A95D1A"/>
    <w:rsid w:val="00A960B5"/>
    <w:rsid w:val="00A9628E"/>
    <w:rsid w:val="00A962AB"/>
    <w:rsid w:val="00A9641C"/>
    <w:rsid w:val="00A96422"/>
    <w:rsid w:val="00A96465"/>
    <w:rsid w:val="00A968B7"/>
    <w:rsid w:val="00A96B35"/>
    <w:rsid w:val="00A96C3B"/>
    <w:rsid w:val="00A97057"/>
    <w:rsid w:val="00A97143"/>
    <w:rsid w:val="00A97456"/>
    <w:rsid w:val="00A974AE"/>
    <w:rsid w:val="00A9751E"/>
    <w:rsid w:val="00A97785"/>
    <w:rsid w:val="00A978D3"/>
    <w:rsid w:val="00A97A38"/>
    <w:rsid w:val="00A97B26"/>
    <w:rsid w:val="00A97C8E"/>
    <w:rsid w:val="00AA0032"/>
    <w:rsid w:val="00AA00C2"/>
    <w:rsid w:val="00AA082B"/>
    <w:rsid w:val="00AA098C"/>
    <w:rsid w:val="00AA0B6A"/>
    <w:rsid w:val="00AA0E0E"/>
    <w:rsid w:val="00AA0E35"/>
    <w:rsid w:val="00AA11D7"/>
    <w:rsid w:val="00AA12A5"/>
    <w:rsid w:val="00AA1382"/>
    <w:rsid w:val="00AA1680"/>
    <w:rsid w:val="00AA19EB"/>
    <w:rsid w:val="00AA1A0C"/>
    <w:rsid w:val="00AA1C46"/>
    <w:rsid w:val="00AA1DDB"/>
    <w:rsid w:val="00AA207F"/>
    <w:rsid w:val="00AA21EB"/>
    <w:rsid w:val="00AA27C0"/>
    <w:rsid w:val="00AA2866"/>
    <w:rsid w:val="00AA2A34"/>
    <w:rsid w:val="00AA3010"/>
    <w:rsid w:val="00AA302F"/>
    <w:rsid w:val="00AA30A0"/>
    <w:rsid w:val="00AA3195"/>
    <w:rsid w:val="00AA37A2"/>
    <w:rsid w:val="00AA38AC"/>
    <w:rsid w:val="00AA39E8"/>
    <w:rsid w:val="00AA3CBA"/>
    <w:rsid w:val="00AA437C"/>
    <w:rsid w:val="00AA4680"/>
    <w:rsid w:val="00AA4AB5"/>
    <w:rsid w:val="00AA4E1B"/>
    <w:rsid w:val="00AA5005"/>
    <w:rsid w:val="00AA5175"/>
    <w:rsid w:val="00AA5628"/>
    <w:rsid w:val="00AA56AC"/>
    <w:rsid w:val="00AA5752"/>
    <w:rsid w:val="00AA580D"/>
    <w:rsid w:val="00AA5B5D"/>
    <w:rsid w:val="00AA5C62"/>
    <w:rsid w:val="00AA6211"/>
    <w:rsid w:val="00AA6905"/>
    <w:rsid w:val="00AA6960"/>
    <w:rsid w:val="00AA6AB1"/>
    <w:rsid w:val="00AA6CCB"/>
    <w:rsid w:val="00AA6D0A"/>
    <w:rsid w:val="00AA6E99"/>
    <w:rsid w:val="00AA6EE8"/>
    <w:rsid w:val="00AA6FBB"/>
    <w:rsid w:val="00AA6FEC"/>
    <w:rsid w:val="00AA70E6"/>
    <w:rsid w:val="00AA719C"/>
    <w:rsid w:val="00AA754E"/>
    <w:rsid w:val="00AA75D5"/>
    <w:rsid w:val="00AA7CDF"/>
    <w:rsid w:val="00AB099D"/>
    <w:rsid w:val="00AB0BFC"/>
    <w:rsid w:val="00AB0FB7"/>
    <w:rsid w:val="00AB0FE9"/>
    <w:rsid w:val="00AB1035"/>
    <w:rsid w:val="00AB125E"/>
    <w:rsid w:val="00AB12F3"/>
    <w:rsid w:val="00AB131A"/>
    <w:rsid w:val="00AB13E6"/>
    <w:rsid w:val="00AB1521"/>
    <w:rsid w:val="00AB15A0"/>
    <w:rsid w:val="00AB1660"/>
    <w:rsid w:val="00AB1712"/>
    <w:rsid w:val="00AB175B"/>
    <w:rsid w:val="00AB1DA3"/>
    <w:rsid w:val="00AB20B1"/>
    <w:rsid w:val="00AB28BC"/>
    <w:rsid w:val="00AB2A05"/>
    <w:rsid w:val="00AB2B64"/>
    <w:rsid w:val="00AB2D5D"/>
    <w:rsid w:val="00AB2DA5"/>
    <w:rsid w:val="00AB2EA7"/>
    <w:rsid w:val="00AB33A3"/>
    <w:rsid w:val="00AB362E"/>
    <w:rsid w:val="00AB373F"/>
    <w:rsid w:val="00AB39AD"/>
    <w:rsid w:val="00AB3CD0"/>
    <w:rsid w:val="00AB404A"/>
    <w:rsid w:val="00AB418B"/>
    <w:rsid w:val="00AB43F7"/>
    <w:rsid w:val="00AB5017"/>
    <w:rsid w:val="00AB526E"/>
    <w:rsid w:val="00AB5563"/>
    <w:rsid w:val="00AB5770"/>
    <w:rsid w:val="00AB5928"/>
    <w:rsid w:val="00AB5BF0"/>
    <w:rsid w:val="00AB5C32"/>
    <w:rsid w:val="00AB5C5E"/>
    <w:rsid w:val="00AB5D46"/>
    <w:rsid w:val="00AB5D7D"/>
    <w:rsid w:val="00AB5DE6"/>
    <w:rsid w:val="00AB5F83"/>
    <w:rsid w:val="00AB6001"/>
    <w:rsid w:val="00AB61F0"/>
    <w:rsid w:val="00AB6461"/>
    <w:rsid w:val="00AB67C7"/>
    <w:rsid w:val="00AB689B"/>
    <w:rsid w:val="00AB6FAD"/>
    <w:rsid w:val="00AB72FC"/>
    <w:rsid w:val="00AB74E3"/>
    <w:rsid w:val="00AB7613"/>
    <w:rsid w:val="00AB7A9B"/>
    <w:rsid w:val="00AC06DF"/>
    <w:rsid w:val="00AC071B"/>
    <w:rsid w:val="00AC0AC8"/>
    <w:rsid w:val="00AC0E23"/>
    <w:rsid w:val="00AC11A5"/>
    <w:rsid w:val="00AC154C"/>
    <w:rsid w:val="00AC15EE"/>
    <w:rsid w:val="00AC168E"/>
    <w:rsid w:val="00AC1736"/>
    <w:rsid w:val="00AC1D21"/>
    <w:rsid w:val="00AC1E86"/>
    <w:rsid w:val="00AC218E"/>
    <w:rsid w:val="00AC2264"/>
    <w:rsid w:val="00AC2560"/>
    <w:rsid w:val="00AC2566"/>
    <w:rsid w:val="00AC290D"/>
    <w:rsid w:val="00AC2BD7"/>
    <w:rsid w:val="00AC2C75"/>
    <w:rsid w:val="00AC2E2B"/>
    <w:rsid w:val="00AC2ECD"/>
    <w:rsid w:val="00AC3436"/>
    <w:rsid w:val="00AC3467"/>
    <w:rsid w:val="00AC3530"/>
    <w:rsid w:val="00AC36AB"/>
    <w:rsid w:val="00AC36DC"/>
    <w:rsid w:val="00AC378A"/>
    <w:rsid w:val="00AC3846"/>
    <w:rsid w:val="00AC390F"/>
    <w:rsid w:val="00AC3AA8"/>
    <w:rsid w:val="00AC3CA3"/>
    <w:rsid w:val="00AC3CF0"/>
    <w:rsid w:val="00AC4098"/>
    <w:rsid w:val="00AC40B9"/>
    <w:rsid w:val="00AC40CE"/>
    <w:rsid w:val="00AC42F7"/>
    <w:rsid w:val="00AC44CE"/>
    <w:rsid w:val="00AC46A3"/>
    <w:rsid w:val="00AC4956"/>
    <w:rsid w:val="00AC499B"/>
    <w:rsid w:val="00AC4A72"/>
    <w:rsid w:val="00AC4A7A"/>
    <w:rsid w:val="00AC53D3"/>
    <w:rsid w:val="00AC5AD8"/>
    <w:rsid w:val="00AC5C52"/>
    <w:rsid w:val="00AC5DB9"/>
    <w:rsid w:val="00AC617B"/>
    <w:rsid w:val="00AC6DEE"/>
    <w:rsid w:val="00AC70FD"/>
    <w:rsid w:val="00AC72C3"/>
    <w:rsid w:val="00AC7347"/>
    <w:rsid w:val="00AC74DE"/>
    <w:rsid w:val="00AC771E"/>
    <w:rsid w:val="00AC7AE4"/>
    <w:rsid w:val="00AC7AF3"/>
    <w:rsid w:val="00AC7B28"/>
    <w:rsid w:val="00AD0306"/>
    <w:rsid w:val="00AD051A"/>
    <w:rsid w:val="00AD0690"/>
    <w:rsid w:val="00AD09D9"/>
    <w:rsid w:val="00AD109E"/>
    <w:rsid w:val="00AD1104"/>
    <w:rsid w:val="00AD111F"/>
    <w:rsid w:val="00AD1225"/>
    <w:rsid w:val="00AD157B"/>
    <w:rsid w:val="00AD16F9"/>
    <w:rsid w:val="00AD172A"/>
    <w:rsid w:val="00AD1A15"/>
    <w:rsid w:val="00AD1D64"/>
    <w:rsid w:val="00AD1FDA"/>
    <w:rsid w:val="00AD208C"/>
    <w:rsid w:val="00AD2192"/>
    <w:rsid w:val="00AD2197"/>
    <w:rsid w:val="00AD21BD"/>
    <w:rsid w:val="00AD222C"/>
    <w:rsid w:val="00AD2234"/>
    <w:rsid w:val="00AD2352"/>
    <w:rsid w:val="00AD2718"/>
    <w:rsid w:val="00AD2FC2"/>
    <w:rsid w:val="00AD36DE"/>
    <w:rsid w:val="00AD3916"/>
    <w:rsid w:val="00AD3B41"/>
    <w:rsid w:val="00AD3D1C"/>
    <w:rsid w:val="00AD3DFA"/>
    <w:rsid w:val="00AD3EC3"/>
    <w:rsid w:val="00AD3EE5"/>
    <w:rsid w:val="00AD402B"/>
    <w:rsid w:val="00AD458E"/>
    <w:rsid w:val="00AD4769"/>
    <w:rsid w:val="00AD4884"/>
    <w:rsid w:val="00AD48D0"/>
    <w:rsid w:val="00AD4A19"/>
    <w:rsid w:val="00AD4B28"/>
    <w:rsid w:val="00AD4C8F"/>
    <w:rsid w:val="00AD53E5"/>
    <w:rsid w:val="00AD5857"/>
    <w:rsid w:val="00AD5A27"/>
    <w:rsid w:val="00AD5A8F"/>
    <w:rsid w:val="00AD5C1F"/>
    <w:rsid w:val="00AD5E2B"/>
    <w:rsid w:val="00AD5EE8"/>
    <w:rsid w:val="00AD5EEA"/>
    <w:rsid w:val="00AD6063"/>
    <w:rsid w:val="00AD61B9"/>
    <w:rsid w:val="00AD64FC"/>
    <w:rsid w:val="00AD66C2"/>
    <w:rsid w:val="00AD6872"/>
    <w:rsid w:val="00AD68A1"/>
    <w:rsid w:val="00AD6A1F"/>
    <w:rsid w:val="00AD6A3E"/>
    <w:rsid w:val="00AD6A75"/>
    <w:rsid w:val="00AD711B"/>
    <w:rsid w:val="00AD7141"/>
    <w:rsid w:val="00AD73AF"/>
    <w:rsid w:val="00AD7759"/>
    <w:rsid w:val="00AD78A7"/>
    <w:rsid w:val="00AD7A61"/>
    <w:rsid w:val="00AD7E1D"/>
    <w:rsid w:val="00AD7E3A"/>
    <w:rsid w:val="00AE008C"/>
    <w:rsid w:val="00AE041A"/>
    <w:rsid w:val="00AE069A"/>
    <w:rsid w:val="00AE06C3"/>
    <w:rsid w:val="00AE0910"/>
    <w:rsid w:val="00AE0912"/>
    <w:rsid w:val="00AE0DE4"/>
    <w:rsid w:val="00AE0FEB"/>
    <w:rsid w:val="00AE14D0"/>
    <w:rsid w:val="00AE15D7"/>
    <w:rsid w:val="00AE1754"/>
    <w:rsid w:val="00AE1C0D"/>
    <w:rsid w:val="00AE1D2A"/>
    <w:rsid w:val="00AE1DE7"/>
    <w:rsid w:val="00AE1DF2"/>
    <w:rsid w:val="00AE26E6"/>
    <w:rsid w:val="00AE2793"/>
    <w:rsid w:val="00AE2842"/>
    <w:rsid w:val="00AE29D9"/>
    <w:rsid w:val="00AE2CAD"/>
    <w:rsid w:val="00AE2EAE"/>
    <w:rsid w:val="00AE35CE"/>
    <w:rsid w:val="00AE37B7"/>
    <w:rsid w:val="00AE3870"/>
    <w:rsid w:val="00AE3BF2"/>
    <w:rsid w:val="00AE3FBC"/>
    <w:rsid w:val="00AE413E"/>
    <w:rsid w:val="00AE4264"/>
    <w:rsid w:val="00AE4382"/>
    <w:rsid w:val="00AE439F"/>
    <w:rsid w:val="00AE4B4D"/>
    <w:rsid w:val="00AE4BF2"/>
    <w:rsid w:val="00AE5C20"/>
    <w:rsid w:val="00AE5CD8"/>
    <w:rsid w:val="00AE5E76"/>
    <w:rsid w:val="00AE5E87"/>
    <w:rsid w:val="00AE5F41"/>
    <w:rsid w:val="00AE609C"/>
    <w:rsid w:val="00AE611F"/>
    <w:rsid w:val="00AE624C"/>
    <w:rsid w:val="00AE62D3"/>
    <w:rsid w:val="00AE6450"/>
    <w:rsid w:val="00AE649F"/>
    <w:rsid w:val="00AE6734"/>
    <w:rsid w:val="00AE687F"/>
    <w:rsid w:val="00AE6BEA"/>
    <w:rsid w:val="00AE6C15"/>
    <w:rsid w:val="00AE6C3B"/>
    <w:rsid w:val="00AE6E53"/>
    <w:rsid w:val="00AE6F04"/>
    <w:rsid w:val="00AE7045"/>
    <w:rsid w:val="00AE7495"/>
    <w:rsid w:val="00AE764D"/>
    <w:rsid w:val="00AE76BE"/>
    <w:rsid w:val="00AE77FF"/>
    <w:rsid w:val="00AE7A79"/>
    <w:rsid w:val="00AE7AD0"/>
    <w:rsid w:val="00AE7CFD"/>
    <w:rsid w:val="00AE7D87"/>
    <w:rsid w:val="00AE7DFE"/>
    <w:rsid w:val="00AF018A"/>
    <w:rsid w:val="00AF01B8"/>
    <w:rsid w:val="00AF0311"/>
    <w:rsid w:val="00AF03B1"/>
    <w:rsid w:val="00AF06BA"/>
    <w:rsid w:val="00AF0900"/>
    <w:rsid w:val="00AF09F4"/>
    <w:rsid w:val="00AF0D83"/>
    <w:rsid w:val="00AF110C"/>
    <w:rsid w:val="00AF1112"/>
    <w:rsid w:val="00AF112F"/>
    <w:rsid w:val="00AF13BB"/>
    <w:rsid w:val="00AF141A"/>
    <w:rsid w:val="00AF1734"/>
    <w:rsid w:val="00AF1878"/>
    <w:rsid w:val="00AF1B27"/>
    <w:rsid w:val="00AF1B32"/>
    <w:rsid w:val="00AF20D6"/>
    <w:rsid w:val="00AF212C"/>
    <w:rsid w:val="00AF2190"/>
    <w:rsid w:val="00AF21AB"/>
    <w:rsid w:val="00AF2378"/>
    <w:rsid w:val="00AF239D"/>
    <w:rsid w:val="00AF23B5"/>
    <w:rsid w:val="00AF24D1"/>
    <w:rsid w:val="00AF2A1A"/>
    <w:rsid w:val="00AF2A7D"/>
    <w:rsid w:val="00AF2BC2"/>
    <w:rsid w:val="00AF2E7F"/>
    <w:rsid w:val="00AF2FDF"/>
    <w:rsid w:val="00AF3175"/>
    <w:rsid w:val="00AF33EE"/>
    <w:rsid w:val="00AF3660"/>
    <w:rsid w:val="00AF375D"/>
    <w:rsid w:val="00AF37FC"/>
    <w:rsid w:val="00AF3DA1"/>
    <w:rsid w:val="00AF428B"/>
    <w:rsid w:val="00AF4505"/>
    <w:rsid w:val="00AF46C4"/>
    <w:rsid w:val="00AF4B50"/>
    <w:rsid w:val="00AF4C6F"/>
    <w:rsid w:val="00AF4CDF"/>
    <w:rsid w:val="00AF4D7E"/>
    <w:rsid w:val="00AF5423"/>
    <w:rsid w:val="00AF5704"/>
    <w:rsid w:val="00AF5717"/>
    <w:rsid w:val="00AF5737"/>
    <w:rsid w:val="00AF59A5"/>
    <w:rsid w:val="00AF5BA0"/>
    <w:rsid w:val="00AF5CE1"/>
    <w:rsid w:val="00AF5CEC"/>
    <w:rsid w:val="00AF5F27"/>
    <w:rsid w:val="00AF60D1"/>
    <w:rsid w:val="00AF60ED"/>
    <w:rsid w:val="00AF6134"/>
    <w:rsid w:val="00AF6176"/>
    <w:rsid w:val="00AF6206"/>
    <w:rsid w:val="00AF623C"/>
    <w:rsid w:val="00AF63EC"/>
    <w:rsid w:val="00AF6537"/>
    <w:rsid w:val="00AF65C7"/>
    <w:rsid w:val="00AF6635"/>
    <w:rsid w:val="00AF6C52"/>
    <w:rsid w:val="00AF7067"/>
    <w:rsid w:val="00AF70C2"/>
    <w:rsid w:val="00AF763C"/>
    <w:rsid w:val="00AF76E2"/>
    <w:rsid w:val="00AF7B79"/>
    <w:rsid w:val="00AF7BA3"/>
    <w:rsid w:val="00B00948"/>
    <w:rsid w:val="00B00955"/>
    <w:rsid w:val="00B009B6"/>
    <w:rsid w:val="00B00C2C"/>
    <w:rsid w:val="00B00E71"/>
    <w:rsid w:val="00B011E0"/>
    <w:rsid w:val="00B01470"/>
    <w:rsid w:val="00B0162E"/>
    <w:rsid w:val="00B01796"/>
    <w:rsid w:val="00B018E2"/>
    <w:rsid w:val="00B01B7E"/>
    <w:rsid w:val="00B01BCE"/>
    <w:rsid w:val="00B01C86"/>
    <w:rsid w:val="00B01E61"/>
    <w:rsid w:val="00B01F06"/>
    <w:rsid w:val="00B0211D"/>
    <w:rsid w:val="00B02157"/>
    <w:rsid w:val="00B02265"/>
    <w:rsid w:val="00B0236C"/>
    <w:rsid w:val="00B0236F"/>
    <w:rsid w:val="00B02551"/>
    <w:rsid w:val="00B026D0"/>
    <w:rsid w:val="00B02C68"/>
    <w:rsid w:val="00B02DA1"/>
    <w:rsid w:val="00B02EFE"/>
    <w:rsid w:val="00B03009"/>
    <w:rsid w:val="00B0302B"/>
    <w:rsid w:val="00B03293"/>
    <w:rsid w:val="00B033C2"/>
    <w:rsid w:val="00B0342D"/>
    <w:rsid w:val="00B03BAB"/>
    <w:rsid w:val="00B040C5"/>
    <w:rsid w:val="00B040CA"/>
    <w:rsid w:val="00B041AA"/>
    <w:rsid w:val="00B0487D"/>
    <w:rsid w:val="00B04BC2"/>
    <w:rsid w:val="00B04D52"/>
    <w:rsid w:val="00B0507D"/>
    <w:rsid w:val="00B0526A"/>
    <w:rsid w:val="00B05416"/>
    <w:rsid w:val="00B054A4"/>
    <w:rsid w:val="00B0564A"/>
    <w:rsid w:val="00B058DA"/>
    <w:rsid w:val="00B05A22"/>
    <w:rsid w:val="00B061C0"/>
    <w:rsid w:val="00B06488"/>
    <w:rsid w:val="00B0663A"/>
    <w:rsid w:val="00B06A4D"/>
    <w:rsid w:val="00B06E69"/>
    <w:rsid w:val="00B072B9"/>
    <w:rsid w:val="00B07635"/>
    <w:rsid w:val="00B07677"/>
    <w:rsid w:val="00B077D5"/>
    <w:rsid w:val="00B07806"/>
    <w:rsid w:val="00B078BC"/>
    <w:rsid w:val="00B079CA"/>
    <w:rsid w:val="00B07A62"/>
    <w:rsid w:val="00B07ACC"/>
    <w:rsid w:val="00B07E6F"/>
    <w:rsid w:val="00B10122"/>
    <w:rsid w:val="00B10308"/>
    <w:rsid w:val="00B10554"/>
    <w:rsid w:val="00B10826"/>
    <w:rsid w:val="00B10AA7"/>
    <w:rsid w:val="00B110DE"/>
    <w:rsid w:val="00B11993"/>
    <w:rsid w:val="00B11C55"/>
    <w:rsid w:val="00B11EE2"/>
    <w:rsid w:val="00B1202C"/>
    <w:rsid w:val="00B120AE"/>
    <w:rsid w:val="00B120EB"/>
    <w:rsid w:val="00B122F6"/>
    <w:rsid w:val="00B12372"/>
    <w:rsid w:val="00B1280A"/>
    <w:rsid w:val="00B12873"/>
    <w:rsid w:val="00B131A3"/>
    <w:rsid w:val="00B132E4"/>
    <w:rsid w:val="00B132F9"/>
    <w:rsid w:val="00B13347"/>
    <w:rsid w:val="00B13625"/>
    <w:rsid w:val="00B136C2"/>
    <w:rsid w:val="00B136D2"/>
    <w:rsid w:val="00B13A73"/>
    <w:rsid w:val="00B13ADD"/>
    <w:rsid w:val="00B13B27"/>
    <w:rsid w:val="00B13C7A"/>
    <w:rsid w:val="00B14526"/>
    <w:rsid w:val="00B1455F"/>
    <w:rsid w:val="00B1485E"/>
    <w:rsid w:val="00B14A0A"/>
    <w:rsid w:val="00B1523F"/>
    <w:rsid w:val="00B152E4"/>
    <w:rsid w:val="00B15427"/>
    <w:rsid w:val="00B15447"/>
    <w:rsid w:val="00B15499"/>
    <w:rsid w:val="00B15534"/>
    <w:rsid w:val="00B15578"/>
    <w:rsid w:val="00B15839"/>
    <w:rsid w:val="00B159A7"/>
    <w:rsid w:val="00B159DD"/>
    <w:rsid w:val="00B15AF0"/>
    <w:rsid w:val="00B15D07"/>
    <w:rsid w:val="00B15DF7"/>
    <w:rsid w:val="00B15E3D"/>
    <w:rsid w:val="00B15E75"/>
    <w:rsid w:val="00B16F68"/>
    <w:rsid w:val="00B17043"/>
    <w:rsid w:val="00B174A0"/>
    <w:rsid w:val="00B17538"/>
    <w:rsid w:val="00B175A6"/>
    <w:rsid w:val="00B175A8"/>
    <w:rsid w:val="00B17699"/>
    <w:rsid w:val="00B1774A"/>
    <w:rsid w:val="00B17BA7"/>
    <w:rsid w:val="00B17DC6"/>
    <w:rsid w:val="00B2005B"/>
    <w:rsid w:val="00B2058D"/>
    <w:rsid w:val="00B206BE"/>
    <w:rsid w:val="00B2095E"/>
    <w:rsid w:val="00B20A1F"/>
    <w:rsid w:val="00B20B7B"/>
    <w:rsid w:val="00B20E18"/>
    <w:rsid w:val="00B20EB8"/>
    <w:rsid w:val="00B21191"/>
    <w:rsid w:val="00B216C1"/>
    <w:rsid w:val="00B2170D"/>
    <w:rsid w:val="00B217B5"/>
    <w:rsid w:val="00B21A1D"/>
    <w:rsid w:val="00B21B3A"/>
    <w:rsid w:val="00B21DB4"/>
    <w:rsid w:val="00B21EF1"/>
    <w:rsid w:val="00B227DE"/>
    <w:rsid w:val="00B22971"/>
    <w:rsid w:val="00B22A79"/>
    <w:rsid w:val="00B22BFA"/>
    <w:rsid w:val="00B2302F"/>
    <w:rsid w:val="00B230CA"/>
    <w:rsid w:val="00B2358A"/>
    <w:rsid w:val="00B2394D"/>
    <w:rsid w:val="00B2396D"/>
    <w:rsid w:val="00B2398D"/>
    <w:rsid w:val="00B239D6"/>
    <w:rsid w:val="00B23A92"/>
    <w:rsid w:val="00B23D0F"/>
    <w:rsid w:val="00B24141"/>
    <w:rsid w:val="00B244CD"/>
    <w:rsid w:val="00B245BA"/>
    <w:rsid w:val="00B245BC"/>
    <w:rsid w:val="00B2465C"/>
    <w:rsid w:val="00B24A26"/>
    <w:rsid w:val="00B24F1B"/>
    <w:rsid w:val="00B24FE2"/>
    <w:rsid w:val="00B25106"/>
    <w:rsid w:val="00B25363"/>
    <w:rsid w:val="00B2545A"/>
    <w:rsid w:val="00B255A3"/>
    <w:rsid w:val="00B2586E"/>
    <w:rsid w:val="00B25A57"/>
    <w:rsid w:val="00B25BB5"/>
    <w:rsid w:val="00B25E1D"/>
    <w:rsid w:val="00B25E8C"/>
    <w:rsid w:val="00B25FCD"/>
    <w:rsid w:val="00B266E8"/>
    <w:rsid w:val="00B2672C"/>
    <w:rsid w:val="00B268B6"/>
    <w:rsid w:val="00B269C5"/>
    <w:rsid w:val="00B26A0E"/>
    <w:rsid w:val="00B26E58"/>
    <w:rsid w:val="00B26E5F"/>
    <w:rsid w:val="00B26F5F"/>
    <w:rsid w:val="00B26FD0"/>
    <w:rsid w:val="00B270F0"/>
    <w:rsid w:val="00B2739D"/>
    <w:rsid w:val="00B2742C"/>
    <w:rsid w:val="00B2768E"/>
    <w:rsid w:val="00B27A5D"/>
    <w:rsid w:val="00B27EED"/>
    <w:rsid w:val="00B27F33"/>
    <w:rsid w:val="00B30087"/>
    <w:rsid w:val="00B3056E"/>
    <w:rsid w:val="00B30743"/>
    <w:rsid w:val="00B307EB"/>
    <w:rsid w:val="00B3085A"/>
    <w:rsid w:val="00B308CC"/>
    <w:rsid w:val="00B30D80"/>
    <w:rsid w:val="00B31055"/>
    <w:rsid w:val="00B3111B"/>
    <w:rsid w:val="00B312E8"/>
    <w:rsid w:val="00B3181F"/>
    <w:rsid w:val="00B31AF7"/>
    <w:rsid w:val="00B31BDD"/>
    <w:rsid w:val="00B31CB4"/>
    <w:rsid w:val="00B31E59"/>
    <w:rsid w:val="00B320FA"/>
    <w:rsid w:val="00B326E2"/>
    <w:rsid w:val="00B3276F"/>
    <w:rsid w:val="00B328A1"/>
    <w:rsid w:val="00B3294E"/>
    <w:rsid w:val="00B3319D"/>
    <w:rsid w:val="00B331A6"/>
    <w:rsid w:val="00B331E4"/>
    <w:rsid w:val="00B3323B"/>
    <w:rsid w:val="00B333C1"/>
    <w:rsid w:val="00B33470"/>
    <w:rsid w:val="00B33502"/>
    <w:rsid w:val="00B3353B"/>
    <w:rsid w:val="00B335B5"/>
    <w:rsid w:val="00B3375F"/>
    <w:rsid w:val="00B338A0"/>
    <w:rsid w:val="00B33942"/>
    <w:rsid w:val="00B33964"/>
    <w:rsid w:val="00B33A07"/>
    <w:rsid w:val="00B33AF9"/>
    <w:rsid w:val="00B3403B"/>
    <w:rsid w:val="00B341C5"/>
    <w:rsid w:val="00B34457"/>
    <w:rsid w:val="00B3454E"/>
    <w:rsid w:val="00B3459D"/>
    <w:rsid w:val="00B345C0"/>
    <w:rsid w:val="00B3478D"/>
    <w:rsid w:val="00B34822"/>
    <w:rsid w:val="00B34865"/>
    <w:rsid w:val="00B34913"/>
    <w:rsid w:val="00B34A7B"/>
    <w:rsid w:val="00B34F83"/>
    <w:rsid w:val="00B34FE0"/>
    <w:rsid w:val="00B35904"/>
    <w:rsid w:val="00B35CB0"/>
    <w:rsid w:val="00B35CD8"/>
    <w:rsid w:val="00B36210"/>
    <w:rsid w:val="00B36361"/>
    <w:rsid w:val="00B364A0"/>
    <w:rsid w:val="00B36541"/>
    <w:rsid w:val="00B37039"/>
    <w:rsid w:val="00B3728F"/>
    <w:rsid w:val="00B376DD"/>
    <w:rsid w:val="00B37720"/>
    <w:rsid w:val="00B3773D"/>
    <w:rsid w:val="00B37881"/>
    <w:rsid w:val="00B37A8F"/>
    <w:rsid w:val="00B37BA9"/>
    <w:rsid w:val="00B37C47"/>
    <w:rsid w:val="00B37FA5"/>
    <w:rsid w:val="00B400B5"/>
    <w:rsid w:val="00B401BF"/>
    <w:rsid w:val="00B404F0"/>
    <w:rsid w:val="00B405E3"/>
    <w:rsid w:val="00B407C0"/>
    <w:rsid w:val="00B40BAC"/>
    <w:rsid w:val="00B40E16"/>
    <w:rsid w:val="00B40E77"/>
    <w:rsid w:val="00B41222"/>
    <w:rsid w:val="00B41271"/>
    <w:rsid w:val="00B414E8"/>
    <w:rsid w:val="00B4155F"/>
    <w:rsid w:val="00B419BA"/>
    <w:rsid w:val="00B41C58"/>
    <w:rsid w:val="00B41E21"/>
    <w:rsid w:val="00B41FAF"/>
    <w:rsid w:val="00B42112"/>
    <w:rsid w:val="00B42323"/>
    <w:rsid w:val="00B42347"/>
    <w:rsid w:val="00B4237D"/>
    <w:rsid w:val="00B42830"/>
    <w:rsid w:val="00B42C6F"/>
    <w:rsid w:val="00B432BE"/>
    <w:rsid w:val="00B43449"/>
    <w:rsid w:val="00B435B8"/>
    <w:rsid w:val="00B435E5"/>
    <w:rsid w:val="00B4373B"/>
    <w:rsid w:val="00B43868"/>
    <w:rsid w:val="00B4393A"/>
    <w:rsid w:val="00B43A6F"/>
    <w:rsid w:val="00B43AF5"/>
    <w:rsid w:val="00B443BE"/>
    <w:rsid w:val="00B445C3"/>
    <w:rsid w:val="00B44794"/>
    <w:rsid w:val="00B44C61"/>
    <w:rsid w:val="00B45978"/>
    <w:rsid w:val="00B45BEE"/>
    <w:rsid w:val="00B45C7C"/>
    <w:rsid w:val="00B46067"/>
    <w:rsid w:val="00B46478"/>
    <w:rsid w:val="00B46706"/>
    <w:rsid w:val="00B468C3"/>
    <w:rsid w:val="00B4690C"/>
    <w:rsid w:val="00B469A0"/>
    <w:rsid w:val="00B46BA0"/>
    <w:rsid w:val="00B478A4"/>
    <w:rsid w:val="00B47D3C"/>
    <w:rsid w:val="00B5075C"/>
    <w:rsid w:val="00B51075"/>
    <w:rsid w:val="00B5122E"/>
    <w:rsid w:val="00B51243"/>
    <w:rsid w:val="00B51523"/>
    <w:rsid w:val="00B5180E"/>
    <w:rsid w:val="00B51A94"/>
    <w:rsid w:val="00B51E54"/>
    <w:rsid w:val="00B51E8E"/>
    <w:rsid w:val="00B5205B"/>
    <w:rsid w:val="00B529C8"/>
    <w:rsid w:val="00B529D5"/>
    <w:rsid w:val="00B52B28"/>
    <w:rsid w:val="00B52C0C"/>
    <w:rsid w:val="00B52CEE"/>
    <w:rsid w:val="00B5324F"/>
    <w:rsid w:val="00B5333B"/>
    <w:rsid w:val="00B533F8"/>
    <w:rsid w:val="00B5362F"/>
    <w:rsid w:val="00B537B2"/>
    <w:rsid w:val="00B5385D"/>
    <w:rsid w:val="00B538F1"/>
    <w:rsid w:val="00B539F6"/>
    <w:rsid w:val="00B53BF8"/>
    <w:rsid w:val="00B53DD0"/>
    <w:rsid w:val="00B53DE2"/>
    <w:rsid w:val="00B53EC8"/>
    <w:rsid w:val="00B540AB"/>
    <w:rsid w:val="00B540AE"/>
    <w:rsid w:val="00B54381"/>
    <w:rsid w:val="00B54503"/>
    <w:rsid w:val="00B546EC"/>
    <w:rsid w:val="00B54707"/>
    <w:rsid w:val="00B54834"/>
    <w:rsid w:val="00B54D2E"/>
    <w:rsid w:val="00B54FE3"/>
    <w:rsid w:val="00B55275"/>
    <w:rsid w:val="00B55436"/>
    <w:rsid w:val="00B554E6"/>
    <w:rsid w:val="00B555CA"/>
    <w:rsid w:val="00B5570F"/>
    <w:rsid w:val="00B55882"/>
    <w:rsid w:val="00B55D33"/>
    <w:rsid w:val="00B55FEC"/>
    <w:rsid w:val="00B560FE"/>
    <w:rsid w:val="00B56283"/>
    <w:rsid w:val="00B56336"/>
    <w:rsid w:val="00B563BD"/>
    <w:rsid w:val="00B56430"/>
    <w:rsid w:val="00B56487"/>
    <w:rsid w:val="00B56495"/>
    <w:rsid w:val="00B56B97"/>
    <w:rsid w:val="00B56C11"/>
    <w:rsid w:val="00B56C43"/>
    <w:rsid w:val="00B57114"/>
    <w:rsid w:val="00B576C0"/>
    <w:rsid w:val="00B577E0"/>
    <w:rsid w:val="00B57A61"/>
    <w:rsid w:val="00B57AF8"/>
    <w:rsid w:val="00B57B7D"/>
    <w:rsid w:val="00B57CEA"/>
    <w:rsid w:val="00B57D13"/>
    <w:rsid w:val="00B57DD9"/>
    <w:rsid w:val="00B600F1"/>
    <w:rsid w:val="00B602EB"/>
    <w:rsid w:val="00B60403"/>
    <w:rsid w:val="00B60529"/>
    <w:rsid w:val="00B6073B"/>
    <w:rsid w:val="00B60A40"/>
    <w:rsid w:val="00B60CD4"/>
    <w:rsid w:val="00B6151D"/>
    <w:rsid w:val="00B61BCD"/>
    <w:rsid w:val="00B61DC8"/>
    <w:rsid w:val="00B62314"/>
    <w:rsid w:val="00B6258B"/>
    <w:rsid w:val="00B626C4"/>
    <w:rsid w:val="00B62AB8"/>
    <w:rsid w:val="00B62C7A"/>
    <w:rsid w:val="00B630C2"/>
    <w:rsid w:val="00B63200"/>
    <w:rsid w:val="00B63214"/>
    <w:rsid w:val="00B63351"/>
    <w:rsid w:val="00B63472"/>
    <w:rsid w:val="00B63796"/>
    <w:rsid w:val="00B63861"/>
    <w:rsid w:val="00B638A8"/>
    <w:rsid w:val="00B638BC"/>
    <w:rsid w:val="00B63B46"/>
    <w:rsid w:val="00B63DD8"/>
    <w:rsid w:val="00B63E30"/>
    <w:rsid w:val="00B63FE6"/>
    <w:rsid w:val="00B641B7"/>
    <w:rsid w:val="00B6431A"/>
    <w:rsid w:val="00B64620"/>
    <w:rsid w:val="00B64B19"/>
    <w:rsid w:val="00B64F3A"/>
    <w:rsid w:val="00B65375"/>
    <w:rsid w:val="00B65A52"/>
    <w:rsid w:val="00B65E3B"/>
    <w:rsid w:val="00B65F23"/>
    <w:rsid w:val="00B660F7"/>
    <w:rsid w:val="00B66211"/>
    <w:rsid w:val="00B66251"/>
    <w:rsid w:val="00B668B7"/>
    <w:rsid w:val="00B66CBD"/>
    <w:rsid w:val="00B66CEB"/>
    <w:rsid w:val="00B66D79"/>
    <w:rsid w:val="00B66D8E"/>
    <w:rsid w:val="00B66DE0"/>
    <w:rsid w:val="00B66E6B"/>
    <w:rsid w:val="00B66F86"/>
    <w:rsid w:val="00B66FE0"/>
    <w:rsid w:val="00B66FE2"/>
    <w:rsid w:val="00B67B32"/>
    <w:rsid w:val="00B67BDF"/>
    <w:rsid w:val="00B67D8E"/>
    <w:rsid w:val="00B67E6C"/>
    <w:rsid w:val="00B70009"/>
    <w:rsid w:val="00B704E9"/>
    <w:rsid w:val="00B70500"/>
    <w:rsid w:val="00B70909"/>
    <w:rsid w:val="00B70F2B"/>
    <w:rsid w:val="00B7136E"/>
    <w:rsid w:val="00B719C4"/>
    <w:rsid w:val="00B71B3E"/>
    <w:rsid w:val="00B71B43"/>
    <w:rsid w:val="00B71C16"/>
    <w:rsid w:val="00B71D5B"/>
    <w:rsid w:val="00B71DB7"/>
    <w:rsid w:val="00B71F9F"/>
    <w:rsid w:val="00B724FD"/>
    <w:rsid w:val="00B728E7"/>
    <w:rsid w:val="00B72928"/>
    <w:rsid w:val="00B72A29"/>
    <w:rsid w:val="00B72AE2"/>
    <w:rsid w:val="00B72CBF"/>
    <w:rsid w:val="00B72F74"/>
    <w:rsid w:val="00B73017"/>
    <w:rsid w:val="00B732B1"/>
    <w:rsid w:val="00B7338D"/>
    <w:rsid w:val="00B733DB"/>
    <w:rsid w:val="00B737B0"/>
    <w:rsid w:val="00B73B98"/>
    <w:rsid w:val="00B74099"/>
    <w:rsid w:val="00B74B9D"/>
    <w:rsid w:val="00B74FF6"/>
    <w:rsid w:val="00B750DB"/>
    <w:rsid w:val="00B751B0"/>
    <w:rsid w:val="00B75314"/>
    <w:rsid w:val="00B75320"/>
    <w:rsid w:val="00B75334"/>
    <w:rsid w:val="00B7533E"/>
    <w:rsid w:val="00B757C7"/>
    <w:rsid w:val="00B75810"/>
    <w:rsid w:val="00B75919"/>
    <w:rsid w:val="00B75BD2"/>
    <w:rsid w:val="00B75CE9"/>
    <w:rsid w:val="00B75DF4"/>
    <w:rsid w:val="00B75E78"/>
    <w:rsid w:val="00B75E86"/>
    <w:rsid w:val="00B75ED9"/>
    <w:rsid w:val="00B7603A"/>
    <w:rsid w:val="00B76598"/>
    <w:rsid w:val="00B76684"/>
    <w:rsid w:val="00B769A9"/>
    <w:rsid w:val="00B76D9F"/>
    <w:rsid w:val="00B76E13"/>
    <w:rsid w:val="00B76E9D"/>
    <w:rsid w:val="00B76F03"/>
    <w:rsid w:val="00B771D5"/>
    <w:rsid w:val="00B7722D"/>
    <w:rsid w:val="00B773AE"/>
    <w:rsid w:val="00B775A3"/>
    <w:rsid w:val="00B7779D"/>
    <w:rsid w:val="00B778C7"/>
    <w:rsid w:val="00B77C29"/>
    <w:rsid w:val="00B77E48"/>
    <w:rsid w:val="00B77EC4"/>
    <w:rsid w:val="00B80102"/>
    <w:rsid w:val="00B80569"/>
    <w:rsid w:val="00B806F4"/>
    <w:rsid w:val="00B8070D"/>
    <w:rsid w:val="00B81362"/>
    <w:rsid w:val="00B813A7"/>
    <w:rsid w:val="00B81404"/>
    <w:rsid w:val="00B816D7"/>
    <w:rsid w:val="00B8196D"/>
    <w:rsid w:val="00B81A97"/>
    <w:rsid w:val="00B81DC5"/>
    <w:rsid w:val="00B81E6C"/>
    <w:rsid w:val="00B81FC8"/>
    <w:rsid w:val="00B820FE"/>
    <w:rsid w:val="00B8211D"/>
    <w:rsid w:val="00B827D4"/>
    <w:rsid w:val="00B82DF8"/>
    <w:rsid w:val="00B82E1E"/>
    <w:rsid w:val="00B82FAE"/>
    <w:rsid w:val="00B83220"/>
    <w:rsid w:val="00B834C8"/>
    <w:rsid w:val="00B837B5"/>
    <w:rsid w:val="00B83BF2"/>
    <w:rsid w:val="00B83C90"/>
    <w:rsid w:val="00B83DFE"/>
    <w:rsid w:val="00B83F62"/>
    <w:rsid w:val="00B84300"/>
    <w:rsid w:val="00B847D0"/>
    <w:rsid w:val="00B8492A"/>
    <w:rsid w:val="00B84DFE"/>
    <w:rsid w:val="00B84FC1"/>
    <w:rsid w:val="00B850A3"/>
    <w:rsid w:val="00B85102"/>
    <w:rsid w:val="00B85493"/>
    <w:rsid w:val="00B857D5"/>
    <w:rsid w:val="00B85B72"/>
    <w:rsid w:val="00B85C6D"/>
    <w:rsid w:val="00B85CD1"/>
    <w:rsid w:val="00B85FDC"/>
    <w:rsid w:val="00B863C7"/>
    <w:rsid w:val="00B8668A"/>
    <w:rsid w:val="00B86AFF"/>
    <w:rsid w:val="00B86D29"/>
    <w:rsid w:val="00B86E32"/>
    <w:rsid w:val="00B87041"/>
    <w:rsid w:val="00B87072"/>
    <w:rsid w:val="00B87090"/>
    <w:rsid w:val="00B8719E"/>
    <w:rsid w:val="00B87755"/>
    <w:rsid w:val="00B87D7E"/>
    <w:rsid w:val="00B87E03"/>
    <w:rsid w:val="00B87E7F"/>
    <w:rsid w:val="00B9011C"/>
    <w:rsid w:val="00B906F6"/>
    <w:rsid w:val="00B90CD0"/>
    <w:rsid w:val="00B90D2C"/>
    <w:rsid w:val="00B91615"/>
    <w:rsid w:val="00B91725"/>
    <w:rsid w:val="00B917CD"/>
    <w:rsid w:val="00B917FB"/>
    <w:rsid w:val="00B918D7"/>
    <w:rsid w:val="00B91B64"/>
    <w:rsid w:val="00B91C2A"/>
    <w:rsid w:val="00B91C78"/>
    <w:rsid w:val="00B9201C"/>
    <w:rsid w:val="00B92466"/>
    <w:rsid w:val="00B92479"/>
    <w:rsid w:val="00B924E3"/>
    <w:rsid w:val="00B92684"/>
    <w:rsid w:val="00B92800"/>
    <w:rsid w:val="00B92F0F"/>
    <w:rsid w:val="00B92FA4"/>
    <w:rsid w:val="00B9307E"/>
    <w:rsid w:val="00B93192"/>
    <w:rsid w:val="00B931C1"/>
    <w:rsid w:val="00B931D7"/>
    <w:rsid w:val="00B93450"/>
    <w:rsid w:val="00B93531"/>
    <w:rsid w:val="00B93862"/>
    <w:rsid w:val="00B93899"/>
    <w:rsid w:val="00B93B3C"/>
    <w:rsid w:val="00B93DE3"/>
    <w:rsid w:val="00B94323"/>
    <w:rsid w:val="00B94794"/>
    <w:rsid w:val="00B94B03"/>
    <w:rsid w:val="00B94C01"/>
    <w:rsid w:val="00B94C69"/>
    <w:rsid w:val="00B94CCC"/>
    <w:rsid w:val="00B94DF9"/>
    <w:rsid w:val="00B952B2"/>
    <w:rsid w:val="00B952C8"/>
    <w:rsid w:val="00B9539B"/>
    <w:rsid w:val="00B957BB"/>
    <w:rsid w:val="00B95828"/>
    <w:rsid w:val="00B95878"/>
    <w:rsid w:val="00B96010"/>
    <w:rsid w:val="00B9601F"/>
    <w:rsid w:val="00B96805"/>
    <w:rsid w:val="00B969FD"/>
    <w:rsid w:val="00B96CCB"/>
    <w:rsid w:val="00B96D11"/>
    <w:rsid w:val="00B96E9B"/>
    <w:rsid w:val="00B96EEE"/>
    <w:rsid w:val="00B9714E"/>
    <w:rsid w:val="00B971BF"/>
    <w:rsid w:val="00B97208"/>
    <w:rsid w:val="00B974E0"/>
    <w:rsid w:val="00B97518"/>
    <w:rsid w:val="00B975C0"/>
    <w:rsid w:val="00B97847"/>
    <w:rsid w:val="00B97D94"/>
    <w:rsid w:val="00B97E0A"/>
    <w:rsid w:val="00B97ECE"/>
    <w:rsid w:val="00B97FB8"/>
    <w:rsid w:val="00B97FE7"/>
    <w:rsid w:val="00BA0252"/>
    <w:rsid w:val="00BA04FC"/>
    <w:rsid w:val="00BA0667"/>
    <w:rsid w:val="00BA0739"/>
    <w:rsid w:val="00BA0883"/>
    <w:rsid w:val="00BA0D0A"/>
    <w:rsid w:val="00BA0D2A"/>
    <w:rsid w:val="00BA0FA1"/>
    <w:rsid w:val="00BA1219"/>
    <w:rsid w:val="00BA153B"/>
    <w:rsid w:val="00BA1ABA"/>
    <w:rsid w:val="00BA1C60"/>
    <w:rsid w:val="00BA1CD3"/>
    <w:rsid w:val="00BA22F5"/>
    <w:rsid w:val="00BA24B7"/>
    <w:rsid w:val="00BA2632"/>
    <w:rsid w:val="00BA2726"/>
    <w:rsid w:val="00BA2B8F"/>
    <w:rsid w:val="00BA316B"/>
    <w:rsid w:val="00BA31EB"/>
    <w:rsid w:val="00BA32CE"/>
    <w:rsid w:val="00BA382F"/>
    <w:rsid w:val="00BA3AF7"/>
    <w:rsid w:val="00BA4209"/>
    <w:rsid w:val="00BA4216"/>
    <w:rsid w:val="00BA44D1"/>
    <w:rsid w:val="00BA44F8"/>
    <w:rsid w:val="00BA47B3"/>
    <w:rsid w:val="00BA48D2"/>
    <w:rsid w:val="00BA4E27"/>
    <w:rsid w:val="00BA4E28"/>
    <w:rsid w:val="00BA548C"/>
    <w:rsid w:val="00BA5631"/>
    <w:rsid w:val="00BA576C"/>
    <w:rsid w:val="00BA5841"/>
    <w:rsid w:val="00BA5C50"/>
    <w:rsid w:val="00BA5CDD"/>
    <w:rsid w:val="00BA5D6A"/>
    <w:rsid w:val="00BA5DC6"/>
    <w:rsid w:val="00BA6384"/>
    <w:rsid w:val="00BA6793"/>
    <w:rsid w:val="00BA687E"/>
    <w:rsid w:val="00BA6FF4"/>
    <w:rsid w:val="00BA7027"/>
    <w:rsid w:val="00BA70FB"/>
    <w:rsid w:val="00BA7440"/>
    <w:rsid w:val="00BA762C"/>
    <w:rsid w:val="00BA7A07"/>
    <w:rsid w:val="00BA7C17"/>
    <w:rsid w:val="00BA7C57"/>
    <w:rsid w:val="00BA7D12"/>
    <w:rsid w:val="00BA7ED3"/>
    <w:rsid w:val="00BB01C1"/>
    <w:rsid w:val="00BB0658"/>
    <w:rsid w:val="00BB0783"/>
    <w:rsid w:val="00BB0815"/>
    <w:rsid w:val="00BB0ED7"/>
    <w:rsid w:val="00BB120A"/>
    <w:rsid w:val="00BB131F"/>
    <w:rsid w:val="00BB13D7"/>
    <w:rsid w:val="00BB15CB"/>
    <w:rsid w:val="00BB1CF6"/>
    <w:rsid w:val="00BB235C"/>
    <w:rsid w:val="00BB2558"/>
    <w:rsid w:val="00BB275C"/>
    <w:rsid w:val="00BB28CF"/>
    <w:rsid w:val="00BB297F"/>
    <w:rsid w:val="00BB2AB1"/>
    <w:rsid w:val="00BB2D1B"/>
    <w:rsid w:val="00BB2F64"/>
    <w:rsid w:val="00BB3209"/>
    <w:rsid w:val="00BB32C9"/>
    <w:rsid w:val="00BB330E"/>
    <w:rsid w:val="00BB3526"/>
    <w:rsid w:val="00BB3666"/>
    <w:rsid w:val="00BB3D10"/>
    <w:rsid w:val="00BB3D45"/>
    <w:rsid w:val="00BB3DB4"/>
    <w:rsid w:val="00BB40AA"/>
    <w:rsid w:val="00BB4188"/>
    <w:rsid w:val="00BB4833"/>
    <w:rsid w:val="00BB486D"/>
    <w:rsid w:val="00BB4A2C"/>
    <w:rsid w:val="00BB4FFC"/>
    <w:rsid w:val="00BB5205"/>
    <w:rsid w:val="00BB532B"/>
    <w:rsid w:val="00BB55F1"/>
    <w:rsid w:val="00BB562D"/>
    <w:rsid w:val="00BB5BEC"/>
    <w:rsid w:val="00BB5CB5"/>
    <w:rsid w:val="00BB5CCC"/>
    <w:rsid w:val="00BB5DAD"/>
    <w:rsid w:val="00BB5EB5"/>
    <w:rsid w:val="00BB60F0"/>
    <w:rsid w:val="00BB65C9"/>
    <w:rsid w:val="00BB672A"/>
    <w:rsid w:val="00BB679F"/>
    <w:rsid w:val="00BB67AE"/>
    <w:rsid w:val="00BB6801"/>
    <w:rsid w:val="00BB6816"/>
    <w:rsid w:val="00BB68FF"/>
    <w:rsid w:val="00BB69B5"/>
    <w:rsid w:val="00BB69F4"/>
    <w:rsid w:val="00BB731B"/>
    <w:rsid w:val="00BB78E6"/>
    <w:rsid w:val="00BB78F7"/>
    <w:rsid w:val="00BB7C09"/>
    <w:rsid w:val="00BB7CF8"/>
    <w:rsid w:val="00BC0002"/>
    <w:rsid w:val="00BC020E"/>
    <w:rsid w:val="00BC02BE"/>
    <w:rsid w:val="00BC036E"/>
    <w:rsid w:val="00BC0FE0"/>
    <w:rsid w:val="00BC10E4"/>
    <w:rsid w:val="00BC1CFB"/>
    <w:rsid w:val="00BC2667"/>
    <w:rsid w:val="00BC26B1"/>
    <w:rsid w:val="00BC273E"/>
    <w:rsid w:val="00BC2B16"/>
    <w:rsid w:val="00BC2DCC"/>
    <w:rsid w:val="00BC311E"/>
    <w:rsid w:val="00BC3299"/>
    <w:rsid w:val="00BC32F7"/>
    <w:rsid w:val="00BC334C"/>
    <w:rsid w:val="00BC3402"/>
    <w:rsid w:val="00BC3794"/>
    <w:rsid w:val="00BC38E2"/>
    <w:rsid w:val="00BC396C"/>
    <w:rsid w:val="00BC39BE"/>
    <w:rsid w:val="00BC3C6E"/>
    <w:rsid w:val="00BC3E2F"/>
    <w:rsid w:val="00BC4050"/>
    <w:rsid w:val="00BC40B2"/>
    <w:rsid w:val="00BC4384"/>
    <w:rsid w:val="00BC4724"/>
    <w:rsid w:val="00BC4E17"/>
    <w:rsid w:val="00BC50E3"/>
    <w:rsid w:val="00BC5416"/>
    <w:rsid w:val="00BC58F6"/>
    <w:rsid w:val="00BC5ADE"/>
    <w:rsid w:val="00BC60FD"/>
    <w:rsid w:val="00BC62BE"/>
    <w:rsid w:val="00BC642C"/>
    <w:rsid w:val="00BC651F"/>
    <w:rsid w:val="00BC696F"/>
    <w:rsid w:val="00BC6ADD"/>
    <w:rsid w:val="00BC6FF6"/>
    <w:rsid w:val="00BC700A"/>
    <w:rsid w:val="00BC73C5"/>
    <w:rsid w:val="00BC74C3"/>
    <w:rsid w:val="00BC754D"/>
    <w:rsid w:val="00BC76DF"/>
    <w:rsid w:val="00BC779E"/>
    <w:rsid w:val="00BC794E"/>
    <w:rsid w:val="00BD0293"/>
    <w:rsid w:val="00BD0C42"/>
    <w:rsid w:val="00BD0CDE"/>
    <w:rsid w:val="00BD0D42"/>
    <w:rsid w:val="00BD0D8C"/>
    <w:rsid w:val="00BD14FE"/>
    <w:rsid w:val="00BD1629"/>
    <w:rsid w:val="00BD19B0"/>
    <w:rsid w:val="00BD20FB"/>
    <w:rsid w:val="00BD242E"/>
    <w:rsid w:val="00BD2568"/>
    <w:rsid w:val="00BD2879"/>
    <w:rsid w:val="00BD2BDC"/>
    <w:rsid w:val="00BD2E84"/>
    <w:rsid w:val="00BD2E89"/>
    <w:rsid w:val="00BD2EC3"/>
    <w:rsid w:val="00BD2F2E"/>
    <w:rsid w:val="00BD330D"/>
    <w:rsid w:val="00BD348E"/>
    <w:rsid w:val="00BD35F6"/>
    <w:rsid w:val="00BD3686"/>
    <w:rsid w:val="00BD3AE5"/>
    <w:rsid w:val="00BD3F86"/>
    <w:rsid w:val="00BD4068"/>
    <w:rsid w:val="00BD4161"/>
    <w:rsid w:val="00BD4261"/>
    <w:rsid w:val="00BD4300"/>
    <w:rsid w:val="00BD45AC"/>
    <w:rsid w:val="00BD4788"/>
    <w:rsid w:val="00BD48F1"/>
    <w:rsid w:val="00BD4942"/>
    <w:rsid w:val="00BD4BBB"/>
    <w:rsid w:val="00BD4C09"/>
    <w:rsid w:val="00BD4C57"/>
    <w:rsid w:val="00BD50B1"/>
    <w:rsid w:val="00BD536E"/>
    <w:rsid w:val="00BD539C"/>
    <w:rsid w:val="00BD5593"/>
    <w:rsid w:val="00BD55F8"/>
    <w:rsid w:val="00BD597A"/>
    <w:rsid w:val="00BD5B40"/>
    <w:rsid w:val="00BD5E6E"/>
    <w:rsid w:val="00BD6334"/>
    <w:rsid w:val="00BD6970"/>
    <w:rsid w:val="00BD6A5D"/>
    <w:rsid w:val="00BD6EE2"/>
    <w:rsid w:val="00BD7161"/>
    <w:rsid w:val="00BD78D1"/>
    <w:rsid w:val="00BD7B43"/>
    <w:rsid w:val="00BD7C08"/>
    <w:rsid w:val="00BD7C32"/>
    <w:rsid w:val="00BD7F8B"/>
    <w:rsid w:val="00BE0536"/>
    <w:rsid w:val="00BE055E"/>
    <w:rsid w:val="00BE0647"/>
    <w:rsid w:val="00BE0C12"/>
    <w:rsid w:val="00BE0C51"/>
    <w:rsid w:val="00BE0FD5"/>
    <w:rsid w:val="00BE11D3"/>
    <w:rsid w:val="00BE1249"/>
    <w:rsid w:val="00BE14FC"/>
    <w:rsid w:val="00BE1912"/>
    <w:rsid w:val="00BE1A03"/>
    <w:rsid w:val="00BE1C9E"/>
    <w:rsid w:val="00BE2165"/>
    <w:rsid w:val="00BE22C6"/>
    <w:rsid w:val="00BE24D0"/>
    <w:rsid w:val="00BE2668"/>
    <w:rsid w:val="00BE26F7"/>
    <w:rsid w:val="00BE2897"/>
    <w:rsid w:val="00BE2978"/>
    <w:rsid w:val="00BE2B69"/>
    <w:rsid w:val="00BE2D5C"/>
    <w:rsid w:val="00BE2D76"/>
    <w:rsid w:val="00BE2D9C"/>
    <w:rsid w:val="00BE2EE1"/>
    <w:rsid w:val="00BE3134"/>
    <w:rsid w:val="00BE332B"/>
    <w:rsid w:val="00BE3935"/>
    <w:rsid w:val="00BE3C94"/>
    <w:rsid w:val="00BE444A"/>
    <w:rsid w:val="00BE457F"/>
    <w:rsid w:val="00BE480E"/>
    <w:rsid w:val="00BE48B4"/>
    <w:rsid w:val="00BE4C0D"/>
    <w:rsid w:val="00BE509B"/>
    <w:rsid w:val="00BE511B"/>
    <w:rsid w:val="00BE5140"/>
    <w:rsid w:val="00BE51A3"/>
    <w:rsid w:val="00BE5263"/>
    <w:rsid w:val="00BE5555"/>
    <w:rsid w:val="00BE5612"/>
    <w:rsid w:val="00BE5BAF"/>
    <w:rsid w:val="00BE5F0E"/>
    <w:rsid w:val="00BE6460"/>
    <w:rsid w:val="00BE6E62"/>
    <w:rsid w:val="00BE6EC1"/>
    <w:rsid w:val="00BE70F7"/>
    <w:rsid w:val="00BE77C2"/>
    <w:rsid w:val="00BE7C4E"/>
    <w:rsid w:val="00BE7E14"/>
    <w:rsid w:val="00BF072F"/>
    <w:rsid w:val="00BF07D2"/>
    <w:rsid w:val="00BF1449"/>
    <w:rsid w:val="00BF14B6"/>
    <w:rsid w:val="00BF14BC"/>
    <w:rsid w:val="00BF167B"/>
    <w:rsid w:val="00BF16EA"/>
    <w:rsid w:val="00BF18E2"/>
    <w:rsid w:val="00BF1D17"/>
    <w:rsid w:val="00BF1EAF"/>
    <w:rsid w:val="00BF2183"/>
    <w:rsid w:val="00BF26B8"/>
    <w:rsid w:val="00BF27A6"/>
    <w:rsid w:val="00BF2A9D"/>
    <w:rsid w:val="00BF2EA8"/>
    <w:rsid w:val="00BF315B"/>
    <w:rsid w:val="00BF34FF"/>
    <w:rsid w:val="00BF356D"/>
    <w:rsid w:val="00BF3695"/>
    <w:rsid w:val="00BF3A75"/>
    <w:rsid w:val="00BF3AE1"/>
    <w:rsid w:val="00BF3B8A"/>
    <w:rsid w:val="00BF3C20"/>
    <w:rsid w:val="00BF3E90"/>
    <w:rsid w:val="00BF3EB2"/>
    <w:rsid w:val="00BF45D4"/>
    <w:rsid w:val="00BF46CF"/>
    <w:rsid w:val="00BF47DE"/>
    <w:rsid w:val="00BF47E9"/>
    <w:rsid w:val="00BF4BE9"/>
    <w:rsid w:val="00BF4FBA"/>
    <w:rsid w:val="00BF500D"/>
    <w:rsid w:val="00BF510F"/>
    <w:rsid w:val="00BF514A"/>
    <w:rsid w:val="00BF51FE"/>
    <w:rsid w:val="00BF5353"/>
    <w:rsid w:val="00BF5526"/>
    <w:rsid w:val="00BF555A"/>
    <w:rsid w:val="00BF5791"/>
    <w:rsid w:val="00BF5A85"/>
    <w:rsid w:val="00BF5F22"/>
    <w:rsid w:val="00BF5FBD"/>
    <w:rsid w:val="00BF6165"/>
    <w:rsid w:val="00BF624A"/>
    <w:rsid w:val="00BF63E6"/>
    <w:rsid w:val="00BF6467"/>
    <w:rsid w:val="00BF6637"/>
    <w:rsid w:val="00BF677E"/>
    <w:rsid w:val="00BF7071"/>
    <w:rsid w:val="00BF71BB"/>
    <w:rsid w:val="00BF7319"/>
    <w:rsid w:val="00BF7610"/>
    <w:rsid w:val="00BF7789"/>
    <w:rsid w:val="00BF7843"/>
    <w:rsid w:val="00BF7C85"/>
    <w:rsid w:val="00BF7CB6"/>
    <w:rsid w:val="00BF7D0F"/>
    <w:rsid w:val="00C001A7"/>
    <w:rsid w:val="00C002EE"/>
    <w:rsid w:val="00C00769"/>
    <w:rsid w:val="00C008E0"/>
    <w:rsid w:val="00C00A42"/>
    <w:rsid w:val="00C00C01"/>
    <w:rsid w:val="00C00D33"/>
    <w:rsid w:val="00C0154A"/>
    <w:rsid w:val="00C01872"/>
    <w:rsid w:val="00C01C3B"/>
    <w:rsid w:val="00C01D2E"/>
    <w:rsid w:val="00C01DE3"/>
    <w:rsid w:val="00C01EFF"/>
    <w:rsid w:val="00C01F02"/>
    <w:rsid w:val="00C022AA"/>
    <w:rsid w:val="00C023BE"/>
    <w:rsid w:val="00C0279C"/>
    <w:rsid w:val="00C02CF6"/>
    <w:rsid w:val="00C02F0B"/>
    <w:rsid w:val="00C0318B"/>
    <w:rsid w:val="00C035E6"/>
    <w:rsid w:val="00C03610"/>
    <w:rsid w:val="00C04065"/>
    <w:rsid w:val="00C04340"/>
    <w:rsid w:val="00C044DF"/>
    <w:rsid w:val="00C0470E"/>
    <w:rsid w:val="00C04E43"/>
    <w:rsid w:val="00C05232"/>
    <w:rsid w:val="00C0532A"/>
    <w:rsid w:val="00C05475"/>
    <w:rsid w:val="00C0549D"/>
    <w:rsid w:val="00C055E5"/>
    <w:rsid w:val="00C05882"/>
    <w:rsid w:val="00C058A2"/>
    <w:rsid w:val="00C059BA"/>
    <w:rsid w:val="00C05ABA"/>
    <w:rsid w:val="00C05BFA"/>
    <w:rsid w:val="00C06260"/>
    <w:rsid w:val="00C06A77"/>
    <w:rsid w:val="00C06B3A"/>
    <w:rsid w:val="00C06E45"/>
    <w:rsid w:val="00C06E49"/>
    <w:rsid w:val="00C072A3"/>
    <w:rsid w:val="00C075DE"/>
    <w:rsid w:val="00C0780F"/>
    <w:rsid w:val="00C079A4"/>
    <w:rsid w:val="00C07CF7"/>
    <w:rsid w:val="00C07D18"/>
    <w:rsid w:val="00C07EB6"/>
    <w:rsid w:val="00C07EC4"/>
    <w:rsid w:val="00C10074"/>
    <w:rsid w:val="00C105C7"/>
    <w:rsid w:val="00C10708"/>
    <w:rsid w:val="00C109B4"/>
    <w:rsid w:val="00C10B52"/>
    <w:rsid w:val="00C10B6F"/>
    <w:rsid w:val="00C10BAC"/>
    <w:rsid w:val="00C10C5F"/>
    <w:rsid w:val="00C10D70"/>
    <w:rsid w:val="00C10D9D"/>
    <w:rsid w:val="00C10E02"/>
    <w:rsid w:val="00C1161A"/>
    <w:rsid w:val="00C116C7"/>
    <w:rsid w:val="00C117E8"/>
    <w:rsid w:val="00C1192A"/>
    <w:rsid w:val="00C11A01"/>
    <w:rsid w:val="00C11C25"/>
    <w:rsid w:val="00C11C75"/>
    <w:rsid w:val="00C11E14"/>
    <w:rsid w:val="00C11F3C"/>
    <w:rsid w:val="00C1203D"/>
    <w:rsid w:val="00C123E2"/>
    <w:rsid w:val="00C1244B"/>
    <w:rsid w:val="00C129CF"/>
    <w:rsid w:val="00C12B95"/>
    <w:rsid w:val="00C12EF0"/>
    <w:rsid w:val="00C13368"/>
    <w:rsid w:val="00C138D6"/>
    <w:rsid w:val="00C13995"/>
    <w:rsid w:val="00C13DB9"/>
    <w:rsid w:val="00C140D5"/>
    <w:rsid w:val="00C143B6"/>
    <w:rsid w:val="00C14578"/>
    <w:rsid w:val="00C14677"/>
    <w:rsid w:val="00C14885"/>
    <w:rsid w:val="00C149C6"/>
    <w:rsid w:val="00C14A4E"/>
    <w:rsid w:val="00C14BFB"/>
    <w:rsid w:val="00C14E72"/>
    <w:rsid w:val="00C1591D"/>
    <w:rsid w:val="00C15CB1"/>
    <w:rsid w:val="00C16367"/>
    <w:rsid w:val="00C1683A"/>
    <w:rsid w:val="00C16AF4"/>
    <w:rsid w:val="00C16BF3"/>
    <w:rsid w:val="00C16D73"/>
    <w:rsid w:val="00C16DA3"/>
    <w:rsid w:val="00C16E7A"/>
    <w:rsid w:val="00C16F4C"/>
    <w:rsid w:val="00C17106"/>
    <w:rsid w:val="00C1714F"/>
    <w:rsid w:val="00C174B4"/>
    <w:rsid w:val="00C1770C"/>
    <w:rsid w:val="00C178CE"/>
    <w:rsid w:val="00C205A4"/>
    <w:rsid w:val="00C208DB"/>
    <w:rsid w:val="00C209F8"/>
    <w:rsid w:val="00C20F8D"/>
    <w:rsid w:val="00C2105A"/>
    <w:rsid w:val="00C210E2"/>
    <w:rsid w:val="00C2113B"/>
    <w:rsid w:val="00C21240"/>
    <w:rsid w:val="00C212BE"/>
    <w:rsid w:val="00C21510"/>
    <w:rsid w:val="00C2151C"/>
    <w:rsid w:val="00C217E4"/>
    <w:rsid w:val="00C21C7A"/>
    <w:rsid w:val="00C21DA2"/>
    <w:rsid w:val="00C21EBA"/>
    <w:rsid w:val="00C22281"/>
    <w:rsid w:val="00C22430"/>
    <w:rsid w:val="00C22585"/>
    <w:rsid w:val="00C2268E"/>
    <w:rsid w:val="00C22C3D"/>
    <w:rsid w:val="00C2305F"/>
    <w:rsid w:val="00C2315B"/>
    <w:rsid w:val="00C2320C"/>
    <w:rsid w:val="00C236CC"/>
    <w:rsid w:val="00C23A12"/>
    <w:rsid w:val="00C23B4B"/>
    <w:rsid w:val="00C23BD4"/>
    <w:rsid w:val="00C2412A"/>
    <w:rsid w:val="00C244B2"/>
    <w:rsid w:val="00C2472B"/>
    <w:rsid w:val="00C248D0"/>
    <w:rsid w:val="00C24A05"/>
    <w:rsid w:val="00C24D29"/>
    <w:rsid w:val="00C24FB6"/>
    <w:rsid w:val="00C250EC"/>
    <w:rsid w:val="00C25247"/>
    <w:rsid w:val="00C25518"/>
    <w:rsid w:val="00C25941"/>
    <w:rsid w:val="00C259CE"/>
    <w:rsid w:val="00C25A21"/>
    <w:rsid w:val="00C25B20"/>
    <w:rsid w:val="00C25B24"/>
    <w:rsid w:val="00C25CF6"/>
    <w:rsid w:val="00C25E4A"/>
    <w:rsid w:val="00C25EB4"/>
    <w:rsid w:val="00C26477"/>
    <w:rsid w:val="00C26799"/>
    <w:rsid w:val="00C2695C"/>
    <w:rsid w:val="00C26BFE"/>
    <w:rsid w:val="00C26CF5"/>
    <w:rsid w:val="00C26D66"/>
    <w:rsid w:val="00C2702B"/>
    <w:rsid w:val="00C2723E"/>
    <w:rsid w:val="00C2746C"/>
    <w:rsid w:val="00C275D1"/>
    <w:rsid w:val="00C27A0E"/>
    <w:rsid w:val="00C27A49"/>
    <w:rsid w:val="00C27CBC"/>
    <w:rsid w:val="00C27E9B"/>
    <w:rsid w:val="00C30267"/>
    <w:rsid w:val="00C30B62"/>
    <w:rsid w:val="00C30C96"/>
    <w:rsid w:val="00C319B0"/>
    <w:rsid w:val="00C31C24"/>
    <w:rsid w:val="00C31E02"/>
    <w:rsid w:val="00C32364"/>
    <w:rsid w:val="00C32A33"/>
    <w:rsid w:val="00C32BAA"/>
    <w:rsid w:val="00C32C14"/>
    <w:rsid w:val="00C3314F"/>
    <w:rsid w:val="00C334FB"/>
    <w:rsid w:val="00C3364A"/>
    <w:rsid w:val="00C33D22"/>
    <w:rsid w:val="00C33D4C"/>
    <w:rsid w:val="00C33E60"/>
    <w:rsid w:val="00C3406C"/>
    <w:rsid w:val="00C34508"/>
    <w:rsid w:val="00C3469C"/>
    <w:rsid w:val="00C34754"/>
    <w:rsid w:val="00C348A5"/>
    <w:rsid w:val="00C34E42"/>
    <w:rsid w:val="00C34EF8"/>
    <w:rsid w:val="00C350FB"/>
    <w:rsid w:val="00C35907"/>
    <w:rsid w:val="00C35A4B"/>
    <w:rsid w:val="00C35B39"/>
    <w:rsid w:val="00C35B8E"/>
    <w:rsid w:val="00C35DAB"/>
    <w:rsid w:val="00C35E96"/>
    <w:rsid w:val="00C36575"/>
    <w:rsid w:val="00C36754"/>
    <w:rsid w:val="00C3679A"/>
    <w:rsid w:val="00C36853"/>
    <w:rsid w:val="00C36E1E"/>
    <w:rsid w:val="00C370CD"/>
    <w:rsid w:val="00C373E2"/>
    <w:rsid w:val="00C37638"/>
    <w:rsid w:val="00C37B0C"/>
    <w:rsid w:val="00C37E62"/>
    <w:rsid w:val="00C402EF"/>
    <w:rsid w:val="00C40307"/>
    <w:rsid w:val="00C40453"/>
    <w:rsid w:val="00C404CB"/>
    <w:rsid w:val="00C406AE"/>
    <w:rsid w:val="00C408D7"/>
    <w:rsid w:val="00C40B87"/>
    <w:rsid w:val="00C412C5"/>
    <w:rsid w:val="00C415CA"/>
    <w:rsid w:val="00C41749"/>
    <w:rsid w:val="00C41D65"/>
    <w:rsid w:val="00C41F7F"/>
    <w:rsid w:val="00C41FEB"/>
    <w:rsid w:val="00C42109"/>
    <w:rsid w:val="00C42270"/>
    <w:rsid w:val="00C4231A"/>
    <w:rsid w:val="00C4242B"/>
    <w:rsid w:val="00C424A7"/>
    <w:rsid w:val="00C42C2E"/>
    <w:rsid w:val="00C42CAD"/>
    <w:rsid w:val="00C42D7B"/>
    <w:rsid w:val="00C42D9C"/>
    <w:rsid w:val="00C42EC8"/>
    <w:rsid w:val="00C4335D"/>
    <w:rsid w:val="00C433BD"/>
    <w:rsid w:val="00C436FC"/>
    <w:rsid w:val="00C43840"/>
    <w:rsid w:val="00C43AB0"/>
    <w:rsid w:val="00C43B53"/>
    <w:rsid w:val="00C43C27"/>
    <w:rsid w:val="00C43E79"/>
    <w:rsid w:val="00C440D8"/>
    <w:rsid w:val="00C441A8"/>
    <w:rsid w:val="00C444FE"/>
    <w:rsid w:val="00C4454B"/>
    <w:rsid w:val="00C44DC6"/>
    <w:rsid w:val="00C45272"/>
    <w:rsid w:val="00C4568F"/>
    <w:rsid w:val="00C45724"/>
    <w:rsid w:val="00C45B39"/>
    <w:rsid w:val="00C45E1E"/>
    <w:rsid w:val="00C45EAB"/>
    <w:rsid w:val="00C462AE"/>
    <w:rsid w:val="00C46887"/>
    <w:rsid w:val="00C469C5"/>
    <w:rsid w:val="00C46C91"/>
    <w:rsid w:val="00C46E83"/>
    <w:rsid w:val="00C46FA3"/>
    <w:rsid w:val="00C470D6"/>
    <w:rsid w:val="00C47153"/>
    <w:rsid w:val="00C4725F"/>
    <w:rsid w:val="00C472C6"/>
    <w:rsid w:val="00C474D4"/>
    <w:rsid w:val="00C47587"/>
    <w:rsid w:val="00C47921"/>
    <w:rsid w:val="00C47CC9"/>
    <w:rsid w:val="00C50000"/>
    <w:rsid w:val="00C5007A"/>
    <w:rsid w:val="00C5036B"/>
    <w:rsid w:val="00C50414"/>
    <w:rsid w:val="00C508BE"/>
    <w:rsid w:val="00C50925"/>
    <w:rsid w:val="00C50A13"/>
    <w:rsid w:val="00C50AE9"/>
    <w:rsid w:val="00C50EA8"/>
    <w:rsid w:val="00C50FE4"/>
    <w:rsid w:val="00C5127A"/>
    <w:rsid w:val="00C51426"/>
    <w:rsid w:val="00C514F8"/>
    <w:rsid w:val="00C5160D"/>
    <w:rsid w:val="00C51EC7"/>
    <w:rsid w:val="00C520B7"/>
    <w:rsid w:val="00C52123"/>
    <w:rsid w:val="00C521C0"/>
    <w:rsid w:val="00C523DF"/>
    <w:rsid w:val="00C52490"/>
    <w:rsid w:val="00C52651"/>
    <w:rsid w:val="00C52816"/>
    <w:rsid w:val="00C52D59"/>
    <w:rsid w:val="00C530DB"/>
    <w:rsid w:val="00C53195"/>
    <w:rsid w:val="00C531D7"/>
    <w:rsid w:val="00C5356F"/>
    <w:rsid w:val="00C53B1C"/>
    <w:rsid w:val="00C53CEF"/>
    <w:rsid w:val="00C53F94"/>
    <w:rsid w:val="00C53FA2"/>
    <w:rsid w:val="00C53FF2"/>
    <w:rsid w:val="00C54198"/>
    <w:rsid w:val="00C541FC"/>
    <w:rsid w:val="00C542A5"/>
    <w:rsid w:val="00C54453"/>
    <w:rsid w:val="00C54656"/>
    <w:rsid w:val="00C547E9"/>
    <w:rsid w:val="00C54826"/>
    <w:rsid w:val="00C54AE3"/>
    <w:rsid w:val="00C54C68"/>
    <w:rsid w:val="00C54DC2"/>
    <w:rsid w:val="00C5508D"/>
    <w:rsid w:val="00C557FA"/>
    <w:rsid w:val="00C55A8F"/>
    <w:rsid w:val="00C55F19"/>
    <w:rsid w:val="00C56171"/>
    <w:rsid w:val="00C56213"/>
    <w:rsid w:val="00C56825"/>
    <w:rsid w:val="00C56A1A"/>
    <w:rsid w:val="00C56C30"/>
    <w:rsid w:val="00C57007"/>
    <w:rsid w:val="00C5739E"/>
    <w:rsid w:val="00C5755C"/>
    <w:rsid w:val="00C57580"/>
    <w:rsid w:val="00C575D7"/>
    <w:rsid w:val="00C575E5"/>
    <w:rsid w:val="00C57C96"/>
    <w:rsid w:val="00C57DAC"/>
    <w:rsid w:val="00C60146"/>
    <w:rsid w:val="00C60263"/>
    <w:rsid w:val="00C602D2"/>
    <w:rsid w:val="00C60DAE"/>
    <w:rsid w:val="00C60E2E"/>
    <w:rsid w:val="00C60E6A"/>
    <w:rsid w:val="00C61090"/>
    <w:rsid w:val="00C617AD"/>
    <w:rsid w:val="00C61911"/>
    <w:rsid w:val="00C61B3A"/>
    <w:rsid w:val="00C61C55"/>
    <w:rsid w:val="00C623DB"/>
    <w:rsid w:val="00C623FC"/>
    <w:rsid w:val="00C6248D"/>
    <w:rsid w:val="00C625C2"/>
    <w:rsid w:val="00C6277A"/>
    <w:rsid w:val="00C62CDF"/>
    <w:rsid w:val="00C62E51"/>
    <w:rsid w:val="00C63144"/>
    <w:rsid w:val="00C63385"/>
    <w:rsid w:val="00C63550"/>
    <w:rsid w:val="00C6359E"/>
    <w:rsid w:val="00C639A9"/>
    <w:rsid w:val="00C63DAA"/>
    <w:rsid w:val="00C64050"/>
    <w:rsid w:val="00C642F5"/>
    <w:rsid w:val="00C6489D"/>
    <w:rsid w:val="00C64A02"/>
    <w:rsid w:val="00C64EDF"/>
    <w:rsid w:val="00C65095"/>
    <w:rsid w:val="00C65394"/>
    <w:rsid w:val="00C653C7"/>
    <w:rsid w:val="00C657B0"/>
    <w:rsid w:val="00C65A7E"/>
    <w:rsid w:val="00C65D94"/>
    <w:rsid w:val="00C65EA6"/>
    <w:rsid w:val="00C65F07"/>
    <w:rsid w:val="00C6636A"/>
    <w:rsid w:val="00C66636"/>
    <w:rsid w:val="00C66CE8"/>
    <w:rsid w:val="00C67119"/>
    <w:rsid w:val="00C672DA"/>
    <w:rsid w:val="00C673CC"/>
    <w:rsid w:val="00C6784F"/>
    <w:rsid w:val="00C67870"/>
    <w:rsid w:val="00C67B9B"/>
    <w:rsid w:val="00C67BA9"/>
    <w:rsid w:val="00C67BB0"/>
    <w:rsid w:val="00C70597"/>
    <w:rsid w:val="00C706BD"/>
    <w:rsid w:val="00C708D9"/>
    <w:rsid w:val="00C70F07"/>
    <w:rsid w:val="00C7151E"/>
    <w:rsid w:val="00C71780"/>
    <w:rsid w:val="00C717E8"/>
    <w:rsid w:val="00C7195F"/>
    <w:rsid w:val="00C71D2A"/>
    <w:rsid w:val="00C7209E"/>
    <w:rsid w:val="00C72138"/>
    <w:rsid w:val="00C72216"/>
    <w:rsid w:val="00C72593"/>
    <w:rsid w:val="00C725E0"/>
    <w:rsid w:val="00C7262E"/>
    <w:rsid w:val="00C72790"/>
    <w:rsid w:val="00C728A9"/>
    <w:rsid w:val="00C72C82"/>
    <w:rsid w:val="00C72D8A"/>
    <w:rsid w:val="00C7301A"/>
    <w:rsid w:val="00C7318D"/>
    <w:rsid w:val="00C731C8"/>
    <w:rsid w:val="00C73352"/>
    <w:rsid w:val="00C734A2"/>
    <w:rsid w:val="00C736F0"/>
    <w:rsid w:val="00C737C9"/>
    <w:rsid w:val="00C73922"/>
    <w:rsid w:val="00C73BDF"/>
    <w:rsid w:val="00C73D6D"/>
    <w:rsid w:val="00C73FC0"/>
    <w:rsid w:val="00C7400A"/>
    <w:rsid w:val="00C741B9"/>
    <w:rsid w:val="00C74525"/>
    <w:rsid w:val="00C746C4"/>
    <w:rsid w:val="00C746F6"/>
    <w:rsid w:val="00C74AA3"/>
    <w:rsid w:val="00C74B3C"/>
    <w:rsid w:val="00C750DE"/>
    <w:rsid w:val="00C75213"/>
    <w:rsid w:val="00C75271"/>
    <w:rsid w:val="00C753BE"/>
    <w:rsid w:val="00C757BF"/>
    <w:rsid w:val="00C7612D"/>
    <w:rsid w:val="00C762D1"/>
    <w:rsid w:val="00C763A4"/>
    <w:rsid w:val="00C7665E"/>
    <w:rsid w:val="00C767D5"/>
    <w:rsid w:val="00C76AAF"/>
    <w:rsid w:val="00C76E43"/>
    <w:rsid w:val="00C76E81"/>
    <w:rsid w:val="00C77203"/>
    <w:rsid w:val="00C77751"/>
    <w:rsid w:val="00C77771"/>
    <w:rsid w:val="00C77B70"/>
    <w:rsid w:val="00C77CB2"/>
    <w:rsid w:val="00C77CCE"/>
    <w:rsid w:val="00C77E6C"/>
    <w:rsid w:val="00C805A2"/>
    <w:rsid w:val="00C80683"/>
    <w:rsid w:val="00C809CF"/>
    <w:rsid w:val="00C80AEF"/>
    <w:rsid w:val="00C80AFB"/>
    <w:rsid w:val="00C80FDC"/>
    <w:rsid w:val="00C8172B"/>
    <w:rsid w:val="00C81846"/>
    <w:rsid w:val="00C8187D"/>
    <w:rsid w:val="00C81969"/>
    <w:rsid w:val="00C82019"/>
    <w:rsid w:val="00C8201E"/>
    <w:rsid w:val="00C8220C"/>
    <w:rsid w:val="00C8246C"/>
    <w:rsid w:val="00C824BE"/>
    <w:rsid w:val="00C82575"/>
    <w:rsid w:val="00C827F8"/>
    <w:rsid w:val="00C828FA"/>
    <w:rsid w:val="00C82C15"/>
    <w:rsid w:val="00C82F7F"/>
    <w:rsid w:val="00C82FBC"/>
    <w:rsid w:val="00C832A0"/>
    <w:rsid w:val="00C8377C"/>
    <w:rsid w:val="00C838D2"/>
    <w:rsid w:val="00C84172"/>
    <w:rsid w:val="00C8427D"/>
    <w:rsid w:val="00C843E1"/>
    <w:rsid w:val="00C844C4"/>
    <w:rsid w:val="00C84CD2"/>
    <w:rsid w:val="00C84DE4"/>
    <w:rsid w:val="00C84F7A"/>
    <w:rsid w:val="00C8555C"/>
    <w:rsid w:val="00C859C5"/>
    <w:rsid w:val="00C85B02"/>
    <w:rsid w:val="00C85B5E"/>
    <w:rsid w:val="00C85C44"/>
    <w:rsid w:val="00C85E48"/>
    <w:rsid w:val="00C85F7F"/>
    <w:rsid w:val="00C86041"/>
    <w:rsid w:val="00C86067"/>
    <w:rsid w:val="00C86396"/>
    <w:rsid w:val="00C863DC"/>
    <w:rsid w:val="00C86515"/>
    <w:rsid w:val="00C8692C"/>
    <w:rsid w:val="00C869CA"/>
    <w:rsid w:val="00C86C56"/>
    <w:rsid w:val="00C86EAE"/>
    <w:rsid w:val="00C87336"/>
    <w:rsid w:val="00C87430"/>
    <w:rsid w:val="00C87575"/>
    <w:rsid w:val="00C87760"/>
    <w:rsid w:val="00C87786"/>
    <w:rsid w:val="00C87B2F"/>
    <w:rsid w:val="00C900F2"/>
    <w:rsid w:val="00C900FD"/>
    <w:rsid w:val="00C904F4"/>
    <w:rsid w:val="00C90522"/>
    <w:rsid w:val="00C906C5"/>
    <w:rsid w:val="00C907A6"/>
    <w:rsid w:val="00C9085C"/>
    <w:rsid w:val="00C9097C"/>
    <w:rsid w:val="00C90AC8"/>
    <w:rsid w:val="00C90C4C"/>
    <w:rsid w:val="00C90DFF"/>
    <w:rsid w:val="00C912C0"/>
    <w:rsid w:val="00C91304"/>
    <w:rsid w:val="00C91392"/>
    <w:rsid w:val="00C91497"/>
    <w:rsid w:val="00C91599"/>
    <w:rsid w:val="00C917A5"/>
    <w:rsid w:val="00C91914"/>
    <w:rsid w:val="00C91A1E"/>
    <w:rsid w:val="00C91C51"/>
    <w:rsid w:val="00C91CF3"/>
    <w:rsid w:val="00C9200F"/>
    <w:rsid w:val="00C92897"/>
    <w:rsid w:val="00C92B9B"/>
    <w:rsid w:val="00C92EFE"/>
    <w:rsid w:val="00C934D2"/>
    <w:rsid w:val="00C935E8"/>
    <w:rsid w:val="00C93814"/>
    <w:rsid w:val="00C9391F"/>
    <w:rsid w:val="00C93A6F"/>
    <w:rsid w:val="00C93AF6"/>
    <w:rsid w:val="00C93B09"/>
    <w:rsid w:val="00C93F61"/>
    <w:rsid w:val="00C9426A"/>
    <w:rsid w:val="00C9439B"/>
    <w:rsid w:val="00C947CF"/>
    <w:rsid w:val="00C94A1C"/>
    <w:rsid w:val="00C94CA4"/>
    <w:rsid w:val="00C94CEF"/>
    <w:rsid w:val="00C94D44"/>
    <w:rsid w:val="00C94FFA"/>
    <w:rsid w:val="00C95BA6"/>
    <w:rsid w:val="00C95BC3"/>
    <w:rsid w:val="00C95E97"/>
    <w:rsid w:val="00C9606E"/>
    <w:rsid w:val="00C96454"/>
    <w:rsid w:val="00C96560"/>
    <w:rsid w:val="00C965EC"/>
    <w:rsid w:val="00C96A0F"/>
    <w:rsid w:val="00C96D13"/>
    <w:rsid w:val="00C9743F"/>
    <w:rsid w:val="00C97755"/>
    <w:rsid w:val="00C978FD"/>
    <w:rsid w:val="00C97A49"/>
    <w:rsid w:val="00C97A4D"/>
    <w:rsid w:val="00C97A62"/>
    <w:rsid w:val="00C97C1A"/>
    <w:rsid w:val="00C97DE1"/>
    <w:rsid w:val="00C97E18"/>
    <w:rsid w:val="00C97FBD"/>
    <w:rsid w:val="00CA0015"/>
    <w:rsid w:val="00CA00A8"/>
    <w:rsid w:val="00CA0468"/>
    <w:rsid w:val="00CA04D8"/>
    <w:rsid w:val="00CA0716"/>
    <w:rsid w:val="00CA072A"/>
    <w:rsid w:val="00CA0889"/>
    <w:rsid w:val="00CA0E75"/>
    <w:rsid w:val="00CA150E"/>
    <w:rsid w:val="00CA1812"/>
    <w:rsid w:val="00CA18C5"/>
    <w:rsid w:val="00CA1F52"/>
    <w:rsid w:val="00CA2155"/>
    <w:rsid w:val="00CA237E"/>
    <w:rsid w:val="00CA23EC"/>
    <w:rsid w:val="00CA261C"/>
    <w:rsid w:val="00CA2697"/>
    <w:rsid w:val="00CA28C3"/>
    <w:rsid w:val="00CA2985"/>
    <w:rsid w:val="00CA2A86"/>
    <w:rsid w:val="00CA2BCC"/>
    <w:rsid w:val="00CA2DD0"/>
    <w:rsid w:val="00CA3740"/>
    <w:rsid w:val="00CA37AF"/>
    <w:rsid w:val="00CA390F"/>
    <w:rsid w:val="00CA3DAC"/>
    <w:rsid w:val="00CA4481"/>
    <w:rsid w:val="00CA4489"/>
    <w:rsid w:val="00CA4650"/>
    <w:rsid w:val="00CA467A"/>
    <w:rsid w:val="00CA4732"/>
    <w:rsid w:val="00CA47BC"/>
    <w:rsid w:val="00CA499C"/>
    <w:rsid w:val="00CA4C10"/>
    <w:rsid w:val="00CA4E81"/>
    <w:rsid w:val="00CA5059"/>
    <w:rsid w:val="00CA5278"/>
    <w:rsid w:val="00CA56E9"/>
    <w:rsid w:val="00CA5964"/>
    <w:rsid w:val="00CA5C3C"/>
    <w:rsid w:val="00CA5DE0"/>
    <w:rsid w:val="00CA6256"/>
    <w:rsid w:val="00CA6590"/>
    <w:rsid w:val="00CA6596"/>
    <w:rsid w:val="00CA66EE"/>
    <w:rsid w:val="00CA70B7"/>
    <w:rsid w:val="00CA710D"/>
    <w:rsid w:val="00CA713D"/>
    <w:rsid w:val="00CA73FE"/>
    <w:rsid w:val="00CA79FA"/>
    <w:rsid w:val="00CA7A8D"/>
    <w:rsid w:val="00CA7C48"/>
    <w:rsid w:val="00CA7C83"/>
    <w:rsid w:val="00CA7CA0"/>
    <w:rsid w:val="00CA7D61"/>
    <w:rsid w:val="00CB03C2"/>
    <w:rsid w:val="00CB044D"/>
    <w:rsid w:val="00CB0694"/>
    <w:rsid w:val="00CB0B87"/>
    <w:rsid w:val="00CB103A"/>
    <w:rsid w:val="00CB119F"/>
    <w:rsid w:val="00CB1201"/>
    <w:rsid w:val="00CB139C"/>
    <w:rsid w:val="00CB1426"/>
    <w:rsid w:val="00CB1695"/>
    <w:rsid w:val="00CB185F"/>
    <w:rsid w:val="00CB2155"/>
    <w:rsid w:val="00CB2633"/>
    <w:rsid w:val="00CB28A5"/>
    <w:rsid w:val="00CB2A87"/>
    <w:rsid w:val="00CB2A8C"/>
    <w:rsid w:val="00CB2C68"/>
    <w:rsid w:val="00CB315B"/>
    <w:rsid w:val="00CB3194"/>
    <w:rsid w:val="00CB3405"/>
    <w:rsid w:val="00CB340F"/>
    <w:rsid w:val="00CB34A3"/>
    <w:rsid w:val="00CB3730"/>
    <w:rsid w:val="00CB3A76"/>
    <w:rsid w:val="00CB3CD6"/>
    <w:rsid w:val="00CB3D17"/>
    <w:rsid w:val="00CB3E74"/>
    <w:rsid w:val="00CB3E9B"/>
    <w:rsid w:val="00CB44DB"/>
    <w:rsid w:val="00CB450D"/>
    <w:rsid w:val="00CB45C5"/>
    <w:rsid w:val="00CB4947"/>
    <w:rsid w:val="00CB4C20"/>
    <w:rsid w:val="00CB4C37"/>
    <w:rsid w:val="00CB4D7F"/>
    <w:rsid w:val="00CB4FA2"/>
    <w:rsid w:val="00CB5145"/>
    <w:rsid w:val="00CB5671"/>
    <w:rsid w:val="00CB5F45"/>
    <w:rsid w:val="00CB628D"/>
    <w:rsid w:val="00CB6670"/>
    <w:rsid w:val="00CB66CE"/>
    <w:rsid w:val="00CB676E"/>
    <w:rsid w:val="00CB6918"/>
    <w:rsid w:val="00CB6C14"/>
    <w:rsid w:val="00CB6F72"/>
    <w:rsid w:val="00CB704C"/>
    <w:rsid w:val="00CB7058"/>
    <w:rsid w:val="00CB733B"/>
    <w:rsid w:val="00CB74C1"/>
    <w:rsid w:val="00CB74E7"/>
    <w:rsid w:val="00CB7549"/>
    <w:rsid w:val="00CB771F"/>
    <w:rsid w:val="00CB772A"/>
    <w:rsid w:val="00CB7759"/>
    <w:rsid w:val="00CB7E0A"/>
    <w:rsid w:val="00CB7E4F"/>
    <w:rsid w:val="00CC0225"/>
    <w:rsid w:val="00CC044F"/>
    <w:rsid w:val="00CC04CA"/>
    <w:rsid w:val="00CC0675"/>
    <w:rsid w:val="00CC0DF0"/>
    <w:rsid w:val="00CC0EB7"/>
    <w:rsid w:val="00CC1089"/>
    <w:rsid w:val="00CC11DD"/>
    <w:rsid w:val="00CC16E3"/>
    <w:rsid w:val="00CC17E8"/>
    <w:rsid w:val="00CC1938"/>
    <w:rsid w:val="00CC1EFE"/>
    <w:rsid w:val="00CC2322"/>
    <w:rsid w:val="00CC282C"/>
    <w:rsid w:val="00CC2843"/>
    <w:rsid w:val="00CC296C"/>
    <w:rsid w:val="00CC2BB3"/>
    <w:rsid w:val="00CC2BF5"/>
    <w:rsid w:val="00CC33BD"/>
    <w:rsid w:val="00CC378D"/>
    <w:rsid w:val="00CC3F03"/>
    <w:rsid w:val="00CC3F61"/>
    <w:rsid w:val="00CC4354"/>
    <w:rsid w:val="00CC440A"/>
    <w:rsid w:val="00CC46A9"/>
    <w:rsid w:val="00CC4755"/>
    <w:rsid w:val="00CC47E5"/>
    <w:rsid w:val="00CC4A72"/>
    <w:rsid w:val="00CC4A7E"/>
    <w:rsid w:val="00CC4C1D"/>
    <w:rsid w:val="00CC502D"/>
    <w:rsid w:val="00CC50B9"/>
    <w:rsid w:val="00CC515C"/>
    <w:rsid w:val="00CC5188"/>
    <w:rsid w:val="00CC52E2"/>
    <w:rsid w:val="00CC553B"/>
    <w:rsid w:val="00CC565D"/>
    <w:rsid w:val="00CC57FF"/>
    <w:rsid w:val="00CC58F9"/>
    <w:rsid w:val="00CC5B3B"/>
    <w:rsid w:val="00CC5B83"/>
    <w:rsid w:val="00CC5F29"/>
    <w:rsid w:val="00CC630A"/>
    <w:rsid w:val="00CC633F"/>
    <w:rsid w:val="00CC6344"/>
    <w:rsid w:val="00CC647E"/>
    <w:rsid w:val="00CC64BC"/>
    <w:rsid w:val="00CC6535"/>
    <w:rsid w:val="00CC658D"/>
    <w:rsid w:val="00CC67B2"/>
    <w:rsid w:val="00CC6C3C"/>
    <w:rsid w:val="00CC6CC4"/>
    <w:rsid w:val="00CC6CF7"/>
    <w:rsid w:val="00CC6D9A"/>
    <w:rsid w:val="00CC6DCF"/>
    <w:rsid w:val="00CC7254"/>
    <w:rsid w:val="00CC75E3"/>
    <w:rsid w:val="00CC7937"/>
    <w:rsid w:val="00CC7A24"/>
    <w:rsid w:val="00CC7E5A"/>
    <w:rsid w:val="00CC7E71"/>
    <w:rsid w:val="00CC7F58"/>
    <w:rsid w:val="00CD030A"/>
    <w:rsid w:val="00CD038C"/>
    <w:rsid w:val="00CD0D79"/>
    <w:rsid w:val="00CD0DDA"/>
    <w:rsid w:val="00CD1597"/>
    <w:rsid w:val="00CD15A9"/>
    <w:rsid w:val="00CD1905"/>
    <w:rsid w:val="00CD199F"/>
    <w:rsid w:val="00CD19DF"/>
    <w:rsid w:val="00CD207D"/>
    <w:rsid w:val="00CD226C"/>
    <w:rsid w:val="00CD2529"/>
    <w:rsid w:val="00CD25E6"/>
    <w:rsid w:val="00CD270E"/>
    <w:rsid w:val="00CD2AA1"/>
    <w:rsid w:val="00CD2B3A"/>
    <w:rsid w:val="00CD333D"/>
    <w:rsid w:val="00CD33C6"/>
    <w:rsid w:val="00CD34F1"/>
    <w:rsid w:val="00CD353A"/>
    <w:rsid w:val="00CD3E8D"/>
    <w:rsid w:val="00CD4089"/>
    <w:rsid w:val="00CD41CB"/>
    <w:rsid w:val="00CD43D5"/>
    <w:rsid w:val="00CD4449"/>
    <w:rsid w:val="00CD459A"/>
    <w:rsid w:val="00CD48C8"/>
    <w:rsid w:val="00CD49E0"/>
    <w:rsid w:val="00CD4A07"/>
    <w:rsid w:val="00CD4B13"/>
    <w:rsid w:val="00CD4E5D"/>
    <w:rsid w:val="00CD5008"/>
    <w:rsid w:val="00CD5135"/>
    <w:rsid w:val="00CD53BC"/>
    <w:rsid w:val="00CD57AF"/>
    <w:rsid w:val="00CD5982"/>
    <w:rsid w:val="00CD59EB"/>
    <w:rsid w:val="00CD5D77"/>
    <w:rsid w:val="00CD608A"/>
    <w:rsid w:val="00CD6438"/>
    <w:rsid w:val="00CD6B31"/>
    <w:rsid w:val="00CD6CB3"/>
    <w:rsid w:val="00CD6D17"/>
    <w:rsid w:val="00CD6DF1"/>
    <w:rsid w:val="00CD70A1"/>
    <w:rsid w:val="00CD73F4"/>
    <w:rsid w:val="00CD7520"/>
    <w:rsid w:val="00CD7622"/>
    <w:rsid w:val="00CD77F2"/>
    <w:rsid w:val="00CD7830"/>
    <w:rsid w:val="00CD7E6F"/>
    <w:rsid w:val="00CD7EB4"/>
    <w:rsid w:val="00CD7FA7"/>
    <w:rsid w:val="00CE003D"/>
    <w:rsid w:val="00CE0143"/>
    <w:rsid w:val="00CE0267"/>
    <w:rsid w:val="00CE028E"/>
    <w:rsid w:val="00CE04EF"/>
    <w:rsid w:val="00CE08A5"/>
    <w:rsid w:val="00CE08D5"/>
    <w:rsid w:val="00CE0A92"/>
    <w:rsid w:val="00CE0BAA"/>
    <w:rsid w:val="00CE0BDF"/>
    <w:rsid w:val="00CE153B"/>
    <w:rsid w:val="00CE158C"/>
    <w:rsid w:val="00CE167C"/>
    <w:rsid w:val="00CE1867"/>
    <w:rsid w:val="00CE1959"/>
    <w:rsid w:val="00CE19AA"/>
    <w:rsid w:val="00CE22E8"/>
    <w:rsid w:val="00CE2619"/>
    <w:rsid w:val="00CE26E0"/>
    <w:rsid w:val="00CE2B02"/>
    <w:rsid w:val="00CE2BF7"/>
    <w:rsid w:val="00CE30A6"/>
    <w:rsid w:val="00CE31FD"/>
    <w:rsid w:val="00CE3725"/>
    <w:rsid w:val="00CE3886"/>
    <w:rsid w:val="00CE3A73"/>
    <w:rsid w:val="00CE3D8B"/>
    <w:rsid w:val="00CE404C"/>
    <w:rsid w:val="00CE42FA"/>
    <w:rsid w:val="00CE4338"/>
    <w:rsid w:val="00CE436E"/>
    <w:rsid w:val="00CE43AD"/>
    <w:rsid w:val="00CE5244"/>
    <w:rsid w:val="00CE544B"/>
    <w:rsid w:val="00CE57D9"/>
    <w:rsid w:val="00CE59E1"/>
    <w:rsid w:val="00CE5DAD"/>
    <w:rsid w:val="00CE5F67"/>
    <w:rsid w:val="00CE61FB"/>
    <w:rsid w:val="00CE62BC"/>
    <w:rsid w:val="00CE6577"/>
    <w:rsid w:val="00CE6743"/>
    <w:rsid w:val="00CE6A40"/>
    <w:rsid w:val="00CE6ECD"/>
    <w:rsid w:val="00CE6EE6"/>
    <w:rsid w:val="00CE72D4"/>
    <w:rsid w:val="00CE74B4"/>
    <w:rsid w:val="00CE7CA0"/>
    <w:rsid w:val="00CF0053"/>
    <w:rsid w:val="00CF0273"/>
    <w:rsid w:val="00CF055E"/>
    <w:rsid w:val="00CF0768"/>
    <w:rsid w:val="00CF07FC"/>
    <w:rsid w:val="00CF0DAF"/>
    <w:rsid w:val="00CF0DDB"/>
    <w:rsid w:val="00CF0EB5"/>
    <w:rsid w:val="00CF1370"/>
    <w:rsid w:val="00CF1384"/>
    <w:rsid w:val="00CF182E"/>
    <w:rsid w:val="00CF18F4"/>
    <w:rsid w:val="00CF230A"/>
    <w:rsid w:val="00CF2356"/>
    <w:rsid w:val="00CF2752"/>
    <w:rsid w:val="00CF29A2"/>
    <w:rsid w:val="00CF2CFB"/>
    <w:rsid w:val="00CF2E2F"/>
    <w:rsid w:val="00CF2F6E"/>
    <w:rsid w:val="00CF34F2"/>
    <w:rsid w:val="00CF3B46"/>
    <w:rsid w:val="00CF4391"/>
    <w:rsid w:val="00CF443A"/>
    <w:rsid w:val="00CF44DD"/>
    <w:rsid w:val="00CF473F"/>
    <w:rsid w:val="00CF5795"/>
    <w:rsid w:val="00CF5A5D"/>
    <w:rsid w:val="00CF5AF3"/>
    <w:rsid w:val="00CF5B48"/>
    <w:rsid w:val="00CF5C99"/>
    <w:rsid w:val="00CF5CC0"/>
    <w:rsid w:val="00CF5D87"/>
    <w:rsid w:val="00CF602C"/>
    <w:rsid w:val="00CF61A0"/>
    <w:rsid w:val="00CF6741"/>
    <w:rsid w:val="00CF6B25"/>
    <w:rsid w:val="00CF6CAA"/>
    <w:rsid w:val="00CF6CB5"/>
    <w:rsid w:val="00CF6EA7"/>
    <w:rsid w:val="00CF6F7B"/>
    <w:rsid w:val="00CF6FA0"/>
    <w:rsid w:val="00CF724E"/>
    <w:rsid w:val="00CF748B"/>
    <w:rsid w:val="00CF7631"/>
    <w:rsid w:val="00CF7713"/>
    <w:rsid w:val="00CF7D42"/>
    <w:rsid w:val="00D000D3"/>
    <w:rsid w:val="00D00172"/>
    <w:rsid w:val="00D00448"/>
    <w:rsid w:val="00D00628"/>
    <w:rsid w:val="00D00766"/>
    <w:rsid w:val="00D00D67"/>
    <w:rsid w:val="00D0122D"/>
    <w:rsid w:val="00D01342"/>
    <w:rsid w:val="00D01A8E"/>
    <w:rsid w:val="00D01AFD"/>
    <w:rsid w:val="00D01C9E"/>
    <w:rsid w:val="00D02035"/>
    <w:rsid w:val="00D0246E"/>
    <w:rsid w:val="00D024AC"/>
    <w:rsid w:val="00D025ED"/>
    <w:rsid w:val="00D02710"/>
    <w:rsid w:val="00D02880"/>
    <w:rsid w:val="00D03079"/>
    <w:rsid w:val="00D030BE"/>
    <w:rsid w:val="00D0335F"/>
    <w:rsid w:val="00D0343B"/>
    <w:rsid w:val="00D035D2"/>
    <w:rsid w:val="00D037C4"/>
    <w:rsid w:val="00D037D2"/>
    <w:rsid w:val="00D039A6"/>
    <w:rsid w:val="00D03ECE"/>
    <w:rsid w:val="00D03F87"/>
    <w:rsid w:val="00D04062"/>
    <w:rsid w:val="00D04175"/>
    <w:rsid w:val="00D044BF"/>
    <w:rsid w:val="00D044CB"/>
    <w:rsid w:val="00D04573"/>
    <w:rsid w:val="00D049FD"/>
    <w:rsid w:val="00D04BF4"/>
    <w:rsid w:val="00D04D5E"/>
    <w:rsid w:val="00D04DAD"/>
    <w:rsid w:val="00D05171"/>
    <w:rsid w:val="00D052F7"/>
    <w:rsid w:val="00D05313"/>
    <w:rsid w:val="00D05372"/>
    <w:rsid w:val="00D0567F"/>
    <w:rsid w:val="00D05ADC"/>
    <w:rsid w:val="00D06002"/>
    <w:rsid w:val="00D06191"/>
    <w:rsid w:val="00D062B2"/>
    <w:rsid w:val="00D06516"/>
    <w:rsid w:val="00D0672F"/>
    <w:rsid w:val="00D0689A"/>
    <w:rsid w:val="00D070CA"/>
    <w:rsid w:val="00D0723D"/>
    <w:rsid w:val="00D07343"/>
    <w:rsid w:val="00D07706"/>
    <w:rsid w:val="00D07792"/>
    <w:rsid w:val="00D07A05"/>
    <w:rsid w:val="00D07A06"/>
    <w:rsid w:val="00D07D7F"/>
    <w:rsid w:val="00D07DC6"/>
    <w:rsid w:val="00D101E8"/>
    <w:rsid w:val="00D1038E"/>
    <w:rsid w:val="00D1077B"/>
    <w:rsid w:val="00D10807"/>
    <w:rsid w:val="00D1096A"/>
    <w:rsid w:val="00D109A6"/>
    <w:rsid w:val="00D10C14"/>
    <w:rsid w:val="00D10D6C"/>
    <w:rsid w:val="00D10EC7"/>
    <w:rsid w:val="00D1158A"/>
    <w:rsid w:val="00D119EC"/>
    <w:rsid w:val="00D11A1F"/>
    <w:rsid w:val="00D11C83"/>
    <w:rsid w:val="00D11D0A"/>
    <w:rsid w:val="00D11ECF"/>
    <w:rsid w:val="00D121E7"/>
    <w:rsid w:val="00D12638"/>
    <w:rsid w:val="00D12777"/>
    <w:rsid w:val="00D12799"/>
    <w:rsid w:val="00D12982"/>
    <w:rsid w:val="00D12A53"/>
    <w:rsid w:val="00D12B10"/>
    <w:rsid w:val="00D12E0D"/>
    <w:rsid w:val="00D139C8"/>
    <w:rsid w:val="00D13A46"/>
    <w:rsid w:val="00D13CB3"/>
    <w:rsid w:val="00D13E45"/>
    <w:rsid w:val="00D14407"/>
    <w:rsid w:val="00D14512"/>
    <w:rsid w:val="00D145B6"/>
    <w:rsid w:val="00D14608"/>
    <w:rsid w:val="00D147C3"/>
    <w:rsid w:val="00D15240"/>
    <w:rsid w:val="00D1533B"/>
    <w:rsid w:val="00D1538C"/>
    <w:rsid w:val="00D154E2"/>
    <w:rsid w:val="00D15620"/>
    <w:rsid w:val="00D1572B"/>
    <w:rsid w:val="00D15803"/>
    <w:rsid w:val="00D1594C"/>
    <w:rsid w:val="00D15C6C"/>
    <w:rsid w:val="00D15E63"/>
    <w:rsid w:val="00D163AA"/>
    <w:rsid w:val="00D16487"/>
    <w:rsid w:val="00D166A9"/>
    <w:rsid w:val="00D16EC9"/>
    <w:rsid w:val="00D16F9F"/>
    <w:rsid w:val="00D17205"/>
    <w:rsid w:val="00D173F2"/>
    <w:rsid w:val="00D1746E"/>
    <w:rsid w:val="00D17517"/>
    <w:rsid w:val="00D1761C"/>
    <w:rsid w:val="00D17C0D"/>
    <w:rsid w:val="00D17CD8"/>
    <w:rsid w:val="00D17D09"/>
    <w:rsid w:val="00D17F71"/>
    <w:rsid w:val="00D201B6"/>
    <w:rsid w:val="00D201C5"/>
    <w:rsid w:val="00D201F6"/>
    <w:rsid w:val="00D2034D"/>
    <w:rsid w:val="00D203E6"/>
    <w:rsid w:val="00D20663"/>
    <w:rsid w:val="00D208DB"/>
    <w:rsid w:val="00D2094A"/>
    <w:rsid w:val="00D2099F"/>
    <w:rsid w:val="00D2106B"/>
    <w:rsid w:val="00D210EA"/>
    <w:rsid w:val="00D21114"/>
    <w:rsid w:val="00D21128"/>
    <w:rsid w:val="00D212F7"/>
    <w:rsid w:val="00D21312"/>
    <w:rsid w:val="00D219C2"/>
    <w:rsid w:val="00D21A81"/>
    <w:rsid w:val="00D21B8D"/>
    <w:rsid w:val="00D21C65"/>
    <w:rsid w:val="00D22120"/>
    <w:rsid w:val="00D22663"/>
    <w:rsid w:val="00D2267F"/>
    <w:rsid w:val="00D226BD"/>
    <w:rsid w:val="00D228BF"/>
    <w:rsid w:val="00D22CE9"/>
    <w:rsid w:val="00D23220"/>
    <w:rsid w:val="00D23392"/>
    <w:rsid w:val="00D23978"/>
    <w:rsid w:val="00D239BD"/>
    <w:rsid w:val="00D23E6B"/>
    <w:rsid w:val="00D23F17"/>
    <w:rsid w:val="00D24090"/>
    <w:rsid w:val="00D24111"/>
    <w:rsid w:val="00D245EC"/>
    <w:rsid w:val="00D24BDD"/>
    <w:rsid w:val="00D24BEF"/>
    <w:rsid w:val="00D25030"/>
    <w:rsid w:val="00D25814"/>
    <w:rsid w:val="00D25F1F"/>
    <w:rsid w:val="00D26341"/>
    <w:rsid w:val="00D265C5"/>
    <w:rsid w:val="00D26912"/>
    <w:rsid w:val="00D26C5B"/>
    <w:rsid w:val="00D26CEC"/>
    <w:rsid w:val="00D271B1"/>
    <w:rsid w:val="00D271BB"/>
    <w:rsid w:val="00D27757"/>
    <w:rsid w:val="00D27835"/>
    <w:rsid w:val="00D27921"/>
    <w:rsid w:val="00D27B9B"/>
    <w:rsid w:val="00D27E1F"/>
    <w:rsid w:val="00D27E2C"/>
    <w:rsid w:val="00D27F4D"/>
    <w:rsid w:val="00D300DE"/>
    <w:rsid w:val="00D3060A"/>
    <w:rsid w:val="00D30640"/>
    <w:rsid w:val="00D3075A"/>
    <w:rsid w:val="00D308CA"/>
    <w:rsid w:val="00D3091B"/>
    <w:rsid w:val="00D30BF6"/>
    <w:rsid w:val="00D30D6D"/>
    <w:rsid w:val="00D3117D"/>
    <w:rsid w:val="00D313DA"/>
    <w:rsid w:val="00D317E2"/>
    <w:rsid w:val="00D31AE8"/>
    <w:rsid w:val="00D31B2E"/>
    <w:rsid w:val="00D31CC0"/>
    <w:rsid w:val="00D31CD7"/>
    <w:rsid w:val="00D31D4A"/>
    <w:rsid w:val="00D32063"/>
    <w:rsid w:val="00D32173"/>
    <w:rsid w:val="00D32396"/>
    <w:rsid w:val="00D325A5"/>
    <w:rsid w:val="00D3270D"/>
    <w:rsid w:val="00D3283A"/>
    <w:rsid w:val="00D32AAC"/>
    <w:rsid w:val="00D32C59"/>
    <w:rsid w:val="00D32C8A"/>
    <w:rsid w:val="00D33313"/>
    <w:rsid w:val="00D33B3E"/>
    <w:rsid w:val="00D33B75"/>
    <w:rsid w:val="00D340DE"/>
    <w:rsid w:val="00D343BB"/>
    <w:rsid w:val="00D344CE"/>
    <w:rsid w:val="00D345ED"/>
    <w:rsid w:val="00D3465B"/>
    <w:rsid w:val="00D34FB2"/>
    <w:rsid w:val="00D351B8"/>
    <w:rsid w:val="00D353D7"/>
    <w:rsid w:val="00D35600"/>
    <w:rsid w:val="00D35DDC"/>
    <w:rsid w:val="00D35E6D"/>
    <w:rsid w:val="00D36160"/>
    <w:rsid w:val="00D36413"/>
    <w:rsid w:val="00D36690"/>
    <w:rsid w:val="00D3671B"/>
    <w:rsid w:val="00D36791"/>
    <w:rsid w:val="00D36994"/>
    <w:rsid w:val="00D36BE3"/>
    <w:rsid w:val="00D36CAB"/>
    <w:rsid w:val="00D36E36"/>
    <w:rsid w:val="00D371F2"/>
    <w:rsid w:val="00D37431"/>
    <w:rsid w:val="00D37C21"/>
    <w:rsid w:val="00D37F7A"/>
    <w:rsid w:val="00D401AE"/>
    <w:rsid w:val="00D40221"/>
    <w:rsid w:val="00D40570"/>
    <w:rsid w:val="00D40705"/>
    <w:rsid w:val="00D409B2"/>
    <w:rsid w:val="00D40B8E"/>
    <w:rsid w:val="00D40C46"/>
    <w:rsid w:val="00D40C66"/>
    <w:rsid w:val="00D411FD"/>
    <w:rsid w:val="00D41348"/>
    <w:rsid w:val="00D41389"/>
    <w:rsid w:val="00D41464"/>
    <w:rsid w:val="00D417A2"/>
    <w:rsid w:val="00D41EBB"/>
    <w:rsid w:val="00D41F9A"/>
    <w:rsid w:val="00D42618"/>
    <w:rsid w:val="00D426AA"/>
    <w:rsid w:val="00D427A1"/>
    <w:rsid w:val="00D42D1B"/>
    <w:rsid w:val="00D42E1C"/>
    <w:rsid w:val="00D430BA"/>
    <w:rsid w:val="00D4323A"/>
    <w:rsid w:val="00D43327"/>
    <w:rsid w:val="00D433C3"/>
    <w:rsid w:val="00D43717"/>
    <w:rsid w:val="00D43A74"/>
    <w:rsid w:val="00D43B99"/>
    <w:rsid w:val="00D44262"/>
    <w:rsid w:val="00D4438B"/>
    <w:rsid w:val="00D444D9"/>
    <w:rsid w:val="00D44697"/>
    <w:rsid w:val="00D447FB"/>
    <w:rsid w:val="00D44981"/>
    <w:rsid w:val="00D44BE3"/>
    <w:rsid w:val="00D44CFB"/>
    <w:rsid w:val="00D44E2C"/>
    <w:rsid w:val="00D44F4C"/>
    <w:rsid w:val="00D44F5F"/>
    <w:rsid w:val="00D45592"/>
    <w:rsid w:val="00D455A3"/>
    <w:rsid w:val="00D456B1"/>
    <w:rsid w:val="00D460AA"/>
    <w:rsid w:val="00D46CA2"/>
    <w:rsid w:val="00D46CEE"/>
    <w:rsid w:val="00D46FE0"/>
    <w:rsid w:val="00D4729F"/>
    <w:rsid w:val="00D47623"/>
    <w:rsid w:val="00D47CAF"/>
    <w:rsid w:val="00D47E5D"/>
    <w:rsid w:val="00D50492"/>
    <w:rsid w:val="00D504A1"/>
    <w:rsid w:val="00D50709"/>
    <w:rsid w:val="00D50D90"/>
    <w:rsid w:val="00D50EC6"/>
    <w:rsid w:val="00D513CF"/>
    <w:rsid w:val="00D5146E"/>
    <w:rsid w:val="00D5159E"/>
    <w:rsid w:val="00D5160F"/>
    <w:rsid w:val="00D516C4"/>
    <w:rsid w:val="00D518EA"/>
    <w:rsid w:val="00D51B79"/>
    <w:rsid w:val="00D51D9C"/>
    <w:rsid w:val="00D5218F"/>
    <w:rsid w:val="00D5227C"/>
    <w:rsid w:val="00D5231F"/>
    <w:rsid w:val="00D5267E"/>
    <w:rsid w:val="00D527BF"/>
    <w:rsid w:val="00D528FD"/>
    <w:rsid w:val="00D529B6"/>
    <w:rsid w:val="00D529C0"/>
    <w:rsid w:val="00D52DDD"/>
    <w:rsid w:val="00D53027"/>
    <w:rsid w:val="00D53308"/>
    <w:rsid w:val="00D53645"/>
    <w:rsid w:val="00D537E8"/>
    <w:rsid w:val="00D53898"/>
    <w:rsid w:val="00D53AE5"/>
    <w:rsid w:val="00D53C7B"/>
    <w:rsid w:val="00D5443B"/>
    <w:rsid w:val="00D5465B"/>
    <w:rsid w:val="00D54849"/>
    <w:rsid w:val="00D54D6E"/>
    <w:rsid w:val="00D54F01"/>
    <w:rsid w:val="00D5544B"/>
    <w:rsid w:val="00D554E7"/>
    <w:rsid w:val="00D55544"/>
    <w:rsid w:val="00D55691"/>
    <w:rsid w:val="00D5598F"/>
    <w:rsid w:val="00D55E86"/>
    <w:rsid w:val="00D56001"/>
    <w:rsid w:val="00D560A5"/>
    <w:rsid w:val="00D56309"/>
    <w:rsid w:val="00D5631E"/>
    <w:rsid w:val="00D56C5C"/>
    <w:rsid w:val="00D56F91"/>
    <w:rsid w:val="00D57379"/>
    <w:rsid w:val="00D57401"/>
    <w:rsid w:val="00D57454"/>
    <w:rsid w:val="00D574ED"/>
    <w:rsid w:val="00D57620"/>
    <w:rsid w:val="00D57E77"/>
    <w:rsid w:val="00D601A9"/>
    <w:rsid w:val="00D601DF"/>
    <w:rsid w:val="00D6075E"/>
    <w:rsid w:val="00D608DE"/>
    <w:rsid w:val="00D60B28"/>
    <w:rsid w:val="00D60B9E"/>
    <w:rsid w:val="00D60E5E"/>
    <w:rsid w:val="00D60E90"/>
    <w:rsid w:val="00D60F08"/>
    <w:rsid w:val="00D61008"/>
    <w:rsid w:val="00D616E0"/>
    <w:rsid w:val="00D6173B"/>
    <w:rsid w:val="00D61794"/>
    <w:rsid w:val="00D618FE"/>
    <w:rsid w:val="00D61B9D"/>
    <w:rsid w:val="00D62192"/>
    <w:rsid w:val="00D6220A"/>
    <w:rsid w:val="00D624B5"/>
    <w:rsid w:val="00D62882"/>
    <w:rsid w:val="00D62DC2"/>
    <w:rsid w:val="00D6307A"/>
    <w:rsid w:val="00D63250"/>
    <w:rsid w:val="00D6327B"/>
    <w:rsid w:val="00D63956"/>
    <w:rsid w:val="00D63D09"/>
    <w:rsid w:val="00D63D86"/>
    <w:rsid w:val="00D63DEB"/>
    <w:rsid w:val="00D63E03"/>
    <w:rsid w:val="00D63EC1"/>
    <w:rsid w:val="00D64195"/>
    <w:rsid w:val="00D64214"/>
    <w:rsid w:val="00D64399"/>
    <w:rsid w:val="00D643DD"/>
    <w:rsid w:val="00D64694"/>
    <w:rsid w:val="00D64AF5"/>
    <w:rsid w:val="00D64EA1"/>
    <w:rsid w:val="00D65120"/>
    <w:rsid w:val="00D65297"/>
    <w:rsid w:val="00D6532C"/>
    <w:rsid w:val="00D6550B"/>
    <w:rsid w:val="00D65535"/>
    <w:rsid w:val="00D65696"/>
    <w:rsid w:val="00D656E6"/>
    <w:rsid w:val="00D65BBD"/>
    <w:rsid w:val="00D66162"/>
    <w:rsid w:val="00D66175"/>
    <w:rsid w:val="00D66323"/>
    <w:rsid w:val="00D66361"/>
    <w:rsid w:val="00D665D2"/>
    <w:rsid w:val="00D667C9"/>
    <w:rsid w:val="00D6691C"/>
    <w:rsid w:val="00D66BA0"/>
    <w:rsid w:val="00D66F37"/>
    <w:rsid w:val="00D6719B"/>
    <w:rsid w:val="00D671A8"/>
    <w:rsid w:val="00D671CF"/>
    <w:rsid w:val="00D672C6"/>
    <w:rsid w:val="00D673BB"/>
    <w:rsid w:val="00D67479"/>
    <w:rsid w:val="00D6777F"/>
    <w:rsid w:val="00D67990"/>
    <w:rsid w:val="00D67DA8"/>
    <w:rsid w:val="00D70CD2"/>
    <w:rsid w:val="00D70F38"/>
    <w:rsid w:val="00D715F1"/>
    <w:rsid w:val="00D71674"/>
    <w:rsid w:val="00D7174A"/>
    <w:rsid w:val="00D71D24"/>
    <w:rsid w:val="00D7210C"/>
    <w:rsid w:val="00D7224C"/>
    <w:rsid w:val="00D724CF"/>
    <w:rsid w:val="00D724D5"/>
    <w:rsid w:val="00D72B15"/>
    <w:rsid w:val="00D72E5B"/>
    <w:rsid w:val="00D73081"/>
    <w:rsid w:val="00D733D7"/>
    <w:rsid w:val="00D73596"/>
    <w:rsid w:val="00D735CC"/>
    <w:rsid w:val="00D737AA"/>
    <w:rsid w:val="00D738D0"/>
    <w:rsid w:val="00D73B96"/>
    <w:rsid w:val="00D73DB8"/>
    <w:rsid w:val="00D749CA"/>
    <w:rsid w:val="00D74A97"/>
    <w:rsid w:val="00D750F7"/>
    <w:rsid w:val="00D752F7"/>
    <w:rsid w:val="00D7537D"/>
    <w:rsid w:val="00D75577"/>
    <w:rsid w:val="00D7579A"/>
    <w:rsid w:val="00D7594A"/>
    <w:rsid w:val="00D759BA"/>
    <w:rsid w:val="00D75A25"/>
    <w:rsid w:val="00D75A92"/>
    <w:rsid w:val="00D75B37"/>
    <w:rsid w:val="00D763D5"/>
    <w:rsid w:val="00D766F7"/>
    <w:rsid w:val="00D76762"/>
    <w:rsid w:val="00D767E5"/>
    <w:rsid w:val="00D76808"/>
    <w:rsid w:val="00D76883"/>
    <w:rsid w:val="00D76A46"/>
    <w:rsid w:val="00D76BB2"/>
    <w:rsid w:val="00D76F8D"/>
    <w:rsid w:val="00D77110"/>
    <w:rsid w:val="00D77333"/>
    <w:rsid w:val="00D777C5"/>
    <w:rsid w:val="00D777EC"/>
    <w:rsid w:val="00D77892"/>
    <w:rsid w:val="00D77A47"/>
    <w:rsid w:val="00D77A89"/>
    <w:rsid w:val="00D77C58"/>
    <w:rsid w:val="00D77C80"/>
    <w:rsid w:val="00D77E2B"/>
    <w:rsid w:val="00D77E5B"/>
    <w:rsid w:val="00D80434"/>
    <w:rsid w:val="00D804F2"/>
    <w:rsid w:val="00D80EDC"/>
    <w:rsid w:val="00D80EFC"/>
    <w:rsid w:val="00D80F7B"/>
    <w:rsid w:val="00D81229"/>
    <w:rsid w:val="00D816A1"/>
    <w:rsid w:val="00D816F8"/>
    <w:rsid w:val="00D8170A"/>
    <w:rsid w:val="00D8183F"/>
    <w:rsid w:val="00D8187F"/>
    <w:rsid w:val="00D82357"/>
    <w:rsid w:val="00D82840"/>
    <w:rsid w:val="00D82E66"/>
    <w:rsid w:val="00D82F7B"/>
    <w:rsid w:val="00D831F8"/>
    <w:rsid w:val="00D831FE"/>
    <w:rsid w:val="00D83338"/>
    <w:rsid w:val="00D83978"/>
    <w:rsid w:val="00D83AED"/>
    <w:rsid w:val="00D83AF6"/>
    <w:rsid w:val="00D83B08"/>
    <w:rsid w:val="00D83F08"/>
    <w:rsid w:val="00D8406E"/>
    <w:rsid w:val="00D84094"/>
    <w:rsid w:val="00D84103"/>
    <w:rsid w:val="00D84260"/>
    <w:rsid w:val="00D844C9"/>
    <w:rsid w:val="00D845AF"/>
    <w:rsid w:val="00D84610"/>
    <w:rsid w:val="00D846BB"/>
    <w:rsid w:val="00D846D2"/>
    <w:rsid w:val="00D847CC"/>
    <w:rsid w:val="00D8491E"/>
    <w:rsid w:val="00D84CC7"/>
    <w:rsid w:val="00D84D7B"/>
    <w:rsid w:val="00D853BF"/>
    <w:rsid w:val="00D855F4"/>
    <w:rsid w:val="00D857B3"/>
    <w:rsid w:val="00D8582C"/>
    <w:rsid w:val="00D85890"/>
    <w:rsid w:val="00D858CA"/>
    <w:rsid w:val="00D85E84"/>
    <w:rsid w:val="00D86007"/>
    <w:rsid w:val="00D8612E"/>
    <w:rsid w:val="00D8645F"/>
    <w:rsid w:val="00D86797"/>
    <w:rsid w:val="00D86A2A"/>
    <w:rsid w:val="00D86AA9"/>
    <w:rsid w:val="00D86ACE"/>
    <w:rsid w:val="00D86C75"/>
    <w:rsid w:val="00D86FAB"/>
    <w:rsid w:val="00D8710E"/>
    <w:rsid w:val="00D8716A"/>
    <w:rsid w:val="00D87253"/>
    <w:rsid w:val="00D872A2"/>
    <w:rsid w:val="00D873C8"/>
    <w:rsid w:val="00D8749C"/>
    <w:rsid w:val="00D874A0"/>
    <w:rsid w:val="00D879B8"/>
    <w:rsid w:val="00D87B16"/>
    <w:rsid w:val="00D87B34"/>
    <w:rsid w:val="00D87E3F"/>
    <w:rsid w:val="00D900A4"/>
    <w:rsid w:val="00D90110"/>
    <w:rsid w:val="00D903D8"/>
    <w:rsid w:val="00D905FD"/>
    <w:rsid w:val="00D906A8"/>
    <w:rsid w:val="00D90787"/>
    <w:rsid w:val="00D90842"/>
    <w:rsid w:val="00D90A98"/>
    <w:rsid w:val="00D90AF9"/>
    <w:rsid w:val="00D90F83"/>
    <w:rsid w:val="00D91314"/>
    <w:rsid w:val="00D913AB"/>
    <w:rsid w:val="00D913F8"/>
    <w:rsid w:val="00D918B9"/>
    <w:rsid w:val="00D91ABE"/>
    <w:rsid w:val="00D91B03"/>
    <w:rsid w:val="00D91B84"/>
    <w:rsid w:val="00D91E1F"/>
    <w:rsid w:val="00D92155"/>
    <w:rsid w:val="00D927B5"/>
    <w:rsid w:val="00D92B79"/>
    <w:rsid w:val="00D92CAD"/>
    <w:rsid w:val="00D9303A"/>
    <w:rsid w:val="00D9365B"/>
    <w:rsid w:val="00D93695"/>
    <w:rsid w:val="00D93986"/>
    <w:rsid w:val="00D93A29"/>
    <w:rsid w:val="00D93B47"/>
    <w:rsid w:val="00D93C13"/>
    <w:rsid w:val="00D93F0D"/>
    <w:rsid w:val="00D949DE"/>
    <w:rsid w:val="00D94AF1"/>
    <w:rsid w:val="00D94C51"/>
    <w:rsid w:val="00D94FB1"/>
    <w:rsid w:val="00D959C6"/>
    <w:rsid w:val="00D95A1D"/>
    <w:rsid w:val="00D95A6D"/>
    <w:rsid w:val="00D95A89"/>
    <w:rsid w:val="00D95D23"/>
    <w:rsid w:val="00D95DB5"/>
    <w:rsid w:val="00D9601D"/>
    <w:rsid w:val="00D96079"/>
    <w:rsid w:val="00D9687E"/>
    <w:rsid w:val="00D96F6F"/>
    <w:rsid w:val="00D97086"/>
    <w:rsid w:val="00D9714F"/>
    <w:rsid w:val="00D9718C"/>
    <w:rsid w:val="00D973A7"/>
    <w:rsid w:val="00D973BF"/>
    <w:rsid w:val="00D978B4"/>
    <w:rsid w:val="00D978D8"/>
    <w:rsid w:val="00D978EA"/>
    <w:rsid w:val="00DA031F"/>
    <w:rsid w:val="00DA03BF"/>
    <w:rsid w:val="00DA04C6"/>
    <w:rsid w:val="00DA0545"/>
    <w:rsid w:val="00DA084E"/>
    <w:rsid w:val="00DA08F2"/>
    <w:rsid w:val="00DA0EE5"/>
    <w:rsid w:val="00DA17C4"/>
    <w:rsid w:val="00DA18E1"/>
    <w:rsid w:val="00DA1CFA"/>
    <w:rsid w:val="00DA1D06"/>
    <w:rsid w:val="00DA21C5"/>
    <w:rsid w:val="00DA22D7"/>
    <w:rsid w:val="00DA2759"/>
    <w:rsid w:val="00DA2C3E"/>
    <w:rsid w:val="00DA2F24"/>
    <w:rsid w:val="00DA2F91"/>
    <w:rsid w:val="00DA311D"/>
    <w:rsid w:val="00DA34FE"/>
    <w:rsid w:val="00DA358F"/>
    <w:rsid w:val="00DA36B7"/>
    <w:rsid w:val="00DA3864"/>
    <w:rsid w:val="00DA3E1F"/>
    <w:rsid w:val="00DA40EC"/>
    <w:rsid w:val="00DA423E"/>
    <w:rsid w:val="00DA42B8"/>
    <w:rsid w:val="00DA4DA8"/>
    <w:rsid w:val="00DA4DFB"/>
    <w:rsid w:val="00DA4EEB"/>
    <w:rsid w:val="00DA51EB"/>
    <w:rsid w:val="00DA53EE"/>
    <w:rsid w:val="00DA563D"/>
    <w:rsid w:val="00DA56F1"/>
    <w:rsid w:val="00DA5DBC"/>
    <w:rsid w:val="00DA5E2F"/>
    <w:rsid w:val="00DA6255"/>
    <w:rsid w:val="00DA62A9"/>
    <w:rsid w:val="00DA6465"/>
    <w:rsid w:val="00DA6807"/>
    <w:rsid w:val="00DA6DFD"/>
    <w:rsid w:val="00DA7068"/>
    <w:rsid w:val="00DA7A58"/>
    <w:rsid w:val="00DA7C09"/>
    <w:rsid w:val="00DB05D4"/>
    <w:rsid w:val="00DB05D7"/>
    <w:rsid w:val="00DB0677"/>
    <w:rsid w:val="00DB0770"/>
    <w:rsid w:val="00DB0851"/>
    <w:rsid w:val="00DB0ED8"/>
    <w:rsid w:val="00DB111F"/>
    <w:rsid w:val="00DB12E5"/>
    <w:rsid w:val="00DB15D6"/>
    <w:rsid w:val="00DB1B37"/>
    <w:rsid w:val="00DB1C6C"/>
    <w:rsid w:val="00DB1CE4"/>
    <w:rsid w:val="00DB1F39"/>
    <w:rsid w:val="00DB22B5"/>
    <w:rsid w:val="00DB2479"/>
    <w:rsid w:val="00DB263F"/>
    <w:rsid w:val="00DB269A"/>
    <w:rsid w:val="00DB2813"/>
    <w:rsid w:val="00DB2C5F"/>
    <w:rsid w:val="00DB2D51"/>
    <w:rsid w:val="00DB2EE8"/>
    <w:rsid w:val="00DB3114"/>
    <w:rsid w:val="00DB31E6"/>
    <w:rsid w:val="00DB31E8"/>
    <w:rsid w:val="00DB33B3"/>
    <w:rsid w:val="00DB3462"/>
    <w:rsid w:val="00DB3472"/>
    <w:rsid w:val="00DB394B"/>
    <w:rsid w:val="00DB3A99"/>
    <w:rsid w:val="00DB3A9B"/>
    <w:rsid w:val="00DB3CF4"/>
    <w:rsid w:val="00DB41D3"/>
    <w:rsid w:val="00DB447F"/>
    <w:rsid w:val="00DB4D61"/>
    <w:rsid w:val="00DB50F3"/>
    <w:rsid w:val="00DB51C8"/>
    <w:rsid w:val="00DB5272"/>
    <w:rsid w:val="00DB5300"/>
    <w:rsid w:val="00DB55E3"/>
    <w:rsid w:val="00DB5618"/>
    <w:rsid w:val="00DB5730"/>
    <w:rsid w:val="00DB5732"/>
    <w:rsid w:val="00DB5B6D"/>
    <w:rsid w:val="00DB5D4F"/>
    <w:rsid w:val="00DB5D5C"/>
    <w:rsid w:val="00DB5D94"/>
    <w:rsid w:val="00DB6174"/>
    <w:rsid w:val="00DB61A4"/>
    <w:rsid w:val="00DB629E"/>
    <w:rsid w:val="00DB6332"/>
    <w:rsid w:val="00DB6506"/>
    <w:rsid w:val="00DB65FB"/>
    <w:rsid w:val="00DB69BC"/>
    <w:rsid w:val="00DB6CD6"/>
    <w:rsid w:val="00DB6D09"/>
    <w:rsid w:val="00DB6D78"/>
    <w:rsid w:val="00DB7014"/>
    <w:rsid w:val="00DB7208"/>
    <w:rsid w:val="00DB7234"/>
    <w:rsid w:val="00DB72EB"/>
    <w:rsid w:val="00DB7732"/>
    <w:rsid w:val="00DB7B1B"/>
    <w:rsid w:val="00DB7E3E"/>
    <w:rsid w:val="00DC001C"/>
    <w:rsid w:val="00DC04D3"/>
    <w:rsid w:val="00DC05A7"/>
    <w:rsid w:val="00DC062E"/>
    <w:rsid w:val="00DC0C84"/>
    <w:rsid w:val="00DC107C"/>
    <w:rsid w:val="00DC13FE"/>
    <w:rsid w:val="00DC179F"/>
    <w:rsid w:val="00DC17D9"/>
    <w:rsid w:val="00DC181C"/>
    <w:rsid w:val="00DC18A9"/>
    <w:rsid w:val="00DC1D22"/>
    <w:rsid w:val="00DC1D44"/>
    <w:rsid w:val="00DC1D8E"/>
    <w:rsid w:val="00DC203A"/>
    <w:rsid w:val="00DC21B6"/>
    <w:rsid w:val="00DC22FD"/>
    <w:rsid w:val="00DC26FC"/>
    <w:rsid w:val="00DC2A89"/>
    <w:rsid w:val="00DC2C7A"/>
    <w:rsid w:val="00DC2DF7"/>
    <w:rsid w:val="00DC2F25"/>
    <w:rsid w:val="00DC2F61"/>
    <w:rsid w:val="00DC300A"/>
    <w:rsid w:val="00DC321E"/>
    <w:rsid w:val="00DC3229"/>
    <w:rsid w:val="00DC375C"/>
    <w:rsid w:val="00DC3D67"/>
    <w:rsid w:val="00DC4D3B"/>
    <w:rsid w:val="00DC4D98"/>
    <w:rsid w:val="00DC50BD"/>
    <w:rsid w:val="00DC5218"/>
    <w:rsid w:val="00DC5441"/>
    <w:rsid w:val="00DC5588"/>
    <w:rsid w:val="00DC572C"/>
    <w:rsid w:val="00DC5F64"/>
    <w:rsid w:val="00DC6592"/>
    <w:rsid w:val="00DC660E"/>
    <w:rsid w:val="00DC66B7"/>
    <w:rsid w:val="00DC67D7"/>
    <w:rsid w:val="00DC6BC2"/>
    <w:rsid w:val="00DC6BFE"/>
    <w:rsid w:val="00DC6EAE"/>
    <w:rsid w:val="00DC7161"/>
    <w:rsid w:val="00DC72AB"/>
    <w:rsid w:val="00DC734E"/>
    <w:rsid w:val="00DC7365"/>
    <w:rsid w:val="00DC7469"/>
    <w:rsid w:val="00DC776E"/>
    <w:rsid w:val="00DC7C79"/>
    <w:rsid w:val="00DC7D73"/>
    <w:rsid w:val="00DD0A57"/>
    <w:rsid w:val="00DD0C17"/>
    <w:rsid w:val="00DD1082"/>
    <w:rsid w:val="00DD1AD5"/>
    <w:rsid w:val="00DD2091"/>
    <w:rsid w:val="00DD2485"/>
    <w:rsid w:val="00DD2553"/>
    <w:rsid w:val="00DD26D7"/>
    <w:rsid w:val="00DD2DC7"/>
    <w:rsid w:val="00DD2E6B"/>
    <w:rsid w:val="00DD3120"/>
    <w:rsid w:val="00DD36E9"/>
    <w:rsid w:val="00DD3907"/>
    <w:rsid w:val="00DD395F"/>
    <w:rsid w:val="00DD3C05"/>
    <w:rsid w:val="00DD4537"/>
    <w:rsid w:val="00DD45EE"/>
    <w:rsid w:val="00DD471C"/>
    <w:rsid w:val="00DD4914"/>
    <w:rsid w:val="00DD4AC9"/>
    <w:rsid w:val="00DD4CAD"/>
    <w:rsid w:val="00DD4DFE"/>
    <w:rsid w:val="00DD4EC3"/>
    <w:rsid w:val="00DD4FBE"/>
    <w:rsid w:val="00DD50A2"/>
    <w:rsid w:val="00DD50FF"/>
    <w:rsid w:val="00DD52E3"/>
    <w:rsid w:val="00DD52E6"/>
    <w:rsid w:val="00DD5656"/>
    <w:rsid w:val="00DD56CB"/>
    <w:rsid w:val="00DD5909"/>
    <w:rsid w:val="00DD5927"/>
    <w:rsid w:val="00DD59BE"/>
    <w:rsid w:val="00DD5BE3"/>
    <w:rsid w:val="00DD5C9A"/>
    <w:rsid w:val="00DD61C1"/>
    <w:rsid w:val="00DD62EC"/>
    <w:rsid w:val="00DD64EE"/>
    <w:rsid w:val="00DD6860"/>
    <w:rsid w:val="00DD6B91"/>
    <w:rsid w:val="00DD6C69"/>
    <w:rsid w:val="00DD6E3E"/>
    <w:rsid w:val="00DD710C"/>
    <w:rsid w:val="00DD7748"/>
    <w:rsid w:val="00DD79B2"/>
    <w:rsid w:val="00DD7B5B"/>
    <w:rsid w:val="00DD7C9E"/>
    <w:rsid w:val="00DD7E1C"/>
    <w:rsid w:val="00DE025B"/>
    <w:rsid w:val="00DE07B7"/>
    <w:rsid w:val="00DE0F3F"/>
    <w:rsid w:val="00DE1010"/>
    <w:rsid w:val="00DE1749"/>
    <w:rsid w:val="00DE1D14"/>
    <w:rsid w:val="00DE1DFD"/>
    <w:rsid w:val="00DE1E3A"/>
    <w:rsid w:val="00DE1F90"/>
    <w:rsid w:val="00DE2108"/>
    <w:rsid w:val="00DE21B6"/>
    <w:rsid w:val="00DE26AD"/>
    <w:rsid w:val="00DE2DE3"/>
    <w:rsid w:val="00DE3055"/>
    <w:rsid w:val="00DE312C"/>
    <w:rsid w:val="00DE3384"/>
    <w:rsid w:val="00DE3B58"/>
    <w:rsid w:val="00DE3F39"/>
    <w:rsid w:val="00DE43E7"/>
    <w:rsid w:val="00DE44AB"/>
    <w:rsid w:val="00DE4C55"/>
    <w:rsid w:val="00DE4C6B"/>
    <w:rsid w:val="00DE50C4"/>
    <w:rsid w:val="00DE5547"/>
    <w:rsid w:val="00DE5827"/>
    <w:rsid w:val="00DE5BD2"/>
    <w:rsid w:val="00DE5F29"/>
    <w:rsid w:val="00DE600E"/>
    <w:rsid w:val="00DE664A"/>
    <w:rsid w:val="00DE6817"/>
    <w:rsid w:val="00DE69A8"/>
    <w:rsid w:val="00DE6AAE"/>
    <w:rsid w:val="00DE6CF4"/>
    <w:rsid w:val="00DE6D87"/>
    <w:rsid w:val="00DE6E96"/>
    <w:rsid w:val="00DE717B"/>
    <w:rsid w:val="00DE7364"/>
    <w:rsid w:val="00DE7514"/>
    <w:rsid w:val="00DE77BA"/>
    <w:rsid w:val="00DF0087"/>
    <w:rsid w:val="00DF027F"/>
    <w:rsid w:val="00DF0465"/>
    <w:rsid w:val="00DF0694"/>
    <w:rsid w:val="00DF0B0C"/>
    <w:rsid w:val="00DF0DA5"/>
    <w:rsid w:val="00DF0E21"/>
    <w:rsid w:val="00DF0E8D"/>
    <w:rsid w:val="00DF140D"/>
    <w:rsid w:val="00DF1522"/>
    <w:rsid w:val="00DF172A"/>
    <w:rsid w:val="00DF1863"/>
    <w:rsid w:val="00DF1888"/>
    <w:rsid w:val="00DF199C"/>
    <w:rsid w:val="00DF1CBA"/>
    <w:rsid w:val="00DF1EF2"/>
    <w:rsid w:val="00DF1EFD"/>
    <w:rsid w:val="00DF1F81"/>
    <w:rsid w:val="00DF211A"/>
    <w:rsid w:val="00DF2A56"/>
    <w:rsid w:val="00DF2D24"/>
    <w:rsid w:val="00DF2EDC"/>
    <w:rsid w:val="00DF2FBA"/>
    <w:rsid w:val="00DF2FCE"/>
    <w:rsid w:val="00DF32DE"/>
    <w:rsid w:val="00DF381A"/>
    <w:rsid w:val="00DF3A9A"/>
    <w:rsid w:val="00DF3AF0"/>
    <w:rsid w:val="00DF3B67"/>
    <w:rsid w:val="00DF40A1"/>
    <w:rsid w:val="00DF40CC"/>
    <w:rsid w:val="00DF4438"/>
    <w:rsid w:val="00DF4494"/>
    <w:rsid w:val="00DF4652"/>
    <w:rsid w:val="00DF4D6E"/>
    <w:rsid w:val="00DF4EFB"/>
    <w:rsid w:val="00DF4F25"/>
    <w:rsid w:val="00DF4FD4"/>
    <w:rsid w:val="00DF5CBF"/>
    <w:rsid w:val="00DF6050"/>
    <w:rsid w:val="00DF612C"/>
    <w:rsid w:val="00DF62AB"/>
    <w:rsid w:val="00DF6446"/>
    <w:rsid w:val="00DF6482"/>
    <w:rsid w:val="00DF65D1"/>
    <w:rsid w:val="00DF6877"/>
    <w:rsid w:val="00DF6B8A"/>
    <w:rsid w:val="00DF6D30"/>
    <w:rsid w:val="00DF6EE2"/>
    <w:rsid w:val="00DF7297"/>
    <w:rsid w:val="00DF7351"/>
    <w:rsid w:val="00DF73C1"/>
    <w:rsid w:val="00DF7995"/>
    <w:rsid w:val="00DF7CBA"/>
    <w:rsid w:val="00DF7D57"/>
    <w:rsid w:val="00DF7DA9"/>
    <w:rsid w:val="00E0030C"/>
    <w:rsid w:val="00E0055F"/>
    <w:rsid w:val="00E00835"/>
    <w:rsid w:val="00E00906"/>
    <w:rsid w:val="00E0098A"/>
    <w:rsid w:val="00E00A3C"/>
    <w:rsid w:val="00E00E28"/>
    <w:rsid w:val="00E00FF0"/>
    <w:rsid w:val="00E01532"/>
    <w:rsid w:val="00E0160F"/>
    <w:rsid w:val="00E0194A"/>
    <w:rsid w:val="00E01A14"/>
    <w:rsid w:val="00E01FBF"/>
    <w:rsid w:val="00E020D3"/>
    <w:rsid w:val="00E02297"/>
    <w:rsid w:val="00E0247D"/>
    <w:rsid w:val="00E02559"/>
    <w:rsid w:val="00E02849"/>
    <w:rsid w:val="00E029C9"/>
    <w:rsid w:val="00E02A2F"/>
    <w:rsid w:val="00E02AF2"/>
    <w:rsid w:val="00E02DB2"/>
    <w:rsid w:val="00E03084"/>
    <w:rsid w:val="00E03AC8"/>
    <w:rsid w:val="00E04345"/>
    <w:rsid w:val="00E04469"/>
    <w:rsid w:val="00E04975"/>
    <w:rsid w:val="00E049B3"/>
    <w:rsid w:val="00E04F70"/>
    <w:rsid w:val="00E04F96"/>
    <w:rsid w:val="00E05317"/>
    <w:rsid w:val="00E05728"/>
    <w:rsid w:val="00E0584E"/>
    <w:rsid w:val="00E05915"/>
    <w:rsid w:val="00E0593C"/>
    <w:rsid w:val="00E05B4B"/>
    <w:rsid w:val="00E06148"/>
    <w:rsid w:val="00E0618B"/>
    <w:rsid w:val="00E0629C"/>
    <w:rsid w:val="00E068B1"/>
    <w:rsid w:val="00E06DEA"/>
    <w:rsid w:val="00E070BB"/>
    <w:rsid w:val="00E07224"/>
    <w:rsid w:val="00E072AB"/>
    <w:rsid w:val="00E0759D"/>
    <w:rsid w:val="00E075B6"/>
    <w:rsid w:val="00E077CF"/>
    <w:rsid w:val="00E07844"/>
    <w:rsid w:val="00E07AD9"/>
    <w:rsid w:val="00E07B4E"/>
    <w:rsid w:val="00E1004D"/>
    <w:rsid w:val="00E1027D"/>
    <w:rsid w:val="00E102A9"/>
    <w:rsid w:val="00E10671"/>
    <w:rsid w:val="00E10A59"/>
    <w:rsid w:val="00E10F02"/>
    <w:rsid w:val="00E11163"/>
    <w:rsid w:val="00E11295"/>
    <w:rsid w:val="00E11558"/>
    <w:rsid w:val="00E116BB"/>
    <w:rsid w:val="00E11893"/>
    <w:rsid w:val="00E118BF"/>
    <w:rsid w:val="00E119EA"/>
    <w:rsid w:val="00E11A2F"/>
    <w:rsid w:val="00E11A45"/>
    <w:rsid w:val="00E11A8E"/>
    <w:rsid w:val="00E11AB5"/>
    <w:rsid w:val="00E11B7C"/>
    <w:rsid w:val="00E11BFF"/>
    <w:rsid w:val="00E11CC0"/>
    <w:rsid w:val="00E11E6F"/>
    <w:rsid w:val="00E11EFD"/>
    <w:rsid w:val="00E124F1"/>
    <w:rsid w:val="00E12766"/>
    <w:rsid w:val="00E12BE5"/>
    <w:rsid w:val="00E12E9B"/>
    <w:rsid w:val="00E12EE6"/>
    <w:rsid w:val="00E13289"/>
    <w:rsid w:val="00E132F1"/>
    <w:rsid w:val="00E136B4"/>
    <w:rsid w:val="00E137C8"/>
    <w:rsid w:val="00E138DF"/>
    <w:rsid w:val="00E14046"/>
    <w:rsid w:val="00E14386"/>
    <w:rsid w:val="00E144F9"/>
    <w:rsid w:val="00E14516"/>
    <w:rsid w:val="00E14765"/>
    <w:rsid w:val="00E149E8"/>
    <w:rsid w:val="00E14EC2"/>
    <w:rsid w:val="00E15449"/>
    <w:rsid w:val="00E154CB"/>
    <w:rsid w:val="00E154D7"/>
    <w:rsid w:val="00E16378"/>
    <w:rsid w:val="00E16548"/>
    <w:rsid w:val="00E16610"/>
    <w:rsid w:val="00E1685F"/>
    <w:rsid w:val="00E16A32"/>
    <w:rsid w:val="00E16AC0"/>
    <w:rsid w:val="00E16D06"/>
    <w:rsid w:val="00E170BD"/>
    <w:rsid w:val="00E171EF"/>
    <w:rsid w:val="00E174F0"/>
    <w:rsid w:val="00E17A9A"/>
    <w:rsid w:val="00E17ACE"/>
    <w:rsid w:val="00E17C8E"/>
    <w:rsid w:val="00E17CEF"/>
    <w:rsid w:val="00E2019B"/>
    <w:rsid w:val="00E201AA"/>
    <w:rsid w:val="00E203EC"/>
    <w:rsid w:val="00E205A2"/>
    <w:rsid w:val="00E208C2"/>
    <w:rsid w:val="00E20C73"/>
    <w:rsid w:val="00E20E68"/>
    <w:rsid w:val="00E2105A"/>
    <w:rsid w:val="00E211A7"/>
    <w:rsid w:val="00E21238"/>
    <w:rsid w:val="00E21575"/>
    <w:rsid w:val="00E21FC6"/>
    <w:rsid w:val="00E22701"/>
    <w:rsid w:val="00E22A55"/>
    <w:rsid w:val="00E22C56"/>
    <w:rsid w:val="00E22F35"/>
    <w:rsid w:val="00E2329C"/>
    <w:rsid w:val="00E23D08"/>
    <w:rsid w:val="00E23EBF"/>
    <w:rsid w:val="00E243B6"/>
    <w:rsid w:val="00E244C0"/>
    <w:rsid w:val="00E24595"/>
    <w:rsid w:val="00E245A1"/>
    <w:rsid w:val="00E2486F"/>
    <w:rsid w:val="00E248FA"/>
    <w:rsid w:val="00E249C9"/>
    <w:rsid w:val="00E24A91"/>
    <w:rsid w:val="00E24CA4"/>
    <w:rsid w:val="00E24D33"/>
    <w:rsid w:val="00E24D92"/>
    <w:rsid w:val="00E24DA7"/>
    <w:rsid w:val="00E24FFF"/>
    <w:rsid w:val="00E25173"/>
    <w:rsid w:val="00E252B2"/>
    <w:rsid w:val="00E252B4"/>
    <w:rsid w:val="00E253AD"/>
    <w:rsid w:val="00E25657"/>
    <w:rsid w:val="00E25724"/>
    <w:rsid w:val="00E257B5"/>
    <w:rsid w:val="00E25860"/>
    <w:rsid w:val="00E2587F"/>
    <w:rsid w:val="00E25D14"/>
    <w:rsid w:val="00E25D2C"/>
    <w:rsid w:val="00E26513"/>
    <w:rsid w:val="00E268FB"/>
    <w:rsid w:val="00E26A4D"/>
    <w:rsid w:val="00E26CB4"/>
    <w:rsid w:val="00E26E8B"/>
    <w:rsid w:val="00E26F94"/>
    <w:rsid w:val="00E2724C"/>
    <w:rsid w:val="00E272BD"/>
    <w:rsid w:val="00E277D7"/>
    <w:rsid w:val="00E27888"/>
    <w:rsid w:val="00E27B54"/>
    <w:rsid w:val="00E27C02"/>
    <w:rsid w:val="00E27C90"/>
    <w:rsid w:val="00E303EF"/>
    <w:rsid w:val="00E30881"/>
    <w:rsid w:val="00E3090A"/>
    <w:rsid w:val="00E30D77"/>
    <w:rsid w:val="00E3121D"/>
    <w:rsid w:val="00E31585"/>
    <w:rsid w:val="00E31762"/>
    <w:rsid w:val="00E317E2"/>
    <w:rsid w:val="00E3232F"/>
    <w:rsid w:val="00E3241E"/>
    <w:rsid w:val="00E32424"/>
    <w:rsid w:val="00E32955"/>
    <w:rsid w:val="00E32A2B"/>
    <w:rsid w:val="00E32A92"/>
    <w:rsid w:val="00E32A95"/>
    <w:rsid w:val="00E32E83"/>
    <w:rsid w:val="00E32E92"/>
    <w:rsid w:val="00E33195"/>
    <w:rsid w:val="00E332C4"/>
    <w:rsid w:val="00E333B2"/>
    <w:rsid w:val="00E33442"/>
    <w:rsid w:val="00E33E77"/>
    <w:rsid w:val="00E33E7A"/>
    <w:rsid w:val="00E343DF"/>
    <w:rsid w:val="00E34602"/>
    <w:rsid w:val="00E347F3"/>
    <w:rsid w:val="00E34B4D"/>
    <w:rsid w:val="00E353F5"/>
    <w:rsid w:val="00E35908"/>
    <w:rsid w:val="00E35B9E"/>
    <w:rsid w:val="00E35C5B"/>
    <w:rsid w:val="00E36083"/>
    <w:rsid w:val="00E365FE"/>
    <w:rsid w:val="00E366D5"/>
    <w:rsid w:val="00E36BF3"/>
    <w:rsid w:val="00E37187"/>
    <w:rsid w:val="00E37675"/>
    <w:rsid w:val="00E37B8F"/>
    <w:rsid w:val="00E37D49"/>
    <w:rsid w:val="00E37D81"/>
    <w:rsid w:val="00E37DD5"/>
    <w:rsid w:val="00E37EED"/>
    <w:rsid w:val="00E37FD7"/>
    <w:rsid w:val="00E402B7"/>
    <w:rsid w:val="00E405C8"/>
    <w:rsid w:val="00E40719"/>
    <w:rsid w:val="00E40D9F"/>
    <w:rsid w:val="00E40F6E"/>
    <w:rsid w:val="00E41321"/>
    <w:rsid w:val="00E416F3"/>
    <w:rsid w:val="00E41805"/>
    <w:rsid w:val="00E4180B"/>
    <w:rsid w:val="00E423D1"/>
    <w:rsid w:val="00E4294E"/>
    <w:rsid w:val="00E42957"/>
    <w:rsid w:val="00E42A11"/>
    <w:rsid w:val="00E42B18"/>
    <w:rsid w:val="00E42CEE"/>
    <w:rsid w:val="00E42D62"/>
    <w:rsid w:val="00E42D9F"/>
    <w:rsid w:val="00E43043"/>
    <w:rsid w:val="00E430BF"/>
    <w:rsid w:val="00E43143"/>
    <w:rsid w:val="00E432F4"/>
    <w:rsid w:val="00E43447"/>
    <w:rsid w:val="00E434EE"/>
    <w:rsid w:val="00E43516"/>
    <w:rsid w:val="00E43527"/>
    <w:rsid w:val="00E4372F"/>
    <w:rsid w:val="00E439C0"/>
    <w:rsid w:val="00E43AED"/>
    <w:rsid w:val="00E43B1C"/>
    <w:rsid w:val="00E43CE6"/>
    <w:rsid w:val="00E43DD0"/>
    <w:rsid w:val="00E4411E"/>
    <w:rsid w:val="00E44336"/>
    <w:rsid w:val="00E44456"/>
    <w:rsid w:val="00E44715"/>
    <w:rsid w:val="00E449FC"/>
    <w:rsid w:val="00E44A7F"/>
    <w:rsid w:val="00E44B38"/>
    <w:rsid w:val="00E44CCF"/>
    <w:rsid w:val="00E44D84"/>
    <w:rsid w:val="00E44ED2"/>
    <w:rsid w:val="00E451E2"/>
    <w:rsid w:val="00E452B2"/>
    <w:rsid w:val="00E45323"/>
    <w:rsid w:val="00E453E1"/>
    <w:rsid w:val="00E455D5"/>
    <w:rsid w:val="00E45659"/>
    <w:rsid w:val="00E45887"/>
    <w:rsid w:val="00E45C40"/>
    <w:rsid w:val="00E45F12"/>
    <w:rsid w:val="00E46105"/>
    <w:rsid w:val="00E46220"/>
    <w:rsid w:val="00E464A9"/>
    <w:rsid w:val="00E46737"/>
    <w:rsid w:val="00E467A7"/>
    <w:rsid w:val="00E46A12"/>
    <w:rsid w:val="00E46C72"/>
    <w:rsid w:val="00E46CB6"/>
    <w:rsid w:val="00E470F9"/>
    <w:rsid w:val="00E478CA"/>
    <w:rsid w:val="00E479B5"/>
    <w:rsid w:val="00E47BD3"/>
    <w:rsid w:val="00E47CFE"/>
    <w:rsid w:val="00E50650"/>
    <w:rsid w:val="00E50719"/>
    <w:rsid w:val="00E507D6"/>
    <w:rsid w:val="00E507F9"/>
    <w:rsid w:val="00E50AEB"/>
    <w:rsid w:val="00E50CDF"/>
    <w:rsid w:val="00E50D8A"/>
    <w:rsid w:val="00E51149"/>
    <w:rsid w:val="00E511EC"/>
    <w:rsid w:val="00E512BC"/>
    <w:rsid w:val="00E514E7"/>
    <w:rsid w:val="00E518BB"/>
    <w:rsid w:val="00E518FE"/>
    <w:rsid w:val="00E51A20"/>
    <w:rsid w:val="00E51D6F"/>
    <w:rsid w:val="00E5212F"/>
    <w:rsid w:val="00E52235"/>
    <w:rsid w:val="00E525DE"/>
    <w:rsid w:val="00E52602"/>
    <w:rsid w:val="00E52789"/>
    <w:rsid w:val="00E52A28"/>
    <w:rsid w:val="00E52ABF"/>
    <w:rsid w:val="00E52BDC"/>
    <w:rsid w:val="00E52BFF"/>
    <w:rsid w:val="00E53571"/>
    <w:rsid w:val="00E53688"/>
    <w:rsid w:val="00E536D2"/>
    <w:rsid w:val="00E53768"/>
    <w:rsid w:val="00E5384F"/>
    <w:rsid w:val="00E53B18"/>
    <w:rsid w:val="00E53ED9"/>
    <w:rsid w:val="00E54403"/>
    <w:rsid w:val="00E545A5"/>
    <w:rsid w:val="00E546F3"/>
    <w:rsid w:val="00E5496D"/>
    <w:rsid w:val="00E54B5D"/>
    <w:rsid w:val="00E54D45"/>
    <w:rsid w:val="00E54E9C"/>
    <w:rsid w:val="00E552A4"/>
    <w:rsid w:val="00E55334"/>
    <w:rsid w:val="00E5544B"/>
    <w:rsid w:val="00E55CF2"/>
    <w:rsid w:val="00E55EBA"/>
    <w:rsid w:val="00E561CC"/>
    <w:rsid w:val="00E5629A"/>
    <w:rsid w:val="00E565E8"/>
    <w:rsid w:val="00E5675F"/>
    <w:rsid w:val="00E56771"/>
    <w:rsid w:val="00E567AD"/>
    <w:rsid w:val="00E56940"/>
    <w:rsid w:val="00E5695B"/>
    <w:rsid w:val="00E5697B"/>
    <w:rsid w:val="00E56DBA"/>
    <w:rsid w:val="00E56EF3"/>
    <w:rsid w:val="00E5729A"/>
    <w:rsid w:val="00E57613"/>
    <w:rsid w:val="00E57A58"/>
    <w:rsid w:val="00E57E71"/>
    <w:rsid w:val="00E57FEB"/>
    <w:rsid w:val="00E60702"/>
    <w:rsid w:val="00E60761"/>
    <w:rsid w:val="00E607CA"/>
    <w:rsid w:val="00E60A7E"/>
    <w:rsid w:val="00E60EA3"/>
    <w:rsid w:val="00E610E3"/>
    <w:rsid w:val="00E61166"/>
    <w:rsid w:val="00E61178"/>
    <w:rsid w:val="00E613B8"/>
    <w:rsid w:val="00E61624"/>
    <w:rsid w:val="00E61B77"/>
    <w:rsid w:val="00E61BE9"/>
    <w:rsid w:val="00E61F41"/>
    <w:rsid w:val="00E62001"/>
    <w:rsid w:val="00E620A4"/>
    <w:rsid w:val="00E625B5"/>
    <w:rsid w:val="00E62CC0"/>
    <w:rsid w:val="00E62D85"/>
    <w:rsid w:val="00E62EC0"/>
    <w:rsid w:val="00E62F03"/>
    <w:rsid w:val="00E630B4"/>
    <w:rsid w:val="00E63631"/>
    <w:rsid w:val="00E636BD"/>
    <w:rsid w:val="00E637D9"/>
    <w:rsid w:val="00E63844"/>
    <w:rsid w:val="00E63988"/>
    <w:rsid w:val="00E6416C"/>
    <w:rsid w:val="00E643B7"/>
    <w:rsid w:val="00E64554"/>
    <w:rsid w:val="00E64668"/>
    <w:rsid w:val="00E6469C"/>
    <w:rsid w:val="00E64727"/>
    <w:rsid w:val="00E64831"/>
    <w:rsid w:val="00E6485A"/>
    <w:rsid w:val="00E648B2"/>
    <w:rsid w:val="00E649B7"/>
    <w:rsid w:val="00E64B9F"/>
    <w:rsid w:val="00E64FEB"/>
    <w:rsid w:val="00E65214"/>
    <w:rsid w:val="00E65512"/>
    <w:rsid w:val="00E65776"/>
    <w:rsid w:val="00E65C47"/>
    <w:rsid w:val="00E65C57"/>
    <w:rsid w:val="00E65C6B"/>
    <w:rsid w:val="00E65C72"/>
    <w:rsid w:val="00E661F2"/>
    <w:rsid w:val="00E6623B"/>
    <w:rsid w:val="00E662C3"/>
    <w:rsid w:val="00E663A3"/>
    <w:rsid w:val="00E665A2"/>
    <w:rsid w:val="00E669DE"/>
    <w:rsid w:val="00E66C89"/>
    <w:rsid w:val="00E670DF"/>
    <w:rsid w:val="00E6710F"/>
    <w:rsid w:val="00E6733D"/>
    <w:rsid w:val="00E673D3"/>
    <w:rsid w:val="00E67456"/>
    <w:rsid w:val="00E67463"/>
    <w:rsid w:val="00E67A26"/>
    <w:rsid w:val="00E67A99"/>
    <w:rsid w:val="00E70010"/>
    <w:rsid w:val="00E7007F"/>
    <w:rsid w:val="00E7015C"/>
    <w:rsid w:val="00E703FC"/>
    <w:rsid w:val="00E704F8"/>
    <w:rsid w:val="00E708D5"/>
    <w:rsid w:val="00E70BA1"/>
    <w:rsid w:val="00E70E11"/>
    <w:rsid w:val="00E70E3C"/>
    <w:rsid w:val="00E70E75"/>
    <w:rsid w:val="00E712F1"/>
    <w:rsid w:val="00E712FE"/>
    <w:rsid w:val="00E71504"/>
    <w:rsid w:val="00E71B11"/>
    <w:rsid w:val="00E71BF6"/>
    <w:rsid w:val="00E71E34"/>
    <w:rsid w:val="00E72084"/>
    <w:rsid w:val="00E72391"/>
    <w:rsid w:val="00E724DC"/>
    <w:rsid w:val="00E72F79"/>
    <w:rsid w:val="00E72FCD"/>
    <w:rsid w:val="00E733C0"/>
    <w:rsid w:val="00E7387C"/>
    <w:rsid w:val="00E73CA8"/>
    <w:rsid w:val="00E73D7C"/>
    <w:rsid w:val="00E73DCD"/>
    <w:rsid w:val="00E740B8"/>
    <w:rsid w:val="00E74516"/>
    <w:rsid w:val="00E74518"/>
    <w:rsid w:val="00E7475C"/>
    <w:rsid w:val="00E749EF"/>
    <w:rsid w:val="00E749F7"/>
    <w:rsid w:val="00E74A58"/>
    <w:rsid w:val="00E74DC7"/>
    <w:rsid w:val="00E7506E"/>
    <w:rsid w:val="00E751F3"/>
    <w:rsid w:val="00E7549C"/>
    <w:rsid w:val="00E754AF"/>
    <w:rsid w:val="00E7595F"/>
    <w:rsid w:val="00E75D43"/>
    <w:rsid w:val="00E7618F"/>
    <w:rsid w:val="00E76C63"/>
    <w:rsid w:val="00E7754B"/>
    <w:rsid w:val="00E77698"/>
    <w:rsid w:val="00E7769C"/>
    <w:rsid w:val="00E777BF"/>
    <w:rsid w:val="00E77826"/>
    <w:rsid w:val="00E802F5"/>
    <w:rsid w:val="00E8097F"/>
    <w:rsid w:val="00E80989"/>
    <w:rsid w:val="00E81237"/>
    <w:rsid w:val="00E81D86"/>
    <w:rsid w:val="00E8205A"/>
    <w:rsid w:val="00E820C0"/>
    <w:rsid w:val="00E824C8"/>
    <w:rsid w:val="00E8289F"/>
    <w:rsid w:val="00E82951"/>
    <w:rsid w:val="00E82C86"/>
    <w:rsid w:val="00E82C96"/>
    <w:rsid w:val="00E82CC5"/>
    <w:rsid w:val="00E8384D"/>
    <w:rsid w:val="00E83852"/>
    <w:rsid w:val="00E8388A"/>
    <w:rsid w:val="00E838C3"/>
    <w:rsid w:val="00E8390D"/>
    <w:rsid w:val="00E8394E"/>
    <w:rsid w:val="00E83964"/>
    <w:rsid w:val="00E83B55"/>
    <w:rsid w:val="00E83CBC"/>
    <w:rsid w:val="00E8409F"/>
    <w:rsid w:val="00E84230"/>
    <w:rsid w:val="00E8462A"/>
    <w:rsid w:val="00E84637"/>
    <w:rsid w:val="00E84838"/>
    <w:rsid w:val="00E84D29"/>
    <w:rsid w:val="00E84DB5"/>
    <w:rsid w:val="00E84DE0"/>
    <w:rsid w:val="00E84F2E"/>
    <w:rsid w:val="00E84F87"/>
    <w:rsid w:val="00E8509F"/>
    <w:rsid w:val="00E8554A"/>
    <w:rsid w:val="00E85690"/>
    <w:rsid w:val="00E8586B"/>
    <w:rsid w:val="00E85DEF"/>
    <w:rsid w:val="00E862B3"/>
    <w:rsid w:val="00E86426"/>
    <w:rsid w:val="00E864C5"/>
    <w:rsid w:val="00E865E7"/>
    <w:rsid w:val="00E866AE"/>
    <w:rsid w:val="00E86834"/>
    <w:rsid w:val="00E86CA5"/>
    <w:rsid w:val="00E86F4F"/>
    <w:rsid w:val="00E86F63"/>
    <w:rsid w:val="00E873C7"/>
    <w:rsid w:val="00E87490"/>
    <w:rsid w:val="00E875AD"/>
    <w:rsid w:val="00E8793E"/>
    <w:rsid w:val="00E87DB3"/>
    <w:rsid w:val="00E87F14"/>
    <w:rsid w:val="00E90201"/>
    <w:rsid w:val="00E905F7"/>
    <w:rsid w:val="00E90655"/>
    <w:rsid w:val="00E90833"/>
    <w:rsid w:val="00E90FF7"/>
    <w:rsid w:val="00E91108"/>
    <w:rsid w:val="00E9117F"/>
    <w:rsid w:val="00E912FE"/>
    <w:rsid w:val="00E9179E"/>
    <w:rsid w:val="00E91849"/>
    <w:rsid w:val="00E91C58"/>
    <w:rsid w:val="00E92112"/>
    <w:rsid w:val="00E923BE"/>
    <w:rsid w:val="00E923D2"/>
    <w:rsid w:val="00E9249D"/>
    <w:rsid w:val="00E9261C"/>
    <w:rsid w:val="00E9279A"/>
    <w:rsid w:val="00E927C0"/>
    <w:rsid w:val="00E92862"/>
    <w:rsid w:val="00E929E7"/>
    <w:rsid w:val="00E92B6C"/>
    <w:rsid w:val="00E92E44"/>
    <w:rsid w:val="00E9320D"/>
    <w:rsid w:val="00E93321"/>
    <w:rsid w:val="00E9333A"/>
    <w:rsid w:val="00E93369"/>
    <w:rsid w:val="00E9371C"/>
    <w:rsid w:val="00E93DF3"/>
    <w:rsid w:val="00E93FBC"/>
    <w:rsid w:val="00E940C2"/>
    <w:rsid w:val="00E94559"/>
    <w:rsid w:val="00E945CB"/>
    <w:rsid w:val="00E949A9"/>
    <w:rsid w:val="00E94E1B"/>
    <w:rsid w:val="00E9514E"/>
    <w:rsid w:val="00E95234"/>
    <w:rsid w:val="00E95B3C"/>
    <w:rsid w:val="00E95EB8"/>
    <w:rsid w:val="00E95F24"/>
    <w:rsid w:val="00E96198"/>
    <w:rsid w:val="00E961C7"/>
    <w:rsid w:val="00E9620F"/>
    <w:rsid w:val="00E9695D"/>
    <w:rsid w:val="00E96A25"/>
    <w:rsid w:val="00E96E5D"/>
    <w:rsid w:val="00E96F81"/>
    <w:rsid w:val="00E97124"/>
    <w:rsid w:val="00E97182"/>
    <w:rsid w:val="00E971C8"/>
    <w:rsid w:val="00E976B3"/>
    <w:rsid w:val="00E97961"/>
    <w:rsid w:val="00E97DD5"/>
    <w:rsid w:val="00E97EA8"/>
    <w:rsid w:val="00EA0459"/>
    <w:rsid w:val="00EA056E"/>
    <w:rsid w:val="00EA05B0"/>
    <w:rsid w:val="00EA0707"/>
    <w:rsid w:val="00EA0811"/>
    <w:rsid w:val="00EA0853"/>
    <w:rsid w:val="00EA0898"/>
    <w:rsid w:val="00EA0D8D"/>
    <w:rsid w:val="00EA1259"/>
    <w:rsid w:val="00EA1C56"/>
    <w:rsid w:val="00EA1E01"/>
    <w:rsid w:val="00EA2243"/>
    <w:rsid w:val="00EA2506"/>
    <w:rsid w:val="00EA262B"/>
    <w:rsid w:val="00EA2755"/>
    <w:rsid w:val="00EA27F9"/>
    <w:rsid w:val="00EA28C5"/>
    <w:rsid w:val="00EA2D43"/>
    <w:rsid w:val="00EA2D93"/>
    <w:rsid w:val="00EA2E34"/>
    <w:rsid w:val="00EA2F55"/>
    <w:rsid w:val="00EA2F74"/>
    <w:rsid w:val="00EA430D"/>
    <w:rsid w:val="00EA436D"/>
    <w:rsid w:val="00EA4570"/>
    <w:rsid w:val="00EA45BB"/>
    <w:rsid w:val="00EA4814"/>
    <w:rsid w:val="00EA48C3"/>
    <w:rsid w:val="00EA4C08"/>
    <w:rsid w:val="00EA4F02"/>
    <w:rsid w:val="00EA4F70"/>
    <w:rsid w:val="00EA4FF8"/>
    <w:rsid w:val="00EA536A"/>
    <w:rsid w:val="00EA56BF"/>
    <w:rsid w:val="00EA5BB1"/>
    <w:rsid w:val="00EA5E0F"/>
    <w:rsid w:val="00EA5E56"/>
    <w:rsid w:val="00EA6782"/>
    <w:rsid w:val="00EA6910"/>
    <w:rsid w:val="00EA6E7C"/>
    <w:rsid w:val="00EA73C4"/>
    <w:rsid w:val="00EA74EB"/>
    <w:rsid w:val="00EA74F6"/>
    <w:rsid w:val="00EA76FB"/>
    <w:rsid w:val="00EA77E0"/>
    <w:rsid w:val="00EA7B27"/>
    <w:rsid w:val="00EA7ECC"/>
    <w:rsid w:val="00EB0170"/>
    <w:rsid w:val="00EB03BE"/>
    <w:rsid w:val="00EB04D8"/>
    <w:rsid w:val="00EB0707"/>
    <w:rsid w:val="00EB0850"/>
    <w:rsid w:val="00EB088A"/>
    <w:rsid w:val="00EB092E"/>
    <w:rsid w:val="00EB0935"/>
    <w:rsid w:val="00EB0BDF"/>
    <w:rsid w:val="00EB0CA4"/>
    <w:rsid w:val="00EB0D09"/>
    <w:rsid w:val="00EB0D88"/>
    <w:rsid w:val="00EB10EC"/>
    <w:rsid w:val="00EB125A"/>
    <w:rsid w:val="00EB1273"/>
    <w:rsid w:val="00EB1373"/>
    <w:rsid w:val="00EB156E"/>
    <w:rsid w:val="00EB1812"/>
    <w:rsid w:val="00EB1929"/>
    <w:rsid w:val="00EB1F22"/>
    <w:rsid w:val="00EB2292"/>
    <w:rsid w:val="00EB2320"/>
    <w:rsid w:val="00EB26B1"/>
    <w:rsid w:val="00EB29E5"/>
    <w:rsid w:val="00EB2AE2"/>
    <w:rsid w:val="00EB32DA"/>
    <w:rsid w:val="00EB343F"/>
    <w:rsid w:val="00EB359F"/>
    <w:rsid w:val="00EB3723"/>
    <w:rsid w:val="00EB3829"/>
    <w:rsid w:val="00EB386A"/>
    <w:rsid w:val="00EB3B58"/>
    <w:rsid w:val="00EB3BE3"/>
    <w:rsid w:val="00EB3C1F"/>
    <w:rsid w:val="00EB3DE7"/>
    <w:rsid w:val="00EB4C6A"/>
    <w:rsid w:val="00EB4D8D"/>
    <w:rsid w:val="00EB4D9F"/>
    <w:rsid w:val="00EB5123"/>
    <w:rsid w:val="00EB515A"/>
    <w:rsid w:val="00EB5350"/>
    <w:rsid w:val="00EB59AF"/>
    <w:rsid w:val="00EB5A2B"/>
    <w:rsid w:val="00EB5E44"/>
    <w:rsid w:val="00EB5EDF"/>
    <w:rsid w:val="00EB6253"/>
    <w:rsid w:val="00EB6258"/>
    <w:rsid w:val="00EB6291"/>
    <w:rsid w:val="00EB6413"/>
    <w:rsid w:val="00EB6A67"/>
    <w:rsid w:val="00EB6C0D"/>
    <w:rsid w:val="00EB6C40"/>
    <w:rsid w:val="00EB6CF6"/>
    <w:rsid w:val="00EB6F74"/>
    <w:rsid w:val="00EB6FD2"/>
    <w:rsid w:val="00EB743A"/>
    <w:rsid w:val="00EB764B"/>
    <w:rsid w:val="00EB7DB1"/>
    <w:rsid w:val="00EC0007"/>
    <w:rsid w:val="00EC02F3"/>
    <w:rsid w:val="00EC0332"/>
    <w:rsid w:val="00EC0684"/>
    <w:rsid w:val="00EC0950"/>
    <w:rsid w:val="00EC0AE3"/>
    <w:rsid w:val="00EC0AE5"/>
    <w:rsid w:val="00EC0C8B"/>
    <w:rsid w:val="00EC10FC"/>
    <w:rsid w:val="00EC1370"/>
    <w:rsid w:val="00EC1530"/>
    <w:rsid w:val="00EC15E9"/>
    <w:rsid w:val="00EC174E"/>
    <w:rsid w:val="00EC1944"/>
    <w:rsid w:val="00EC195C"/>
    <w:rsid w:val="00EC1995"/>
    <w:rsid w:val="00EC1A21"/>
    <w:rsid w:val="00EC1C71"/>
    <w:rsid w:val="00EC2181"/>
    <w:rsid w:val="00EC2240"/>
    <w:rsid w:val="00EC232C"/>
    <w:rsid w:val="00EC2350"/>
    <w:rsid w:val="00EC23F5"/>
    <w:rsid w:val="00EC2490"/>
    <w:rsid w:val="00EC26C3"/>
    <w:rsid w:val="00EC29A8"/>
    <w:rsid w:val="00EC2A1F"/>
    <w:rsid w:val="00EC2B32"/>
    <w:rsid w:val="00EC2BEC"/>
    <w:rsid w:val="00EC2CA5"/>
    <w:rsid w:val="00EC2CAD"/>
    <w:rsid w:val="00EC332F"/>
    <w:rsid w:val="00EC382A"/>
    <w:rsid w:val="00EC3AE5"/>
    <w:rsid w:val="00EC3E44"/>
    <w:rsid w:val="00EC424A"/>
    <w:rsid w:val="00EC426E"/>
    <w:rsid w:val="00EC4A32"/>
    <w:rsid w:val="00EC4B94"/>
    <w:rsid w:val="00EC4D2B"/>
    <w:rsid w:val="00EC4DEC"/>
    <w:rsid w:val="00EC5194"/>
    <w:rsid w:val="00EC54C3"/>
    <w:rsid w:val="00EC5D6D"/>
    <w:rsid w:val="00EC5DBD"/>
    <w:rsid w:val="00EC5E1C"/>
    <w:rsid w:val="00EC5F34"/>
    <w:rsid w:val="00EC6337"/>
    <w:rsid w:val="00EC6465"/>
    <w:rsid w:val="00EC6524"/>
    <w:rsid w:val="00EC671F"/>
    <w:rsid w:val="00EC6775"/>
    <w:rsid w:val="00EC6E3E"/>
    <w:rsid w:val="00EC71D5"/>
    <w:rsid w:val="00EC7290"/>
    <w:rsid w:val="00EC736B"/>
    <w:rsid w:val="00EC763D"/>
    <w:rsid w:val="00EC76C9"/>
    <w:rsid w:val="00EC76EC"/>
    <w:rsid w:val="00EC7792"/>
    <w:rsid w:val="00EC7912"/>
    <w:rsid w:val="00EC7AD5"/>
    <w:rsid w:val="00ED0405"/>
    <w:rsid w:val="00ED0556"/>
    <w:rsid w:val="00ED0598"/>
    <w:rsid w:val="00ED05E9"/>
    <w:rsid w:val="00ED0980"/>
    <w:rsid w:val="00ED0991"/>
    <w:rsid w:val="00ED0A69"/>
    <w:rsid w:val="00ED0B0D"/>
    <w:rsid w:val="00ED0C9F"/>
    <w:rsid w:val="00ED0CE4"/>
    <w:rsid w:val="00ED0D9A"/>
    <w:rsid w:val="00ED0FC6"/>
    <w:rsid w:val="00ED118B"/>
    <w:rsid w:val="00ED14F8"/>
    <w:rsid w:val="00ED1863"/>
    <w:rsid w:val="00ED1912"/>
    <w:rsid w:val="00ED1AF3"/>
    <w:rsid w:val="00ED1CB7"/>
    <w:rsid w:val="00ED1FEB"/>
    <w:rsid w:val="00ED2167"/>
    <w:rsid w:val="00ED21BD"/>
    <w:rsid w:val="00ED21F6"/>
    <w:rsid w:val="00ED2985"/>
    <w:rsid w:val="00ED2AB8"/>
    <w:rsid w:val="00ED2DC4"/>
    <w:rsid w:val="00ED2E71"/>
    <w:rsid w:val="00ED2FE3"/>
    <w:rsid w:val="00ED303D"/>
    <w:rsid w:val="00ED3176"/>
    <w:rsid w:val="00ED328B"/>
    <w:rsid w:val="00ED33C2"/>
    <w:rsid w:val="00ED3615"/>
    <w:rsid w:val="00ED3898"/>
    <w:rsid w:val="00ED3B6C"/>
    <w:rsid w:val="00ED3D35"/>
    <w:rsid w:val="00ED3D3A"/>
    <w:rsid w:val="00ED3DD3"/>
    <w:rsid w:val="00ED3F8D"/>
    <w:rsid w:val="00ED401C"/>
    <w:rsid w:val="00ED417D"/>
    <w:rsid w:val="00ED42C3"/>
    <w:rsid w:val="00ED42F4"/>
    <w:rsid w:val="00ED4419"/>
    <w:rsid w:val="00ED44F9"/>
    <w:rsid w:val="00ED454A"/>
    <w:rsid w:val="00ED46C9"/>
    <w:rsid w:val="00ED4810"/>
    <w:rsid w:val="00ED48FB"/>
    <w:rsid w:val="00ED4C39"/>
    <w:rsid w:val="00ED507F"/>
    <w:rsid w:val="00ED52A0"/>
    <w:rsid w:val="00ED55F0"/>
    <w:rsid w:val="00ED5778"/>
    <w:rsid w:val="00ED5A2F"/>
    <w:rsid w:val="00ED5C37"/>
    <w:rsid w:val="00ED5CC6"/>
    <w:rsid w:val="00ED5D98"/>
    <w:rsid w:val="00ED61E7"/>
    <w:rsid w:val="00ED644F"/>
    <w:rsid w:val="00ED64CB"/>
    <w:rsid w:val="00ED65C0"/>
    <w:rsid w:val="00ED6AD4"/>
    <w:rsid w:val="00ED6DAD"/>
    <w:rsid w:val="00ED6F00"/>
    <w:rsid w:val="00ED739D"/>
    <w:rsid w:val="00ED798A"/>
    <w:rsid w:val="00ED7CCD"/>
    <w:rsid w:val="00ED7FC5"/>
    <w:rsid w:val="00EE0026"/>
    <w:rsid w:val="00EE00F3"/>
    <w:rsid w:val="00EE0B5D"/>
    <w:rsid w:val="00EE0E99"/>
    <w:rsid w:val="00EE0F8A"/>
    <w:rsid w:val="00EE1143"/>
    <w:rsid w:val="00EE133D"/>
    <w:rsid w:val="00EE135F"/>
    <w:rsid w:val="00EE15AE"/>
    <w:rsid w:val="00EE1AAB"/>
    <w:rsid w:val="00EE1B23"/>
    <w:rsid w:val="00EE1CE8"/>
    <w:rsid w:val="00EE1D7E"/>
    <w:rsid w:val="00EE23EA"/>
    <w:rsid w:val="00EE2472"/>
    <w:rsid w:val="00EE25F5"/>
    <w:rsid w:val="00EE26CC"/>
    <w:rsid w:val="00EE2A75"/>
    <w:rsid w:val="00EE313D"/>
    <w:rsid w:val="00EE3158"/>
    <w:rsid w:val="00EE3238"/>
    <w:rsid w:val="00EE3498"/>
    <w:rsid w:val="00EE34AA"/>
    <w:rsid w:val="00EE3557"/>
    <w:rsid w:val="00EE3D79"/>
    <w:rsid w:val="00EE4100"/>
    <w:rsid w:val="00EE416F"/>
    <w:rsid w:val="00EE423C"/>
    <w:rsid w:val="00EE44AB"/>
    <w:rsid w:val="00EE45EB"/>
    <w:rsid w:val="00EE477D"/>
    <w:rsid w:val="00EE49A4"/>
    <w:rsid w:val="00EE4AAB"/>
    <w:rsid w:val="00EE4B26"/>
    <w:rsid w:val="00EE4C84"/>
    <w:rsid w:val="00EE4E46"/>
    <w:rsid w:val="00EE4E9C"/>
    <w:rsid w:val="00EE50D4"/>
    <w:rsid w:val="00EE5574"/>
    <w:rsid w:val="00EE56EF"/>
    <w:rsid w:val="00EE5877"/>
    <w:rsid w:val="00EE5BFC"/>
    <w:rsid w:val="00EE5C90"/>
    <w:rsid w:val="00EE5E38"/>
    <w:rsid w:val="00EE6023"/>
    <w:rsid w:val="00EE61F1"/>
    <w:rsid w:val="00EE67BE"/>
    <w:rsid w:val="00EE6A05"/>
    <w:rsid w:val="00EE6DC7"/>
    <w:rsid w:val="00EE6F27"/>
    <w:rsid w:val="00EE7026"/>
    <w:rsid w:val="00EE71AB"/>
    <w:rsid w:val="00EE742F"/>
    <w:rsid w:val="00EE74CC"/>
    <w:rsid w:val="00EE758C"/>
    <w:rsid w:val="00EE7664"/>
    <w:rsid w:val="00EE7D29"/>
    <w:rsid w:val="00EE7E1A"/>
    <w:rsid w:val="00EF02F1"/>
    <w:rsid w:val="00EF041E"/>
    <w:rsid w:val="00EF0472"/>
    <w:rsid w:val="00EF0561"/>
    <w:rsid w:val="00EF0C25"/>
    <w:rsid w:val="00EF0C8C"/>
    <w:rsid w:val="00EF0DF6"/>
    <w:rsid w:val="00EF10E8"/>
    <w:rsid w:val="00EF1205"/>
    <w:rsid w:val="00EF17FB"/>
    <w:rsid w:val="00EF1872"/>
    <w:rsid w:val="00EF1931"/>
    <w:rsid w:val="00EF1CA6"/>
    <w:rsid w:val="00EF1ED9"/>
    <w:rsid w:val="00EF1EFC"/>
    <w:rsid w:val="00EF1F1C"/>
    <w:rsid w:val="00EF1FB9"/>
    <w:rsid w:val="00EF21C5"/>
    <w:rsid w:val="00EF2379"/>
    <w:rsid w:val="00EF2454"/>
    <w:rsid w:val="00EF26BE"/>
    <w:rsid w:val="00EF2754"/>
    <w:rsid w:val="00EF28A4"/>
    <w:rsid w:val="00EF2940"/>
    <w:rsid w:val="00EF2DB7"/>
    <w:rsid w:val="00EF30F5"/>
    <w:rsid w:val="00EF36D8"/>
    <w:rsid w:val="00EF371B"/>
    <w:rsid w:val="00EF372C"/>
    <w:rsid w:val="00EF3D1B"/>
    <w:rsid w:val="00EF3ECD"/>
    <w:rsid w:val="00EF40FD"/>
    <w:rsid w:val="00EF413E"/>
    <w:rsid w:val="00EF431E"/>
    <w:rsid w:val="00EF4592"/>
    <w:rsid w:val="00EF475A"/>
    <w:rsid w:val="00EF47D8"/>
    <w:rsid w:val="00EF4970"/>
    <w:rsid w:val="00EF4E3A"/>
    <w:rsid w:val="00EF4F69"/>
    <w:rsid w:val="00EF50BD"/>
    <w:rsid w:val="00EF5104"/>
    <w:rsid w:val="00EF5117"/>
    <w:rsid w:val="00EF5263"/>
    <w:rsid w:val="00EF5611"/>
    <w:rsid w:val="00EF5787"/>
    <w:rsid w:val="00EF5BC4"/>
    <w:rsid w:val="00EF5EFD"/>
    <w:rsid w:val="00EF65A9"/>
    <w:rsid w:val="00EF6655"/>
    <w:rsid w:val="00EF66D3"/>
    <w:rsid w:val="00EF6850"/>
    <w:rsid w:val="00EF6870"/>
    <w:rsid w:val="00EF68BC"/>
    <w:rsid w:val="00EF68E8"/>
    <w:rsid w:val="00EF6A58"/>
    <w:rsid w:val="00EF6C2E"/>
    <w:rsid w:val="00EF6FB5"/>
    <w:rsid w:val="00EF6FC4"/>
    <w:rsid w:val="00EF7052"/>
    <w:rsid w:val="00EF7064"/>
    <w:rsid w:val="00EF71AB"/>
    <w:rsid w:val="00EF71CC"/>
    <w:rsid w:val="00EF7A19"/>
    <w:rsid w:val="00EF7DEC"/>
    <w:rsid w:val="00EF7F9F"/>
    <w:rsid w:val="00F0014F"/>
    <w:rsid w:val="00F002A7"/>
    <w:rsid w:val="00F005AD"/>
    <w:rsid w:val="00F007B1"/>
    <w:rsid w:val="00F00BC0"/>
    <w:rsid w:val="00F00DE1"/>
    <w:rsid w:val="00F00EDB"/>
    <w:rsid w:val="00F00F8A"/>
    <w:rsid w:val="00F00FA7"/>
    <w:rsid w:val="00F0140A"/>
    <w:rsid w:val="00F0150B"/>
    <w:rsid w:val="00F015D8"/>
    <w:rsid w:val="00F017B0"/>
    <w:rsid w:val="00F017CA"/>
    <w:rsid w:val="00F0184E"/>
    <w:rsid w:val="00F0194D"/>
    <w:rsid w:val="00F019FA"/>
    <w:rsid w:val="00F01B9B"/>
    <w:rsid w:val="00F02308"/>
    <w:rsid w:val="00F02710"/>
    <w:rsid w:val="00F02829"/>
    <w:rsid w:val="00F02B67"/>
    <w:rsid w:val="00F02B8C"/>
    <w:rsid w:val="00F02F0C"/>
    <w:rsid w:val="00F03287"/>
    <w:rsid w:val="00F03689"/>
    <w:rsid w:val="00F0389D"/>
    <w:rsid w:val="00F03A57"/>
    <w:rsid w:val="00F03B51"/>
    <w:rsid w:val="00F04120"/>
    <w:rsid w:val="00F044C4"/>
    <w:rsid w:val="00F04713"/>
    <w:rsid w:val="00F0487E"/>
    <w:rsid w:val="00F04B47"/>
    <w:rsid w:val="00F04D1E"/>
    <w:rsid w:val="00F0500A"/>
    <w:rsid w:val="00F05062"/>
    <w:rsid w:val="00F0525B"/>
    <w:rsid w:val="00F052D1"/>
    <w:rsid w:val="00F05403"/>
    <w:rsid w:val="00F05808"/>
    <w:rsid w:val="00F05974"/>
    <w:rsid w:val="00F05BFE"/>
    <w:rsid w:val="00F05D54"/>
    <w:rsid w:val="00F05EF3"/>
    <w:rsid w:val="00F06056"/>
    <w:rsid w:val="00F061CA"/>
    <w:rsid w:val="00F0620A"/>
    <w:rsid w:val="00F062FF"/>
    <w:rsid w:val="00F06494"/>
    <w:rsid w:val="00F06692"/>
    <w:rsid w:val="00F06933"/>
    <w:rsid w:val="00F0696F"/>
    <w:rsid w:val="00F06C86"/>
    <w:rsid w:val="00F06D89"/>
    <w:rsid w:val="00F06F3B"/>
    <w:rsid w:val="00F07149"/>
    <w:rsid w:val="00F071DD"/>
    <w:rsid w:val="00F07ABC"/>
    <w:rsid w:val="00F07C48"/>
    <w:rsid w:val="00F07EA7"/>
    <w:rsid w:val="00F07F7E"/>
    <w:rsid w:val="00F10263"/>
    <w:rsid w:val="00F10484"/>
    <w:rsid w:val="00F10872"/>
    <w:rsid w:val="00F10B69"/>
    <w:rsid w:val="00F10FC1"/>
    <w:rsid w:val="00F11159"/>
    <w:rsid w:val="00F112E5"/>
    <w:rsid w:val="00F11403"/>
    <w:rsid w:val="00F11548"/>
    <w:rsid w:val="00F11694"/>
    <w:rsid w:val="00F1198C"/>
    <w:rsid w:val="00F120D1"/>
    <w:rsid w:val="00F1213A"/>
    <w:rsid w:val="00F12229"/>
    <w:rsid w:val="00F12260"/>
    <w:rsid w:val="00F12328"/>
    <w:rsid w:val="00F12A82"/>
    <w:rsid w:val="00F12F3C"/>
    <w:rsid w:val="00F12F5A"/>
    <w:rsid w:val="00F1350A"/>
    <w:rsid w:val="00F13AFC"/>
    <w:rsid w:val="00F13C6A"/>
    <w:rsid w:val="00F13EB7"/>
    <w:rsid w:val="00F1412D"/>
    <w:rsid w:val="00F1424E"/>
    <w:rsid w:val="00F14669"/>
    <w:rsid w:val="00F1493A"/>
    <w:rsid w:val="00F149B4"/>
    <w:rsid w:val="00F14A83"/>
    <w:rsid w:val="00F14C05"/>
    <w:rsid w:val="00F14D0B"/>
    <w:rsid w:val="00F14D97"/>
    <w:rsid w:val="00F14EC8"/>
    <w:rsid w:val="00F150A6"/>
    <w:rsid w:val="00F15569"/>
    <w:rsid w:val="00F155A7"/>
    <w:rsid w:val="00F155AB"/>
    <w:rsid w:val="00F15960"/>
    <w:rsid w:val="00F15BFD"/>
    <w:rsid w:val="00F15C29"/>
    <w:rsid w:val="00F15CE2"/>
    <w:rsid w:val="00F15E5F"/>
    <w:rsid w:val="00F16125"/>
    <w:rsid w:val="00F16273"/>
    <w:rsid w:val="00F16449"/>
    <w:rsid w:val="00F1696C"/>
    <w:rsid w:val="00F16DCE"/>
    <w:rsid w:val="00F1702A"/>
    <w:rsid w:val="00F17071"/>
    <w:rsid w:val="00F17421"/>
    <w:rsid w:val="00F1757F"/>
    <w:rsid w:val="00F176D4"/>
    <w:rsid w:val="00F177C0"/>
    <w:rsid w:val="00F17C1D"/>
    <w:rsid w:val="00F17CFC"/>
    <w:rsid w:val="00F17D0A"/>
    <w:rsid w:val="00F17F8F"/>
    <w:rsid w:val="00F202A3"/>
    <w:rsid w:val="00F20395"/>
    <w:rsid w:val="00F2057A"/>
    <w:rsid w:val="00F2089E"/>
    <w:rsid w:val="00F208BC"/>
    <w:rsid w:val="00F20E6C"/>
    <w:rsid w:val="00F20EE0"/>
    <w:rsid w:val="00F21019"/>
    <w:rsid w:val="00F21126"/>
    <w:rsid w:val="00F2114D"/>
    <w:rsid w:val="00F21601"/>
    <w:rsid w:val="00F21E62"/>
    <w:rsid w:val="00F225C3"/>
    <w:rsid w:val="00F2265F"/>
    <w:rsid w:val="00F228D3"/>
    <w:rsid w:val="00F229A6"/>
    <w:rsid w:val="00F22B33"/>
    <w:rsid w:val="00F22BDC"/>
    <w:rsid w:val="00F22F88"/>
    <w:rsid w:val="00F2304B"/>
    <w:rsid w:val="00F23186"/>
    <w:rsid w:val="00F2360C"/>
    <w:rsid w:val="00F23787"/>
    <w:rsid w:val="00F237AF"/>
    <w:rsid w:val="00F23D2C"/>
    <w:rsid w:val="00F23DA4"/>
    <w:rsid w:val="00F23EAA"/>
    <w:rsid w:val="00F24174"/>
    <w:rsid w:val="00F2438F"/>
    <w:rsid w:val="00F248AD"/>
    <w:rsid w:val="00F24D20"/>
    <w:rsid w:val="00F24F9E"/>
    <w:rsid w:val="00F24FBB"/>
    <w:rsid w:val="00F250A7"/>
    <w:rsid w:val="00F25209"/>
    <w:rsid w:val="00F255D0"/>
    <w:rsid w:val="00F25761"/>
    <w:rsid w:val="00F25D5E"/>
    <w:rsid w:val="00F25E18"/>
    <w:rsid w:val="00F25EC4"/>
    <w:rsid w:val="00F25F6B"/>
    <w:rsid w:val="00F25FDA"/>
    <w:rsid w:val="00F26351"/>
    <w:rsid w:val="00F26389"/>
    <w:rsid w:val="00F2656A"/>
    <w:rsid w:val="00F26626"/>
    <w:rsid w:val="00F26DD9"/>
    <w:rsid w:val="00F27066"/>
    <w:rsid w:val="00F270A8"/>
    <w:rsid w:val="00F27721"/>
    <w:rsid w:val="00F27C16"/>
    <w:rsid w:val="00F30239"/>
    <w:rsid w:val="00F30449"/>
    <w:rsid w:val="00F30739"/>
    <w:rsid w:val="00F30A74"/>
    <w:rsid w:val="00F30D4F"/>
    <w:rsid w:val="00F30E9F"/>
    <w:rsid w:val="00F31050"/>
    <w:rsid w:val="00F3108C"/>
    <w:rsid w:val="00F311BB"/>
    <w:rsid w:val="00F31648"/>
    <w:rsid w:val="00F318C3"/>
    <w:rsid w:val="00F319D1"/>
    <w:rsid w:val="00F31C5F"/>
    <w:rsid w:val="00F31FFA"/>
    <w:rsid w:val="00F32020"/>
    <w:rsid w:val="00F323F9"/>
    <w:rsid w:val="00F324E5"/>
    <w:rsid w:val="00F326F9"/>
    <w:rsid w:val="00F3279D"/>
    <w:rsid w:val="00F32DD6"/>
    <w:rsid w:val="00F32EAA"/>
    <w:rsid w:val="00F33804"/>
    <w:rsid w:val="00F33996"/>
    <w:rsid w:val="00F33BE6"/>
    <w:rsid w:val="00F33BEC"/>
    <w:rsid w:val="00F34137"/>
    <w:rsid w:val="00F34506"/>
    <w:rsid w:val="00F34698"/>
    <w:rsid w:val="00F3481A"/>
    <w:rsid w:val="00F34AB4"/>
    <w:rsid w:val="00F34BBA"/>
    <w:rsid w:val="00F34C64"/>
    <w:rsid w:val="00F34D76"/>
    <w:rsid w:val="00F35235"/>
    <w:rsid w:val="00F3534E"/>
    <w:rsid w:val="00F3558A"/>
    <w:rsid w:val="00F35597"/>
    <w:rsid w:val="00F3561A"/>
    <w:rsid w:val="00F35A57"/>
    <w:rsid w:val="00F35B0E"/>
    <w:rsid w:val="00F35EBD"/>
    <w:rsid w:val="00F35FAE"/>
    <w:rsid w:val="00F361A5"/>
    <w:rsid w:val="00F3628D"/>
    <w:rsid w:val="00F362D2"/>
    <w:rsid w:val="00F367C8"/>
    <w:rsid w:val="00F36E2F"/>
    <w:rsid w:val="00F37086"/>
    <w:rsid w:val="00F3716B"/>
    <w:rsid w:val="00F37439"/>
    <w:rsid w:val="00F3756C"/>
    <w:rsid w:val="00F37655"/>
    <w:rsid w:val="00F3776B"/>
    <w:rsid w:val="00F37867"/>
    <w:rsid w:val="00F37B9E"/>
    <w:rsid w:val="00F37BC4"/>
    <w:rsid w:val="00F37D05"/>
    <w:rsid w:val="00F37D33"/>
    <w:rsid w:val="00F40592"/>
    <w:rsid w:val="00F40631"/>
    <w:rsid w:val="00F4075A"/>
    <w:rsid w:val="00F407C8"/>
    <w:rsid w:val="00F40927"/>
    <w:rsid w:val="00F40BD0"/>
    <w:rsid w:val="00F40DE7"/>
    <w:rsid w:val="00F412B7"/>
    <w:rsid w:val="00F412FC"/>
    <w:rsid w:val="00F41912"/>
    <w:rsid w:val="00F41D20"/>
    <w:rsid w:val="00F42021"/>
    <w:rsid w:val="00F42229"/>
    <w:rsid w:val="00F42692"/>
    <w:rsid w:val="00F429E9"/>
    <w:rsid w:val="00F42F25"/>
    <w:rsid w:val="00F4308A"/>
    <w:rsid w:val="00F430B1"/>
    <w:rsid w:val="00F430FE"/>
    <w:rsid w:val="00F4327D"/>
    <w:rsid w:val="00F43453"/>
    <w:rsid w:val="00F436AD"/>
    <w:rsid w:val="00F436D0"/>
    <w:rsid w:val="00F43919"/>
    <w:rsid w:val="00F439DD"/>
    <w:rsid w:val="00F43B4B"/>
    <w:rsid w:val="00F43B50"/>
    <w:rsid w:val="00F43C73"/>
    <w:rsid w:val="00F43CB6"/>
    <w:rsid w:val="00F43DE9"/>
    <w:rsid w:val="00F43E7B"/>
    <w:rsid w:val="00F43EAE"/>
    <w:rsid w:val="00F43EF8"/>
    <w:rsid w:val="00F44076"/>
    <w:rsid w:val="00F44326"/>
    <w:rsid w:val="00F44606"/>
    <w:rsid w:val="00F44665"/>
    <w:rsid w:val="00F44926"/>
    <w:rsid w:val="00F44B6B"/>
    <w:rsid w:val="00F44BAF"/>
    <w:rsid w:val="00F45148"/>
    <w:rsid w:val="00F451C9"/>
    <w:rsid w:val="00F451EA"/>
    <w:rsid w:val="00F454D4"/>
    <w:rsid w:val="00F45D7D"/>
    <w:rsid w:val="00F461DE"/>
    <w:rsid w:val="00F463A3"/>
    <w:rsid w:val="00F46621"/>
    <w:rsid w:val="00F46635"/>
    <w:rsid w:val="00F46727"/>
    <w:rsid w:val="00F46864"/>
    <w:rsid w:val="00F46A65"/>
    <w:rsid w:val="00F47625"/>
    <w:rsid w:val="00F47995"/>
    <w:rsid w:val="00F47B9F"/>
    <w:rsid w:val="00F47FE2"/>
    <w:rsid w:val="00F5034D"/>
    <w:rsid w:val="00F5056B"/>
    <w:rsid w:val="00F506F2"/>
    <w:rsid w:val="00F509CF"/>
    <w:rsid w:val="00F50EFA"/>
    <w:rsid w:val="00F516A7"/>
    <w:rsid w:val="00F51717"/>
    <w:rsid w:val="00F51994"/>
    <w:rsid w:val="00F51A81"/>
    <w:rsid w:val="00F51BC5"/>
    <w:rsid w:val="00F51FBB"/>
    <w:rsid w:val="00F520C5"/>
    <w:rsid w:val="00F520DF"/>
    <w:rsid w:val="00F522B4"/>
    <w:rsid w:val="00F52362"/>
    <w:rsid w:val="00F5255C"/>
    <w:rsid w:val="00F525B8"/>
    <w:rsid w:val="00F52C63"/>
    <w:rsid w:val="00F52D96"/>
    <w:rsid w:val="00F52DD7"/>
    <w:rsid w:val="00F5327F"/>
    <w:rsid w:val="00F538DF"/>
    <w:rsid w:val="00F53B91"/>
    <w:rsid w:val="00F53E15"/>
    <w:rsid w:val="00F540C2"/>
    <w:rsid w:val="00F5418F"/>
    <w:rsid w:val="00F5426F"/>
    <w:rsid w:val="00F54969"/>
    <w:rsid w:val="00F54ADC"/>
    <w:rsid w:val="00F54C32"/>
    <w:rsid w:val="00F54DF8"/>
    <w:rsid w:val="00F55024"/>
    <w:rsid w:val="00F55292"/>
    <w:rsid w:val="00F552F0"/>
    <w:rsid w:val="00F552F5"/>
    <w:rsid w:val="00F55821"/>
    <w:rsid w:val="00F55AE1"/>
    <w:rsid w:val="00F55E76"/>
    <w:rsid w:val="00F55F53"/>
    <w:rsid w:val="00F562EF"/>
    <w:rsid w:val="00F569A4"/>
    <w:rsid w:val="00F56C4B"/>
    <w:rsid w:val="00F56FC1"/>
    <w:rsid w:val="00F570C5"/>
    <w:rsid w:val="00F5714A"/>
    <w:rsid w:val="00F573EF"/>
    <w:rsid w:val="00F5745F"/>
    <w:rsid w:val="00F576F9"/>
    <w:rsid w:val="00F57B89"/>
    <w:rsid w:val="00F57C52"/>
    <w:rsid w:val="00F604E3"/>
    <w:rsid w:val="00F60643"/>
    <w:rsid w:val="00F607A5"/>
    <w:rsid w:val="00F60956"/>
    <w:rsid w:val="00F60CDB"/>
    <w:rsid w:val="00F60F13"/>
    <w:rsid w:val="00F61084"/>
    <w:rsid w:val="00F6112B"/>
    <w:rsid w:val="00F612D6"/>
    <w:rsid w:val="00F61A39"/>
    <w:rsid w:val="00F61A6B"/>
    <w:rsid w:val="00F61D5A"/>
    <w:rsid w:val="00F61E36"/>
    <w:rsid w:val="00F61EDA"/>
    <w:rsid w:val="00F62051"/>
    <w:rsid w:val="00F62584"/>
    <w:rsid w:val="00F625E6"/>
    <w:rsid w:val="00F62A43"/>
    <w:rsid w:val="00F62E24"/>
    <w:rsid w:val="00F62E4F"/>
    <w:rsid w:val="00F6331F"/>
    <w:rsid w:val="00F63D0B"/>
    <w:rsid w:val="00F63D38"/>
    <w:rsid w:val="00F6448D"/>
    <w:rsid w:val="00F645C1"/>
    <w:rsid w:val="00F64D86"/>
    <w:rsid w:val="00F64F26"/>
    <w:rsid w:val="00F65164"/>
    <w:rsid w:val="00F6521E"/>
    <w:rsid w:val="00F6525E"/>
    <w:rsid w:val="00F65303"/>
    <w:rsid w:val="00F65470"/>
    <w:rsid w:val="00F65868"/>
    <w:rsid w:val="00F65C6F"/>
    <w:rsid w:val="00F65DB9"/>
    <w:rsid w:val="00F6611D"/>
    <w:rsid w:val="00F6616E"/>
    <w:rsid w:val="00F66343"/>
    <w:rsid w:val="00F665D2"/>
    <w:rsid w:val="00F6664F"/>
    <w:rsid w:val="00F667BD"/>
    <w:rsid w:val="00F6711C"/>
    <w:rsid w:val="00F672DF"/>
    <w:rsid w:val="00F6763D"/>
    <w:rsid w:val="00F67727"/>
    <w:rsid w:val="00F67843"/>
    <w:rsid w:val="00F67934"/>
    <w:rsid w:val="00F67BFE"/>
    <w:rsid w:val="00F67D9D"/>
    <w:rsid w:val="00F67F30"/>
    <w:rsid w:val="00F704CF"/>
    <w:rsid w:val="00F70BE8"/>
    <w:rsid w:val="00F70DEC"/>
    <w:rsid w:val="00F70FBD"/>
    <w:rsid w:val="00F712F0"/>
    <w:rsid w:val="00F719B3"/>
    <w:rsid w:val="00F71DA1"/>
    <w:rsid w:val="00F71FB8"/>
    <w:rsid w:val="00F72115"/>
    <w:rsid w:val="00F72127"/>
    <w:rsid w:val="00F725D0"/>
    <w:rsid w:val="00F72864"/>
    <w:rsid w:val="00F72A86"/>
    <w:rsid w:val="00F72D31"/>
    <w:rsid w:val="00F72FAE"/>
    <w:rsid w:val="00F73288"/>
    <w:rsid w:val="00F73678"/>
    <w:rsid w:val="00F736E1"/>
    <w:rsid w:val="00F73B0E"/>
    <w:rsid w:val="00F73F1C"/>
    <w:rsid w:val="00F74085"/>
    <w:rsid w:val="00F742B7"/>
    <w:rsid w:val="00F742DF"/>
    <w:rsid w:val="00F7457E"/>
    <w:rsid w:val="00F746A1"/>
    <w:rsid w:val="00F74734"/>
    <w:rsid w:val="00F7483E"/>
    <w:rsid w:val="00F74B05"/>
    <w:rsid w:val="00F74B09"/>
    <w:rsid w:val="00F75038"/>
    <w:rsid w:val="00F75139"/>
    <w:rsid w:val="00F751C2"/>
    <w:rsid w:val="00F752F3"/>
    <w:rsid w:val="00F75352"/>
    <w:rsid w:val="00F75768"/>
    <w:rsid w:val="00F7584F"/>
    <w:rsid w:val="00F7588C"/>
    <w:rsid w:val="00F75985"/>
    <w:rsid w:val="00F75A38"/>
    <w:rsid w:val="00F75CC0"/>
    <w:rsid w:val="00F75DA3"/>
    <w:rsid w:val="00F75E55"/>
    <w:rsid w:val="00F75FD6"/>
    <w:rsid w:val="00F7644D"/>
    <w:rsid w:val="00F76981"/>
    <w:rsid w:val="00F76A3E"/>
    <w:rsid w:val="00F76C5F"/>
    <w:rsid w:val="00F76C6B"/>
    <w:rsid w:val="00F76DF0"/>
    <w:rsid w:val="00F77161"/>
    <w:rsid w:val="00F7728B"/>
    <w:rsid w:val="00F7775A"/>
    <w:rsid w:val="00F7784A"/>
    <w:rsid w:val="00F77952"/>
    <w:rsid w:val="00F77DF6"/>
    <w:rsid w:val="00F77FA1"/>
    <w:rsid w:val="00F8038C"/>
    <w:rsid w:val="00F80701"/>
    <w:rsid w:val="00F80905"/>
    <w:rsid w:val="00F80DB8"/>
    <w:rsid w:val="00F80E2F"/>
    <w:rsid w:val="00F80F28"/>
    <w:rsid w:val="00F80F82"/>
    <w:rsid w:val="00F8102B"/>
    <w:rsid w:val="00F81037"/>
    <w:rsid w:val="00F81385"/>
    <w:rsid w:val="00F81866"/>
    <w:rsid w:val="00F818BF"/>
    <w:rsid w:val="00F819B6"/>
    <w:rsid w:val="00F81C37"/>
    <w:rsid w:val="00F821F5"/>
    <w:rsid w:val="00F82BD6"/>
    <w:rsid w:val="00F82C0C"/>
    <w:rsid w:val="00F82DF2"/>
    <w:rsid w:val="00F831B5"/>
    <w:rsid w:val="00F83248"/>
    <w:rsid w:val="00F832CE"/>
    <w:rsid w:val="00F83629"/>
    <w:rsid w:val="00F839C8"/>
    <w:rsid w:val="00F83B1F"/>
    <w:rsid w:val="00F83BDF"/>
    <w:rsid w:val="00F83C67"/>
    <w:rsid w:val="00F83DD7"/>
    <w:rsid w:val="00F8414B"/>
    <w:rsid w:val="00F842FD"/>
    <w:rsid w:val="00F84570"/>
    <w:rsid w:val="00F846C5"/>
    <w:rsid w:val="00F8491A"/>
    <w:rsid w:val="00F84CB5"/>
    <w:rsid w:val="00F84CD9"/>
    <w:rsid w:val="00F84CDC"/>
    <w:rsid w:val="00F84D92"/>
    <w:rsid w:val="00F84EAA"/>
    <w:rsid w:val="00F8519B"/>
    <w:rsid w:val="00F852A3"/>
    <w:rsid w:val="00F85337"/>
    <w:rsid w:val="00F8541F"/>
    <w:rsid w:val="00F854B8"/>
    <w:rsid w:val="00F8569F"/>
    <w:rsid w:val="00F858EE"/>
    <w:rsid w:val="00F85B28"/>
    <w:rsid w:val="00F85B6F"/>
    <w:rsid w:val="00F85E6C"/>
    <w:rsid w:val="00F85F8B"/>
    <w:rsid w:val="00F85FAC"/>
    <w:rsid w:val="00F86161"/>
    <w:rsid w:val="00F863BB"/>
    <w:rsid w:val="00F863D6"/>
    <w:rsid w:val="00F864F4"/>
    <w:rsid w:val="00F865BF"/>
    <w:rsid w:val="00F865F4"/>
    <w:rsid w:val="00F867BC"/>
    <w:rsid w:val="00F869EE"/>
    <w:rsid w:val="00F87412"/>
    <w:rsid w:val="00F877A2"/>
    <w:rsid w:val="00F87C9E"/>
    <w:rsid w:val="00F87F8F"/>
    <w:rsid w:val="00F90B97"/>
    <w:rsid w:val="00F90F6E"/>
    <w:rsid w:val="00F911FF"/>
    <w:rsid w:val="00F91263"/>
    <w:rsid w:val="00F91473"/>
    <w:rsid w:val="00F9155B"/>
    <w:rsid w:val="00F915C0"/>
    <w:rsid w:val="00F916E5"/>
    <w:rsid w:val="00F9183F"/>
    <w:rsid w:val="00F9189F"/>
    <w:rsid w:val="00F91FD8"/>
    <w:rsid w:val="00F9207E"/>
    <w:rsid w:val="00F92686"/>
    <w:rsid w:val="00F92AC5"/>
    <w:rsid w:val="00F92E07"/>
    <w:rsid w:val="00F9326F"/>
    <w:rsid w:val="00F933BD"/>
    <w:rsid w:val="00F93DF8"/>
    <w:rsid w:val="00F94241"/>
    <w:rsid w:val="00F94610"/>
    <w:rsid w:val="00F947CE"/>
    <w:rsid w:val="00F94A98"/>
    <w:rsid w:val="00F94FCB"/>
    <w:rsid w:val="00F9525F"/>
    <w:rsid w:val="00F95619"/>
    <w:rsid w:val="00F95B0B"/>
    <w:rsid w:val="00F96345"/>
    <w:rsid w:val="00F9642B"/>
    <w:rsid w:val="00F96444"/>
    <w:rsid w:val="00F965AF"/>
    <w:rsid w:val="00F965DE"/>
    <w:rsid w:val="00F96680"/>
    <w:rsid w:val="00F96CC6"/>
    <w:rsid w:val="00F96F08"/>
    <w:rsid w:val="00F97081"/>
    <w:rsid w:val="00F9740B"/>
    <w:rsid w:val="00F977B5"/>
    <w:rsid w:val="00F97813"/>
    <w:rsid w:val="00F97A55"/>
    <w:rsid w:val="00F97ABA"/>
    <w:rsid w:val="00F97CAC"/>
    <w:rsid w:val="00F97EC7"/>
    <w:rsid w:val="00F97FE2"/>
    <w:rsid w:val="00FA0146"/>
    <w:rsid w:val="00FA068F"/>
    <w:rsid w:val="00FA0779"/>
    <w:rsid w:val="00FA07CB"/>
    <w:rsid w:val="00FA0C3F"/>
    <w:rsid w:val="00FA102F"/>
    <w:rsid w:val="00FA1053"/>
    <w:rsid w:val="00FA1446"/>
    <w:rsid w:val="00FA1485"/>
    <w:rsid w:val="00FA1806"/>
    <w:rsid w:val="00FA1AE4"/>
    <w:rsid w:val="00FA1C02"/>
    <w:rsid w:val="00FA233C"/>
    <w:rsid w:val="00FA23E1"/>
    <w:rsid w:val="00FA2464"/>
    <w:rsid w:val="00FA24ED"/>
    <w:rsid w:val="00FA269E"/>
    <w:rsid w:val="00FA2DA0"/>
    <w:rsid w:val="00FA3264"/>
    <w:rsid w:val="00FA332F"/>
    <w:rsid w:val="00FA3B8C"/>
    <w:rsid w:val="00FA3FD4"/>
    <w:rsid w:val="00FA40C7"/>
    <w:rsid w:val="00FA44E6"/>
    <w:rsid w:val="00FA4A69"/>
    <w:rsid w:val="00FA4D13"/>
    <w:rsid w:val="00FA5050"/>
    <w:rsid w:val="00FA51B4"/>
    <w:rsid w:val="00FA54EE"/>
    <w:rsid w:val="00FA550D"/>
    <w:rsid w:val="00FA55A0"/>
    <w:rsid w:val="00FA58DC"/>
    <w:rsid w:val="00FA5BA4"/>
    <w:rsid w:val="00FA5C67"/>
    <w:rsid w:val="00FA5C6E"/>
    <w:rsid w:val="00FA5E3E"/>
    <w:rsid w:val="00FA5F7F"/>
    <w:rsid w:val="00FA5F85"/>
    <w:rsid w:val="00FA6098"/>
    <w:rsid w:val="00FA62B6"/>
    <w:rsid w:val="00FA64B0"/>
    <w:rsid w:val="00FA6651"/>
    <w:rsid w:val="00FA6D31"/>
    <w:rsid w:val="00FA70E6"/>
    <w:rsid w:val="00FA7199"/>
    <w:rsid w:val="00FA728A"/>
    <w:rsid w:val="00FA74B8"/>
    <w:rsid w:val="00FA750F"/>
    <w:rsid w:val="00FA76BA"/>
    <w:rsid w:val="00FA7904"/>
    <w:rsid w:val="00FA7A31"/>
    <w:rsid w:val="00FA7B62"/>
    <w:rsid w:val="00FA7C3B"/>
    <w:rsid w:val="00FA7C4F"/>
    <w:rsid w:val="00FB0199"/>
    <w:rsid w:val="00FB0582"/>
    <w:rsid w:val="00FB0952"/>
    <w:rsid w:val="00FB0A37"/>
    <w:rsid w:val="00FB0BCD"/>
    <w:rsid w:val="00FB0E21"/>
    <w:rsid w:val="00FB1861"/>
    <w:rsid w:val="00FB1997"/>
    <w:rsid w:val="00FB21E3"/>
    <w:rsid w:val="00FB24CF"/>
    <w:rsid w:val="00FB25DE"/>
    <w:rsid w:val="00FB28DB"/>
    <w:rsid w:val="00FB2A65"/>
    <w:rsid w:val="00FB2AD2"/>
    <w:rsid w:val="00FB2D0D"/>
    <w:rsid w:val="00FB2D6B"/>
    <w:rsid w:val="00FB3053"/>
    <w:rsid w:val="00FB3084"/>
    <w:rsid w:val="00FB3380"/>
    <w:rsid w:val="00FB3777"/>
    <w:rsid w:val="00FB3935"/>
    <w:rsid w:val="00FB39B3"/>
    <w:rsid w:val="00FB3B18"/>
    <w:rsid w:val="00FB3BE4"/>
    <w:rsid w:val="00FB3CC8"/>
    <w:rsid w:val="00FB3DF2"/>
    <w:rsid w:val="00FB3F3D"/>
    <w:rsid w:val="00FB4023"/>
    <w:rsid w:val="00FB42AC"/>
    <w:rsid w:val="00FB4361"/>
    <w:rsid w:val="00FB43C2"/>
    <w:rsid w:val="00FB441E"/>
    <w:rsid w:val="00FB4628"/>
    <w:rsid w:val="00FB483D"/>
    <w:rsid w:val="00FB48AC"/>
    <w:rsid w:val="00FB49FD"/>
    <w:rsid w:val="00FB49FE"/>
    <w:rsid w:val="00FB4BCA"/>
    <w:rsid w:val="00FB4EA2"/>
    <w:rsid w:val="00FB4F3E"/>
    <w:rsid w:val="00FB5084"/>
    <w:rsid w:val="00FB5411"/>
    <w:rsid w:val="00FB56FC"/>
    <w:rsid w:val="00FB58A7"/>
    <w:rsid w:val="00FB58BD"/>
    <w:rsid w:val="00FB5A8D"/>
    <w:rsid w:val="00FB5AD6"/>
    <w:rsid w:val="00FB5F27"/>
    <w:rsid w:val="00FB632B"/>
    <w:rsid w:val="00FB6396"/>
    <w:rsid w:val="00FB6486"/>
    <w:rsid w:val="00FB652E"/>
    <w:rsid w:val="00FB66FB"/>
    <w:rsid w:val="00FB6B0F"/>
    <w:rsid w:val="00FB6C39"/>
    <w:rsid w:val="00FB6D3C"/>
    <w:rsid w:val="00FB7245"/>
    <w:rsid w:val="00FB749A"/>
    <w:rsid w:val="00FB74B4"/>
    <w:rsid w:val="00FB7656"/>
    <w:rsid w:val="00FB76FE"/>
    <w:rsid w:val="00FB7727"/>
    <w:rsid w:val="00FB78B4"/>
    <w:rsid w:val="00FB7968"/>
    <w:rsid w:val="00FB79BF"/>
    <w:rsid w:val="00FB7A43"/>
    <w:rsid w:val="00FB7A4C"/>
    <w:rsid w:val="00FB7A89"/>
    <w:rsid w:val="00FB7DA1"/>
    <w:rsid w:val="00FC0029"/>
    <w:rsid w:val="00FC0223"/>
    <w:rsid w:val="00FC0495"/>
    <w:rsid w:val="00FC1218"/>
    <w:rsid w:val="00FC13E2"/>
    <w:rsid w:val="00FC14F0"/>
    <w:rsid w:val="00FC151F"/>
    <w:rsid w:val="00FC1923"/>
    <w:rsid w:val="00FC1D01"/>
    <w:rsid w:val="00FC1D96"/>
    <w:rsid w:val="00FC2030"/>
    <w:rsid w:val="00FC2129"/>
    <w:rsid w:val="00FC2237"/>
    <w:rsid w:val="00FC245E"/>
    <w:rsid w:val="00FC2501"/>
    <w:rsid w:val="00FC25A4"/>
    <w:rsid w:val="00FC26D2"/>
    <w:rsid w:val="00FC27EE"/>
    <w:rsid w:val="00FC2868"/>
    <w:rsid w:val="00FC292B"/>
    <w:rsid w:val="00FC2AFD"/>
    <w:rsid w:val="00FC2B05"/>
    <w:rsid w:val="00FC2BBC"/>
    <w:rsid w:val="00FC2C7D"/>
    <w:rsid w:val="00FC2E29"/>
    <w:rsid w:val="00FC2F19"/>
    <w:rsid w:val="00FC3269"/>
    <w:rsid w:val="00FC36EC"/>
    <w:rsid w:val="00FC3B08"/>
    <w:rsid w:val="00FC3E5A"/>
    <w:rsid w:val="00FC4581"/>
    <w:rsid w:val="00FC479F"/>
    <w:rsid w:val="00FC4876"/>
    <w:rsid w:val="00FC51C7"/>
    <w:rsid w:val="00FC54D9"/>
    <w:rsid w:val="00FC56EB"/>
    <w:rsid w:val="00FC59BE"/>
    <w:rsid w:val="00FC5BF7"/>
    <w:rsid w:val="00FC5D97"/>
    <w:rsid w:val="00FC62A6"/>
    <w:rsid w:val="00FC6757"/>
    <w:rsid w:val="00FC6834"/>
    <w:rsid w:val="00FC6842"/>
    <w:rsid w:val="00FC697D"/>
    <w:rsid w:val="00FC6C28"/>
    <w:rsid w:val="00FC6D5A"/>
    <w:rsid w:val="00FC6D6B"/>
    <w:rsid w:val="00FC6E5B"/>
    <w:rsid w:val="00FC6F5D"/>
    <w:rsid w:val="00FC716A"/>
    <w:rsid w:val="00FC74B1"/>
    <w:rsid w:val="00FC75BF"/>
    <w:rsid w:val="00FC7AC6"/>
    <w:rsid w:val="00FC7B22"/>
    <w:rsid w:val="00FC7F0A"/>
    <w:rsid w:val="00FD0036"/>
    <w:rsid w:val="00FD0096"/>
    <w:rsid w:val="00FD0187"/>
    <w:rsid w:val="00FD0312"/>
    <w:rsid w:val="00FD044F"/>
    <w:rsid w:val="00FD0460"/>
    <w:rsid w:val="00FD04A4"/>
    <w:rsid w:val="00FD05FF"/>
    <w:rsid w:val="00FD0681"/>
    <w:rsid w:val="00FD0696"/>
    <w:rsid w:val="00FD08D4"/>
    <w:rsid w:val="00FD097C"/>
    <w:rsid w:val="00FD0A53"/>
    <w:rsid w:val="00FD0F05"/>
    <w:rsid w:val="00FD0F69"/>
    <w:rsid w:val="00FD1366"/>
    <w:rsid w:val="00FD1431"/>
    <w:rsid w:val="00FD171B"/>
    <w:rsid w:val="00FD18FE"/>
    <w:rsid w:val="00FD1AA2"/>
    <w:rsid w:val="00FD1BDD"/>
    <w:rsid w:val="00FD1E22"/>
    <w:rsid w:val="00FD1E4F"/>
    <w:rsid w:val="00FD1E71"/>
    <w:rsid w:val="00FD1FA0"/>
    <w:rsid w:val="00FD2919"/>
    <w:rsid w:val="00FD2B0E"/>
    <w:rsid w:val="00FD31B9"/>
    <w:rsid w:val="00FD32D4"/>
    <w:rsid w:val="00FD34B2"/>
    <w:rsid w:val="00FD38C8"/>
    <w:rsid w:val="00FD38E1"/>
    <w:rsid w:val="00FD3920"/>
    <w:rsid w:val="00FD39F6"/>
    <w:rsid w:val="00FD3A14"/>
    <w:rsid w:val="00FD3E53"/>
    <w:rsid w:val="00FD3EF5"/>
    <w:rsid w:val="00FD4108"/>
    <w:rsid w:val="00FD4326"/>
    <w:rsid w:val="00FD45DF"/>
    <w:rsid w:val="00FD4B1F"/>
    <w:rsid w:val="00FD4E17"/>
    <w:rsid w:val="00FD5317"/>
    <w:rsid w:val="00FD5953"/>
    <w:rsid w:val="00FD5A09"/>
    <w:rsid w:val="00FD5B31"/>
    <w:rsid w:val="00FD5B5E"/>
    <w:rsid w:val="00FD5BD7"/>
    <w:rsid w:val="00FD5D14"/>
    <w:rsid w:val="00FD625B"/>
    <w:rsid w:val="00FD62A8"/>
    <w:rsid w:val="00FD6666"/>
    <w:rsid w:val="00FD66F2"/>
    <w:rsid w:val="00FD67BE"/>
    <w:rsid w:val="00FD6966"/>
    <w:rsid w:val="00FD6A91"/>
    <w:rsid w:val="00FD6B99"/>
    <w:rsid w:val="00FD6E18"/>
    <w:rsid w:val="00FD7029"/>
    <w:rsid w:val="00FD7565"/>
    <w:rsid w:val="00FD7B74"/>
    <w:rsid w:val="00FD7B87"/>
    <w:rsid w:val="00FD7BE7"/>
    <w:rsid w:val="00FD7C38"/>
    <w:rsid w:val="00FD7CFA"/>
    <w:rsid w:val="00FD7EEA"/>
    <w:rsid w:val="00FE008B"/>
    <w:rsid w:val="00FE0102"/>
    <w:rsid w:val="00FE039A"/>
    <w:rsid w:val="00FE0668"/>
    <w:rsid w:val="00FE0685"/>
    <w:rsid w:val="00FE0893"/>
    <w:rsid w:val="00FE0B3E"/>
    <w:rsid w:val="00FE0EAD"/>
    <w:rsid w:val="00FE111D"/>
    <w:rsid w:val="00FE11C4"/>
    <w:rsid w:val="00FE13E2"/>
    <w:rsid w:val="00FE14C0"/>
    <w:rsid w:val="00FE166D"/>
    <w:rsid w:val="00FE1937"/>
    <w:rsid w:val="00FE1970"/>
    <w:rsid w:val="00FE1992"/>
    <w:rsid w:val="00FE19AC"/>
    <w:rsid w:val="00FE1FDA"/>
    <w:rsid w:val="00FE2200"/>
    <w:rsid w:val="00FE2ADB"/>
    <w:rsid w:val="00FE2BEC"/>
    <w:rsid w:val="00FE3171"/>
    <w:rsid w:val="00FE32AB"/>
    <w:rsid w:val="00FE38ED"/>
    <w:rsid w:val="00FE39B1"/>
    <w:rsid w:val="00FE3BB2"/>
    <w:rsid w:val="00FE3C37"/>
    <w:rsid w:val="00FE3CE6"/>
    <w:rsid w:val="00FE442B"/>
    <w:rsid w:val="00FE46D5"/>
    <w:rsid w:val="00FE491D"/>
    <w:rsid w:val="00FE4B1A"/>
    <w:rsid w:val="00FE4F4F"/>
    <w:rsid w:val="00FE50C1"/>
    <w:rsid w:val="00FE50C4"/>
    <w:rsid w:val="00FE51CF"/>
    <w:rsid w:val="00FE5427"/>
    <w:rsid w:val="00FE56C5"/>
    <w:rsid w:val="00FE572F"/>
    <w:rsid w:val="00FE5788"/>
    <w:rsid w:val="00FE583C"/>
    <w:rsid w:val="00FE59C0"/>
    <w:rsid w:val="00FE5CD7"/>
    <w:rsid w:val="00FE5DAE"/>
    <w:rsid w:val="00FE6319"/>
    <w:rsid w:val="00FE65DB"/>
    <w:rsid w:val="00FE697C"/>
    <w:rsid w:val="00FE6C5F"/>
    <w:rsid w:val="00FE6D35"/>
    <w:rsid w:val="00FE6F44"/>
    <w:rsid w:val="00FE701E"/>
    <w:rsid w:val="00FE704E"/>
    <w:rsid w:val="00FE707E"/>
    <w:rsid w:val="00FE73CF"/>
    <w:rsid w:val="00FE7605"/>
    <w:rsid w:val="00FE7722"/>
    <w:rsid w:val="00FE7736"/>
    <w:rsid w:val="00FE7DD4"/>
    <w:rsid w:val="00FF0E2E"/>
    <w:rsid w:val="00FF0F15"/>
    <w:rsid w:val="00FF0FF9"/>
    <w:rsid w:val="00FF12DE"/>
    <w:rsid w:val="00FF158E"/>
    <w:rsid w:val="00FF1703"/>
    <w:rsid w:val="00FF185F"/>
    <w:rsid w:val="00FF1957"/>
    <w:rsid w:val="00FF1A1A"/>
    <w:rsid w:val="00FF1C32"/>
    <w:rsid w:val="00FF2402"/>
    <w:rsid w:val="00FF2A88"/>
    <w:rsid w:val="00FF2D2B"/>
    <w:rsid w:val="00FF2FA4"/>
    <w:rsid w:val="00FF3468"/>
    <w:rsid w:val="00FF3543"/>
    <w:rsid w:val="00FF3969"/>
    <w:rsid w:val="00FF3B87"/>
    <w:rsid w:val="00FF3BF8"/>
    <w:rsid w:val="00FF4067"/>
    <w:rsid w:val="00FF4821"/>
    <w:rsid w:val="00FF4A78"/>
    <w:rsid w:val="00FF4BCA"/>
    <w:rsid w:val="00FF4BE4"/>
    <w:rsid w:val="00FF5776"/>
    <w:rsid w:val="00FF578C"/>
    <w:rsid w:val="00FF5806"/>
    <w:rsid w:val="00FF5965"/>
    <w:rsid w:val="00FF5AB9"/>
    <w:rsid w:val="00FF5F03"/>
    <w:rsid w:val="00FF679E"/>
    <w:rsid w:val="00FF6836"/>
    <w:rsid w:val="00FF72CA"/>
    <w:rsid w:val="00FF79E9"/>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69B3"/>
  <w15:docId w15:val="{3238C7CF-DB61-484E-B735-29EF43F0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9B"/>
    <w:rPr>
      <w:rFonts w:ascii="Tahoma" w:hAnsi="Tahoma" w:cs="Tahoma"/>
      <w:sz w:val="16"/>
      <w:szCs w:val="16"/>
    </w:rPr>
  </w:style>
  <w:style w:type="character" w:customStyle="1" w:styleId="BalloonTextChar">
    <w:name w:val="Balloon Text Char"/>
    <w:basedOn w:val="DefaultParagraphFont"/>
    <w:link w:val="BalloonText"/>
    <w:uiPriority w:val="99"/>
    <w:semiHidden/>
    <w:rsid w:val="0024309B"/>
    <w:rPr>
      <w:rFonts w:ascii="Tahoma" w:hAnsi="Tahoma" w:cs="Tahoma"/>
      <w:sz w:val="16"/>
      <w:szCs w:val="16"/>
    </w:rPr>
  </w:style>
  <w:style w:type="table" w:styleId="TableGrid">
    <w:name w:val="Table Grid"/>
    <w:basedOn w:val="TableNormal"/>
    <w:rsid w:val="0024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4309B"/>
    <w:pPr>
      <w:tabs>
        <w:tab w:val="center" w:pos="4513"/>
        <w:tab w:val="right" w:pos="9026"/>
      </w:tabs>
    </w:pPr>
  </w:style>
  <w:style w:type="character" w:customStyle="1" w:styleId="HeaderChar">
    <w:name w:val="Header Char"/>
    <w:basedOn w:val="DefaultParagraphFont"/>
    <w:link w:val="Header"/>
    <w:uiPriority w:val="99"/>
    <w:semiHidden/>
    <w:rsid w:val="0024309B"/>
  </w:style>
  <w:style w:type="paragraph" w:styleId="Footer">
    <w:name w:val="footer"/>
    <w:basedOn w:val="Normal"/>
    <w:link w:val="FooterChar"/>
    <w:uiPriority w:val="99"/>
    <w:semiHidden/>
    <w:unhideWhenUsed/>
    <w:rsid w:val="0024309B"/>
    <w:pPr>
      <w:tabs>
        <w:tab w:val="center" w:pos="4513"/>
        <w:tab w:val="right" w:pos="9026"/>
      </w:tabs>
    </w:pPr>
  </w:style>
  <w:style w:type="character" w:customStyle="1" w:styleId="FooterChar">
    <w:name w:val="Footer Char"/>
    <w:basedOn w:val="DefaultParagraphFont"/>
    <w:link w:val="Footer"/>
    <w:uiPriority w:val="99"/>
    <w:semiHidden/>
    <w:rsid w:val="0024309B"/>
  </w:style>
  <w:style w:type="paragraph" w:styleId="NormalWeb">
    <w:name w:val="Normal (Web)"/>
    <w:basedOn w:val="Normal"/>
    <w:uiPriority w:val="99"/>
    <w:unhideWhenUsed/>
    <w:rsid w:val="00EB10E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401C"/>
    <w:pPr>
      <w:ind w:left="720"/>
      <w:contextualSpacing/>
    </w:pPr>
  </w:style>
  <w:style w:type="character" w:styleId="Hyperlink">
    <w:name w:val="Hyperlink"/>
    <w:basedOn w:val="DefaultParagraphFont"/>
    <w:uiPriority w:val="99"/>
    <w:unhideWhenUsed/>
    <w:rsid w:val="00A3171E"/>
    <w:rPr>
      <w:color w:val="0000FF" w:themeColor="hyperlink"/>
      <w:u w:val="single"/>
    </w:rPr>
  </w:style>
  <w:style w:type="character" w:customStyle="1" w:styleId="apple-style-span">
    <w:name w:val="apple-style-span"/>
    <w:basedOn w:val="DefaultParagraphFont"/>
    <w:rsid w:val="009F26BC"/>
  </w:style>
  <w:style w:type="character" w:customStyle="1" w:styleId="A0">
    <w:name w:val="A0"/>
    <w:basedOn w:val="DefaultParagraphFont"/>
    <w:rsid w:val="00CC1EFE"/>
    <w:rPr>
      <w:rFonts w:ascii="Grota Sans Rounded Bold" w:eastAsia="Grota Sans Rounded Bold" w:hAnsi="Grota Sans Rounded Bold" w:cs="Grota Sans Rounded Bold"/>
      <w:b/>
      <w:bCs/>
      <w:color w:val="000000"/>
      <w:sz w:val="96"/>
      <w:szCs w:val="96"/>
    </w:rPr>
  </w:style>
  <w:style w:type="character" w:customStyle="1" w:styleId="A1">
    <w:name w:val="A1"/>
    <w:basedOn w:val="DefaultParagraphFont"/>
    <w:rsid w:val="00CC1EFE"/>
    <w:rPr>
      <w:rFonts w:ascii="Grota Sans Rounded Semi Bold" w:eastAsia="Grota Sans Rounded Semi Bold" w:hAnsi="Grota Sans Rounded Semi Bold" w:cs="Grota Sans Rounded Semi Bold"/>
      <w:b/>
      <w:bCs/>
      <w:color w:val="000000"/>
      <w:sz w:val="28"/>
      <w:szCs w:val="28"/>
    </w:rPr>
  </w:style>
  <w:style w:type="character" w:customStyle="1" w:styleId="A2">
    <w:name w:val="A2"/>
    <w:basedOn w:val="DefaultParagraphFont"/>
    <w:rsid w:val="00CC1EFE"/>
    <w:rPr>
      <w:rFonts w:ascii="Grota Sans Rounded Semi Bold" w:eastAsia="Grota Sans Rounded Semi Bold" w:hAnsi="Grota Sans Rounded Semi Bold" w:cs="Grota Sans Rounded Semi Bold"/>
      <w:b/>
      <w:bCs/>
      <w:color w:val="000000"/>
      <w:sz w:val="36"/>
      <w:szCs w:val="36"/>
    </w:rPr>
  </w:style>
  <w:style w:type="paragraph" w:customStyle="1" w:styleId="Pa0">
    <w:name w:val="Pa0"/>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Pa1">
    <w:name w:val="Pa1"/>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xmsonormal">
    <w:name w:val="x_msonormal"/>
    <w:basedOn w:val="Normal"/>
    <w:rsid w:val="00036E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036E22"/>
  </w:style>
  <w:style w:type="table" w:customStyle="1" w:styleId="TableGrid1">
    <w:name w:val="Table Grid1"/>
    <w:basedOn w:val="TableNormal"/>
    <w:next w:val="TableGrid"/>
    <w:rsid w:val="005F42A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69C"/>
    <w:pPr>
      <w:autoSpaceDE w:val="0"/>
      <w:autoSpaceDN w:val="0"/>
      <w:adjustRightInd w:val="0"/>
    </w:pPr>
    <w:rPr>
      <w:rFonts w:ascii="Gill Sans MT" w:hAnsi="Gill Sans MT" w:cs="Gill Sans MT"/>
      <w:color w:val="000000"/>
      <w:sz w:val="24"/>
      <w:szCs w:val="24"/>
      <w:lang w:val="en-US"/>
    </w:rPr>
  </w:style>
  <w:style w:type="paragraph" w:styleId="NoSpacing">
    <w:name w:val="No Spacing"/>
    <w:uiPriority w:val="1"/>
    <w:qFormat/>
    <w:rsid w:val="005F2910"/>
  </w:style>
  <w:style w:type="character" w:styleId="HTMLCite">
    <w:name w:val="HTML Cite"/>
    <w:basedOn w:val="DefaultParagraphFont"/>
    <w:uiPriority w:val="99"/>
    <w:semiHidden/>
    <w:unhideWhenUsed/>
    <w:rsid w:val="00720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641">
      <w:bodyDiv w:val="1"/>
      <w:marLeft w:val="0"/>
      <w:marRight w:val="0"/>
      <w:marTop w:val="0"/>
      <w:marBottom w:val="0"/>
      <w:divBdr>
        <w:top w:val="none" w:sz="0" w:space="0" w:color="auto"/>
        <w:left w:val="none" w:sz="0" w:space="0" w:color="auto"/>
        <w:bottom w:val="none" w:sz="0" w:space="0" w:color="auto"/>
        <w:right w:val="none" w:sz="0" w:space="0" w:color="auto"/>
      </w:divBdr>
      <w:divsChild>
        <w:div w:id="779564913">
          <w:marLeft w:val="0"/>
          <w:marRight w:val="0"/>
          <w:marTop w:val="0"/>
          <w:marBottom w:val="0"/>
          <w:divBdr>
            <w:top w:val="none" w:sz="0" w:space="0" w:color="auto"/>
            <w:left w:val="none" w:sz="0" w:space="0" w:color="auto"/>
            <w:bottom w:val="none" w:sz="0" w:space="0" w:color="auto"/>
            <w:right w:val="none" w:sz="0" w:space="0" w:color="auto"/>
          </w:divBdr>
          <w:divsChild>
            <w:div w:id="747842744">
              <w:marLeft w:val="0"/>
              <w:marRight w:val="0"/>
              <w:marTop w:val="0"/>
              <w:marBottom w:val="0"/>
              <w:divBdr>
                <w:top w:val="none" w:sz="0" w:space="0" w:color="auto"/>
                <w:left w:val="none" w:sz="0" w:space="0" w:color="auto"/>
                <w:bottom w:val="none" w:sz="0" w:space="0" w:color="auto"/>
                <w:right w:val="none" w:sz="0" w:space="0" w:color="auto"/>
              </w:divBdr>
              <w:divsChild>
                <w:div w:id="521164881">
                  <w:marLeft w:val="0"/>
                  <w:marRight w:val="0"/>
                  <w:marTop w:val="0"/>
                  <w:marBottom w:val="0"/>
                  <w:divBdr>
                    <w:top w:val="none" w:sz="0" w:space="0" w:color="auto"/>
                    <w:left w:val="none" w:sz="0" w:space="0" w:color="auto"/>
                    <w:bottom w:val="none" w:sz="0" w:space="0" w:color="auto"/>
                    <w:right w:val="none" w:sz="0" w:space="0" w:color="auto"/>
                  </w:divBdr>
                  <w:divsChild>
                    <w:div w:id="2140683933">
                      <w:marLeft w:val="0"/>
                      <w:marRight w:val="0"/>
                      <w:marTop w:val="0"/>
                      <w:marBottom w:val="0"/>
                      <w:divBdr>
                        <w:top w:val="none" w:sz="0" w:space="0" w:color="auto"/>
                        <w:left w:val="none" w:sz="0" w:space="0" w:color="auto"/>
                        <w:bottom w:val="none" w:sz="0" w:space="0" w:color="auto"/>
                        <w:right w:val="none" w:sz="0" w:space="0" w:color="auto"/>
                      </w:divBdr>
                      <w:divsChild>
                        <w:div w:id="277028252">
                          <w:marLeft w:val="0"/>
                          <w:marRight w:val="0"/>
                          <w:marTop w:val="0"/>
                          <w:marBottom w:val="0"/>
                          <w:divBdr>
                            <w:top w:val="none" w:sz="0" w:space="0" w:color="auto"/>
                            <w:left w:val="none" w:sz="0" w:space="0" w:color="auto"/>
                            <w:bottom w:val="none" w:sz="0" w:space="0" w:color="auto"/>
                            <w:right w:val="none" w:sz="0" w:space="0" w:color="auto"/>
                          </w:divBdr>
                          <w:divsChild>
                            <w:div w:id="1164514025">
                              <w:marLeft w:val="0"/>
                              <w:marRight w:val="0"/>
                              <w:marTop w:val="0"/>
                              <w:marBottom w:val="0"/>
                              <w:divBdr>
                                <w:top w:val="none" w:sz="0" w:space="0" w:color="auto"/>
                                <w:left w:val="none" w:sz="0" w:space="0" w:color="auto"/>
                                <w:bottom w:val="none" w:sz="0" w:space="0" w:color="auto"/>
                                <w:right w:val="none" w:sz="0" w:space="0" w:color="auto"/>
                              </w:divBdr>
                              <w:divsChild>
                                <w:div w:id="717047157">
                                  <w:marLeft w:val="0"/>
                                  <w:marRight w:val="0"/>
                                  <w:marTop w:val="0"/>
                                  <w:marBottom w:val="0"/>
                                  <w:divBdr>
                                    <w:top w:val="none" w:sz="0" w:space="0" w:color="auto"/>
                                    <w:left w:val="none" w:sz="0" w:space="0" w:color="auto"/>
                                    <w:bottom w:val="none" w:sz="0" w:space="0" w:color="auto"/>
                                    <w:right w:val="none" w:sz="0" w:space="0" w:color="auto"/>
                                  </w:divBdr>
                                  <w:divsChild>
                                    <w:div w:id="1973051920">
                                      <w:marLeft w:val="0"/>
                                      <w:marRight w:val="0"/>
                                      <w:marTop w:val="0"/>
                                      <w:marBottom w:val="0"/>
                                      <w:divBdr>
                                        <w:top w:val="none" w:sz="0" w:space="0" w:color="auto"/>
                                        <w:left w:val="none" w:sz="0" w:space="0" w:color="auto"/>
                                        <w:bottom w:val="none" w:sz="0" w:space="0" w:color="auto"/>
                                        <w:right w:val="none" w:sz="0" w:space="0" w:color="auto"/>
                                      </w:divBdr>
                                      <w:divsChild>
                                        <w:div w:id="1621834899">
                                          <w:marLeft w:val="0"/>
                                          <w:marRight w:val="0"/>
                                          <w:marTop w:val="0"/>
                                          <w:marBottom w:val="0"/>
                                          <w:divBdr>
                                            <w:top w:val="none" w:sz="0" w:space="0" w:color="auto"/>
                                            <w:left w:val="none" w:sz="0" w:space="0" w:color="auto"/>
                                            <w:bottom w:val="none" w:sz="0" w:space="0" w:color="auto"/>
                                            <w:right w:val="none" w:sz="0" w:space="0" w:color="auto"/>
                                          </w:divBdr>
                                          <w:divsChild>
                                            <w:div w:id="112557004">
                                              <w:marLeft w:val="0"/>
                                              <w:marRight w:val="0"/>
                                              <w:marTop w:val="0"/>
                                              <w:marBottom w:val="0"/>
                                              <w:divBdr>
                                                <w:top w:val="none" w:sz="0" w:space="0" w:color="auto"/>
                                                <w:left w:val="none" w:sz="0" w:space="0" w:color="auto"/>
                                                <w:bottom w:val="none" w:sz="0" w:space="0" w:color="auto"/>
                                                <w:right w:val="none" w:sz="0" w:space="0" w:color="auto"/>
                                              </w:divBdr>
                                              <w:divsChild>
                                                <w:div w:id="190187804">
                                                  <w:marLeft w:val="0"/>
                                                  <w:marRight w:val="0"/>
                                                  <w:marTop w:val="0"/>
                                                  <w:marBottom w:val="0"/>
                                                  <w:divBdr>
                                                    <w:top w:val="none" w:sz="0" w:space="0" w:color="auto"/>
                                                    <w:left w:val="none" w:sz="0" w:space="0" w:color="auto"/>
                                                    <w:bottom w:val="none" w:sz="0" w:space="0" w:color="auto"/>
                                                    <w:right w:val="none" w:sz="0" w:space="0" w:color="auto"/>
                                                  </w:divBdr>
                                                  <w:divsChild>
                                                    <w:div w:id="133109415">
                                                      <w:marLeft w:val="0"/>
                                                      <w:marRight w:val="0"/>
                                                      <w:marTop w:val="0"/>
                                                      <w:marBottom w:val="0"/>
                                                      <w:divBdr>
                                                        <w:top w:val="none" w:sz="0" w:space="0" w:color="auto"/>
                                                        <w:left w:val="none" w:sz="0" w:space="0" w:color="auto"/>
                                                        <w:bottom w:val="none" w:sz="0" w:space="0" w:color="auto"/>
                                                        <w:right w:val="none" w:sz="0" w:space="0" w:color="auto"/>
                                                      </w:divBdr>
                                                      <w:divsChild>
                                                        <w:div w:id="850604005">
                                                          <w:marLeft w:val="0"/>
                                                          <w:marRight w:val="0"/>
                                                          <w:marTop w:val="0"/>
                                                          <w:marBottom w:val="0"/>
                                                          <w:divBdr>
                                                            <w:top w:val="none" w:sz="0" w:space="0" w:color="auto"/>
                                                            <w:left w:val="none" w:sz="0" w:space="0" w:color="auto"/>
                                                            <w:bottom w:val="none" w:sz="0" w:space="0" w:color="auto"/>
                                                            <w:right w:val="none" w:sz="0" w:space="0" w:color="auto"/>
                                                          </w:divBdr>
                                                          <w:divsChild>
                                                            <w:div w:id="1670015011">
                                                              <w:marLeft w:val="0"/>
                                                              <w:marRight w:val="0"/>
                                                              <w:marTop w:val="0"/>
                                                              <w:marBottom w:val="0"/>
                                                              <w:divBdr>
                                                                <w:top w:val="none" w:sz="0" w:space="0" w:color="auto"/>
                                                                <w:left w:val="none" w:sz="0" w:space="0" w:color="auto"/>
                                                                <w:bottom w:val="none" w:sz="0" w:space="0" w:color="auto"/>
                                                                <w:right w:val="none" w:sz="0" w:space="0" w:color="auto"/>
                                                              </w:divBdr>
                                                              <w:divsChild>
                                                                <w:div w:id="927614103">
                                                                  <w:marLeft w:val="405"/>
                                                                  <w:marRight w:val="0"/>
                                                                  <w:marTop w:val="0"/>
                                                                  <w:marBottom w:val="0"/>
                                                                  <w:divBdr>
                                                                    <w:top w:val="none" w:sz="0" w:space="0" w:color="auto"/>
                                                                    <w:left w:val="none" w:sz="0" w:space="0" w:color="auto"/>
                                                                    <w:bottom w:val="none" w:sz="0" w:space="0" w:color="auto"/>
                                                                    <w:right w:val="none" w:sz="0" w:space="0" w:color="auto"/>
                                                                  </w:divBdr>
                                                                  <w:divsChild>
                                                                    <w:div w:id="1064452769">
                                                                      <w:marLeft w:val="0"/>
                                                                      <w:marRight w:val="0"/>
                                                                      <w:marTop w:val="0"/>
                                                                      <w:marBottom w:val="0"/>
                                                                      <w:divBdr>
                                                                        <w:top w:val="none" w:sz="0" w:space="0" w:color="auto"/>
                                                                        <w:left w:val="none" w:sz="0" w:space="0" w:color="auto"/>
                                                                        <w:bottom w:val="none" w:sz="0" w:space="0" w:color="auto"/>
                                                                        <w:right w:val="none" w:sz="0" w:space="0" w:color="auto"/>
                                                                      </w:divBdr>
                                                                      <w:divsChild>
                                                                        <w:div w:id="1415007119">
                                                                          <w:marLeft w:val="0"/>
                                                                          <w:marRight w:val="0"/>
                                                                          <w:marTop w:val="0"/>
                                                                          <w:marBottom w:val="0"/>
                                                                          <w:divBdr>
                                                                            <w:top w:val="none" w:sz="0" w:space="0" w:color="auto"/>
                                                                            <w:left w:val="none" w:sz="0" w:space="0" w:color="auto"/>
                                                                            <w:bottom w:val="none" w:sz="0" w:space="0" w:color="auto"/>
                                                                            <w:right w:val="none" w:sz="0" w:space="0" w:color="auto"/>
                                                                          </w:divBdr>
                                                                          <w:divsChild>
                                                                            <w:div w:id="1735815208">
                                                                              <w:marLeft w:val="0"/>
                                                                              <w:marRight w:val="0"/>
                                                                              <w:marTop w:val="0"/>
                                                                              <w:marBottom w:val="0"/>
                                                                              <w:divBdr>
                                                                                <w:top w:val="none" w:sz="0" w:space="0" w:color="auto"/>
                                                                                <w:left w:val="none" w:sz="0" w:space="0" w:color="auto"/>
                                                                                <w:bottom w:val="none" w:sz="0" w:space="0" w:color="auto"/>
                                                                                <w:right w:val="none" w:sz="0" w:space="0" w:color="auto"/>
                                                                              </w:divBdr>
                                                                              <w:divsChild>
                                                                                <w:div w:id="1529027001">
                                                                                  <w:marLeft w:val="0"/>
                                                                                  <w:marRight w:val="0"/>
                                                                                  <w:marTop w:val="0"/>
                                                                                  <w:marBottom w:val="0"/>
                                                                                  <w:divBdr>
                                                                                    <w:top w:val="none" w:sz="0" w:space="0" w:color="auto"/>
                                                                                    <w:left w:val="none" w:sz="0" w:space="0" w:color="auto"/>
                                                                                    <w:bottom w:val="none" w:sz="0" w:space="0" w:color="auto"/>
                                                                                    <w:right w:val="none" w:sz="0" w:space="0" w:color="auto"/>
                                                                                  </w:divBdr>
                                                                                  <w:divsChild>
                                                                                    <w:div w:id="1363239615">
                                                                                      <w:marLeft w:val="0"/>
                                                                                      <w:marRight w:val="0"/>
                                                                                      <w:marTop w:val="0"/>
                                                                                      <w:marBottom w:val="0"/>
                                                                                      <w:divBdr>
                                                                                        <w:top w:val="none" w:sz="0" w:space="0" w:color="auto"/>
                                                                                        <w:left w:val="none" w:sz="0" w:space="0" w:color="auto"/>
                                                                                        <w:bottom w:val="none" w:sz="0" w:space="0" w:color="auto"/>
                                                                                        <w:right w:val="none" w:sz="0" w:space="0" w:color="auto"/>
                                                                                      </w:divBdr>
                                                                                      <w:divsChild>
                                                                                        <w:div w:id="1411192502">
                                                                                          <w:marLeft w:val="0"/>
                                                                                          <w:marRight w:val="0"/>
                                                                                          <w:marTop w:val="0"/>
                                                                                          <w:marBottom w:val="0"/>
                                                                                          <w:divBdr>
                                                                                            <w:top w:val="none" w:sz="0" w:space="0" w:color="auto"/>
                                                                                            <w:left w:val="none" w:sz="0" w:space="0" w:color="auto"/>
                                                                                            <w:bottom w:val="none" w:sz="0" w:space="0" w:color="auto"/>
                                                                                            <w:right w:val="none" w:sz="0" w:space="0" w:color="auto"/>
                                                                                          </w:divBdr>
                                                                                          <w:divsChild>
                                                                                            <w:div w:id="569467389">
                                                                                              <w:marLeft w:val="0"/>
                                                                                              <w:marRight w:val="0"/>
                                                                                              <w:marTop w:val="60"/>
                                                                                              <w:marBottom w:val="0"/>
                                                                                              <w:divBdr>
                                                                                                <w:top w:val="none" w:sz="0" w:space="0" w:color="auto"/>
                                                                                                <w:left w:val="none" w:sz="0" w:space="0" w:color="auto"/>
                                                                                                <w:bottom w:val="single" w:sz="6" w:space="15" w:color="auto"/>
                                                                                                <w:right w:val="none" w:sz="0" w:space="0" w:color="auto"/>
                                                                                              </w:divBdr>
                                                                                              <w:divsChild>
                                                                                                <w:div w:id="1218783439">
                                                                                                  <w:marLeft w:val="0"/>
                                                                                                  <w:marRight w:val="0"/>
                                                                                                  <w:marTop w:val="180"/>
                                                                                                  <w:marBottom w:val="0"/>
                                                                                                  <w:divBdr>
                                                                                                    <w:top w:val="none" w:sz="0" w:space="0" w:color="auto"/>
                                                                                                    <w:left w:val="none" w:sz="0" w:space="0" w:color="auto"/>
                                                                                                    <w:bottom w:val="none" w:sz="0" w:space="0" w:color="auto"/>
                                                                                                    <w:right w:val="none" w:sz="0" w:space="0" w:color="auto"/>
                                                                                                  </w:divBdr>
                                                                                                  <w:divsChild>
                                                                                                    <w:div w:id="124590237">
                                                                                                      <w:marLeft w:val="0"/>
                                                                                                      <w:marRight w:val="0"/>
                                                                                                      <w:marTop w:val="0"/>
                                                                                                      <w:marBottom w:val="0"/>
                                                                                                      <w:divBdr>
                                                                                                        <w:top w:val="none" w:sz="0" w:space="0" w:color="auto"/>
                                                                                                        <w:left w:val="none" w:sz="0" w:space="0" w:color="auto"/>
                                                                                                        <w:bottom w:val="none" w:sz="0" w:space="0" w:color="auto"/>
                                                                                                        <w:right w:val="none" w:sz="0" w:space="0" w:color="auto"/>
                                                                                                      </w:divBdr>
                                                                                                      <w:divsChild>
                                                                                                        <w:div w:id="1202592273">
                                                                                                          <w:marLeft w:val="0"/>
                                                                                                          <w:marRight w:val="0"/>
                                                                                                          <w:marTop w:val="0"/>
                                                                                                          <w:marBottom w:val="0"/>
                                                                                                          <w:divBdr>
                                                                                                            <w:top w:val="none" w:sz="0" w:space="0" w:color="auto"/>
                                                                                                            <w:left w:val="none" w:sz="0" w:space="0" w:color="auto"/>
                                                                                                            <w:bottom w:val="none" w:sz="0" w:space="0" w:color="auto"/>
                                                                                                            <w:right w:val="none" w:sz="0" w:space="0" w:color="auto"/>
                                                                                                          </w:divBdr>
                                                                                                          <w:divsChild>
                                                                                                            <w:div w:id="1498614983">
                                                                                                              <w:marLeft w:val="0"/>
                                                                                                              <w:marRight w:val="0"/>
                                                                                                              <w:marTop w:val="0"/>
                                                                                                              <w:marBottom w:val="0"/>
                                                                                                              <w:divBdr>
                                                                                                                <w:top w:val="none" w:sz="0" w:space="0" w:color="auto"/>
                                                                                                                <w:left w:val="none" w:sz="0" w:space="0" w:color="auto"/>
                                                                                                                <w:bottom w:val="none" w:sz="0" w:space="0" w:color="auto"/>
                                                                                                                <w:right w:val="none" w:sz="0" w:space="0" w:color="auto"/>
                                                                                                              </w:divBdr>
                                                                                                              <w:divsChild>
                                                                                                                <w:div w:id="1300723753">
                                                                                                                  <w:marLeft w:val="0"/>
                                                                                                                  <w:marRight w:val="0"/>
                                                                                                                  <w:marTop w:val="0"/>
                                                                                                                  <w:marBottom w:val="0"/>
                                                                                                                  <w:divBdr>
                                                                                                                    <w:top w:val="none" w:sz="0" w:space="0" w:color="auto"/>
                                                                                                                    <w:left w:val="none" w:sz="0" w:space="0" w:color="auto"/>
                                                                                                                    <w:bottom w:val="none" w:sz="0" w:space="0" w:color="auto"/>
                                                                                                                    <w:right w:val="none" w:sz="0" w:space="0" w:color="auto"/>
                                                                                                                  </w:divBdr>
                                                                                                                  <w:divsChild>
                                                                                                                    <w:div w:id="119886002">
                                                                                                                      <w:marLeft w:val="0"/>
                                                                                                                      <w:marRight w:val="0"/>
                                                                                                                      <w:marTop w:val="0"/>
                                                                                                                      <w:marBottom w:val="0"/>
                                                                                                                      <w:divBdr>
                                                                                                                        <w:top w:val="none" w:sz="0" w:space="0" w:color="auto"/>
                                                                                                                        <w:left w:val="none" w:sz="0" w:space="0" w:color="auto"/>
                                                                                                                        <w:bottom w:val="none" w:sz="0" w:space="0" w:color="auto"/>
                                                                                                                        <w:right w:val="none" w:sz="0" w:space="0" w:color="auto"/>
                                                                                                                      </w:divBdr>
                                                                                                                      <w:divsChild>
                                                                                                                        <w:div w:id="781728268">
                                                                                                                          <w:marLeft w:val="0"/>
                                                                                                                          <w:marRight w:val="0"/>
                                                                                                                          <w:marTop w:val="0"/>
                                                                                                                          <w:marBottom w:val="0"/>
                                                                                                                          <w:divBdr>
                                                                                                                            <w:top w:val="none" w:sz="0" w:space="0" w:color="auto"/>
                                                                                                                            <w:left w:val="none" w:sz="0" w:space="0" w:color="auto"/>
                                                                                                                            <w:bottom w:val="none" w:sz="0" w:space="0" w:color="auto"/>
                                                                                                                            <w:right w:val="none" w:sz="0" w:space="0" w:color="auto"/>
                                                                                                                          </w:divBdr>
                                                                                                                          <w:divsChild>
                                                                                                                            <w:div w:id="767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7376">
      <w:bodyDiv w:val="1"/>
      <w:marLeft w:val="0"/>
      <w:marRight w:val="0"/>
      <w:marTop w:val="0"/>
      <w:marBottom w:val="0"/>
      <w:divBdr>
        <w:top w:val="none" w:sz="0" w:space="0" w:color="auto"/>
        <w:left w:val="none" w:sz="0" w:space="0" w:color="auto"/>
        <w:bottom w:val="none" w:sz="0" w:space="0" w:color="auto"/>
        <w:right w:val="none" w:sz="0" w:space="0" w:color="auto"/>
      </w:divBdr>
      <w:divsChild>
        <w:div w:id="1324117133">
          <w:marLeft w:val="0"/>
          <w:marRight w:val="0"/>
          <w:marTop w:val="0"/>
          <w:marBottom w:val="0"/>
          <w:divBdr>
            <w:top w:val="none" w:sz="0" w:space="0" w:color="auto"/>
            <w:left w:val="none" w:sz="0" w:space="0" w:color="auto"/>
            <w:bottom w:val="none" w:sz="0" w:space="0" w:color="auto"/>
            <w:right w:val="none" w:sz="0" w:space="0" w:color="auto"/>
          </w:divBdr>
          <w:divsChild>
            <w:div w:id="1578856394">
              <w:marLeft w:val="0"/>
              <w:marRight w:val="0"/>
              <w:marTop w:val="0"/>
              <w:marBottom w:val="0"/>
              <w:divBdr>
                <w:top w:val="none" w:sz="0" w:space="0" w:color="auto"/>
                <w:left w:val="none" w:sz="0" w:space="0" w:color="auto"/>
                <w:bottom w:val="none" w:sz="0" w:space="0" w:color="auto"/>
                <w:right w:val="none" w:sz="0" w:space="0" w:color="auto"/>
              </w:divBdr>
              <w:divsChild>
                <w:div w:id="714162480">
                  <w:marLeft w:val="0"/>
                  <w:marRight w:val="0"/>
                  <w:marTop w:val="0"/>
                  <w:marBottom w:val="0"/>
                  <w:divBdr>
                    <w:top w:val="none" w:sz="0" w:space="0" w:color="auto"/>
                    <w:left w:val="none" w:sz="0" w:space="0" w:color="auto"/>
                    <w:bottom w:val="none" w:sz="0" w:space="0" w:color="auto"/>
                    <w:right w:val="none" w:sz="0" w:space="0" w:color="auto"/>
                  </w:divBdr>
                  <w:divsChild>
                    <w:div w:id="257107418">
                      <w:marLeft w:val="0"/>
                      <w:marRight w:val="0"/>
                      <w:marTop w:val="0"/>
                      <w:marBottom w:val="0"/>
                      <w:divBdr>
                        <w:top w:val="none" w:sz="0" w:space="0" w:color="auto"/>
                        <w:left w:val="none" w:sz="0" w:space="0" w:color="auto"/>
                        <w:bottom w:val="none" w:sz="0" w:space="0" w:color="auto"/>
                        <w:right w:val="none" w:sz="0" w:space="0" w:color="auto"/>
                      </w:divBdr>
                      <w:divsChild>
                        <w:div w:id="1106776155">
                          <w:marLeft w:val="0"/>
                          <w:marRight w:val="0"/>
                          <w:marTop w:val="0"/>
                          <w:marBottom w:val="0"/>
                          <w:divBdr>
                            <w:top w:val="none" w:sz="0" w:space="0" w:color="auto"/>
                            <w:left w:val="none" w:sz="0" w:space="0" w:color="auto"/>
                            <w:bottom w:val="none" w:sz="0" w:space="0" w:color="auto"/>
                            <w:right w:val="none" w:sz="0" w:space="0" w:color="auto"/>
                          </w:divBdr>
                          <w:divsChild>
                            <w:div w:id="1574974179">
                              <w:marLeft w:val="15"/>
                              <w:marRight w:val="195"/>
                              <w:marTop w:val="0"/>
                              <w:marBottom w:val="0"/>
                              <w:divBdr>
                                <w:top w:val="none" w:sz="0" w:space="0" w:color="auto"/>
                                <w:left w:val="none" w:sz="0" w:space="0" w:color="auto"/>
                                <w:bottom w:val="none" w:sz="0" w:space="0" w:color="auto"/>
                                <w:right w:val="none" w:sz="0" w:space="0" w:color="auto"/>
                              </w:divBdr>
                              <w:divsChild>
                                <w:div w:id="13700866">
                                  <w:marLeft w:val="0"/>
                                  <w:marRight w:val="0"/>
                                  <w:marTop w:val="0"/>
                                  <w:marBottom w:val="0"/>
                                  <w:divBdr>
                                    <w:top w:val="none" w:sz="0" w:space="0" w:color="auto"/>
                                    <w:left w:val="none" w:sz="0" w:space="0" w:color="auto"/>
                                    <w:bottom w:val="none" w:sz="0" w:space="0" w:color="auto"/>
                                    <w:right w:val="none" w:sz="0" w:space="0" w:color="auto"/>
                                  </w:divBdr>
                                  <w:divsChild>
                                    <w:div w:id="1261259498">
                                      <w:marLeft w:val="0"/>
                                      <w:marRight w:val="0"/>
                                      <w:marTop w:val="0"/>
                                      <w:marBottom w:val="0"/>
                                      <w:divBdr>
                                        <w:top w:val="none" w:sz="0" w:space="0" w:color="auto"/>
                                        <w:left w:val="none" w:sz="0" w:space="0" w:color="auto"/>
                                        <w:bottom w:val="none" w:sz="0" w:space="0" w:color="auto"/>
                                        <w:right w:val="none" w:sz="0" w:space="0" w:color="auto"/>
                                      </w:divBdr>
                                      <w:divsChild>
                                        <w:div w:id="1613584319">
                                          <w:marLeft w:val="0"/>
                                          <w:marRight w:val="0"/>
                                          <w:marTop w:val="0"/>
                                          <w:marBottom w:val="0"/>
                                          <w:divBdr>
                                            <w:top w:val="none" w:sz="0" w:space="0" w:color="auto"/>
                                            <w:left w:val="none" w:sz="0" w:space="0" w:color="auto"/>
                                            <w:bottom w:val="none" w:sz="0" w:space="0" w:color="auto"/>
                                            <w:right w:val="none" w:sz="0" w:space="0" w:color="auto"/>
                                          </w:divBdr>
                                          <w:divsChild>
                                            <w:div w:id="1426998853">
                                              <w:marLeft w:val="0"/>
                                              <w:marRight w:val="0"/>
                                              <w:marTop w:val="0"/>
                                              <w:marBottom w:val="0"/>
                                              <w:divBdr>
                                                <w:top w:val="none" w:sz="0" w:space="0" w:color="auto"/>
                                                <w:left w:val="none" w:sz="0" w:space="0" w:color="auto"/>
                                                <w:bottom w:val="none" w:sz="0" w:space="0" w:color="auto"/>
                                                <w:right w:val="none" w:sz="0" w:space="0" w:color="auto"/>
                                              </w:divBdr>
                                              <w:divsChild>
                                                <w:div w:id="164787274">
                                                  <w:marLeft w:val="0"/>
                                                  <w:marRight w:val="0"/>
                                                  <w:marTop w:val="0"/>
                                                  <w:marBottom w:val="0"/>
                                                  <w:divBdr>
                                                    <w:top w:val="none" w:sz="0" w:space="0" w:color="auto"/>
                                                    <w:left w:val="none" w:sz="0" w:space="0" w:color="auto"/>
                                                    <w:bottom w:val="none" w:sz="0" w:space="0" w:color="auto"/>
                                                    <w:right w:val="none" w:sz="0" w:space="0" w:color="auto"/>
                                                  </w:divBdr>
                                                  <w:divsChild>
                                                    <w:div w:id="85540161">
                                                      <w:marLeft w:val="0"/>
                                                      <w:marRight w:val="0"/>
                                                      <w:marTop w:val="0"/>
                                                      <w:marBottom w:val="0"/>
                                                      <w:divBdr>
                                                        <w:top w:val="none" w:sz="0" w:space="0" w:color="auto"/>
                                                        <w:left w:val="none" w:sz="0" w:space="0" w:color="auto"/>
                                                        <w:bottom w:val="none" w:sz="0" w:space="0" w:color="auto"/>
                                                        <w:right w:val="none" w:sz="0" w:space="0" w:color="auto"/>
                                                      </w:divBdr>
                                                      <w:divsChild>
                                                        <w:div w:id="1083839659">
                                                          <w:marLeft w:val="0"/>
                                                          <w:marRight w:val="0"/>
                                                          <w:marTop w:val="0"/>
                                                          <w:marBottom w:val="0"/>
                                                          <w:divBdr>
                                                            <w:top w:val="none" w:sz="0" w:space="0" w:color="auto"/>
                                                            <w:left w:val="none" w:sz="0" w:space="0" w:color="auto"/>
                                                            <w:bottom w:val="none" w:sz="0" w:space="0" w:color="auto"/>
                                                            <w:right w:val="none" w:sz="0" w:space="0" w:color="auto"/>
                                                          </w:divBdr>
                                                          <w:divsChild>
                                                            <w:div w:id="970480888">
                                                              <w:marLeft w:val="0"/>
                                                              <w:marRight w:val="0"/>
                                                              <w:marTop w:val="0"/>
                                                              <w:marBottom w:val="0"/>
                                                              <w:divBdr>
                                                                <w:top w:val="none" w:sz="0" w:space="0" w:color="auto"/>
                                                                <w:left w:val="none" w:sz="0" w:space="0" w:color="auto"/>
                                                                <w:bottom w:val="none" w:sz="0" w:space="0" w:color="auto"/>
                                                                <w:right w:val="none" w:sz="0" w:space="0" w:color="auto"/>
                                                              </w:divBdr>
                                                              <w:divsChild>
                                                                <w:div w:id="881020888">
                                                                  <w:marLeft w:val="0"/>
                                                                  <w:marRight w:val="0"/>
                                                                  <w:marTop w:val="0"/>
                                                                  <w:marBottom w:val="0"/>
                                                                  <w:divBdr>
                                                                    <w:top w:val="none" w:sz="0" w:space="0" w:color="auto"/>
                                                                    <w:left w:val="none" w:sz="0" w:space="0" w:color="auto"/>
                                                                    <w:bottom w:val="none" w:sz="0" w:space="0" w:color="auto"/>
                                                                    <w:right w:val="none" w:sz="0" w:space="0" w:color="auto"/>
                                                                  </w:divBdr>
                                                                  <w:divsChild>
                                                                    <w:div w:id="78716735">
                                                                      <w:marLeft w:val="405"/>
                                                                      <w:marRight w:val="0"/>
                                                                      <w:marTop w:val="0"/>
                                                                      <w:marBottom w:val="0"/>
                                                                      <w:divBdr>
                                                                        <w:top w:val="none" w:sz="0" w:space="0" w:color="auto"/>
                                                                        <w:left w:val="none" w:sz="0" w:space="0" w:color="auto"/>
                                                                        <w:bottom w:val="none" w:sz="0" w:space="0" w:color="auto"/>
                                                                        <w:right w:val="none" w:sz="0" w:space="0" w:color="auto"/>
                                                                      </w:divBdr>
                                                                      <w:divsChild>
                                                                        <w:div w:id="2121754104">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885680371">
                                                                                  <w:marLeft w:val="0"/>
                                                                                  <w:marRight w:val="0"/>
                                                                                  <w:marTop w:val="0"/>
                                                                                  <w:marBottom w:val="0"/>
                                                                                  <w:divBdr>
                                                                                    <w:top w:val="none" w:sz="0" w:space="0" w:color="auto"/>
                                                                                    <w:left w:val="none" w:sz="0" w:space="0" w:color="auto"/>
                                                                                    <w:bottom w:val="none" w:sz="0" w:space="0" w:color="auto"/>
                                                                                    <w:right w:val="none" w:sz="0" w:space="0" w:color="auto"/>
                                                                                  </w:divBdr>
                                                                                  <w:divsChild>
                                                                                    <w:div w:id="881862571">
                                                                                      <w:marLeft w:val="0"/>
                                                                                      <w:marRight w:val="0"/>
                                                                                      <w:marTop w:val="0"/>
                                                                                      <w:marBottom w:val="0"/>
                                                                                      <w:divBdr>
                                                                                        <w:top w:val="none" w:sz="0" w:space="0" w:color="auto"/>
                                                                                        <w:left w:val="none" w:sz="0" w:space="0" w:color="auto"/>
                                                                                        <w:bottom w:val="none" w:sz="0" w:space="0" w:color="auto"/>
                                                                                        <w:right w:val="none" w:sz="0" w:space="0" w:color="auto"/>
                                                                                      </w:divBdr>
                                                                                      <w:divsChild>
                                                                                        <w:div w:id="1616523088">
                                                                                          <w:marLeft w:val="0"/>
                                                                                          <w:marRight w:val="0"/>
                                                                                          <w:marTop w:val="0"/>
                                                                                          <w:marBottom w:val="0"/>
                                                                                          <w:divBdr>
                                                                                            <w:top w:val="none" w:sz="0" w:space="0" w:color="auto"/>
                                                                                            <w:left w:val="none" w:sz="0" w:space="0" w:color="auto"/>
                                                                                            <w:bottom w:val="none" w:sz="0" w:space="0" w:color="auto"/>
                                                                                            <w:right w:val="none" w:sz="0" w:space="0" w:color="auto"/>
                                                                                          </w:divBdr>
                                                                                          <w:divsChild>
                                                                                            <w:div w:id="294599760">
                                                                                              <w:marLeft w:val="0"/>
                                                                                              <w:marRight w:val="0"/>
                                                                                              <w:marTop w:val="0"/>
                                                                                              <w:marBottom w:val="0"/>
                                                                                              <w:divBdr>
                                                                                                <w:top w:val="none" w:sz="0" w:space="0" w:color="auto"/>
                                                                                                <w:left w:val="none" w:sz="0" w:space="0" w:color="auto"/>
                                                                                                <w:bottom w:val="none" w:sz="0" w:space="0" w:color="auto"/>
                                                                                                <w:right w:val="none" w:sz="0" w:space="0" w:color="auto"/>
                                                                                              </w:divBdr>
                                                                                              <w:divsChild>
                                                                                                <w:div w:id="372778981">
                                                                                                  <w:marLeft w:val="0"/>
                                                                                                  <w:marRight w:val="0"/>
                                                                                                  <w:marTop w:val="0"/>
                                                                                                  <w:marBottom w:val="0"/>
                                                                                                  <w:divBdr>
                                                                                                    <w:top w:val="none" w:sz="0" w:space="0" w:color="auto"/>
                                                                                                    <w:left w:val="none" w:sz="0" w:space="0" w:color="auto"/>
                                                                                                    <w:bottom w:val="single" w:sz="6" w:space="15" w:color="auto"/>
                                                                                                    <w:right w:val="none" w:sz="0" w:space="0" w:color="auto"/>
                                                                                                  </w:divBdr>
                                                                                                  <w:divsChild>
                                                                                                    <w:div w:id="1012025710">
                                                                                                      <w:marLeft w:val="0"/>
                                                                                                      <w:marRight w:val="0"/>
                                                                                                      <w:marTop w:val="60"/>
                                                                                                      <w:marBottom w:val="0"/>
                                                                                                      <w:divBdr>
                                                                                                        <w:top w:val="none" w:sz="0" w:space="0" w:color="auto"/>
                                                                                                        <w:left w:val="none" w:sz="0" w:space="0" w:color="auto"/>
                                                                                                        <w:bottom w:val="none" w:sz="0" w:space="0" w:color="auto"/>
                                                                                                        <w:right w:val="none" w:sz="0" w:space="0" w:color="auto"/>
                                                                                                      </w:divBdr>
                                                                                                      <w:divsChild>
                                                                                                        <w:div w:id="1685590679">
                                                                                                          <w:marLeft w:val="0"/>
                                                                                                          <w:marRight w:val="0"/>
                                                                                                          <w:marTop w:val="0"/>
                                                                                                          <w:marBottom w:val="0"/>
                                                                                                          <w:divBdr>
                                                                                                            <w:top w:val="none" w:sz="0" w:space="0" w:color="auto"/>
                                                                                                            <w:left w:val="none" w:sz="0" w:space="0" w:color="auto"/>
                                                                                                            <w:bottom w:val="none" w:sz="0" w:space="0" w:color="auto"/>
                                                                                                            <w:right w:val="none" w:sz="0" w:space="0" w:color="auto"/>
                                                                                                          </w:divBdr>
                                                                                                          <w:divsChild>
                                                                                                            <w:div w:id="269359852">
                                                                                                              <w:marLeft w:val="0"/>
                                                                                                              <w:marRight w:val="0"/>
                                                                                                              <w:marTop w:val="0"/>
                                                                                                              <w:marBottom w:val="0"/>
                                                                                                              <w:divBdr>
                                                                                                                <w:top w:val="none" w:sz="0" w:space="0" w:color="auto"/>
                                                                                                                <w:left w:val="none" w:sz="0" w:space="0" w:color="auto"/>
                                                                                                                <w:bottom w:val="none" w:sz="0" w:space="0" w:color="auto"/>
                                                                                                                <w:right w:val="none" w:sz="0" w:space="0" w:color="auto"/>
                                                                                                              </w:divBdr>
                                                                                                              <w:divsChild>
                                                                                                                <w:div w:id="256905504">
                                                                                                                  <w:marLeft w:val="0"/>
                                                                                                                  <w:marRight w:val="0"/>
                                                                                                                  <w:marTop w:val="0"/>
                                                                                                                  <w:marBottom w:val="0"/>
                                                                                                                  <w:divBdr>
                                                                                                                    <w:top w:val="none" w:sz="0" w:space="0" w:color="auto"/>
                                                                                                                    <w:left w:val="none" w:sz="0" w:space="0" w:color="auto"/>
                                                                                                                    <w:bottom w:val="none" w:sz="0" w:space="0" w:color="auto"/>
                                                                                                                    <w:right w:val="none" w:sz="0" w:space="0" w:color="auto"/>
                                                                                                                  </w:divBdr>
                                                                                                                  <w:divsChild>
                                                                                                                    <w:div w:id="1712076240">
                                                                                                                      <w:marLeft w:val="0"/>
                                                                                                                      <w:marRight w:val="0"/>
                                                                                                                      <w:marTop w:val="0"/>
                                                                                                                      <w:marBottom w:val="0"/>
                                                                                                                      <w:divBdr>
                                                                                                                        <w:top w:val="none" w:sz="0" w:space="0" w:color="auto"/>
                                                                                                                        <w:left w:val="none" w:sz="0" w:space="0" w:color="auto"/>
                                                                                                                        <w:bottom w:val="none" w:sz="0" w:space="0" w:color="auto"/>
                                                                                                                        <w:right w:val="none" w:sz="0" w:space="0" w:color="auto"/>
                                                                                                                      </w:divBdr>
                                                                                                                      <w:divsChild>
                                                                                                                        <w:div w:id="298725839">
                                                                                                                          <w:marLeft w:val="0"/>
                                                                                                                          <w:marRight w:val="0"/>
                                                                                                                          <w:marTop w:val="0"/>
                                                                                                                          <w:marBottom w:val="0"/>
                                                                                                                          <w:divBdr>
                                                                                                                            <w:top w:val="none" w:sz="0" w:space="0" w:color="auto"/>
                                                                                                                            <w:left w:val="none" w:sz="0" w:space="0" w:color="auto"/>
                                                                                                                            <w:bottom w:val="none" w:sz="0" w:space="0" w:color="auto"/>
                                                                                                                            <w:right w:val="none" w:sz="0" w:space="0" w:color="auto"/>
                                                                                                                          </w:divBdr>
                                                                                                                          <w:divsChild>
                                                                                                                            <w:div w:id="1806435485">
                                                                                                                              <w:marLeft w:val="0"/>
                                                                                                                              <w:marRight w:val="0"/>
                                                                                                                              <w:marTop w:val="0"/>
                                                                                                                              <w:marBottom w:val="0"/>
                                                                                                                              <w:divBdr>
                                                                                                                                <w:top w:val="none" w:sz="0" w:space="0" w:color="auto"/>
                                                                                                                                <w:left w:val="none" w:sz="0" w:space="0" w:color="auto"/>
                                                                                                                                <w:bottom w:val="none" w:sz="0" w:space="0" w:color="auto"/>
                                                                                                                                <w:right w:val="none" w:sz="0" w:space="0" w:color="auto"/>
                                                                                                                              </w:divBdr>
                                                                                                                              <w:divsChild>
                                                                                                                                <w:div w:id="1895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932296">
      <w:bodyDiv w:val="1"/>
      <w:marLeft w:val="0"/>
      <w:marRight w:val="0"/>
      <w:marTop w:val="0"/>
      <w:marBottom w:val="0"/>
      <w:divBdr>
        <w:top w:val="none" w:sz="0" w:space="0" w:color="auto"/>
        <w:left w:val="none" w:sz="0" w:space="0" w:color="auto"/>
        <w:bottom w:val="none" w:sz="0" w:space="0" w:color="auto"/>
        <w:right w:val="none" w:sz="0" w:space="0" w:color="auto"/>
      </w:divBdr>
      <w:divsChild>
        <w:div w:id="1160924216">
          <w:marLeft w:val="0"/>
          <w:marRight w:val="0"/>
          <w:marTop w:val="0"/>
          <w:marBottom w:val="0"/>
          <w:divBdr>
            <w:top w:val="none" w:sz="0" w:space="0" w:color="auto"/>
            <w:left w:val="none" w:sz="0" w:space="0" w:color="auto"/>
            <w:bottom w:val="none" w:sz="0" w:space="0" w:color="auto"/>
            <w:right w:val="none" w:sz="0" w:space="0" w:color="auto"/>
          </w:divBdr>
          <w:divsChild>
            <w:div w:id="875895081">
              <w:marLeft w:val="0"/>
              <w:marRight w:val="0"/>
              <w:marTop w:val="0"/>
              <w:marBottom w:val="0"/>
              <w:divBdr>
                <w:top w:val="none" w:sz="0" w:space="0" w:color="auto"/>
                <w:left w:val="none" w:sz="0" w:space="0" w:color="auto"/>
                <w:bottom w:val="none" w:sz="0" w:space="0" w:color="auto"/>
                <w:right w:val="none" w:sz="0" w:space="0" w:color="auto"/>
              </w:divBdr>
              <w:divsChild>
                <w:div w:id="1403522240">
                  <w:marLeft w:val="0"/>
                  <w:marRight w:val="0"/>
                  <w:marTop w:val="0"/>
                  <w:marBottom w:val="0"/>
                  <w:divBdr>
                    <w:top w:val="none" w:sz="0" w:space="0" w:color="auto"/>
                    <w:left w:val="none" w:sz="0" w:space="0" w:color="auto"/>
                    <w:bottom w:val="none" w:sz="0" w:space="0" w:color="auto"/>
                    <w:right w:val="none" w:sz="0" w:space="0" w:color="auto"/>
                  </w:divBdr>
                  <w:divsChild>
                    <w:div w:id="417214903">
                      <w:marLeft w:val="0"/>
                      <w:marRight w:val="0"/>
                      <w:marTop w:val="0"/>
                      <w:marBottom w:val="0"/>
                      <w:divBdr>
                        <w:top w:val="none" w:sz="0" w:space="0" w:color="auto"/>
                        <w:left w:val="none" w:sz="0" w:space="0" w:color="auto"/>
                        <w:bottom w:val="none" w:sz="0" w:space="0" w:color="auto"/>
                        <w:right w:val="none" w:sz="0" w:space="0" w:color="auto"/>
                      </w:divBdr>
                      <w:divsChild>
                        <w:div w:id="233052226">
                          <w:marLeft w:val="0"/>
                          <w:marRight w:val="0"/>
                          <w:marTop w:val="0"/>
                          <w:marBottom w:val="0"/>
                          <w:divBdr>
                            <w:top w:val="none" w:sz="0" w:space="0" w:color="auto"/>
                            <w:left w:val="none" w:sz="0" w:space="0" w:color="auto"/>
                            <w:bottom w:val="none" w:sz="0" w:space="0" w:color="auto"/>
                            <w:right w:val="none" w:sz="0" w:space="0" w:color="auto"/>
                          </w:divBdr>
                          <w:divsChild>
                            <w:div w:id="124855389">
                              <w:marLeft w:val="15"/>
                              <w:marRight w:val="195"/>
                              <w:marTop w:val="0"/>
                              <w:marBottom w:val="0"/>
                              <w:divBdr>
                                <w:top w:val="none" w:sz="0" w:space="0" w:color="auto"/>
                                <w:left w:val="none" w:sz="0" w:space="0" w:color="auto"/>
                                <w:bottom w:val="none" w:sz="0" w:space="0" w:color="auto"/>
                                <w:right w:val="none" w:sz="0" w:space="0" w:color="auto"/>
                              </w:divBdr>
                              <w:divsChild>
                                <w:div w:id="1000356414">
                                  <w:marLeft w:val="0"/>
                                  <w:marRight w:val="0"/>
                                  <w:marTop w:val="0"/>
                                  <w:marBottom w:val="0"/>
                                  <w:divBdr>
                                    <w:top w:val="none" w:sz="0" w:space="0" w:color="auto"/>
                                    <w:left w:val="none" w:sz="0" w:space="0" w:color="auto"/>
                                    <w:bottom w:val="none" w:sz="0" w:space="0" w:color="auto"/>
                                    <w:right w:val="none" w:sz="0" w:space="0" w:color="auto"/>
                                  </w:divBdr>
                                  <w:divsChild>
                                    <w:div w:id="516776124">
                                      <w:marLeft w:val="0"/>
                                      <w:marRight w:val="0"/>
                                      <w:marTop w:val="0"/>
                                      <w:marBottom w:val="0"/>
                                      <w:divBdr>
                                        <w:top w:val="none" w:sz="0" w:space="0" w:color="auto"/>
                                        <w:left w:val="none" w:sz="0" w:space="0" w:color="auto"/>
                                        <w:bottom w:val="none" w:sz="0" w:space="0" w:color="auto"/>
                                        <w:right w:val="none" w:sz="0" w:space="0" w:color="auto"/>
                                      </w:divBdr>
                                      <w:divsChild>
                                        <w:div w:id="412699377">
                                          <w:marLeft w:val="0"/>
                                          <w:marRight w:val="0"/>
                                          <w:marTop w:val="0"/>
                                          <w:marBottom w:val="0"/>
                                          <w:divBdr>
                                            <w:top w:val="none" w:sz="0" w:space="0" w:color="auto"/>
                                            <w:left w:val="none" w:sz="0" w:space="0" w:color="auto"/>
                                            <w:bottom w:val="none" w:sz="0" w:space="0" w:color="auto"/>
                                            <w:right w:val="none" w:sz="0" w:space="0" w:color="auto"/>
                                          </w:divBdr>
                                          <w:divsChild>
                                            <w:div w:id="1519199332">
                                              <w:marLeft w:val="0"/>
                                              <w:marRight w:val="0"/>
                                              <w:marTop w:val="0"/>
                                              <w:marBottom w:val="0"/>
                                              <w:divBdr>
                                                <w:top w:val="none" w:sz="0" w:space="0" w:color="auto"/>
                                                <w:left w:val="none" w:sz="0" w:space="0" w:color="auto"/>
                                                <w:bottom w:val="none" w:sz="0" w:space="0" w:color="auto"/>
                                                <w:right w:val="none" w:sz="0" w:space="0" w:color="auto"/>
                                              </w:divBdr>
                                              <w:divsChild>
                                                <w:div w:id="824056769">
                                                  <w:marLeft w:val="0"/>
                                                  <w:marRight w:val="0"/>
                                                  <w:marTop w:val="0"/>
                                                  <w:marBottom w:val="0"/>
                                                  <w:divBdr>
                                                    <w:top w:val="none" w:sz="0" w:space="0" w:color="auto"/>
                                                    <w:left w:val="none" w:sz="0" w:space="0" w:color="auto"/>
                                                    <w:bottom w:val="none" w:sz="0" w:space="0" w:color="auto"/>
                                                    <w:right w:val="none" w:sz="0" w:space="0" w:color="auto"/>
                                                  </w:divBdr>
                                                  <w:divsChild>
                                                    <w:div w:id="599415155">
                                                      <w:marLeft w:val="0"/>
                                                      <w:marRight w:val="0"/>
                                                      <w:marTop w:val="0"/>
                                                      <w:marBottom w:val="0"/>
                                                      <w:divBdr>
                                                        <w:top w:val="none" w:sz="0" w:space="0" w:color="auto"/>
                                                        <w:left w:val="none" w:sz="0" w:space="0" w:color="auto"/>
                                                        <w:bottom w:val="none" w:sz="0" w:space="0" w:color="auto"/>
                                                        <w:right w:val="none" w:sz="0" w:space="0" w:color="auto"/>
                                                      </w:divBdr>
                                                      <w:divsChild>
                                                        <w:div w:id="234585468">
                                                          <w:marLeft w:val="0"/>
                                                          <w:marRight w:val="0"/>
                                                          <w:marTop w:val="0"/>
                                                          <w:marBottom w:val="0"/>
                                                          <w:divBdr>
                                                            <w:top w:val="none" w:sz="0" w:space="0" w:color="auto"/>
                                                            <w:left w:val="none" w:sz="0" w:space="0" w:color="auto"/>
                                                            <w:bottom w:val="none" w:sz="0" w:space="0" w:color="auto"/>
                                                            <w:right w:val="none" w:sz="0" w:space="0" w:color="auto"/>
                                                          </w:divBdr>
                                                          <w:divsChild>
                                                            <w:div w:id="1640383490">
                                                              <w:marLeft w:val="0"/>
                                                              <w:marRight w:val="0"/>
                                                              <w:marTop w:val="0"/>
                                                              <w:marBottom w:val="0"/>
                                                              <w:divBdr>
                                                                <w:top w:val="none" w:sz="0" w:space="0" w:color="auto"/>
                                                                <w:left w:val="none" w:sz="0" w:space="0" w:color="auto"/>
                                                                <w:bottom w:val="none" w:sz="0" w:space="0" w:color="auto"/>
                                                                <w:right w:val="none" w:sz="0" w:space="0" w:color="auto"/>
                                                              </w:divBdr>
                                                              <w:divsChild>
                                                                <w:div w:id="488988044">
                                                                  <w:marLeft w:val="0"/>
                                                                  <w:marRight w:val="0"/>
                                                                  <w:marTop w:val="0"/>
                                                                  <w:marBottom w:val="0"/>
                                                                  <w:divBdr>
                                                                    <w:top w:val="none" w:sz="0" w:space="0" w:color="auto"/>
                                                                    <w:left w:val="none" w:sz="0" w:space="0" w:color="auto"/>
                                                                    <w:bottom w:val="none" w:sz="0" w:space="0" w:color="auto"/>
                                                                    <w:right w:val="none" w:sz="0" w:space="0" w:color="auto"/>
                                                                  </w:divBdr>
                                                                  <w:divsChild>
                                                                    <w:div w:id="727580933">
                                                                      <w:marLeft w:val="405"/>
                                                                      <w:marRight w:val="0"/>
                                                                      <w:marTop w:val="0"/>
                                                                      <w:marBottom w:val="0"/>
                                                                      <w:divBdr>
                                                                        <w:top w:val="none" w:sz="0" w:space="0" w:color="auto"/>
                                                                        <w:left w:val="none" w:sz="0" w:space="0" w:color="auto"/>
                                                                        <w:bottom w:val="none" w:sz="0" w:space="0" w:color="auto"/>
                                                                        <w:right w:val="none" w:sz="0" w:space="0" w:color="auto"/>
                                                                      </w:divBdr>
                                                                      <w:divsChild>
                                                                        <w:div w:id="1132407869">
                                                                          <w:marLeft w:val="0"/>
                                                                          <w:marRight w:val="0"/>
                                                                          <w:marTop w:val="0"/>
                                                                          <w:marBottom w:val="0"/>
                                                                          <w:divBdr>
                                                                            <w:top w:val="none" w:sz="0" w:space="0" w:color="auto"/>
                                                                            <w:left w:val="none" w:sz="0" w:space="0" w:color="auto"/>
                                                                            <w:bottom w:val="none" w:sz="0" w:space="0" w:color="auto"/>
                                                                            <w:right w:val="none" w:sz="0" w:space="0" w:color="auto"/>
                                                                          </w:divBdr>
                                                                          <w:divsChild>
                                                                            <w:div w:id="1922714361">
                                                                              <w:marLeft w:val="0"/>
                                                                              <w:marRight w:val="0"/>
                                                                              <w:marTop w:val="0"/>
                                                                              <w:marBottom w:val="0"/>
                                                                              <w:divBdr>
                                                                                <w:top w:val="none" w:sz="0" w:space="0" w:color="auto"/>
                                                                                <w:left w:val="none" w:sz="0" w:space="0" w:color="auto"/>
                                                                                <w:bottom w:val="none" w:sz="0" w:space="0" w:color="auto"/>
                                                                                <w:right w:val="none" w:sz="0" w:space="0" w:color="auto"/>
                                                                              </w:divBdr>
                                                                              <w:divsChild>
                                                                                <w:div w:id="633558182">
                                                                                  <w:marLeft w:val="0"/>
                                                                                  <w:marRight w:val="0"/>
                                                                                  <w:marTop w:val="0"/>
                                                                                  <w:marBottom w:val="0"/>
                                                                                  <w:divBdr>
                                                                                    <w:top w:val="none" w:sz="0" w:space="0" w:color="auto"/>
                                                                                    <w:left w:val="none" w:sz="0" w:space="0" w:color="auto"/>
                                                                                    <w:bottom w:val="none" w:sz="0" w:space="0" w:color="auto"/>
                                                                                    <w:right w:val="none" w:sz="0" w:space="0" w:color="auto"/>
                                                                                  </w:divBdr>
                                                                                  <w:divsChild>
                                                                                    <w:div w:id="2168017">
                                                                                      <w:marLeft w:val="0"/>
                                                                                      <w:marRight w:val="0"/>
                                                                                      <w:marTop w:val="0"/>
                                                                                      <w:marBottom w:val="0"/>
                                                                                      <w:divBdr>
                                                                                        <w:top w:val="none" w:sz="0" w:space="0" w:color="auto"/>
                                                                                        <w:left w:val="none" w:sz="0" w:space="0" w:color="auto"/>
                                                                                        <w:bottom w:val="none" w:sz="0" w:space="0" w:color="auto"/>
                                                                                        <w:right w:val="none" w:sz="0" w:space="0" w:color="auto"/>
                                                                                      </w:divBdr>
                                                                                      <w:divsChild>
                                                                                        <w:div w:id="1179663427">
                                                                                          <w:marLeft w:val="0"/>
                                                                                          <w:marRight w:val="0"/>
                                                                                          <w:marTop w:val="0"/>
                                                                                          <w:marBottom w:val="0"/>
                                                                                          <w:divBdr>
                                                                                            <w:top w:val="none" w:sz="0" w:space="0" w:color="auto"/>
                                                                                            <w:left w:val="none" w:sz="0" w:space="0" w:color="auto"/>
                                                                                            <w:bottom w:val="none" w:sz="0" w:space="0" w:color="auto"/>
                                                                                            <w:right w:val="none" w:sz="0" w:space="0" w:color="auto"/>
                                                                                          </w:divBdr>
                                                                                          <w:divsChild>
                                                                                            <w:div w:id="48388648">
                                                                                              <w:marLeft w:val="0"/>
                                                                                              <w:marRight w:val="0"/>
                                                                                              <w:marTop w:val="0"/>
                                                                                              <w:marBottom w:val="0"/>
                                                                                              <w:divBdr>
                                                                                                <w:top w:val="none" w:sz="0" w:space="0" w:color="auto"/>
                                                                                                <w:left w:val="none" w:sz="0" w:space="0" w:color="auto"/>
                                                                                                <w:bottom w:val="none" w:sz="0" w:space="0" w:color="auto"/>
                                                                                                <w:right w:val="none" w:sz="0" w:space="0" w:color="auto"/>
                                                                                              </w:divBdr>
                                                                                              <w:divsChild>
                                                                                                <w:div w:id="871189379">
                                                                                                  <w:marLeft w:val="0"/>
                                                                                                  <w:marRight w:val="0"/>
                                                                                                  <w:marTop w:val="0"/>
                                                                                                  <w:marBottom w:val="0"/>
                                                                                                  <w:divBdr>
                                                                                                    <w:top w:val="none" w:sz="0" w:space="0" w:color="auto"/>
                                                                                                    <w:left w:val="none" w:sz="0" w:space="0" w:color="auto"/>
                                                                                                    <w:bottom w:val="single" w:sz="6" w:space="15" w:color="auto"/>
                                                                                                    <w:right w:val="none" w:sz="0" w:space="0" w:color="auto"/>
                                                                                                  </w:divBdr>
                                                                                                  <w:divsChild>
                                                                                                    <w:div w:id="995185498">
                                                                                                      <w:marLeft w:val="0"/>
                                                                                                      <w:marRight w:val="0"/>
                                                                                                      <w:marTop w:val="60"/>
                                                                                                      <w:marBottom w:val="0"/>
                                                                                                      <w:divBdr>
                                                                                                        <w:top w:val="none" w:sz="0" w:space="0" w:color="auto"/>
                                                                                                        <w:left w:val="none" w:sz="0" w:space="0" w:color="auto"/>
                                                                                                        <w:bottom w:val="none" w:sz="0" w:space="0" w:color="auto"/>
                                                                                                        <w:right w:val="none" w:sz="0" w:space="0" w:color="auto"/>
                                                                                                      </w:divBdr>
                                                                                                      <w:divsChild>
                                                                                                        <w:div w:id="731974611">
                                                                                                          <w:marLeft w:val="0"/>
                                                                                                          <w:marRight w:val="0"/>
                                                                                                          <w:marTop w:val="0"/>
                                                                                                          <w:marBottom w:val="0"/>
                                                                                                          <w:divBdr>
                                                                                                            <w:top w:val="none" w:sz="0" w:space="0" w:color="auto"/>
                                                                                                            <w:left w:val="none" w:sz="0" w:space="0" w:color="auto"/>
                                                                                                            <w:bottom w:val="none" w:sz="0" w:space="0" w:color="auto"/>
                                                                                                            <w:right w:val="none" w:sz="0" w:space="0" w:color="auto"/>
                                                                                                          </w:divBdr>
                                                                                                          <w:divsChild>
                                                                                                            <w:div w:id="2011909553">
                                                                                                              <w:marLeft w:val="0"/>
                                                                                                              <w:marRight w:val="0"/>
                                                                                                              <w:marTop w:val="0"/>
                                                                                                              <w:marBottom w:val="0"/>
                                                                                                              <w:divBdr>
                                                                                                                <w:top w:val="none" w:sz="0" w:space="0" w:color="auto"/>
                                                                                                                <w:left w:val="none" w:sz="0" w:space="0" w:color="auto"/>
                                                                                                                <w:bottom w:val="none" w:sz="0" w:space="0" w:color="auto"/>
                                                                                                                <w:right w:val="none" w:sz="0" w:space="0" w:color="auto"/>
                                                                                                              </w:divBdr>
                                                                                                              <w:divsChild>
                                                                                                                <w:div w:id="107042438">
                                                                                                                  <w:marLeft w:val="0"/>
                                                                                                                  <w:marRight w:val="0"/>
                                                                                                                  <w:marTop w:val="0"/>
                                                                                                                  <w:marBottom w:val="0"/>
                                                                                                                  <w:divBdr>
                                                                                                                    <w:top w:val="none" w:sz="0" w:space="0" w:color="auto"/>
                                                                                                                    <w:left w:val="none" w:sz="0" w:space="0" w:color="auto"/>
                                                                                                                    <w:bottom w:val="none" w:sz="0" w:space="0" w:color="auto"/>
                                                                                                                    <w:right w:val="none" w:sz="0" w:space="0" w:color="auto"/>
                                                                                                                  </w:divBdr>
                                                                                                                  <w:divsChild>
                                                                                                                    <w:div w:id="1024286753">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1485779124">
                                                                                                                              <w:marLeft w:val="0"/>
                                                                                                                              <w:marRight w:val="0"/>
                                                                                                                              <w:marTop w:val="0"/>
                                                                                                                              <w:marBottom w:val="0"/>
                                                                                                                              <w:divBdr>
                                                                                                                                <w:top w:val="none" w:sz="0" w:space="0" w:color="auto"/>
                                                                                                                                <w:left w:val="none" w:sz="0" w:space="0" w:color="auto"/>
                                                                                                                                <w:bottom w:val="none" w:sz="0" w:space="0" w:color="auto"/>
                                                                                                                                <w:right w:val="none" w:sz="0" w:space="0" w:color="auto"/>
                                                                                                                              </w:divBdr>
                                                                                                                              <w:divsChild>
                                                                                                                                <w:div w:id="1851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14705">
      <w:bodyDiv w:val="1"/>
      <w:marLeft w:val="0"/>
      <w:marRight w:val="0"/>
      <w:marTop w:val="0"/>
      <w:marBottom w:val="0"/>
      <w:divBdr>
        <w:top w:val="none" w:sz="0" w:space="0" w:color="auto"/>
        <w:left w:val="none" w:sz="0" w:space="0" w:color="auto"/>
        <w:bottom w:val="none" w:sz="0" w:space="0" w:color="auto"/>
        <w:right w:val="none" w:sz="0" w:space="0" w:color="auto"/>
      </w:divBdr>
    </w:div>
    <w:div w:id="399140740">
      <w:bodyDiv w:val="1"/>
      <w:marLeft w:val="0"/>
      <w:marRight w:val="0"/>
      <w:marTop w:val="0"/>
      <w:marBottom w:val="0"/>
      <w:divBdr>
        <w:top w:val="none" w:sz="0" w:space="0" w:color="auto"/>
        <w:left w:val="none" w:sz="0" w:space="0" w:color="auto"/>
        <w:bottom w:val="none" w:sz="0" w:space="0" w:color="auto"/>
        <w:right w:val="none" w:sz="0" w:space="0" w:color="auto"/>
      </w:divBdr>
    </w:div>
    <w:div w:id="487792362">
      <w:bodyDiv w:val="1"/>
      <w:marLeft w:val="0"/>
      <w:marRight w:val="0"/>
      <w:marTop w:val="0"/>
      <w:marBottom w:val="0"/>
      <w:divBdr>
        <w:top w:val="none" w:sz="0" w:space="0" w:color="auto"/>
        <w:left w:val="none" w:sz="0" w:space="0" w:color="auto"/>
        <w:bottom w:val="none" w:sz="0" w:space="0" w:color="auto"/>
        <w:right w:val="none" w:sz="0" w:space="0" w:color="auto"/>
      </w:divBdr>
      <w:divsChild>
        <w:div w:id="1652706920">
          <w:marLeft w:val="0"/>
          <w:marRight w:val="0"/>
          <w:marTop w:val="0"/>
          <w:marBottom w:val="0"/>
          <w:divBdr>
            <w:top w:val="none" w:sz="0" w:space="0" w:color="auto"/>
            <w:left w:val="none" w:sz="0" w:space="0" w:color="auto"/>
            <w:bottom w:val="none" w:sz="0" w:space="0" w:color="auto"/>
            <w:right w:val="none" w:sz="0" w:space="0" w:color="auto"/>
          </w:divBdr>
          <w:divsChild>
            <w:div w:id="1159999954">
              <w:marLeft w:val="0"/>
              <w:marRight w:val="0"/>
              <w:marTop w:val="0"/>
              <w:marBottom w:val="0"/>
              <w:divBdr>
                <w:top w:val="none" w:sz="0" w:space="0" w:color="auto"/>
                <w:left w:val="none" w:sz="0" w:space="0" w:color="auto"/>
                <w:bottom w:val="none" w:sz="0" w:space="0" w:color="auto"/>
                <w:right w:val="none" w:sz="0" w:space="0" w:color="auto"/>
              </w:divBdr>
              <w:divsChild>
                <w:div w:id="1999376974">
                  <w:marLeft w:val="0"/>
                  <w:marRight w:val="0"/>
                  <w:marTop w:val="0"/>
                  <w:marBottom w:val="0"/>
                  <w:divBdr>
                    <w:top w:val="none" w:sz="0" w:space="0" w:color="auto"/>
                    <w:left w:val="none" w:sz="0" w:space="0" w:color="auto"/>
                    <w:bottom w:val="none" w:sz="0" w:space="0" w:color="auto"/>
                    <w:right w:val="none" w:sz="0" w:space="0" w:color="auto"/>
                  </w:divBdr>
                  <w:divsChild>
                    <w:div w:id="1474446534">
                      <w:marLeft w:val="0"/>
                      <w:marRight w:val="0"/>
                      <w:marTop w:val="0"/>
                      <w:marBottom w:val="0"/>
                      <w:divBdr>
                        <w:top w:val="none" w:sz="0" w:space="0" w:color="auto"/>
                        <w:left w:val="none" w:sz="0" w:space="0" w:color="auto"/>
                        <w:bottom w:val="none" w:sz="0" w:space="0" w:color="auto"/>
                        <w:right w:val="none" w:sz="0" w:space="0" w:color="auto"/>
                      </w:divBdr>
                      <w:divsChild>
                        <w:div w:id="1941453724">
                          <w:marLeft w:val="0"/>
                          <w:marRight w:val="0"/>
                          <w:marTop w:val="0"/>
                          <w:marBottom w:val="0"/>
                          <w:divBdr>
                            <w:top w:val="none" w:sz="0" w:space="0" w:color="auto"/>
                            <w:left w:val="none" w:sz="0" w:space="0" w:color="auto"/>
                            <w:bottom w:val="none" w:sz="0" w:space="0" w:color="auto"/>
                            <w:right w:val="none" w:sz="0" w:space="0" w:color="auto"/>
                          </w:divBdr>
                          <w:divsChild>
                            <w:div w:id="1070232520">
                              <w:marLeft w:val="15"/>
                              <w:marRight w:val="195"/>
                              <w:marTop w:val="0"/>
                              <w:marBottom w:val="0"/>
                              <w:divBdr>
                                <w:top w:val="none" w:sz="0" w:space="0" w:color="auto"/>
                                <w:left w:val="none" w:sz="0" w:space="0" w:color="auto"/>
                                <w:bottom w:val="none" w:sz="0" w:space="0" w:color="auto"/>
                                <w:right w:val="none" w:sz="0" w:space="0" w:color="auto"/>
                              </w:divBdr>
                              <w:divsChild>
                                <w:div w:id="1287351936">
                                  <w:marLeft w:val="0"/>
                                  <w:marRight w:val="0"/>
                                  <w:marTop w:val="0"/>
                                  <w:marBottom w:val="0"/>
                                  <w:divBdr>
                                    <w:top w:val="none" w:sz="0" w:space="0" w:color="auto"/>
                                    <w:left w:val="none" w:sz="0" w:space="0" w:color="auto"/>
                                    <w:bottom w:val="none" w:sz="0" w:space="0" w:color="auto"/>
                                    <w:right w:val="none" w:sz="0" w:space="0" w:color="auto"/>
                                  </w:divBdr>
                                  <w:divsChild>
                                    <w:div w:id="1540363321">
                                      <w:marLeft w:val="0"/>
                                      <w:marRight w:val="0"/>
                                      <w:marTop w:val="0"/>
                                      <w:marBottom w:val="0"/>
                                      <w:divBdr>
                                        <w:top w:val="none" w:sz="0" w:space="0" w:color="auto"/>
                                        <w:left w:val="none" w:sz="0" w:space="0" w:color="auto"/>
                                        <w:bottom w:val="none" w:sz="0" w:space="0" w:color="auto"/>
                                        <w:right w:val="none" w:sz="0" w:space="0" w:color="auto"/>
                                      </w:divBdr>
                                      <w:divsChild>
                                        <w:div w:id="1803763478">
                                          <w:marLeft w:val="0"/>
                                          <w:marRight w:val="0"/>
                                          <w:marTop w:val="0"/>
                                          <w:marBottom w:val="0"/>
                                          <w:divBdr>
                                            <w:top w:val="none" w:sz="0" w:space="0" w:color="auto"/>
                                            <w:left w:val="none" w:sz="0" w:space="0" w:color="auto"/>
                                            <w:bottom w:val="none" w:sz="0" w:space="0" w:color="auto"/>
                                            <w:right w:val="none" w:sz="0" w:space="0" w:color="auto"/>
                                          </w:divBdr>
                                          <w:divsChild>
                                            <w:div w:id="1545369054">
                                              <w:marLeft w:val="0"/>
                                              <w:marRight w:val="0"/>
                                              <w:marTop w:val="0"/>
                                              <w:marBottom w:val="0"/>
                                              <w:divBdr>
                                                <w:top w:val="none" w:sz="0" w:space="0" w:color="auto"/>
                                                <w:left w:val="none" w:sz="0" w:space="0" w:color="auto"/>
                                                <w:bottom w:val="none" w:sz="0" w:space="0" w:color="auto"/>
                                                <w:right w:val="none" w:sz="0" w:space="0" w:color="auto"/>
                                              </w:divBdr>
                                              <w:divsChild>
                                                <w:div w:id="625354900">
                                                  <w:marLeft w:val="0"/>
                                                  <w:marRight w:val="0"/>
                                                  <w:marTop w:val="0"/>
                                                  <w:marBottom w:val="0"/>
                                                  <w:divBdr>
                                                    <w:top w:val="none" w:sz="0" w:space="0" w:color="auto"/>
                                                    <w:left w:val="none" w:sz="0" w:space="0" w:color="auto"/>
                                                    <w:bottom w:val="none" w:sz="0" w:space="0" w:color="auto"/>
                                                    <w:right w:val="none" w:sz="0" w:space="0" w:color="auto"/>
                                                  </w:divBdr>
                                                  <w:divsChild>
                                                    <w:div w:id="922107856">
                                                      <w:marLeft w:val="0"/>
                                                      <w:marRight w:val="0"/>
                                                      <w:marTop w:val="0"/>
                                                      <w:marBottom w:val="0"/>
                                                      <w:divBdr>
                                                        <w:top w:val="none" w:sz="0" w:space="0" w:color="auto"/>
                                                        <w:left w:val="none" w:sz="0" w:space="0" w:color="auto"/>
                                                        <w:bottom w:val="none" w:sz="0" w:space="0" w:color="auto"/>
                                                        <w:right w:val="none" w:sz="0" w:space="0" w:color="auto"/>
                                                      </w:divBdr>
                                                      <w:divsChild>
                                                        <w:div w:id="1478377858">
                                                          <w:marLeft w:val="0"/>
                                                          <w:marRight w:val="0"/>
                                                          <w:marTop w:val="0"/>
                                                          <w:marBottom w:val="0"/>
                                                          <w:divBdr>
                                                            <w:top w:val="none" w:sz="0" w:space="0" w:color="auto"/>
                                                            <w:left w:val="none" w:sz="0" w:space="0" w:color="auto"/>
                                                            <w:bottom w:val="none" w:sz="0" w:space="0" w:color="auto"/>
                                                            <w:right w:val="none" w:sz="0" w:space="0" w:color="auto"/>
                                                          </w:divBdr>
                                                          <w:divsChild>
                                                            <w:div w:id="1979144757">
                                                              <w:marLeft w:val="0"/>
                                                              <w:marRight w:val="0"/>
                                                              <w:marTop w:val="0"/>
                                                              <w:marBottom w:val="0"/>
                                                              <w:divBdr>
                                                                <w:top w:val="none" w:sz="0" w:space="0" w:color="auto"/>
                                                                <w:left w:val="none" w:sz="0" w:space="0" w:color="auto"/>
                                                                <w:bottom w:val="none" w:sz="0" w:space="0" w:color="auto"/>
                                                                <w:right w:val="none" w:sz="0" w:space="0" w:color="auto"/>
                                                              </w:divBdr>
                                                              <w:divsChild>
                                                                <w:div w:id="650717120">
                                                                  <w:marLeft w:val="0"/>
                                                                  <w:marRight w:val="0"/>
                                                                  <w:marTop w:val="0"/>
                                                                  <w:marBottom w:val="0"/>
                                                                  <w:divBdr>
                                                                    <w:top w:val="none" w:sz="0" w:space="0" w:color="auto"/>
                                                                    <w:left w:val="none" w:sz="0" w:space="0" w:color="auto"/>
                                                                    <w:bottom w:val="none" w:sz="0" w:space="0" w:color="auto"/>
                                                                    <w:right w:val="none" w:sz="0" w:space="0" w:color="auto"/>
                                                                  </w:divBdr>
                                                                  <w:divsChild>
                                                                    <w:div w:id="228536738">
                                                                      <w:marLeft w:val="405"/>
                                                                      <w:marRight w:val="0"/>
                                                                      <w:marTop w:val="0"/>
                                                                      <w:marBottom w:val="0"/>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sChild>
                                                                            <w:div w:id="1479033998">
                                                                              <w:marLeft w:val="0"/>
                                                                              <w:marRight w:val="0"/>
                                                                              <w:marTop w:val="0"/>
                                                                              <w:marBottom w:val="0"/>
                                                                              <w:divBdr>
                                                                                <w:top w:val="none" w:sz="0" w:space="0" w:color="auto"/>
                                                                                <w:left w:val="none" w:sz="0" w:space="0" w:color="auto"/>
                                                                                <w:bottom w:val="none" w:sz="0" w:space="0" w:color="auto"/>
                                                                                <w:right w:val="none" w:sz="0" w:space="0" w:color="auto"/>
                                                                              </w:divBdr>
                                                                              <w:divsChild>
                                                                                <w:div w:id="628781143">
                                                                                  <w:marLeft w:val="0"/>
                                                                                  <w:marRight w:val="0"/>
                                                                                  <w:marTop w:val="0"/>
                                                                                  <w:marBottom w:val="0"/>
                                                                                  <w:divBdr>
                                                                                    <w:top w:val="none" w:sz="0" w:space="0" w:color="auto"/>
                                                                                    <w:left w:val="none" w:sz="0" w:space="0" w:color="auto"/>
                                                                                    <w:bottom w:val="none" w:sz="0" w:space="0" w:color="auto"/>
                                                                                    <w:right w:val="none" w:sz="0" w:space="0" w:color="auto"/>
                                                                                  </w:divBdr>
                                                                                  <w:divsChild>
                                                                                    <w:div w:id="442191535">
                                                                                      <w:marLeft w:val="0"/>
                                                                                      <w:marRight w:val="0"/>
                                                                                      <w:marTop w:val="0"/>
                                                                                      <w:marBottom w:val="0"/>
                                                                                      <w:divBdr>
                                                                                        <w:top w:val="none" w:sz="0" w:space="0" w:color="auto"/>
                                                                                        <w:left w:val="none" w:sz="0" w:space="0" w:color="auto"/>
                                                                                        <w:bottom w:val="none" w:sz="0" w:space="0" w:color="auto"/>
                                                                                        <w:right w:val="none" w:sz="0" w:space="0" w:color="auto"/>
                                                                                      </w:divBdr>
                                                                                      <w:divsChild>
                                                                                        <w:div w:id="1248883003">
                                                                                          <w:marLeft w:val="0"/>
                                                                                          <w:marRight w:val="0"/>
                                                                                          <w:marTop w:val="0"/>
                                                                                          <w:marBottom w:val="0"/>
                                                                                          <w:divBdr>
                                                                                            <w:top w:val="none" w:sz="0" w:space="0" w:color="auto"/>
                                                                                            <w:left w:val="none" w:sz="0" w:space="0" w:color="auto"/>
                                                                                            <w:bottom w:val="none" w:sz="0" w:space="0" w:color="auto"/>
                                                                                            <w:right w:val="none" w:sz="0" w:space="0" w:color="auto"/>
                                                                                          </w:divBdr>
                                                                                          <w:divsChild>
                                                                                            <w:div w:id="1417022130">
                                                                                              <w:marLeft w:val="0"/>
                                                                                              <w:marRight w:val="0"/>
                                                                                              <w:marTop w:val="0"/>
                                                                                              <w:marBottom w:val="0"/>
                                                                                              <w:divBdr>
                                                                                                <w:top w:val="none" w:sz="0" w:space="0" w:color="auto"/>
                                                                                                <w:left w:val="none" w:sz="0" w:space="0" w:color="auto"/>
                                                                                                <w:bottom w:val="none" w:sz="0" w:space="0" w:color="auto"/>
                                                                                                <w:right w:val="none" w:sz="0" w:space="0" w:color="auto"/>
                                                                                              </w:divBdr>
                                                                                              <w:divsChild>
                                                                                                <w:div w:id="1138186782">
                                                                                                  <w:marLeft w:val="0"/>
                                                                                                  <w:marRight w:val="0"/>
                                                                                                  <w:marTop w:val="0"/>
                                                                                                  <w:marBottom w:val="0"/>
                                                                                                  <w:divBdr>
                                                                                                    <w:top w:val="none" w:sz="0" w:space="0" w:color="auto"/>
                                                                                                    <w:left w:val="single" w:sz="12" w:space="8" w:color="auto"/>
                                                                                                    <w:bottom w:val="none" w:sz="0" w:space="0" w:color="auto"/>
                                                                                                    <w:right w:val="none" w:sz="0" w:space="0" w:color="auto"/>
                                                                                                  </w:divBdr>
                                                                                                  <w:divsChild>
                                                                                                    <w:div w:id="681123850">
                                                                                                      <w:marLeft w:val="0"/>
                                                                                                      <w:marRight w:val="0"/>
                                                                                                      <w:marTop w:val="0"/>
                                                                                                      <w:marBottom w:val="0"/>
                                                                                                      <w:divBdr>
                                                                                                        <w:top w:val="none" w:sz="0" w:space="0" w:color="auto"/>
                                                                                                        <w:left w:val="none" w:sz="0" w:space="0" w:color="auto"/>
                                                                                                        <w:bottom w:val="none" w:sz="0" w:space="0" w:color="auto"/>
                                                                                                        <w:right w:val="none" w:sz="0" w:space="0" w:color="auto"/>
                                                                                                      </w:divBdr>
                                                                                                      <w:divsChild>
                                                                                                        <w:div w:id="2081057323">
                                                                                                          <w:marLeft w:val="0"/>
                                                                                                          <w:marRight w:val="0"/>
                                                                                                          <w:marTop w:val="0"/>
                                                                                                          <w:marBottom w:val="0"/>
                                                                                                          <w:divBdr>
                                                                                                            <w:top w:val="none" w:sz="0" w:space="0" w:color="auto"/>
                                                                                                            <w:left w:val="none" w:sz="0" w:space="0" w:color="auto"/>
                                                                                                            <w:bottom w:val="none" w:sz="0" w:space="0" w:color="auto"/>
                                                                                                            <w:right w:val="none" w:sz="0" w:space="0" w:color="auto"/>
                                                                                                          </w:divBdr>
                                                                                                          <w:divsChild>
                                                                                                            <w:div w:id="1029140698">
                                                                                                              <w:marLeft w:val="0"/>
                                                                                                              <w:marRight w:val="0"/>
                                                                                                              <w:marTop w:val="0"/>
                                                                                                              <w:marBottom w:val="0"/>
                                                                                                              <w:divBdr>
                                                                                                                <w:top w:val="none" w:sz="0" w:space="0" w:color="auto"/>
                                                                                                                <w:left w:val="none" w:sz="0" w:space="0" w:color="auto"/>
                                                                                                                <w:bottom w:val="none" w:sz="0" w:space="0" w:color="auto"/>
                                                                                                                <w:right w:val="none" w:sz="0" w:space="0" w:color="auto"/>
                                                                                                              </w:divBdr>
                                                                                                              <w:divsChild>
                                                                                                                <w:div w:id="1807891238">
                                                                                                                  <w:marLeft w:val="0"/>
                                                                                                                  <w:marRight w:val="0"/>
                                                                                                                  <w:marTop w:val="0"/>
                                                                                                                  <w:marBottom w:val="0"/>
                                                                                                                  <w:divBdr>
                                                                                                                    <w:top w:val="none" w:sz="0" w:space="0" w:color="auto"/>
                                                                                                                    <w:left w:val="none" w:sz="0" w:space="0" w:color="auto"/>
                                                                                                                    <w:bottom w:val="none" w:sz="0" w:space="0" w:color="auto"/>
                                                                                                                    <w:right w:val="none" w:sz="0" w:space="0" w:color="auto"/>
                                                                                                                  </w:divBdr>
                                                                                                                  <w:divsChild>
                                                                                                                    <w:div w:id="1279678960">
                                                                                                                      <w:marLeft w:val="0"/>
                                                                                                                      <w:marRight w:val="0"/>
                                                                                                                      <w:marTop w:val="0"/>
                                                                                                                      <w:marBottom w:val="0"/>
                                                                                                                      <w:divBdr>
                                                                                                                        <w:top w:val="none" w:sz="0" w:space="0" w:color="auto"/>
                                                                                                                        <w:left w:val="none" w:sz="0" w:space="0" w:color="auto"/>
                                                                                                                        <w:bottom w:val="none" w:sz="0" w:space="0" w:color="auto"/>
                                                                                                                        <w:right w:val="none" w:sz="0" w:space="0" w:color="auto"/>
                                                                                                                      </w:divBdr>
                                                                                                                      <w:divsChild>
                                                                                                                        <w:div w:id="2001034195">
                                                                                                                          <w:marLeft w:val="0"/>
                                                                                                                          <w:marRight w:val="0"/>
                                                                                                                          <w:marTop w:val="0"/>
                                                                                                                          <w:marBottom w:val="0"/>
                                                                                                                          <w:divBdr>
                                                                                                                            <w:top w:val="none" w:sz="0" w:space="0" w:color="auto"/>
                                                                                                                            <w:left w:val="none" w:sz="0" w:space="0" w:color="auto"/>
                                                                                                                            <w:bottom w:val="none" w:sz="0" w:space="0" w:color="auto"/>
                                                                                                                            <w:right w:val="none" w:sz="0" w:space="0" w:color="auto"/>
                                                                                                                          </w:divBdr>
                                                                                                                          <w:divsChild>
                                                                                                                            <w:div w:id="119107608">
                                                                                                                              <w:marLeft w:val="0"/>
                                                                                                                              <w:marRight w:val="0"/>
                                                                                                                              <w:marTop w:val="0"/>
                                                                                                                              <w:marBottom w:val="0"/>
                                                                                                                              <w:divBdr>
                                                                                                                                <w:top w:val="none" w:sz="0" w:space="0" w:color="auto"/>
                                                                                                                                <w:left w:val="none" w:sz="0" w:space="0" w:color="auto"/>
                                                                                                                                <w:bottom w:val="none" w:sz="0" w:space="0" w:color="auto"/>
                                                                                                                                <w:right w:val="none" w:sz="0" w:space="0" w:color="auto"/>
                                                                                                                              </w:divBdr>
                                                                                                                            </w:div>
                                                                                                                            <w:div w:id="1234511741">
                                                                                                                              <w:marLeft w:val="0"/>
                                                                                                                              <w:marRight w:val="0"/>
                                                                                                                              <w:marTop w:val="0"/>
                                                                                                                              <w:marBottom w:val="0"/>
                                                                                                                              <w:divBdr>
                                                                                                                                <w:top w:val="none" w:sz="0" w:space="0" w:color="auto"/>
                                                                                                                                <w:left w:val="none" w:sz="0" w:space="0" w:color="auto"/>
                                                                                                                                <w:bottom w:val="none" w:sz="0" w:space="0" w:color="auto"/>
                                                                                                                                <w:right w:val="none" w:sz="0" w:space="0" w:color="auto"/>
                                                                                                                              </w:divBdr>
                                                                                                                            </w:div>
                                                                                                                            <w:div w:id="1722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88627">
      <w:bodyDiv w:val="1"/>
      <w:marLeft w:val="0"/>
      <w:marRight w:val="0"/>
      <w:marTop w:val="0"/>
      <w:marBottom w:val="0"/>
      <w:divBdr>
        <w:top w:val="none" w:sz="0" w:space="0" w:color="auto"/>
        <w:left w:val="none" w:sz="0" w:space="0" w:color="auto"/>
        <w:bottom w:val="none" w:sz="0" w:space="0" w:color="auto"/>
        <w:right w:val="none" w:sz="0" w:space="0" w:color="auto"/>
      </w:divBdr>
    </w:div>
    <w:div w:id="524439010">
      <w:bodyDiv w:val="1"/>
      <w:marLeft w:val="0"/>
      <w:marRight w:val="0"/>
      <w:marTop w:val="0"/>
      <w:marBottom w:val="0"/>
      <w:divBdr>
        <w:top w:val="none" w:sz="0" w:space="0" w:color="auto"/>
        <w:left w:val="none" w:sz="0" w:space="0" w:color="auto"/>
        <w:bottom w:val="none" w:sz="0" w:space="0" w:color="auto"/>
        <w:right w:val="none" w:sz="0" w:space="0" w:color="auto"/>
      </w:divBdr>
    </w:div>
    <w:div w:id="641541340">
      <w:bodyDiv w:val="1"/>
      <w:marLeft w:val="0"/>
      <w:marRight w:val="0"/>
      <w:marTop w:val="0"/>
      <w:marBottom w:val="0"/>
      <w:divBdr>
        <w:top w:val="none" w:sz="0" w:space="0" w:color="auto"/>
        <w:left w:val="none" w:sz="0" w:space="0" w:color="auto"/>
        <w:bottom w:val="none" w:sz="0" w:space="0" w:color="auto"/>
        <w:right w:val="none" w:sz="0" w:space="0" w:color="auto"/>
      </w:divBdr>
    </w:div>
    <w:div w:id="692077267">
      <w:bodyDiv w:val="1"/>
      <w:marLeft w:val="0"/>
      <w:marRight w:val="0"/>
      <w:marTop w:val="0"/>
      <w:marBottom w:val="0"/>
      <w:divBdr>
        <w:top w:val="none" w:sz="0" w:space="0" w:color="auto"/>
        <w:left w:val="none" w:sz="0" w:space="0" w:color="auto"/>
        <w:bottom w:val="none" w:sz="0" w:space="0" w:color="auto"/>
        <w:right w:val="none" w:sz="0" w:space="0" w:color="auto"/>
      </w:divBdr>
    </w:div>
    <w:div w:id="7292317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781">
          <w:marLeft w:val="0"/>
          <w:marRight w:val="0"/>
          <w:marTop w:val="0"/>
          <w:marBottom w:val="0"/>
          <w:divBdr>
            <w:top w:val="none" w:sz="0" w:space="0" w:color="auto"/>
            <w:left w:val="none" w:sz="0" w:space="0" w:color="auto"/>
            <w:bottom w:val="none" w:sz="0" w:space="0" w:color="auto"/>
            <w:right w:val="none" w:sz="0" w:space="0" w:color="auto"/>
          </w:divBdr>
          <w:divsChild>
            <w:div w:id="76291133">
              <w:marLeft w:val="0"/>
              <w:marRight w:val="0"/>
              <w:marTop w:val="0"/>
              <w:marBottom w:val="0"/>
              <w:divBdr>
                <w:top w:val="none" w:sz="0" w:space="0" w:color="auto"/>
                <w:left w:val="none" w:sz="0" w:space="0" w:color="auto"/>
                <w:bottom w:val="none" w:sz="0" w:space="0" w:color="auto"/>
                <w:right w:val="none" w:sz="0" w:space="0" w:color="auto"/>
              </w:divBdr>
              <w:divsChild>
                <w:div w:id="1339233068">
                  <w:marLeft w:val="0"/>
                  <w:marRight w:val="0"/>
                  <w:marTop w:val="0"/>
                  <w:marBottom w:val="0"/>
                  <w:divBdr>
                    <w:top w:val="none" w:sz="0" w:space="0" w:color="auto"/>
                    <w:left w:val="none" w:sz="0" w:space="0" w:color="auto"/>
                    <w:bottom w:val="none" w:sz="0" w:space="0" w:color="auto"/>
                    <w:right w:val="none" w:sz="0" w:space="0" w:color="auto"/>
                  </w:divBdr>
                  <w:divsChild>
                    <w:div w:id="479228835">
                      <w:marLeft w:val="0"/>
                      <w:marRight w:val="0"/>
                      <w:marTop w:val="0"/>
                      <w:marBottom w:val="0"/>
                      <w:divBdr>
                        <w:top w:val="none" w:sz="0" w:space="0" w:color="auto"/>
                        <w:left w:val="none" w:sz="0" w:space="0" w:color="auto"/>
                        <w:bottom w:val="none" w:sz="0" w:space="0" w:color="auto"/>
                        <w:right w:val="none" w:sz="0" w:space="0" w:color="auto"/>
                      </w:divBdr>
                      <w:divsChild>
                        <w:div w:id="564492450">
                          <w:marLeft w:val="0"/>
                          <w:marRight w:val="0"/>
                          <w:marTop w:val="0"/>
                          <w:marBottom w:val="0"/>
                          <w:divBdr>
                            <w:top w:val="none" w:sz="0" w:space="0" w:color="auto"/>
                            <w:left w:val="none" w:sz="0" w:space="0" w:color="auto"/>
                            <w:bottom w:val="none" w:sz="0" w:space="0" w:color="auto"/>
                            <w:right w:val="none" w:sz="0" w:space="0" w:color="auto"/>
                          </w:divBdr>
                          <w:divsChild>
                            <w:div w:id="2052725990">
                              <w:marLeft w:val="0"/>
                              <w:marRight w:val="0"/>
                              <w:marTop w:val="0"/>
                              <w:marBottom w:val="0"/>
                              <w:divBdr>
                                <w:top w:val="none" w:sz="0" w:space="0" w:color="auto"/>
                                <w:left w:val="none" w:sz="0" w:space="0" w:color="auto"/>
                                <w:bottom w:val="none" w:sz="0" w:space="0" w:color="auto"/>
                                <w:right w:val="none" w:sz="0" w:space="0" w:color="auto"/>
                              </w:divBdr>
                              <w:divsChild>
                                <w:div w:id="807169742">
                                  <w:marLeft w:val="0"/>
                                  <w:marRight w:val="0"/>
                                  <w:marTop w:val="0"/>
                                  <w:marBottom w:val="0"/>
                                  <w:divBdr>
                                    <w:top w:val="none" w:sz="0" w:space="0" w:color="auto"/>
                                    <w:left w:val="none" w:sz="0" w:space="0" w:color="auto"/>
                                    <w:bottom w:val="none" w:sz="0" w:space="0" w:color="auto"/>
                                    <w:right w:val="none" w:sz="0" w:space="0" w:color="auto"/>
                                  </w:divBdr>
                                  <w:divsChild>
                                    <w:div w:id="1565556189">
                                      <w:marLeft w:val="0"/>
                                      <w:marRight w:val="0"/>
                                      <w:marTop w:val="0"/>
                                      <w:marBottom w:val="0"/>
                                      <w:divBdr>
                                        <w:top w:val="none" w:sz="0" w:space="0" w:color="auto"/>
                                        <w:left w:val="none" w:sz="0" w:space="0" w:color="auto"/>
                                        <w:bottom w:val="none" w:sz="0" w:space="0" w:color="auto"/>
                                        <w:right w:val="none" w:sz="0" w:space="0" w:color="auto"/>
                                      </w:divBdr>
                                      <w:divsChild>
                                        <w:div w:id="1805656445">
                                          <w:marLeft w:val="0"/>
                                          <w:marRight w:val="0"/>
                                          <w:marTop w:val="0"/>
                                          <w:marBottom w:val="0"/>
                                          <w:divBdr>
                                            <w:top w:val="none" w:sz="0" w:space="0" w:color="auto"/>
                                            <w:left w:val="none" w:sz="0" w:space="0" w:color="auto"/>
                                            <w:bottom w:val="none" w:sz="0" w:space="0" w:color="auto"/>
                                            <w:right w:val="none" w:sz="0" w:space="0" w:color="auto"/>
                                          </w:divBdr>
                                          <w:divsChild>
                                            <w:div w:id="539247884">
                                              <w:marLeft w:val="0"/>
                                              <w:marRight w:val="0"/>
                                              <w:marTop w:val="0"/>
                                              <w:marBottom w:val="0"/>
                                              <w:divBdr>
                                                <w:top w:val="none" w:sz="0" w:space="0" w:color="auto"/>
                                                <w:left w:val="none" w:sz="0" w:space="0" w:color="auto"/>
                                                <w:bottom w:val="none" w:sz="0" w:space="0" w:color="auto"/>
                                                <w:right w:val="none" w:sz="0" w:space="0" w:color="auto"/>
                                              </w:divBdr>
                                              <w:divsChild>
                                                <w:div w:id="385299257">
                                                  <w:marLeft w:val="0"/>
                                                  <w:marRight w:val="0"/>
                                                  <w:marTop w:val="0"/>
                                                  <w:marBottom w:val="0"/>
                                                  <w:divBdr>
                                                    <w:top w:val="none" w:sz="0" w:space="0" w:color="auto"/>
                                                    <w:left w:val="none" w:sz="0" w:space="0" w:color="auto"/>
                                                    <w:bottom w:val="none" w:sz="0" w:space="0" w:color="auto"/>
                                                    <w:right w:val="none" w:sz="0" w:space="0" w:color="auto"/>
                                                  </w:divBdr>
                                                  <w:divsChild>
                                                    <w:div w:id="2097896225">
                                                      <w:marLeft w:val="0"/>
                                                      <w:marRight w:val="0"/>
                                                      <w:marTop w:val="0"/>
                                                      <w:marBottom w:val="0"/>
                                                      <w:divBdr>
                                                        <w:top w:val="none" w:sz="0" w:space="0" w:color="auto"/>
                                                        <w:left w:val="none" w:sz="0" w:space="0" w:color="auto"/>
                                                        <w:bottom w:val="none" w:sz="0" w:space="0" w:color="auto"/>
                                                        <w:right w:val="none" w:sz="0" w:space="0" w:color="auto"/>
                                                      </w:divBdr>
                                                      <w:divsChild>
                                                        <w:div w:id="55666592">
                                                          <w:marLeft w:val="0"/>
                                                          <w:marRight w:val="0"/>
                                                          <w:marTop w:val="0"/>
                                                          <w:marBottom w:val="0"/>
                                                          <w:divBdr>
                                                            <w:top w:val="none" w:sz="0" w:space="0" w:color="auto"/>
                                                            <w:left w:val="none" w:sz="0" w:space="0" w:color="auto"/>
                                                            <w:bottom w:val="none" w:sz="0" w:space="0" w:color="auto"/>
                                                            <w:right w:val="none" w:sz="0" w:space="0" w:color="auto"/>
                                                          </w:divBdr>
                                                          <w:divsChild>
                                                            <w:div w:id="232618112">
                                                              <w:marLeft w:val="0"/>
                                                              <w:marRight w:val="0"/>
                                                              <w:marTop w:val="0"/>
                                                              <w:marBottom w:val="0"/>
                                                              <w:divBdr>
                                                                <w:top w:val="none" w:sz="0" w:space="0" w:color="auto"/>
                                                                <w:left w:val="none" w:sz="0" w:space="0" w:color="auto"/>
                                                                <w:bottom w:val="none" w:sz="0" w:space="0" w:color="auto"/>
                                                                <w:right w:val="none" w:sz="0" w:space="0" w:color="auto"/>
                                                              </w:divBdr>
                                                              <w:divsChild>
                                                                <w:div w:id="50424633">
                                                                  <w:marLeft w:val="405"/>
                                                                  <w:marRight w:val="0"/>
                                                                  <w:marTop w:val="0"/>
                                                                  <w:marBottom w:val="0"/>
                                                                  <w:divBdr>
                                                                    <w:top w:val="none" w:sz="0" w:space="0" w:color="auto"/>
                                                                    <w:left w:val="none" w:sz="0" w:space="0" w:color="auto"/>
                                                                    <w:bottom w:val="none" w:sz="0" w:space="0" w:color="auto"/>
                                                                    <w:right w:val="none" w:sz="0" w:space="0" w:color="auto"/>
                                                                  </w:divBdr>
                                                                  <w:divsChild>
                                                                    <w:div w:id="73742236">
                                                                      <w:marLeft w:val="0"/>
                                                                      <w:marRight w:val="0"/>
                                                                      <w:marTop w:val="0"/>
                                                                      <w:marBottom w:val="0"/>
                                                                      <w:divBdr>
                                                                        <w:top w:val="none" w:sz="0" w:space="0" w:color="auto"/>
                                                                        <w:left w:val="none" w:sz="0" w:space="0" w:color="auto"/>
                                                                        <w:bottom w:val="none" w:sz="0" w:space="0" w:color="auto"/>
                                                                        <w:right w:val="none" w:sz="0" w:space="0" w:color="auto"/>
                                                                      </w:divBdr>
                                                                      <w:divsChild>
                                                                        <w:div w:id="672682794">
                                                                          <w:marLeft w:val="0"/>
                                                                          <w:marRight w:val="0"/>
                                                                          <w:marTop w:val="0"/>
                                                                          <w:marBottom w:val="0"/>
                                                                          <w:divBdr>
                                                                            <w:top w:val="none" w:sz="0" w:space="0" w:color="auto"/>
                                                                            <w:left w:val="none" w:sz="0" w:space="0" w:color="auto"/>
                                                                            <w:bottom w:val="none" w:sz="0" w:space="0" w:color="auto"/>
                                                                            <w:right w:val="none" w:sz="0" w:space="0" w:color="auto"/>
                                                                          </w:divBdr>
                                                                          <w:divsChild>
                                                                            <w:div w:id="2105878995">
                                                                              <w:marLeft w:val="0"/>
                                                                              <w:marRight w:val="0"/>
                                                                              <w:marTop w:val="0"/>
                                                                              <w:marBottom w:val="0"/>
                                                                              <w:divBdr>
                                                                                <w:top w:val="none" w:sz="0" w:space="0" w:color="auto"/>
                                                                                <w:left w:val="none" w:sz="0" w:space="0" w:color="auto"/>
                                                                                <w:bottom w:val="none" w:sz="0" w:space="0" w:color="auto"/>
                                                                                <w:right w:val="none" w:sz="0" w:space="0" w:color="auto"/>
                                                                              </w:divBdr>
                                                                              <w:divsChild>
                                                                                <w:div w:id="2010327450">
                                                                                  <w:marLeft w:val="0"/>
                                                                                  <w:marRight w:val="0"/>
                                                                                  <w:marTop w:val="0"/>
                                                                                  <w:marBottom w:val="0"/>
                                                                                  <w:divBdr>
                                                                                    <w:top w:val="none" w:sz="0" w:space="0" w:color="auto"/>
                                                                                    <w:left w:val="none" w:sz="0" w:space="0" w:color="auto"/>
                                                                                    <w:bottom w:val="none" w:sz="0" w:space="0" w:color="auto"/>
                                                                                    <w:right w:val="none" w:sz="0" w:space="0" w:color="auto"/>
                                                                                  </w:divBdr>
                                                                                  <w:divsChild>
                                                                                    <w:div w:id="1748916667">
                                                                                      <w:marLeft w:val="0"/>
                                                                                      <w:marRight w:val="0"/>
                                                                                      <w:marTop w:val="0"/>
                                                                                      <w:marBottom w:val="0"/>
                                                                                      <w:divBdr>
                                                                                        <w:top w:val="none" w:sz="0" w:space="0" w:color="auto"/>
                                                                                        <w:left w:val="none" w:sz="0" w:space="0" w:color="auto"/>
                                                                                        <w:bottom w:val="none" w:sz="0" w:space="0" w:color="auto"/>
                                                                                        <w:right w:val="none" w:sz="0" w:space="0" w:color="auto"/>
                                                                                      </w:divBdr>
                                                                                      <w:divsChild>
                                                                                        <w:div w:id="1417753149">
                                                                                          <w:marLeft w:val="0"/>
                                                                                          <w:marRight w:val="0"/>
                                                                                          <w:marTop w:val="0"/>
                                                                                          <w:marBottom w:val="0"/>
                                                                                          <w:divBdr>
                                                                                            <w:top w:val="none" w:sz="0" w:space="0" w:color="auto"/>
                                                                                            <w:left w:val="none" w:sz="0" w:space="0" w:color="auto"/>
                                                                                            <w:bottom w:val="none" w:sz="0" w:space="0" w:color="auto"/>
                                                                                            <w:right w:val="none" w:sz="0" w:space="0" w:color="auto"/>
                                                                                          </w:divBdr>
                                                                                          <w:divsChild>
                                                                                            <w:div w:id="461071893">
                                                                                              <w:marLeft w:val="0"/>
                                                                                              <w:marRight w:val="0"/>
                                                                                              <w:marTop w:val="60"/>
                                                                                              <w:marBottom w:val="0"/>
                                                                                              <w:divBdr>
                                                                                                <w:top w:val="none" w:sz="0" w:space="0" w:color="auto"/>
                                                                                                <w:left w:val="none" w:sz="0" w:space="0" w:color="auto"/>
                                                                                                <w:bottom w:val="single" w:sz="6" w:space="15" w:color="auto"/>
                                                                                                <w:right w:val="none" w:sz="0" w:space="0" w:color="auto"/>
                                                                                              </w:divBdr>
                                                                                              <w:divsChild>
                                                                                                <w:div w:id="1200122881">
                                                                                                  <w:marLeft w:val="0"/>
                                                                                                  <w:marRight w:val="0"/>
                                                                                                  <w:marTop w:val="180"/>
                                                                                                  <w:marBottom w:val="0"/>
                                                                                                  <w:divBdr>
                                                                                                    <w:top w:val="none" w:sz="0" w:space="0" w:color="auto"/>
                                                                                                    <w:left w:val="none" w:sz="0" w:space="0" w:color="auto"/>
                                                                                                    <w:bottom w:val="none" w:sz="0" w:space="0" w:color="auto"/>
                                                                                                    <w:right w:val="none" w:sz="0" w:space="0" w:color="auto"/>
                                                                                                  </w:divBdr>
                                                                                                  <w:divsChild>
                                                                                                    <w:div w:id="1284532176">
                                                                                                      <w:marLeft w:val="0"/>
                                                                                                      <w:marRight w:val="0"/>
                                                                                                      <w:marTop w:val="0"/>
                                                                                                      <w:marBottom w:val="0"/>
                                                                                                      <w:divBdr>
                                                                                                        <w:top w:val="none" w:sz="0" w:space="0" w:color="auto"/>
                                                                                                        <w:left w:val="none" w:sz="0" w:space="0" w:color="auto"/>
                                                                                                        <w:bottom w:val="none" w:sz="0" w:space="0" w:color="auto"/>
                                                                                                        <w:right w:val="none" w:sz="0" w:space="0" w:color="auto"/>
                                                                                                      </w:divBdr>
                                                                                                      <w:divsChild>
                                                                                                        <w:div w:id="672489667">
                                                                                                          <w:marLeft w:val="0"/>
                                                                                                          <w:marRight w:val="0"/>
                                                                                                          <w:marTop w:val="0"/>
                                                                                                          <w:marBottom w:val="0"/>
                                                                                                          <w:divBdr>
                                                                                                            <w:top w:val="none" w:sz="0" w:space="0" w:color="auto"/>
                                                                                                            <w:left w:val="none" w:sz="0" w:space="0" w:color="auto"/>
                                                                                                            <w:bottom w:val="none" w:sz="0" w:space="0" w:color="auto"/>
                                                                                                            <w:right w:val="none" w:sz="0" w:space="0" w:color="auto"/>
                                                                                                          </w:divBdr>
                                                                                                          <w:divsChild>
                                                                                                            <w:div w:id="1525510860">
                                                                                                              <w:marLeft w:val="0"/>
                                                                                                              <w:marRight w:val="0"/>
                                                                                                              <w:marTop w:val="0"/>
                                                                                                              <w:marBottom w:val="0"/>
                                                                                                              <w:divBdr>
                                                                                                                <w:top w:val="none" w:sz="0" w:space="0" w:color="auto"/>
                                                                                                                <w:left w:val="none" w:sz="0" w:space="0" w:color="auto"/>
                                                                                                                <w:bottom w:val="none" w:sz="0" w:space="0" w:color="auto"/>
                                                                                                                <w:right w:val="none" w:sz="0" w:space="0" w:color="auto"/>
                                                                                                              </w:divBdr>
                                                                                                              <w:divsChild>
                                                                                                                <w:div w:id="1384210895">
                                                                                                                  <w:marLeft w:val="0"/>
                                                                                                                  <w:marRight w:val="0"/>
                                                                                                                  <w:marTop w:val="0"/>
                                                                                                                  <w:marBottom w:val="0"/>
                                                                                                                  <w:divBdr>
                                                                                                                    <w:top w:val="none" w:sz="0" w:space="0" w:color="auto"/>
                                                                                                                    <w:left w:val="none" w:sz="0" w:space="0" w:color="auto"/>
                                                                                                                    <w:bottom w:val="none" w:sz="0" w:space="0" w:color="auto"/>
                                                                                                                    <w:right w:val="none" w:sz="0" w:space="0" w:color="auto"/>
                                                                                                                  </w:divBdr>
                                                                                                                  <w:divsChild>
                                                                                                                    <w:div w:id="160047295">
                                                                                                                      <w:marLeft w:val="0"/>
                                                                                                                      <w:marRight w:val="0"/>
                                                                                                                      <w:marTop w:val="0"/>
                                                                                                                      <w:marBottom w:val="0"/>
                                                                                                                      <w:divBdr>
                                                                                                                        <w:top w:val="none" w:sz="0" w:space="0" w:color="auto"/>
                                                                                                                        <w:left w:val="none" w:sz="0" w:space="0" w:color="auto"/>
                                                                                                                        <w:bottom w:val="none" w:sz="0" w:space="0" w:color="auto"/>
                                                                                                                        <w:right w:val="none" w:sz="0" w:space="0" w:color="auto"/>
                                                                                                                      </w:divBdr>
                                                                                                                      <w:divsChild>
                                                                                                                        <w:div w:id="418411488">
                                                                                                                          <w:marLeft w:val="0"/>
                                                                                                                          <w:marRight w:val="0"/>
                                                                                                                          <w:marTop w:val="0"/>
                                                                                                                          <w:marBottom w:val="0"/>
                                                                                                                          <w:divBdr>
                                                                                                                            <w:top w:val="none" w:sz="0" w:space="0" w:color="auto"/>
                                                                                                                            <w:left w:val="none" w:sz="0" w:space="0" w:color="auto"/>
                                                                                                                            <w:bottom w:val="none" w:sz="0" w:space="0" w:color="auto"/>
                                                                                                                            <w:right w:val="none" w:sz="0" w:space="0" w:color="auto"/>
                                                                                                                          </w:divBdr>
                                                                                                                          <w:divsChild>
                                                                                                                            <w:div w:id="1391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2764">
      <w:bodyDiv w:val="1"/>
      <w:marLeft w:val="0"/>
      <w:marRight w:val="0"/>
      <w:marTop w:val="0"/>
      <w:marBottom w:val="0"/>
      <w:divBdr>
        <w:top w:val="none" w:sz="0" w:space="0" w:color="auto"/>
        <w:left w:val="none" w:sz="0" w:space="0" w:color="auto"/>
        <w:bottom w:val="none" w:sz="0" w:space="0" w:color="auto"/>
        <w:right w:val="none" w:sz="0" w:space="0" w:color="auto"/>
      </w:divBdr>
    </w:div>
    <w:div w:id="854611947">
      <w:bodyDiv w:val="1"/>
      <w:marLeft w:val="0"/>
      <w:marRight w:val="0"/>
      <w:marTop w:val="0"/>
      <w:marBottom w:val="0"/>
      <w:divBdr>
        <w:top w:val="none" w:sz="0" w:space="0" w:color="auto"/>
        <w:left w:val="none" w:sz="0" w:space="0" w:color="auto"/>
        <w:bottom w:val="none" w:sz="0" w:space="0" w:color="auto"/>
        <w:right w:val="none" w:sz="0" w:space="0" w:color="auto"/>
      </w:divBdr>
      <w:divsChild>
        <w:div w:id="211964471">
          <w:marLeft w:val="0"/>
          <w:marRight w:val="0"/>
          <w:marTop w:val="0"/>
          <w:marBottom w:val="0"/>
          <w:divBdr>
            <w:top w:val="none" w:sz="0" w:space="0" w:color="auto"/>
            <w:left w:val="none" w:sz="0" w:space="0" w:color="auto"/>
            <w:bottom w:val="none" w:sz="0" w:space="0" w:color="auto"/>
            <w:right w:val="none" w:sz="0" w:space="0" w:color="auto"/>
          </w:divBdr>
          <w:divsChild>
            <w:div w:id="1188369897">
              <w:marLeft w:val="0"/>
              <w:marRight w:val="0"/>
              <w:marTop w:val="0"/>
              <w:marBottom w:val="0"/>
              <w:divBdr>
                <w:top w:val="none" w:sz="0" w:space="0" w:color="auto"/>
                <w:left w:val="none" w:sz="0" w:space="0" w:color="auto"/>
                <w:bottom w:val="none" w:sz="0" w:space="0" w:color="auto"/>
                <w:right w:val="none" w:sz="0" w:space="0" w:color="auto"/>
              </w:divBdr>
              <w:divsChild>
                <w:div w:id="654652515">
                  <w:marLeft w:val="0"/>
                  <w:marRight w:val="0"/>
                  <w:marTop w:val="0"/>
                  <w:marBottom w:val="0"/>
                  <w:divBdr>
                    <w:top w:val="none" w:sz="0" w:space="0" w:color="auto"/>
                    <w:left w:val="none" w:sz="0" w:space="0" w:color="auto"/>
                    <w:bottom w:val="none" w:sz="0" w:space="0" w:color="auto"/>
                    <w:right w:val="none" w:sz="0" w:space="0" w:color="auto"/>
                  </w:divBdr>
                  <w:divsChild>
                    <w:div w:id="1001812207">
                      <w:marLeft w:val="0"/>
                      <w:marRight w:val="0"/>
                      <w:marTop w:val="0"/>
                      <w:marBottom w:val="0"/>
                      <w:divBdr>
                        <w:top w:val="none" w:sz="0" w:space="0" w:color="auto"/>
                        <w:left w:val="none" w:sz="0" w:space="0" w:color="auto"/>
                        <w:bottom w:val="none" w:sz="0" w:space="0" w:color="auto"/>
                        <w:right w:val="none" w:sz="0" w:space="0" w:color="auto"/>
                      </w:divBdr>
                      <w:divsChild>
                        <w:div w:id="2041739808">
                          <w:marLeft w:val="0"/>
                          <w:marRight w:val="0"/>
                          <w:marTop w:val="0"/>
                          <w:marBottom w:val="0"/>
                          <w:divBdr>
                            <w:top w:val="none" w:sz="0" w:space="0" w:color="auto"/>
                            <w:left w:val="none" w:sz="0" w:space="0" w:color="auto"/>
                            <w:bottom w:val="none" w:sz="0" w:space="0" w:color="auto"/>
                            <w:right w:val="none" w:sz="0" w:space="0" w:color="auto"/>
                          </w:divBdr>
                          <w:divsChild>
                            <w:div w:id="820582338">
                              <w:marLeft w:val="0"/>
                              <w:marRight w:val="0"/>
                              <w:marTop w:val="0"/>
                              <w:marBottom w:val="0"/>
                              <w:divBdr>
                                <w:top w:val="none" w:sz="0" w:space="0" w:color="auto"/>
                                <w:left w:val="none" w:sz="0" w:space="0" w:color="auto"/>
                                <w:bottom w:val="none" w:sz="0" w:space="0" w:color="auto"/>
                                <w:right w:val="none" w:sz="0" w:space="0" w:color="auto"/>
                              </w:divBdr>
                              <w:divsChild>
                                <w:div w:id="1715959581">
                                  <w:marLeft w:val="0"/>
                                  <w:marRight w:val="0"/>
                                  <w:marTop w:val="0"/>
                                  <w:marBottom w:val="0"/>
                                  <w:divBdr>
                                    <w:top w:val="none" w:sz="0" w:space="0" w:color="auto"/>
                                    <w:left w:val="none" w:sz="0" w:space="0" w:color="auto"/>
                                    <w:bottom w:val="none" w:sz="0" w:space="0" w:color="auto"/>
                                    <w:right w:val="none" w:sz="0" w:space="0" w:color="auto"/>
                                  </w:divBdr>
                                  <w:divsChild>
                                    <w:div w:id="1946495075">
                                      <w:marLeft w:val="0"/>
                                      <w:marRight w:val="0"/>
                                      <w:marTop w:val="0"/>
                                      <w:marBottom w:val="0"/>
                                      <w:divBdr>
                                        <w:top w:val="none" w:sz="0" w:space="0" w:color="auto"/>
                                        <w:left w:val="none" w:sz="0" w:space="0" w:color="auto"/>
                                        <w:bottom w:val="none" w:sz="0" w:space="0" w:color="auto"/>
                                        <w:right w:val="none" w:sz="0" w:space="0" w:color="auto"/>
                                      </w:divBdr>
                                      <w:divsChild>
                                        <w:div w:id="1107500240">
                                          <w:marLeft w:val="0"/>
                                          <w:marRight w:val="0"/>
                                          <w:marTop w:val="0"/>
                                          <w:marBottom w:val="0"/>
                                          <w:divBdr>
                                            <w:top w:val="none" w:sz="0" w:space="0" w:color="auto"/>
                                            <w:left w:val="none" w:sz="0" w:space="0" w:color="auto"/>
                                            <w:bottom w:val="none" w:sz="0" w:space="0" w:color="auto"/>
                                            <w:right w:val="none" w:sz="0" w:space="0" w:color="auto"/>
                                          </w:divBdr>
                                          <w:divsChild>
                                            <w:div w:id="1727603262">
                                              <w:marLeft w:val="0"/>
                                              <w:marRight w:val="0"/>
                                              <w:marTop w:val="0"/>
                                              <w:marBottom w:val="0"/>
                                              <w:divBdr>
                                                <w:top w:val="none" w:sz="0" w:space="0" w:color="auto"/>
                                                <w:left w:val="none" w:sz="0" w:space="0" w:color="auto"/>
                                                <w:bottom w:val="none" w:sz="0" w:space="0" w:color="auto"/>
                                                <w:right w:val="none" w:sz="0" w:space="0" w:color="auto"/>
                                              </w:divBdr>
                                              <w:divsChild>
                                                <w:div w:id="1817641576">
                                                  <w:marLeft w:val="0"/>
                                                  <w:marRight w:val="0"/>
                                                  <w:marTop w:val="0"/>
                                                  <w:marBottom w:val="0"/>
                                                  <w:divBdr>
                                                    <w:top w:val="none" w:sz="0" w:space="0" w:color="auto"/>
                                                    <w:left w:val="none" w:sz="0" w:space="0" w:color="auto"/>
                                                    <w:bottom w:val="none" w:sz="0" w:space="0" w:color="auto"/>
                                                    <w:right w:val="none" w:sz="0" w:space="0" w:color="auto"/>
                                                  </w:divBdr>
                                                  <w:divsChild>
                                                    <w:div w:id="1586112404">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491599781">
                                                              <w:marLeft w:val="0"/>
                                                              <w:marRight w:val="0"/>
                                                              <w:marTop w:val="0"/>
                                                              <w:marBottom w:val="0"/>
                                                              <w:divBdr>
                                                                <w:top w:val="none" w:sz="0" w:space="0" w:color="auto"/>
                                                                <w:left w:val="none" w:sz="0" w:space="0" w:color="auto"/>
                                                                <w:bottom w:val="none" w:sz="0" w:space="0" w:color="auto"/>
                                                                <w:right w:val="none" w:sz="0" w:space="0" w:color="auto"/>
                                                              </w:divBdr>
                                                              <w:divsChild>
                                                                <w:div w:id="1496190118">
                                                                  <w:marLeft w:val="405"/>
                                                                  <w:marRight w:val="0"/>
                                                                  <w:marTop w:val="0"/>
                                                                  <w:marBottom w:val="0"/>
                                                                  <w:divBdr>
                                                                    <w:top w:val="none" w:sz="0" w:space="0" w:color="auto"/>
                                                                    <w:left w:val="none" w:sz="0" w:space="0" w:color="auto"/>
                                                                    <w:bottom w:val="none" w:sz="0" w:space="0" w:color="auto"/>
                                                                    <w:right w:val="none" w:sz="0" w:space="0" w:color="auto"/>
                                                                  </w:divBdr>
                                                                  <w:divsChild>
                                                                    <w:div w:id="1352688009">
                                                                      <w:marLeft w:val="0"/>
                                                                      <w:marRight w:val="0"/>
                                                                      <w:marTop w:val="0"/>
                                                                      <w:marBottom w:val="0"/>
                                                                      <w:divBdr>
                                                                        <w:top w:val="none" w:sz="0" w:space="0" w:color="auto"/>
                                                                        <w:left w:val="none" w:sz="0" w:space="0" w:color="auto"/>
                                                                        <w:bottom w:val="none" w:sz="0" w:space="0" w:color="auto"/>
                                                                        <w:right w:val="none" w:sz="0" w:space="0" w:color="auto"/>
                                                                      </w:divBdr>
                                                                      <w:divsChild>
                                                                        <w:div w:id="481312895">
                                                                          <w:marLeft w:val="0"/>
                                                                          <w:marRight w:val="0"/>
                                                                          <w:marTop w:val="0"/>
                                                                          <w:marBottom w:val="0"/>
                                                                          <w:divBdr>
                                                                            <w:top w:val="none" w:sz="0" w:space="0" w:color="auto"/>
                                                                            <w:left w:val="none" w:sz="0" w:space="0" w:color="auto"/>
                                                                            <w:bottom w:val="none" w:sz="0" w:space="0" w:color="auto"/>
                                                                            <w:right w:val="none" w:sz="0" w:space="0" w:color="auto"/>
                                                                          </w:divBdr>
                                                                          <w:divsChild>
                                                                            <w:div w:id="1689598370">
                                                                              <w:marLeft w:val="0"/>
                                                                              <w:marRight w:val="0"/>
                                                                              <w:marTop w:val="0"/>
                                                                              <w:marBottom w:val="0"/>
                                                                              <w:divBdr>
                                                                                <w:top w:val="none" w:sz="0" w:space="0" w:color="auto"/>
                                                                                <w:left w:val="none" w:sz="0" w:space="0" w:color="auto"/>
                                                                                <w:bottom w:val="none" w:sz="0" w:space="0" w:color="auto"/>
                                                                                <w:right w:val="none" w:sz="0" w:space="0" w:color="auto"/>
                                                                              </w:divBdr>
                                                                              <w:divsChild>
                                                                                <w:div w:id="13192807">
                                                                                  <w:marLeft w:val="0"/>
                                                                                  <w:marRight w:val="0"/>
                                                                                  <w:marTop w:val="0"/>
                                                                                  <w:marBottom w:val="0"/>
                                                                                  <w:divBdr>
                                                                                    <w:top w:val="none" w:sz="0" w:space="0" w:color="auto"/>
                                                                                    <w:left w:val="none" w:sz="0" w:space="0" w:color="auto"/>
                                                                                    <w:bottom w:val="none" w:sz="0" w:space="0" w:color="auto"/>
                                                                                    <w:right w:val="none" w:sz="0" w:space="0" w:color="auto"/>
                                                                                  </w:divBdr>
                                                                                  <w:divsChild>
                                                                                    <w:div w:id="543830723">
                                                                                      <w:marLeft w:val="0"/>
                                                                                      <w:marRight w:val="0"/>
                                                                                      <w:marTop w:val="0"/>
                                                                                      <w:marBottom w:val="0"/>
                                                                                      <w:divBdr>
                                                                                        <w:top w:val="none" w:sz="0" w:space="0" w:color="auto"/>
                                                                                        <w:left w:val="none" w:sz="0" w:space="0" w:color="auto"/>
                                                                                        <w:bottom w:val="none" w:sz="0" w:space="0" w:color="auto"/>
                                                                                        <w:right w:val="none" w:sz="0" w:space="0" w:color="auto"/>
                                                                                      </w:divBdr>
                                                                                      <w:divsChild>
                                                                                        <w:div w:id="1606769554">
                                                                                          <w:marLeft w:val="0"/>
                                                                                          <w:marRight w:val="0"/>
                                                                                          <w:marTop w:val="0"/>
                                                                                          <w:marBottom w:val="0"/>
                                                                                          <w:divBdr>
                                                                                            <w:top w:val="none" w:sz="0" w:space="0" w:color="auto"/>
                                                                                            <w:left w:val="none" w:sz="0" w:space="0" w:color="auto"/>
                                                                                            <w:bottom w:val="none" w:sz="0" w:space="0" w:color="auto"/>
                                                                                            <w:right w:val="none" w:sz="0" w:space="0" w:color="auto"/>
                                                                                          </w:divBdr>
                                                                                          <w:divsChild>
                                                                                            <w:div w:id="1368719432">
                                                                                              <w:marLeft w:val="0"/>
                                                                                              <w:marRight w:val="0"/>
                                                                                              <w:marTop w:val="60"/>
                                                                                              <w:marBottom w:val="0"/>
                                                                                              <w:divBdr>
                                                                                                <w:top w:val="none" w:sz="0" w:space="0" w:color="auto"/>
                                                                                                <w:left w:val="none" w:sz="0" w:space="0" w:color="auto"/>
                                                                                                <w:bottom w:val="single" w:sz="6" w:space="15" w:color="auto"/>
                                                                                                <w:right w:val="none" w:sz="0" w:space="0" w:color="auto"/>
                                                                                              </w:divBdr>
                                                                                              <w:divsChild>
                                                                                                <w:div w:id="1115442107">
                                                                                                  <w:marLeft w:val="0"/>
                                                                                                  <w:marRight w:val="0"/>
                                                                                                  <w:marTop w:val="180"/>
                                                                                                  <w:marBottom w:val="0"/>
                                                                                                  <w:divBdr>
                                                                                                    <w:top w:val="none" w:sz="0" w:space="0" w:color="auto"/>
                                                                                                    <w:left w:val="none" w:sz="0" w:space="0" w:color="auto"/>
                                                                                                    <w:bottom w:val="none" w:sz="0" w:space="0" w:color="auto"/>
                                                                                                    <w:right w:val="none" w:sz="0" w:space="0" w:color="auto"/>
                                                                                                  </w:divBdr>
                                                                                                  <w:divsChild>
                                                                                                    <w:div w:id="1096248696">
                                                                                                      <w:marLeft w:val="0"/>
                                                                                                      <w:marRight w:val="0"/>
                                                                                                      <w:marTop w:val="0"/>
                                                                                                      <w:marBottom w:val="0"/>
                                                                                                      <w:divBdr>
                                                                                                        <w:top w:val="none" w:sz="0" w:space="0" w:color="auto"/>
                                                                                                        <w:left w:val="none" w:sz="0" w:space="0" w:color="auto"/>
                                                                                                        <w:bottom w:val="none" w:sz="0" w:space="0" w:color="auto"/>
                                                                                                        <w:right w:val="none" w:sz="0" w:space="0" w:color="auto"/>
                                                                                                      </w:divBdr>
                                                                                                      <w:divsChild>
                                                                                                        <w:div w:id="165288226">
                                                                                                          <w:marLeft w:val="0"/>
                                                                                                          <w:marRight w:val="0"/>
                                                                                                          <w:marTop w:val="0"/>
                                                                                                          <w:marBottom w:val="0"/>
                                                                                                          <w:divBdr>
                                                                                                            <w:top w:val="none" w:sz="0" w:space="0" w:color="auto"/>
                                                                                                            <w:left w:val="none" w:sz="0" w:space="0" w:color="auto"/>
                                                                                                            <w:bottom w:val="none" w:sz="0" w:space="0" w:color="auto"/>
                                                                                                            <w:right w:val="none" w:sz="0" w:space="0" w:color="auto"/>
                                                                                                          </w:divBdr>
                                                                                                          <w:divsChild>
                                                                                                            <w:div w:id="1491864774">
                                                                                                              <w:marLeft w:val="0"/>
                                                                                                              <w:marRight w:val="0"/>
                                                                                                              <w:marTop w:val="0"/>
                                                                                                              <w:marBottom w:val="0"/>
                                                                                                              <w:divBdr>
                                                                                                                <w:top w:val="none" w:sz="0" w:space="0" w:color="auto"/>
                                                                                                                <w:left w:val="none" w:sz="0" w:space="0" w:color="auto"/>
                                                                                                                <w:bottom w:val="none" w:sz="0" w:space="0" w:color="auto"/>
                                                                                                                <w:right w:val="none" w:sz="0" w:space="0" w:color="auto"/>
                                                                                                              </w:divBdr>
                                                                                                              <w:divsChild>
                                                                                                                <w:div w:id="248197316">
                                                                                                                  <w:marLeft w:val="0"/>
                                                                                                                  <w:marRight w:val="0"/>
                                                                                                                  <w:marTop w:val="0"/>
                                                                                                                  <w:marBottom w:val="0"/>
                                                                                                                  <w:divBdr>
                                                                                                                    <w:top w:val="none" w:sz="0" w:space="0" w:color="auto"/>
                                                                                                                    <w:left w:val="none" w:sz="0" w:space="0" w:color="auto"/>
                                                                                                                    <w:bottom w:val="none" w:sz="0" w:space="0" w:color="auto"/>
                                                                                                                    <w:right w:val="none" w:sz="0" w:space="0" w:color="auto"/>
                                                                                                                  </w:divBdr>
                                                                                                                  <w:divsChild>
                                                                                                                    <w:div w:id="1759907361">
                                                                                                                      <w:marLeft w:val="0"/>
                                                                                                                      <w:marRight w:val="0"/>
                                                                                                                      <w:marTop w:val="0"/>
                                                                                                                      <w:marBottom w:val="0"/>
                                                                                                                      <w:divBdr>
                                                                                                                        <w:top w:val="none" w:sz="0" w:space="0" w:color="auto"/>
                                                                                                                        <w:left w:val="none" w:sz="0" w:space="0" w:color="auto"/>
                                                                                                                        <w:bottom w:val="none" w:sz="0" w:space="0" w:color="auto"/>
                                                                                                                        <w:right w:val="none" w:sz="0" w:space="0" w:color="auto"/>
                                                                                                                      </w:divBdr>
                                                                                                                      <w:divsChild>
                                                                                                                        <w:div w:id="1870801208">
                                                                                                                          <w:marLeft w:val="0"/>
                                                                                                                          <w:marRight w:val="0"/>
                                                                                                                          <w:marTop w:val="0"/>
                                                                                                                          <w:marBottom w:val="0"/>
                                                                                                                          <w:divBdr>
                                                                                                                            <w:top w:val="none" w:sz="0" w:space="0" w:color="auto"/>
                                                                                                                            <w:left w:val="none" w:sz="0" w:space="0" w:color="auto"/>
                                                                                                                            <w:bottom w:val="none" w:sz="0" w:space="0" w:color="auto"/>
                                                                                                                            <w:right w:val="none" w:sz="0" w:space="0" w:color="auto"/>
                                                                                                                          </w:divBdr>
                                                                                                                          <w:divsChild>
                                                                                                                            <w:div w:id="818033567">
                                                                                                                              <w:marLeft w:val="0"/>
                                                                                                                              <w:marRight w:val="0"/>
                                                                                                                              <w:marTop w:val="0"/>
                                                                                                                              <w:marBottom w:val="0"/>
                                                                                                                              <w:divBdr>
                                                                                                                                <w:top w:val="none" w:sz="0" w:space="0" w:color="auto"/>
                                                                                                                                <w:left w:val="none" w:sz="0" w:space="0" w:color="auto"/>
                                                                                                                                <w:bottom w:val="none" w:sz="0" w:space="0" w:color="auto"/>
                                                                                                                                <w:right w:val="none" w:sz="0" w:space="0" w:color="auto"/>
                                                                                                                              </w:divBdr>
                                                                                                                              <w:divsChild>
                                                                                                                                <w:div w:id="1005017793">
                                                                                                                                  <w:marLeft w:val="0"/>
                                                                                                                                  <w:marRight w:val="0"/>
                                                                                                                                  <w:marTop w:val="0"/>
                                                                                                                                  <w:marBottom w:val="0"/>
                                                                                                                                  <w:divBdr>
                                                                                                                                    <w:top w:val="none" w:sz="0" w:space="0" w:color="auto"/>
                                                                                                                                    <w:left w:val="none" w:sz="0" w:space="0" w:color="auto"/>
                                                                                                                                    <w:bottom w:val="none" w:sz="0" w:space="0" w:color="auto"/>
                                                                                                                                    <w:right w:val="none" w:sz="0" w:space="0" w:color="auto"/>
                                                                                                                                  </w:divBdr>
                                                                                                                                  <w:divsChild>
                                                                                                                                    <w:div w:id="1670521109">
                                                                                                                                      <w:marLeft w:val="0"/>
                                                                                                                                      <w:marRight w:val="0"/>
                                                                                                                                      <w:marTop w:val="0"/>
                                                                                                                                      <w:marBottom w:val="0"/>
                                                                                                                                      <w:divBdr>
                                                                                                                                        <w:top w:val="none" w:sz="0" w:space="0" w:color="auto"/>
                                                                                                                                        <w:left w:val="none" w:sz="0" w:space="0" w:color="auto"/>
                                                                                                                                        <w:bottom w:val="none" w:sz="0" w:space="0" w:color="auto"/>
                                                                                                                                        <w:right w:val="none" w:sz="0" w:space="0" w:color="auto"/>
                                                                                                                                      </w:divBdr>
                                                                                                                                      <w:divsChild>
                                                                                                                                        <w:div w:id="20016323">
                                                                                                                                          <w:marLeft w:val="0"/>
                                                                                                                                          <w:marRight w:val="0"/>
                                                                                                                                          <w:marTop w:val="0"/>
                                                                                                                                          <w:marBottom w:val="0"/>
                                                                                                                                          <w:divBdr>
                                                                                                                                            <w:top w:val="none" w:sz="0" w:space="0" w:color="auto"/>
                                                                                                                                            <w:left w:val="none" w:sz="0" w:space="0" w:color="auto"/>
                                                                                                                                            <w:bottom w:val="none" w:sz="0" w:space="0" w:color="auto"/>
                                                                                                                                            <w:right w:val="none" w:sz="0" w:space="0" w:color="auto"/>
                                                                                                                                          </w:divBdr>
                                                                                                                                        </w:div>
                                                                                                                                        <w:div w:id="304546748">
                                                                                                                                          <w:marLeft w:val="0"/>
                                                                                                                                          <w:marRight w:val="0"/>
                                                                                                                                          <w:marTop w:val="0"/>
                                                                                                                                          <w:marBottom w:val="0"/>
                                                                                                                                          <w:divBdr>
                                                                                                                                            <w:top w:val="none" w:sz="0" w:space="0" w:color="auto"/>
                                                                                                                                            <w:left w:val="none" w:sz="0" w:space="0" w:color="auto"/>
                                                                                                                                            <w:bottom w:val="none" w:sz="0" w:space="0" w:color="auto"/>
                                                                                                                                            <w:right w:val="none" w:sz="0" w:space="0" w:color="auto"/>
                                                                                                                                          </w:divBdr>
                                                                                                                                        </w:div>
                                                                                                                                        <w:div w:id="338967517">
                                                                                                                                          <w:marLeft w:val="0"/>
                                                                                                                                          <w:marRight w:val="0"/>
                                                                                                                                          <w:marTop w:val="0"/>
                                                                                                                                          <w:marBottom w:val="0"/>
                                                                                                                                          <w:divBdr>
                                                                                                                                            <w:top w:val="none" w:sz="0" w:space="0" w:color="auto"/>
                                                                                                                                            <w:left w:val="none" w:sz="0" w:space="0" w:color="auto"/>
                                                                                                                                            <w:bottom w:val="none" w:sz="0" w:space="0" w:color="auto"/>
                                                                                                                                            <w:right w:val="none" w:sz="0" w:space="0" w:color="auto"/>
                                                                                                                                          </w:divBdr>
                                                                                                                                        </w:div>
                                                                                                                                        <w:div w:id="360671055">
                                                                                                                                          <w:marLeft w:val="0"/>
                                                                                                                                          <w:marRight w:val="0"/>
                                                                                                                                          <w:marTop w:val="0"/>
                                                                                                                                          <w:marBottom w:val="0"/>
                                                                                                                                          <w:divBdr>
                                                                                                                                            <w:top w:val="none" w:sz="0" w:space="0" w:color="auto"/>
                                                                                                                                            <w:left w:val="none" w:sz="0" w:space="0" w:color="auto"/>
                                                                                                                                            <w:bottom w:val="none" w:sz="0" w:space="0" w:color="auto"/>
                                                                                                                                            <w:right w:val="none" w:sz="0" w:space="0" w:color="auto"/>
                                                                                                                                          </w:divBdr>
                                                                                                                                        </w:div>
                                                                                                                                        <w:div w:id="453522030">
                                                                                                                                          <w:marLeft w:val="0"/>
                                                                                                                                          <w:marRight w:val="0"/>
                                                                                                                                          <w:marTop w:val="0"/>
                                                                                                                                          <w:marBottom w:val="0"/>
                                                                                                                                          <w:divBdr>
                                                                                                                                            <w:top w:val="none" w:sz="0" w:space="0" w:color="auto"/>
                                                                                                                                            <w:left w:val="none" w:sz="0" w:space="0" w:color="auto"/>
                                                                                                                                            <w:bottom w:val="none" w:sz="0" w:space="0" w:color="auto"/>
                                                                                                                                            <w:right w:val="none" w:sz="0" w:space="0" w:color="auto"/>
                                                                                                                                          </w:divBdr>
                                                                                                                                        </w:div>
                                                                                                                                        <w:div w:id="501967769">
                                                                                                                                          <w:marLeft w:val="0"/>
                                                                                                                                          <w:marRight w:val="0"/>
                                                                                                                                          <w:marTop w:val="0"/>
                                                                                                                                          <w:marBottom w:val="0"/>
                                                                                                                                          <w:divBdr>
                                                                                                                                            <w:top w:val="none" w:sz="0" w:space="0" w:color="auto"/>
                                                                                                                                            <w:left w:val="none" w:sz="0" w:space="0" w:color="auto"/>
                                                                                                                                            <w:bottom w:val="none" w:sz="0" w:space="0" w:color="auto"/>
                                                                                                                                            <w:right w:val="none" w:sz="0" w:space="0" w:color="auto"/>
                                                                                                                                          </w:divBdr>
                                                                                                                                        </w:div>
                                                                                                                                        <w:div w:id="507477094">
                                                                                                                                          <w:marLeft w:val="0"/>
                                                                                                                                          <w:marRight w:val="0"/>
                                                                                                                                          <w:marTop w:val="0"/>
                                                                                                                                          <w:marBottom w:val="0"/>
                                                                                                                                          <w:divBdr>
                                                                                                                                            <w:top w:val="none" w:sz="0" w:space="0" w:color="auto"/>
                                                                                                                                            <w:left w:val="none" w:sz="0" w:space="0" w:color="auto"/>
                                                                                                                                            <w:bottom w:val="none" w:sz="0" w:space="0" w:color="auto"/>
                                                                                                                                            <w:right w:val="none" w:sz="0" w:space="0" w:color="auto"/>
                                                                                                                                          </w:divBdr>
                                                                                                                                        </w:div>
                                                                                                                                        <w:div w:id="1026370954">
                                                                                                                                          <w:marLeft w:val="0"/>
                                                                                                                                          <w:marRight w:val="0"/>
                                                                                                                                          <w:marTop w:val="0"/>
                                                                                                                                          <w:marBottom w:val="0"/>
                                                                                                                                          <w:divBdr>
                                                                                                                                            <w:top w:val="none" w:sz="0" w:space="0" w:color="auto"/>
                                                                                                                                            <w:left w:val="none" w:sz="0" w:space="0" w:color="auto"/>
                                                                                                                                            <w:bottom w:val="none" w:sz="0" w:space="0" w:color="auto"/>
                                                                                                                                            <w:right w:val="none" w:sz="0" w:space="0" w:color="auto"/>
                                                                                                                                          </w:divBdr>
                                                                                                                                        </w:div>
                                                                                                                                        <w:div w:id="1189370016">
                                                                                                                                          <w:marLeft w:val="0"/>
                                                                                                                                          <w:marRight w:val="0"/>
                                                                                                                                          <w:marTop w:val="0"/>
                                                                                                                                          <w:marBottom w:val="0"/>
                                                                                                                                          <w:divBdr>
                                                                                                                                            <w:top w:val="none" w:sz="0" w:space="0" w:color="auto"/>
                                                                                                                                            <w:left w:val="none" w:sz="0" w:space="0" w:color="auto"/>
                                                                                                                                            <w:bottom w:val="none" w:sz="0" w:space="0" w:color="auto"/>
                                                                                                                                            <w:right w:val="none" w:sz="0" w:space="0" w:color="auto"/>
                                                                                                                                          </w:divBdr>
                                                                                                                                        </w:div>
                                                                                                                                        <w:div w:id="1259143458">
                                                                                                                                          <w:marLeft w:val="0"/>
                                                                                                                                          <w:marRight w:val="0"/>
                                                                                                                                          <w:marTop w:val="0"/>
                                                                                                                                          <w:marBottom w:val="0"/>
                                                                                                                                          <w:divBdr>
                                                                                                                                            <w:top w:val="none" w:sz="0" w:space="0" w:color="auto"/>
                                                                                                                                            <w:left w:val="none" w:sz="0" w:space="0" w:color="auto"/>
                                                                                                                                            <w:bottom w:val="none" w:sz="0" w:space="0" w:color="auto"/>
                                                                                                                                            <w:right w:val="none" w:sz="0" w:space="0" w:color="auto"/>
                                                                                                                                          </w:divBdr>
                                                                                                                                        </w:div>
                                                                                                                                        <w:div w:id="1619264022">
                                                                                                                                          <w:marLeft w:val="0"/>
                                                                                                                                          <w:marRight w:val="0"/>
                                                                                                                                          <w:marTop w:val="0"/>
                                                                                                                                          <w:marBottom w:val="0"/>
                                                                                                                                          <w:divBdr>
                                                                                                                                            <w:top w:val="none" w:sz="0" w:space="0" w:color="auto"/>
                                                                                                                                            <w:left w:val="none" w:sz="0" w:space="0" w:color="auto"/>
                                                                                                                                            <w:bottom w:val="none" w:sz="0" w:space="0" w:color="auto"/>
                                                                                                                                            <w:right w:val="none" w:sz="0" w:space="0" w:color="auto"/>
                                                                                                                                          </w:divBdr>
                                                                                                                                        </w:div>
                                                                                                                                        <w:div w:id="1826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220643">
      <w:bodyDiv w:val="1"/>
      <w:marLeft w:val="0"/>
      <w:marRight w:val="0"/>
      <w:marTop w:val="0"/>
      <w:marBottom w:val="0"/>
      <w:divBdr>
        <w:top w:val="none" w:sz="0" w:space="0" w:color="auto"/>
        <w:left w:val="none" w:sz="0" w:space="0" w:color="auto"/>
        <w:bottom w:val="none" w:sz="0" w:space="0" w:color="auto"/>
        <w:right w:val="none" w:sz="0" w:space="0" w:color="auto"/>
      </w:divBdr>
    </w:div>
    <w:div w:id="991761363">
      <w:bodyDiv w:val="1"/>
      <w:marLeft w:val="0"/>
      <w:marRight w:val="0"/>
      <w:marTop w:val="0"/>
      <w:marBottom w:val="0"/>
      <w:divBdr>
        <w:top w:val="none" w:sz="0" w:space="0" w:color="auto"/>
        <w:left w:val="none" w:sz="0" w:space="0" w:color="auto"/>
        <w:bottom w:val="none" w:sz="0" w:space="0" w:color="auto"/>
        <w:right w:val="none" w:sz="0" w:space="0" w:color="auto"/>
      </w:divBdr>
    </w:div>
    <w:div w:id="1050113604">
      <w:bodyDiv w:val="1"/>
      <w:marLeft w:val="0"/>
      <w:marRight w:val="0"/>
      <w:marTop w:val="0"/>
      <w:marBottom w:val="0"/>
      <w:divBdr>
        <w:top w:val="none" w:sz="0" w:space="0" w:color="auto"/>
        <w:left w:val="none" w:sz="0" w:space="0" w:color="auto"/>
        <w:bottom w:val="none" w:sz="0" w:space="0" w:color="auto"/>
        <w:right w:val="none" w:sz="0" w:space="0" w:color="auto"/>
      </w:divBdr>
      <w:divsChild>
        <w:div w:id="758217188">
          <w:marLeft w:val="0"/>
          <w:marRight w:val="0"/>
          <w:marTop w:val="0"/>
          <w:marBottom w:val="0"/>
          <w:divBdr>
            <w:top w:val="none" w:sz="0" w:space="0" w:color="auto"/>
            <w:left w:val="none" w:sz="0" w:space="0" w:color="auto"/>
            <w:bottom w:val="none" w:sz="0" w:space="0" w:color="auto"/>
            <w:right w:val="none" w:sz="0" w:space="0" w:color="auto"/>
          </w:divBdr>
          <w:divsChild>
            <w:div w:id="63987930">
              <w:marLeft w:val="0"/>
              <w:marRight w:val="0"/>
              <w:marTop w:val="0"/>
              <w:marBottom w:val="0"/>
              <w:divBdr>
                <w:top w:val="none" w:sz="0" w:space="0" w:color="auto"/>
                <w:left w:val="none" w:sz="0" w:space="0" w:color="auto"/>
                <w:bottom w:val="none" w:sz="0" w:space="0" w:color="auto"/>
                <w:right w:val="none" w:sz="0" w:space="0" w:color="auto"/>
              </w:divBdr>
              <w:divsChild>
                <w:div w:id="1198004389">
                  <w:marLeft w:val="0"/>
                  <w:marRight w:val="0"/>
                  <w:marTop w:val="0"/>
                  <w:marBottom w:val="0"/>
                  <w:divBdr>
                    <w:top w:val="none" w:sz="0" w:space="0" w:color="auto"/>
                    <w:left w:val="none" w:sz="0" w:space="0" w:color="auto"/>
                    <w:bottom w:val="none" w:sz="0" w:space="0" w:color="auto"/>
                    <w:right w:val="none" w:sz="0" w:space="0" w:color="auto"/>
                  </w:divBdr>
                  <w:divsChild>
                    <w:div w:id="510219902">
                      <w:marLeft w:val="0"/>
                      <w:marRight w:val="0"/>
                      <w:marTop w:val="0"/>
                      <w:marBottom w:val="0"/>
                      <w:divBdr>
                        <w:top w:val="none" w:sz="0" w:space="0" w:color="auto"/>
                        <w:left w:val="none" w:sz="0" w:space="0" w:color="auto"/>
                        <w:bottom w:val="none" w:sz="0" w:space="0" w:color="auto"/>
                        <w:right w:val="none" w:sz="0" w:space="0" w:color="auto"/>
                      </w:divBdr>
                      <w:divsChild>
                        <w:div w:id="758405000">
                          <w:marLeft w:val="0"/>
                          <w:marRight w:val="0"/>
                          <w:marTop w:val="0"/>
                          <w:marBottom w:val="0"/>
                          <w:divBdr>
                            <w:top w:val="none" w:sz="0" w:space="0" w:color="auto"/>
                            <w:left w:val="none" w:sz="0" w:space="0" w:color="auto"/>
                            <w:bottom w:val="none" w:sz="0" w:space="0" w:color="auto"/>
                            <w:right w:val="none" w:sz="0" w:space="0" w:color="auto"/>
                          </w:divBdr>
                          <w:divsChild>
                            <w:div w:id="2099017898">
                              <w:marLeft w:val="0"/>
                              <w:marRight w:val="0"/>
                              <w:marTop w:val="0"/>
                              <w:marBottom w:val="0"/>
                              <w:divBdr>
                                <w:top w:val="none" w:sz="0" w:space="0" w:color="auto"/>
                                <w:left w:val="none" w:sz="0" w:space="0" w:color="auto"/>
                                <w:bottom w:val="none" w:sz="0" w:space="0" w:color="auto"/>
                                <w:right w:val="none" w:sz="0" w:space="0" w:color="auto"/>
                              </w:divBdr>
                              <w:divsChild>
                                <w:div w:id="1352680536">
                                  <w:marLeft w:val="0"/>
                                  <w:marRight w:val="0"/>
                                  <w:marTop w:val="0"/>
                                  <w:marBottom w:val="0"/>
                                  <w:divBdr>
                                    <w:top w:val="none" w:sz="0" w:space="0" w:color="auto"/>
                                    <w:left w:val="none" w:sz="0" w:space="0" w:color="auto"/>
                                    <w:bottom w:val="none" w:sz="0" w:space="0" w:color="auto"/>
                                    <w:right w:val="none" w:sz="0" w:space="0" w:color="auto"/>
                                  </w:divBdr>
                                  <w:divsChild>
                                    <w:div w:id="381637330">
                                      <w:marLeft w:val="0"/>
                                      <w:marRight w:val="0"/>
                                      <w:marTop w:val="0"/>
                                      <w:marBottom w:val="0"/>
                                      <w:divBdr>
                                        <w:top w:val="none" w:sz="0" w:space="0" w:color="auto"/>
                                        <w:left w:val="none" w:sz="0" w:space="0" w:color="auto"/>
                                        <w:bottom w:val="none" w:sz="0" w:space="0" w:color="auto"/>
                                        <w:right w:val="none" w:sz="0" w:space="0" w:color="auto"/>
                                      </w:divBdr>
                                      <w:divsChild>
                                        <w:div w:id="724641635">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113792832">
                                                  <w:marLeft w:val="0"/>
                                                  <w:marRight w:val="0"/>
                                                  <w:marTop w:val="0"/>
                                                  <w:marBottom w:val="0"/>
                                                  <w:divBdr>
                                                    <w:top w:val="none" w:sz="0" w:space="0" w:color="auto"/>
                                                    <w:left w:val="none" w:sz="0" w:space="0" w:color="auto"/>
                                                    <w:bottom w:val="none" w:sz="0" w:space="0" w:color="auto"/>
                                                    <w:right w:val="none" w:sz="0" w:space="0" w:color="auto"/>
                                                  </w:divBdr>
                                                  <w:divsChild>
                                                    <w:div w:id="254437829">
                                                      <w:marLeft w:val="0"/>
                                                      <w:marRight w:val="0"/>
                                                      <w:marTop w:val="0"/>
                                                      <w:marBottom w:val="0"/>
                                                      <w:divBdr>
                                                        <w:top w:val="none" w:sz="0" w:space="0" w:color="auto"/>
                                                        <w:left w:val="none" w:sz="0" w:space="0" w:color="auto"/>
                                                        <w:bottom w:val="none" w:sz="0" w:space="0" w:color="auto"/>
                                                        <w:right w:val="none" w:sz="0" w:space="0" w:color="auto"/>
                                                      </w:divBdr>
                                                      <w:divsChild>
                                                        <w:div w:id="756756700">
                                                          <w:marLeft w:val="0"/>
                                                          <w:marRight w:val="0"/>
                                                          <w:marTop w:val="0"/>
                                                          <w:marBottom w:val="0"/>
                                                          <w:divBdr>
                                                            <w:top w:val="none" w:sz="0" w:space="0" w:color="auto"/>
                                                            <w:left w:val="none" w:sz="0" w:space="0" w:color="auto"/>
                                                            <w:bottom w:val="none" w:sz="0" w:space="0" w:color="auto"/>
                                                            <w:right w:val="none" w:sz="0" w:space="0" w:color="auto"/>
                                                          </w:divBdr>
                                                          <w:divsChild>
                                                            <w:div w:id="2321133">
                                                              <w:marLeft w:val="0"/>
                                                              <w:marRight w:val="0"/>
                                                              <w:marTop w:val="0"/>
                                                              <w:marBottom w:val="0"/>
                                                              <w:divBdr>
                                                                <w:top w:val="none" w:sz="0" w:space="0" w:color="auto"/>
                                                                <w:left w:val="none" w:sz="0" w:space="0" w:color="auto"/>
                                                                <w:bottom w:val="none" w:sz="0" w:space="0" w:color="auto"/>
                                                                <w:right w:val="none" w:sz="0" w:space="0" w:color="auto"/>
                                                              </w:divBdr>
                                                              <w:divsChild>
                                                                <w:div w:id="1325742361">
                                                                  <w:marLeft w:val="405"/>
                                                                  <w:marRight w:val="0"/>
                                                                  <w:marTop w:val="0"/>
                                                                  <w:marBottom w:val="0"/>
                                                                  <w:divBdr>
                                                                    <w:top w:val="none" w:sz="0" w:space="0" w:color="auto"/>
                                                                    <w:left w:val="none" w:sz="0" w:space="0" w:color="auto"/>
                                                                    <w:bottom w:val="none" w:sz="0" w:space="0" w:color="auto"/>
                                                                    <w:right w:val="none" w:sz="0" w:space="0" w:color="auto"/>
                                                                  </w:divBdr>
                                                                  <w:divsChild>
                                                                    <w:div w:id="1578518812">
                                                                      <w:marLeft w:val="0"/>
                                                                      <w:marRight w:val="0"/>
                                                                      <w:marTop w:val="0"/>
                                                                      <w:marBottom w:val="0"/>
                                                                      <w:divBdr>
                                                                        <w:top w:val="none" w:sz="0" w:space="0" w:color="auto"/>
                                                                        <w:left w:val="none" w:sz="0" w:space="0" w:color="auto"/>
                                                                        <w:bottom w:val="none" w:sz="0" w:space="0" w:color="auto"/>
                                                                        <w:right w:val="none" w:sz="0" w:space="0" w:color="auto"/>
                                                                      </w:divBdr>
                                                                      <w:divsChild>
                                                                        <w:div w:id="815336518">
                                                                          <w:marLeft w:val="0"/>
                                                                          <w:marRight w:val="0"/>
                                                                          <w:marTop w:val="0"/>
                                                                          <w:marBottom w:val="0"/>
                                                                          <w:divBdr>
                                                                            <w:top w:val="none" w:sz="0" w:space="0" w:color="auto"/>
                                                                            <w:left w:val="none" w:sz="0" w:space="0" w:color="auto"/>
                                                                            <w:bottom w:val="none" w:sz="0" w:space="0" w:color="auto"/>
                                                                            <w:right w:val="none" w:sz="0" w:space="0" w:color="auto"/>
                                                                          </w:divBdr>
                                                                          <w:divsChild>
                                                                            <w:div w:id="779102826">
                                                                              <w:marLeft w:val="0"/>
                                                                              <w:marRight w:val="0"/>
                                                                              <w:marTop w:val="0"/>
                                                                              <w:marBottom w:val="0"/>
                                                                              <w:divBdr>
                                                                                <w:top w:val="none" w:sz="0" w:space="0" w:color="auto"/>
                                                                                <w:left w:val="none" w:sz="0" w:space="0" w:color="auto"/>
                                                                                <w:bottom w:val="none" w:sz="0" w:space="0" w:color="auto"/>
                                                                                <w:right w:val="none" w:sz="0" w:space="0" w:color="auto"/>
                                                                              </w:divBdr>
                                                                              <w:divsChild>
                                                                                <w:div w:id="971669484">
                                                                                  <w:marLeft w:val="0"/>
                                                                                  <w:marRight w:val="0"/>
                                                                                  <w:marTop w:val="0"/>
                                                                                  <w:marBottom w:val="0"/>
                                                                                  <w:divBdr>
                                                                                    <w:top w:val="none" w:sz="0" w:space="0" w:color="auto"/>
                                                                                    <w:left w:val="none" w:sz="0" w:space="0" w:color="auto"/>
                                                                                    <w:bottom w:val="none" w:sz="0" w:space="0" w:color="auto"/>
                                                                                    <w:right w:val="none" w:sz="0" w:space="0" w:color="auto"/>
                                                                                  </w:divBdr>
                                                                                  <w:divsChild>
                                                                                    <w:div w:id="1223102476">
                                                                                      <w:marLeft w:val="0"/>
                                                                                      <w:marRight w:val="0"/>
                                                                                      <w:marTop w:val="0"/>
                                                                                      <w:marBottom w:val="0"/>
                                                                                      <w:divBdr>
                                                                                        <w:top w:val="none" w:sz="0" w:space="0" w:color="auto"/>
                                                                                        <w:left w:val="none" w:sz="0" w:space="0" w:color="auto"/>
                                                                                        <w:bottom w:val="none" w:sz="0" w:space="0" w:color="auto"/>
                                                                                        <w:right w:val="none" w:sz="0" w:space="0" w:color="auto"/>
                                                                                      </w:divBdr>
                                                                                      <w:divsChild>
                                                                                        <w:div w:id="616332295">
                                                                                          <w:marLeft w:val="0"/>
                                                                                          <w:marRight w:val="0"/>
                                                                                          <w:marTop w:val="0"/>
                                                                                          <w:marBottom w:val="0"/>
                                                                                          <w:divBdr>
                                                                                            <w:top w:val="none" w:sz="0" w:space="0" w:color="auto"/>
                                                                                            <w:left w:val="none" w:sz="0" w:space="0" w:color="auto"/>
                                                                                            <w:bottom w:val="none" w:sz="0" w:space="0" w:color="auto"/>
                                                                                            <w:right w:val="none" w:sz="0" w:space="0" w:color="auto"/>
                                                                                          </w:divBdr>
                                                                                          <w:divsChild>
                                                                                            <w:div w:id="856624083">
                                                                                              <w:marLeft w:val="0"/>
                                                                                              <w:marRight w:val="0"/>
                                                                                              <w:marTop w:val="60"/>
                                                                                              <w:marBottom w:val="0"/>
                                                                                              <w:divBdr>
                                                                                                <w:top w:val="none" w:sz="0" w:space="0" w:color="auto"/>
                                                                                                <w:left w:val="none" w:sz="0" w:space="0" w:color="auto"/>
                                                                                                <w:bottom w:val="single" w:sz="6" w:space="15" w:color="auto"/>
                                                                                                <w:right w:val="none" w:sz="0" w:space="0" w:color="auto"/>
                                                                                              </w:divBdr>
                                                                                              <w:divsChild>
                                                                                                <w:div w:id="244533254">
                                                                                                  <w:marLeft w:val="0"/>
                                                                                                  <w:marRight w:val="0"/>
                                                                                                  <w:marTop w:val="180"/>
                                                                                                  <w:marBottom w:val="0"/>
                                                                                                  <w:divBdr>
                                                                                                    <w:top w:val="none" w:sz="0" w:space="0" w:color="auto"/>
                                                                                                    <w:left w:val="none" w:sz="0" w:space="0" w:color="auto"/>
                                                                                                    <w:bottom w:val="none" w:sz="0" w:space="0" w:color="auto"/>
                                                                                                    <w:right w:val="none" w:sz="0" w:space="0" w:color="auto"/>
                                                                                                  </w:divBdr>
                                                                                                  <w:divsChild>
                                                                                                    <w:div w:id="1007320980">
                                                                                                      <w:marLeft w:val="0"/>
                                                                                                      <w:marRight w:val="0"/>
                                                                                                      <w:marTop w:val="0"/>
                                                                                                      <w:marBottom w:val="0"/>
                                                                                                      <w:divBdr>
                                                                                                        <w:top w:val="none" w:sz="0" w:space="0" w:color="auto"/>
                                                                                                        <w:left w:val="none" w:sz="0" w:space="0" w:color="auto"/>
                                                                                                        <w:bottom w:val="none" w:sz="0" w:space="0" w:color="auto"/>
                                                                                                        <w:right w:val="none" w:sz="0" w:space="0" w:color="auto"/>
                                                                                                      </w:divBdr>
                                                                                                      <w:divsChild>
                                                                                                        <w:div w:id="545722330">
                                                                                                          <w:marLeft w:val="0"/>
                                                                                                          <w:marRight w:val="0"/>
                                                                                                          <w:marTop w:val="0"/>
                                                                                                          <w:marBottom w:val="0"/>
                                                                                                          <w:divBdr>
                                                                                                            <w:top w:val="none" w:sz="0" w:space="0" w:color="auto"/>
                                                                                                            <w:left w:val="none" w:sz="0" w:space="0" w:color="auto"/>
                                                                                                            <w:bottom w:val="none" w:sz="0" w:space="0" w:color="auto"/>
                                                                                                            <w:right w:val="none" w:sz="0" w:space="0" w:color="auto"/>
                                                                                                          </w:divBdr>
                                                                                                          <w:divsChild>
                                                                                                            <w:div w:id="1437099256">
                                                                                                              <w:marLeft w:val="0"/>
                                                                                                              <w:marRight w:val="0"/>
                                                                                                              <w:marTop w:val="0"/>
                                                                                                              <w:marBottom w:val="0"/>
                                                                                                              <w:divBdr>
                                                                                                                <w:top w:val="none" w:sz="0" w:space="0" w:color="auto"/>
                                                                                                                <w:left w:val="none" w:sz="0" w:space="0" w:color="auto"/>
                                                                                                                <w:bottom w:val="none" w:sz="0" w:space="0" w:color="auto"/>
                                                                                                                <w:right w:val="none" w:sz="0" w:space="0" w:color="auto"/>
                                                                                                              </w:divBdr>
                                                                                                              <w:divsChild>
                                                                                                                <w:div w:id="2138715112">
                                                                                                                  <w:marLeft w:val="0"/>
                                                                                                                  <w:marRight w:val="0"/>
                                                                                                                  <w:marTop w:val="0"/>
                                                                                                                  <w:marBottom w:val="0"/>
                                                                                                                  <w:divBdr>
                                                                                                                    <w:top w:val="none" w:sz="0" w:space="0" w:color="auto"/>
                                                                                                                    <w:left w:val="none" w:sz="0" w:space="0" w:color="auto"/>
                                                                                                                    <w:bottom w:val="none" w:sz="0" w:space="0" w:color="auto"/>
                                                                                                                    <w:right w:val="none" w:sz="0" w:space="0" w:color="auto"/>
                                                                                                                  </w:divBdr>
                                                                                                                  <w:divsChild>
                                                                                                                    <w:div w:id="938677620">
                                                                                                                      <w:marLeft w:val="0"/>
                                                                                                                      <w:marRight w:val="0"/>
                                                                                                                      <w:marTop w:val="0"/>
                                                                                                                      <w:marBottom w:val="0"/>
                                                                                                                      <w:divBdr>
                                                                                                                        <w:top w:val="none" w:sz="0" w:space="0" w:color="auto"/>
                                                                                                                        <w:left w:val="none" w:sz="0" w:space="0" w:color="auto"/>
                                                                                                                        <w:bottom w:val="none" w:sz="0" w:space="0" w:color="auto"/>
                                                                                                                        <w:right w:val="none" w:sz="0" w:space="0" w:color="auto"/>
                                                                                                                      </w:divBdr>
                                                                                                                      <w:divsChild>
                                                                                                                        <w:div w:id="441387604">
                                                                                                                          <w:marLeft w:val="0"/>
                                                                                                                          <w:marRight w:val="0"/>
                                                                                                                          <w:marTop w:val="0"/>
                                                                                                                          <w:marBottom w:val="0"/>
                                                                                                                          <w:divBdr>
                                                                                                                            <w:top w:val="none" w:sz="0" w:space="0" w:color="auto"/>
                                                                                                                            <w:left w:val="none" w:sz="0" w:space="0" w:color="auto"/>
                                                                                                                            <w:bottom w:val="none" w:sz="0" w:space="0" w:color="auto"/>
                                                                                                                            <w:right w:val="none" w:sz="0" w:space="0" w:color="auto"/>
                                                                                                                          </w:divBdr>
                                                                                                                          <w:divsChild>
                                                                                                                            <w:div w:id="113915111">
                                                                                                                              <w:marLeft w:val="0"/>
                                                                                                                              <w:marRight w:val="0"/>
                                                                                                                              <w:marTop w:val="0"/>
                                                                                                                              <w:marBottom w:val="0"/>
                                                                                                                              <w:divBdr>
                                                                                                                                <w:top w:val="none" w:sz="0" w:space="0" w:color="auto"/>
                                                                                                                                <w:left w:val="none" w:sz="0" w:space="0" w:color="auto"/>
                                                                                                                                <w:bottom w:val="none" w:sz="0" w:space="0" w:color="auto"/>
                                                                                                                                <w:right w:val="none" w:sz="0" w:space="0" w:color="auto"/>
                                                                                                                              </w:divBdr>
                                                                                                                              <w:divsChild>
                                                                                                                                <w:div w:id="1816797894">
                                                                                                                                  <w:marLeft w:val="0"/>
                                                                                                                                  <w:marRight w:val="0"/>
                                                                                                                                  <w:marTop w:val="0"/>
                                                                                                                                  <w:marBottom w:val="0"/>
                                                                                                                                  <w:divBdr>
                                                                                                                                    <w:top w:val="none" w:sz="0" w:space="0" w:color="auto"/>
                                                                                                                                    <w:left w:val="none" w:sz="0" w:space="0" w:color="auto"/>
                                                                                                                                    <w:bottom w:val="none" w:sz="0" w:space="0" w:color="auto"/>
                                                                                                                                    <w:right w:val="none" w:sz="0" w:space="0" w:color="auto"/>
                                                                                                                                  </w:divBdr>
                                                                                                                                  <w:divsChild>
                                                                                                                                    <w:div w:id="365981943">
                                                                                                                                      <w:marLeft w:val="0"/>
                                                                                                                                      <w:marRight w:val="0"/>
                                                                                                                                      <w:marTop w:val="0"/>
                                                                                                                                      <w:marBottom w:val="0"/>
                                                                                                                                      <w:divBdr>
                                                                                                                                        <w:top w:val="none" w:sz="0" w:space="0" w:color="auto"/>
                                                                                                                                        <w:left w:val="none" w:sz="0" w:space="0" w:color="auto"/>
                                                                                                                                        <w:bottom w:val="none" w:sz="0" w:space="0" w:color="auto"/>
                                                                                                                                        <w:right w:val="none" w:sz="0" w:space="0" w:color="auto"/>
                                                                                                                                      </w:divBdr>
                                                                                                                                      <w:divsChild>
                                                                                                                                        <w:div w:id="1636179379">
                                                                                                                                          <w:marLeft w:val="0"/>
                                                                                                                                          <w:marRight w:val="0"/>
                                                                                                                                          <w:marTop w:val="0"/>
                                                                                                                                          <w:marBottom w:val="0"/>
                                                                                                                                          <w:divBdr>
                                                                                                                                            <w:top w:val="none" w:sz="0" w:space="0" w:color="auto"/>
                                                                                                                                            <w:left w:val="none" w:sz="0" w:space="0" w:color="auto"/>
                                                                                                                                            <w:bottom w:val="none" w:sz="0" w:space="0" w:color="auto"/>
                                                                                                                                            <w:right w:val="none" w:sz="0" w:space="0" w:color="auto"/>
                                                                                                                                          </w:divBdr>
                                                                                                                                        </w:div>
                                                                                                                                        <w:div w:id="17068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72132">
      <w:bodyDiv w:val="1"/>
      <w:marLeft w:val="0"/>
      <w:marRight w:val="0"/>
      <w:marTop w:val="0"/>
      <w:marBottom w:val="0"/>
      <w:divBdr>
        <w:top w:val="none" w:sz="0" w:space="0" w:color="auto"/>
        <w:left w:val="none" w:sz="0" w:space="0" w:color="auto"/>
        <w:bottom w:val="none" w:sz="0" w:space="0" w:color="auto"/>
        <w:right w:val="none" w:sz="0" w:space="0" w:color="auto"/>
      </w:divBdr>
      <w:divsChild>
        <w:div w:id="1788891350">
          <w:marLeft w:val="0"/>
          <w:marRight w:val="0"/>
          <w:marTop w:val="0"/>
          <w:marBottom w:val="0"/>
          <w:divBdr>
            <w:top w:val="none" w:sz="0" w:space="0" w:color="auto"/>
            <w:left w:val="none" w:sz="0" w:space="0" w:color="auto"/>
            <w:bottom w:val="none" w:sz="0" w:space="0" w:color="auto"/>
            <w:right w:val="none" w:sz="0" w:space="0" w:color="auto"/>
          </w:divBdr>
        </w:div>
      </w:divsChild>
    </w:div>
    <w:div w:id="1085496955">
      <w:bodyDiv w:val="1"/>
      <w:marLeft w:val="0"/>
      <w:marRight w:val="0"/>
      <w:marTop w:val="0"/>
      <w:marBottom w:val="0"/>
      <w:divBdr>
        <w:top w:val="none" w:sz="0" w:space="0" w:color="auto"/>
        <w:left w:val="none" w:sz="0" w:space="0" w:color="auto"/>
        <w:bottom w:val="none" w:sz="0" w:space="0" w:color="auto"/>
        <w:right w:val="none" w:sz="0" w:space="0" w:color="auto"/>
      </w:divBdr>
      <w:divsChild>
        <w:div w:id="267011359">
          <w:marLeft w:val="0"/>
          <w:marRight w:val="0"/>
          <w:marTop w:val="0"/>
          <w:marBottom w:val="0"/>
          <w:divBdr>
            <w:top w:val="none" w:sz="0" w:space="0" w:color="auto"/>
            <w:left w:val="none" w:sz="0" w:space="0" w:color="auto"/>
            <w:bottom w:val="none" w:sz="0" w:space="0" w:color="auto"/>
            <w:right w:val="none" w:sz="0" w:space="0" w:color="auto"/>
          </w:divBdr>
        </w:div>
      </w:divsChild>
    </w:div>
    <w:div w:id="1120489139">
      <w:bodyDiv w:val="1"/>
      <w:marLeft w:val="0"/>
      <w:marRight w:val="0"/>
      <w:marTop w:val="0"/>
      <w:marBottom w:val="0"/>
      <w:divBdr>
        <w:top w:val="none" w:sz="0" w:space="0" w:color="auto"/>
        <w:left w:val="none" w:sz="0" w:space="0" w:color="auto"/>
        <w:bottom w:val="none" w:sz="0" w:space="0" w:color="auto"/>
        <w:right w:val="none" w:sz="0" w:space="0" w:color="auto"/>
      </w:divBdr>
      <w:divsChild>
        <w:div w:id="1914587133">
          <w:marLeft w:val="0"/>
          <w:marRight w:val="0"/>
          <w:marTop w:val="0"/>
          <w:marBottom w:val="0"/>
          <w:divBdr>
            <w:top w:val="none" w:sz="0" w:space="0" w:color="auto"/>
            <w:left w:val="none" w:sz="0" w:space="0" w:color="auto"/>
            <w:bottom w:val="none" w:sz="0" w:space="0" w:color="auto"/>
            <w:right w:val="none" w:sz="0" w:space="0" w:color="auto"/>
          </w:divBdr>
          <w:divsChild>
            <w:div w:id="1302731834">
              <w:marLeft w:val="0"/>
              <w:marRight w:val="0"/>
              <w:marTop w:val="0"/>
              <w:marBottom w:val="0"/>
              <w:divBdr>
                <w:top w:val="none" w:sz="0" w:space="0" w:color="auto"/>
                <w:left w:val="none" w:sz="0" w:space="0" w:color="auto"/>
                <w:bottom w:val="none" w:sz="0" w:space="0" w:color="auto"/>
                <w:right w:val="none" w:sz="0" w:space="0" w:color="auto"/>
              </w:divBdr>
              <w:divsChild>
                <w:div w:id="786507524">
                  <w:marLeft w:val="0"/>
                  <w:marRight w:val="0"/>
                  <w:marTop w:val="0"/>
                  <w:marBottom w:val="0"/>
                  <w:divBdr>
                    <w:top w:val="none" w:sz="0" w:space="0" w:color="auto"/>
                    <w:left w:val="none" w:sz="0" w:space="0" w:color="auto"/>
                    <w:bottom w:val="none" w:sz="0" w:space="0" w:color="auto"/>
                    <w:right w:val="none" w:sz="0" w:space="0" w:color="auto"/>
                  </w:divBdr>
                  <w:divsChild>
                    <w:div w:id="626083956">
                      <w:marLeft w:val="0"/>
                      <w:marRight w:val="0"/>
                      <w:marTop w:val="0"/>
                      <w:marBottom w:val="0"/>
                      <w:divBdr>
                        <w:top w:val="none" w:sz="0" w:space="0" w:color="auto"/>
                        <w:left w:val="none" w:sz="0" w:space="0" w:color="auto"/>
                        <w:bottom w:val="none" w:sz="0" w:space="0" w:color="auto"/>
                        <w:right w:val="none" w:sz="0" w:space="0" w:color="auto"/>
                      </w:divBdr>
                      <w:divsChild>
                        <w:div w:id="1830632650">
                          <w:marLeft w:val="0"/>
                          <w:marRight w:val="0"/>
                          <w:marTop w:val="0"/>
                          <w:marBottom w:val="0"/>
                          <w:divBdr>
                            <w:top w:val="none" w:sz="0" w:space="0" w:color="auto"/>
                            <w:left w:val="none" w:sz="0" w:space="0" w:color="auto"/>
                            <w:bottom w:val="none" w:sz="0" w:space="0" w:color="auto"/>
                            <w:right w:val="none" w:sz="0" w:space="0" w:color="auto"/>
                          </w:divBdr>
                          <w:divsChild>
                            <w:div w:id="1423599993">
                              <w:marLeft w:val="0"/>
                              <w:marRight w:val="0"/>
                              <w:marTop w:val="0"/>
                              <w:marBottom w:val="0"/>
                              <w:divBdr>
                                <w:top w:val="none" w:sz="0" w:space="0" w:color="auto"/>
                                <w:left w:val="none" w:sz="0" w:space="0" w:color="auto"/>
                                <w:bottom w:val="none" w:sz="0" w:space="0" w:color="auto"/>
                                <w:right w:val="none" w:sz="0" w:space="0" w:color="auto"/>
                              </w:divBdr>
                              <w:divsChild>
                                <w:div w:id="1785733752">
                                  <w:marLeft w:val="0"/>
                                  <w:marRight w:val="0"/>
                                  <w:marTop w:val="0"/>
                                  <w:marBottom w:val="0"/>
                                  <w:divBdr>
                                    <w:top w:val="none" w:sz="0" w:space="0" w:color="auto"/>
                                    <w:left w:val="none" w:sz="0" w:space="0" w:color="auto"/>
                                    <w:bottom w:val="none" w:sz="0" w:space="0" w:color="auto"/>
                                    <w:right w:val="none" w:sz="0" w:space="0" w:color="auto"/>
                                  </w:divBdr>
                                  <w:divsChild>
                                    <w:div w:id="939145009">
                                      <w:marLeft w:val="0"/>
                                      <w:marRight w:val="0"/>
                                      <w:marTop w:val="0"/>
                                      <w:marBottom w:val="0"/>
                                      <w:divBdr>
                                        <w:top w:val="none" w:sz="0" w:space="0" w:color="auto"/>
                                        <w:left w:val="none" w:sz="0" w:space="0" w:color="auto"/>
                                        <w:bottom w:val="none" w:sz="0" w:space="0" w:color="auto"/>
                                        <w:right w:val="none" w:sz="0" w:space="0" w:color="auto"/>
                                      </w:divBdr>
                                      <w:divsChild>
                                        <w:div w:id="1779333273">
                                          <w:marLeft w:val="0"/>
                                          <w:marRight w:val="0"/>
                                          <w:marTop w:val="0"/>
                                          <w:marBottom w:val="0"/>
                                          <w:divBdr>
                                            <w:top w:val="none" w:sz="0" w:space="0" w:color="auto"/>
                                            <w:left w:val="none" w:sz="0" w:space="0" w:color="auto"/>
                                            <w:bottom w:val="none" w:sz="0" w:space="0" w:color="auto"/>
                                            <w:right w:val="none" w:sz="0" w:space="0" w:color="auto"/>
                                          </w:divBdr>
                                          <w:divsChild>
                                            <w:div w:id="487601298">
                                              <w:marLeft w:val="0"/>
                                              <w:marRight w:val="0"/>
                                              <w:marTop w:val="0"/>
                                              <w:marBottom w:val="0"/>
                                              <w:divBdr>
                                                <w:top w:val="none" w:sz="0" w:space="0" w:color="auto"/>
                                                <w:left w:val="none" w:sz="0" w:space="0" w:color="auto"/>
                                                <w:bottom w:val="none" w:sz="0" w:space="0" w:color="auto"/>
                                                <w:right w:val="none" w:sz="0" w:space="0" w:color="auto"/>
                                              </w:divBdr>
                                              <w:divsChild>
                                                <w:div w:id="946352983">
                                                  <w:marLeft w:val="0"/>
                                                  <w:marRight w:val="0"/>
                                                  <w:marTop w:val="0"/>
                                                  <w:marBottom w:val="0"/>
                                                  <w:divBdr>
                                                    <w:top w:val="none" w:sz="0" w:space="0" w:color="auto"/>
                                                    <w:left w:val="none" w:sz="0" w:space="0" w:color="auto"/>
                                                    <w:bottom w:val="none" w:sz="0" w:space="0" w:color="auto"/>
                                                    <w:right w:val="none" w:sz="0" w:space="0" w:color="auto"/>
                                                  </w:divBdr>
                                                  <w:divsChild>
                                                    <w:div w:id="1856575211">
                                                      <w:marLeft w:val="0"/>
                                                      <w:marRight w:val="0"/>
                                                      <w:marTop w:val="0"/>
                                                      <w:marBottom w:val="0"/>
                                                      <w:divBdr>
                                                        <w:top w:val="none" w:sz="0" w:space="0" w:color="auto"/>
                                                        <w:left w:val="none" w:sz="0" w:space="0" w:color="auto"/>
                                                        <w:bottom w:val="none" w:sz="0" w:space="0" w:color="auto"/>
                                                        <w:right w:val="none" w:sz="0" w:space="0" w:color="auto"/>
                                                      </w:divBdr>
                                                      <w:divsChild>
                                                        <w:div w:id="430785787">
                                                          <w:marLeft w:val="0"/>
                                                          <w:marRight w:val="0"/>
                                                          <w:marTop w:val="0"/>
                                                          <w:marBottom w:val="0"/>
                                                          <w:divBdr>
                                                            <w:top w:val="none" w:sz="0" w:space="0" w:color="auto"/>
                                                            <w:left w:val="none" w:sz="0" w:space="0" w:color="auto"/>
                                                            <w:bottom w:val="none" w:sz="0" w:space="0" w:color="auto"/>
                                                            <w:right w:val="none" w:sz="0" w:space="0" w:color="auto"/>
                                                          </w:divBdr>
                                                          <w:divsChild>
                                                            <w:div w:id="1619607350">
                                                              <w:marLeft w:val="0"/>
                                                              <w:marRight w:val="0"/>
                                                              <w:marTop w:val="0"/>
                                                              <w:marBottom w:val="0"/>
                                                              <w:divBdr>
                                                                <w:top w:val="none" w:sz="0" w:space="0" w:color="auto"/>
                                                                <w:left w:val="none" w:sz="0" w:space="0" w:color="auto"/>
                                                                <w:bottom w:val="none" w:sz="0" w:space="0" w:color="auto"/>
                                                                <w:right w:val="none" w:sz="0" w:space="0" w:color="auto"/>
                                                              </w:divBdr>
                                                              <w:divsChild>
                                                                <w:div w:id="182549889">
                                                                  <w:marLeft w:val="405"/>
                                                                  <w:marRight w:val="0"/>
                                                                  <w:marTop w:val="0"/>
                                                                  <w:marBottom w:val="0"/>
                                                                  <w:divBdr>
                                                                    <w:top w:val="none" w:sz="0" w:space="0" w:color="auto"/>
                                                                    <w:left w:val="none" w:sz="0" w:space="0" w:color="auto"/>
                                                                    <w:bottom w:val="none" w:sz="0" w:space="0" w:color="auto"/>
                                                                    <w:right w:val="none" w:sz="0" w:space="0" w:color="auto"/>
                                                                  </w:divBdr>
                                                                  <w:divsChild>
                                                                    <w:div w:id="1649817354">
                                                                      <w:marLeft w:val="0"/>
                                                                      <w:marRight w:val="0"/>
                                                                      <w:marTop w:val="0"/>
                                                                      <w:marBottom w:val="0"/>
                                                                      <w:divBdr>
                                                                        <w:top w:val="none" w:sz="0" w:space="0" w:color="auto"/>
                                                                        <w:left w:val="none" w:sz="0" w:space="0" w:color="auto"/>
                                                                        <w:bottom w:val="none" w:sz="0" w:space="0" w:color="auto"/>
                                                                        <w:right w:val="none" w:sz="0" w:space="0" w:color="auto"/>
                                                                      </w:divBdr>
                                                                      <w:divsChild>
                                                                        <w:div w:id="15010542">
                                                                          <w:marLeft w:val="0"/>
                                                                          <w:marRight w:val="0"/>
                                                                          <w:marTop w:val="0"/>
                                                                          <w:marBottom w:val="0"/>
                                                                          <w:divBdr>
                                                                            <w:top w:val="none" w:sz="0" w:space="0" w:color="auto"/>
                                                                            <w:left w:val="none" w:sz="0" w:space="0" w:color="auto"/>
                                                                            <w:bottom w:val="none" w:sz="0" w:space="0" w:color="auto"/>
                                                                            <w:right w:val="none" w:sz="0" w:space="0" w:color="auto"/>
                                                                          </w:divBdr>
                                                                          <w:divsChild>
                                                                            <w:div w:id="1000355287">
                                                                              <w:marLeft w:val="0"/>
                                                                              <w:marRight w:val="0"/>
                                                                              <w:marTop w:val="0"/>
                                                                              <w:marBottom w:val="0"/>
                                                                              <w:divBdr>
                                                                                <w:top w:val="none" w:sz="0" w:space="0" w:color="auto"/>
                                                                                <w:left w:val="none" w:sz="0" w:space="0" w:color="auto"/>
                                                                                <w:bottom w:val="none" w:sz="0" w:space="0" w:color="auto"/>
                                                                                <w:right w:val="none" w:sz="0" w:space="0" w:color="auto"/>
                                                                              </w:divBdr>
                                                                              <w:divsChild>
                                                                                <w:div w:id="1189493339">
                                                                                  <w:marLeft w:val="0"/>
                                                                                  <w:marRight w:val="0"/>
                                                                                  <w:marTop w:val="0"/>
                                                                                  <w:marBottom w:val="0"/>
                                                                                  <w:divBdr>
                                                                                    <w:top w:val="none" w:sz="0" w:space="0" w:color="auto"/>
                                                                                    <w:left w:val="none" w:sz="0" w:space="0" w:color="auto"/>
                                                                                    <w:bottom w:val="none" w:sz="0" w:space="0" w:color="auto"/>
                                                                                    <w:right w:val="none" w:sz="0" w:space="0" w:color="auto"/>
                                                                                  </w:divBdr>
                                                                                  <w:divsChild>
                                                                                    <w:div w:id="1721972258">
                                                                                      <w:marLeft w:val="0"/>
                                                                                      <w:marRight w:val="0"/>
                                                                                      <w:marTop w:val="0"/>
                                                                                      <w:marBottom w:val="0"/>
                                                                                      <w:divBdr>
                                                                                        <w:top w:val="none" w:sz="0" w:space="0" w:color="auto"/>
                                                                                        <w:left w:val="none" w:sz="0" w:space="0" w:color="auto"/>
                                                                                        <w:bottom w:val="none" w:sz="0" w:space="0" w:color="auto"/>
                                                                                        <w:right w:val="none" w:sz="0" w:space="0" w:color="auto"/>
                                                                                      </w:divBdr>
                                                                                      <w:divsChild>
                                                                                        <w:div w:id="717095585">
                                                                                          <w:marLeft w:val="0"/>
                                                                                          <w:marRight w:val="0"/>
                                                                                          <w:marTop w:val="0"/>
                                                                                          <w:marBottom w:val="0"/>
                                                                                          <w:divBdr>
                                                                                            <w:top w:val="none" w:sz="0" w:space="0" w:color="auto"/>
                                                                                            <w:left w:val="none" w:sz="0" w:space="0" w:color="auto"/>
                                                                                            <w:bottom w:val="none" w:sz="0" w:space="0" w:color="auto"/>
                                                                                            <w:right w:val="none" w:sz="0" w:space="0" w:color="auto"/>
                                                                                          </w:divBdr>
                                                                                          <w:divsChild>
                                                                                            <w:div w:id="936408016">
                                                                                              <w:marLeft w:val="0"/>
                                                                                              <w:marRight w:val="0"/>
                                                                                              <w:marTop w:val="60"/>
                                                                                              <w:marBottom w:val="0"/>
                                                                                              <w:divBdr>
                                                                                                <w:top w:val="none" w:sz="0" w:space="0" w:color="auto"/>
                                                                                                <w:left w:val="none" w:sz="0" w:space="0" w:color="auto"/>
                                                                                                <w:bottom w:val="single" w:sz="6" w:space="15" w:color="auto"/>
                                                                                                <w:right w:val="none" w:sz="0" w:space="0" w:color="auto"/>
                                                                                              </w:divBdr>
                                                                                              <w:divsChild>
                                                                                                <w:div w:id="1291785265">
                                                                                                  <w:marLeft w:val="0"/>
                                                                                                  <w:marRight w:val="0"/>
                                                                                                  <w:marTop w:val="180"/>
                                                                                                  <w:marBottom w:val="0"/>
                                                                                                  <w:divBdr>
                                                                                                    <w:top w:val="none" w:sz="0" w:space="0" w:color="auto"/>
                                                                                                    <w:left w:val="none" w:sz="0" w:space="0" w:color="auto"/>
                                                                                                    <w:bottom w:val="none" w:sz="0" w:space="0" w:color="auto"/>
                                                                                                    <w:right w:val="none" w:sz="0" w:space="0" w:color="auto"/>
                                                                                                  </w:divBdr>
                                                                                                  <w:divsChild>
                                                                                                    <w:div w:id="1303582490">
                                                                                                      <w:marLeft w:val="0"/>
                                                                                                      <w:marRight w:val="0"/>
                                                                                                      <w:marTop w:val="0"/>
                                                                                                      <w:marBottom w:val="0"/>
                                                                                                      <w:divBdr>
                                                                                                        <w:top w:val="none" w:sz="0" w:space="0" w:color="auto"/>
                                                                                                        <w:left w:val="none" w:sz="0" w:space="0" w:color="auto"/>
                                                                                                        <w:bottom w:val="none" w:sz="0" w:space="0" w:color="auto"/>
                                                                                                        <w:right w:val="none" w:sz="0" w:space="0" w:color="auto"/>
                                                                                                      </w:divBdr>
                                                                                                      <w:divsChild>
                                                                                                        <w:div w:id="1321156558">
                                                                                                          <w:marLeft w:val="0"/>
                                                                                                          <w:marRight w:val="0"/>
                                                                                                          <w:marTop w:val="0"/>
                                                                                                          <w:marBottom w:val="0"/>
                                                                                                          <w:divBdr>
                                                                                                            <w:top w:val="none" w:sz="0" w:space="0" w:color="auto"/>
                                                                                                            <w:left w:val="none" w:sz="0" w:space="0" w:color="auto"/>
                                                                                                            <w:bottom w:val="none" w:sz="0" w:space="0" w:color="auto"/>
                                                                                                            <w:right w:val="none" w:sz="0" w:space="0" w:color="auto"/>
                                                                                                          </w:divBdr>
                                                                                                          <w:divsChild>
                                                                                                            <w:div w:id="711611950">
                                                                                                              <w:marLeft w:val="0"/>
                                                                                                              <w:marRight w:val="0"/>
                                                                                                              <w:marTop w:val="0"/>
                                                                                                              <w:marBottom w:val="0"/>
                                                                                                              <w:divBdr>
                                                                                                                <w:top w:val="none" w:sz="0" w:space="0" w:color="auto"/>
                                                                                                                <w:left w:val="none" w:sz="0" w:space="0" w:color="auto"/>
                                                                                                                <w:bottom w:val="none" w:sz="0" w:space="0" w:color="auto"/>
                                                                                                                <w:right w:val="none" w:sz="0" w:space="0" w:color="auto"/>
                                                                                                              </w:divBdr>
                                                                                                              <w:divsChild>
                                                                                                                <w:div w:id="821963683">
                                                                                                                  <w:marLeft w:val="0"/>
                                                                                                                  <w:marRight w:val="0"/>
                                                                                                                  <w:marTop w:val="0"/>
                                                                                                                  <w:marBottom w:val="0"/>
                                                                                                                  <w:divBdr>
                                                                                                                    <w:top w:val="none" w:sz="0" w:space="0" w:color="auto"/>
                                                                                                                    <w:left w:val="none" w:sz="0" w:space="0" w:color="auto"/>
                                                                                                                    <w:bottom w:val="none" w:sz="0" w:space="0" w:color="auto"/>
                                                                                                                    <w:right w:val="none" w:sz="0" w:space="0" w:color="auto"/>
                                                                                                                  </w:divBdr>
                                                                                                                  <w:divsChild>
                                                                                                                    <w:div w:id="1519217">
                                                                                                                      <w:marLeft w:val="0"/>
                                                                                                                      <w:marRight w:val="0"/>
                                                                                                                      <w:marTop w:val="0"/>
                                                                                                                      <w:marBottom w:val="0"/>
                                                                                                                      <w:divBdr>
                                                                                                                        <w:top w:val="none" w:sz="0" w:space="0" w:color="auto"/>
                                                                                                                        <w:left w:val="none" w:sz="0" w:space="0" w:color="auto"/>
                                                                                                                        <w:bottom w:val="none" w:sz="0" w:space="0" w:color="auto"/>
                                                                                                                        <w:right w:val="none" w:sz="0" w:space="0" w:color="auto"/>
                                                                                                                      </w:divBdr>
                                                                                                                      <w:divsChild>
                                                                                                                        <w:div w:id="17746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53460">
      <w:bodyDiv w:val="1"/>
      <w:marLeft w:val="0"/>
      <w:marRight w:val="0"/>
      <w:marTop w:val="0"/>
      <w:marBottom w:val="0"/>
      <w:divBdr>
        <w:top w:val="none" w:sz="0" w:space="0" w:color="auto"/>
        <w:left w:val="none" w:sz="0" w:space="0" w:color="auto"/>
        <w:bottom w:val="none" w:sz="0" w:space="0" w:color="auto"/>
        <w:right w:val="none" w:sz="0" w:space="0" w:color="auto"/>
      </w:divBdr>
    </w:div>
    <w:div w:id="1164510489">
      <w:bodyDiv w:val="1"/>
      <w:marLeft w:val="0"/>
      <w:marRight w:val="0"/>
      <w:marTop w:val="0"/>
      <w:marBottom w:val="0"/>
      <w:divBdr>
        <w:top w:val="none" w:sz="0" w:space="0" w:color="auto"/>
        <w:left w:val="none" w:sz="0" w:space="0" w:color="auto"/>
        <w:bottom w:val="none" w:sz="0" w:space="0" w:color="auto"/>
        <w:right w:val="none" w:sz="0" w:space="0" w:color="auto"/>
      </w:divBdr>
      <w:divsChild>
        <w:div w:id="976569888">
          <w:marLeft w:val="0"/>
          <w:marRight w:val="0"/>
          <w:marTop w:val="0"/>
          <w:marBottom w:val="0"/>
          <w:divBdr>
            <w:top w:val="none" w:sz="0" w:space="0" w:color="auto"/>
            <w:left w:val="none" w:sz="0" w:space="0" w:color="auto"/>
            <w:bottom w:val="none" w:sz="0" w:space="0" w:color="auto"/>
            <w:right w:val="none" w:sz="0" w:space="0" w:color="auto"/>
          </w:divBdr>
          <w:divsChild>
            <w:div w:id="1095057387">
              <w:marLeft w:val="0"/>
              <w:marRight w:val="0"/>
              <w:marTop w:val="0"/>
              <w:marBottom w:val="0"/>
              <w:divBdr>
                <w:top w:val="none" w:sz="0" w:space="0" w:color="auto"/>
                <w:left w:val="none" w:sz="0" w:space="0" w:color="auto"/>
                <w:bottom w:val="none" w:sz="0" w:space="0" w:color="auto"/>
                <w:right w:val="none" w:sz="0" w:space="0" w:color="auto"/>
              </w:divBdr>
              <w:divsChild>
                <w:div w:id="1773042501">
                  <w:marLeft w:val="0"/>
                  <w:marRight w:val="0"/>
                  <w:marTop w:val="0"/>
                  <w:marBottom w:val="0"/>
                  <w:divBdr>
                    <w:top w:val="none" w:sz="0" w:space="0" w:color="auto"/>
                    <w:left w:val="none" w:sz="0" w:space="0" w:color="auto"/>
                    <w:bottom w:val="none" w:sz="0" w:space="0" w:color="auto"/>
                    <w:right w:val="none" w:sz="0" w:space="0" w:color="auto"/>
                  </w:divBdr>
                  <w:divsChild>
                    <w:div w:id="1308851321">
                      <w:marLeft w:val="0"/>
                      <w:marRight w:val="0"/>
                      <w:marTop w:val="0"/>
                      <w:marBottom w:val="0"/>
                      <w:divBdr>
                        <w:top w:val="none" w:sz="0" w:space="0" w:color="auto"/>
                        <w:left w:val="none" w:sz="0" w:space="0" w:color="auto"/>
                        <w:bottom w:val="none" w:sz="0" w:space="0" w:color="auto"/>
                        <w:right w:val="none" w:sz="0" w:space="0" w:color="auto"/>
                      </w:divBdr>
                      <w:divsChild>
                        <w:div w:id="119999918">
                          <w:marLeft w:val="0"/>
                          <w:marRight w:val="0"/>
                          <w:marTop w:val="0"/>
                          <w:marBottom w:val="0"/>
                          <w:divBdr>
                            <w:top w:val="none" w:sz="0" w:space="0" w:color="auto"/>
                            <w:left w:val="none" w:sz="0" w:space="0" w:color="auto"/>
                            <w:bottom w:val="none" w:sz="0" w:space="0" w:color="auto"/>
                            <w:right w:val="none" w:sz="0" w:space="0" w:color="auto"/>
                          </w:divBdr>
                          <w:divsChild>
                            <w:div w:id="966083719">
                              <w:marLeft w:val="15"/>
                              <w:marRight w:val="195"/>
                              <w:marTop w:val="0"/>
                              <w:marBottom w:val="0"/>
                              <w:divBdr>
                                <w:top w:val="none" w:sz="0" w:space="0" w:color="auto"/>
                                <w:left w:val="none" w:sz="0" w:space="0" w:color="auto"/>
                                <w:bottom w:val="none" w:sz="0" w:space="0" w:color="auto"/>
                                <w:right w:val="none" w:sz="0" w:space="0" w:color="auto"/>
                              </w:divBdr>
                              <w:divsChild>
                                <w:div w:id="594093780">
                                  <w:marLeft w:val="0"/>
                                  <w:marRight w:val="0"/>
                                  <w:marTop w:val="0"/>
                                  <w:marBottom w:val="0"/>
                                  <w:divBdr>
                                    <w:top w:val="none" w:sz="0" w:space="0" w:color="auto"/>
                                    <w:left w:val="none" w:sz="0" w:space="0" w:color="auto"/>
                                    <w:bottom w:val="none" w:sz="0" w:space="0" w:color="auto"/>
                                    <w:right w:val="none" w:sz="0" w:space="0" w:color="auto"/>
                                  </w:divBdr>
                                  <w:divsChild>
                                    <w:div w:id="2107382883">
                                      <w:marLeft w:val="0"/>
                                      <w:marRight w:val="0"/>
                                      <w:marTop w:val="0"/>
                                      <w:marBottom w:val="0"/>
                                      <w:divBdr>
                                        <w:top w:val="none" w:sz="0" w:space="0" w:color="auto"/>
                                        <w:left w:val="none" w:sz="0" w:space="0" w:color="auto"/>
                                        <w:bottom w:val="none" w:sz="0" w:space="0" w:color="auto"/>
                                        <w:right w:val="none" w:sz="0" w:space="0" w:color="auto"/>
                                      </w:divBdr>
                                      <w:divsChild>
                                        <w:div w:id="1005476013">
                                          <w:marLeft w:val="0"/>
                                          <w:marRight w:val="0"/>
                                          <w:marTop w:val="0"/>
                                          <w:marBottom w:val="0"/>
                                          <w:divBdr>
                                            <w:top w:val="none" w:sz="0" w:space="0" w:color="auto"/>
                                            <w:left w:val="none" w:sz="0" w:space="0" w:color="auto"/>
                                            <w:bottom w:val="none" w:sz="0" w:space="0" w:color="auto"/>
                                            <w:right w:val="none" w:sz="0" w:space="0" w:color="auto"/>
                                          </w:divBdr>
                                          <w:divsChild>
                                            <w:div w:id="151482758">
                                              <w:marLeft w:val="0"/>
                                              <w:marRight w:val="0"/>
                                              <w:marTop w:val="0"/>
                                              <w:marBottom w:val="0"/>
                                              <w:divBdr>
                                                <w:top w:val="none" w:sz="0" w:space="0" w:color="auto"/>
                                                <w:left w:val="none" w:sz="0" w:space="0" w:color="auto"/>
                                                <w:bottom w:val="none" w:sz="0" w:space="0" w:color="auto"/>
                                                <w:right w:val="none" w:sz="0" w:space="0" w:color="auto"/>
                                              </w:divBdr>
                                              <w:divsChild>
                                                <w:div w:id="444080697">
                                                  <w:marLeft w:val="0"/>
                                                  <w:marRight w:val="0"/>
                                                  <w:marTop w:val="0"/>
                                                  <w:marBottom w:val="0"/>
                                                  <w:divBdr>
                                                    <w:top w:val="none" w:sz="0" w:space="0" w:color="auto"/>
                                                    <w:left w:val="none" w:sz="0" w:space="0" w:color="auto"/>
                                                    <w:bottom w:val="none" w:sz="0" w:space="0" w:color="auto"/>
                                                    <w:right w:val="none" w:sz="0" w:space="0" w:color="auto"/>
                                                  </w:divBdr>
                                                  <w:divsChild>
                                                    <w:div w:id="655256421">
                                                      <w:marLeft w:val="0"/>
                                                      <w:marRight w:val="0"/>
                                                      <w:marTop w:val="0"/>
                                                      <w:marBottom w:val="0"/>
                                                      <w:divBdr>
                                                        <w:top w:val="none" w:sz="0" w:space="0" w:color="auto"/>
                                                        <w:left w:val="none" w:sz="0" w:space="0" w:color="auto"/>
                                                        <w:bottom w:val="none" w:sz="0" w:space="0" w:color="auto"/>
                                                        <w:right w:val="none" w:sz="0" w:space="0" w:color="auto"/>
                                                      </w:divBdr>
                                                      <w:divsChild>
                                                        <w:div w:id="46153246">
                                                          <w:marLeft w:val="0"/>
                                                          <w:marRight w:val="0"/>
                                                          <w:marTop w:val="0"/>
                                                          <w:marBottom w:val="0"/>
                                                          <w:divBdr>
                                                            <w:top w:val="none" w:sz="0" w:space="0" w:color="auto"/>
                                                            <w:left w:val="none" w:sz="0" w:space="0" w:color="auto"/>
                                                            <w:bottom w:val="none" w:sz="0" w:space="0" w:color="auto"/>
                                                            <w:right w:val="none" w:sz="0" w:space="0" w:color="auto"/>
                                                          </w:divBdr>
                                                          <w:divsChild>
                                                            <w:div w:id="1170413049">
                                                              <w:marLeft w:val="0"/>
                                                              <w:marRight w:val="0"/>
                                                              <w:marTop w:val="0"/>
                                                              <w:marBottom w:val="0"/>
                                                              <w:divBdr>
                                                                <w:top w:val="none" w:sz="0" w:space="0" w:color="auto"/>
                                                                <w:left w:val="none" w:sz="0" w:space="0" w:color="auto"/>
                                                                <w:bottom w:val="none" w:sz="0" w:space="0" w:color="auto"/>
                                                                <w:right w:val="none" w:sz="0" w:space="0" w:color="auto"/>
                                                              </w:divBdr>
                                                              <w:divsChild>
                                                                <w:div w:id="728724830">
                                                                  <w:marLeft w:val="0"/>
                                                                  <w:marRight w:val="0"/>
                                                                  <w:marTop w:val="0"/>
                                                                  <w:marBottom w:val="0"/>
                                                                  <w:divBdr>
                                                                    <w:top w:val="none" w:sz="0" w:space="0" w:color="auto"/>
                                                                    <w:left w:val="none" w:sz="0" w:space="0" w:color="auto"/>
                                                                    <w:bottom w:val="none" w:sz="0" w:space="0" w:color="auto"/>
                                                                    <w:right w:val="none" w:sz="0" w:space="0" w:color="auto"/>
                                                                  </w:divBdr>
                                                                  <w:divsChild>
                                                                    <w:div w:id="1695613596">
                                                                      <w:marLeft w:val="405"/>
                                                                      <w:marRight w:val="0"/>
                                                                      <w:marTop w:val="0"/>
                                                                      <w:marBottom w:val="0"/>
                                                                      <w:divBdr>
                                                                        <w:top w:val="none" w:sz="0" w:space="0" w:color="auto"/>
                                                                        <w:left w:val="none" w:sz="0" w:space="0" w:color="auto"/>
                                                                        <w:bottom w:val="none" w:sz="0" w:space="0" w:color="auto"/>
                                                                        <w:right w:val="none" w:sz="0" w:space="0" w:color="auto"/>
                                                                      </w:divBdr>
                                                                      <w:divsChild>
                                                                        <w:div w:id="1998799979">
                                                                          <w:marLeft w:val="0"/>
                                                                          <w:marRight w:val="0"/>
                                                                          <w:marTop w:val="0"/>
                                                                          <w:marBottom w:val="0"/>
                                                                          <w:divBdr>
                                                                            <w:top w:val="none" w:sz="0" w:space="0" w:color="auto"/>
                                                                            <w:left w:val="none" w:sz="0" w:space="0" w:color="auto"/>
                                                                            <w:bottom w:val="none" w:sz="0" w:space="0" w:color="auto"/>
                                                                            <w:right w:val="none" w:sz="0" w:space="0" w:color="auto"/>
                                                                          </w:divBdr>
                                                                          <w:divsChild>
                                                                            <w:div w:id="226183693">
                                                                              <w:marLeft w:val="0"/>
                                                                              <w:marRight w:val="0"/>
                                                                              <w:marTop w:val="0"/>
                                                                              <w:marBottom w:val="0"/>
                                                                              <w:divBdr>
                                                                                <w:top w:val="none" w:sz="0" w:space="0" w:color="auto"/>
                                                                                <w:left w:val="none" w:sz="0" w:space="0" w:color="auto"/>
                                                                                <w:bottom w:val="none" w:sz="0" w:space="0" w:color="auto"/>
                                                                                <w:right w:val="none" w:sz="0" w:space="0" w:color="auto"/>
                                                                              </w:divBdr>
                                                                              <w:divsChild>
                                                                                <w:div w:id="229539529">
                                                                                  <w:marLeft w:val="0"/>
                                                                                  <w:marRight w:val="0"/>
                                                                                  <w:marTop w:val="0"/>
                                                                                  <w:marBottom w:val="0"/>
                                                                                  <w:divBdr>
                                                                                    <w:top w:val="none" w:sz="0" w:space="0" w:color="auto"/>
                                                                                    <w:left w:val="none" w:sz="0" w:space="0" w:color="auto"/>
                                                                                    <w:bottom w:val="none" w:sz="0" w:space="0" w:color="auto"/>
                                                                                    <w:right w:val="none" w:sz="0" w:space="0" w:color="auto"/>
                                                                                  </w:divBdr>
                                                                                  <w:divsChild>
                                                                                    <w:div w:id="329604576">
                                                                                      <w:marLeft w:val="0"/>
                                                                                      <w:marRight w:val="0"/>
                                                                                      <w:marTop w:val="0"/>
                                                                                      <w:marBottom w:val="0"/>
                                                                                      <w:divBdr>
                                                                                        <w:top w:val="none" w:sz="0" w:space="0" w:color="auto"/>
                                                                                        <w:left w:val="none" w:sz="0" w:space="0" w:color="auto"/>
                                                                                        <w:bottom w:val="none" w:sz="0" w:space="0" w:color="auto"/>
                                                                                        <w:right w:val="none" w:sz="0" w:space="0" w:color="auto"/>
                                                                                      </w:divBdr>
                                                                                      <w:divsChild>
                                                                                        <w:div w:id="1035153642">
                                                                                          <w:marLeft w:val="0"/>
                                                                                          <w:marRight w:val="0"/>
                                                                                          <w:marTop w:val="0"/>
                                                                                          <w:marBottom w:val="0"/>
                                                                                          <w:divBdr>
                                                                                            <w:top w:val="none" w:sz="0" w:space="0" w:color="auto"/>
                                                                                            <w:left w:val="none" w:sz="0" w:space="0" w:color="auto"/>
                                                                                            <w:bottom w:val="none" w:sz="0" w:space="0" w:color="auto"/>
                                                                                            <w:right w:val="none" w:sz="0" w:space="0" w:color="auto"/>
                                                                                          </w:divBdr>
                                                                                          <w:divsChild>
                                                                                            <w:div w:id="136263061">
                                                                                              <w:marLeft w:val="0"/>
                                                                                              <w:marRight w:val="0"/>
                                                                                              <w:marTop w:val="0"/>
                                                                                              <w:marBottom w:val="0"/>
                                                                                              <w:divBdr>
                                                                                                <w:top w:val="none" w:sz="0" w:space="0" w:color="auto"/>
                                                                                                <w:left w:val="none" w:sz="0" w:space="0" w:color="auto"/>
                                                                                                <w:bottom w:val="none" w:sz="0" w:space="0" w:color="auto"/>
                                                                                                <w:right w:val="none" w:sz="0" w:space="0" w:color="auto"/>
                                                                                              </w:divBdr>
                                                                                              <w:divsChild>
                                                                                                <w:div w:id="1467045761">
                                                                                                  <w:marLeft w:val="0"/>
                                                                                                  <w:marRight w:val="0"/>
                                                                                                  <w:marTop w:val="0"/>
                                                                                                  <w:marBottom w:val="0"/>
                                                                                                  <w:divBdr>
                                                                                                    <w:top w:val="none" w:sz="0" w:space="0" w:color="auto"/>
                                                                                                    <w:left w:val="none" w:sz="0" w:space="0" w:color="auto"/>
                                                                                                    <w:bottom w:val="single" w:sz="6" w:space="15" w:color="auto"/>
                                                                                                    <w:right w:val="none" w:sz="0" w:space="0" w:color="auto"/>
                                                                                                  </w:divBdr>
                                                                                                  <w:divsChild>
                                                                                                    <w:div w:id="2020959101">
                                                                                                      <w:marLeft w:val="0"/>
                                                                                                      <w:marRight w:val="0"/>
                                                                                                      <w:marTop w:val="60"/>
                                                                                                      <w:marBottom w:val="0"/>
                                                                                                      <w:divBdr>
                                                                                                        <w:top w:val="none" w:sz="0" w:space="0" w:color="auto"/>
                                                                                                        <w:left w:val="none" w:sz="0" w:space="0" w:color="auto"/>
                                                                                                        <w:bottom w:val="none" w:sz="0" w:space="0" w:color="auto"/>
                                                                                                        <w:right w:val="none" w:sz="0" w:space="0" w:color="auto"/>
                                                                                                      </w:divBdr>
                                                                                                      <w:divsChild>
                                                                                                        <w:div w:id="1249190484">
                                                                                                          <w:marLeft w:val="0"/>
                                                                                                          <w:marRight w:val="0"/>
                                                                                                          <w:marTop w:val="0"/>
                                                                                                          <w:marBottom w:val="0"/>
                                                                                                          <w:divBdr>
                                                                                                            <w:top w:val="none" w:sz="0" w:space="0" w:color="auto"/>
                                                                                                            <w:left w:val="none" w:sz="0" w:space="0" w:color="auto"/>
                                                                                                            <w:bottom w:val="none" w:sz="0" w:space="0" w:color="auto"/>
                                                                                                            <w:right w:val="none" w:sz="0" w:space="0" w:color="auto"/>
                                                                                                          </w:divBdr>
                                                                                                          <w:divsChild>
                                                                                                            <w:div w:id="1567035035">
                                                                                                              <w:marLeft w:val="0"/>
                                                                                                              <w:marRight w:val="0"/>
                                                                                                              <w:marTop w:val="0"/>
                                                                                                              <w:marBottom w:val="0"/>
                                                                                                              <w:divBdr>
                                                                                                                <w:top w:val="none" w:sz="0" w:space="0" w:color="auto"/>
                                                                                                                <w:left w:val="none" w:sz="0" w:space="0" w:color="auto"/>
                                                                                                                <w:bottom w:val="none" w:sz="0" w:space="0" w:color="auto"/>
                                                                                                                <w:right w:val="none" w:sz="0" w:space="0" w:color="auto"/>
                                                                                                              </w:divBdr>
                                                                                                              <w:divsChild>
                                                                                                                <w:div w:id="1425374372">
                                                                                                                  <w:marLeft w:val="0"/>
                                                                                                                  <w:marRight w:val="0"/>
                                                                                                                  <w:marTop w:val="0"/>
                                                                                                                  <w:marBottom w:val="0"/>
                                                                                                                  <w:divBdr>
                                                                                                                    <w:top w:val="none" w:sz="0" w:space="0" w:color="auto"/>
                                                                                                                    <w:left w:val="none" w:sz="0" w:space="0" w:color="auto"/>
                                                                                                                    <w:bottom w:val="none" w:sz="0" w:space="0" w:color="auto"/>
                                                                                                                    <w:right w:val="none" w:sz="0" w:space="0" w:color="auto"/>
                                                                                                                  </w:divBdr>
                                                                                                                  <w:divsChild>
                                                                                                                    <w:div w:id="695272360">
                                                                                                                      <w:marLeft w:val="0"/>
                                                                                                                      <w:marRight w:val="0"/>
                                                                                                                      <w:marTop w:val="0"/>
                                                                                                                      <w:marBottom w:val="0"/>
                                                                                                                      <w:divBdr>
                                                                                                                        <w:top w:val="none" w:sz="0" w:space="0" w:color="auto"/>
                                                                                                                        <w:left w:val="none" w:sz="0" w:space="0" w:color="auto"/>
                                                                                                                        <w:bottom w:val="none" w:sz="0" w:space="0" w:color="auto"/>
                                                                                                                        <w:right w:val="none" w:sz="0" w:space="0" w:color="auto"/>
                                                                                                                      </w:divBdr>
                                                                                                                      <w:divsChild>
                                                                                                                        <w:div w:id="2140341439">
                                                                                                                          <w:marLeft w:val="0"/>
                                                                                                                          <w:marRight w:val="0"/>
                                                                                                                          <w:marTop w:val="0"/>
                                                                                                                          <w:marBottom w:val="0"/>
                                                                                                                          <w:divBdr>
                                                                                                                            <w:top w:val="none" w:sz="0" w:space="0" w:color="auto"/>
                                                                                                                            <w:left w:val="none" w:sz="0" w:space="0" w:color="auto"/>
                                                                                                                            <w:bottom w:val="none" w:sz="0" w:space="0" w:color="auto"/>
                                                                                                                            <w:right w:val="none" w:sz="0" w:space="0" w:color="auto"/>
                                                                                                                          </w:divBdr>
                                                                                                                          <w:divsChild>
                                                                                                                            <w:div w:id="1089499984">
                                                                                                                              <w:marLeft w:val="0"/>
                                                                                                                              <w:marRight w:val="0"/>
                                                                                                                              <w:marTop w:val="0"/>
                                                                                                                              <w:marBottom w:val="0"/>
                                                                                                                              <w:divBdr>
                                                                                                                                <w:top w:val="none" w:sz="0" w:space="0" w:color="auto"/>
                                                                                                                                <w:left w:val="none" w:sz="0" w:space="0" w:color="auto"/>
                                                                                                                                <w:bottom w:val="none" w:sz="0" w:space="0" w:color="auto"/>
                                                                                                                                <w:right w:val="none" w:sz="0" w:space="0" w:color="auto"/>
                                                                                                                              </w:divBdr>
                                                                                                                              <w:divsChild>
                                                                                                                                <w:div w:id="979773731">
                                                                                                                                  <w:marLeft w:val="0"/>
                                                                                                                                  <w:marRight w:val="0"/>
                                                                                                                                  <w:marTop w:val="0"/>
                                                                                                                                  <w:marBottom w:val="0"/>
                                                                                                                                  <w:divBdr>
                                                                                                                                    <w:top w:val="none" w:sz="0" w:space="0" w:color="auto"/>
                                                                                                                                    <w:left w:val="none" w:sz="0" w:space="0" w:color="auto"/>
                                                                                                                                    <w:bottom w:val="none" w:sz="0" w:space="0" w:color="auto"/>
                                                                                                                                    <w:right w:val="none" w:sz="0" w:space="0" w:color="auto"/>
                                                                                                                                  </w:divBdr>
                                                                                                                                  <w:divsChild>
                                                                                                                                    <w:div w:id="1062023214">
                                                                                                                                      <w:marLeft w:val="0"/>
                                                                                                                                      <w:marRight w:val="0"/>
                                                                                                                                      <w:marTop w:val="0"/>
                                                                                                                                      <w:marBottom w:val="0"/>
                                                                                                                                      <w:divBdr>
                                                                                                                                        <w:top w:val="none" w:sz="0" w:space="0" w:color="auto"/>
                                                                                                                                        <w:left w:val="none" w:sz="0" w:space="0" w:color="auto"/>
                                                                                                                                        <w:bottom w:val="none" w:sz="0" w:space="0" w:color="auto"/>
                                                                                                                                        <w:right w:val="none" w:sz="0" w:space="0" w:color="auto"/>
                                                                                                                                      </w:divBdr>
                                                                                                                                    </w:div>
                                                                                                                                    <w:div w:id="1992171468">
                                                                                                                                      <w:marLeft w:val="0"/>
                                                                                                                                      <w:marRight w:val="0"/>
                                                                                                                                      <w:marTop w:val="0"/>
                                                                                                                                      <w:marBottom w:val="0"/>
                                                                                                                                      <w:divBdr>
                                                                                                                                        <w:top w:val="none" w:sz="0" w:space="0" w:color="auto"/>
                                                                                                                                        <w:left w:val="none" w:sz="0" w:space="0" w:color="auto"/>
                                                                                                                                        <w:bottom w:val="none" w:sz="0" w:space="0" w:color="auto"/>
                                                                                                                                        <w:right w:val="none" w:sz="0" w:space="0" w:color="auto"/>
                                                                                                                                      </w:divBdr>
                                                                                                                                    </w:div>
                                                                                                                                    <w:div w:id="1529106109">
                                                                                                                                      <w:marLeft w:val="0"/>
                                                                                                                                      <w:marRight w:val="0"/>
                                                                                                                                      <w:marTop w:val="0"/>
                                                                                                                                      <w:marBottom w:val="0"/>
                                                                                                                                      <w:divBdr>
                                                                                                                                        <w:top w:val="none" w:sz="0" w:space="0" w:color="auto"/>
                                                                                                                                        <w:left w:val="none" w:sz="0" w:space="0" w:color="auto"/>
                                                                                                                                        <w:bottom w:val="none" w:sz="0" w:space="0" w:color="auto"/>
                                                                                                                                        <w:right w:val="none" w:sz="0" w:space="0" w:color="auto"/>
                                                                                                                                      </w:divBdr>
                                                                                                                                    </w:div>
                                                                                                                                    <w:div w:id="1349454113">
                                                                                                                                      <w:marLeft w:val="0"/>
                                                                                                                                      <w:marRight w:val="0"/>
                                                                                                                                      <w:marTop w:val="0"/>
                                                                                                                                      <w:marBottom w:val="0"/>
                                                                                                                                      <w:divBdr>
                                                                                                                                        <w:top w:val="none" w:sz="0" w:space="0" w:color="auto"/>
                                                                                                                                        <w:left w:val="none" w:sz="0" w:space="0" w:color="auto"/>
                                                                                                                                        <w:bottom w:val="none" w:sz="0" w:space="0" w:color="auto"/>
                                                                                                                                        <w:right w:val="none" w:sz="0" w:space="0" w:color="auto"/>
                                                                                                                                      </w:divBdr>
                                                                                                                                    </w:div>
                                                                                                                                    <w:div w:id="802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426502">
      <w:bodyDiv w:val="1"/>
      <w:marLeft w:val="0"/>
      <w:marRight w:val="0"/>
      <w:marTop w:val="0"/>
      <w:marBottom w:val="0"/>
      <w:divBdr>
        <w:top w:val="none" w:sz="0" w:space="0" w:color="auto"/>
        <w:left w:val="none" w:sz="0" w:space="0" w:color="auto"/>
        <w:bottom w:val="none" w:sz="0" w:space="0" w:color="auto"/>
        <w:right w:val="none" w:sz="0" w:space="0" w:color="auto"/>
      </w:divBdr>
    </w:div>
    <w:div w:id="1255358728">
      <w:bodyDiv w:val="1"/>
      <w:marLeft w:val="0"/>
      <w:marRight w:val="0"/>
      <w:marTop w:val="0"/>
      <w:marBottom w:val="0"/>
      <w:divBdr>
        <w:top w:val="none" w:sz="0" w:space="0" w:color="auto"/>
        <w:left w:val="none" w:sz="0" w:space="0" w:color="auto"/>
        <w:bottom w:val="none" w:sz="0" w:space="0" w:color="auto"/>
        <w:right w:val="none" w:sz="0" w:space="0" w:color="auto"/>
      </w:divBdr>
      <w:divsChild>
        <w:div w:id="936904233">
          <w:marLeft w:val="0"/>
          <w:marRight w:val="0"/>
          <w:marTop w:val="0"/>
          <w:marBottom w:val="0"/>
          <w:divBdr>
            <w:top w:val="none" w:sz="0" w:space="0" w:color="auto"/>
            <w:left w:val="none" w:sz="0" w:space="0" w:color="auto"/>
            <w:bottom w:val="none" w:sz="0" w:space="0" w:color="auto"/>
            <w:right w:val="none" w:sz="0" w:space="0" w:color="auto"/>
          </w:divBdr>
          <w:divsChild>
            <w:div w:id="395591606">
              <w:marLeft w:val="0"/>
              <w:marRight w:val="0"/>
              <w:marTop w:val="0"/>
              <w:marBottom w:val="0"/>
              <w:divBdr>
                <w:top w:val="none" w:sz="0" w:space="0" w:color="auto"/>
                <w:left w:val="none" w:sz="0" w:space="0" w:color="auto"/>
                <w:bottom w:val="none" w:sz="0" w:space="0" w:color="auto"/>
                <w:right w:val="none" w:sz="0" w:space="0" w:color="auto"/>
              </w:divBdr>
              <w:divsChild>
                <w:div w:id="1213997663">
                  <w:marLeft w:val="0"/>
                  <w:marRight w:val="0"/>
                  <w:marTop w:val="0"/>
                  <w:marBottom w:val="0"/>
                  <w:divBdr>
                    <w:top w:val="none" w:sz="0" w:space="0" w:color="auto"/>
                    <w:left w:val="none" w:sz="0" w:space="0" w:color="auto"/>
                    <w:bottom w:val="none" w:sz="0" w:space="0" w:color="auto"/>
                    <w:right w:val="none" w:sz="0" w:space="0" w:color="auto"/>
                  </w:divBdr>
                  <w:divsChild>
                    <w:div w:id="169220970">
                      <w:marLeft w:val="0"/>
                      <w:marRight w:val="0"/>
                      <w:marTop w:val="0"/>
                      <w:marBottom w:val="0"/>
                      <w:divBdr>
                        <w:top w:val="none" w:sz="0" w:space="0" w:color="auto"/>
                        <w:left w:val="none" w:sz="0" w:space="0" w:color="auto"/>
                        <w:bottom w:val="none" w:sz="0" w:space="0" w:color="auto"/>
                        <w:right w:val="none" w:sz="0" w:space="0" w:color="auto"/>
                      </w:divBdr>
                      <w:divsChild>
                        <w:div w:id="1159417228">
                          <w:marLeft w:val="0"/>
                          <w:marRight w:val="0"/>
                          <w:marTop w:val="0"/>
                          <w:marBottom w:val="0"/>
                          <w:divBdr>
                            <w:top w:val="none" w:sz="0" w:space="0" w:color="auto"/>
                            <w:left w:val="none" w:sz="0" w:space="0" w:color="auto"/>
                            <w:bottom w:val="none" w:sz="0" w:space="0" w:color="auto"/>
                            <w:right w:val="none" w:sz="0" w:space="0" w:color="auto"/>
                          </w:divBdr>
                          <w:divsChild>
                            <w:div w:id="1320421225">
                              <w:marLeft w:val="15"/>
                              <w:marRight w:val="195"/>
                              <w:marTop w:val="0"/>
                              <w:marBottom w:val="0"/>
                              <w:divBdr>
                                <w:top w:val="none" w:sz="0" w:space="0" w:color="auto"/>
                                <w:left w:val="none" w:sz="0" w:space="0" w:color="auto"/>
                                <w:bottom w:val="none" w:sz="0" w:space="0" w:color="auto"/>
                                <w:right w:val="none" w:sz="0" w:space="0" w:color="auto"/>
                              </w:divBdr>
                              <w:divsChild>
                                <w:div w:id="1849057989">
                                  <w:marLeft w:val="0"/>
                                  <w:marRight w:val="0"/>
                                  <w:marTop w:val="0"/>
                                  <w:marBottom w:val="0"/>
                                  <w:divBdr>
                                    <w:top w:val="none" w:sz="0" w:space="0" w:color="auto"/>
                                    <w:left w:val="none" w:sz="0" w:space="0" w:color="auto"/>
                                    <w:bottom w:val="none" w:sz="0" w:space="0" w:color="auto"/>
                                    <w:right w:val="none" w:sz="0" w:space="0" w:color="auto"/>
                                  </w:divBdr>
                                  <w:divsChild>
                                    <w:div w:id="1160849450">
                                      <w:marLeft w:val="0"/>
                                      <w:marRight w:val="0"/>
                                      <w:marTop w:val="0"/>
                                      <w:marBottom w:val="0"/>
                                      <w:divBdr>
                                        <w:top w:val="none" w:sz="0" w:space="0" w:color="auto"/>
                                        <w:left w:val="none" w:sz="0" w:space="0" w:color="auto"/>
                                        <w:bottom w:val="none" w:sz="0" w:space="0" w:color="auto"/>
                                        <w:right w:val="none" w:sz="0" w:space="0" w:color="auto"/>
                                      </w:divBdr>
                                      <w:divsChild>
                                        <w:div w:id="1386291321">
                                          <w:marLeft w:val="0"/>
                                          <w:marRight w:val="0"/>
                                          <w:marTop w:val="0"/>
                                          <w:marBottom w:val="0"/>
                                          <w:divBdr>
                                            <w:top w:val="none" w:sz="0" w:space="0" w:color="auto"/>
                                            <w:left w:val="none" w:sz="0" w:space="0" w:color="auto"/>
                                            <w:bottom w:val="none" w:sz="0" w:space="0" w:color="auto"/>
                                            <w:right w:val="none" w:sz="0" w:space="0" w:color="auto"/>
                                          </w:divBdr>
                                          <w:divsChild>
                                            <w:div w:id="445320071">
                                              <w:marLeft w:val="0"/>
                                              <w:marRight w:val="0"/>
                                              <w:marTop w:val="0"/>
                                              <w:marBottom w:val="0"/>
                                              <w:divBdr>
                                                <w:top w:val="none" w:sz="0" w:space="0" w:color="auto"/>
                                                <w:left w:val="none" w:sz="0" w:space="0" w:color="auto"/>
                                                <w:bottom w:val="none" w:sz="0" w:space="0" w:color="auto"/>
                                                <w:right w:val="none" w:sz="0" w:space="0" w:color="auto"/>
                                              </w:divBdr>
                                              <w:divsChild>
                                                <w:div w:id="506796298">
                                                  <w:marLeft w:val="0"/>
                                                  <w:marRight w:val="0"/>
                                                  <w:marTop w:val="0"/>
                                                  <w:marBottom w:val="0"/>
                                                  <w:divBdr>
                                                    <w:top w:val="none" w:sz="0" w:space="0" w:color="auto"/>
                                                    <w:left w:val="none" w:sz="0" w:space="0" w:color="auto"/>
                                                    <w:bottom w:val="none" w:sz="0" w:space="0" w:color="auto"/>
                                                    <w:right w:val="none" w:sz="0" w:space="0" w:color="auto"/>
                                                  </w:divBdr>
                                                  <w:divsChild>
                                                    <w:div w:id="128087870">
                                                      <w:marLeft w:val="0"/>
                                                      <w:marRight w:val="0"/>
                                                      <w:marTop w:val="0"/>
                                                      <w:marBottom w:val="0"/>
                                                      <w:divBdr>
                                                        <w:top w:val="none" w:sz="0" w:space="0" w:color="auto"/>
                                                        <w:left w:val="none" w:sz="0" w:space="0" w:color="auto"/>
                                                        <w:bottom w:val="none" w:sz="0" w:space="0" w:color="auto"/>
                                                        <w:right w:val="none" w:sz="0" w:space="0" w:color="auto"/>
                                                      </w:divBdr>
                                                      <w:divsChild>
                                                        <w:div w:id="1669283634">
                                                          <w:marLeft w:val="0"/>
                                                          <w:marRight w:val="0"/>
                                                          <w:marTop w:val="0"/>
                                                          <w:marBottom w:val="0"/>
                                                          <w:divBdr>
                                                            <w:top w:val="none" w:sz="0" w:space="0" w:color="auto"/>
                                                            <w:left w:val="none" w:sz="0" w:space="0" w:color="auto"/>
                                                            <w:bottom w:val="none" w:sz="0" w:space="0" w:color="auto"/>
                                                            <w:right w:val="none" w:sz="0" w:space="0" w:color="auto"/>
                                                          </w:divBdr>
                                                          <w:divsChild>
                                                            <w:div w:id="230893226">
                                                              <w:marLeft w:val="0"/>
                                                              <w:marRight w:val="0"/>
                                                              <w:marTop w:val="0"/>
                                                              <w:marBottom w:val="0"/>
                                                              <w:divBdr>
                                                                <w:top w:val="none" w:sz="0" w:space="0" w:color="auto"/>
                                                                <w:left w:val="none" w:sz="0" w:space="0" w:color="auto"/>
                                                                <w:bottom w:val="none" w:sz="0" w:space="0" w:color="auto"/>
                                                                <w:right w:val="none" w:sz="0" w:space="0" w:color="auto"/>
                                                              </w:divBdr>
                                                              <w:divsChild>
                                                                <w:div w:id="1756508337">
                                                                  <w:marLeft w:val="0"/>
                                                                  <w:marRight w:val="0"/>
                                                                  <w:marTop w:val="0"/>
                                                                  <w:marBottom w:val="0"/>
                                                                  <w:divBdr>
                                                                    <w:top w:val="none" w:sz="0" w:space="0" w:color="auto"/>
                                                                    <w:left w:val="none" w:sz="0" w:space="0" w:color="auto"/>
                                                                    <w:bottom w:val="none" w:sz="0" w:space="0" w:color="auto"/>
                                                                    <w:right w:val="none" w:sz="0" w:space="0" w:color="auto"/>
                                                                  </w:divBdr>
                                                                  <w:divsChild>
                                                                    <w:div w:id="209003001">
                                                                      <w:marLeft w:val="405"/>
                                                                      <w:marRight w:val="0"/>
                                                                      <w:marTop w:val="0"/>
                                                                      <w:marBottom w:val="0"/>
                                                                      <w:divBdr>
                                                                        <w:top w:val="none" w:sz="0" w:space="0" w:color="auto"/>
                                                                        <w:left w:val="none" w:sz="0" w:space="0" w:color="auto"/>
                                                                        <w:bottom w:val="none" w:sz="0" w:space="0" w:color="auto"/>
                                                                        <w:right w:val="none" w:sz="0" w:space="0" w:color="auto"/>
                                                                      </w:divBdr>
                                                                      <w:divsChild>
                                                                        <w:div w:id="1711148970">
                                                                          <w:marLeft w:val="0"/>
                                                                          <w:marRight w:val="0"/>
                                                                          <w:marTop w:val="0"/>
                                                                          <w:marBottom w:val="0"/>
                                                                          <w:divBdr>
                                                                            <w:top w:val="none" w:sz="0" w:space="0" w:color="auto"/>
                                                                            <w:left w:val="none" w:sz="0" w:space="0" w:color="auto"/>
                                                                            <w:bottom w:val="none" w:sz="0" w:space="0" w:color="auto"/>
                                                                            <w:right w:val="none" w:sz="0" w:space="0" w:color="auto"/>
                                                                          </w:divBdr>
                                                                          <w:divsChild>
                                                                            <w:div w:id="2142333952">
                                                                              <w:marLeft w:val="0"/>
                                                                              <w:marRight w:val="0"/>
                                                                              <w:marTop w:val="0"/>
                                                                              <w:marBottom w:val="0"/>
                                                                              <w:divBdr>
                                                                                <w:top w:val="none" w:sz="0" w:space="0" w:color="auto"/>
                                                                                <w:left w:val="none" w:sz="0" w:space="0" w:color="auto"/>
                                                                                <w:bottom w:val="none" w:sz="0" w:space="0" w:color="auto"/>
                                                                                <w:right w:val="none" w:sz="0" w:space="0" w:color="auto"/>
                                                                              </w:divBdr>
                                                                              <w:divsChild>
                                                                                <w:div w:id="935208792">
                                                                                  <w:marLeft w:val="0"/>
                                                                                  <w:marRight w:val="0"/>
                                                                                  <w:marTop w:val="0"/>
                                                                                  <w:marBottom w:val="0"/>
                                                                                  <w:divBdr>
                                                                                    <w:top w:val="none" w:sz="0" w:space="0" w:color="auto"/>
                                                                                    <w:left w:val="none" w:sz="0" w:space="0" w:color="auto"/>
                                                                                    <w:bottom w:val="none" w:sz="0" w:space="0" w:color="auto"/>
                                                                                    <w:right w:val="none" w:sz="0" w:space="0" w:color="auto"/>
                                                                                  </w:divBdr>
                                                                                  <w:divsChild>
                                                                                    <w:div w:id="1304429323">
                                                                                      <w:marLeft w:val="0"/>
                                                                                      <w:marRight w:val="0"/>
                                                                                      <w:marTop w:val="0"/>
                                                                                      <w:marBottom w:val="0"/>
                                                                                      <w:divBdr>
                                                                                        <w:top w:val="none" w:sz="0" w:space="0" w:color="auto"/>
                                                                                        <w:left w:val="none" w:sz="0" w:space="0" w:color="auto"/>
                                                                                        <w:bottom w:val="none" w:sz="0" w:space="0" w:color="auto"/>
                                                                                        <w:right w:val="none" w:sz="0" w:space="0" w:color="auto"/>
                                                                                      </w:divBdr>
                                                                                      <w:divsChild>
                                                                                        <w:div w:id="1842816645">
                                                                                          <w:marLeft w:val="0"/>
                                                                                          <w:marRight w:val="0"/>
                                                                                          <w:marTop w:val="0"/>
                                                                                          <w:marBottom w:val="0"/>
                                                                                          <w:divBdr>
                                                                                            <w:top w:val="none" w:sz="0" w:space="0" w:color="auto"/>
                                                                                            <w:left w:val="none" w:sz="0" w:space="0" w:color="auto"/>
                                                                                            <w:bottom w:val="none" w:sz="0" w:space="0" w:color="auto"/>
                                                                                            <w:right w:val="none" w:sz="0" w:space="0" w:color="auto"/>
                                                                                          </w:divBdr>
                                                                                          <w:divsChild>
                                                                                            <w:div w:id="1113786665">
                                                                                              <w:marLeft w:val="0"/>
                                                                                              <w:marRight w:val="0"/>
                                                                                              <w:marTop w:val="0"/>
                                                                                              <w:marBottom w:val="0"/>
                                                                                              <w:divBdr>
                                                                                                <w:top w:val="none" w:sz="0" w:space="0" w:color="auto"/>
                                                                                                <w:left w:val="none" w:sz="0" w:space="0" w:color="auto"/>
                                                                                                <w:bottom w:val="none" w:sz="0" w:space="0" w:color="auto"/>
                                                                                                <w:right w:val="none" w:sz="0" w:space="0" w:color="auto"/>
                                                                                              </w:divBdr>
                                                                                              <w:divsChild>
                                                                                                <w:div w:id="1117335177">
                                                                                                  <w:marLeft w:val="0"/>
                                                                                                  <w:marRight w:val="0"/>
                                                                                                  <w:marTop w:val="0"/>
                                                                                                  <w:marBottom w:val="0"/>
                                                                                                  <w:divBdr>
                                                                                                    <w:top w:val="none" w:sz="0" w:space="0" w:color="auto"/>
                                                                                                    <w:left w:val="single" w:sz="12" w:space="8" w:color="auto"/>
                                                                                                    <w:bottom w:val="none" w:sz="0" w:space="0" w:color="auto"/>
                                                                                                    <w:right w:val="none" w:sz="0" w:space="0" w:color="auto"/>
                                                                                                  </w:divBdr>
                                                                                                  <w:divsChild>
                                                                                                    <w:div w:id="1828013399">
                                                                                                      <w:marLeft w:val="0"/>
                                                                                                      <w:marRight w:val="0"/>
                                                                                                      <w:marTop w:val="0"/>
                                                                                                      <w:marBottom w:val="0"/>
                                                                                                      <w:divBdr>
                                                                                                        <w:top w:val="none" w:sz="0" w:space="0" w:color="auto"/>
                                                                                                        <w:left w:val="none" w:sz="0" w:space="0" w:color="auto"/>
                                                                                                        <w:bottom w:val="none" w:sz="0" w:space="0" w:color="auto"/>
                                                                                                        <w:right w:val="none" w:sz="0" w:space="0" w:color="auto"/>
                                                                                                      </w:divBdr>
                                                                                                      <w:divsChild>
                                                                                                        <w:div w:id="1441023130">
                                                                                                          <w:marLeft w:val="0"/>
                                                                                                          <w:marRight w:val="0"/>
                                                                                                          <w:marTop w:val="0"/>
                                                                                                          <w:marBottom w:val="0"/>
                                                                                                          <w:divBdr>
                                                                                                            <w:top w:val="none" w:sz="0" w:space="0" w:color="auto"/>
                                                                                                            <w:left w:val="none" w:sz="0" w:space="0" w:color="auto"/>
                                                                                                            <w:bottom w:val="none" w:sz="0" w:space="0" w:color="auto"/>
                                                                                                            <w:right w:val="none" w:sz="0" w:space="0" w:color="auto"/>
                                                                                                          </w:divBdr>
                                                                                                          <w:divsChild>
                                                                                                            <w:div w:id="1523667812">
                                                                                                              <w:marLeft w:val="0"/>
                                                                                                              <w:marRight w:val="0"/>
                                                                                                              <w:marTop w:val="0"/>
                                                                                                              <w:marBottom w:val="0"/>
                                                                                                              <w:divBdr>
                                                                                                                <w:top w:val="none" w:sz="0" w:space="0" w:color="auto"/>
                                                                                                                <w:left w:val="none" w:sz="0" w:space="0" w:color="auto"/>
                                                                                                                <w:bottom w:val="none" w:sz="0" w:space="0" w:color="auto"/>
                                                                                                                <w:right w:val="none" w:sz="0" w:space="0" w:color="auto"/>
                                                                                                              </w:divBdr>
                                                                                                              <w:divsChild>
                                                                                                                <w:div w:id="2076588472">
                                                                                                                  <w:marLeft w:val="0"/>
                                                                                                                  <w:marRight w:val="0"/>
                                                                                                                  <w:marTop w:val="0"/>
                                                                                                                  <w:marBottom w:val="0"/>
                                                                                                                  <w:divBdr>
                                                                                                                    <w:top w:val="none" w:sz="0" w:space="0" w:color="auto"/>
                                                                                                                    <w:left w:val="none" w:sz="0" w:space="0" w:color="auto"/>
                                                                                                                    <w:bottom w:val="none" w:sz="0" w:space="0" w:color="auto"/>
                                                                                                                    <w:right w:val="none" w:sz="0" w:space="0" w:color="auto"/>
                                                                                                                  </w:divBdr>
                                                                                                                  <w:divsChild>
                                                                                                                    <w:div w:id="1301032866">
                                                                                                                      <w:marLeft w:val="0"/>
                                                                                                                      <w:marRight w:val="0"/>
                                                                                                                      <w:marTop w:val="0"/>
                                                                                                                      <w:marBottom w:val="0"/>
                                                                                                                      <w:divBdr>
                                                                                                                        <w:top w:val="none" w:sz="0" w:space="0" w:color="auto"/>
                                                                                                                        <w:left w:val="none" w:sz="0" w:space="0" w:color="auto"/>
                                                                                                                        <w:bottom w:val="none" w:sz="0" w:space="0" w:color="auto"/>
                                                                                                                        <w:right w:val="none" w:sz="0" w:space="0" w:color="auto"/>
                                                                                                                      </w:divBdr>
                                                                                                                      <w:divsChild>
                                                                                                                        <w:div w:id="947085444">
                                                                                                                          <w:marLeft w:val="0"/>
                                                                                                                          <w:marRight w:val="0"/>
                                                                                                                          <w:marTop w:val="0"/>
                                                                                                                          <w:marBottom w:val="0"/>
                                                                                                                          <w:divBdr>
                                                                                                                            <w:top w:val="none" w:sz="0" w:space="0" w:color="auto"/>
                                                                                                                            <w:left w:val="none" w:sz="0" w:space="0" w:color="auto"/>
                                                                                                                            <w:bottom w:val="none" w:sz="0" w:space="0" w:color="auto"/>
                                                                                                                            <w:right w:val="none" w:sz="0" w:space="0" w:color="auto"/>
                                                                                                                          </w:divBdr>
                                                                                                                          <w:divsChild>
                                                                                                                            <w:div w:id="1200169269">
                                                                                                                              <w:marLeft w:val="0"/>
                                                                                                                              <w:marRight w:val="0"/>
                                                                                                                              <w:marTop w:val="0"/>
                                                                                                                              <w:marBottom w:val="0"/>
                                                                                                                              <w:divBdr>
                                                                                                                                <w:top w:val="none" w:sz="0" w:space="0" w:color="auto"/>
                                                                                                                                <w:left w:val="none" w:sz="0" w:space="0" w:color="auto"/>
                                                                                                                                <w:bottom w:val="none" w:sz="0" w:space="0" w:color="auto"/>
                                                                                                                                <w:right w:val="none" w:sz="0" w:space="0" w:color="auto"/>
                                                                                                                              </w:divBdr>
                                                                                                                            </w:div>
                                                                                                                            <w:div w:id="1983654831">
                                                                                                                              <w:marLeft w:val="0"/>
                                                                                                                              <w:marRight w:val="0"/>
                                                                                                                              <w:marTop w:val="0"/>
                                                                                                                              <w:marBottom w:val="0"/>
                                                                                                                              <w:divBdr>
                                                                                                                                <w:top w:val="none" w:sz="0" w:space="0" w:color="auto"/>
                                                                                                                                <w:left w:val="none" w:sz="0" w:space="0" w:color="auto"/>
                                                                                                                                <w:bottom w:val="none" w:sz="0" w:space="0" w:color="auto"/>
                                                                                                                                <w:right w:val="none" w:sz="0" w:space="0" w:color="auto"/>
                                                                                                                              </w:divBdr>
                                                                                                                            </w:div>
                                                                                                                            <w:div w:id="1968663696">
                                                                                                                              <w:marLeft w:val="0"/>
                                                                                                                              <w:marRight w:val="0"/>
                                                                                                                              <w:marTop w:val="0"/>
                                                                                                                              <w:marBottom w:val="0"/>
                                                                                                                              <w:divBdr>
                                                                                                                                <w:top w:val="none" w:sz="0" w:space="0" w:color="auto"/>
                                                                                                                                <w:left w:val="none" w:sz="0" w:space="0" w:color="auto"/>
                                                                                                                                <w:bottom w:val="none" w:sz="0" w:space="0" w:color="auto"/>
                                                                                                                                <w:right w:val="none" w:sz="0" w:space="0" w:color="auto"/>
                                                                                                                              </w:divBdr>
                                                                                                                            </w:div>
                                                                                                                            <w:div w:id="111173568">
                                                                                                                              <w:marLeft w:val="0"/>
                                                                                                                              <w:marRight w:val="0"/>
                                                                                                                              <w:marTop w:val="0"/>
                                                                                                                              <w:marBottom w:val="0"/>
                                                                                                                              <w:divBdr>
                                                                                                                                <w:top w:val="none" w:sz="0" w:space="0" w:color="auto"/>
                                                                                                                                <w:left w:val="none" w:sz="0" w:space="0" w:color="auto"/>
                                                                                                                                <w:bottom w:val="none" w:sz="0" w:space="0" w:color="auto"/>
                                                                                                                                <w:right w:val="none" w:sz="0" w:space="0" w:color="auto"/>
                                                                                                                              </w:divBdr>
                                                                                                                            </w:div>
                                                                                                                            <w:div w:id="1742681372">
                                                                                                                              <w:marLeft w:val="0"/>
                                                                                                                              <w:marRight w:val="0"/>
                                                                                                                              <w:marTop w:val="0"/>
                                                                                                                              <w:marBottom w:val="0"/>
                                                                                                                              <w:divBdr>
                                                                                                                                <w:top w:val="none" w:sz="0" w:space="0" w:color="auto"/>
                                                                                                                                <w:left w:val="none" w:sz="0" w:space="0" w:color="auto"/>
                                                                                                                                <w:bottom w:val="none" w:sz="0" w:space="0" w:color="auto"/>
                                                                                                                                <w:right w:val="none" w:sz="0" w:space="0" w:color="auto"/>
                                                                                                                              </w:divBdr>
                                                                                                                            </w:div>
                                                                                                                            <w:div w:id="38668215">
                                                                                                                              <w:marLeft w:val="0"/>
                                                                                                                              <w:marRight w:val="0"/>
                                                                                                                              <w:marTop w:val="0"/>
                                                                                                                              <w:marBottom w:val="0"/>
                                                                                                                              <w:divBdr>
                                                                                                                                <w:top w:val="none" w:sz="0" w:space="0" w:color="auto"/>
                                                                                                                                <w:left w:val="none" w:sz="0" w:space="0" w:color="auto"/>
                                                                                                                                <w:bottom w:val="none" w:sz="0" w:space="0" w:color="auto"/>
                                                                                                                                <w:right w:val="none" w:sz="0" w:space="0" w:color="auto"/>
                                                                                                                              </w:divBdr>
                                                                                                                            </w:div>
                                                                                                                            <w:div w:id="2432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91314">
      <w:bodyDiv w:val="1"/>
      <w:marLeft w:val="0"/>
      <w:marRight w:val="0"/>
      <w:marTop w:val="0"/>
      <w:marBottom w:val="0"/>
      <w:divBdr>
        <w:top w:val="none" w:sz="0" w:space="0" w:color="auto"/>
        <w:left w:val="none" w:sz="0" w:space="0" w:color="auto"/>
        <w:bottom w:val="none" w:sz="0" w:space="0" w:color="auto"/>
        <w:right w:val="none" w:sz="0" w:space="0" w:color="auto"/>
      </w:divBdr>
      <w:divsChild>
        <w:div w:id="1855456018">
          <w:marLeft w:val="0"/>
          <w:marRight w:val="0"/>
          <w:marTop w:val="0"/>
          <w:marBottom w:val="0"/>
          <w:divBdr>
            <w:top w:val="none" w:sz="0" w:space="0" w:color="auto"/>
            <w:left w:val="none" w:sz="0" w:space="0" w:color="auto"/>
            <w:bottom w:val="none" w:sz="0" w:space="0" w:color="auto"/>
            <w:right w:val="none" w:sz="0" w:space="0" w:color="auto"/>
          </w:divBdr>
        </w:div>
      </w:divsChild>
    </w:div>
    <w:div w:id="1364093308">
      <w:bodyDiv w:val="1"/>
      <w:marLeft w:val="0"/>
      <w:marRight w:val="0"/>
      <w:marTop w:val="0"/>
      <w:marBottom w:val="0"/>
      <w:divBdr>
        <w:top w:val="none" w:sz="0" w:space="0" w:color="auto"/>
        <w:left w:val="none" w:sz="0" w:space="0" w:color="auto"/>
        <w:bottom w:val="none" w:sz="0" w:space="0" w:color="auto"/>
        <w:right w:val="none" w:sz="0" w:space="0" w:color="auto"/>
      </w:divBdr>
      <w:divsChild>
        <w:div w:id="1956935964">
          <w:marLeft w:val="0"/>
          <w:marRight w:val="0"/>
          <w:marTop w:val="0"/>
          <w:marBottom w:val="0"/>
          <w:divBdr>
            <w:top w:val="none" w:sz="0" w:space="0" w:color="auto"/>
            <w:left w:val="none" w:sz="0" w:space="0" w:color="auto"/>
            <w:bottom w:val="none" w:sz="0" w:space="0" w:color="auto"/>
            <w:right w:val="none" w:sz="0" w:space="0" w:color="auto"/>
          </w:divBdr>
        </w:div>
      </w:divsChild>
    </w:div>
    <w:div w:id="1389497359">
      <w:bodyDiv w:val="1"/>
      <w:marLeft w:val="0"/>
      <w:marRight w:val="0"/>
      <w:marTop w:val="0"/>
      <w:marBottom w:val="0"/>
      <w:divBdr>
        <w:top w:val="none" w:sz="0" w:space="0" w:color="auto"/>
        <w:left w:val="none" w:sz="0" w:space="0" w:color="auto"/>
        <w:bottom w:val="none" w:sz="0" w:space="0" w:color="auto"/>
        <w:right w:val="none" w:sz="0" w:space="0" w:color="auto"/>
      </w:divBdr>
      <w:divsChild>
        <w:div w:id="1888566111">
          <w:marLeft w:val="0"/>
          <w:marRight w:val="0"/>
          <w:marTop w:val="0"/>
          <w:marBottom w:val="0"/>
          <w:divBdr>
            <w:top w:val="none" w:sz="0" w:space="0" w:color="auto"/>
            <w:left w:val="none" w:sz="0" w:space="0" w:color="auto"/>
            <w:bottom w:val="none" w:sz="0" w:space="0" w:color="auto"/>
            <w:right w:val="none" w:sz="0" w:space="0" w:color="auto"/>
          </w:divBdr>
          <w:divsChild>
            <w:div w:id="109016459">
              <w:marLeft w:val="0"/>
              <w:marRight w:val="0"/>
              <w:marTop w:val="0"/>
              <w:marBottom w:val="0"/>
              <w:divBdr>
                <w:top w:val="none" w:sz="0" w:space="0" w:color="auto"/>
                <w:left w:val="none" w:sz="0" w:space="0" w:color="auto"/>
                <w:bottom w:val="none" w:sz="0" w:space="0" w:color="auto"/>
                <w:right w:val="none" w:sz="0" w:space="0" w:color="auto"/>
              </w:divBdr>
              <w:divsChild>
                <w:div w:id="193933332">
                  <w:marLeft w:val="0"/>
                  <w:marRight w:val="0"/>
                  <w:marTop w:val="0"/>
                  <w:marBottom w:val="0"/>
                  <w:divBdr>
                    <w:top w:val="none" w:sz="0" w:space="0" w:color="auto"/>
                    <w:left w:val="none" w:sz="0" w:space="0" w:color="auto"/>
                    <w:bottom w:val="none" w:sz="0" w:space="0" w:color="auto"/>
                    <w:right w:val="none" w:sz="0" w:space="0" w:color="auto"/>
                  </w:divBdr>
                  <w:divsChild>
                    <w:div w:id="190454936">
                      <w:marLeft w:val="0"/>
                      <w:marRight w:val="0"/>
                      <w:marTop w:val="0"/>
                      <w:marBottom w:val="0"/>
                      <w:divBdr>
                        <w:top w:val="none" w:sz="0" w:space="0" w:color="auto"/>
                        <w:left w:val="none" w:sz="0" w:space="0" w:color="auto"/>
                        <w:bottom w:val="none" w:sz="0" w:space="0" w:color="auto"/>
                        <w:right w:val="none" w:sz="0" w:space="0" w:color="auto"/>
                      </w:divBdr>
                      <w:divsChild>
                        <w:div w:id="596450603">
                          <w:marLeft w:val="0"/>
                          <w:marRight w:val="0"/>
                          <w:marTop w:val="0"/>
                          <w:marBottom w:val="0"/>
                          <w:divBdr>
                            <w:top w:val="none" w:sz="0" w:space="0" w:color="auto"/>
                            <w:left w:val="none" w:sz="0" w:space="0" w:color="auto"/>
                            <w:bottom w:val="none" w:sz="0" w:space="0" w:color="auto"/>
                            <w:right w:val="none" w:sz="0" w:space="0" w:color="auto"/>
                          </w:divBdr>
                          <w:divsChild>
                            <w:div w:id="2127575498">
                              <w:marLeft w:val="15"/>
                              <w:marRight w:val="195"/>
                              <w:marTop w:val="0"/>
                              <w:marBottom w:val="0"/>
                              <w:divBdr>
                                <w:top w:val="none" w:sz="0" w:space="0" w:color="auto"/>
                                <w:left w:val="none" w:sz="0" w:space="0" w:color="auto"/>
                                <w:bottom w:val="none" w:sz="0" w:space="0" w:color="auto"/>
                                <w:right w:val="none" w:sz="0" w:space="0" w:color="auto"/>
                              </w:divBdr>
                              <w:divsChild>
                                <w:div w:id="1195656697">
                                  <w:marLeft w:val="0"/>
                                  <w:marRight w:val="0"/>
                                  <w:marTop w:val="0"/>
                                  <w:marBottom w:val="0"/>
                                  <w:divBdr>
                                    <w:top w:val="none" w:sz="0" w:space="0" w:color="auto"/>
                                    <w:left w:val="none" w:sz="0" w:space="0" w:color="auto"/>
                                    <w:bottom w:val="none" w:sz="0" w:space="0" w:color="auto"/>
                                    <w:right w:val="none" w:sz="0" w:space="0" w:color="auto"/>
                                  </w:divBdr>
                                  <w:divsChild>
                                    <w:div w:id="1255281707">
                                      <w:marLeft w:val="0"/>
                                      <w:marRight w:val="0"/>
                                      <w:marTop w:val="0"/>
                                      <w:marBottom w:val="0"/>
                                      <w:divBdr>
                                        <w:top w:val="none" w:sz="0" w:space="0" w:color="auto"/>
                                        <w:left w:val="none" w:sz="0" w:space="0" w:color="auto"/>
                                        <w:bottom w:val="none" w:sz="0" w:space="0" w:color="auto"/>
                                        <w:right w:val="none" w:sz="0" w:space="0" w:color="auto"/>
                                      </w:divBdr>
                                      <w:divsChild>
                                        <w:div w:id="623582969">
                                          <w:marLeft w:val="0"/>
                                          <w:marRight w:val="0"/>
                                          <w:marTop w:val="0"/>
                                          <w:marBottom w:val="0"/>
                                          <w:divBdr>
                                            <w:top w:val="none" w:sz="0" w:space="0" w:color="auto"/>
                                            <w:left w:val="none" w:sz="0" w:space="0" w:color="auto"/>
                                            <w:bottom w:val="none" w:sz="0" w:space="0" w:color="auto"/>
                                            <w:right w:val="none" w:sz="0" w:space="0" w:color="auto"/>
                                          </w:divBdr>
                                          <w:divsChild>
                                            <w:div w:id="392001248">
                                              <w:marLeft w:val="0"/>
                                              <w:marRight w:val="0"/>
                                              <w:marTop w:val="0"/>
                                              <w:marBottom w:val="0"/>
                                              <w:divBdr>
                                                <w:top w:val="none" w:sz="0" w:space="0" w:color="auto"/>
                                                <w:left w:val="none" w:sz="0" w:space="0" w:color="auto"/>
                                                <w:bottom w:val="none" w:sz="0" w:space="0" w:color="auto"/>
                                                <w:right w:val="none" w:sz="0" w:space="0" w:color="auto"/>
                                              </w:divBdr>
                                              <w:divsChild>
                                                <w:div w:id="1302729483">
                                                  <w:marLeft w:val="0"/>
                                                  <w:marRight w:val="0"/>
                                                  <w:marTop w:val="0"/>
                                                  <w:marBottom w:val="0"/>
                                                  <w:divBdr>
                                                    <w:top w:val="none" w:sz="0" w:space="0" w:color="auto"/>
                                                    <w:left w:val="none" w:sz="0" w:space="0" w:color="auto"/>
                                                    <w:bottom w:val="none" w:sz="0" w:space="0" w:color="auto"/>
                                                    <w:right w:val="none" w:sz="0" w:space="0" w:color="auto"/>
                                                  </w:divBdr>
                                                  <w:divsChild>
                                                    <w:div w:id="1212185757">
                                                      <w:marLeft w:val="0"/>
                                                      <w:marRight w:val="0"/>
                                                      <w:marTop w:val="0"/>
                                                      <w:marBottom w:val="0"/>
                                                      <w:divBdr>
                                                        <w:top w:val="none" w:sz="0" w:space="0" w:color="auto"/>
                                                        <w:left w:val="none" w:sz="0" w:space="0" w:color="auto"/>
                                                        <w:bottom w:val="none" w:sz="0" w:space="0" w:color="auto"/>
                                                        <w:right w:val="none" w:sz="0" w:space="0" w:color="auto"/>
                                                      </w:divBdr>
                                                      <w:divsChild>
                                                        <w:div w:id="441532022">
                                                          <w:marLeft w:val="0"/>
                                                          <w:marRight w:val="0"/>
                                                          <w:marTop w:val="0"/>
                                                          <w:marBottom w:val="0"/>
                                                          <w:divBdr>
                                                            <w:top w:val="none" w:sz="0" w:space="0" w:color="auto"/>
                                                            <w:left w:val="none" w:sz="0" w:space="0" w:color="auto"/>
                                                            <w:bottom w:val="none" w:sz="0" w:space="0" w:color="auto"/>
                                                            <w:right w:val="none" w:sz="0" w:space="0" w:color="auto"/>
                                                          </w:divBdr>
                                                          <w:divsChild>
                                                            <w:div w:id="404692371">
                                                              <w:marLeft w:val="0"/>
                                                              <w:marRight w:val="0"/>
                                                              <w:marTop w:val="0"/>
                                                              <w:marBottom w:val="0"/>
                                                              <w:divBdr>
                                                                <w:top w:val="none" w:sz="0" w:space="0" w:color="auto"/>
                                                                <w:left w:val="none" w:sz="0" w:space="0" w:color="auto"/>
                                                                <w:bottom w:val="none" w:sz="0" w:space="0" w:color="auto"/>
                                                                <w:right w:val="none" w:sz="0" w:space="0" w:color="auto"/>
                                                              </w:divBdr>
                                                              <w:divsChild>
                                                                <w:div w:id="1780568817">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405"/>
                                                                      <w:marRight w:val="0"/>
                                                                      <w:marTop w:val="0"/>
                                                                      <w:marBottom w:val="0"/>
                                                                      <w:divBdr>
                                                                        <w:top w:val="none" w:sz="0" w:space="0" w:color="auto"/>
                                                                        <w:left w:val="none" w:sz="0" w:space="0" w:color="auto"/>
                                                                        <w:bottom w:val="none" w:sz="0" w:space="0" w:color="auto"/>
                                                                        <w:right w:val="none" w:sz="0" w:space="0" w:color="auto"/>
                                                                      </w:divBdr>
                                                                      <w:divsChild>
                                                                        <w:div w:id="175925180">
                                                                          <w:marLeft w:val="0"/>
                                                                          <w:marRight w:val="0"/>
                                                                          <w:marTop w:val="0"/>
                                                                          <w:marBottom w:val="0"/>
                                                                          <w:divBdr>
                                                                            <w:top w:val="none" w:sz="0" w:space="0" w:color="auto"/>
                                                                            <w:left w:val="none" w:sz="0" w:space="0" w:color="auto"/>
                                                                            <w:bottom w:val="none" w:sz="0" w:space="0" w:color="auto"/>
                                                                            <w:right w:val="none" w:sz="0" w:space="0" w:color="auto"/>
                                                                          </w:divBdr>
                                                                          <w:divsChild>
                                                                            <w:div w:id="916784042">
                                                                              <w:marLeft w:val="0"/>
                                                                              <w:marRight w:val="0"/>
                                                                              <w:marTop w:val="0"/>
                                                                              <w:marBottom w:val="0"/>
                                                                              <w:divBdr>
                                                                                <w:top w:val="none" w:sz="0" w:space="0" w:color="auto"/>
                                                                                <w:left w:val="none" w:sz="0" w:space="0" w:color="auto"/>
                                                                                <w:bottom w:val="none" w:sz="0" w:space="0" w:color="auto"/>
                                                                                <w:right w:val="none" w:sz="0" w:space="0" w:color="auto"/>
                                                                              </w:divBdr>
                                                                              <w:divsChild>
                                                                                <w:div w:id="710618103">
                                                                                  <w:marLeft w:val="0"/>
                                                                                  <w:marRight w:val="0"/>
                                                                                  <w:marTop w:val="0"/>
                                                                                  <w:marBottom w:val="0"/>
                                                                                  <w:divBdr>
                                                                                    <w:top w:val="none" w:sz="0" w:space="0" w:color="auto"/>
                                                                                    <w:left w:val="none" w:sz="0" w:space="0" w:color="auto"/>
                                                                                    <w:bottom w:val="none" w:sz="0" w:space="0" w:color="auto"/>
                                                                                    <w:right w:val="none" w:sz="0" w:space="0" w:color="auto"/>
                                                                                  </w:divBdr>
                                                                                  <w:divsChild>
                                                                                    <w:div w:id="1336568834">
                                                                                      <w:marLeft w:val="0"/>
                                                                                      <w:marRight w:val="0"/>
                                                                                      <w:marTop w:val="0"/>
                                                                                      <w:marBottom w:val="0"/>
                                                                                      <w:divBdr>
                                                                                        <w:top w:val="none" w:sz="0" w:space="0" w:color="auto"/>
                                                                                        <w:left w:val="none" w:sz="0" w:space="0" w:color="auto"/>
                                                                                        <w:bottom w:val="none" w:sz="0" w:space="0" w:color="auto"/>
                                                                                        <w:right w:val="none" w:sz="0" w:space="0" w:color="auto"/>
                                                                                      </w:divBdr>
                                                                                      <w:divsChild>
                                                                                        <w:div w:id="1800146660">
                                                                                          <w:marLeft w:val="0"/>
                                                                                          <w:marRight w:val="0"/>
                                                                                          <w:marTop w:val="0"/>
                                                                                          <w:marBottom w:val="0"/>
                                                                                          <w:divBdr>
                                                                                            <w:top w:val="none" w:sz="0" w:space="0" w:color="auto"/>
                                                                                            <w:left w:val="none" w:sz="0" w:space="0" w:color="auto"/>
                                                                                            <w:bottom w:val="none" w:sz="0" w:space="0" w:color="auto"/>
                                                                                            <w:right w:val="none" w:sz="0" w:space="0" w:color="auto"/>
                                                                                          </w:divBdr>
                                                                                          <w:divsChild>
                                                                                            <w:div w:id="1671789863">
                                                                                              <w:marLeft w:val="0"/>
                                                                                              <w:marRight w:val="0"/>
                                                                                              <w:marTop w:val="0"/>
                                                                                              <w:marBottom w:val="0"/>
                                                                                              <w:divBdr>
                                                                                                <w:top w:val="none" w:sz="0" w:space="0" w:color="auto"/>
                                                                                                <w:left w:val="none" w:sz="0" w:space="0" w:color="auto"/>
                                                                                                <w:bottom w:val="none" w:sz="0" w:space="0" w:color="auto"/>
                                                                                                <w:right w:val="none" w:sz="0" w:space="0" w:color="auto"/>
                                                                                              </w:divBdr>
                                                                                              <w:divsChild>
                                                                                                <w:div w:id="675890277">
                                                                                                  <w:marLeft w:val="0"/>
                                                                                                  <w:marRight w:val="0"/>
                                                                                                  <w:marTop w:val="0"/>
                                                                                                  <w:marBottom w:val="0"/>
                                                                                                  <w:divBdr>
                                                                                                    <w:top w:val="none" w:sz="0" w:space="0" w:color="auto"/>
                                                                                                    <w:left w:val="single" w:sz="12" w:space="8" w:color="auto"/>
                                                                                                    <w:bottom w:val="none" w:sz="0" w:space="0" w:color="auto"/>
                                                                                                    <w:right w:val="none" w:sz="0" w:space="0" w:color="auto"/>
                                                                                                  </w:divBdr>
                                                                                                  <w:divsChild>
                                                                                                    <w:div w:id="276256538">
                                                                                                      <w:marLeft w:val="0"/>
                                                                                                      <w:marRight w:val="0"/>
                                                                                                      <w:marTop w:val="0"/>
                                                                                                      <w:marBottom w:val="0"/>
                                                                                                      <w:divBdr>
                                                                                                        <w:top w:val="none" w:sz="0" w:space="0" w:color="auto"/>
                                                                                                        <w:left w:val="none" w:sz="0" w:space="0" w:color="auto"/>
                                                                                                        <w:bottom w:val="none" w:sz="0" w:space="0" w:color="auto"/>
                                                                                                        <w:right w:val="none" w:sz="0" w:space="0" w:color="auto"/>
                                                                                                      </w:divBdr>
                                                                                                      <w:divsChild>
                                                                                                        <w:div w:id="543492133">
                                                                                                          <w:marLeft w:val="0"/>
                                                                                                          <w:marRight w:val="0"/>
                                                                                                          <w:marTop w:val="0"/>
                                                                                                          <w:marBottom w:val="0"/>
                                                                                                          <w:divBdr>
                                                                                                            <w:top w:val="none" w:sz="0" w:space="0" w:color="auto"/>
                                                                                                            <w:left w:val="none" w:sz="0" w:space="0" w:color="auto"/>
                                                                                                            <w:bottom w:val="none" w:sz="0" w:space="0" w:color="auto"/>
                                                                                                            <w:right w:val="none" w:sz="0" w:space="0" w:color="auto"/>
                                                                                                          </w:divBdr>
                                                                                                          <w:divsChild>
                                                                                                            <w:div w:id="416943736">
                                                                                                              <w:marLeft w:val="0"/>
                                                                                                              <w:marRight w:val="0"/>
                                                                                                              <w:marTop w:val="0"/>
                                                                                                              <w:marBottom w:val="0"/>
                                                                                                              <w:divBdr>
                                                                                                                <w:top w:val="none" w:sz="0" w:space="0" w:color="auto"/>
                                                                                                                <w:left w:val="none" w:sz="0" w:space="0" w:color="auto"/>
                                                                                                                <w:bottom w:val="none" w:sz="0" w:space="0" w:color="auto"/>
                                                                                                                <w:right w:val="none" w:sz="0" w:space="0" w:color="auto"/>
                                                                                                              </w:divBdr>
                                                                                                              <w:divsChild>
                                                                                                                <w:div w:id="837960165">
                                                                                                                  <w:marLeft w:val="0"/>
                                                                                                                  <w:marRight w:val="0"/>
                                                                                                                  <w:marTop w:val="0"/>
                                                                                                                  <w:marBottom w:val="0"/>
                                                                                                                  <w:divBdr>
                                                                                                                    <w:top w:val="none" w:sz="0" w:space="0" w:color="auto"/>
                                                                                                                    <w:left w:val="none" w:sz="0" w:space="0" w:color="auto"/>
                                                                                                                    <w:bottom w:val="none" w:sz="0" w:space="0" w:color="auto"/>
                                                                                                                    <w:right w:val="none" w:sz="0" w:space="0" w:color="auto"/>
                                                                                                                  </w:divBdr>
                                                                                                                  <w:divsChild>
                                                                                                                    <w:div w:id="395401687">
                                                                                                                      <w:marLeft w:val="0"/>
                                                                                                                      <w:marRight w:val="0"/>
                                                                                                                      <w:marTop w:val="0"/>
                                                                                                                      <w:marBottom w:val="0"/>
                                                                                                                      <w:divBdr>
                                                                                                                        <w:top w:val="none" w:sz="0" w:space="0" w:color="auto"/>
                                                                                                                        <w:left w:val="none" w:sz="0" w:space="0" w:color="auto"/>
                                                                                                                        <w:bottom w:val="none" w:sz="0" w:space="0" w:color="auto"/>
                                                                                                                        <w:right w:val="none" w:sz="0" w:space="0" w:color="auto"/>
                                                                                                                      </w:divBdr>
                                                                                                                      <w:divsChild>
                                                                                                                        <w:div w:id="146358771">
                                                                                                                          <w:marLeft w:val="0"/>
                                                                                                                          <w:marRight w:val="0"/>
                                                                                                                          <w:marTop w:val="0"/>
                                                                                                                          <w:marBottom w:val="0"/>
                                                                                                                          <w:divBdr>
                                                                                                                            <w:top w:val="none" w:sz="0" w:space="0" w:color="auto"/>
                                                                                                                            <w:left w:val="none" w:sz="0" w:space="0" w:color="auto"/>
                                                                                                                            <w:bottom w:val="none" w:sz="0" w:space="0" w:color="auto"/>
                                                                                                                            <w:right w:val="none" w:sz="0" w:space="0" w:color="auto"/>
                                                                                                                          </w:divBdr>
                                                                                                                          <w:divsChild>
                                                                                                                            <w:div w:id="836574088">
                                                                                                                              <w:marLeft w:val="0"/>
                                                                                                                              <w:marRight w:val="0"/>
                                                                                                                              <w:marTop w:val="0"/>
                                                                                                                              <w:marBottom w:val="0"/>
                                                                                                                              <w:divBdr>
                                                                                                                                <w:top w:val="none" w:sz="0" w:space="0" w:color="auto"/>
                                                                                                                                <w:left w:val="none" w:sz="0" w:space="0" w:color="auto"/>
                                                                                                                                <w:bottom w:val="none" w:sz="0" w:space="0" w:color="auto"/>
                                                                                                                                <w:right w:val="none" w:sz="0" w:space="0" w:color="auto"/>
                                                                                                                              </w:divBdr>
                                                                                                                            </w:div>
                                                                                                                            <w:div w:id="1360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944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5838">
          <w:marLeft w:val="0"/>
          <w:marRight w:val="0"/>
          <w:marTop w:val="0"/>
          <w:marBottom w:val="0"/>
          <w:divBdr>
            <w:top w:val="none" w:sz="0" w:space="0" w:color="auto"/>
            <w:left w:val="none" w:sz="0" w:space="0" w:color="auto"/>
            <w:bottom w:val="none" w:sz="0" w:space="0" w:color="auto"/>
            <w:right w:val="none" w:sz="0" w:space="0" w:color="auto"/>
          </w:divBdr>
          <w:divsChild>
            <w:div w:id="104153929">
              <w:marLeft w:val="0"/>
              <w:marRight w:val="0"/>
              <w:marTop w:val="0"/>
              <w:marBottom w:val="0"/>
              <w:divBdr>
                <w:top w:val="none" w:sz="0" w:space="0" w:color="auto"/>
                <w:left w:val="none" w:sz="0" w:space="0" w:color="auto"/>
                <w:bottom w:val="none" w:sz="0" w:space="0" w:color="auto"/>
                <w:right w:val="none" w:sz="0" w:space="0" w:color="auto"/>
              </w:divBdr>
              <w:divsChild>
                <w:div w:id="388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559">
      <w:bodyDiv w:val="1"/>
      <w:marLeft w:val="0"/>
      <w:marRight w:val="0"/>
      <w:marTop w:val="0"/>
      <w:marBottom w:val="0"/>
      <w:divBdr>
        <w:top w:val="none" w:sz="0" w:space="0" w:color="auto"/>
        <w:left w:val="none" w:sz="0" w:space="0" w:color="auto"/>
        <w:bottom w:val="none" w:sz="0" w:space="0" w:color="auto"/>
        <w:right w:val="none" w:sz="0" w:space="0" w:color="auto"/>
      </w:divBdr>
      <w:divsChild>
        <w:div w:id="745614918">
          <w:marLeft w:val="0"/>
          <w:marRight w:val="0"/>
          <w:marTop w:val="0"/>
          <w:marBottom w:val="0"/>
          <w:divBdr>
            <w:top w:val="none" w:sz="0" w:space="0" w:color="auto"/>
            <w:left w:val="none" w:sz="0" w:space="0" w:color="auto"/>
            <w:bottom w:val="none" w:sz="0" w:space="0" w:color="auto"/>
            <w:right w:val="none" w:sz="0" w:space="0" w:color="auto"/>
          </w:divBdr>
          <w:divsChild>
            <w:div w:id="130246324">
              <w:marLeft w:val="0"/>
              <w:marRight w:val="0"/>
              <w:marTop w:val="0"/>
              <w:marBottom w:val="0"/>
              <w:divBdr>
                <w:top w:val="none" w:sz="0" w:space="0" w:color="auto"/>
                <w:left w:val="none" w:sz="0" w:space="0" w:color="auto"/>
                <w:bottom w:val="none" w:sz="0" w:space="0" w:color="auto"/>
                <w:right w:val="none" w:sz="0" w:space="0" w:color="auto"/>
              </w:divBdr>
              <w:divsChild>
                <w:div w:id="1812866211">
                  <w:marLeft w:val="0"/>
                  <w:marRight w:val="0"/>
                  <w:marTop w:val="0"/>
                  <w:marBottom w:val="0"/>
                  <w:divBdr>
                    <w:top w:val="none" w:sz="0" w:space="0" w:color="auto"/>
                    <w:left w:val="none" w:sz="0" w:space="0" w:color="auto"/>
                    <w:bottom w:val="none" w:sz="0" w:space="0" w:color="auto"/>
                    <w:right w:val="none" w:sz="0" w:space="0" w:color="auto"/>
                  </w:divBdr>
                  <w:divsChild>
                    <w:div w:id="1328283994">
                      <w:marLeft w:val="0"/>
                      <w:marRight w:val="0"/>
                      <w:marTop w:val="0"/>
                      <w:marBottom w:val="0"/>
                      <w:divBdr>
                        <w:top w:val="none" w:sz="0" w:space="0" w:color="auto"/>
                        <w:left w:val="none" w:sz="0" w:space="0" w:color="auto"/>
                        <w:bottom w:val="none" w:sz="0" w:space="0" w:color="auto"/>
                        <w:right w:val="none" w:sz="0" w:space="0" w:color="auto"/>
                      </w:divBdr>
                      <w:divsChild>
                        <w:div w:id="380447185">
                          <w:marLeft w:val="0"/>
                          <w:marRight w:val="0"/>
                          <w:marTop w:val="0"/>
                          <w:marBottom w:val="0"/>
                          <w:divBdr>
                            <w:top w:val="none" w:sz="0" w:space="0" w:color="auto"/>
                            <w:left w:val="none" w:sz="0" w:space="0" w:color="auto"/>
                            <w:bottom w:val="none" w:sz="0" w:space="0" w:color="auto"/>
                            <w:right w:val="none" w:sz="0" w:space="0" w:color="auto"/>
                          </w:divBdr>
                          <w:divsChild>
                            <w:div w:id="1461875063">
                              <w:marLeft w:val="15"/>
                              <w:marRight w:val="195"/>
                              <w:marTop w:val="0"/>
                              <w:marBottom w:val="0"/>
                              <w:divBdr>
                                <w:top w:val="none" w:sz="0" w:space="0" w:color="auto"/>
                                <w:left w:val="none" w:sz="0" w:space="0" w:color="auto"/>
                                <w:bottom w:val="none" w:sz="0" w:space="0" w:color="auto"/>
                                <w:right w:val="none" w:sz="0" w:space="0" w:color="auto"/>
                              </w:divBdr>
                              <w:divsChild>
                                <w:div w:id="1062170761">
                                  <w:marLeft w:val="0"/>
                                  <w:marRight w:val="0"/>
                                  <w:marTop w:val="0"/>
                                  <w:marBottom w:val="0"/>
                                  <w:divBdr>
                                    <w:top w:val="none" w:sz="0" w:space="0" w:color="auto"/>
                                    <w:left w:val="none" w:sz="0" w:space="0" w:color="auto"/>
                                    <w:bottom w:val="none" w:sz="0" w:space="0" w:color="auto"/>
                                    <w:right w:val="none" w:sz="0" w:space="0" w:color="auto"/>
                                  </w:divBdr>
                                  <w:divsChild>
                                    <w:div w:id="974994454">
                                      <w:marLeft w:val="0"/>
                                      <w:marRight w:val="0"/>
                                      <w:marTop w:val="0"/>
                                      <w:marBottom w:val="0"/>
                                      <w:divBdr>
                                        <w:top w:val="none" w:sz="0" w:space="0" w:color="auto"/>
                                        <w:left w:val="none" w:sz="0" w:space="0" w:color="auto"/>
                                        <w:bottom w:val="none" w:sz="0" w:space="0" w:color="auto"/>
                                        <w:right w:val="none" w:sz="0" w:space="0" w:color="auto"/>
                                      </w:divBdr>
                                      <w:divsChild>
                                        <w:div w:id="772478245">
                                          <w:marLeft w:val="0"/>
                                          <w:marRight w:val="0"/>
                                          <w:marTop w:val="0"/>
                                          <w:marBottom w:val="0"/>
                                          <w:divBdr>
                                            <w:top w:val="none" w:sz="0" w:space="0" w:color="auto"/>
                                            <w:left w:val="none" w:sz="0" w:space="0" w:color="auto"/>
                                            <w:bottom w:val="none" w:sz="0" w:space="0" w:color="auto"/>
                                            <w:right w:val="none" w:sz="0" w:space="0" w:color="auto"/>
                                          </w:divBdr>
                                          <w:divsChild>
                                            <w:div w:id="2110618894">
                                              <w:marLeft w:val="0"/>
                                              <w:marRight w:val="0"/>
                                              <w:marTop w:val="0"/>
                                              <w:marBottom w:val="0"/>
                                              <w:divBdr>
                                                <w:top w:val="none" w:sz="0" w:space="0" w:color="auto"/>
                                                <w:left w:val="none" w:sz="0" w:space="0" w:color="auto"/>
                                                <w:bottom w:val="none" w:sz="0" w:space="0" w:color="auto"/>
                                                <w:right w:val="none" w:sz="0" w:space="0" w:color="auto"/>
                                              </w:divBdr>
                                              <w:divsChild>
                                                <w:div w:id="1007294632">
                                                  <w:marLeft w:val="0"/>
                                                  <w:marRight w:val="0"/>
                                                  <w:marTop w:val="0"/>
                                                  <w:marBottom w:val="0"/>
                                                  <w:divBdr>
                                                    <w:top w:val="none" w:sz="0" w:space="0" w:color="auto"/>
                                                    <w:left w:val="none" w:sz="0" w:space="0" w:color="auto"/>
                                                    <w:bottom w:val="none" w:sz="0" w:space="0" w:color="auto"/>
                                                    <w:right w:val="none" w:sz="0" w:space="0" w:color="auto"/>
                                                  </w:divBdr>
                                                  <w:divsChild>
                                                    <w:div w:id="2141263335">
                                                      <w:marLeft w:val="0"/>
                                                      <w:marRight w:val="0"/>
                                                      <w:marTop w:val="0"/>
                                                      <w:marBottom w:val="0"/>
                                                      <w:divBdr>
                                                        <w:top w:val="none" w:sz="0" w:space="0" w:color="auto"/>
                                                        <w:left w:val="none" w:sz="0" w:space="0" w:color="auto"/>
                                                        <w:bottom w:val="none" w:sz="0" w:space="0" w:color="auto"/>
                                                        <w:right w:val="none" w:sz="0" w:space="0" w:color="auto"/>
                                                      </w:divBdr>
                                                      <w:divsChild>
                                                        <w:div w:id="1765224118">
                                                          <w:marLeft w:val="0"/>
                                                          <w:marRight w:val="0"/>
                                                          <w:marTop w:val="0"/>
                                                          <w:marBottom w:val="0"/>
                                                          <w:divBdr>
                                                            <w:top w:val="none" w:sz="0" w:space="0" w:color="auto"/>
                                                            <w:left w:val="none" w:sz="0" w:space="0" w:color="auto"/>
                                                            <w:bottom w:val="none" w:sz="0" w:space="0" w:color="auto"/>
                                                            <w:right w:val="none" w:sz="0" w:space="0" w:color="auto"/>
                                                          </w:divBdr>
                                                          <w:divsChild>
                                                            <w:div w:id="845175644">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453211875">
                                                                      <w:marLeft w:val="405"/>
                                                                      <w:marRight w:val="0"/>
                                                                      <w:marTop w:val="0"/>
                                                                      <w:marBottom w:val="0"/>
                                                                      <w:divBdr>
                                                                        <w:top w:val="none" w:sz="0" w:space="0" w:color="auto"/>
                                                                        <w:left w:val="none" w:sz="0" w:space="0" w:color="auto"/>
                                                                        <w:bottom w:val="none" w:sz="0" w:space="0" w:color="auto"/>
                                                                        <w:right w:val="none" w:sz="0" w:space="0" w:color="auto"/>
                                                                      </w:divBdr>
                                                                      <w:divsChild>
                                                                        <w:div w:id="1742023610">
                                                                          <w:marLeft w:val="0"/>
                                                                          <w:marRight w:val="0"/>
                                                                          <w:marTop w:val="0"/>
                                                                          <w:marBottom w:val="0"/>
                                                                          <w:divBdr>
                                                                            <w:top w:val="none" w:sz="0" w:space="0" w:color="auto"/>
                                                                            <w:left w:val="none" w:sz="0" w:space="0" w:color="auto"/>
                                                                            <w:bottom w:val="none" w:sz="0" w:space="0" w:color="auto"/>
                                                                            <w:right w:val="none" w:sz="0" w:space="0" w:color="auto"/>
                                                                          </w:divBdr>
                                                                          <w:divsChild>
                                                                            <w:div w:id="96868883">
                                                                              <w:marLeft w:val="0"/>
                                                                              <w:marRight w:val="0"/>
                                                                              <w:marTop w:val="0"/>
                                                                              <w:marBottom w:val="0"/>
                                                                              <w:divBdr>
                                                                                <w:top w:val="none" w:sz="0" w:space="0" w:color="auto"/>
                                                                                <w:left w:val="none" w:sz="0" w:space="0" w:color="auto"/>
                                                                                <w:bottom w:val="none" w:sz="0" w:space="0" w:color="auto"/>
                                                                                <w:right w:val="none" w:sz="0" w:space="0" w:color="auto"/>
                                                                              </w:divBdr>
                                                                              <w:divsChild>
                                                                                <w:div w:id="1997800772">
                                                                                  <w:marLeft w:val="0"/>
                                                                                  <w:marRight w:val="0"/>
                                                                                  <w:marTop w:val="0"/>
                                                                                  <w:marBottom w:val="0"/>
                                                                                  <w:divBdr>
                                                                                    <w:top w:val="none" w:sz="0" w:space="0" w:color="auto"/>
                                                                                    <w:left w:val="none" w:sz="0" w:space="0" w:color="auto"/>
                                                                                    <w:bottom w:val="none" w:sz="0" w:space="0" w:color="auto"/>
                                                                                    <w:right w:val="none" w:sz="0" w:space="0" w:color="auto"/>
                                                                                  </w:divBdr>
                                                                                  <w:divsChild>
                                                                                    <w:div w:id="1604459158">
                                                                                      <w:marLeft w:val="0"/>
                                                                                      <w:marRight w:val="0"/>
                                                                                      <w:marTop w:val="0"/>
                                                                                      <w:marBottom w:val="0"/>
                                                                                      <w:divBdr>
                                                                                        <w:top w:val="none" w:sz="0" w:space="0" w:color="auto"/>
                                                                                        <w:left w:val="none" w:sz="0" w:space="0" w:color="auto"/>
                                                                                        <w:bottom w:val="none" w:sz="0" w:space="0" w:color="auto"/>
                                                                                        <w:right w:val="none" w:sz="0" w:space="0" w:color="auto"/>
                                                                                      </w:divBdr>
                                                                                      <w:divsChild>
                                                                                        <w:div w:id="227423078">
                                                                                          <w:marLeft w:val="0"/>
                                                                                          <w:marRight w:val="0"/>
                                                                                          <w:marTop w:val="0"/>
                                                                                          <w:marBottom w:val="0"/>
                                                                                          <w:divBdr>
                                                                                            <w:top w:val="none" w:sz="0" w:space="0" w:color="auto"/>
                                                                                            <w:left w:val="none" w:sz="0" w:space="0" w:color="auto"/>
                                                                                            <w:bottom w:val="none" w:sz="0" w:space="0" w:color="auto"/>
                                                                                            <w:right w:val="none" w:sz="0" w:space="0" w:color="auto"/>
                                                                                          </w:divBdr>
                                                                                          <w:divsChild>
                                                                                            <w:div w:id="2051764449">
                                                                                              <w:marLeft w:val="0"/>
                                                                                              <w:marRight w:val="0"/>
                                                                                              <w:marTop w:val="0"/>
                                                                                              <w:marBottom w:val="0"/>
                                                                                              <w:divBdr>
                                                                                                <w:top w:val="none" w:sz="0" w:space="0" w:color="auto"/>
                                                                                                <w:left w:val="none" w:sz="0" w:space="0" w:color="auto"/>
                                                                                                <w:bottom w:val="none" w:sz="0" w:space="0" w:color="auto"/>
                                                                                                <w:right w:val="none" w:sz="0" w:space="0" w:color="auto"/>
                                                                                              </w:divBdr>
                                                                                              <w:divsChild>
                                                                                                <w:div w:id="1536580661">
                                                                                                  <w:marLeft w:val="0"/>
                                                                                                  <w:marRight w:val="0"/>
                                                                                                  <w:marTop w:val="15"/>
                                                                                                  <w:marBottom w:val="0"/>
                                                                                                  <w:divBdr>
                                                                                                    <w:top w:val="none" w:sz="0" w:space="0" w:color="auto"/>
                                                                                                    <w:left w:val="none" w:sz="0" w:space="0" w:color="auto"/>
                                                                                                    <w:bottom w:val="single" w:sz="6" w:space="15" w:color="auto"/>
                                                                                                    <w:right w:val="none" w:sz="0" w:space="0" w:color="auto"/>
                                                                                                  </w:divBdr>
                                                                                                  <w:divsChild>
                                                                                                    <w:div w:id="1185366710">
                                                                                                      <w:marLeft w:val="900"/>
                                                                                                      <w:marRight w:val="0"/>
                                                                                                      <w:marTop w:val="180"/>
                                                                                                      <w:marBottom w:val="0"/>
                                                                                                      <w:divBdr>
                                                                                                        <w:top w:val="none" w:sz="0" w:space="0" w:color="auto"/>
                                                                                                        <w:left w:val="none" w:sz="0" w:space="0" w:color="auto"/>
                                                                                                        <w:bottom w:val="none" w:sz="0" w:space="0" w:color="auto"/>
                                                                                                        <w:right w:val="none" w:sz="0" w:space="0" w:color="auto"/>
                                                                                                      </w:divBdr>
                                                                                                      <w:divsChild>
                                                                                                        <w:div w:id="736169066">
                                                                                                          <w:marLeft w:val="0"/>
                                                                                                          <w:marRight w:val="0"/>
                                                                                                          <w:marTop w:val="0"/>
                                                                                                          <w:marBottom w:val="0"/>
                                                                                                          <w:divBdr>
                                                                                                            <w:top w:val="none" w:sz="0" w:space="0" w:color="auto"/>
                                                                                                            <w:left w:val="none" w:sz="0" w:space="0" w:color="auto"/>
                                                                                                            <w:bottom w:val="none" w:sz="0" w:space="0" w:color="auto"/>
                                                                                                            <w:right w:val="none" w:sz="0" w:space="0" w:color="auto"/>
                                                                                                          </w:divBdr>
                                                                                                          <w:divsChild>
                                                                                                            <w:div w:id="1098521383">
                                                                                                              <w:marLeft w:val="0"/>
                                                                                                              <w:marRight w:val="0"/>
                                                                                                              <w:marTop w:val="0"/>
                                                                                                              <w:marBottom w:val="0"/>
                                                                                                              <w:divBdr>
                                                                                                                <w:top w:val="none" w:sz="0" w:space="0" w:color="auto"/>
                                                                                                                <w:left w:val="none" w:sz="0" w:space="0" w:color="auto"/>
                                                                                                                <w:bottom w:val="none" w:sz="0" w:space="0" w:color="auto"/>
                                                                                                                <w:right w:val="none" w:sz="0" w:space="0" w:color="auto"/>
                                                                                                              </w:divBdr>
                                                                                                              <w:divsChild>
                                                                                                                <w:div w:id="894587254">
                                                                                                                  <w:marLeft w:val="0"/>
                                                                                                                  <w:marRight w:val="0"/>
                                                                                                                  <w:marTop w:val="30"/>
                                                                                                                  <w:marBottom w:val="0"/>
                                                                                                                  <w:divBdr>
                                                                                                                    <w:top w:val="none" w:sz="0" w:space="0" w:color="auto"/>
                                                                                                                    <w:left w:val="none" w:sz="0" w:space="0" w:color="auto"/>
                                                                                                                    <w:bottom w:val="none" w:sz="0" w:space="0" w:color="auto"/>
                                                                                                                    <w:right w:val="none" w:sz="0" w:space="0" w:color="auto"/>
                                                                                                                  </w:divBdr>
                                                                                                                  <w:divsChild>
                                                                                                                    <w:div w:id="694306235">
                                                                                                                      <w:marLeft w:val="0"/>
                                                                                                                      <w:marRight w:val="0"/>
                                                                                                                      <w:marTop w:val="0"/>
                                                                                                                      <w:marBottom w:val="0"/>
                                                                                                                      <w:divBdr>
                                                                                                                        <w:top w:val="none" w:sz="0" w:space="0" w:color="auto"/>
                                                                                                                        <w:left w:val="none" w:sz="0" w:space="0" w:color="auto"/>
                                                                                                                        <w:bottom w:val="none" w:sz="0" w:space="0" w:color="auto"/>
                                                                                                                        <w:right w:val="none" w:sz="0" w:space="0" w:color="auto"/>
                                                                                                                      </w:divBdr>
                                                                                                                      <w:divsChild>
                                                                                                                        <w:div w:id="181019011">
                                                                                                                          <w:marLeft w:val="0"/>
                                                                                                                          <w:marRight w:val="0"/>
                                                                                                                          <w:marTop w:val="0"/>
                                                                                                                          <w:marBottom w:val="0"/>
                                                                                                                          <w:divBdr>
                                                                                                                            <w:top w:val="none" w:sz="0" w:space="0" w:color="auto"/>
                                                                                                                            <w:left w:val="none" w:sz="0" w:space="0" w:color="auto"/>
                                                                                                                            <w:bottom w:val="none" w:sz="0" w:space="0" w:color="auto"/>
                                                                                                                            <w:right w:val="none" w:sz="0" w:space="0" w:color="auto"/>
                                                                                                                          </w:divBdr>
                                                                                                                          <w:divsChild>
                                                                                                                            <w:div w:id="484132696">
                                                                                                                              <w:marLeft w:val="0"/>
                                                                                                                              <w:marRight w:val="0"/>
                                                                                                                              <w:marTop w:val="0"/>
                                                                                                                              <w:marBottom w:val="0"/>
                                                                                                                              <w:divBdr>
                                                                                                                                <w:top w:val="none" w:sz="0" w:space="0" w:color="auto"/>
                                                                                                                                <w:left w:val="none" w:sz="0" w:space="0" w:color="auto"/>
                                                                                                                                <w:bottom w:val="none" w:sz="0" w:space="0" w:color="auto"/>
                                                                                                                                <w:right w:val="none" w:sz="0" w:space="0" w:color="auto"/>
                                                                                                                              </w:divBdr>
                                                                                                                              <w:divsChild>
                                                                                                                                <w:div w:id="19938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604809">
      <w:bodyDiv w:val="1"/>
      <w:marLeft w:val="0"/>
      <w:marRight w:val="0"/>
      <w:marTop w:val="0"/>
      <w:marBottom w:val="0"/>
      <w:divBdr>
        <w:top w:val="none" w:sz="0" w:space="0" w:color="auto"/>
        <w:left w:val="none" w:sz="0" w:space="0" w:color="auto"/>
        <w:bottom w:val="none" w:sz="0" w:space="0" w:color="auto"/>
        <w:right w:val="none" w:sz="0" w:space="0" w:color="auto"/>
      </w:divBdr>
    </w:div>
    <w:div w:id="1516990725">
      <w:bodyDiv w:val="1"/>
      <w:marLeft w:val="0"/>
      <w:marRight w:val="0"/>
      <w:marTop w:val="0"/>
      <w:marBottom w:val="0"/>
      <w:divBdr>
        <w:top w:val="none" w:sz="0" w:space="0" w:color="auto"/>
        <w:left w:val="none" w:sz="0" w:space="0" w:color="auto"/>
        <w:bottom w:val="none" w:sz="0" w:space="0" w:color="auto"/>
        <w:right w:val="none" w:sz="0" w:space="0" w:color="auto"/>
      </w:divBdr>
      <w:divsChild>
        <w:div w:id="543906391">
          <w:marLeft w:val="0"/>
          <w:marRight w:val="0"/>
          <w:marTop w:val="0"/>
          <w:marBottom w:val="0"/>
          <w:divBdr>
            <w:top w:val="none" w:sz="0" w:space="0" w:color="auto"/>
            <w:left w:val="none" w:sz="0" w:space="0" w:color="auto"/>
            <w:bottom w:val="none" w:sz="0" w:space="0" w:color="auto"/>
            <w:right w:val="none" w:sz="0" w:space="0" w:color="auto"/>
          </w:divBdr>
          <w:divsChild>
            <w:div w:id="1205826929">
              <w:marLeft w:val="0"/>
              <w:marRight w:val="0"/>
              <w:marTop w:val="0"/>
              <w:marBottom w:val="0"/>
              <w:divBdr>
                <w:top w:val="none" w:sz="0" w:space="0" w:color="auto"/>
                <w:left w:val="none" w:sz="0" w:space="0" w:color="auto"/>
                <w:bottom w:val="none" w:sz="0" w:space="0" w:color="auto"/>
                <w:right w:val="none" w:sz="0" w:space="0" w:color="auto"/>
              </w:divBdr>
              <w:divsChild>
                <w:div w:id="389769765">
                  <w:marLeft w:val="0"/>
                  <w:marRight w:val="0"/>
                  <w:marTop w:val="0"/>
                  <w:marBottom w:val="0"/>
                  <w:divBdr>
                    <w:top w:val="none" w:sz="0" w:space="0" w:color="auto"/>
                    <w:left w:val="none" w:sz="0" w:space="0" w:color="auto"/>
                    <w:bottom w:val="none" w:sz="0" w:space="0" w:color="auto"/>
                    <w:right w:val="none" w:sz="0" w:space="0" w:color="auto"/>
                  </w:divBdr>
                  <w:divsChild>
                    <w:div w:id="688415485">
                      <w:marLeft w:val="0"/>
                      <w:marRight w:val="0"/>
                      <w:marTop w:val="0"/>
                      <w:marBottom w:val="0"/>
                      <w:divBdr>
                        <w:top w:val="none" w:sz="0" w:space="0" w:color="auto"/>
                        <w:left w:val="none" w:sz="0" w:space="0" w:color="auto"/>
                        <w:bottom w:val="none" w:sz="0" w:space="0" w:color="auto"/>
                        <w:right w:val="none" w:sz="0" w:space="0" w:color="auto"/>
                      </w:divBdr>
                      <w:divsChild>
                        <w:div w:id="37438493">
                          <w:marLeft w:val="0"/>
                          <w:marRight w:val="0"/>
                          <w:marTop w:val="0"/>
                          <w:marBottom w:val="0"/>
                          <w:divBdr>
                            <w:top w:val="none" w:sz="0" w:space="0" w:color="auto"/>
                            <w:left w:val="none" w:sz="0" w:space="0" w:color="auto"/>
                            <w:bottom w:val="none" w:sz="0" w:space="0" w:color="auto"/>
                            <w:right w:val="none" w:sz="0" w:space="0" w:color="auto"/>
                          </w:divBdr>
                          <w:divsChild>
                            <w:div w:id="290089361">
                              <w:marLeft w:val="15"/>
                              <w:marRight w:val="195"/>
                              <w:marTop w:val="0"/>
                              <w:marBottom w:val="0"/>
                              <w:divBdr>
                                <w:top w:val="none" w:sz="0" w:space="0" w:color="auto"/>
                                <w:left w:val="none" w:sz="0" w:space="0" w:color="auto"/>
                                <w:bottom w:val="none" w:sz="0" w:space="0" w:color="auto"/>
                                <w:right w:val="none" w:sz="0" w:space="0" w:color="auto"/>
                              </w:divBdr>
                              <w:divsChild>
                                <w:div w:id="416249841">
                                  <w:marLeft w:val="0"/>
                                  <w:marRight w:val="0"/>
                                  <w:marTop w:val="0"/>
                                  <w:marBottom w:val="0"/>
                                  <w:divBdr>
                                    <w:top w:val="none" w:sz="0" w:space="0" w:color="auto"/>
                                    <w:left w:val="none" w:sz="0" w:space="0" w:color="auto"/>
                                    <w:bottom w:val="none" w:sz="0" w:space="0" w:color="auto"/>
                                    <w:right w:val="none" w:sz="0" w:space="0" w:color="auto"/>
                                  </w:divBdr>
                                  <w:divsChild>
                                    <w:div w:id="345907283">
                                      <w:marLeft w:val="0"/>
                                      <w:marRight w:val="0"/>
                                      <w:marTop w:val="0"/>
                                      <w:marBottom w:val="0"/>
                                      <w:divBdr>
                                        <w:top w:val="none" w:sz="0" w:space="0" w:color="auto"/>
                                        <w:left w:val="none" w:sz="0" w:space="0" w:color="auto"/>
                                        <w:bottom w:val="none" w:sz="0" w:space="0" w:color="auto"/>
                                        <w:right w:val="none" w:sz="0" w:space="0" w:color="auto"/>
                                      </w:divBdr>
                                      <w:divsChild>
                                        <w:div w:id="1099372429">
                                          <w:marLeft w:val="0"/>
                                          <w:marRight w:val="0"/>
                                          <w:marTop w:val="0"/>
                                          <w:marBottom w:val="0"/>
                                          <w:divBdr>
                                            <w:top w:val="none" w:sz="0" w:space="0" w:color="auto"/>
                                            <w:left w:val="none" w:sz="0" w:space="0" w:color="auto"/>
                                            <w:bottom w:val="none" w:sz="0" w:space="0" w:color="auto"/>
                                            <w:right w:val="none" w:sz="0" w:space="0" w:color="auto"/>
                                          </w:divBdr>
                                          <w:divsChild>
                                            <w:div w:id="1707178238">
                                              <w:marLeft w:val="0"/>
                                              <w:marRight w:val="0"/>
                                              <w:marTop w:val="0"/>
                                              <w:marBottom w:val="0"/>
                                              <w:divBdr>
                                                <w:top w:val="none" w:sz="0" w:space="0" w:color="auto"/>
                                                <w:left w:val="none" w:sz="0" w:space="0" w:color="auto"/>
                                                <w:bottom w:val="none" w:sz="0" w:space="0" w:color="auto"/>
                                                <w:right w:val="none" w:sz="0" w:space="0" w:color="auto"/>
                                              </w:divBdr>
                                              <w:divsChild>
                                                <w:div w:id="1462188372">
                                                  <w:marLeft w:val="0"/>
                                                  <w:marRight w:val="0"/>
                                                  <w:marTop w:val="0"/>
                                                  <w:marBottom w:val="0"/>
                                                  <w:divBdr>
                                                    <w:top w:val="none" w:sz="0" w:space="0" w:color="auto"/>
                                                    <w:left w:val="none" w:sz="0" w:space="0" w:color="auto"/>
                                                    <w:bottom w:val="none" w:sz="0" w:space="0" w:color="auto"/>
                                                    <w:right w:val="none" w:sz="0" w:space="0" w:color="auto"/>
                                                  </w:divBdr>
                                                  <w:divsChild>
                                                    <w:div w:id="230895975">
                                                      <w:marLeft w:val="0"/>
                                                      <w:marRight w:val="0"/>
                                                      <w:marTop w:val="0"/>
                                                      <w:marBottom w:val="0"/>
                                                      <w:divBdr>
                                                        <w:top w:val="none" w:sz="0" w:space="0" w:color="auto"/>
                                                        <w:left w:val="none" w:sz="0" w:space="0" w:color="auto"/>
                                                        <w:bottom w:val="none" w:sz="0" w:space="0" w:color="auto"/>
                                                        <w:right w:val="none" w:sz="0" w:space="0" w:color="auto"/>
                                                      </w:divBdr>
                                                      <w:divsChild>
                                                        <w:div w:id="680474435">
                                                          <w:marLeft w:val="0"/>
                                                          <w:marRight w:val="0"/>
                                                          <w:marTop w:val="0"/>
                                                          <w:marBottom w:val="0"/>
                                                          <w:divBdr>
                                                            <w:top w:val="none" w:sz="0" w:space="0" w:color="auto"/>
                                                            <w:left w:val="none" w:sz="0" w:space="0" w:color="auto"/>
                                                            <w:bottom w:val="none" w:sz="0" w:space="0" w:color="auto"/>
                                                            <w:right w:val="none" w:sz="0" w:space="0" w:color="auto"/>
                                                          </w:divBdr>
                                                          <w:divsChild>
                                                            <w:div w:id="1454327687">
                                                              <w:marLeft w:val="0"/>
                                                              <w:marRight w:val="0"/>
                                                              <w:marTop w:val="0"/>
                                                              <w:marBottom w:val="0"/>
                                                              <w:divBdr>
                                                                <w:top w:val="none" w:sz="0" w:space="0" w:color="auto"/>
                                                                <w:left w:val="none" w:sz="0" w:space="0" w:color="auto"/>
                                                                <w:bottom w:val="none" w:sz="0" w:space="0" w:color="auto"/>
                                                                <w:right w:val="none" w:sz="0" w:space="0" w:color="auto"/>
                                                              </w:divBdr>
                                                              <w:divsChild>
                                                                <w:div w:id="331684831">
                                                                  <w:marLeft w:val="0"/>
                                                                  <w:marRight w:val="0"/>
                                                                  <w:marTop w:val="0"/>
                                                                  <w:marBottom w:val="0"/>
                                                                  <w:divBdr>
                                                                    <w:top w:val="none" w:sz="0" w:space="0" w:color="auto"/>
                                                                    <w:left w:val="none" w:sz="0" w:space="0" w:color="auto"/>
                                                                    <w:bottom w:val="none" w:sz="0" w:space="0" w:color="auto"/>
                                                                    <w:right w:val="none" w:sz="0" w:space="0" w:color="auto"/>
                                                                  </w:divBdr>
                                                                  <w:divsChild>
                                                                    <w:div w:id="1244031424">
                                                                      <w:marLeft w:val="405"/>
                                                                      <w:marRight w:val="0"/>
                                                                      <w:marTop w:val="0"/>
                                                                      <w:marBottom w:val="0"/>
                                                                      <w:divBdr>
                                                                        <w:top w:val="none" w:sz="0" w:space="0" w:color="auto"/>
                                                                        <w:left w:val="none" w:sz="0" w:space="0" w:color="auto"/>
                                                                        <w:bottom w:val="none" w:sz="0" w:space="0" w:color="auto"/>
                                                                        <w:right w:val="none" w:sz="0" w:space="0" w:color="auto"/>
                                                                      </w:divBdr>
                                                                      <w:divsChild>
                                                                        <w:div w:id="604265457">
                                                                          <w:marLeft w:val="0"/>
                                                                          <w:marRight w:val="0"/>
                                                                          <w:marTop w:val="0"/>
                                                                          <w:marBottom w:val="0"/>
                                                                          <w:divBdr>
                                                                            <w:top w:val="none" w:sz="0" w:space="0" w:color="auto"/>
                                                                            <w:left w:val="none" w:sz="0" w:space="0" w:color="auto"/>
                                                                            <w:bottom w:val="none" w:sz="0" w:space="0" w:color="auto"/>
                                                                            <w:right w:val="none" w:sz="0" w:space="0" w:color="auto"/>
                                                                          </w:divBdr>
                                                                          <w:divsChild>
                                                                            <w:div w:id="781844914">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sChild>
                                                                                    <w:div w:id="708722376">
                                                                                      <w:marLeft w:val="0"/>
                                                                                      <w:marRight w:val="0"/>
                                                                                      <w:marTop w:val="0"/>
                                                                                      <w:marBottom w:val="0"/>
                                                                                      <w:divBdr>
                                                                                        <w:top w:val="none" w:sz="0" w:space="0" w:color="auto"/>
                                                                                        <w:left w:val="none" w:sz="0" w:space="0" w:color="auto"/>
                                                                                        <w:bottom w:val="none" w:sz="0" w:space="0" w:color="auto"/>
                                                                                        <w:right w:val="none" w:sz="0" w:space="0" w:color="auto"/>
                                                                                      </w:divBdr>
                                                                                      <w:divsChild>
                                                                                        <w:div w:id="1766223043">
                                                                                          <w:marLeft w:val="0"/>
                                                                                          <w:marRight w:val="0"/>
                                                                                          <w:marTop w:val="0"/>
                                                                                          <w:marBottom w:val="0"/>
                                                                                          <w:divBdr>
                                                                                            <w:top w:val="none" w:sz="0" w:space="0" w:color="auto"/>
                                                                                            <w:left w:val="none" w:sz="0" w:space="0" w:color="auto"/>
                                                                                            <w:bottom w:val="none" w:sz="0" w:space="0" w:color="auto"/>
                                                                                            <w:right w:val="none" w:sz="0" w:space="0" w:color="auto"/>
                                                                                          </w:divBdr>
                                                                                          <w:divsChild>
                                                                                            <w:div w:id="683166187">
                                                                                              <w:marLeft w:val="0"/>
                                                                                              <w:marRight w:val="0"/>
                                                                                              <w:marTop w:val="0"/>
                                                                                              <w:marBottom w:val="0"/>
                                                                                              <w:divBdr>
                                                                                                <w:top w:val="none" w:sz="0" w:space="0" w:color="auto"/>
                                                                                                <w:left w:val="none" w:sz="0" w:space="0" w:color="auto"/>
                                                                                                <w:bottom w:val="none" w:sz="0" w:space="0" w:color="auto"/>
                                                                                                <w:right w:val="none" w:sz="0" w:space="0" w:color="auto"/>
                                                                                              </w:divBdr>
                                                                                              <w:divsChild>
                                                                                                <w:div w:id="2118522582">
                                                                                                  <w:marLeft w:val="0"/>
                                                                                                  <w:marRight w:val="0"/>
                                                                                                  <w:marTop w:val="15"/>
                                                                                                  <w:marBottom w:val="0"/>
                                                                                                  <w:divBdr>
                                                                                                    <w:top w:val="none" w:sz="0" w:space="0" w:color="auto"/>
                                                                                                    <w:left w:val="none" w:sz="0" w:space="0" w:color="auto"/>
                                                                                                    <w:bottom w:val="single" w:sz="6" w:space="15" w:color="auto"/>
                                                                                                    <w:right w:val="none" w:sz="0" w:space="0" w:color="auto"/>
                                                                                                  </w:divBdr>
                                                                                                  <w:divsChild>
                                                                                                    <w:div w:id="694770354">
                                                                                                      <w:marLeft w:val="0"/>
                                                                                                      <w:marRight w:val="0"/>
                                                                                                      <w:marTop w:val="0"/>
                                                                                                      <w:marBottom w:val="60"/>
                                                                                                      <w:divBdr>
                                                                                                        <w:top w:val="none" w:sz="0" w:space="0" w:color="auto"/>
                                                                                                        <w:left w:val="none" w:sz="0" w:space="0" w:color="auto"/>
                                                                                                        <w:bottom w:val="none" w:sz="0" w:space="0" w:color="auto"/>
                                                                                                        <w:right w:val="none" w:sz="0" w:space="0" w:color="auto"/>
                                                                                                      </w:divBdr>
                                                                                                      <w:divsChild>
                                                                                                        <w:div w:id="144442646">
                                                                                                          <w:marLeft w:val="0"/>
                                                                                                          <w:marRight w:val="0"/>
                                                                                                          <w:marTop w:val="0"/>
                                                                                                          <w:marBottom w:val="90"/>
                                                                                                          <w:divBdr>
                                                                                                            <w:top w:val="none" w:sz="0" w:space="0" w:color="auto"/>
                                                                                                            <w:left w:val="none" w:sz="0" w:space="0" w:color="auto"/>
                                                                                                            <w:bottom w:val="none" w:sz="0" w:space="0" w:color="auto"/>
                                                                                                            <w:right w:val="none" w:sz="0" w:space="0" w:color="auto"/>
                                                                                                          </w:divBdr>
                                                                                                          <w:divsChild>
                                                                                                            <w:div w:id="45810104">
                                                                                                              <w:marLeft w:val="0"/>
                                                                                                              <w:marRight w:val="0"/>
                                                                                                              <w:marTop w:val="0"/>
                                                                                                              <w:marBottom w:val="0"/>
                                                                                                              <w:divBdr>
                                                                                                                <w:top w:val="none" w:sz="0" w:space="0" w:color="auto"/>
                                                                                                                <w:left w:val="none" w:sz="0" w:space="0" w:color="auto"/>
                                                                                                                <w:bottom w:val="none" w:sz="0" w:space="0" w:color="auto"/>
                                                                                                                <w:right w:val="none" w:sz="0" w:space="0" w:color="auto"/>
                                                                                                              </w:divBdr>
                                                                                                              <w:divsChild>
                                                                                                                <w:div w:id="1279410894">
                                                                                                                  <w:marLeft w:val="0"/>
                                                                                                                  <w:marRight w:val="0"/>
                                                                                                                  <w:marTop w:val="0"/>
                                                                                                                  <w:marBottom w:val="30"/>
                                                                                                                  <w:divBdr>
                                                                                                                    <w:top w:val="none" w:sz="0" w:space="0" w:color="auto"/>
                                                                                                                    <w:left w:val="none" w:sz="0" w:space="0" w:color="auto"/>
                                                                                                                    <w:bottom w:val="none" w:sz="0" w:space="0" w:color="auto"/>
                                                                                                                    <w:right w:val="none" w:sz="0" w:space="0" w:color="auto"/>
                                                                                                                  </w:divBdr>
                                                                                                                  <w:divsChild>
                                                                                                                    <w:div w:id="1228229232">
                                                                                                                      <w:marLeft w:val="0"/>
                                                                                                                      <w:marRight w:val="0"/>
                                                                                                                      <w:marTop w:val="0"/>
                                                                                                                      <w:marBottom w:val="0"/>
                                                                                                                      <w:divBdr>
                                                                                                                        <w:top w:val="none" w:sz="0" w:space="0" w:color="auto"/>
                                                                                                                        <w:left w:val="none" w:sz="0" w:space="0" w:color="auto"/>
                                                                                                                        <w:bottom w:val="none" w:sz="0" w:space="0" w:color="auto"/>
                                                                                                                        <w:right w:val="none" w:sz="0" w:space="0" w:color="auto"/>
                                                                                                                      </w:divBdr>
                                                                                                                      <w:divsChild>
                                                                                                                        <w:div w:id="51931325">
                                                                                                                          <w:marLeft w:val="0"/>
                                                                                                                          <w:marRight w:val="0"/>
                                                                                                                          <w:marTop w:val="0"/>
                                                                                                                          <w:marBottom w:val="0"/>
                                                                                                                          <w:divBdr>
                                                                                                                            <w:top w:val="none" w:sz="0" w:space="0" w:color="auto"/>
                                                                                                                            <w:left w:val="none" w:sz="0" w:space="0" w:color="auto"/>
                                                                                                                            <w:bottom w:val="none" w:sz="0" w:space="0" w:color="auto"/>
                                                                                                                            <w:right w:val="none" w:sz="0" w:space="0" w:color="auto"/>
                                                                                                                          </w:divBdr>
                                                                                                                          <w:divsChild>
                                                                                                                            <w:div w:id="1389691537">
                                                                                                                              <w:marLeft w:val="0"/>
                                                                                                                              <w:marRight w:val="0"/>
                                                                                                                              <w:marTop w:val="0"/>
                                                                                                                              <w:marBottom w:val="0"/>
                                                                                                                              <w:divBdr>
                                                                                                                                <w:top w:val="none" w:sz="0" w:space="0" w:color="auto"/>
                                                                                                                                <w:left w:val="none" w:sz="0" w:space="0" w:color="auto"/>
                                                                                                                                <w:bottom w:val="none" w:sz="0" w:space="0" w:color="auto"/>
                                                                                                                                <w:right w:val="none" w:sz="0" w:space="0" w:color="auto"/>
                                                                                                                              </w:divBdr>
                                                                                                                              <w:divsChild>
                                                                                                                                <w:div w:id="1707217053">
                                                                                                                                  <w:marLeft w:val="0"/>
                                                                                                                                  <w:marRight w:val="0"/>
                                                                                                                                  <w:marTop w:val="0"/>
                                                                                                                                  <w:marBottom w:val="0"/>
                                                                                                                                  <w:divBdr>
                                                                                                                                    <w:top w:val="none" w:sz="0" w:space="0" w:color="auto"/>
                                                                                                                                    <w:left w:val="none" w:sz="0" w:space="0" w:color="auto"/>
                                                                                                                                    <w:bottom w:val="none" w:sz="0" w:space="0" w:color="auto"/>
                                                                                                                                    <w:right w:val="none" w:sz="0" w:space="0" w:color="auto"/>
                                                                                                                                  </w:divBdr>
                                                                                                                                  <w:divsChild>
                                                                                                                                    <w:div w:id="1722096641">
                                                                                                                                      <w:marLeft w:val="0"/>
                                                                                                                                      <w:marRight w:val="0"/>
                                                                                                                                      <w:marTop w:val="0"/>
                                                                                                                                      <w:marBottom w:val="0"/>
                                                                                                                                      <w:divBdr>
                                                                                                                                        <w:top w:val="none" w:sz="0" w:space="0" w:color="auto"/>
                                                                                                                                        <w:left w:val="none" w:sz="0" w:space="0" w:color="auto"/>
                                                                                                                                        <w:bottom w:val="none" w:sz="0" w:space="0" w:color="auto"/>
                                                                                                                                        <w:right w:val="none" w:sz="0" w:space="0" w:color="auto"/>
                                                                                                                                      </w:divBdr>
                                                                                                                                      <w:divsChild>
                                                                                                                                        <w:div w:id="853228607">
                                                                                                                                          <w:marLeft w:val="0"/>
                                                                                                                                          <w:marRight w:val="0"/>
                                                                                                                                          <w:marTop w:val="0"/>
                                                                                                                                          <w:marBottom w:val="0"/>
                                                                                                                                          <w:divBdr>
                                                                                                                                            <w:top w:val="none" w:sz="0" w:space="0" w:color="auto"/>
                                                                                                                                            <w:left w:val="none" w:sz="0" w:space="0" w:color="auto"/>
                                                                                                                                            <w:bottom w:val="none" w:sz="0" w:space="0" w:color="auto"/>
                                                                                                                                            <w:right w:val="none" w:sz="0" w:space="0" w:color="auto"/>
                                                                                                                                          </w:divBdr>
                                                                                                                                          <w:divsChild>
                                                                                                                                            <w:div w:id="548566129">
                                                                                                                                              <w:marLeft w:val="0"/>
                                                                                                                                              <w:marRight w:val="0"/>
                                                                                                                                              <w:marTop w:val="0"/>
                                                                                                                                              <w:marBottom w:val="0"/>
                                                                                                                                              <w:divBdr>
                                                                                                                                                <w:top w:val="none" w:sz="0" w:space="0" w:color="auto"/>
                                                                                                                                                <w:left w:val="none" w:sz="0" w:space="0" w:color="auto"/>
                                                                                                                                                <w:bottom w:val="none" w:sz="0" w:space="0" w:color="auto"/>
                                                                                                                                                <w:right w:val="none" w:sz="0" w:space="0" w:color="auto"/>
                                                                                                                                              </w:divBdr>
                                                                                                                                              <w:divsChild>
                                                                                                                                                <w:div w:id="548036092">
                                                                                                                                                  <w:marLeft w:val="0"/>
                                                                                                                                                  <w:marRight w:val="0"/>
                                                                                                                                                  <w:marTop w:val="0"/>
                                                                                                                                                  <w:marBottom w:val="0"/>
                                                                                                                                                  <w:divBdr>
                                                                                                                                                    <w:top w:val="none" w:sz="0" w:space="0" w:color="auto"/>
                                                                                                                                                    <w:left w:val="none" w:sz="0" w:space="0" w:color="auto"/>
                                                                                                                                                    <w:bottom w:val="none" w:sz="0" w:space="0" w:color="auto"/>
                                                                                                                                                    <w:right w:val="none" w:sz="0" w:space="0" w:color="auto"/>
                                                                                                                                                  </w:divBdr>
                                                                                                                                                  <w:divsChild>
                                                                                                                                                    <w:div w:id="832841044">
                                                                                                                                                      <w:marLeft w:val="0"/>
                                                                                                                                                      <w:marRight w:val="0"/>
                                                                                                                                                      <w:marTop w:val="0"/>
                                                                                                                                                      <w:marBottom w:val="0"/>
                                                                                                                                                      <w:divBdr>
                                                                                                                                                        <w:top w:val="none" w:sz="0" w:space="0" w:color="auto"/>
                                                                                                                                                        <w:left w:val="none" w:sz="0" w:space="0" w:color="auto"/>
                                                                                                                                                        <w:bottom w:val="none" w:sz="0" w:space="0" w:color="auto"/>
                                                                                                                                                        <w:right w:val="none" w:sz="0" w:space="0" w:color="auto"/>
                                                                                                                                                      </w:divBdr>
                                                                                                                                                      <w:divsChild>
                                                                                                                                                        <w:div w:id="2137987111">
                                                                                                                                                          <w:marLeft w:val="0"/>
                                                                                                                                                          <w:marRight w:val="0"/>
                                                                                                                                                          <w:marTop w:val="0"/>
                                                                                                                                                          <w:marBottom w:val="0"/>
                                                                                                                                                          <w:divBdr>
                                                                                                                                                            <w:top w:val="none" w:sz="0" w:space="0" w:color="auto"/>
                                                                                                                                                            <w:left w:val="none" w:sz="0" w:space="0" w:color="auto"/>
                                                                                                                                                            <w:bottom w:val="none" w:sz="0" w:space="0" w:color="auto"/>
                                                                                                                                                            <w:right w:val="none" w:sz="0" w:space="0" w:color="auto"/>
                                                                                                                                                          </w:divBdr>
                                                                                                                                                          <w:divsChild>
                                                                                                                                                            <w:div w:id="1076710348">
                                                                                                                                                              <w:marLeft w:val="0"/>
                                                                                                                                                              <w:marRight w:val="0"/>
                                                                                                                                                              <w:marTop w:val="0"/>
                                                                                                                                                              <w:marBottom w:val="0"/>
                                                                                                                                                              <w:divBdr>
                                                                                                                                                                <w:top w:val="none" w:sz="0" w:space="0" w:color="auto"/>
                                                                                                                                                                <w:left w:val="none" w:sz="0" w:space="0" w:color="auto"/>
                                                                                                                                                                <w:bottom w:val="none" w:sz="0" w:space="0" w:color="auto"/>
                                                                                                                                                                <w:right w:val="none" w:sz="0" w:space="0" w:color="auto"/>
                                                                                                                                                              </w:divBdr>
                                                                                                                                                              <w:divsChild>
                                                                                                                                                                <w:div w:id="8089837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164186">
                                                                                                              <w:marLeft w:val="930"/>
                                                                                                              <w:marRight w:val="0"/>
                                                                                                              <w:marTop w:val="0"/>
                                                                                                              <w:marBottom w:val="0"/>
                                                                                                              <w:divBdr>
                                                                                                                <w:top w:val="none" w:sz="0" w:space="0" w:color="auto"/>
                                                                                                                <w:left w:val="none" w:sz="0" w:space="0" w:color="auto"/>
                                                                                                                <w:bottom w:val="none" w:sz="0" w:space="0" w:color="auto"/>
                                                                                                                <w:right w:val="none" w:sz="0" w:space="0" w:color="auto"/>
                                                                                                              </w:divBdr>
                                                                                                              <w:divsChild>
                                                                                                                <w:div w:id="1102804398">
                                                                                                                  <w:marLeft w:val="0"/>
                                                                                                                  <w:marRight w:val="0"/>
                                                                                                                  <w:marTop w:val="0"/>
                                                                                                                  <w:marBottom w:val="0"/>
                                                                                                                  <w:divBdr>
                                                                                                                    <w:top w:val="none" w:sz="0" w:space="0" w:color="auto"/>
                                                                                                                    <w:left w:val="none" w:sz="0" w:space="0" w:color="auto"/>
                                                                                                                    <w:bottom w:val="none" w:sz="0" w:space="0" w:color="auto"/>
                                                                                                                    <w:right w:val="none" w:sz="0" w:space="0" w:color="auto"/>
                                                                                                                  </w:divBdr>
                                                                                                                  <w:divsChild>
                                                                                                                    <w:div w:id="2087191307">
                                                                                                                      <w:marLeft w:val="0"/>
                                                                                                                      <w:marRight w:val="0"/>
                                                                                                                      <w:marTop w:val="105"/>
                                                                                                                      <w:marBottom w:val="0"/>
                                                                                                                      <w:divBdr>
                                                                                                                        <w:top w:val="none" w:sz="0" w:space="0" w:color="auto"/>
                                                                                                                        <w:left w:val="none" w:sz="0" w:space="0" w:color="auto"/>
                                                                                                                        <w:bottom w:val="none" w:sz="0" w:space="0" w:color="auto"/>
                                                                                                                        <w:right w:val="none" w:sz="0" w:space="0" w:color="auto"/>
                                                                                                                      </w:divBdr>
                                                                                                                      <w:divsChild>
                                                                                                                        <w:div w:id="1225410308">
                                                                                                                          <w:marLeft w:val="0"/>
                                                                                                                          <w:marRight w:val="0"/>
                                                                                                                          <w:marTop w:val="0"/>
                                                                                                                          <w:marBottom w:val="0"/>
                                                                                                                          <w:divBdr>
                                                                                                                            <w:top w:val="none" w:sz="0" w:space="0" w:color="auto"/>
                                                                                                                            <w:left w:val="none" w:sz="0" w:space="0" w:color="auto"/>
                                                                                                                            <w:bottom w:val="none" w:sz="0" w:space="0" w:color="auto"/>
                                                                                                                            <w:right w:val="none" w:sz="0" w:space="0" w:color="auto"/>
                                                                                                                          </w:divBdr>
                                                                                                                          <w:divsChild>
                                                                                                                            <w:div w:id="1572421261">
                                                                                                                              <w:marLeft w:val="0"/>
                                                                                                                              <w:marRight w:val="0"/>
                                                                                                                              <w:marTop w:val="0"/>
                                                                                                                              <w:marBottom w:val="0"/>
                                                                                                                              <w:divBdr>
                                                                                                                                <w:top w:val="none" w:sz="0" w:space="0" w:color="auto"/>
                                                                                                                                <w:left w:val="none" w:sz="0" w:space="0" w:color="auto"/>
                                                                                                                                <w:bottom w:val="none" w:sz="0" w:space="0" w:color="auto"/>
                                                                                                                                <w:right w:val="none" w:sz="0" w:space="0" w:color="auto"/>
                                                                                                                              </w:divBdr>
                                                                                                                              <w:divsChild>
                                                                                                                                <w:div w:id="1555118319">
                                                                                                                                  <w:marLeft w:val="0"/>
                                                                                                                                  <w:marRight w:val="0"/>
                                                                                                                                  <w:marTop w:val="0"/>
                                                                                                                                  <w:marBottom w:val="0"/>
                                                                                                                                  <w:divBdr>
                                                                                                                                    <w:top w:val="none" w:sz="0" w:space="0" w:color="auto"/>
                                                                                                                                    <w:left w:val="none" w:sz="0" w:space="0" w:color="auto"/>
                                                                                                                                    <w:bottom w:val="none" w:sz="0" w:space="0" w:color="auto"/>
                                                                                                                                    <w:right w:val="none" w:sz="0" w:space="0" w:color="auto"/>
                                                                                                                                  </w:divBdr>
                                                                                                                                  <w:divsChild>
                                                                                                                                    <w:div w:id="186722479">
                                                                                                                                      <w:marLeft w:val="0"/>
                                                                                                                                      <w:marRight w:val="0"/>
                                                                                                                                      <w:marTop w:val="150"/>
                                                                                                                                      <w:marBottom w:val="150"/>
                                                                                                                                      <w:divBdr>
                                                                                                                                        <w:top w:val="none" w:sz="0" w:space="0" w:color="auto"/>
                                                                                                                                        <w:left w:val="none" w:sz="0" w:space="0" w:color="auto"/>
                                                                                                                                        <w:bottom w:val="none" w:sz="0" w:space="0" w:color="auto"/>
                                                                                                                                        <w:right w:val="none" w:sz="0" w:space="0" w:color="auto"/>
                                                                                                                                      </w:divBdr>
                                                                                                                                      <w:divsChild>
                                                                                                                                        <w:div w:id="962690067">
                                                                                                                                          <w:marLeft w:val="0"/>
                                                                                                                                          <w:marRight w:val="0"/>
                                                                                                                                          <w:marTop w:val="0"/>
                                                                                                                                          <w:marBottom w:val="0"/>
                                                                                                                                          <w:divBdr>
                                                                                                                                            <w:top w:val="none" w:sz="0" w:space="0" w:color="auto"/>
                                                                                                                                            <w:left w:val="none" w:sz="0" w:space="0" w:color="auto"/>
                                                                                                                                            <w:bottom w:val="none" w:sz="0" w:space="0" w:color="auto"/>
                                                                                                                                            <w:right w:val="none" w:sz="0" w:space="0" w:color="auto"/>
                                                                                                                                          </w:divBdr>
                                                                                                                                          <w:divsChild>
                                                                                                                                            <w:div w:id="1860854629">
                                                                                                                                              <w:marLeft w:val="300"/>
                                                                                                                                              <w:marRight w:val="0"/>
                                                                                                                                              <w:marTop w:val="0"/>
                                                                                                                                              <w:marBottom w:val="0"/>
                                                                                                                                              <w:divBdr>
                                                                                                                                                <w:top w:val="none" w:sz="0" w:space="0" w:color="auto"/>
                                                                                                                                                <w:left w:val="none" w:sz="0" w:space="0" w:color="auto"/>
                                                                                                                                                <w:bottom w:val="none" w:sz="0" w:space="0" w:color="auto"/>
                                                                                                                                                <w:right w:val="none" w:sz="0" w:space="0" w:color="auto"/>
                                                                                                                                              </w:divBdr>
                                                                                                                                              <w:divsChild>
                                                                                                                                                <w:div w:id="1743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10677">
                                                                                                                                  <w:marLeft w:val="0"/>
                                                                                                                                  <w:marRight w:val="0"/>
                                                                                                                                  <w:marTop w:val="0"/>
                                                                                                                                  <w:marBottom w:val="0"/>
                                                                                                                                  <w:divBdr>
                                                                                                                                    <w:top w:val="none" w:sz="0" w:space="0" w:color="auto"/>
                                                                                                                                    <w:left w:val="none" w:sz="0" w:space="0" w:color="auto"/>
                                                                                                                                    <w:bottom w:val="none" w:sz="0" w:space="0" w:color="auto"/>
                                                                                                                                    <w:right w:val="none" w:sz="0" w:space="0" w:color="auto"/>
                                                                                                                                  </w:divBdr>
                                                                                                                                  <w:divsChild>
                                                                                                                                    <w:div w:id="2010719267">
                                                                                                                                      <w:marLeft w:val="0"/>
                                                                                                                                      <w:marRight w:val="0"/>
                                                                                                                                      <w:marTop w:val="150"/>
                                                                                                                                      <w:marBottom w:val="150"/>
                                                                                                                                      <w:divBdr>
                                                                                                                                        <w:top w:val="none" w:sz="0" w:space="0" w:color="auto"/>
                                                                                                                                        <w:left w:val="none" w:sz="0" w:space="0" w:color="auto"/>
                                                                                                                                        <w:bottom w:val="none" w:sz="0" w:space="0" w:color="auto"/>
                                                                                                                                        <w:right w:val="none" w:sz="0" w:space="0" w:color="auto"/>
                                                                                                                                      </w:divBdr>
                                                                                                                                      <w:divsChild>
                                                                                                                                        <w:div w:id="872495511">
                                                                                                                                          <w:marLeft w:val="0"/>
                                                                                                                                          <w:marRight w:val="0"/>
                                                                                                                                          <w:marTop w:val="0"/>
                                                                                                                                          <w:marBottom w:val="0"/>
                                                                                                                                          <w:divBdr>
                                                                                                                                            <w:top w:val="none" w:sz="0" w:space="0" w:color="auto"/>
                                                                                                                                            <w:left w:val="none" w:sz="0" w:space="0" w:color="auto"/>
                                                                                                                                            <w:bottom w:val="none" w:sz="0" w:space="0" w:color="auto"/>
                                                                                                                                            <w:right w:val="none" w:sz="0" w:space="0" w:color="auto"/>
                                                                                                                                          </w:divBdr>
                                                                                                                                          <w:divsChild>
                                                                                                                                            <w:div w:id="1724328914">
                                                                                                                                              <w:marLeft w:val="300"/>
                                                                                                                                              <w:marRight w:val="0"/>
                                                                                                                                              <w:marTop w:val="0"/>
                                                                                                                                              <w:marBottom w:val="0"/>
                                                                                                                                              <w:divBdr>
                                                                                                                                                <w:top w:val="none" w:sz="0" w:space="0" w:color="auto"/>
                                                                                                                                                <w:left w:val="none" w:sz="0" w:space="0" w:color="auto"/>
                                                                                                                                                <w:bottom w:val="none" w:sz="0" w:space="0" w:color="auto"/>
                                                                                                                                                <w:right w:val="none" w:sz="0" w:space="0" w:color="auto"/>
                                                                                                                                              </w:divBdr>
                                                                                                                                              <w:divsChild>
                                                                                                                                                <w:div w:id="1257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2516">
                                                                                                      <w:marLeft w:val="0"/>
                                                                                                      <w:marRight w:val="0"/>
                                                                                                      <w:marTop w:val="180"/>
                                                                                                      <w:marBottom w:val="0"/>
                                                                                                      <w:divBdr>
                                                                                                        <w:top w:val="none" w:sz="0" w:space="0" w:color="auto"/>
                                                                                                        <w:left w:val="none" w:sz="0" w:space="0" w:color="auto"/>
                                                                                                        <w:bottom w:val="none" w:sz="0" w:space="0" w:color="auto"/>
                                                                                                        <w:right w:val="none" w:sz="0" w:space="0" w:color="auto"/>
                                                                                                      </w:divBdr>
                                                                                                      <w:divsChild>
                                                                                                        <w:div w:id="341205672">
                                                                                                          <w:marLeft w:val="0"/>
                                                                                                          <w:marRight w:val="0"/>
                                                                                                          <w:marTop w:val="360"/>
                                                                                                          <w:marBottom w:val="540"/>
                                                                                                          <w:divBdr>
                                                                                                            <w:top w:val="none" w:sz="0" w:space="0" w:color="auto"/>
                                                                                                            <w:left w:val="none" w:sz="0" w:space="0" w:color="auto"/>
                                                                                                            <w:bottom w:val="none" w:sz="0" w:space="0" w:color="auto"/>
                                                                                                            <w:right w:val="none" w:sz="0" w:space="0" w:color="auto"/>
                                                                                                          </w:divBdr>
                                                                                                        </w:div>
                                                                                                        <w:div w:id="927470445">
                                                                                                          <w:marLeft w:val="0"/>
                                                                                                          <w:marRight w:val="0"/>
                                                                                                          <w:marTop w:val="0"/>
                                                                                                          <w:marBottom w:val="0"/>
                                                                                                          <w:divBdr>
                                                                                                            <w:top w:val="none" w:sz="0" w:space="0" w:color="auto"/>
                                                                                                            <w:left w:val="none" w:sz="0" w:space="0" w:color="auto"/>
                                                                                                            <w:bottom w:val="none" w:sz="0" w:space="0" w:color="auto"/>
                                                                                                            <w:right w:val="none" w:sz="0" w:space="0" w:color="auto"/>
                                                                                                          </w:divBdr>
                                                                                                          <w:divsChild>
                                                                                                            <w:div w:id="1700663035">
                                                                                                              <w:marLeft w:val="0"/>
                                                                                                              <w:marRight w:val="0"/>
                                                                                                              <w:marTop w:val="0"/>
                                                                                                              <w:marBottom w:val="0"/>
                                                                                                              <w:divBdr>
                                                                                                                <w:top w:val="none" w:sz="0" w:space="0" w:color="auto"/>
                                                                                                                <w:left w:val="none" w:sz="0" w:space="0" w:color="auto"/>
                                                                                                                <w:bottom w:val="none" w:sz="0" w:space="0" w:color="auto"/>
                                                                                                                <w:right w:val="none" w:sz="0" w:space="0" w:color="auto"/>
                                                                                                              </w:divBdr>
                                                                                                              <w:divsChild>
                                                                                                                <w:div w:id="68698162">
                                                                                                                  <w:marLeft w:val="0"/>
                                                                                                                  <w:marRight w:val="0"/>
                                                                                                                  <w:marTop w:val="30"/>
                                                                                                                  <w:marBottom w:val="0"/>
                                                                                                                  <w:divBdr>
                                                                                                                    <w:top w:val="none" w:sz="0" w:space="0" w:color="auto"/>
                                                                                                                    <w:left w:val="none" w:sz="0" w:space="0" w:color="auto"/>
                                                                                                                    <w:bottom w:val="none" w:sz="0" w:space="0" w:color="auto"/>
                                                                                                                    <w:right w:val="none" w:sz="0" w:space="0" w:color="auto"/>
                                                                                                                  </w:divBdr>
                                                                                                                  <w:divsChild>
                                                                                                                    <w:div w:id="1136795750">
                                                                                                                      <w:marLeft w:val="0"/>
                                                                                                                      <w:marRight w:val="0"/>
                                                                                                                      <w:marTop w:val="0"/>
                                                                                                                      <w:marBottom w:val="0"/>
                                                                                                                      <w:divBdr>
                                                                                                                        <w:top w:val="none" w:sz="0" w:space="0" w:color="auto"/>
                                                                                                                        <w:left w:val="none" w:sz="0" w:space="0" w:color="auto"/>
                                                                                                                        <w:bottom w:val="none" w:sz="0" w:space="0" w:color="auto"/>
                                                                                                                        <w:right w:val="none" w:sz="0" w:space="0" w:color="auto"/>
                                                                                                                      </w:divBdr>
                                                                                                                      <w:divsChild>
                                                                                                                        <w:div w:id="280458380">
                                                                                                                          <w:marLeft w:val="0"/>
                                                                                                                          <w:marRight w:val="0"/>
                                                                                                                          <w:marTop w:val="0"/>
                                                                                                                          <w:marBottom w:val="0"/>
                                                                                                                          <w:divBdr>
                                                                                                                            <w:top w:val="none" w:sz="0" w:space="0" w:color="auto"/>
                                                                                                                            <w:left w:val="none" w:sz="0" w:space="0" w:color="auto"/>
                                                                                                                            <w:bottom w:val="none" w:sz="0" w:space="0" w:color="auto"/>
                                                                                                                            <w:right w:val="none" w:sz="0" w:space="0" w:color="auto"/>
                                                                                                                          </w:divBdr>
                                                                                                                          <w:divsChild>
                                                                                                                            <w:div w:id="1151168927">
                                                                                                                              <w:marLeft w:val="0"/>
                                                                                                                              <w:marRight w:val="0"/>
                                                                                                                              <w:marTop w:val="0"/>
                                                                                                                              <w:marBottom w:val="0"/>
                                                                                                                              <w:divBdr>
                                                                                                                                <w:top w:val="none" w:sz="0" w:space="0" w:color="auto"/>
                                                                                                                                <w:left w:val="none" w:sz="0" w:space="0" w:color="auto"/>
                                                                                                                                <w:bottom w:val="none" w:sz="0" w:space="0" w:color="auto"/>
                                                                                                                                <w:right w:val="none" w:sz="0" w:space="0" w:color="auto"/>
                                                                                                                              </w:divBdr>
                                                                                                                              <w:divsChild>
                                                                                                                                <w:div w:id="564880576">
                                                                                                                                  <w:marLeft w:val="0"/>
                                                                                                                                  <w:marRight w:val="0"/>
                                                                                                                                  <w:marTop w:val="0"/>
                                                                                                                                  <w:marBottom w:val="0"/>
                                                                                                                                  <w:divBdr>
                                                                                                                                    <w:top w:val="none" w:sz="0" w:space="0" w:color="auto"/>
                                                                                                                                    <w:left w:val="none" w:sz="0" w:space="0" w:color="auto"/>
                                                                                                                                    <w:bottom w:val="none" w:sz="0" w:space="0" w:color="auto"/>
                                                                                                                                    <w:right w:val="none" w:sz="0" w:space="0" w:color="auto"/>
                                                                                                                                  </w:divBdr>
                                                                                                                                  <w:divsChild>
                                                                                                                                    <w:div w:id="1923025011">
                                                                                                                                      <w:marLeft w:val="0"/>
                                                                                                                                      <w:marRight w:val="0"/>
                                                                                                                                      <w:marTop w:val="0"/>
                                                                                                                                      <w:marBottom w:val="0"/>
                                                                                                                                      <w:divBdr>
                                                                                                                                        <w:top w:val="none" w:sz="0" w:space="0" w:color="auto"/>
                                                                                                                                        <w:left w:val="none" w:sz="0" w:space="0" w:color="auto"/>
                                                                                                                                        <w:bottom w:val="none" w:sz="0" w:space="0" w:color="auto"/>
                                                                                                                                        <w:right w:val="none" w:sz="0" w:space="0" w:color="auto"/>
                                                                                                                                      </w:divBdr>
                                                                                                                                      <w:divsChild>
                                                                                                                                        <w:div w:id="29301483">
                                                                                                                                          <w:marLeft w:val="0"/>
                                                                                                                                          <w:marRight w:val="0"/>
                                                                                                                                          <w:marTop w:val="0"/>
                                                                                                                                          <w:marBottom w:val="0"/>
                                                                                                                                          <w:divBdr>
                                                                                                                                            <w:top w:val="none" w:sz="0" w:space="0" w:color="auto"/>
                                                                                                                                            <w:left w:val="none" w:sz="0" w:space="0" w:color="auto"/>
                                                                                                                                            <w:bottom w:val="none" w:sz="0" w:space="0" w:color="auto"/>
                                                                                                                                            <w:right w:val="none" w:sz="0" w:space="0" w:color="auto"/>
                                                                                                                                          </w:divBdr>
                                                                                                                                        </w:div>
                                                                                                                                        <w:div w:id="36249586">
                                                                                                                                          <w:marLeft w:val="0"/>
                                                                                                                                          <w:marRight w:val="0"/>
                                                                                                                                          <w:marTop w:val="0"/>
                                                                                                                                          <w:marBottom w:val="0"/>
                                                                                                                                          <w:divBdr>
                                                                                                                                            <w:top w:val="none" w:sz="0" w:space="0" w:color="auto"/>
                                                                                                                                            <w:left w:val="none" w:sz="0" w:space="0" w:color="auto"/>
                                                                                                                                            <w:bottom w:val="none" w:sz="0" w:space="0" w:color="auto"/>
                                                                                                                                            <w:right w:val="none" w:sz="0" w:space="0" w:color="auto"/>
                                                                                                                                          </w:divBdr>
                                                                                                                                        </w:div>
                                                                                                                                        <w:div w:id="126898493">
                                                                                                                                          <w:marLeft w:val="0"/>
                                                                                                                                          <w:marRight w:val="0"/>
                                                                                                                                          <w:marTop w:val="0"/>
                                                                                                                                          <w:marBottom w:val="0"/>
                                                                                                                                          <w:divBdr>
                                                                                                                                            <w:top w:val="none" w:sz="0" w:space="0" w:color="auto"/>
                                                                                                                                            <w:left w:val="none" w:sz="0" w:space="0" w:color="auto"/>
                                                                                                                                            <w:bottom w:val="none" w:sz="0" w:space="0" w:color="auto"/>
                                                                                                                                            <w:right w:val="none" w:sz="0" w:space="0" w:color="auto"/>
                                                                                                                                          </w:divBdr>
                                                                                                                                        </w:div>
                                                                                                                                        <w:div w:id="135728891">
                                                                                                                                          <w:marLeft w:val="0"/>
                                                                                                                                          <w:marRight w:val="0"/>
                                                                                                                                          <w:marTop w:val="0"/>
                                                                                                                                          <w:marBottom w:val="0"/>
                                                                                                                                          <w:divBdr>
                                                                                                                                            <w:top w:val="none" w:sz="0" w:space="0" w:color="auto"/>
                                                                                                                                            <w:left w:val="none" w:sz="0" w:space="0" w:color="auto"/>
                                                                                                                                            <w:bottom w:val="none" w:sz="0" w:space="0" w:color="auto"/>
                                                                                                                                            <w:right w:val="none" w:sz="0" w:space="0" w:color="auto"/>
                                                                                                                                          </w:divBdr>
                                                                                                                                        </w:div>
                                                                                                                                        <w:div w:id="223025225">
                                                                                                                                          <w:marLeft w:val="0"/>
                                                                                                                                          <w:marRight w:val="0"/>
                                                                                                                                          <w:marTop w:val="0"/>
                                                                                                                                          <w:marBottom w:val="0"/>
                                                                                                                                          <w:divBdr>
                                                                                                                                            <w:top w:val="none" w:sz="0" w:space="0" w:color="auto"/>
                                                                                                                                            <w:left w:val="none" w:sz="0" w:space="0" w:color="auto"/>
                                                                                                                                            <w:bottom w:val="none" w:sz="0" w:space="0" w:color="auto"/>
                                                                                                                                            <w:right w:val="none" w:sz="0" w:space="0" w:color="auto"/>
                                                                                                                                          </w:divBdr>
                                                                                                                                        </w:div>
                                                                                                                                        <w:div w:id="292948921">
                                                                                                                                          <w:marLeft w:val="0"/>
                                                                                                                                          <w:marRight w:val="0"/>
                                                                                                                                          <w:marTop w:val="0"/>
                                                                                                                                          <w:marBottom w:val="0"/>
                                                                                                                                          <w:divBdr>
                                                                                                                                            <w:top w:val="none" w:sz="0" w:space="0" w:color="auto"/>
                                                                                                                                            <w:left w:val="none" w:sz="0" w:space="0" w:color="auto"/>
                                                                                                                                            <w:bottom w:val="none" w:sz="0" w:space="0" w:color="auto"/>
                                                                                                                                            <w:right w:val="none" w:sz="0" w:space="0" w:color="auto"/>
                                                                                                                                          </w:divBdr>
                                                                                                                                        </w:div>
                                                                                                                                        <w:div w:id="351304358">
                                                                                                                                          <w:marLeft w:val="0"/>
                                                                                                                                          <w:marRight w:val="0"/>
                                                                                                                                          <w:marTop w:val="0"/>
                                                                                                                                          <w:marBottom w:val="0"/>
                                                                                                                                          <w:divBdr>
                                                                                                                                            <w:top w:val="none" w:sz="0" w:space="0" w:color="auto"/>
                                                                                                                                            <w:left w:val="none" w:sz="0" w:space="0" w:color="auto"/>
                                                                                                                                            <w:bottom w:val="none" w:sz="0" w:space="0" w:color="auto"/>
                                                                                                                                            <w:right w:val="none" w:sz="0" w:space="0" w:color="auto"/>
                                                                                                                                          </w:divBdr>
                                                                                                                                        </w:div>
                                                                                                                                        <w:div w:id="393898858">
                                                                                                                                          <w:marLeft w:val="0"/>
                                                                                                                                          <w:marRight w:val="0"/>
                                                                                                                                          <w:marTop w:val="0"/>
                                                                                                                                          <w:marBottom w:val="0"/>
                                                                                                                                          <w:divBdr>
                                                                                                                                            <w:top w:val="none" w:sz="0" w:space="0" w:color="auto"/>
                                                                                                                                            <w:left w:val="none" w:sz="0" w:space="0" w:color="auto"/>
                                                                                                                                            <w:bottom w:val="none" w:sz="0" w:space="0" w:color="auto"/>
                                                                                                                                            <w:right w:val="none" w:sz="0" w:space="0" w:color="auto"/>
                                                                                                                                          </w:divBdr>
                                                                                                                                        </w:div>
                                                                                                                                        <w:div w:id="451557411">
                                                                                                                                          <w:marLeft w:val="0"/>
                                                                                                                                          <w:marRight w:val="0"/>
                                                                                                                                          <w:marTop w:val="0"/>
                                                                                                                                          <w:marBottom w:val="0"/>
                                                                                                                                          <w:divBdr>
                                                                                                                                            <w:top w:val="none" w:sz="0" w:space="0" w:color="auto"/>
                                                                                                                                            <w:left w:val="none" w:sz="0" w:space="0" w:color="auto"/>
                                                                                                                                            <w:bottom w:val="none" w:sz="0" w:space="0" w:color="auto"/>
                                                                                                                                            <w:right w:val="none" w:sz="0" w:space="0" w:color="auto"/>
                                                                                                                                          </w:divBdr>
                                                                                                                                        </w:div>
                                                                                                                                        <w:div w:id="498497710">
                                                                                                                                          <w:marLeft w:val="0"/>
                                                                                                                                          <w:marRight w:val="0"/>
                                                                                                                                          <w:marTop w:val="0"/>
                                                                                                                                          <w:marBottom w:val="0"/>
                                                                                                                                          <w:divBdr>
                                                                                                                                            <w:top w:val="none" w:sz="0" w:space="0" w:color="auto"/>
                                                                                                                                            <w:left w:val="none" w:sz="0" w:space="0" w:color="auto"/>
                                                                                                                                            <w:bottom w:val="none" w:sz="0" w:space="0" w:color="auto"/>
                                                                                                                                            <w:right w:val="none" w:sz="0" w:space="0" w:color="auto"/>
                                                                                                                                          </w:divBdr>
                                                                                                                                        </w:div>
                                                                                                                                        <w:div w:id="527138463">
                                                                                                                                          <w:marLeft w:val="0"/>
                                                                                                                                          <w:marRight w:val="0"/>
                                                                                                                                          <w:marTop w:val="0"/>
                                                                                                                                          <w:marBottom w:val="0"/>
                                                                                                                                          <w:divBdr>
                                                                                                                                            <w:top w:val="none" w:sz="0" w:space="0" w:color="auto"/>
                                                                                                                                            <w:left w:val="none" w:sz="0" w:space="0" w:color="auto"/>
                                                                                                                                            <w:bottom w:val="none" w:sz="0" w:space="0" w:color="auto"/>
                                                                                                                                            <w:right w:val="none" w:sz="0" w:space="0" w:color="auto"/>
                                                                                                                                          </w:divBdr>
                                                                                                                                        </w:div>
                                                                                                                                        <w:div w:id="536626511">
                                                                                                                                          <w:marLeft w:val="0"/>
                                                                                                                                          <w:marRight w:val="0"/>
                                                                                                                                          <w:marTop w:val="0"/>
                                                                                                                                          <w:marBottom w:val="0"/>
                                                                                                                                          <w:divBdr>
                                                                                                                                            <w:top w:val="none" w:sz="0" w:space="0" w:color="auto"/>
                                                                                                                                            <w:left w:val="none" w:sz="0" w:space="0" w:color="auto"/>
                                                                                                                                            <w:bottom w:val="none" w:sz="0" w:space="0" w:color="auto"/>
                                                                                                                                            <w:right w:val="none" w:sz="0" w:space="0" w:color="auto"/>
                                                                                                                                          </w:divBdr>
                                                                                                                                        </w:div>
                                                                                                                                        <w:div w:id="674038522">
                                                                                                                                          <w:marLeft w:val="0"/>
                                                                                                                                          <w:marRight w:val="0"/>
                                                                                                                                          <w:marTop w:val="0"/>
                                                                                                                                          <w:marBottom w:val="0"/>
                                                                                                                                          <w:divBdr>
                                                                                                                                            <w:top w:val="none" w:sz="0" w:space="0" w:color="auto"/>
                                                                                                                                            <w:left w:val="none" w:sz="0" w:space="0" w:color="auto"/>
                                                                                                                                            <w:bottom w:val="none" w:sz="0" w:space="0" w:color="auto"/>
                                                                                                                                            <w:right w:val="none" w:sz="0" w:space="0" w:color="auto"/>
                                                                                                                                          </w:divBdr>
                                                                                                                                        </w:div>
                                                                                                                                        <w:div w:id="679159098">
                                                                                                                                          <w:marLeft w:val="0"/>
                                                                                                                                          <w:marRight w:val="0"/>
                                                                                                                                          <w:marTop w:val="0"/>
                                                                                                                                          <w:marBottom w:val="0"/>
                                                                                                                                          <w:divBdr>
                                                                                                                                            <w:top w:val="none" w:sz="0" w:space="0" w:color="auto"/>
                                                                                                                                            <w:left w:val="none" w:sz="0" w:space="0" w:color="auto"/>
                                                                                                                                            <w:bottom w:val="none" w:sz="0" w:space="0" w:color="auto"/>
                                                                                                                                            <w:right w:val="none" w:sz="0" w:space="0" w:color="auto"/>
                                                                                                                                          </w:divBdr>
                                                                                                                                        </w:div>
                                                                                                                                        <w:div w:id="725881952">
                                                                                                                                          <w:marLeft w:val="0"/>
                                                                                                                                          <w:marRight w:val="0"/>
                                                                                                                                          <w:marTop w:val="0"/>
                                                                                                                                          <w:marBottom w:val="0"/>
                                                                                                                                          <w:divBdr>
                                                                                                                                            <w:top w:val="none" w:sz="0" w:space="0" w:color="auto"/>
                                                                                                                                            <w:left w:val="none" w:sz="0" w:space="0" w:color="auto"/>
                                                                                                                                            <w:bottom w:val="none" w:sz="0" w:space="0" w:color="auto"/>
                                                                                                                                            <w:right w:val="none" w:sz="0" w:space="0" w:color="auto"/>
                                                                                                                                          </w:divBdr>
                                                                                                                                        </w:div>
                                                                                                                                        <w:div w:id="729230273">
                                                                                                                                          <w:marLeft w:val="0"/>
                                                                                                                                          <w:marRight w:val="0"/>
                                                                                                                                          <w:marTop w:val="0"/>
                                                                                                                                          <w:marBottom w:val="0"/>
                                                                                                                                          <w:divBdr>
                                                                                                                                            <w:top w:val="none" w:sz="0" w:space="0" w:color="auto"/>
                                                                                                                                            <w:left w:val="none" w:sz="0" w:space="0" w:color="auto"/>
                                                                                                                                            <w:bottom w:val="none" w:sz="0" w:space="0" w:color="auto"/>
                                                                                                                                            <w:right w:val="none" w:sz="0" w:space="0" w:color="auto"/>
                                                                                                                                          </w:divBdr>
                                                                                                                                        </w:div>
                                                                                                                                        <w:div w:id="736981235">
                                                                                                                                          <w:marLeft w:val="0"/>
                                                                                                                                          <w:marRight w:val="0"/>
                                                                                                                                          <w:marTop w:val="0"/>
                                                                                                                                          <w:marBottom w:val="0"/>
                                                                                                                                          <w:divBdr>
                                                                                                                                            <w:top w:val="none" w:sz="0" w:space="0" w:color="auto"/>
                                                                                                                                            <w:left w:val="none" w:sz="0" w:space="0" w:color="auto"/>
                                                                                                                                            <w:bottom w:val="none" w:sz="0" w:space="0" w:color="auto"/>
                                                                                                                                            <w:right w:val="none" w:sz="0" w:space="0" w:color="auto"/>
                                                                                                                                          </w:divBdr>
                                                                                                                                        </w:div>
                                                                                                                                        <w:div w:id="759370334">
                                                                                                                                          <w:marLeft w:val="0"/>
                                                                                                                                          <w:marRight w:val="0"/>
                                                                                                                                          <w:marTop w:val="0"/>
                                                                                                                                          <w:marBottom w:val="0"/>
                                                                                                                                          <w:divBdr>
                                                                                                                                            <w:top w:val="none" w:sz="0" w:space="0" w:color="auto"/>
                                                                                                                                            <w:left w:val="none" w:sz="0" w:space="0" w:color="auto"/>
                                                                                                                                            <w:bottom w:val="none" w:sz="0" w:space="0" w:color="auto"/>
                                                                                                                                            <w:right w:val="none" w:sz="0" w:space="0" w:color="auto"/>
                                                                                                                                          </w:divBdr>
                                                                                                                                        </w:div>
                                                                                                                                        <w:div w:id="806551721">
                                                                                                                                          <w:marLeft w:val="0"/>
                                                                                                                                          <w:marRight w:val="0"/>
                                                                                                                                          <w:marTop w:val="0"/>
                                                                                                                                          <w:marBottom w:val="0"/>
                                                                                                                                          <w:divBdr>
                                                                                                                                            <w:top w:val="none" w:sz="0" w:space="0" w:color="auto"/>
                                                                                                                                            <w:left w:val="none" w:sz="0" w:space="0" w:color="auto"/>
                                                                                                                                            <w:bottom w:val="none" w:sz="0" w:space="0" w:color="auto"/>
                                                                                                                                            <w:right w:val="none" w:sz="0" w:space="0" w:color="auto"/>
                                                                                                                                          </w:divBdr>
                                                                                                                                        </w:div>
                                                                                                                                        <w:div w:id="858659051">
                                                                                                                                          <w:marLeft w:val="0"/>
                                                                                                                                          <w:marRight w:val="0"/>
                                                                                                                                          <w:marTop w:val="0"/>
                                                                                                                                          <w:marBottom w:val="0"/>
                                                                                                                                          <w:divBdr>
                                                                                                                                            <w:top w:val="none" w:sz="0" w:space="0" w:color="auto"/>
                                                                                                                                            <w:left w:val="none" w:sz="0" w:space="0" w:color="auto"/>
                                                                                                                                            <w:bottom w:val="none" w:sz="0" w:space="0" w:color="auto"/>
                                                                                                                                            <w:right w:val="none" w:sz="0" w:space="0" w:color="auto"/>
                                                                                                                                          </w:divBdr>
                                                                                                                                        </w:div>
                                                                                                                                        <w:div w:id="859246546">
                                                                                                                                          <w:marLeft w:val="0"/>
                                                                                                                                          <w:marRight w:val="0"/>
                                                                                                                                          <w:marTop w:val="0"/>
                                                                                                                                          <w:marBottom w:val="0"/>
                                                                                                                                          <w:divBdr>
                                                                                                                                            <w:top w:val="none" w:sz="0" w:space="0" w:color="auto"/>
                                                                                                                                            <w:left w:val="none" w:sz="0" w:space="0" w:color="auto"/>
                                                                                                                                            <w:bottom w:val="none" w:sz="0" w:space="0" w:color="auto"/>
                                                                                                                                            <w:right w:val="none" w:sz="0" w:space="0" w:color="auto"/>
                                                                                                                                          </w:divBdr>
                                                                                                                                        </w:div>
                                                                                                                                        <w:div w:id="889415082">
                                                                                                                                          <w:marLeft w:val="0"/>
                                                                                                                                          <w:marRight w:val="0"/>
                                                                                                                                          <w:marTop w:val="0"/>
                                                                                                                                          <w:marBottom w:val="0"/>
                                                                                                                                          <w:divBdr>
                                                                                                                                            <w:top w:val="none" w:sz="0" w:space="0" w:color="auto"/>
                                                                                                                                            <w:left w:val="none" w:sz="0" w:space="0" w:color="auto"/>
                                                                                                                                            <w:bottom w:val="none" w:sz="0" w:space="0" w:color="auto"/>
                                                                                                                                            <w:right w:val="none" w:sz="0" w:space="0" w:color="auto"/>
                                                                                                                                          </w:divBdr>
                                                                                                                                        </w:div>
                                                                                                                                        <w:div w:id="910970156">
                                                                                                                                          <w:marLeft w:val="0"/>
                                                                                                                                          <w:marRight w:val="0"/>
                                                                                                                                          <w:marTop w:val="0"/>
                                                                                                                                          <w:marBottom w:val="0"/>
                                                                                                                                          <w:divBdr>
                                                                                                                                            <w:top w:val="none" w:sz="0" w:space="0" w:color="auto"/>
                                                                                                                                            <w:left w:val="none" w:sz="0" w:space="0" w:color="auto"/>
                                                                                                                                            <w:bottom w:val="none" w:sz="0" w:space="0" w:color="auto"/>
                                                                                                                                            <w:right w:val="none" w:sz="0" w:space="0" w:color="auto"/>
                                                                                                                                          </w:divBdr>
                                                                                                                                        </w:div>
                                                                                                                                        <w:div w:id="927999419">
                                                                                                                                          <w:marLeft w:val="0"/>
                                                                                                                                          <w:marRight w:val="0"/>
                                                                                                                                          <w:marTop w:val="0"/>
                                                                                                                                          <w:marBottom w:val="0"/>
                                                                                                                                          <w:divBdr>
                                                                                                                                            <w:top w:val="none" w:sz="0" w:space="0" w:color="auto"/>
                                                                                                                                            <w:left w:val="none" w:sz="0" w:space="0" w:color="auto"/>
                                                                                                                                            <w:bottom w:val="none" w:sz="0" w:space="0" w:color="auto"/>
                                                                                                                                            <w:right w:val="none" w:sz="0" w:space="0" w:color="auto"/>
                                                                                                                                          </w:divBdr>
                                                                                                                                        </w:div>
                                                                                                                                        <w:div w:id="940144122">
                                                                                                                                          <w:marLeft w:val="0"/>
                                                                                                                                          <w:marRight w:val="0"/>
                                                                                                                                          <w:marTop w:val="0"/>
                                                                                                                                          <w:marBottom w:val="0"/>
                                                                                                                                          <w:divBdr>
                                                                                                                                            <w:top w:val="none" w:sz="0" w:space="0" w:color="auto"/>
                                                                                                                                            <w:left w:val="none" w:sz="0" w:space="0" w:color="auto"/>
                                                                                                                                            <w:bottom w:val="none" w:sz="0" w:space="0" w:color="auto"/>
                                                                                                                                            <w:right w:val="none" w:sz="0" w:space="0" w:color="auto"/>
                                                                                                                                          </w:divBdr>
                                                                                                                                        </w:div>
                                                                                                                                        <w:div w:id="973758943">
                                                                                                                                          <w:marLeft w:val="0"/>
                                                                                                                                          <w:marRight w:val="0"/>
                                                                                                                                          <w:marTop w:val="0"/>
                                                                                                                                          <w:marBottom w:val="0"/>
                                                                                                                                          <w:divBdr>
                                                                                                                                            <w:top w:val="none" w:sz="0" w:space="0" w:color="auto"/>
                                                                                                                                            <w:left w:val="none" w:sz="0" w:space="0" w:color="auto"/>
                                                                                                                                            <w:bottom w:val="none" w:sz="0" w:space="0" w:color="auto"/>
                                                                                                                                            <w:right w:val="none" w:sz="0" w:space="0" w:color="auto"/>
                                                                                                                                          </w:divBdr>
                                                                                                                                        </w:div>
                                                                                                                                        <w:div w:id="998732326">
                                                                                                                                          <w:marLeft w:val="0"/>
                                                                                                                                          <w:marRight w:val="0"/>
                                                                                                                                          <w:marTop w:val="0"/>
                                                                                                                                          <w:marBottom w:val="0"/>
                                                                                                                                          <w:divBdr>
                                                                                                                                            <w:top w:val="none" w:sz="0" w:space="0" w:color="auto"/>
                                                                                                                                            <w:left w:val="none" w:sz="0" w:space="0" w:color="auto"/>
                                                                                                                                            <w:bottom w:val="none" w:sz="0" w:space="0" w:color="auto"/>
                                                                                                                                            <w:right w:val="none" w:sz="0" w:space="0" w:color="auto"/>
                                                                                                                                          </w:divBdr>
                                                                                                                                        </w:div>
                                                                                                                                        <w:div w:id="1022393379">
                                                                                                                                          <w:marLeft w:val="0"/>
                                                                                                                                          <w:marRight w:val="0"/>
                                                                                                                                          <w:marTop w:val="0"/>
                                                                                                                                          <w:marBottom w:val="0"/>
                                                                                                                                          <w:divBdr>
                                                                                                                                            <w:top w:val="none" w:sz="0" w:space="0" w:color="auto"/>
                                                                                                                                            <w:left w:val="none" w:sz="0" w:space="0" w:color="auto"/>
                                                                                                                                            <w:bottom w:val="none" w:sz="0" w:space="0" w:color="auto"/>
                                                                                                                                            <w:right w:val="none" w:sz="0" w:space="0" w:color="auto"/>
                                                                                                                                          </w:divBdr>
                                                                                                                                        </w:div>
                                                                                                                                        <w:div w:id="1087190372">
                                                                                                                                          <w:marLeft w:val="0"/>
                                                                                                                                          <w:marRight w:val="0"/>
                                                                                                                                          <w:marTop w:val="0"/>
                                                                                                                                          <w:marBottom w:val="0"/>
                                                                                                                                          <w:divBdr>
                                                                                                                                            <w:top w:val="none" w:sz="0" w:space="0" w:color="auto"/>
                                                                                                                                            <w:left w:val="none" w:sz="0" w:space="0" w:color="auto"/>
                                                                                                                                            <w:bottom w:val="none" w:sz="0" w:space="0" w:color="auto"/>
                                                                                                                                            <w:right w:val="none" w:sz="0" w:space="0" w:color="auto"/>
                                                                                                                                          </w:divBdr>
                                                                                                                                        </w:div>
                                                                                                                                        <w:div w:id="1114906454">
                                                                                                                                          <w:marLeft w:val="0"/>
                                                                                                                                          <w:marRight w:val="0"/>
                                                                                                                                          <w:marTop w:val="0"/>
                                                                                                                                          <w:marBottom w:val="0"/>
                                                                                                                                          <w:divBdr>
                                                                                                                                            <w:top w:val="none" w:sz="0" w:space="0" w:color="auto"/>
                                                                                                                                            <w:left w:val="none" w:sz="0" w:space="0" w:color="auto"/>
                                                                                                                                            <w:bottom w:val="none" w:sz="0" w:space="0" w:color="auto"/>
                                                                                                                                            <w:right w:val="none" w:sz="0" w:space="0" w:color="auto"/>
                                                                                                                                          </w:divBdr>
                                                                                                                                        </w:div>
                                                                                                                                        <w:div w:id="1114908142">
                                                                                                                                          <w:marLeft w:val="0"/>
                                                                                                                                          <w:marRight w:val="0"/>
                                                                                                                                          <w:marTop w:val="0"/>
                                                                                                                                          <w:marBottom w:val="0"/>
                                                                                                                                          <w:divBdr>
                                                                                                                                            <w:top w:val="none" w:sz="0" w:space="0" w:color="auto"/>
                                                                                                                                            <w:left w:val="none" w:sz="0" w:space="0" w:color="auto"/>
                                                                                                                                            <w:bottom w:val="none" w:sz="0" w:space="0" w:color="auto"/>
                                                                                                                                            <w:right w:val="none" w:sz="0" w:space="0" w:color="auto"/>
                                                                                                                                          </w:divBdr>
                                                                                                                                        </w:div>
                                                                                                                                        <w:div w:id="1141575500">
                                                                                                                                          <w:marLeft w:val="0"/>
                                                                                                                                          <w:marRight w:val="0"/>
                                                                                                                                          <w:marTop w:val="0"/>
                                                                                                                                          <w:marBottom w:val="0"/>
                                                                                                                                          <w:divBdr>
                                                                                                                                            <w:top w:val="none" w:sz="0" w:space="0" w:color="auto"/>
                                                                                                                                            <w:left w:val="none" w:sz="0" w:space="0" w:color="auto"/>
                                                                                                                                            <w:bottom w:val="none" w:sz="0" w:space="0" w:color="auto"/>
                                                                                                                                            <w:right w:val="none" w:sz="0" w:space="0" w:color="auto"/>
                                                                                                                                          </w:divBdr>
                                                                                                                                        </w:div>
                                                                                                                                        <w:div w:id="1152452643">
                                                                                                                                          <w:marLeft w:val="0"/>
                                                                                                                                          <w:marRight w:val="0"/>
                                                                                                                                          <w:marTop w:val="0"/>
                                                                                                                                          <w:marBottom w:val="0"/>
                                                                                                                                          <w:divBdr>
                                                                                                                                            <w:top w:val="none" w:sz="0" w:space="0" w:color="auto"/>
                                                                                                                                            <w:left w:val="none" w:sz="0" w:space="0" w:color="auto"/>
                                                                                                                                            <w:bottom w:val="none" w:sz="0" w:space="0" w:color="auto"/>
                                                                                                                                            <w:right w:val="none" w:sz="0" w:space="0" w:color="auto"/>
                                                                                                                                          </w:divBdr>
                                                                                                                                        </w:div>
                                                                                                                                        <w:div w:id="1176188205">
                                                                                                                                          <w:marLeft w:val="0"/>
                                                                                                                                          <w:marRight w:val="0"/>
                                                                                                                                          <w:marTop w:val="0"/>
                                                                                                                                          <w:marBottom w:val="0"/>
                                                                                                                                          <w:divBdr>
                                                                                                                                            <w:top w:val="none" w:sz="0" w:space="0" w:color="auto"/>
                                                                                                                                            <w:left w:val="none" w:sz="0" w:space="0" w:color="auto"/>
                                                                                                                                            <w:bottom w:val="none" w:sz="0" w:space="0" w:color="auto"/>
                                                                                                                                            <w:right w:val="none" w:sz="0" w:space="0" w:color="auto"/>
                                                                                                                                          </w:divBdr>
                                                                                                                                        </w:div>
                                                                                                                                        <w:div w:id="1197934968">
                                                                                                                                          <w:marLeft w:val="0"/>
                                                                                                                                          <w:marRight w:val="0"/>
                                                                                                                                          <w:marTop w:val="0"/>
                                                                                                                                          <w:marBottom w:val="0"/>
                                                                                                                                          <w:divBdr>
                                                                                                                                            <w:top w:val="none" w:sz="0" w:space="0" w:color="auto"/>
                                                                                                                                            <w:left w:val="none" w:sz="0" w:space="0" w:color="auto"/>
                                                                                                                                            <w:bottom w:val="none" w:sz="0" w:space="0" w:color="auto"/>
                                                                                                                                            <w:right w:val="none" w:sz="0" w:space="0" w:color="auto"/>
                                                                                                                                          </w:divBdr>
                                                                                                                                        </w:div>
                                                                                                                                        <w:div w:id="1261838181">
                                                                                                                                          <w:marLeft w:val="0"/>
                                                                                                                                          <w:marRight w:val="0"/>
                                                                                                                                          <w:marTop w:val="0"/>
                                                                                                                                          <w:marBottom w:val="0"/>
                                                                                                                                          <w:divBdr>
                                                                                                                                            <w:top w:val="none" w:sz="0" w:space="0" w:color="auto"/>
                                                                                                                                            <w:left w:val="none" w:sz="0" w:space="0" w:color="auto"/>
                                                                                                                                            <w:bottom w:val="none" w:sz="0" w:space="0" w:color="auto"/>
                                                                                                                                            <w:right w:val="none" w:sz="0" w:space="0" w:color="auto"/>
                                                                                                                                          </w:divBdr>
                                                                                                                                        </w:div>
                                                                                                                                        <w:div w:id="1296178533">
                                                                                                                                          <w:marLeft w:val="0"/>
                                                                                                                                          <w:marRight w:val="0"/>
                                                                                                                                          <w:marTop w:val="0"/>
                                                                                                                                          <w:marBottom w:val="0"/>
                                                                                                                                          <w:divBdr>
                                                                                                                                            <w:top w:val="none" w:sz="0" w:space="0" w:color="auto"/>
                                                                                                                                            <w:left w:val="none" w:sz="0" w:space="0" w:color="auto"/>
                                                                                                                                            <w:bottom w:val="none" w:sz="0" w:space="0" w:color="auto"/>
                                                                                                                                            <w:right w:val="none" w:sz="0" w:space="0" w:color="auto"/>
                                                                                                                                          </w:divBdr>
                                                                                                                                        </w:div>
                                                                                                                                        <w:div w:id="1321812020">
                                                                                                                                          <w:marLeft w:val="0"/>
                                                                                                                                          <w:marRight w:val="0"/>
                                                                                                                                          <w:marTop w:val="0"/>
                                                                                                                                          <w:marBottom w:val="0"/>
                                                                                                                                          <w:divBdr>
                                                                                                                                            <w:top w:val="none" w:sz="0" w:space="0" w:color="auto"/>
                                                                                                                                            <w:left w:val="none" w:sz="0" w:space="0" w:color="auto"/>
                                                                                                                                            <w:bottom w:val="none" w:sz="0" w:space="0" w:color="auto"/>
                                                                                                                                            <w:right w:val="none" w:sz="0" w:space="0" w:color="auto"/>
                                                                                                                                          </w:divBdr>
                                                                                                                                        </w:div>
                                                                                                                                        <w:div w:id="1354502705">
                                                                                                                                          <w:marLeft w:val="0"/>
                                                                                                                                          <w:marRight w:val="0"/>
                                                                                                                                          <w:marTop w:val="0"/>
                                                                                                                                          <w:marBottom w:val="0"/>
                                                                                                                                          <w:divBdr>
                                                                                                                                            <w:top w:val="none" w:sz="0" w:space="0" w:color="auto"/>
                                                                                                                                            <w:left w:val="none" w:sz="0" w:space="0" w:color="auto"/>
                                                                                                                                            <w:bottom w:val="none" w:sz="0" w:space="0" w:color="auto"/>
                                                                                                                                            <w:right w:val="none" w:sz="0" w:space="0" w:color="auto"/>
                                                                                                                                          </w:divBdr>
                                                                                                                                        </w:div>
                                                                                                                                        <w:div w:id="1372457762">
                                                                                                                                          <w:marLeft w:val="0"/>
                                                                                                                                          <w:marRight w:val="0"/>
                                                                                                                                          <w:marTop w:val="0"/>
                                                                                                                                          <w:marBottom w:val="0"/>
                                                                                                                                          <w:divBdr>
                                                                                                                                            <w:top w:val="none" w:sz="0" w:space="0" w:color="auto"/>
                                                                                                                                            <w:left w:val="none" w:sz="0" w:space="0" w:color="auto"/>
                                                                                                                                            <w:bottom w:val="none" w:sz="0" w:space="0" w:color="auto"/>
                                                                                                                                            <w:right w:val="none" w:sz="0" w:space="0" w:color="auto"/>
                                                                                                                                          </w:divBdr>
                                                                                                                                        </w:div>
                                                                                                                                        <w:div w:id="1502816960">
                                                                                                                                          <w:marLeft w:val="0"/>
                                                                                                                                          <w:marRight w:val="0"/>
                                                                                                                                          <w:marTop w:val="0"/>
                                                                                                                                          <w:marBottom w:val="0"/>
                                                                                                                                          <w:divBdr>
                                                                                                                                            <w:top w:val="none" w:sz="0" w:space="0" w:color="auto"/>
                                                                                                                                            <w:left w:val="none" w:sz="0" w:space="0" w:color="auto"/>
                                                                                                                                            <w:bottom w:val="none" w:sz="0" w:space="0" w:color="auto"/>
                                                                                                                                            <w:right w:val="none" w:sz="0" w:space="0" w:color="auto"/>
                                                                                                                                          </w:divBdr>
                                                                                                                                        </w:div>
                                                                                                                                        <w:div w:id="1558515238">
                                                                                                                                          <w:marLeft w:val="0"/>
                                                                                                                                          <w:marRight w:val="0"/>
                                                                                                                                          <w:marTop w:val="0"/>
                                                                                                                                          <w:marBottom w:val="0"/>
                                                                                                                                          <w:divBdr>
                                                                                                                                            <w:top w:val="none" w:sz="0" w:space="0" w:color="auto"/>
                                                                                                                                            <w:left w:val="none" w:sz="0" w:space="0" w:color="auto"/>
                                                                                                                                            <w:bottom w:val="none" w:sz="0" w:space="0" w:color="auto"/>
                                                                                                                                            <w:right w:val="none" w:sz="0" w:space="0" w:color="auto"/>
                                                                                                                                          </w:divBdr>
                                                                                                                                        </w:div>
                                                                                                                                        <w:div w:id="1579171514">
                                                                                                                                          <w:marLeft w:val="0"/>
                                                                                                                                          <w:marRight w:val="0"/>
                                                                                                                                          <w:marTop w:val="0"/>
                                                                                                                                          <w:marBottom w:val="0"/>
                                                                                                                                          <w:divBdr>
                                                                                                                                            <w:top w:val="none" w:sz="0" w:space="0" w:color="auto"/>
                                                                                                                                            <w:left w:val="none" w:sz="0" w:space="0" w:color="auto"/>
                                                                                                                                            <w:bottom w:val="none" w:sz="0" w:space="0" w:color="auto"/>
                                                                                                                                            <w:right w:val="none" w:sz="0" w:space="0" w:color="auto"/>
                                                                                                                                          </w:divBdr>
                                                                                                                                        </w:div>
                                                                                                                                        <w:div w:id="1620916952">
                                                                                                                                          <w:marLeft w:val="0"/>
                                                                                                                                          <w:marRight w:val="0"/>
                                                                                                                                          <w:marTop w:val="0"/>
                                                                                                                                          <w:marBottom w:val="0"/>
                                                                                                                                          <w:divBdr>
                                                                                                                                            <w:top w:val="none" w:sz="0" w:space="0" w:color="auto"/>
                                                                                                                                            <w:left w:val="none" w:sz="0" w:space="0" w:color="auto"/>
                                                                                                                                            <w:bottom w:val="none" w:sz="0" w:space="0" w:color="auto"/>
                                                                                                                                            <w:right w:val="none" w:sz="0" w:space="0" w:color="auto"/>
                                                                                                                                          </w:divBdr>
                                                                                                                                        </w:div>
                                                                                                                                        <w:div w:id="1692805094">
                                                                                                                                          <w:marLeft w:val="0"/>
                                                                                                                                          <w:marRight w:val="0"/>
                                                                                                                                          <w:marTop w:val="0"/>
                                                                                                                                          <w:marBottom w:val="0"/>
                                                                                                                                          <w:divBdr>
                                                                                                                                            <w:top w:val="none" w:sz="0" w:space="0" w:color="auto"/>
                                                                                                                                            <w:left w:val="none" w:sz="0" w:space="0" w:color="auto"/>
                                                                                                                                            <w:bottom w:val="none" w:sz="0" w:space="0" w:color="auto"/>
                                                                                                                                            <w:right w:val="none" w:sz="0" w:space="0" w:color="auto"/>
                                                                                                                                          </w:divBdr>
                                                                                                                                        </w:div>
                                                                                                                                        <w:div w:id="1725135036">
                                                                                                                                          <w:marLeft w:val="0"/>
                                                                                                                                          <w:marRight w:val="0"/>
                                                                                                                                          <w:marTop w:val="0"/>
                                                                                                                                          <w:marBottom w:val="0"/>
                                                                                                                                          <w:divBdr>
                                                                                                                                            <w:top w:val="none" w:sz="0" w:space="0" w:color="auto"/>
                                                                                                                                            <w:left w:val="none" w:sz="0" w:space="0" w:color="auto"/>
                                                                                                                                            <w:bottom w:val="none" w:sz="0" w:space="0" w:color="auto"/>
                                                                                                                                            <w:right w:val="none" w:sz="0" w:space="0" w:color="auto"/>
                                                                                                                                          </w:divBdr>
                                                                                                                                        </w:div>
                                                                                                                                        <w:div w:id="1763337838">
                                                                                                                                          <w:marLeft w:val="0"/>
                                                                                                                                          <w:marRight w:val="0"/>
                                                                                                                                          <w:marTop w:val="0"/>
                                                                                                                                          <w:marBottom w:val="0"/>
                                                                                                                                          <w:divBdr>
                                                                                                                                            <w:top w:val="none" w:sz="0" w:space="0" w:color="auto"/>
                                                                                                                                            <w:left w:val="none" w:sz="0" w:space="0" w:color="auto"/>
                                                                                                                                            <w:bottom w:val="none" w:sz="0" w:space="0" w:color="auto"/>
                                                                                                                                            <w:right w:val="none" w:sz="0" w:space="0" w:color="auto"/>
                                                                                                                                          </w:divBdr>
                                                                                                                                        </w:div>
                                                                                                                                        <w:div w:id="1795174718">
                                                                                                                                          <w:marLeft w:val="0"/>
                                                                                                                                          <w:marRight w:val="0"/>
                                                                                                                                          <w:marTop w:val="0"/>
                                                                                                                                          <w:marBottom w:val="0"/>
                                                                                                                                          <w:divBdr>
                                                                                                                                            <w:top w:val="none" w:sz="0" w:space="0" w:color="auto"/>
                                                                                                                                            <w:left w:val="none" w:sz="0" w:space="0" w:color="auto"/>
                                                                                                                                            <w:bottom w:val="none" w:sz="0" w:space="0" w:color="auto"/>
                                                                                                                                            <w:right w:val="none" w:sz="0" w:space="0" w:color="auto"/>
                                                                                                                                          </w:divBdr>
                                                                                                                                        </w:div>
                                                                                                                                        <w:div w:id="1806925016">
                                                                                                                                          <w:marLeft w:val="0"/>
                                                                                                                                          <w:marRight w:val="0"/>
                                                                                                                                          <w:marTop w:val="0"/>
                                                                                                                                          <w:marBottom w:val="0"/>
                                                                                                                                          <w:divBdr>
                                                                                                                                            <w:top w:val="none" w:sz="0" w:space="0" w:color="auto"/>
                                                                                                                                            <w:left w:val="none" w:sz="0" w:space="0" w:color="auto"/>
                                                                                                                                            <w:bottom w:val="none" w:sz="0" w:space="0" w:color="auto"/>
                                                                                                                                            <w:right w:val="none" w:sz="0" w:space="0" w:color="auto"/>
                                                                                                                                          </w:divBdr>
                                                                                                                                        </w:div>
                                                                                                                                        <w:div w:id="1823279563">
                                                                                                                                          <w:marLeft w:val="0"/>
                                                                                                                                          <w:marRight w:val="0"/>
                                                                                                                                          <w:marTop w:val="0"/>
                                                                                                                                          <w:marBottom w:val="0"/>
                                                                                                                                          <w:divBdr>
                                                                                                                                            <w:top w:val="none" w:sz="0" w:space="0" w:color="auto"/>
                                                                                                                                            <w:left w:val="none" w:sz="0" w:space="0" w:color="auto"/>
                                                                                                                                            <w:bottom w:val="none" w:sz="0" w:space="0" w:color="auto"/>
                                                                                                                                            <w:right w:val="none" w:sz="0" w:space="0" w:color="auto"/>
                                                                                                                                          </w:divBdr>
                                                                                                                                        </w:div>
                                                                                                                                        <w:div w:id="1872187312">
                                                                                                                                          <w:marLeft w:val="0"/>
                                                                                                                                          <w:marRight w:val="0"/>
                                                                                                                                          <w:marTop w:val="0"/>
                                                                                                                                          <w:marBottom w:val="0"/>
                                                                                                                                          <w:divBdr>
                                                                                                                                            <w:top w:val="none" w:sz="0" w:space="0" w:color="auto"/>
                                                                                                                                            <w:left w:val="none" w:sz="0" w:space="0" w:color="auto"/>
                                                                                                                                            <w:bottom w:val="none" w:sz="0" w:space="0" w:color="auto"/>
                                                                                                                                            <w:right w:val="none" w:sz="0" w:space="0" w:color="auto"/>
                                                                                                                                          </w:divBdr>
                                                                                                                                        </w:div>
                                                                                                                                        <w:div w:id="1930965856">
                                                                                                                                          <w:marLeft w:val="0"/>
                                                                                                                                          <w:marRight w:val="0"/>
                                                                                                                                          <w:marTop w:val="0"/>
                                                                                                                                          <w:marBottom w:val="0"/>
                                                                                                                                          <w:divBdr>
                                                                                                                                            <w:top w:val="none" w:sz="0" w:space="0" w:color="auto"/>
                                                                                                                                            <w:left w:val="none" w:sz="0" w:space="0" w:color="auto"/>
                                                                                                                                            <w:bottom w:val="none" w:sz="0" w:space="0" w:color="auto"/>
                                                                                                                                            <w:right w:val="none" w:sz="0" w:space="0" w:color="auto"/>
                                                                                                                                          </w:divBdr>
                                                                                                                                        </w:div>
                                                                                                                                        <w:div w:id="1956133238">
                                                                                                                                          <w:marLeft w:val="0"/>
                                                                                                                                          <w:marRight w:val="0"/>
                                                                                                                                          <w:marTop w:val="0"/>
                                                                                                                                          <w:marBottom w:val="0"/>
                                                                                                                                          <w:divBdr>
                                                                                                                                            <w:top w:val="none" w:sz="0" w:space="0" w:color="auto"/>
                                                                                                                                            <w:left w:val="none" w:sz="0" w:space="0" w:color="auto"/>
                                                                                                                                            <w:bottom w:val="none" w:sz="0" w:space="0" w:color="auto"/>
                                                                                                                                            <w:right w:val="none" w:sz="0" w:space="0" w:color="auto"/>
                                                                                                                                          </w:divBdr>
                                                                                                                                        </w:div>
                                                                                                                                        <w:div w:id="1957910282">
                                                                                                                                          <w:marLeft w:val="0"/>
                                                                                                                                          <w:marRight w:val="0"/>
                                                                                                                                          <w:marTop w:val="0"/>
                                                                                                                                          <w:marBottom w:val="0"/>
                                                                                                                                          <w:divBdr>
                                                                                                                                            <w:top w:val="none" w:sz="0" w:space="0" w:color="auto"/>
                                                                                                                                            <w:left w:val="none" w:sz="0" w:space="0" w:color="auto"/>
                                                                                                                                            <w:bottom w:val="none" w:sz="0" w:space="0" w:color="auto"/>
                                                                                                                                            <w:right w:val="none" w:sz="0" w:space="0" w:color="auto"/>
                                                                                                                                          </w:divBdr>
                                                                                                                                        </w:div>
                                                                                                                                        <w:div w:id="1967196710">
                                                                                                                                          <w:marLeft w:val="0"/>
                                                                                                                                          <w:marRight w:val="0"/>
                                                                                                                                          <w:marTop w:val="0"/>
                                                                                                                                          <w:marBottom w:val="0"/>
                                                                                                                                          <w:divBdr>
                                                                                                                                            <w:top w:val="none" w:sz="0" w:space="0" w:color="auto"/>
                                                                                                                                            <w:left w:val="none" w:sz="0" w:space="0" w:color="auto"/>
                                                                                                                                            <w:bottom w:val="none" w:sz="0" w:space="0" w:color="auto"/>
                                                                                                                                            <w:right w:val="none" w:sz="0" w:space="0" w:color="auto"/>
                                                                                                                                          </w:divBdr>
                                                                                                                                        </w:div>
                                                                                                                                        <w:div w:id="1999923010">
                                                                                                                                          <w:marLeft w:val="0"/>
                                                                                                                                          <w:marRight w:val="0"/>
                                                                                                                                          <w:marTop w:val="0"/>
                                                                                                                                          <w:marBottom w:val="0"/>
                                                                                                                                          <w:divBdr>
                                                                                                                                            <w:top w:val="none" w:sz="0" w:space="0" w:color="auto"/>
                                                                                                                                            <w:left w:val="none" w:sz="0" w:space="0" w:color="auto"/>
                                                                                                                                            <w:bottom w:val="none" w:sz="0" w:space="0" w:color="auto"/>
                                                                                                                                            <w:right w:val="none" w:sz="0" w:space="0" w:color="auto"/>
                                                                                                                                          </w:divBdr>
                                                                                                                                        </w:div>
                                                                                                                                        <w:div w:id="2001346579">
                                                                                                                                          <w:marLeft w:val="0"/>
                                                                                                                                          <w:marRight w:val="0"/>
                                                                                                                                          <w:marTop w:val="0"/>
                                                                                                                                          <w:marBottom w:val="0"/>
                                                                                                                                          <w:divBdr>
                                                                                                                                            <w:top w:val="none" w:sz="0" w:space="0" w:color="auto"/>
                                                                                                                                            <w:left w:val="none" w:sz="0" w:space="0" w:color="auto"/>
                                                                                                                                            <w:bottom w:val="none" w:sz="0" w:space="0" w:color="auto"/>
                                                                                                                                            <w:right w:val="none" w:sz="0" w:space="0" w:color="auto"/>
                                                                                                                                          </w:divBdr>
                                                                                                                                        </w:div>
                                                                                                                                        <w:div w:id="2001615350">
                                                                                                                                          <w:marLeft w:val="0"/>
                                                                                                                                          <w:marRight w:val="0"/>
                                                                                                                                          <w:marTop w:val="0"/>
                                                                                                                                          <w:marBottom w:val="0"/>
                                                                                                                                          <w:divBdr>
                                                                                                                                            <w:top w:val="none" w:sz="0" w:space="0" w:color="auto"/>
                                                                                                                                            <w:left w:val="none" w:sz="0" w:space="0" w:color="auto"/>
                                                                                                                                            <w:bottom w:val="none" w:sz="0" w:space="0" w:color="auto"/>
                                                                                                                                            <w:right w:val="none" w:sz="0" w:space="0" w:color="auto"/>
                                                                                                                                          </w:divBdr>
                                                                                                                                        </w:div>
                                                                                                                                        <w:div w:id="20529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640989">
      <w:bodyDiv w:val="1"/>
      <w:marLeft w:val="0"/>
      <w:marRight w:val="0"/>
      <w:marTop w:val="0"/>
      <w:marBottom w:val="0"/>
      <w:divBdr>
        <w:top w:val="none" w:sz="0" w:space="0" w:color="auto"/>
        <w:left w:val="none" w:sz="0" w:space="0" w:color="auto"/>
        <w:bottom w:val="none" w:sz="0" w:space="0" w:color="auto"/>
        <w:right w:val="none" w:sz="0" w:space="0" w:color="auto"/>
      </w:divBdr>
      <w:divsChild>
        <w:div w:id="1468351235">
          <w:marLeft w:val="0"/>
          <w:marRight w:val="0"/>
          <w:marTop w:val="0"/>
          <w:marBottom w:val="0"/>
          <w:divBdr>
            <w:top w:val="none" w:sz="0" w:space="0" w:color="auto"/>
            <w:left w:val="none" w:sz="0" w:space="0" w:color="auto"/>
            <w:bottom w:val="none" w:sz="0" w:space="0" w:color="auto"/>
            <w:right w:val="none" w:sz="0" w:space="0" w:color="auto"/>
          </w:divBdr>
        </w:div>
      </w:divsChild>
    </w:div>
    <w:div w:id="1633290276">
      <w:bodyDiv w:val="1"/>
      <w:marLeft w:val="0"/>
      <w:marRight w:val="0"/>
      <w:marTop w:val="0"/>
      <w:marBottom w:val="0"/>
      <w:divBdr>
        <w:top w:val="none" w:sz="0" w:space="0" w:color="auto"/>
        <w:left w:val="none" w:sz="0" w:space="0" w:color="auto"/>
        <w:bottom w:val="none" w:sz="0" w:space="0" w:color="auto"/>
        <w:right w:val="none" w:sz="0" w:space="0" w:color="auto"/>
      </w:divBdr>
    </w:div>
    <w:div w:id="1790275934">
      <w:bodyDiv w:val="1"/>
      <w:marLeft w:val="0"/>
      <w:marRight w:val="0"/>
      <w:marTop w:val="0"/>
      <w:marBottom w:val="0"/>
      <w:divBdr>
        <w:top w:val="none" w:sz="0" w:space="0" w:color="auto"/>
        <w:left w:val="none" w:sz="0" w:space="0" w:color="auto"/>
        <w:bottom w:val="none" w:sz="0" w:space="0" w:color="auto"/>
        <w:right w:val="none" w:sz="0" w:space="0" w:color="auto"/>
      </w:divBdr>
      <w:divsChild>
        <w:div w:id="1973292369">
          <w:marLeft w:val="0"/>
          <w:marRight w:val="0"/>
          <w:marTop w:val="0"/>
          <w:marBottom w:val="0"/>
          <w:divBdr>
            <w:top w:val="none" w:sz="0" w:space="0" w:color="auto"/>
            <w:left w:val="none" w:sz="0" w:space="0" w:color="auto"/>
            <w:bottom w:val="none" w:sz="0" w:space="0" w:color="auto"/>
            <w:right w:val="none" w:sz="0" w:space="0" w:color="auto"/>
          </w:divBdr>
          <w:divsChild>
            <w:div w:id="1947157675">
              <w:marLeft w:val="0"/>
              <w:marRight w:val="0"/>
              <w:marTop w:val="0"/>
              <w:marBottom w:val="0"/>
              <w:divBdr>
                <w:top w:val="none" w:sz="0" w:space="0" w:color="auto"/>
                <w:left w:val="none" w:sz="0" w:space="0" w:color="auto"/>
                <w:bottom w:val="none" w:sz="0" w:space="0" w:color="auto"/>
                <w:right w:val="none" w:sz="0" w:space="0" w:color="auto"/>
              </w:divBdr>
              <w:divsChild>
                <w:div w:id="1612317762">
                  <w:marLeft w:val="0"/>
                  <w:marRight w:val="0"/>
                  <w:marTop w:val="0"/>
                  <w:marBottom w:val="0"/>
                  <w:divBdr>
                    <w:top w:val="none" w:sz="0" w:space="0" w:color="auto"/>
                    <w:left w:val="none" w:sz="0" w:space="0" w:color="auto"/>
                    <w:bottom w:val="none" w:sz="0" w:space="0" w:color="auto"/>
                    <w:right w:val="none" w:sz="0" w:space="0" w:color="auto"/>
                  </w:divBdr>
                  <w:divsChild>
                    <w:div w:id="1535340277">
                      <w:marLeft w:val="0"/>
                      <w:marRight w:val="0"/>
                      <w:marTop w:val="0"/>
                      <w:marBottom w:val="0"/>
                      <w:divBdr>
                        <w:top w:val="none" w:sz="0" w:space="0" w:color="auto"/>
                        <w:left w:val="none" w:sz="0" w:space="0" w:color="auto"/>
                        <w:bottom w:val="none" w:sz="0" w:space="0" w:color="auto"/>
                        <w:right w:val="none" w:sz="0" w:space="0" w:color="auto"/>
                      </w:divBdr>
                      <w:divsChild>
                        <w:div w:id="1086268881">
                          <w:marLeft w:val="0"/>
                          <w:marRight w:val="0"/>
                          <w:marTop w:val="0"/>
                          <w:marBottom w:val="0"/>
                          <w:divBdr>
                            <w:top w:val="none" w:sz="0" w:space="0" w:color="auto"/>
                            <w:left w:val="none" w:sz="0" w:space="0" w:color="auto"/>
                            <w:bottom w:val="none" w:sz="0" w:space="0" w:color="auto"/>
                            <w:right w:val="none" w:sz="0" w:space="0" w:color="auto"/>
                          </w:divBdr>
                          <w:divsChild>
                            <w:div w:id="1230071937">
                              <w:marLeft w:val="15"/>
                              <w:marRight w:val="195"/>
                              <w:marTop w:val="0"/>
                              <w:marBottom w:val="0"/>
                              <w:divBdr>
                                <w:top w:val="none" w:sz="0" w:space="0" w:color="auto"/>
                                <w:left w:val="none" w:sz="0" w:space="0" w:color="auto"/>
                                <w:bottom w:val="none" w:sz="0" w:space="0" w:color="auto"/>
                                <w:right w:val="none" w:sz="0" w:space="0" w:color="auto"/>
                              </w:divBdr>
                              <w:divsChild>
                                <w:div w:id="1472481974">
                                  <w:marLeft w:val="0"/>
                                  <w:marRight w:val="0"/>
                                  <w:marTop w:val="0"/>
                                  <w:marBottom w:val="0"/>
                                  <w:divBdr>
                                    <w:top w:val="none" w:sz="0" w:space="0" w:color="auto"/>
                                    <w:left w:val="none" w:sz="0" w:space="0" w:color="auto"/>
                                    <w:bottom w:val="none" w:sz="0" w:space="0" w:color="auto"/>
                                    <w:right w:val="none" w:sz="0" w:space="0" w:color="auto"/>
                                  </w:divBdr>
                                  <w:divsChild>
                                    <w:div w:id="1069301590">
                                      <w:marLeft w:val="0"/>
                                      <w:marRight w:val="0"/>
                                      <w:marTop w:val="0"/>
                                      <w:marBottom w:val="0"/>
                                      <w:divBdr>
                                        <w:top w:val="none" w:sz="0" w:space="0" w:color="auto"/>
                                        <w:left w:val="none" w:sz="0" w:space="0" w:color="auto"/>
                                        <w:bottom w:val="none" w:sz="0" w:space="0" w:color="auto"/>
                                        <w:right w:val="none" w:sz="0" w:space="0" w:color="auto"/>
                                      </w:divBdr>
                                      <w:divsChild>
                                        <w:div w:id="2076849811">
                                          <w:marLeft w:val="0"/>
                                          <w:marRight w:val="0"/>
                                          <w:marTop w:val="0"/>
                                          <w:marBottom w:val="0"/>
                                          <w:divBdr>
                                            <w:top w:val="none" w:sz="0" w:space="0" w:color="auto"/>
                                            <w:left w:val="none" w:sz="0" w:space="0" w:color="auto"/>
                                            <w:bottom w:val="none" w:sz="0" w:space="0" w:color="auto"/>
                                            <w:right w:val="none" w:sz="0" w:space="0" w:color="auto"/>
                                          </w:divBdr>
                                          <w:divsChild>
                                            <w:div w:id="761948457">
                                              <w:marLeft w:val="0"/>
                                              <w:marRight w:val="0"/>
                                              <w:marTop w:val="0"/>
                                              <w:marBottom w:val="0"/>
                                              <w:divBdr>
                                                <w:top w:val="none" w:sz="0" w:space="0" w:color="auto"/>
                                                <w:left w:val="none" w:sz="0" w:space="0" w:color="auto"/>
                                                <w:bottom w:val="none" w:sz="0" w:space="0" w:color="auto"/>
                                                <w:right w:val="none" w:sz="0" w:space="0" w:color="auto"/>
                                              </w:divBdr>
                                              <w:divsChild>
                                                <w:div w:id="639379667">
                                                  <w:marLeft w:val="0"/>
                                                  <w:marRight w:val="0"/>
                                                  <w:marTop w:val="0"/>
                                                  <w:marBottom w:val="0"/>
                                                  <w:divBdr>
                                                    <w:top w:val="none" w:sz="0" w:space="0" w:color="auto"/>
                                                    <w:left w:val="none" w:sz="0" w:space="0" w:color="auto"/>
                                                    <w:bottom w:val="none" w:sz="0" w:space="0" w:color="auto"/>
                                                    <w:right w:val="none" w:sz="0" w:space="0" w:color="auto"/>
                                                  </w:divBdr>
                                                  <w:divsChild>
                                                    <w:div w:id="1882282271">
                                                      <w:marLeft w:val="0"/>
                                                      <w:marRight w:val="0"/>
                                                      <w:marTop w:val="0"/>
                                                      <w:marBottom w:val="0"/>
                                                      <w:divBdr>
                                                        <w:top w:val="none" w:sz="0" w:space="0" w:color="auto"/>
                                                        <w:left w:val="none" w:sz="0" w:space="0" w:color="auto"/>
                                                        <w:bottom w:val="none" w:sz="0" w:space="0" w:color="auto"/>
                                                        <w:right w:val="none" w:sz="0" w:space="0" w:color="auto"/>
                                                      </w:divBdr>
                                                      <w:divsChild>
                                                        <w:div w:id="1421366040">
                                                          <w:marLeft w:val="0"/>
                                                          <w:marRight w:val="0"/>
                                                          <w:marTop w:val="0"/>
                                                          <w:marBottom w:val="0"/>
                                                          <w:divBdr>
                                                            <w:top w:val="none" w:sz="0" w:space="0" w:color="auto"/>
                                                            <w:left w:val="none" w:sz="0" w:space="0" w:color="auto"/>
                                                            <w:bottom w:val="none" w:sz="0" w:space="0" w:color="auto"/>
                                                            <w:right w:val="none" w:sz="0" w:space="0" w:color="auto"/>
                                                          </w:divBdr>
                                                          <w:divsChild>
                                                            <w:div w:id="704793210">
                                                              <w:marLeft w:val="0"/>
                                                              <w:marRight w:val="0"/>
                                                              <w:marTop w:val="0"/>
                                                              <w:marBottom w:val="0"/>
                                                              <w:divBdr>
                                                                <w:top w:val="none" w:sz="0" w:space="0" w:color="auto"/>
                                                                <w:left w:val="none" w:sz="0" w:space="0" w:color="auto"/>
                                                                <w:bottom w:val="none" w:sz="0" w:space="0" w:color="auto"/>
                                                                <w:right w:val="none" w:sz="0" w:space="0" w:color="auto"/>
                                                              </w:divBdr>
                                                              <w:divsChild>
                                                                <w:div w:id="91517544">
                                                                  <w:marLeft w:val="0"/>
                                                                  <w:marRight w:val="0"/>
                                                                  <w:marTop w:val="0"/>
                                                                  <w:marBottom w:val="0"/>
                                                                  <w:divBdr>
                                                                    <w:top w:val="none" w:sz="0" w:space="0" w:color="auto"/>
                                                                    <w:left w:val="none" w:sz="0" w:space="0" w:color="auto"/>
                                                                    <w:bottom w:val="none" w:sz="0" w:space="0" w:color="auto"/>
                                                                    <w:right w:val="none" w:sz="0" w:space="0" w:color="auto"/>
                                                                  </w:divBdr>
                                                                  <w:divsChild>
                                                                    <w:div w:id="523716516">
                                                                      <w:marLeft w:val="405"/>
                                                                      <w:marRight w:val="0"/>
                                                                      <w:marTop w:val="0"/>
                                                                      <w:marBottom w:val="0"/>
                                                                      <w:divBdr>
                                                                        <w:top w:val="none" w:sz="0" w:space="0" w:color="auto"/>
                                                                        <w:left w:val="none" w:sz="0" w:space="0" w:color="auto"/>
                                                                        <w:bottom w:val="none" w:sz="0" w:space="0" w:color="auto"/>
                                                                        <w:right w:val="none" w:sz="0" w:space="0" w:color="auto"/>
                                                                      </w:divBdr>
                                                                      <w:divsChild>
                                                                        <w:div w:id="345138974">
                                                                          <w:marLeft w:val="0"/>
                                                                          <w:marRight w:val="0"/>
                                                                          <w:marTop w:val="0"/>
                                                                          <w:marBottom w:val="0"/>
                                                                          <w:divBdr>
                                                                            <w:top w:val="none" w:sz="0" w:space="0" w:color="auto"/>
                                                                            <w:left w:val="none" w:sz="0" w:space="0" w:color="auto"/>
                                                                            <w:bottom w:val="none" w:sz="0" w:space="0" w:color="auto"/>
                                                                            <w:right w:val="none" w:sz="0" w:space="0" w:color="auto"/>
                                                                          </w:divBdr>
                                                                          <w:divsChild>
                                                                            <w:div w:id="1477457807">
                                                                              <w:marLeft w:val="0"/>
                                                                              <w:marRight w:val="0"/>
                                                                              <w:marTop w:val="0"/>
                                                                              <w:marBottom w:val="0"/>
                                                                              <w:divBdr>
                                                                                <w:top w:val="none" w:sz="0" w:space="0" w:color="auto"/>
                                                                                <w:left w:val="none" w:sz="0" w:space="0" w:color="auto"/>
                                                                                <w:bottom w:val="none" w:sz="0" w:space="0" w:color="auto"/>
                                                                                <w:right w:val="none" w:sz="0" w:space="0" w:color="auto"/>
                                                                              </w:divBdr>
                                                                              <w:divsChild>
                                                                                <w:div w:id="1861503524">
                                                                                  <w:marLeft w:val="0"/>
                                                                                  <w:marRight w:val="0"/>
                                                                                  <w:marTop w:val="0"/>
                                                                                  <w:marBottom w:val="0"/>
                                                                                  <w:divBdr>
                                                                                    <w:top w:val="none" w:sz="0" w:space="0" w:color="auto"/>
                                                                                    <w:left w:val="none" w:sz="0" w:space="0" w:color="auto"/>
                                                                                    <w:bottom w:val="none" w:sz="0" w:space="0" w:color="auto"/>
                                                                                    <w:right w:val="none" w:sz="0" w:space="0" w:color="auto"/>
                                                                                  </w:divBdr>
                                                                                  <w:divsChild>
                                                                                    <w:div w:id="1316882806">
                                                                                      <w:marLeft w:val="0"/>
                                                                                      <w:marRight w:val="0"/>
                                                                                      <w:marTop w:val="0"/>
                                                                                      <w:marBottom w:val="0"/>
                                                                                      <w:divBdr>
                                                                                        <w:top w:val="none" w:sz="0" w:space="0" w:color="auto"/>
                                                                                        <w:left w:val="none" w:sz="0" w:space="0" w:color="auto"/>
                                                                                        <w:bottom w:val="none" w:sz="0" w:space="0" w:color="auto"/>
                                                                                        <w:right w:val="none" w:sz="0" w:space="0" w:color="auto"/>
                                                                                      </w:divBdr>
                                                                                      <w:divsChild>
                                                                                        <w:div w:id="631864467">
                                                                                          <w:marLeft w:val="0"/>
                                                                                          <w:marRight w:val="0"/>
                                                                                          <w:marTop w:val="0"/>
                                                                                          <w:marBottom w:val="0"/>
                                                                                          <w:divBdr>
                                                                                            <w:top w:val="none" w:sz="0" w:space="0" w:color="auto"/>
                                                                                            <w:left w:val="none" w:sz="0" w:space="0" w:color="auto"/>
                                                                                            <w:bottom w:val="none" w:sz="0" w:space="0" w:color="auto"/>
                                                                                            <w:right w:val="none" w:sz="0" w:space="0" w:color="auto"/>
                                                                                          </w:divBdr>
                                                                                          <w:divsChild>
                                                                                            <w:div w:id="244071676">
                                                                                              <w:marLeft w:val="0"/>
                                                                                              <w:marRight w:val="0"/>
                                                                                              <w:marTop w:val="0"/>
                                                                                              <w:marBottom w:val="0"/>
                                                                                              <w:divBdr>
                                                                                                <w:top w:val="none" w:sz="0" w:space="0" w:color="auto"/>
                                                                                                <w:left w:val="none" w:sz="0" w:space="0" w:color="auto"/>
                                                                                                <w:bottom w:val="none" w:sz="0" w:space="0" w:color="auto"/>
                                                                                                <w:right w:val="none" w:sz="0" w:space="0" w:color="auto"/>
                                                                                              </w:divBdr>
                                                                                              <w:divsChild>
                                                                                                <w:div w:id="594435466">
                                                                                                  <w:marLeft w:val="0"/>
                                                                                                  <w:marRight w:val="0"/>
                                                                                                  <w:marTop w:val="0"/>
                                                                                                  <w:marBottom w:val="0"/>
                                                                                                  <w:divBdr>
                                                                                                    <w:top w:val="none" w:sz="0" w:space="0" w:color="auto"/>
                                                                                                    <w:left w:val="single" w:sz="12" w:space="8" w:color="auto"/>
                                                                                                    <w:bottom w:val="none" w:sz="0" w:space="0" w:color="auto"/>
                                                                                                    <w:right w:val="none" w:sz="0" w:space="0" w:color="auto"/>
                                                                                                  </w:divBdr>
                                                                                                  <w:divsChild>
                                                                                                    <w:div w:id="2076735594">
                                                                                                      <w:marLeft w:val="0"/>
                                                                                                      <w:marRight w:val="0"/>
                                                                                                      <w:marTop w:val="0"/>
                                                                                                      <w:marBottom w:val="0"/>
                                                                                                      <w:divBdr>
                                                                                                        <w:top w:val="none" w:sz="0" w:space="0" w:color="auto"/>
                                                                                                        <w:left w:val="none" w:sz="0" w:space="0" w:color="auto"/>
                                                                                                        <w:bottom w:val="none" w:sz="0" w:space="0" w:color="auto"/>
                                                                                                        <w:right w:val="none" w:sz="0" w:space="0" w:color="auto"/>
                                                                                                      </w:divBdr>
                                                                                                      <w:divsChild>
                                                                                                        <w:div w:id="970673624">
                                                                                                          <w:marLeft w:val="0"/>
                                                                                                          <w:marRight w:val="0"/>
                                                                                                          <w:marTop w:val="0"/>
                                                                                                          <w:marBottom w:val="0"/>
                                                                                                          <w:divBdr>
                                                                                                            <w:top w:val="none" w:sz="0" w:space="0" w:color="auto"/>
                                                                                                            <w:left w:val="none" w:sz="0" w:space="0" w:color="auto"/>
                                                                                                            <w:bottom w:val="none" w:sz="0" w:space="0" w:color="auto"/>
                                                                                                            <w:right w:val="none" w:sz="0" w:space="0" w:color="auto"/>
                                                                                                          </w:divBdr>
                                                                                                          <w:divsChild>
                                                                                                            <w:div w:id="159850700">
                                                                                                              <w:marLeft w:val="0"/>
                                                                                                              <w:marRight w:val="0"/>
                                                                                                              <w:marTop w:val="0"/>
                                                                                                              <w:marBottom w:val="0"/>
                                                                                                              <w:divBdr>
                                                                                                                <w:top w:val="none" w:sz="0" w:space="0" w:color="auto"/>
                                                                                                                <w:left w:val="none" w:sz="0" w:space="0" w:color="auto"/>
                                                                                                                <w:bottom w:val="none" w:sz="0" w:space="0" w:color="auto"/>
                                                                                                                <w:right w:val="none" w:sz="0" w:space="0" w:color="auto"/>
                                                                                                              </w:divBdr>
                                                                                                              <w:divsChild>
                                                                                                                <w:div w:id="2036081243">
                                                                                                                  <w:marLeft w:val="0"/>
                                                                                                                  <w:marRight w:val="0"/>
                                                                                                                  <w:marTop w:val="0"/>
                                                                                                                  <w:marBottom w:val="0"/>
                                                                                                                  <w:divBdr>
                                                                                                                    <w:top w:val="none" w:sz="0" w:space="0" w:color="auto"/>
                                                                                                                    <w:left w:val="none" w:sz="0" w:space="0" w:color="auto"/>
                                                                                                                    <w:bottom w:val="none" w:sz="0" w:space="0" w:color="auto"/>
                                                                                                                    <w:right w:val="none" w:sz="0" w:space="0" w:color="auto"/>
                                                                                                                  </w:divBdr>
                                                                                                                  <w:divsChild>
                                                                                                                    <w:div w:id="1352804268">
                                                                                                                      <w:marLeft w:val="0"/>
                                                                                                                      <w:marRight w:val="0"/>
                                                                                                                      <w:marTop w:val="0"/>
                                                                                                                      <w:marBottom w:val="0"/>
                                                                                                                      <w:divBdr>
                                                                                                                        <w:top w:val="none" w:sz="0" w:space="0" w:color="auto"/>
                                                                                                                        <w:left w:val="none" w:sz="0" w:space="0" w:color="auto"/>
                                                                                                                        <w:bottom w:val="none" w:sz="0" w:space="0" w:color="auto"/>
                                                                                                                        <w:right w:val="none" w:sz="0" w:space="0" w:color="auto"/>
                                                                                                                      </w:divBdr>
                                                                                                                      <w:divsChild>
                                                                                                                        <w:div w:id="1724600164">
                                                                                                                          <w:marLeft w:val="0"/>
                                                                                                                          <w:marRight w:val="0"/>
                                                                                                                          <w:marTop w:val="0"/>
                                                                                                                          <w:marBottom w:val="0"/>
                                                                                                                          <w:divBdr>
                                                                                                                            <w:top w:val="none" w:sz="0" w:space="0" w:color="auto"/>
                                                                                                                            <w:left w:val="none" w:sz="0" w:space="0" w:color="auto"/>
                                                                                                                            <w:bottom w:val="none" w:sz="0" w:space="0" w:color="auto"/>
                                                                                                                            <w:right w:val="none" w:sz="0" w:space="0" w:color="auto"/>
                                                                                                                          </w:divBdr>
                                                                                                                          <w:divsChild>
                                                                                                                            <w:div w:id="135071549">
                                                                                                                              <w:marLeft w:val="0"/>
                                                                                                                              <w:marRight w:val="0"/>
                                                                                                                              <w:marTop w:val="0"/>
                                                                                                                              <w:marBottom w:val="0"/>
                                                                                                                              <w:divBdr>
                                                                                                                                <w:top w:val="none" w:sz="0" w:space="0" w:color="auto"/>
                                                                                                                                <w:left w:val="none" w:sz="0" w:space="0" w:color="auto"/>
                                                                                                                                <w:bottom w:val="none" w:sz="0" w:space="0" w:color="auto"/>
                                                                                                                                <w:right w:val="none" w:sz="0" w:space="0" w:color="auto"/>
                                                                                                                              </w:divBdr>
                                                                                                                            </w:div>
                                                                                                                            <w:div w:id="413551694">
                                                                                                                              <w:marLeft w:val="0"/>
                                                                                                                              <w:marRight w:val="0"/>
                                                                                                                              <w:marTop w:val="0"/>
                                                                                                                              <w:marBottom w:val="0"/>
                                                                                                                              <w:divBdr>
                                                                                                                                <w:top w:val="none" w:sz="0" w:space="0" w:color="auto"/>
                                                                                                                                <w:left w:val="none" w:sz="0" w:space="0" w:color="auto"/>
                                                                                                                                <w:bottom w:val="none" w:sz="0" w:space="0" w:color="auto"/>
                                                                                                                                <w:right w:val="none" w:sz="0" w:space="0" w:color="auto"/>
                                                                                                                              </w:divBdr>
                                                                                                                            </w:div>
                                                                                                                            <w:div w:id="573248887">
                                                                                                                              <w:marLeft w:val="0"/>
                                                                                                                              <w:marRight w:val="0"/>
                                                                                                                              <w:marTop w:val="0"/>
                                                                                                                              <w:marBottom w:val="0"/>
                                                                                                                              <w:divBdr>
                                                                                                                                <w:top w:val="none" w:sz="0" w:space="0" w:color="auto"/>
                                                                                                                                <w:left w:val="none" w:sz="0" w:space="0" w:color="auto"/>
                                                                                                                                <w:bottom w:val="none" w:sz="0" w:space="0" w:color="auto"/>
                                                                                                                                <w:right w:val="none" w:sz="0" w:space="0" w:color="auto"/>
                                                                                                                              </w:divBdr>
                                                                                                                            </w:div>
                                                                                                                            <w:div w:id="691299605">
                                                                                                                              <w:marLeft w:val="0"/>
                                                                                                                              <w:marRight w:val="0"/>
                                                                                                                              <w:marTop w:val="0"/>
                                                                                                                              <w:marBottom w:val="0"/>
                                                                                                                              <w:divBdr>
                                                                                                                                <w:top w:val="none" w:sz="0" w:space="0" w:color="auto"/>
                                                                                                                                <w:left w:val="none" w:sz="0" w:space="0" w:color="auto"/>
                                                                                                                                <w:bottom w:val="none" w:sz="0" w:space="0" w:color="auto"/>
                                                                                                                                <w:right w:val="none" w:sz="0" w:space="0" w:color="auto"/>
                                                                                                                              </w:divBdr>
                                                                                                                            </w:div>
                                                                                                                            <w:div w:id="719204443">
                                                                                                                              <w:marLeft w:val="0"/>
                                                                                                                              <w:marRight w:val="0"/>
                                                                                                                              <w:marTop w:val="0"/>
                                                                                                                              <w:marBottom w:val="0"/>
                                                                                                                              <w:divBdr>
                                                                                                                                <w:top w:val="none" w:sz="0" w:space="0" w:color="auto"/>
                                                                                                                                <w:left w:val="none" w:sz="0" w:space="0" w:color="auto"/>
                                                                                                                                <w:bottom w:val="none" w:sz="0" w:space="0" w:color="auto"/>
                                                                                                                                <w:right w:val="none" w:sz="0" w:space="0" w:color="auto"/>
                                                                                                                              </w:divBdr>
                                                                                                                            </w:div>
                                                                                                                            <w:div w:id="805396516">
                                                                                                                              <w:marLeft w:val="0"/>
                                                                                                                              <w:marRight w:val="0"/>
                                                                                                                              <w:marTop w:val="0"/>
                                                                                                                              <w:marBottom w:val="0"/>
                                                                                                                              <w:divBdr>
                                                                                                                                <w:top w:val="none" w:sz="0" w:space="0" w:color="auto"/>
                                                                                                                                <w:left w:val="none" w:sz="0" w:space="0" w:color="auto"/>
                                                                                                                                <w:bottom w:val="none" w:sz="0" w:space="0" w:color="auto"/>
                                                                                                                                <w:right w:val="none" w:sz="0" w:space="0" w:color="auto"/>
                                                                                                                              </w:divBdr>
                                                                                                                            </w:div>
                                                                                                                            <w:div w:id="990214571">
                                                                                                                              <w:marLeft w:val="0"/>
                                                                                                                              <w:marRight w:val="0"/>
                                                                                                                              <w:marTop w:val="0"/>
                                                                                                                              <w:marBottom w:val="0"/>
                                                                                                                              <w:divBdr>
                                                                                                                                <w:top w:val="none" w:sz="0" w:space="0" w:color="auto"/>
                                                                                                                                <w:left w:val="none" w:sz="0" w:space="0" w:color="auto"/>
                                                                                                                                <w:bottom w:val="none" w:sz="0" w:space="0" w:color="auto"/>
                                                                                                                                <w:right w:val="none" w:sz="0" w:space="0" w:color="auto"/>
                                                                                                                              </w:divBdr>
                                                                                                                            </w:div>
                                                                                                                            <w:div w:id="1290865267">
                                                                                                                              <w:marLeft w:val="0"/>
                                                                                                                              <w:marRight w:val="0"/>
                                                                                                                              <w:marTop w:val="0"/>
                                                                                                                              <w:marBottom w:val="0"/>
                                                                                                                              <w:divBdr>
                                                                                                                                <w:top w:val="none" w:sz="0" w:space="0" w:color="auto"/>
                                                                                                                                <w:left w:val="none" w:sz="0" w:space="0" w:color="auto"/>
                                                                                                                                <w:bottom w:val="none" w:sz="0" w:space="0" w:color="auto"/>
                                                                                                                                <w:right w:val="none" w:sz="0" w:space="0" w:color="auto"/>
                                                                                                                              </w:divBdr>
                                                                                                                            </w:div>
                                                                                                                            <w:div w:id="1360349835">
                                                                                                                              <w:marLeft w:val="0"/>
                                                                                                                              <w:marRight w:val="0"/>
                                                                                                                              <w:marTop w:val="0"/>
                                                                                                                              <w:marBottom w:val="0"/>
                                                                                                                              <w:divBdr>
                                                                                                                                <w:top w:val="none" w:sz="0" w:space="0" w:color="auto"/>
                                                                                                                                <w:left w:val="none" w:sz="0" w:space="0" w:color="auto"/>
                                                                                                                                <w:bottom w:val="none" w:sz="0" w:space="0" w:color="auto"/>
                                                                                                                                <w:right w:val="none" w:sz="0" w:space="0" w:color="auto"/>
                                                                                                                              </w:divBdr>
                                                                                                                            </w:div>
                                                                                                                            <w:div w:id="1602452065">
                                                                                                                              <w:marLeft w:val="0"/>
                                                                                                                              <w:marRight w:val="0"/>
                                                                                                                              <w:marTop w:val="0"/>
                                                                                                                              <w:marBottom w:val="0"/>
                                                                                                                              <w:divBdr>
                                                                                                                                <w:top w:val="none" w:sz="0" w:space="0" w:color="auto"/>
                                                                                                                                <w:left w:val="none" w:sz="0" w:space="0" w:color="auto"/>
                                                                                                                                <w:bottom w:val="none" w:sz="0" w:space="0" w:color="auto"/>
                                                                                                                                <w:right w:val="none" w:sz="0" w:space="0" w:color="auto"/>
                                                                                                                              </w:divBdr>
                                                                                                                            </w:div>
                                                                                                                            <w:div w:id="1711106673">
                                                                                                                              <w:marLeft w:val="0"/>
                                                                                                                              <w:marRight w:val="0"/>
                                                                                                                              <w:marTop w:val="0"/>
                                                                                                                              <w:marBottom w:val="0"/>
                                                                                                                              <w:divBdr>
                                                                                                                                <w:top w:val="none" w:sz="0" w:space="0" w:color="auto"/>
                                                                                                                                <w:left w:val="none" w:sz="0" w:space="0" w:color="auto"/>
                                                                                                                                <w:bottom w:val="none" w:sz="0" w:space="0" w:color="auto"/>
                                                                                                                                <w:right w:val="none" w:sz="0" w:space="0" w:color="auto"/>
                                                                                                                              </w:divBdr>
                                                                                                                            </w:div>
                                                                                                                            <w:div w:id="1740980006">
                                                                                                                              <w:marLeft w:val="0"/>
                                                                                                                              <w:marRight w:val="0"/>
                                                                                                                              <w:marTop w:val="0"/>
                                                                                                                              <w:marBottom w:val="0"/>
                                                                                                                              <w:divBdr>
                                                                                                                                <w:top w:val="none" w:sz="0" w:space="0" w:color="auto"/>
                                                                                                                                <w:left w:val="none" w:sz="0" w:space="0" w:color="auto"/>
                                                                                                                                <w:bottom w:val="none" w:sz="0" w:space="0" w:color="auto"/>
                                                                                                                                <w:right w:val="none" w:sz="0" w:space="0" w:color="auto"/>
                                                                                                                              </w:divBdr>
                                                                                                                            </w:div>
                                                                                                                            <w:div w:id="1821922753">
                                                                                                                              <w:marLeft w:val="0"/>
                                                                                                                              <w:marRight w:val="0"/>
                                                                                                                              <w:marTop w:val="0"/>
                                                                                                                              <w:marBottom w:val="0"/>
                                                                                                                              <w:divBdr>
                                                                                                                                <w:top w:val="none" w:sz="0" w:space="0" w:color="auto"/>
                                                                                                                                <w:left w:val="none" w:sz="0" w:space="0" w:color="auto"/>
                                                                                                                                <w:bottom w:val="none" w:sz="0" w:space="0" w:color="auto"/>
                                                                                                                                <w:right w:val="none" w:sz="0" w:space="0" w:color="auto"/>
                                                                                                                              </w:divBdr>
                                                                                                                            </w:div>
                                                                                                                            <w:div w:id="1921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846362">
      <w:bodyDiv w:val="1"/>
      <w:marLeft w:val="0"/>
      <w:marRight w:val="0"/>
      <w:marTop w:val="0"/>
      <w:marBottom w:val="0"/>
      <w:divBdr>
        <w:top w:val="none" w:sz="0" w:space="0" w:color="auto"/>
        <w:left w:val="none" w:sz="0" w:space="0" w:color="auto"/>
        <w:bottom w:val="none" w:sz="0" w:space="0" w:color="auto"/>
        <w:right w:val="none" w:sz="0" w:space="0" w:color="auto"/>
      </w:divBdr>
      <w:divsChild>
        <w:div w:id="940189832">
          <w:marLeft w:val="0"/>
          <w:marRight w:val="0"/>
          <w:marTop w:val="0"/>
          <w:marBottom w:val="0"/>
          <w:divBdr>
            <w:top w:val="none" w:sz="0" w:space="0" w:color="auto"/>
            <w:left w:val="none" w:sz="0" w:space="0" w:color="auto"/>
            <w:bottom w:val="none" w:sz="0" w:space="0" w:color="auto"/>
            <w:right w:val="none" w:sz="0" w:space="0" w:color="auto"/>
          </w:divBdr>
          <w:divsChild>
            <w:div w:id="29914919">
              <w:marLeft w:val="0"/>
              <w:marRight w:val="0"/>
              <w:marTop w:val="0"/>
              <w:marBottom w:val="0"/>
              <w:divBdr>
                <w:top w:val="none" w:sz="0" w:space="0" w:color="auto"/>
                <w:left w:val="none" w:sz="0" w:space="0" w:color="auto"/>
                <w:bottom w:val="none" w:sz="0" w:space="0" w:color="auto"/>
                <w:right w:val="none" w:sz="0" w:space="0" w:color="auto"/>
              </w:divBdr>
              <w:divsChild>
                <w:div w:id="1228806946">
                  <w:marLeft w:val="0"/>
                  <w:marRight w:val="0"/>
                  <w:marTop w:val="0"/>
                  <w:marBottom w:val="0"/>
                  <w:divBdr>
                    <w:top w:val="none" w:sz="0" w:space="0" w:color="auto"/>
                    <w:left w:val="none" w:sz="0" w:space="0" w:color="auto"/>
                    <w:bottom w:val="none" w:sz="0" w:space="0" w:color="auto"/>
                    <w:right w:val="none" w:sz="0" w:space="0" w:color="auto"/>
                  </w:divBdr>
                  <w:divsChild>
                    <w:div w:id="1816677660">
                      <w:marLeft w:val="0"/>
                      <w:marRight w:val="0"/>
                      <w:marTop w:val="0"/>
                      <w:marBottom w:val="0"/>
                      <w:divBdr>
                        <w:top w:val="none" w:sz="0" w:space="0" w:color="auto"/>
                        <w:left w:val="none" w:sz="0" w:space="0" w:color="auto"/>
                        <w:bottom w:val="none" w:sz="0" w:space="0" w:color="auto"/>
                        <w:right w:val="none" w:sz="0" w:space="0" w:color="auto"/>
                      </w:divBdr>
                      <w:divsChild>
                        <w:div w:id="2030599696">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1732999704">
                                  <w:marLeft w:val="0"/>
                                  <w:marRight w:val="0"/>
                                  <w:marTop w:val="0"/>
                                  <w:marBottom w:val="0"/>
                                  <w:divBdr>
                                    <w:top w:val="none" w:sz="0" w:space="0" w:color="auto"/>
                                    <w:left w:val="none" w:sz="0" w:space="0" w:color="auto"/>
                                    <w:bottom w:val="none" w:sz="0" w:space="0" w:color="auto"/>
                                    <w:right w:val="none" w:sz="0" w:space="0" w:color="auto"/>
                                  </w:divBdr>
                                  <w:divsChild>
                                    <w:div w:id="374545596">
                                      <w:marLeft w:val="0"/>
                                      <w:marRight w:val="0"/>
                                      <w:marTop w:val="0"/>
                                      <w:marBottom w:val="0"/>
                                      <w:divBdr>
                                        <w:top w:val="none" w:sz="0" w:space="0" w:color="auto"/>
                                        <w:left w:val="none" w:sz="0" w:space="0" w:color="auto"/>
                                        <w:bottom w:val="none" w:sz="0" w:space="0" w:color="auto"/>
                                        <w:right w:val="none" w:sz="0" w:space="0" w:color="auto"/>
                                      </w:divBdr>
                                      <w:divsChild>
                                        <w:div w:id="261107012">
                                          <w:marLeft w:val="0"/>
                                          <w:marRight w:val="0"/>
                                          <w:marTop w:val="0"/>
                                          <w:marBottom w:val="0"/>
                                          <w:divBdr>
                                            <w:top w:val="none" w:sz="0" w:space="0" w:color="auto"/>
                                            <w:left w:val="none" w:sz="0" w:space="0" w:color="auto"/>
                                            <w:bottom w:val="none" w:sz="0" w:space="0" w:color="auto"/>
                                            <w:right w:val="none" w:sz="0" w:space="0" w:color="auto"/>
                                          </w:divBdr>
                                          <w:divsChild>
                                            <w:div w:id="621962244">
                                              <w:marLeft w:val="0"/>
                                              <w:marRight w:val="0"/>
                                              <w:marTop w:val="0"/>
                                              <w:marBottom w:val="0"/>
                                              <w:divBdr>
                                                <w:top w:val="none" w:sz="0" w:space="0" w:color="auto"/>
                                                <w:left w:val="none" w:sz="0" w:space="0" w:color="auto"/>
                                                <w:bottom w:val="none" w:sz="0" w:space="0" w:color="auto"/>
                                                <w:right w:val="none" w:sz="0" w:space="0" w:color="auto"/>
                                              </w:divBdr>
                                              <w:divsChild>
                                                <w:div w:id="764350733">
                                                  <w:marLeft w:val="0"/>
                                                  <w:marRight w:val="0"/>
                                                  <w:marTop w:val="0"/>
                                                  <w:marBottom w:val="0"/>
                                                  <w:divBdr>
                                                    <w:top w:val="none" w:sz="0" w:space="0" w:color="auto"/>
                                                    <w:left w:val="none" w:sz="0" w:space="0" w:color="auto"/>
                                                    <w:bottom w:val="none" w:sz="0" w:space="0" w:color="auto"/>
                                                    <w:right w:val="none" w:sz="0" w:space="0" w:color="auto"/>
                                                  </w:divBdr>
                                                  <w:divsChild>
                                                    <w:div w:id="1028989278">
                                                      <w:marLeft w:val="0"/>
                                                      <w:marRight w:val="0"/>
                                                      <w:marTop w:val="0"/>
                                                      <w:marBottom w:val="0"/>
                                                      <w:divBdr>
                                                        <w:top w:val="none" w:sz="0" w:space="0" w:color="auto"/>
                                                        <w:left w:val="none" w:sz="0" w:space="0" w:color="auto"/>
                                                        <w:bottom w:val="none" w:sz="0" w:space="0" w:color="auto"/>
                                                        <w:right w:val="none" w:sz="0" w:space="0" w:color="auto"/>
                                                      </w:divBdr>
                                                      <w:divsChild>
                                                        <w:div w:id="1604457078">
                                                          <w:marLeft w:val="405"/>
                                                          <w:marRight w:val="0"/>
                                                          <w:marTop w:val="0"/>
                                                          <w:marBottom w:val="0"/>
                                                          <w:divBdr>
                                                            <w:top w:val="none" w:sz="0" w:space="0" w:color="auto"/>
                                                            <w:left w:val="none" w:sz="0" w:space="0" w:color="auto"/>
                                                            <w:bottom w:val="none" w:sz="0" w:space="0" w:color="auto"/>
                                                            <w:right w:val="none" w:sz="0" w:space="0" w:color="auto"/>
                                                          </w:divBdr>
                                                          <w:divsChild>
                                                            <w:div w:id="1099134923">
                                                              <w:marLeft w:val="0"/>
                                                              <w:marRight w:val="0"/>
                                                              <w:marTop w:val="0"/>
                                                              <w:marBottom w:val="0"/>
                                                              <w:divBdr>
                                                                <w:top w:val="none" w:sz="0" w:space="0" w:color="auto"/>
                                                                <w:left w:val="none" w:sz="0" w:space="0" w:color="auto"/>
                                                                <w:bottom w:val="none" w:sz="0" w:space="0" w:color="auto"/>
                                                                <w:right w:val="none" w:sz="0" w:space="0" w:color="auto"/>
                                                              </w:divBdr>
                                                              <w:divsChild>
                                                                <w:div w:id="58404889">
                                                                  <w:marLeft w:val="0"/>
                                                                  <w:marRight w:val="0"/>
                                                                  <w:marTop w:val="0"/>
                                                                  <w:marBottom w:val="0"/>
                                                                  <w:divBdr>
                                                                    <w:top w:val="none" w:sz="0" w:space="0" w:color="auto"/>
                                                                    <w:left w:val="none" w:sz="0" w:space="0" w:color="auto"/>
                                                                    <w:bottom w:val="none" w:sz="0" w:space="0" w:color="auto"/>
                                                                    <w:right w:val="none" w:sz="0" w:space="0" w:color="auto"/>
                                                                  </w:divBdr>
                                                                  <w:divsChild>
                                                                    <w:div w:id="490877899">
                                                                      <w:marLeft w:val="0"/>
                                                                      <w:marRight w:val="0"/>
                                                                      <w:marTop w:val="0"/>
                                                                      <w:marBottom w:val="0"/>
                                                                      <w:divBdr>
                                                                        <w:top w:val="none" w:sz="0" w:space="0" w:color="auto"/>
                                                                        <w:left w:val="none" w:sz="0" w:space="0" w:color="auto"/>
                                                                        <w:bottom w:val="none" w:sz="0" w:space="0" w:color="auto"/>
                                                                        <w:right w:val="none" w:sz="0" w:space="0" w:color="auto"/>
                                                                      </w:divBdr>
                                                                      <w:divsChild>
                                                                        <w:div w:id="1181623703">
                                                                          <w:marLeft w:val="0"/>
                                                                          <w:marRight w:val="0"/>
                                                                          <w:marTop w:val="0"/>
                                                                          <w:marBottom w:val="0"/>
                                                                          <w:divBdr>
                                                                            <w:top w:val="none" w:sz="0" w:space="0" w:color="auto"/>
                                                                            <w:left w:val="none" w:sz="0" w:space="0" w:color="auto"/>
                                                                            <w:bottom w:val="none" w:sz="0" w:space="0" w:color="auto"/>
                                                                            <w:right w:val="none" w:sz="0" w:space="0" w:color="auto"/>
                                                                          </w:divBdr>
                                                                          <w:divsChild>
                                                                            <w:div w:id="1067847533">
                                                                              <w:marLeft w:val="0"/>
                                                                              <w:marRight w:val="0"/>
                                                                              <w:marTop w:val="0"/>
                                                                              <w:marBottom w:val="0"/>
                                                                              <w:divBdr>
                                                                                <w:top w:val="none" w:sz="0" w:space="0" w:color="auto"/>
                                                                                <w:left w:val="none" w:sz="0" w:space="0" w:color="auto"/>
                                                                                <w:bottom w:val="none" w:sz="0" w:space="0" w:color="auto"/>
                                                                                <w:right w:val="none" w:sz="0" w:space="0" w:color="auto"/>
                                                                              </w:divBdr>
                                                                              <w:divsChild>
                                                                                <w:div w:id="1273127100">
                                                                                  <w:marLeft w:val="0"/>
                                                                                  <w:marRight w:val="0"/>
                                                                                  <w:marTop w:val="0"/>
                                                                                  <w:marBottom w:val="0"/>
                                                                                  <w:divBdr>
                                                                                    <w:top w:val="none" w:sz="0" w:space="0" w:color="auto"/>
                                                                                    <w:left w:val="none" w:sz="0" w:space="0" w:color="auto"/>
                                                                                    <w:bottom w:val="none" w:sz="0" w:space="0" w:color="auto"/>
                                                                                    <w:right w:val="none" w:sz="0" w:space="0" w:color="auto"/>
                                                                                  </w:divBdr>
                                                                                  <w:divsChild>
                                                                                    <w:div w:id="1941374765">
                                                                                      <w:marLeft w:val="0"/>
                                                                                      <w:marRight w:val="0"/>
                                                                                      <w:marTop w:val="60"/>
                                                                                      <w:marBottom w:val="0"/>
                                                                                      <w:divBdr>
                                                                                        <w:top w:val="none" w:sz="0" w:space="0" w:color="auto"/>
                                                                                        <w:left w:val="none" w:sz="0" w:space="0" w:color="auto"/>
                                                                                        <w:bottom w:val="single" w:sz="6" w:space="15" w:color="auto"/>
                                                                                        <w:right w:val="none" w:sz="0" w:space="0" w:color="auto"/>
                                                                                      </w:divBdr>
                                                                                      <w:divsChild>
                                                                                        <w:div w:id="1148278763">
                                                                                          <w:marLeft w:val="0"/>
                                                                                          <w:marRight w:val="0"/>
                                                                                          <w:marTop w:val="180"/>
                                                                                          <w:marBottom w:val="0"/>
                                                                                          <w:divBdr>
                                                                                            <w:top w:val="none" w:sz="0" w:space="0" w:color="auto"/>
                                                                                            <w:left w:val="none" w:sz="0" w:space="0" w:color="auto"/>
                                                                                            <w:bottom w:val="none" w:sz="0" w:space="0" w:color="auto"/>
                                                                                            <w:right w:val="none" w:sz="0" w:space="0" w:color="auto"/>
                                                                                          </w:divBdr>
                                                                                          <w:divsChild>
                                                                                            <w:div w:id="1989901599">
                                                                                              <w:marLeft w:val="0"/>
                                                                                              <w:marRight w:val="0"/>
                                                                                              <w:marTop w:val="0"/>
                                                                                              <w:marBottom w:val="0"/>
                                                                                              <w:divBdr>
                                                                                                <w:top w:val="none" w:sz="0" w:space="0" w:color="auto"/>
                                                                                                <w:left w:val="none" w:sz="0" w:space="0" w:color="auto"/>
                                                                                                <w:bottom w:val="none" w:sz="0" w:space="0" w:color="auto"/>
                                                                                                <w:right w:val="none" w:sz="0" w:space="0" w:color="auto"/>
                                                                                              </w:divBdr>
                                                                                              <w:divsChild>
                                                                                                <w:div w:id="732702325">
                                                                                                  <w:marLeft w:val="0"/>
                                                                                                  <w:marRight w:val="0"/>
                                                                                                  <w:marTop w:val="0"/>
                                                                                                  <w:marBottom w:val="0"/>
                                                                                                  <w:divBdr>
                                                                                                    <w:top w:val="none" w:sz="0" w:space="0" w:color="auto"/>
                                                                                                    <w:left w:val="none" w:sz="0" w:space="0" w:color="auto"/>
                                                                                                    <w:bottom w:val="none" w:sz="0" w:space="0" w:color="auto"/>
                                                                                                    <w:right w:val="none" w:sz="0" w:space="0" w:color="auto"/>
                                                                                                  </w:divBdr>
                                                                                                  <w:divsChild>
                                                                                                    <w:div w:id="1343778188">
                                                                                                      <w:marLeft w:val="0"/>
                                                                                                      <w:marRight w:val="0"/>
                                                                                                      <w:marTop w:val="0"/>
                                                                                                      <w:marBottom w:val="0"/>
                                                                                                      <w:divBdr>
                                                                                                        <w:top w:val="none" w:sz="0" w:space="0" w:color="auto"/>
                                                                                                        <w:left w:val="none" w:sz="0" w:space="0" w:color="auto"/>
                                                                                                        <w:bottom w:val="none" w:sz="0" w:space="0" w:color="auto"/>
                                                                                                        <w:right w:val="none" w:sz="0" w:space="0" w:color="auto"/>
                                                                                                      </w:divBdr>
                                                                                                      <w:divsChild>
                                                                                                        <w:div w:id="233441199">
                                                                                                          <w:marLeft w:val="0"/>
                                                                                                          <w:marRight w:val="0"/>
                                                                                                          <w:marTop w:val="0"/>
                                                                                                          <w:marBottom w:val="0"/>
                                                                                                          <w:divBdr>
                                                                                                            <w:top w:val="none" w:sz="0" w:space="0" w:color="auto"/>
                                                                                                            <w:left w:val="none" w:sz="0" w:space="0" w:color="auto"/>
                                                                                                            <w:bottom w:val="none" w:sz="0" w:space="0" w:color="auto"/>
                                                                                                            <w:right w:val="none" w:sz="0" w:space="0" w:color="auto"/>
                                                                                                          </w:divBdr>
                                                                                                          <w:divsChild>
                                                                                                            <w:div w:id="1673794325">
                                                                                                              <w:marLeft w:val="0"/>
                                                                                                              <w:marRight w:val="0"/>
                                                                                                              <w:marTop w:val="0"/>
                                                                                                              <w:marBottom w:val="0"/>
                                                                                                              <w:divBdr>
                                                                                                                <w:top w:val="none" w:sz="0" w:space="0" w:color="auto"/>
                                                                                                                <w:left w:val="none" w:sz="0" w:space="0" w:color="auto"/>
                                                                                                                <w:bottom w:val="none" w:sz="0" w:space="0" w:color="auto"/>
                                                                                                                <w:right w:val="none" w:sz="0" w:space="0" w:color="auto"/>
                                                                                                              </w:divBdr>
                                                                                                              <w:divsChild>
                                                                                                                <w:div w:id="1528761924">
                                                                                                                  <w:marLeft w:val="0"/>
                                                                                                                  <w:marRight w:val="0"/>
                                                                                                                  <w:marTop w:val="0"/>
                                                                                                                  <w:marBottom w:val="0"/>
                                                                                                                  <w:divBdr>
                                                                                                                    <w:top w:val="none" w:sz="0" w:space="0" w:color="auto"/>
                                                                                                                    <w:left w:val="none" w:sz="0" w:space="0" w:color="auto"/>
                                                                                                                    <w:bottom w:val="none" w:sz="0" w:space="0" w:color="auto"/>
                                                                                                                    <w:right w:val="none" w:sz="0" w:space="0" w:color="auto"/>
                                                                                                                  </w:divBdr>
                                                                                                                  <w:divsChild>
                                                                                                                    <w:div w:id="303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7898">
      <w:bodyDiv w:val="1"/>
      <w:marLeft w:val="0"/>
      <w:marRight w:val="0"/>
      <w:marTop w:val="0"/>
      <w:marBottom w:val="0"/>
      <w:divBdr>
        <w:top w:val="none" w:sz="0" w:space="0" w:color="auto"/>
        <w:left w:val="none" w:sz="0" w:space="0" w:color="auto"/>
        <w:bottom w:val="none" w:sz="0" w:space="0" w:color="auto"/>
        <w:right w:val="none" w:sz="0" w:space="0" w:color="auto"/>
      </w:divBdr>
    </w:div>
    <w:div w:id="1876692113">
      <w:bodyDiv w:val="1"/>
      <w:marLeft w:val="0"/>
      <w:marRight w:val="0"/>
      <w:marTop w:val="0"/>
      <w:marBottom w:val="0"/>
      <w:divBdr>
        <w:top w:val="none" w:sz="0" w:space="0" w:color="auto"/>
        <w:left w:val="none" w:sz="0" w:space="0" w:color="auto"/>
        <w:bottom w:val="none" w:sz="0" w:space="0" w:color="auto"/>
        <w:right w:val="none" w:sz="0" w:space="0" w:color="auto"/>
      </w:divBdr>
    </w:div>
    <w:div w:id="1887716243">
      <w:bodyDiv w:val="1"/>
      <w:marLeft w:val="0"/>
      <w:marRight w:val="0"/>
      <w:marTop w:val="0"/>
      <w:marBottom w:val="0"/>
      <w:divBdr>
        <w:top w:val="none" w:sz="0" w:space="0" w:color="auto"/>
        <w:left w:val="none" w:sz="0" w:space="0" w:color="auto"/>
        <w:bottom w:val="none" w:sz="0" w:space="0" w:color="auto"/>
        <w:right w:val="none" w:sz="0" w:space="0" w:color="auto"/>
      </w:divBdr>
    </w:div>
    <w:div w:id="1919048307">
      <w:bodyDiv w:val="1"/>
      <w:marLeft w:val="0"/>
      <w:marRight w:val="0"/>
      <w:marTop w:val="0"/>
      <w:marBottom w:val="0"/>
      <w:divBdr>
        <w:top w:val="none" w:sz="0" w:space="0" w:color="auto"/>
        <w:left w:val="none" w:sz="0" w:space="0" w:color="auto"/>
        <w:bottom w:val="none" w:sz="0" w:space="0" w:color="auto"/>
        <w:right w:val="none" w:sz="0" w:space="0" w:color="auto"/>
      </w:divBdr>
      <w:divsChild>
        <w:div w:id="771709277">
          <w:marLeft w:val="0"/>
          <w:marRight w:val="0"/>
          <w:marTop w:val="0"/>
          <w:marBottom w:val="0"/>
          <w:divBdr>
            <w:top w:val="none" w:sz="0" w:space="0" w:color="auto"/>
            <w:left w:val="none" w:sz="0" w:space="0" w:color="auto"/>
            <w:bottom w:val="none" w:sz="0" w:space="0" w:color="auto"/>
            <w:right w:val="none" w:sz="0" w:space="0" w:color="auto"/>
          </w:divBdr>
          <w:divsChild>
            <w:div w:id="18088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353">
      <w:bodyDiv w:val="1"/>
      <w:marLeft w:val="0"/>
      <w:marRight w:val="0"/>
      <w:marTop w:val="0"/>
      <w:marBottom w:val="0"/>
      <w:divBdr>
        <w:top w:val="none" w:sz="0" w:space="0" w:color="auto"/>
        <w:left w:val="none" w:sz="0" w:space="0" w:color="auto"/>
        <w:bottom w:val="none" w:sz="0" w:space="0" w:color="auto"/>
        <w:right w:val="none" w:sz="0" w:space="0" w:color="auto"/>
      </w:divBdr>
      <w:divsChild>
        <w:div w:id="1176309707">
          <w:marLeft w:val="0"/>
          <w:marRight w:val="0"/>
          <w:marTop w:val="0"/>
          <w:marBottom w:val="0"/>
          <w:divBdr>
            <w:top w:val="none" w:sz="0" w:space="0" w:color="auto"/>
            <w:left w:val="none" w:sz="0" w:space="0" w:color="auto"/>
            <w:bottom w:val="none" w:sz="0" w:space="0" w:color="auto"/>
            <w:right w:val="none" w:sz="0" w:space="0" w:color="auto"/>
          </w:divBdr>
          <w:divsChild>
            <w:div w:id="726950220">
              <w:marLeft w:val="0"/>
              <w:marRight w:val="0"/>
              <w:marTop w:val="0"/>
              <w:marBottom w:val="0"/>
              <w:divBdr>
                <w:top w:val="none" w:sz="0" w:space="0" w:color="auto"/>
                <w:left w:val="none" w:sz="0" w:space="0" w:color="auto"/>
                <w:bottom w:val="none" w:sz="0" w:space="0" w:color="auto"/>
                <w:right w:val="none" w:sz="0" w:space="0" w:color="auto"/>
              </w:divBdr>
              <w:divsChild>
                <w:div w:id="182548860">
                  <w:marLeft w:val="0"/>
                  <w:marRight w:val="0"/>
                  <w:marTop w:val="0"/>
                  <w:marBottom w:val="0"/>
                  <w:divBdr>
                    <w:top w:val="none" w:sz="0" w:space="0" w:color="auto"/>
                    <w:left w:val="none" w:sz="0" w:space="0" w:color="auto"/>
                    <w:bottom w:val="none" w:sz="0" w:space="0" w:color="auto"/>
                    <w:right w:val="none" w:sz="0" w:space="0" w:color="auto"/>
                  </w:divBdr>
                  <w:divsChild>
                    <w:div w:id="927233593">
                      <w:marLeft w:val="0"/>
                      <w:marRight w:val="0"/>
                      <w:marTop w:val="0"/>
                      <w:marBottom w:val="0"/>
                      <w:divBdr>
                        <w:top w:val="none" w:sz="0" w:space="0" w:color="auto"/>
                        <w:left w:val="none" w:sz="0" w:space="0" w:color="auto"/>
                        <w:bottom w:val="none" w:sz="0" w:space="0" w:color="auto"/>
                        <w:right w:val="none" w:sz="0" w:space="0" w:color="auto"/>
                      </w:divBdr>
                      <w:divsChild>
                        <w:div w:id="1381323626">
                          <w:marLeft w:val="0"/>
                          <w:marRight w:val="0"/>
                          <w:marTop w:val="0"/>
                          <w:marBottom w:val="0"/>
                          <w:divBdr>
                            <w:top w:val="none" w:sz="0" w:space="0" w:color="auto"/>
                            <w:left w:val="none" w:sz="0" w:space="0" w:color="auto"/>
                            <w:bottom w:val="none" w:sz="0" w:space="0" w:color="auto"/>
                            <w:right w:val="none" w:sz="0" w:space="0" w:color="auto"/>
                          </w:divBdr>
                          <w:divsChild>
                            <w:div w:id="874539538">
                              <w:marLeft w:val="0"/>
                              <w:marRight w:val="0"/>
                              <w:marTop w:val="0"/>
                              <w:marBottom w:val="0"/>
                              <w:divBdr>
                                <w:top w:val="none" w:sz="0" w:space="0" w:color="auto"/>
                                <w:left w:val="none" w:sz="0" w:space="0" w:color="auto"/>
                                <w:bottom w:val="none" w:sz="0" w:space="0" w:color="auto"/>
                                <w:right w:val="none" w:sz="0" w:space="0" w:color="auto"/>
                              </w:divBdr>
                              <w:divsChild>
                                <w:div w:id="1549030581">
                                  <w:marLeft w:val="0"/>
                                  <w:marRight w:val="0"/>
                                  <w:marTop w:val="0"/>
                                  <w:marBottom w:val="0"/>
                                  <w:divBdr>
                                    <w:top w:val="none" w:sz="0" w:space="0" w:color="auto"/>
                                    <w:left w:val="none" w:sz="0" w:space="0" w:color="auto"/>
                                    <w:bottom w:val="none" w:sz="0" w:space="0" w:color="auto"/>
                                    <w:right w:val="none" w:sz="0" w:space="0" w:color="auto"/>
                                  </w:divBdr>
                                  <w:divsChild>
                                    <w:div w:id="1141918741">
                                      <w:marLeft w:val="0"/>
                                      <w:marRight w:val="0"/>
                                      <w:marTop w:val="0"/>
                                      <w:marBottom w:val="0"/>
                                      <w:divBdr>
                                        <w:top w:val="none" w:sz="0" w:space="0" w:color="auto"/>
                                        <w:left w:val="none" w:sz="0" w:space="0" w:color="auto"/>
                                        <w:bottom w:val="none" w:sz="0" w:space="0" w:color="auto"/>
                                        <w:right w:val="none" w:sz="0" w:space="0" w:color="auto"/>
                                      </w:divBdr>
                                      <w:divsChild>
                                        <w:div w:id="1802065511">
                                          <w:marLeft w:val="0"/>
                                          <w:marRight w:val="0"/>
                                          <w:marTop w:val="0"/>
                                          <w:marBottom w:val="0"/>
                                          <w:divBdr>
                                            <w:top w:val="none" w:sz="0" w:space="0" w:color="auto"/>
                                            <w:left w:val="none" w:sz="0" w:space="0" w:color="auto"/>
                                            <w:bottom w:val="none" w:sz="0" w:space="0" w:color="auto"/>
                                            <w:right w:val="none" w:sz="0" w:space="0" w:color="auto"/>
                                          </w:divBdr>
                                          <w:divsChild>
                                            <w:div w:id="1461462615">
                                              <w:marLeft w:val="0"/>
                                              <w:marRight w:val="0"/>
                                              <w:marTop w:val="0"/>
                                              <w:marBottom w:val="0"/>
                                              <w:divBdr>
                                                <w:top w:val="none" w:sz="0" w:space="0" w:color="auto"/>
                                                <w:left w:val="none" w:sz="0" w:space="0" w:color="auto"/>
                                                <w:bottom w:val="none" w:sz="0" w:space="0" w:color="auto"/>
                                                <w:right w:val="none" w:sz="0" w:space="0" w:color="auto"/>
                                              </w:divBdr>
                                              <w:divsChild>
                                                <w:div w:id="661979145">
                                                  <w:marLeft w:val="0"/>
                                                  <w:marRight w:val="0"/>
                                                  <w:marTop w:val="0"/>
                                                  <w:marBottom w:val="0"/>
                                                  <w:divBdr>
                                                    <w:top w:val="none" w:sz="0" w:space="0" w:color="auto"/>
                                                    <w:left w:val="none" w:sz="0" w:space="0" w:color="auto"/>
                                                    <w:bottom w:val="none" w:sz="0" w:space="0" w:color="auto"/>
                                                    <w:right w:val="none" w:sz="0" w:space="0" w:color="auto"/>
                                                  </w:divBdr>
                                                  <w:divsChild>
                                                    <w:div w:id="1679624911">
                                                      <w:marLeft w:val="0"/>
                                                      <w:marRight w:val="0"/>
                                                      <w:marTop w:val="0"/>
                                                      <w:marBottom w:val="0"/>
                                                      <w:divBdr>
                                                        <w:top w:val="none" w:sz="0" w:space="0" w:color="auto"/>
                                                        <w:left w:val="none" w:sz="0" w:space="0" w:color="auto"/>
                                                        <w:bottom w:val="none" w:sz="0" w:space="0" w:color="auto"/>
                                                        <w:right w:val="none" w:sz="0" w:space="0" w:color="auto"/>
                                                      </w:divBdr>
                                                      <w:divsChild>
                                                        <w:div w:id="104931266">
                                                          <w:marLeft w:val="0"/>
                                                          <w:marRight w:val="0"/>
                                                          <w:marTop w:val="0"/>
                                                          <w:marBottom w:val="0"/>
                                                          <w:divBdr>
                                                            <w:top w:val="none" w:sz="0" w:space="0" w:color="auto"/>
                                                            <w:left w:val="none" w:sz="0" w:space="0" w:color="auto"/>
                                                            <w:bottom w:val="none" w:sz="0" w:space="0" w:color="auto"/>
                                                            <w:right w:val="none" w:sz="0" w:space="0" w:color="auto"/>
                                                          </w:divBdr>
                                                          <w:divsChild>
                                                            <w:div w:id="126705297">
                                                              <w:marLeft w:val="0"/>
                                                              <w:marRight w:val="0"/>
                                                              <w:marTop w:val="0"/>
                                                              <w:marBottom w:val="0"/>
                                                              <w:divBdr>
                                                                <w:top w:val="none" w:sz="0" w:space="0" w:color="auto"/>
                                                                <w:left w:val="none" w:sz="0" w:space="0" w:color="auto"/>
                                                                <w:bottom w:val="none" w:sz="0" w:space="0" w:color="auto"/>
                                                                <w:right w:val="none" w:sz="0" w:space="0" w:color="auto"/>
                                                              </w:divBdr>
                                                              <w:divsChild>
                                                                <w:div w:id="144511995">
                                                                  <w:marLeft w:val="405"/>
                                                                  <w:marRight w:val="0"/>
                                                                  <w:marTop w:val="0"/>
                                                                  <w:marBottom w:val="0"/>
                                                                  <w:divBdr>
                                                                    <w:top w:val="none" w:sz="0" w:space="0" w:color="auto"/>
                                                                    <w:left w:val="none" w:sz="0" w:space="0" w:color="auto"/>
                                                                    <w:bottom w:val="none" w:sz="0" w:space="0" w:color="auto"/>
                                                                    <w:right w:val="none" w:sz="0" w:space="0" w:color="auto"/>
                                                                  </w:divBdr>
                                                                  <w:divsChild>
                                                                    <w:div w:id="1259366094">
                                                                      <w:marLeft w:val="0"/>
                                                                      <w:marRight w:val="0"/>
                                                                      <w:marTop w:val="0"/>
                                                                      <w:marBottom w:val="0"/>
                                                                      <w:divBdr>
                                                                        <w:top w:val="none" w:sz="0" w:space="0" w:color="auto"/>
                                                                        <w:left w:val="none" w:sz="0" w:space="0" w:color="auto"/>
                                                                        <w:bottom w:val="none" w:sz="0" w:space="0" w:color="auto"/>
                                                                        <w:right w:val="none" w:sz="0" w:space="0" w:color="auto"/>
                                                                      </w:divBdr>
                                                                      <w:divsChild>
                                                                        <w:div w:id="2076972275">
                                                                          <w:marLeft w:val="0"/>
                                                                          <w:marRight w:val="0"/>
                                                                          <w:marTop w:val="0"/>
                                                                          <w:marBottom w:val="0"/>
                                                                          <w:divBdr>
                                                                            <w:top w:val="none" w:sz="0" w:space="0" w:color="auto"/>
                                                                            <w:left w:val="none" w:sz="0" w:space="0" w:color="auto"/>
                                                                            <w:bottom w:val="none" w:sz="0" w:space="0" w:color="auto"/>
                                                                            <w:right w:val="none" w:sz="0" w:space="0" w:color="auto"/>
                                                                          </w:divBdr>
                                                                          <w:divsChild>
                                                                            <w:div w:id="119106250">
                                                                              <w:marLeft w:val="0"/>
                                                                              <w:marRight w:val="0"/>
                                                                              <w:marTop w:val="0"/>
                                                                              <w:marBottom w:val="0"/>
                                                                              <w:divBdr>
                                                                                <w:top w:val="none" w:sz="0" w:space="0" w:color="auto"/>
                                                                                <w:left w:val="none" w:sz="0" w:space="0" w:color="auto"/>
                                                                                <w:bottom w:val="none" w:sz="0" w:space="0" w:color="auto"/>
                                                                                <w:right w:val="none" w:sz="0" w:space="0" w:color="auto"/>
                                                                              </w:divBdr>
                                                                              <w:divsChild>
                                                                                <w:div w:id="434712790">
                                                                                  <w:marLeft w:val="0"/>
                                                                                  <w:marRight w:val="0"/>
                                                                                  <w:marTop w:val="0"/>
                                                                                  <w:marBottom w:val="0"/>
                                                                                  <w:divBdr>
                                                                                    <w:top w:val="none" w:sz="0" w:space="0" w:color="auto"/>
                                                                                    <w:left w:val="none" w:sz="0" w:space="0" w:color="auto"/>
                                                                                    <w:bottom w:val="none" w:sz="0" w:space="0" w:color="auto"/>
                                                                                    <w:right w:val="none" w:sz="0" w:space="0" w:color="auto"/>
                                                                                  </w:divBdr>
                                                                                  <w:divsChild>
                                                                                    <w:div w:id="1448044655">
                                                                                      <w:marLeft w:val="0"/>
                                                                                      <w:marRight w:val="0"/>
                                                                                      <w:marTop w:val="0"/>
                                                                                      <w:marBottom w:val="0"/>
                                                                                      <w:divBdr>
                                                                                        <w:top w:val="none" w:sz="0" w:space="0" w:color="auto"/>
                                                                                        <w:left w:val="none" w:sz="0" w:space="0" w:color="auto"/>
                                                                                        <w:bottom w:val="none" w:sz="0" w:space="0" w:color="auto"/>
                                                                                        <w:right w:val="none" w:sz="0" w:space="0" w:color="auto"/>
                                                                                      </w:divBdr>
                                                                                      <w:divsChild>
                                                                                        <w:div w:id="752287793">
                                                                                          <w:marLeft w:val="0"/>
                                                                                          <w:marRight w:val="0"/>
                                                                                          <w:marTop w:val="0"/>
                                                                                          <w:marBottom w:val="0"/>
                                                                                          <w:divBdr>
                                                                                            <w:top w:val="none" w:sz="0" w:space="0" w:color="auto"/>
                                                                                            <w:left w:val="none" w:sz="0" w:space="0" w:color="auto"/>
                                                                                            <w:bottom w:val="none" w:sz="0" w:space="0" w:color="auto"/>
                                                                                            <w:right w:val="none" w:sz="0" w:space="0" w:color="auto"/>
                                                                                          </w:divBdr>
                                                                                          <w:divsChild>
                                                                                            <w:div w:id="1573537478">
                                                                                              <w:marLeft w:val="0"/>
                                                                                              <w:marRight w:val="0"/>
                                                                                              <w:marTop w:val="60"/>
                                                                                              <w:marBottom w:val="0"/>
                                                                                              <w:divBdr>
                                                                                                <w:top w:val="none" w:sz="0" w:space="0" w:color="auto"/>
                                                                                                <w:left w:val="none" w:sz="0" w:space="0" w:color="auto"/>
                                                                                                <w:bottom w:val="single" w:sz="6" w:space="15" w:color="auto"/>
                                                                                                <w:right w:val="none" w:sz="0" w:space="0" w:color="auto"/>
                                                                                              </w:divBdr>
                                                                                              <w:divsChild>
                                                                                                <w:div w:id="1286043819">
                                                                                                  <w:marLeft w:val="0"/>
                                                                                                  <w:marRight w:val="0"/>
                                                                                                  <w:marTop w:val="180"/>
                                                                                                  <w:marBottom w:val="0"/>
                                                                                                  <w:divBdr>
                                                                                                    <w:top w:val="none" w:sz="0" w:space="0" w:color="auto"/>
                                                                                                    <w:left w:val="none" w:sz="0" w:space="0" w:color="auto"/>
                                                                                                    <w:bottom w:val="none" w:sz="0" w:space="0" w:color="auto"/>
                                                                                                    <w:right w:val="none" w:sz="0" w:space="0" w:color="auto"/>
                                                                                                  </w:divBdr>
                                                                                                  <w:divsChild>
                                                                                                    <w:div w:id="1865241604">
                                                                                                      <w:marLeft w:val="0"/>
                                                                                                      <w:marRight w:val="0"/>
                                                                                                      <w:marTop w:val="0"/>
                                                                                                      <w:marBottom w:val="0"/>
                                                                                                      <w:divBdr>
                                                                                                        <w:top w:val="none" w:sz="0" w:space="0" w:color="auto"/>
                                                                                                        <w:left w:val="none" w:sz="0" w:space="0" w:color="auto"/>
                                                                                                        <w:bottom w:val="none" w:sz="0" w:space="0" w:color="auto"/>
                                                                                                        <w:right w:val="none" w:sz="0" w:space="0" w:color="auto"/>
                                                                                                      </w:divBdr>
                                                                                                      <w:divsChild>
                                                                                                        <w:div w:id="2025665536">
                                                                                                          <w:marLeft w:val="0"/>
                                                                                                          <w:marRight w:val="0"/>
                                                                                                          <w:marTop w:val="0"/>
                                                                                                          <w:marBottom w:val="0"/>
                                                                                                          <w:divBdr>
                                                                                                            <w:top w:val="none" w:sz="0" w:space="0" w:color="auto"/>
                                                                                                            <w:left w:val="none" w:sz="0" w:space="0" w:color="auto"/>
                                                                                                            <w:bottom w:val="none" w:sz="0" w:space="0" w:color="auto"/>
                                                                                                            <w:right w:val="none" w:sz="0" w:space="0" w:color="auto"/>
                                                                                                          </w:divBdr>
                                                                                                          <w:divsChild>
                                                                                                            <w:div w:id="1534533140">
                                                                                                              <w:marLeft w:val="0"/>
                                                                                                              <w:marRight w:val="0"/>
                                                                                                              <w:marTop w:val="0"/>
                                                                                                              <w:marBottom w:val="0"/>
                                                                                                              <w:divBdr>
                                                                                                                <w:top w:val="none" w:sz="0" w:space="0" w:color="auto"/>
                                                                                                                <w:left w:val="none" w:sz="0" w:space="0" w:color="auto"/>
                                                                                                                <w:bottom w:val="none" w:sz="0" w:space="0" w:color="auto"/>
                                                                                                                <w:right w:val="none" w:sz="0" w:space="0" w:color="auto"/>
                                                                                                              </w:divBdr>
                                                                                                              <w:divsChild>
                                                                                                                <w:div w:id="693925004">
                                                                                                                  <w:marLeft w:val="0"/>
                                                                                                                  <w:marRight w:val="0"/>
                                                                                                                  <w:marTop w:val="0"/>
                                                                                                                  <w:marBottom w:val="0"/>
                                                                                                                  <w:divBdr>
                                                                                                                    <w:top w:val="none" w:sz="0" w:space="0" w:color="auto"/>
                                                                                                                    <w:left w:val="none" w:sz="0" w:space="0" w:color="auto"/>
                                                                                                                    <w:bottom w:val="none" w:sz="0" w:space="0" w:color="auto"/>
                                                                                                                    <w:right w:val="none" w:sz="0" w:space="0" w:color="auto"/>
                                                                                                                  </w:divBdr>
                                                                                                                  <w:divsChild>
                                                                                                                    <w:div w:id="1563446211">
                                                                                                                      <w:marLeft w:val="0"/>
                                                                                                                      <w:marRight w:val="0"/>
                                                                                                                      <w:marTop w:val="0"/>
                                                                                                                      <w:marBottom w:val="0"/>
                                                                                                                      <w:divBdr>
                                                                                                                        <w:top w:val="none" w:sz="0" w:space="0" w:color="auto"/>
                                                                                                                        <w:left w:val="none" w:sz="0" w:space="0" w:color="auto"/>
                                                                                                                        <w:bottom w:val="none" w:sz="0" w:space="0" w:color="auto"/>
                                                                                                                        <w:right w:val="none" w:sz="0" w:space="0" w:color="auto"/>
                                                                                                                      </w:divBdr>
                                                                                                                      <w:divsChild>
                                                                                                                        <w:div w:id="309100208">
                                                                                                                          <w:marLeft w:val="0"/>
                                                                                                                          <w:marRight w:val="0"/>
                                                                                                                          <w:marTop w:val="0"/>
                                                                                                                          <w:marBottom w:val="0"/>
                                                                                                                          <w:divBdr>
                                                                                                                            <w:top w:val="none" w:sz="0" w:space="0" w:color="auto"/>
                                                                                                                            <w:left w:val="none" w:sz="0" w:space="0" w:color="auto"/>
                                                                                                                            <w:bottom w:val="none" w:sz="0" w:space="0" w:color="auto"/>
                                                                                                                            <w:right w:val="none" w:sz="0" w:space="0" w:color="auto"/>
                                                                                                                          </w:divBdr>
                                                                                                                          <w:divsChild>
                                                                                                                            <w:div w:id="1714386359">
                                                                                                                              <w:marLeft w:val="0"/>
                                                                                                                              <w:marRight w:val="0"/>
                                                                                                                              <w:marTop w:val="0"/>
                                                                                                                              <w:marBottom w:val="0"/>
                                                                                                                              <w:divBdr>
                                                                                                                                <w:top w:val="none" w:sz="0" w:space="0" w:color="auto"/>
                                                                                                                                <w:left w:val="none" w:sz="0" w:space="0" w:color="auto"/>
                                                                                                                                <w:bottom w:val="none" w:sz="0" w:space="0" w:color="auto"/>
                                                                                                                                <w:right w:val="none" w:sz="0" w:space="0" w:color="auto"/>
                                                                                                                              </w:divBdr>
                                                                                                                              <w:divsChild>
                                                                                                                                <w:div w:id="1684475007">
                                                                                                                                  <w:marLeft w:val="0"/>
                                                                                                                                  <w:marRight w:val="0"/>
                                                                                                                                  <w:marTop w:val="0"/>
                                                                                                                                  <w:marBottom w:val="0"/>
                                                                                                                                  <w:divBdr>
                                                                                                                                    <w:top w:val="none" w:sz="0" w:space="0" w:color="auto"/>
                                                                                                                                    <w:left w:val="none" w:sz="0" w:space="0" w:color="auto"/>
                                                                                                                                    <w:bottom w:val="none" w:sz="0" w:space="0" w:color="auto"/>
                                                                                                                                    <w:right w:val="none" w:sz="0" w:space="0" w:color="auto"/>
                                                                                                                                  </w:divBdr>
                                                                                                                                  <w:divsChild>
                                                                                                                                    <w:div w:id="1207643732">
                                                                                                                                      <w:marLeft w:val="0"/>
                                                                                                                                      <w:marRight w:val="0"/>
                                                                                                                                      <w:marTop w:val="0"/>
                                                                                                                                      <w:marBottom w:val="0"/>
                                                                                                                                      <w:divBdr>
                                                                                                                                        <w:top w:val="none" w:sz="0" w:space="0" w:color="auto"/>
                                                                                                                                        <w:left w:val="none" w:sz="0" w:space="0" w:color="auto"/>
                                                                                                                                        <w:bottom w:val="none" w:sz="0" w:space="0" w:color="auto"/>
                                                                                                                                        <w:right w:val="none" w:sz="0" w:space="0" w:color="auto"/>
                                                                                                                                      </w:divBdr>
                                                                                                                                      <w:divsChild>
                                                                                                                                        <w:div w:id="1575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328399">
      <w:bodyDiv w:val="1"/>
      <w:marLeft w:val="0"/>
      <w:marRight w:val="0"/>
      <w:marTop w:val="0"/>
      <w:marBottom w:val="0"/>
      <w:divBdr>
        <w:top w:val="none" w:sz="0" w:space="0" w:color="auto"/>
        <w:left w:val="none" w:sz="0" w:space="0" w:color="auto"/>
        <w:bottom w:val="none" w:sz="0" w:space="0" w:color="auto"/>
        <w:right w:val="none" w:sz="0" w:space="0" w:color="auto"/>
      </w:divBdr>
      <w:divsChild>
        <w:div w:id="70224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m@stick-at-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7812%20602678" TargetMode="External"/><Relationship Id="rId5" Type="http://schemas.openxmlformats.org/officeDocument/2006/relationships/footnotes" Target="footnotes.xml"/><Relationship Id="rId10" Type="http://schemas.openxmlformats.org/officeDocument/2006/relationships/hyperlink" Target="http://www.stick-at-it.com/joinu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4468</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MWeir</dc:creator>
  <cp:keywords/>
  <dc:description/>
  <cp:lastModifiedBy>Diane</cp:lastModifiedBy>
  <cp:revision>93</cp:revision>
  <cp:lastPrinted>2017-11-03T13:21:00Z</cp:lastPrinted>
  <dcterms:created xsi:type="dcterms:W3CDTF">2018-04-29T16:37:00Z</dcterms:created>
  <dcterms:modified xsi:type="dcterms:W3CDTF">2018-09-21T19:17:00Z</dcterms:modified>
</cp:coreProperties>
</file>