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9B" w:rsidRDefault="0024309B"/>
    <w:p w:rsidR="00581626" w:rsidRPr="00E25724" w:rsidRDefault="00581626" w:rsidP="00581626">
      <w:pPr>
        <w:rPr>
          <w:b/>
        </w:rPr>
      </w:pPr>
      <w:r>
        <w:rPr>
          <w:rFonts w:ascii="Comic Sans MS" w:hAnsi="Comic Sans MS"/>
          <w:b/>
          <w:bCs/>
          <w:noProof/>
          <w:sz w:val="24"/>
          <w:szCs w:val="24"/>
          <w:lang w:val="en-US"/>
        </w:rPr>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2540</wp:posOffset>
            </wp:positionV>
            <wp:extent cx="1619250" cy="12477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619250" cy="1247775"/>
                    </a:xfrm>
                    <a:prstGeom prst="rect">
                      <a:avLst/>
                    </a:prstGeom>
                    <a:noFill/>
                    <a:ln w="9525" algn="in">
                      <a:noFill/>
                      <a:miter lim="800000"/>
                      <a:headEnd/>
                      <a:tailEnd/>
                    </a:ln>
                    <a:effectLst/>
                  </pic:spPr>
                </pic:pic>
              </a:graphicData>
            </a:graphic>
          </wp:anchor>
        </w:drawing>
      </w:r>
      <w:r w:rsidRPr="00581626">
        <w:rPr>
          <w:rFonts w:ascii="Comic Sans MS" w:hAnsi="Comic Sans MS"/>
          <w:b/>
          <w:bCs/>
          <w:noProof/>
          <w:sz w:val="24"/>
          <w:szCs w:val="24"/>
          <w:lang w:val="en-US"/>
        </w:rPr>
        <w:drawing>
          <wp:inline distT="0" distB="0" distL="0" distR="0">
            <wp:extent cx="2500866" cy="1205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0163" cy="1204891"/>
                    </a:xfrm>
                    <a:prstGeom prst="rect">
                      <a:avLst/>
                    </a:prstGeom>
                    <a:noFill/>
                    <a:ln w="9525">
                      <a:noFill/>
                      <a:miter lim="800000"/>
                      <a:headEnd/>
                      <a:tailEnd/>
                    </a:ln>
                  </pic:spPr>
                </pic:pic>
              </a:graphicData>
            </a:graphic>
          </wp:inline>
        </w:drawing>
      </w:r>
      <w:r w:rsidRPr="00581626">
        <w:rPr>
          <w:b/>
        </w:rPr>
        <w:t xml:space="preserve"> </w:t>
      </w:r>
      <w:r w:rsidRPr="00E25724">
        <w:rPr>
          <w:b/>
        </w:rPr>
        <w:t>Our Golden Rules</w:t>
      </w:r>
    </w:p>
    <w:p w:rsidR="001C5A29" w:rsidRPr="00FB0952" w:rsidRDefault="00E47BD3" w:rsidP="001C5A29">
      <w:pPr>
        <w:widowControl w:val="0"/>
        <w:jc w:val="center"/>
        <w:rPr>
          <w:rFonts w:ascii="SassoonPrimaryInfant" w:hAnsi="SassoonPrimaryInfant"/>
          <w:b/>
          <w:bCs/>
          <w:sz w:val="24"/>
          <w:szCs w:val="24"/>
        </w:rPr>
      </w:pPr>
      <w:r w:rsidRPr="00FB0952">
        <w:rPr>
          <w:rFonts w:ascii="SassoonPrimaryInfant" w:hAnsi="SassoonPrimaryInfant"/>
          <w:b/>
          <w:bCs/>
          <w:sz w:val="24"/>
          <w:szCs w:val="24"/>
        </w:rPr>
        <w:t>Start,</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strive,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struggle,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succeed,</w:t>
      </w:r>
      <w:r w:rsidR="00D3671B" w:rsidRPr="00FB0952">
        <w:rPr>
          <w:rFonts w:ascii="SassoonPrimaryInfant" w:hAnsi="SassoonPrimaryInfant"/>
          <w:b/>
          <w:bCs/>
          <w:sz w:val="24"/>
          <w:szCs w:val="24"/>
        </w:rPr>
        <w:t xml:space="preserve"> </w:t>
      </w:r>
      <w:r w:rsidRPr="00FB0952">
        <w:rPr>
          <w:rFonts w:ascii="SassoonPrimaryInfant" w:hAnsi="SassoonPrimaryInfant"/>
          <w:b/>
          <w:bCs/>
          <w:sz w:val="24"/>
          <w:szCs w:val="24"/>
        </w:rPr>
        <w:t>smile!</w:t>
      </w:r>
    </w:p>
    <w:p w:rsidR="00581626" w:rsidRPr="00FB0952" w:rsidRDefault="00581626" w:rsidP="00581626">
      <w:pPr>
        <w:jc w:val="center"/>
        <w:rPr>
          <w:rFonts w:ascii="SassoonPrimaryInfant" w:hAnsi="SassoonPrimaryInfant"/>
          <w:b/>
        </w:rPr>
      </w:pPr>
      <w:r w:rsidRPr="00FB0952">
        <w:rPr>
          <w:rFonts w:ascii="SassoonPrimaryInfant" w:hAnsi="SassoonPrimaryInfant"/>
          <w:b/>
        </w:rPr>
        <w:t>Follow instructions with thought and care</w:t>
      </w:r>
    </w:p>
    <w:p w:rsidR="00581626" w:rsidRPr="00FB0952" w:rsidRDefault="00581626" w:rsidP="00581626">
      <w:pPr>
        <w:jc w:val="center"/>
        <w:rPr>
          <w:rFonts w:ascii="SassoonPrimaryInfant" w:hAnsi="SassoonPrimaryInfant"/>
          <w:b/>
        </w:rPr>
      </w:pPr>
      <w:r w:rsidRPr="00FB0952">
        <w:rPr>
          <w:rFonts w:ascii="SassoonPrimaryInfant" w:hAnsi="SassoonPrimaryInfant"/>
          <w:b/>
        </w:rPr>
        <w:t>Care for everyone and everything</w:t>
      </w:r>
    </w:p>
    <w:p w:rsidR="00581626" w:rsidRPr="00FB0952" w:rsidRDefault="00581626" w:rsidP="00581626">
      <w:pPr>
        <w:jc w:val="center"/>
        <w:rPr>
          <w:rFonts w:ascii="SassoonPrimaryInfant" w:hAnsi="SassoonPrimaryInfant"/>
          <w:b/>
        </w:rPr>
      </w:pPr>
      <w:r w:rsidRPr="00FB0952">
        <w:rPr>
          <w:rFonts w:ascii="SassoonPrimaryInfant" w:hAnsi="SassoonPrimaryInfant"/>
          <w:b/>
        </w:rPr>
        <w:t>Show good manners at all times</w:t>
      </w:r>
    </w:p>
    <w:p w:rsidR="0024309B" w:rsidRPr="00FB0952" w:rsidRDefault="0024309B" w:rsidP="00581626">
      <w:pPr>
        <w:jc w:val="center"/>
        <w:rPr>
          <w:rFonts w:ascii="SassoonPrimaryInfant" w:hAnsi="SassoonPrimaryInfant"/>
        </w:rPr>
      </w:pPr>
    </w:p>
    <w:tbl>
      <w:tblPr>
        <w:tblStyle w:val="TableGrid"/>
        <w:tblW w:w="9209" w:type="dxa"/>
        <w:tblLook w:val="04A0" w:firstRow="1" w:lastRow="0" w:firstColumn="1" w:lastColumn="0" w:noHBand="0" w:noVBand="1"/>
      </w:tblPr>
      <w:tblGrid>
        <w:gridCol w:w="9209"/>
      </w:tblGrid>
      <w:tr w:rsidR="006E095C" w:rsidRPr="00FB0952" w:rsidTr="00C55F19">
        <w:tc>
          <w:tcPr>
            <w:tcW w:w="9209" w:type="dxa"/>
          </w:tcPr>
          <w:p w:rsidR="0024309B" w:rsidRPr="00FB0952" w:rsidRDefault="0024309B" w:rsidP="00161908">
            <w:pPr>
              <w:rPr>
                <w:rFonts w:ascii="SassoonPrimaryInfant" w:hAnsi="SassoonPrimaryInfant" w:cs="Aharoni"/>
                <w:b/>
                <w:sz w:val="28"/>
                <w:szCs w:val="28"/>
              </w:rPr>
            </w:pPr>
            <w:r w:rsidRPr="00FB0952">
              <w:rPr>
                <w:rFonts w:ascii="SassoonPrimaryInfant" w:hAnsi="SassoonPrimaryInfant" w:cs="Aharoni"/>
                <w:b/>
                <w:sz w:val="28"/>
                <w:szCs w:val="28"/>
              </w:rPr>
              <w:t xml:space="preserve">Tregony School </w:t>
            </w:r>
            <w:r w:rsidR="00D325A5" w:rsidRPr="00FB0952">
              <w:rPr>
                <w:rFonts w:ascii="SassoonPrimaryInfant" w:hAnsi="SassoonPrimaryInfant" w:cs="Aharoni"/>
                <w:b/>
                <w:sz w:val="28"/>
                <w:szCs w:val="28"/>
              </w:rPr>
              <w:t xml:space="preserve">Weekly Newsletter    </w:t>
            </w:r>
            <w:r w:rsidR="00161908">
              <w:rPr>
                <w:rFonts w:ascii="SassoonPrimaryInfant" w:hAnsi="SassoonPrimaryInfant" w:cs="Aharoni"/>
                <w:b/>
                <w:sz w:val="28"/>
                <w:szCs w:val="28"/>
              </w:rPr>
              <w:t>Spring 38</w:t>
            </w:r>
            <w:r w:rsidR="008D418D">
              <w:rPr>
                <w:rFonts w:ascii="SassoonPrimaryInfant" w:hAnsi="SassoonPrimaryInfant" w:cs="Aharoni"/>
                <w:b/>
                <w:sz w:val="28"/>
                <w:szCs w:val="28"/>
              </w:rPr>
              <w:t xml:space="preserve"> Friday</w:t>
            </w:r>
            <w:r w:rsidR="009B4B57">
              <w:rPr>
                <w:rFonts w:ascii="SassoonPrimaryInfant" w:hAnsi="SassoonPrimaryInfant" w:cs="Aharoni"/>
                <w:b/>
                <w:sz w:val="28"/>
                <w:szCs w:val="28"/>
              </w:rPr>
              <w:t xml:space="preserve"> </w:t>
            </w:r>
            <w:r w:rsidR="00161908">
              <w:rPr>
                <w:rFonts w:ascii="SassoonPrimaryInfant" w:hAnsi="SassoonPrimaryInfant" w:cs="Aharoni"/>
                <w:b/>
                <w:sz w:val="28"/>
                <w:szCs w:val="28"/>
              </w:rPr>
              <w:t>6</w:t>
            </w:r>
            <w:r w:rsidR="00161908" w:rsidRPr="00161908">
              <w:rPr>
                <w:rFonts w:ascii="SassoonPrimaryInfant" w:hAnsi="SassoonPrimaryInfant" w:cs="Aharoni"/>
                <w:b/>
                <w:sz w:val="28"/>
                <w:szCs w:val="28"/>
                <w:vertAlign w:val="superscript"/>
              </w:rPr>
              <w:t>th</w:t>
            </w:r>
            <w:r w:rsidR="00161908">
              <w:rPr>
                <w:rFonts w:ascii="SassoonPrimaryInfant" w:hAnsi="SassoonPrimaryInfant" w:cs="Aharoni"/>
                <w:b/>
                <w:sz w:val="28"/>
                <w:szCs w:val="28"/>
              </w:rPr>
              <w:t xml:space="preserve"> July </w:t>
            </w:r>
            <w:r w:rsidR="006E1679">
              <w:rPr>
                <w:rFonts w:ascii="SassoonPrimaryInfant" w:hAnsi="SassoonPrimaryInfant" w:cs="Aharoni"/>
                <w:b/>
                <w:sz w:val="28"/>
                <w:szCs w:val="28"/>
              </w:rPr>
              <w:t>2018</w:t>
            </w:r>
          </w:p>
        </w:tc>
      </w:tr>
    </w:tbl>
    <w:p w:rsidR="002312B3" w:rsidRPr="00FB0952" w:rsidRDefault="0024309B" w:rsidP="00581626">
      <w:pPr>
        <w:rPr>
          <w:rFonts w:ascii="SassoonPrimaryInfant" w:hAnsi="SassoonPrimaryInfant"/>
        </w:rPr>
      </w:pPr>
      <w:r w:rsidRPr="00FB0952">
        <w:rPr>
          <w:rFonts w:ascii="SassoonPrimaryInfant" w:hAnsi="SassoonPrimaryInfant"/>
        </w:rPr>
        <w:t xml:space="preserve">  </w:t>
      </w:r>
      <w:r w:rsidR="0032116A" w:rsidRPr="00FB0952">
        <w:rPr>
          <w:rFonts w:ascii="SassoonPrimaryInfant" w:hAnsi="SassoonPrimaryInfant"/>
        </w:rPr>
        <w:t xml:space="preserve">                        ‘Safeguarding is everyone’s responsibility’</w:t>
      </w:r>
      <w:r w:rsidR="0069635B" w:rsidRPr="00FB0952">
        <w:rPr>
          <w:rFonts w:ascii="SassoonPrimaryInfant" w:hAnsi="SassoonPrimaryInfant"/>
        </w:rPr>
        <w:t xml:space="preserve"> </w:t>
      </w:r>
      <w:r w:rsidR="00AF1112" w:rsidRPr="00FB0952">
        <w:rPr>
          <w:rFonts w:ascii="SassoonPrimaryInfant" w:hAnsi="SassoonPrimaryInfant"/>
          <w:color w:val="FF0000"/>
        </w:rPr>
        <w:t>www.tregony.eschools.co.uk</w:t>
      </w:r>
      <w:r w:rsidR="00512B3A" w:rsidRPr="00FB0952">
        <w:rPr>
          <w:rFonts w:ascii="SassoonPrimaryInfant" w:hAnsi="SassoonPrimaryInfant"/>
          <w:color w:val="FF0000"/>
        </w:rPr>
        <w:t>/website</w:t>
      </w:r>
    </w:p>
    <w:tbl>
      <w:tblPr>
        <w:tblStyle w:val="TableGrid"/>
        <w:tblW w:w="11058" w:type="dxa"/>
        <w:tblInd w:w="-885" w:type="dxa"/>
        <w:tblLayout w:type="fixed"/>
        <w:tblLook w:val="04A0" w:firstRow="1" w:lastRow="0" w:firstColumn="1" w:lastColumn="0" w:noHBand="0" w:noVBand="1"/>
      </w:tblPr>
      <w:tblGrid>
        <w:gridCol w:w="6692"/>
        <w:gridCol w:w="4366"/>
      </w:tblGrid>
      <w:tr w:rsidR="0089192C" w:rsidRPr="00FB0952" w:rsidTr="00A55DBE">
        <w:trPr>
          <w:trHeight w:val="841"/>
        </w:trPr>
        <w:tc>
          <w:tcPr>
            <w:tcW w:w="6692" w:type="dxa"/>
          </w:tcPr>
          <w:p w:rsidR="0062542E" w:rsidRDefault="00D36413" w:rsidP="00FB0952">
            <w:pPr>
              <w:rPr>
                <w:rFonts w:ascii="SassoonPrimaryInfant" w:hAnsi="SassoonPrimaryInfant"/>
              </w:rPr>
            </w:pPr>
            <w:r w:rsidRPr="00A74AB4">
              <w:rPr>
                <w:rFonts w:ascii="SassoonPrimaryInfant" w:hAnsi="SassoonPrimaryInfant"/>
              </w:rPr>
              <w:t>Dear Parents/ Carers,</w:t>
            </w:r>
            <w:r w:rsidR="005150F9">
              <w:rPr>
                <w:rFonts w:ascii="SassoonPrimaryInfant" w:hAnsi="SassoonPrimaryInfant"/>
              </w:rPr>
              <w:t xml:space="preserve"> </w:t>
            </w:r>
          </w:p>
          <w:p w:rsidR="00B61BCD" w:rsidRDefault="00B61BCD" w:rsidP="00FB0952">
            <w:pPr>
              <w:rPr>
                <w:rFonts w:ascii="SassoonPrimaryInfant" w:hAnsi="SassoonPrimaryInfant"/>
              </w:rPr>
            </w:pPr>
            <w:r>
              <w:rPr>
                <w:rFonts w:ascii="SassoonPrimaryInfant" w:hAnsi="SassoonPrimaryInfant"/>
              </w:rPr>
              <w:t>It looks like the weather is set fair again, just in time for the weekend. There is such a list of activities to talk about this week. YR 3 /4 went on camp and had a marvellous time,</w:t>
            </w:r>
            <w:r w:rsidR="00536814">
              <w:rPr>
                <w:rFonts w:ascii="SassoonPrimaryInfant" w:hAnsi="SassoonPrimaryInfant"/>
              </w:rPr>
              <w:t xml:space="preserve"> archery, kayaking, survival skills etc. Our YR 6 have had their transition day at The Roseland and been in their tutor groups for the first time, they all seemed content with these. Yr 6 have also been to Flambards, </w:t>
            </w:r>
            <w:r w:rsidR="006E37A2">
              <w:rPr>
                <w:rFonts w:ascii="SassoonPrimaryInfant" w:hAnsi="SassoonPrimaryInfant"/>
              </w:rPr>
              <w:t xml:space="preserve">hair raising </w:t>
            </w:r>
            <w:r w:rsidR="00536814">
              <w:rPr>
                <w:rFonts w:ascii="SassoonPrimaryInfant" w:hAnsi="SassoonPrimaryInfant"/>
              </w:rPr>
              <w:t xml:space="preserve">photos on the website. </w:t>
            </w:r>
          </w:p>
          <w:p w:rsidR="00536814" w:rsidRDefault="00536814" w:rsidP="00FB0952">
            <w:pPr>
              <w:rPr>
                <w:rFonts w:ascii="SassoonPrimaryInfant" w:hAnsi="SassoonPrimaryInfant"/>
              </w:rPr>
            </w:pPr>
            <w:r>
              <w:rPr>
                <w:rFonts w:ascii="SassoonPrimaryInfant" w:hAnsi="SassoonPrimaryInfant"/>
              </w:rPr>
              <w:t>Yesterday YR 5 had a taster morning at The Roseland where they thoroughly enjoyed some Science and DT food technology and a bit of English. They also had a final rehearsal for the music concert on Monday in Truro</w:t>
            </w:r>
            <w:r w:rsidR="00C9097C">
              <w:rPr>
                <w:rFonts w:ascii="SassoonPrimaryInfant" w:hAnsi="SassoonPrimaryInfant"/>
              </w:rPr>
              <w:t>.</w:t>
            </w:r>
          </w:p>
          <w:p w:rsidR="00C9097C" w:rsidRDefault="00C9097C" w:rsidP="00FB0952">
            <w:pPr>
              <w:rPr>
                <w:rFonts w:ascii="SassoonPrimaryInfant" w:hAnsi="SassoonPrimaryInfant"/>
              </w:rPr>
            </w:pPr>
            <w:r>
              <w:rPr>
                <w:rFonts w:ascii="SassoonPrimaryInfant" w:hAnsi="SassoonPrimaryInfant"/>
              </w:rPr>
              <w:t>I have had the sheer pleasure of taking our Yr 6 on a coastal walk this morning and for lunch at the Hidden Hut. It was just perfect and they were extremely good company. On my return I checked round all the new classes to make sure everyone had settled. It wa</w:t>
            </w:r>
            <w:r w:rsidR="006E37A2">
              <w:rPr>
                <w:rFonts w:ascii="SassoonPrimaryInfant" w:hAnsi="SassoonPrimaryInfant"/>
              </w:rPr>
              <w:t>s delightful to see children</w:t>
            </w:r>
            <w:r>
              <w:rPr>
                <w:rFonts w:ascii="SassoonPrimaryInfant" w:hAnsi="SassoonPrimaryInfant"/>
              </w:rPr>
              <w:t xml:space="preserve"> already working well together </w:t>
            </w:r>
            <w:r w:rsidR="006E37A2">
              <w:rPr>
                <w:rFonts w:ascii="SassoonPrimaryInfant" w:hAnsi="SassoonPrimaryInfant"/>
              </w:rPr>
              <w:t>and the new Reception children looking proud as peacocks.</w:t>
            </w:r>
          </w:p>
          <w:p w:rsidR="006E37A2" w:rsidRDefault="006E37A2" w:rsidP="00FB0952">
            <w:pPr>
              <w:rPr>
                <w:rFonts w:ascii="SassoonPrimaryInfant" w:hAnsi="SassoonPrimaryInfant"/>
              </w:rPr>
            </w:pPr>
            <w:r>
              <w:rPr>
                <w:rFonts w:ascii="SassoonPrimaryInfant" w:hAnsi="SassoonPrimaryInfant"/>
              </w:rPr>
              <w:t>The fayre went well as usual, we are always thinking of different things to do and try but delighted that it raised over £500. Thank you so much to our</w:t>
            </w:r>
            <w:r w:rsidR="00A55DBE">
              <w:rPr>
                <w:rFonts w:ascii="SassoonPrimaryInfant" w:hAnsi="SassoonPrimaryInfant"/>
              </w:rPr>
              <w:t xml:space="preserve"> small, committed</w:t>
            </w:r>
            <w:r>
              <w:rPr>
                <w:rFonts w:ascii="SassoonPrimaryInfant" w:hAnsi="SassoonPrimaryInfant"/>
              </w:rPr>
              <w:t xml:space="preserve"> band of helpers, we just couldn’t do it without you.</w:t>
            </w:r>
          </w:p>
          <w:p w:rsidR="006E37A2" w:rsidRDefault="006E37A2" w:rsidP="00FB0952">
            <w:pPr>
              <w:rPr>
                <w:rFonts w:ascii="SassoonPrimaryInfant" w:hAnsi="SassoonPrimaryInfant"/>
              </w:rPr>
            </w:pPr>
            <w:r>
              <w:rPr>
                <w:rFonts w:ascii="SassoonPrimaryInfant" w:hAnsi="SassoonPrimaryInfant"/>
              </w:rPr>
              <w:t>We had a football tournament this afternoon and our fresh</w:t>
            </w:r>
            <w:r w:rsidR="00A55DBE">
              <w:rPr>
                <w:rFonts w:ascii="SassoonPrimaryInfant" w:hAnsi="SassoonPrimaryInfant"/>
              </w:rPr>
              <w:t>,</w:t>
            </w:r>
            <w:r>
              <w:rPr>
                <w:rFonts w:ascii="SassoonPrimaryInfant" w:hAnsi="SassoonPrimaryInfant"/>
              </w:rPr>
              <w:t xml:space="preserve"> young team gave a good account of themselves. </w:t>
            </w:r>
          </w:p>
          <w:p w:rsidR="005150F9" w:rsidRDefault="006E37A2" w:rsidP="00FB0952">
            <w:pPr>
              <w:rPr>
                <w:rFonts w:ascii="SassoonPrimaryInfant" w:hAnsi="SassoonPrimaryInfant"/>
              </w:rPr>
            </w:pPr>
            <w:r>
              <w:rPr>
                <w:rFonts w:ascii="SassoonPrimaryInfant" w:hAnsi="SassoonPrimaryInfant"/>
              </w:rPr>
              <w:t xml:space="preserve">Next week Y6 are at The </w:t>
            </w:r>
            <w:r w:rsidR="00A55DBE">
              <w:rPr>
                <w:rFonts w:ascii="SassoonPrimaryInfant" w:hAnsi="SassoonPrimaryInfant"/>
              </w:rPr>
              <w:t>Roseland on Monday for their De</w:t>
            </w:r>
            <w:r>
              <w:rPr>
                <w:rFonts w:ascii="SassoonPrimaryInfant" w:hAnsi="SassoonPrimaryInfant"/>
              </w:rPr>
              <w:t>s</w:t>
            </w:r>
            <w:r w:rsidR="00A55DBE">
              <w:rPr>
                <w:rFonts w:ascii="SassoonPrimaryInfant" w:hAnsi="SassoonPrimaryInfant"/>
              </w:rPr>
              <w:t>ign</w:t>
            </w:r>
            <w:r>
              <w:rPr>
                <w:rFonts w:ascii="SassoonPrimaryInfant" w:hAnsi="SassoonPrimaryInfant"/>
              </w:rPr>
              <w:t xml:space="preserve"> &amp; Technology day.</w:t>
            </w:r>
            <w:r w:rsidR="00B75334">
              <w:rPr>
                <w:rFonts w:ascii="SassoonPrimaryInfant" w:hAnsi="SassoonPrimaryInfant"/>
              </w:rPr>
              <w:t xml:space="preserve"> Also on Monday all Year 5 are off to Truro by bus at 1pm to rehearse and prepare for their concert, 6.30pm at Truro Methodist church. </w:t>
            </w:r>
            <w:r w:rsidR="001D3F13">
              <w:rPr>
                <w:rFonts w:ascii="SassoonPrimaryInfant" w:hAnsi="SassoonPrimaryInfant"/>
              </w:rPr>
              <w:t>They will have time to eat lunch as normal at school but just to remind you</w:t>
            </w:r>
            <w:r w:rsidR="00341126">
              <w:rPr>
                <w:rFonts w:ascii="SassoonPrimaryInfant" w:hAnsi="SassoonPrimaryInfant"/>
              </w:rPr>
              <w:t>,</w:t>
            </w:r>
            <w:r w:rsidR="001D3F13">
              <w:rPr>
                <w:rFonts w:ascii="SassoonPrimaryInfant" w:hAnsi="SassoonPrimaryInfant"/>
              </w:rPr>
              <w:t xml:space="preserve"> they will need a packed tea and extra water for this day and to be picked up from the church in Truro at the end of the concert</w:t>
            </w:r>
            <w:r w:rsidR="00341126">
              <w:rPr>
                <w:rFonts w:ascii="SassoonPrimaryInfant" w:hAnsi="SassoonPrimaryInfant"/>
              </w:rPr>
              <w:t xml:space="preserve"> around 7.30pm</w:t>
            </w:r>
            <w:r w:rsidR="001D3F13">
              <w:rPr>
                <w:rFonts w:ascii="SassoonPrimaryInfant" w:hAnsi="SassoonPrimaryInfant"/>
              </w:rPr>
              <w:t>.</w:t>
            </w:r>
            <w:r>
              <w:rPr>
                <w:rFonts w:ascii="SassoonPrimaryInfant" w:hAnsi="SassoonPrimaryInfant"/>
              </w:rPr>
              <w:t xml:space="preserve"> Towan class are off to the beach on Tuesday. We have KS2 swimming gala so all KS2 children will need their swimming kit on Wednesday. </w:t>
            </w:r>
            <w:r w:rsidR="00A55DBE">
              <w:rPr>
                <w:rFonts w:ascii="SassoonPrimaryInfant" w:hAnsi="SassoonPrimaryInfant"/>
              </w:rPr>
              <w:t>We are squeezing rehearsals in wherever we can.</w:t>
            </w:r>
          </w:p>
          <w:p w:rsidR="00751E08" w:rsidRDefault="00A55DBE" w:rsidP="00FB0952">
            <w:pPr>
              <w:rPr>
                <w:rFonts w:ascii="SassoonPrimaryInfant" w:hAnsi="SassoonPrimaryInfant"/>
              </w:rPr>
            </w:pPr>
            <w:r>
              <w:rPr>
                <w:rFonts w:ascii="SassoonPrimaryInfant" w:hAnsi="SassoonPrimaryInfant"/>
              </w:rPr>
              <w:t xml:space="preserve">The final day of term Friday 20th is a full day this year, however there will be no wrap around club at the end of the day. It is my intention to offer the children a cinema style experience, with a good film and popcorn &amp; drink in the hall on this final afternoon as one last treat for their hard work and especially for the fantastic way they have coped in this unusual heat. </w:t>
            </w:r>
          </w:p>
          <w:p w:rsidR="00150357" w:rsidRPr="00A74AB4" w:rsidRDefault="007908D8" w:rsidP="00FC51C7">
            <w:pPr>
              <w:rPr>
                <w:rFonts w:ascii="SassoonPrimaryInfant" w:hAnsi="SassoonPrimaryInfant"/>
              </w:rPr>
            </w:pPr>
            <w:r>
              <w:rPr>
                <w:rFonts w:ascii="SassoonPrimaryInfant" w:hAnsi="SassoonPrimaryInfant"/>
              </w:rPr>
              <w:t>Diane Blackie</w:t>
            </w:r>
          </w:p>
          <w:p w:rsidR="001247FB" w:rsidRDefault="00D07D7F" w:rsidP="00A10FD3">
            <w:pPr>
              <w:rPr>
                <w:rFonts w:ascii="SassoonPrimaryInfant" w:hAnsi="SassoonPrimaryInfant"/>
              </w:rPr>
            </w:pPr>
            <w:r w:rsidRPr="00A74AB4">
              <w:rPr>
                <w:rFonts w:ascii="SassoonPrimaryInfant" w:hAnsi="SassoonPrimaryInfant"/>
              </w:rPr>
              <w:t>Head Teacher.</w:t>
            </w:r>
          </w:p>
          <w:p w:rsidR="004E5489" w:rsidRPr="00282104" w:rsidRDefault="004E5489" w:rsidP="00A55DBE">
            <w:pPr>
              <w:rPr>
                <w:rFonts w:ascii="SassoonPrimaryInfant" w:hAnsi="SassoonPrimaryInfant"/>
                <w:sz w:val="20"/>
                <w:szCs w:val="20"/>
              </w:rPr>
            </w:pPr>
          </w:p>
        </w:tc>
        <w:tc>
          <w:tcPr>
            <w:tcW w:w="4366" w:type="dxa"/>
          </w:tcPr>
          <w:p w:rsidR="00327E2B" w:rsidRDefault="00327E2B" w:rsidP="007D457A">
            <w:pPr>
              <w:rPr>
                <w:rFonts w:ascii="SassoonPrimaryInfant" w:hAnsi="SassoonPrimaryInfant"/>
                <w:b/>
              </w:rPr>
            </w:pPr>
            <w:r>
              <w:rPr>
                <w:rFonts w:ascii="SassoonPrimaryInfant" w:hAnsi="SassoonPrimaryInfant"/>
                <w:b/>
              </w:rPr>
              <w:t>Things to look out for:</w:t>
            </w:r>
          </w:p>
          <w:p w:rsidR="00523AB6" w:rsidRPr="00B61BCD" w:rsidRDefault="009C5D6A" w:rsidP="007D457A">
            <w:pPr>
              <w:rPr>
                <w:rFonts w:ascii="SassoonPrimaryInfant" w:hAnsi="SassoonPrimaryInfant"/>
              </w:rPr>
            </w:pPr>
            <w:r>
              <w:rPr>
                <w:rFonts w:ascii="SassoonPrimaryInfant" w:hAnsi="SassoonPrimaryInfant"/>
              </w:rPr>
              <w:t>-</w:t>
            </w:r>
            <w:r w:rsidR="00523AB6" w:rsidRPr="006F584F">
              <w:rPr>
                <w:rFonts w:ascii="SassoonPrimaryInfant" w:hAnsi="SassoonPrimaryInfant"/>
                <w:b/>
              </w:rPr>
              <w:t xml:space="preserve">Tickets for ‘Olivia’ </w:t>
            </w:r>
            <w:r w:rsidR="00B61BCD">
              <w:rPr>
                <w:rFonts w:ascii="SassoonPrimaryInfant" w:hAnsi="SassoonPrimaryInfant"/>
                <w:b/>
              </w:rPr>
              <w:t xml:space="preserve">are on sale now. </w:t>
            </w:r>
            <w:r w:rsidR="00B61BCD" w:rsidRPr="00B61BCD">
              <w:rPr>
                <w:rFonts w:ascii="SassoonPrimaryInfant" w:hAnsi="SassoonPrimaryInfant"/>
              </w:rPr>
              <w:t>Even if your child isn’t in it yet come along and see what they will be up to in a few years.</w:t>
            </w:r>
            <w:r w:rsidR="00523AB6" w:rsidRPr="00B61BCD">
              <w:rPr>
                <w:rFonts w:ascii="SassoonPrimaryInfant" w:hAnsi="SassoonPrimaryInfant"/>
              </w:rPr>
              <w:t xml:space="preserve"> All welcome, no limits on tickets £2 each.</w:t>
            </w:r>
          </w:p>
          <w:p w:rsidR="004F07D5" w:rsidRPr="009C5D6A" w:rsidRDefault="004F07D5" w:rsidP="007D457A">
            <w:pPr>
              <w:rPr>
                <w:rFonts w:ascii="SassoonPrimaryInfant" w:hAnsi="SassoonPrimaryInfant"/>
              </w:rPr>
            </w:pPr>
          </w:p>
          <w:p w:rsidR="00C82575" w:rsidRDefault="00C82575" w:rsidP="007D457A">
            <w:pPr>
              <w:rPr>
                <w:rFonts w:ascii="SassoonPrimaryInfant" w:hAnsi="SassoonPrimaryInfant"/>
                <w:b/>
              </w:rPr>
            </w:pPr>
          </w:p>
          <w:p w:rsidR="00762D38" w:rsidRDefault="00F20395" w:rsidP="007D457A">
            <w:pPr>
              <w:rPr>
                <w:rFonts w:ascii="SassoonPrimaryInfant" w:hAnsi="SassoonPrimaryInfant"/>
                <w:b/>
              </w:rPr>
            </w:pPr>
            <w:r>
              <w:rPr>
                <w:rFonts w:ascii="SassoonPrimaryInfant" w:hAnsi="SassoonPrimaryInfant"/>
                <w:b/>
              </w:rPr>
              <w:t>Head Teacher Award</w:t>
            </w:r>
          </w:p>
          <w:p w:rsidR="00553E26" w:rsidRPr="00B61BCD" w:rsidRDefault="006346FD" w:rsidP="007D457A">
            <w:pPr>
              <w:rPr>
                <w:rFonts w:ascii="SassoonPrimaryInfant" w:hAnsi="SassoonPrimaryInfant"/>
              </w:rPr>
            </w:pPr>
            <w:r>
              <w:rPr>
                <w:rFonts w:ascii="SassoonPrimaryInfant" w:hAnsi="SassoonPrimaryInfant"/>
                <w:b/>
              </w:rPr>
              <w:t xml:space="preserve">Jake Kingsley Heath </w:t>
            </w:r>
            <w:r w:rsidRPr="00B61BCD">
              <w:rPr>
                <w:rFonts w:ascii="SassoonPrimaryInfant" w:hAnsi="SassoonPrimaryInfant"/>
              </w:rPr>
              <w:t>world champion under 10s under 30kgs for WAKO which is a style of kick boxing with different rules</w:t>
            </w:r>
            <w:r w:rsidR="00B61BCD" w:rsidRPr="00B61BCD">
              <w:rPr>
                <w:rFonts w:ascii="SassoonPrimaryInfant" w:hAnsi="SassoonPrimaryInfant"/>
              </w:rPr>
              <w:t>.</w:t>
            </w:r>
          </w:p>
          <w:p w:rsidR="00125E2C" w:rsidRPr="00B61BCD" w:rsidRDefault="00751E08" w:rsidP="007D457A">
            <w:pPr>
              <w:rPr>
                <w:rFonts w:ascii="SassoonPrimaryInfant" w:hAnsi="SassoonPrimaryInfant"/>
              </w:rPr>
            </w:pPr>
            <w:r>
              <w:rPr>
                <w:rFonts w:ascii="SassoonPrimaryInfant" w:hAnsi="SassoonPrimaryInfant"/>
                <w:b/>
              </w:rPr>
              <w:t xml:space="preserve">Max Austin &amp; Rowan Goostrey </w:t>
            </w:r>
            <w:r w:rsidRPr="00B61BCD">
              <w:rPr>
                <w:rFonts w:ascii="SassoonPrimaryInfant" w:hAnsi="SassoonPrimaryInfant"/>
              </w:rPr>
              <w:t>for seeking an adult to do the bus check list</w:t>
            </w:r>
          </w:p>
          <w:p w:rsidR="00553E26" w:rsidRPr="00B61BCD" w:rsidRDefault="00553E26" w:rsidP="007D457A">
            <w:pPr>
              <w:rPr>
                <w:rFonts w:ascii="SassoonPrimaryInfant" w:hAnsi="SassoonPrimaryInfant"/>
              </w:rPr>
            </w:pPr>
            <w:r>
              <w:rPr>
                <w:rFonts w:ascii="SassoonPrimaryInfant" w:hAnsi="SassoonPrimaryInfant"/>
                <w:b/>
              </w:rPr>
              <w:t>Kyden Gilbert</w:t>
            </w:r>
            <w:r w:rsidR="00751E08">
              <w:rPr>
                <w:rFonts w:ascii="SassoonPrimaryInfant" w:hAnsi="SassoonPrimaryInfant"/>
                <w:b/>
              </w:rPr>
              <w:t xml:space="preserve"> </w:t>
            </w:r>
            <w:r w:rsidR="00751E08" w:rsidRPr="00B61BCD">
              <w:rPr>
                <w:rFonts w:ascii="SassoonPrimaryInfant" w:hAnsi="SassoonPrimaryInfant"/>
              </w:rPr>
              <w:t>for making good decisions</w:t>
            </w:r>
          </w:p>
          <w:p w:rsidR="00CA0889" w:rsidRDefault="00CA0889" w:rsidP="007D457A">
            <w:pPr>
              <w:rPr>
                <w:rFonts w:ascii="SassoonPrimaryInfant" w:hAnsi="SassoonPrimaryInfant"/>
                <w:b/>
              </w:rPr>
            </w:pPr>
            <w:r>
              <w:rPr>
                <w:rFonts w:ascii="SassoonPrimaryInfant" w:hAnsi="SassoonPrimaryInfant"/>
                <w:b/>
              </w:rPr>
              <w:t>Jude Curgenven</w:t>
            </w:r>
            <w:r w:rsidR="006E37A2">
              <w:rPr>
                <w:rFonts w:ascii="SassoonPrimaryInfant" w:hAnsi="SassoonPrimaryInfant"/>
                <w:b/>
              </w:rPr>
              <w:t xml:space="preserve"> </w:t>
            </w:r>
            <w:r w:rsidR="006E37A2" w:rsidRPr="006E37A2">
              <w:rPr>
                <w:rFonts w:ascii="SassoonPrimaryInfant" w:hAnsi="SassoonPrimaryInfant"/>
              </w:rPr>
              <w:t>for independent writing and thinking</w:t>
            </w:r>
          </w:p>
          <w:p w:rsidR="00B33A07" w:rsidRPr="006E37A2" w:rsidRDefault="00B33A07" w:rsidP="007D457A">
            <w:pPr>
              <w:rPr>
                <w:rFonts w:ascii="SassoonPrimaryInfant" w:hAnsi="SassoonPrimaryInfant"/>
              </w:rPr>
            </w:pPr>
            <w:r>
              <w:rPr>
                <w:rFonts w:ascii="SassoonPrimaryInfant" w:hAnsi="SassoonPrimaryInfant"/>
                <w:b/>
              </w:rPr>
              <w:t>Rosie Curge</w:t>
            </w:r>
            <w:r w:rsidR="00B61BCD">
              <w:rPr>
                <w:rFonts w:ascii="SassoonPrimaryInfant" w:hAnsi="SassoonPrimaryInfant"/>
                <w:b/>
              </w:rPr>
              <w:t>nv</w:t>
            </w:r>
            <w:r>
              <w:rPr>
                <w:rFonts w:ascii="SassoonPrimaryInfant" w:hAnsi="SassoonPrimaryInfant"/>
                <w:b/>
              </w:rPr>
              <w:t>en</w:t>
            </w:r>
            <w:r w:rsidR="006E37A2">
              <w:rPr>
                <w:rFonts w:ascii="SassoonPrimaryInfant" w:hAnsi="SassoonPrimaryInfant"/>
                <w:b/>
              </w:rPr>
              <w:t xml:space="preserve"> </w:t>
            </w:r>
            <w:r w:rsidR="006E37A2" w:rsidRPr="006E37A2">
              <w:rPr>
                <w:rFonts w:ascii="SassoonPrimaryInfant" w:hAnsi="SassoonPrimaryInfant"/>
              </w:rPr>
              <w:t>for a beautiful poem inspired by a garden visit.</w:t>
            </w:r>
          </w:p>
          <w:p w:rsidR="00E546F3" w:rsidRDefault="00E546F3" w:rsidP="007D457A">
            <w:pPr>
              <w:rPr>
                <w:rFonts w:ascii="SassoonPrimaryInfant" w:hAnsi="SassoonPrimaryInfant"/>
                <w:b/>
              </w:rPr>
            </w:pPr>
          </w:p>
          <w:p w:rsidR="00E546F3" w:rsidRDefault="00E546F3" w:rsidP="007D457A">
            <w:pPr>
              <w:rPr>
                <w:rFonts w:ascii="SassoonPrimaryInfant" w:hAnsi="SassoonPrimaryInfant"/>
                <w:b/>
              </w:rPr>
            </w:pPr>
          </w:p>
          <w:p w:rsidR="00E546F3" w:rsidRDefault="00E546F3" w:rsidP="007D457A">
            <w:pPr>
              <w:rPr>
                <w:rFonts w:ascii="SassoonPrimaryInfant" w:hAnsi="SassoonPrimaryInfant"/>
                <w:b/>
              </w:rPr>
            </w:pPr>
            <w:r>
              <w:rPr>
                <w:rFonts w:ascii="SassoonPrimaryInfant" w:hAnsi="SassoonPrimaryInfant"/>
                <w:b/>
              </w:rPr>
              <w:t>Summer Fayre £570 Wow thank you</w:t>
            </w:r>
          </w:p>
          <w:p w:rsidR="00553E26" w:rsidRDefault="00553E26" w:rsidP="007D457A">
            <w:pPr>
              <w:rPr>
                <w:rFonts w:ascii="SassoonPrimaryInfant" w:hAnsi="SassoonPrimaryInfant"/>
                <w:b/>
              </w:rPr>
            </w:pPr>
          </w:p>
          <w:p w:rsidR="00AD109E" w:rsidRPr="00DD50FF" w:rsidRDefault="00AD109E" w:rsidP="00573799">
            <w:pPr>
              <w:shd w:val="clear" w:color="auto" w:fill="F4F4F4"/>
              <w:rPr>
                <w:rFonts w:ascii="SassoonPrimaryInfant" w:hAnsi="SassoonPrimaryInfant"/>
              </w:rPr>
            </w:pPr>
          </w:p>
        </w:tc>
      </w:tr>
      <w:tr w:rsidR="004E23E7" w:rsidRPr="00FB0952" w:rsidTr="00A55DBE">
        <w:trPr>
          <w:trHeight w:val="67"/>
        </w:trPr>
        <w:tc>
          <w:tcPr>
            <w:tcW w:w="6692" w:type="dxa"/>
          </w:tcPr>
          <w:p w:rsidR="004E23E7" w:rsidRDefault="004E23E7" w:rsidP="004E23E7">
            <w:pPr>
              <w:tabs>
                <w:tab w:val="left" w:pos="2985"/>
              </w:tabs>
              <w:rPr>
                <w:rFonts w:ascii="SassoonPrimaryInfant" w:hAnsi="SassoonPrimaryInfant"/>
                <w:b/>
              </w:rPr>
            </w:pPr>
            <w:r w:rsidRPr="00FB0952">
              <w:rPr>
                <w:rFonts w:ascii="SassoonPrimaryInfant" w:hAnsi="SassoonPrimaryInfant"/>
                <w:b/>
              </w:rPr>
              <w:lastRenderedPageBreak/>
              <w:t xml:space="preserve">Dates for your Diary: </w:t>
            </w:r>
          </w:p>
          <w:p w:rsidR="00D166A9" w:rsidRDefault="00D166A9" w:rsidP="00D166A9">
            <w:pPr>
              <w:rPr>
                <w:rFonts w:ascii="SassoonPrimaryInfant" w:hAnsi="SassoonPrimaryInfant"/>
                <w:b/>
              </w:rPr>
            </w:pPr>
            <w:r w:rsidRPr="002B1E9F">
              <w:rPr>
                <w:rFonts w:ascii="SassoonPrimaryInfant" w:hAnsi="SassoonPrimaryInfant"/>
                <w:b/>
              </w:rPr>
              <w:t>Half terms &amp; holidays 2017/ 2018</w:t>
            </w:r>
          </w:p>
          <w:p w:rsidR="00D166A9" w:rsidRDefault="00D166A9" w:rsidP="00D166A9">
            <w:pPr>
              <w:rPr>
                <w:rFonts w:ascii="SassoonPrimaryInfant" w:hAnsi="SassoonPrimaryInfant"/>
              </w:rPr>
            </w:pPr>
            <w:r w:rsidRPr="00C51EC7">
              <w:rPr>
                <w:rFonts w:ascii="SassoonPrimaryInfant" w:hAnsi="SassoonPrimaryInfant"/>
              </w:rPr>
              <w:t>End of Summer term Friday 20</w:t>
            </w:r>
            <w:r w:rsidRPr="00C51EC7">
              <w:rPr>
                <w:rFonts w:ascii="SassoonPrimaryInfant" w:hAnsi="SassoonPrimaryInfant"/>
                <w:vertAlign w:val="superscript"/>
              </w:rPr>
              <w:t>th</w:t>
            </w:r>
            <w:r w:rsidRPr="00C51EC7">
              <w:rPr>
                <w:rFonts w:ascii="SassoonPrimaryInfant" w:hAnsi="SassoonPrimaryInfant"/>
              </w:rPr>
              <w:t xml:space="preserve"> July 2018</w:t>
            </w:r>
          </w:p>
          <w:p w:rsidR="009B404C" w:rsidRDefault="009B404C" w:rsidP="00D166A9">
            <w:pPr>
              <w:rPr>
                <w:rFonts w:ascii="SassoonPrimaryInfant" w:hAnsi="SassoonPrimaryInfant"/>
              </w:rPr>
            </w:pPr>
            <w:r>
              <w:rPr>
                <w:rFonts w:ascii="SassoonPrimaryInfant" w:hAnsi="SassoonPrimaryInfant"/>
              </w:rPr>
              <w:t>School year 18/19 Mon 3</w:t>
            </w:r>
            <w:r w:rsidRPr="009B404C">
              <w:rPr>
                <w:rFonts w:ascii="SassoonPrimaryInfant" w:hAnsi="SassoonPrimaryInfant"/>
                <w:vertAlign w:val="superscript"/>
              </w:rPr>
              <w:t>rd</w:t>
            </w:r>
            <w:r>
              <w:rPr>
                <w:rFonts w:ascii="SassoonPrimaryInfant" w:hAnsi="SassoonPrimaryInfant"/>
              </w:rPr>
              <w:t xml:space="preserve"> September</w:t>
            </w:r>
            <w:r w:rsidR="00BB672A">
              <w:rPr>
                <w:rFonts w:ascii="SassoonPrimaryInfant" w:hAnsi="SassoonPrimaryInfant"/>
              </w:rPr>
              <w:t xml:space="preserve"> 2018</w:t>
            </w:r>
            <w:r>
              <w:rPr>
                <w:rFonts w:ascii="SassoonPrimaryInfant" w:hAnsi="SassoonPrimaryInfant"/>
              </w:rPr>
              <w:t xml:space="preserve"> Inset day – Friday 19</w:t>
            </w:r>
            <w:r w:rsidRPr="009B404C">
              <w:rPr>
                <w:rFonts w:ascii="SassoonPrimaryInfant" w:hAnsi="SassoonPrimaryInfant"/>
                <w:vertAlign w:val="superscript"/>
              </w:rPr>
              <w:t>th</w:t>
            </w:r>
            <w:r>
              <w:rPr>
                <w:rFonts w:ascii="SassoonPrimaryInfant" w:hAnsi="SassoonPrimaryInfant"/>
              </w:rPr>
              <w:t xml:space="preserve"> July 2019 last day of term</w:t>
            </w:r>
          </w:p>
          <w:p w:rsidR="00CC6D9A" w:rsidRDefault="00CC6D9A" w:rsidP="00D166A9">
            <w:pPr>
              <w:rPr>
                <w:rFonts w:ascii="SassoonPrimaryInfant" w:hAnsi="SassoonPrimaryInfant"/>
                <w:b/>
              </w:rPr>
            </w:pPr>
            <w:r w:rsidRPr="00CC6D9A">
              <w:rPr>
                <w:rFonts w:ascii="SassoonPrimaryInfant" w:hAnsi="SassoonPrimaryInfant"/>
                <w:b/>
              </w:rPr>
              <w:t>Trips &amp; Visits</w:t>
            </w:r>
          </w:p>
          <w:p w:rsidR="0013568B" w:rsidRPr="006346FD" w:rsidRDefault="0013568B" w:rsidP="00D166A9">
            <w:pPr>
              <w:tabs>
                <w:tab w:val="left" w:pos="2985"/>
              </w:tabs>
              <w:rPr>
                <w:rFonts w:ascii="SassoonPrimaryInfant" w:hAnsi="SassoonPrimaryInfant"/>
                <w:highlight w:val="yellow"/>
              </w:rPr>
            </w:pPr>
            <w:r w:rsidRPr="006346FD">
              <w:rPr>
                <w:rFonts w:ascii="SassoonPrimaryInfant" w:hAnsi="SassoonPrimaryInfant"/>
                <w:b/>
                <w:highlight w:val="yellow"/>
              </w:rPr>
              <w:t>Y6 DT transition</w:t>
            </w:r>
            <w:r w:rsidRPr="006346FD">
              <w:rPr>
                <w:rFonts w:ascii="SassoonPrimaryInfant" w:hAnsi="SassoonPrimaryInfant"/>
                <w:highlight w:val="yellow"/>
              </w:rPr>
              <w:t xml:space="preserve"> day Monday 9</w:t>
            </w:r>
            <w:r w:rsidRPr="006346FD">
              <w:rPr>
                <w:rFonts w:ascii="SassoonPrimaryInfant" w:hAnsi="SassoonPrimaryInfant"/>
                <w:highlight w:val="yellow"/>
                <w:vertAlign w:val="superscript"/>
              </w:rPr>
              <w:t>th</w:t>
            </w:r>
            <w:r w:rsidRPr="006346FD">
              <w:rPr>
                <w:rFonts w:ascii="SassoonPrimaryInfant" w:hAnsi="SassoonPrimaryInfant"/>
                <w:highlight w:val="yellow"/>
              </w:rPr>
              <w:t xml:space="preserve"> July</w:t>
            </w:r>
          </w:p>
          <w:p w:rsidR="0013568B" w:rsidRPr="006346FD" w:rsidRDefault="00125E2C" w:rsidP="00D166A9">
            <w:pPr>
              <w:tabs>
                <w:tab w:val="left" w:pos="2985"/>
              </w:tabs>
              <w:rPr>
                <w:rFonts w:ascii="SassoonPrimaryInfant" w:hAnsi="SassoonPrimaryInfant"/>
                <w:highlight w:val="yellow"/>
              </w:rPr>
            </w:pPr>
            <w:r w:rsidRPr="006346FD">
              <w:rPr>
                <w:rFonts w:ascii="SassoonPrimaryInfant" w:hAnsi="SassoonPrimaryInfant"/>
                <w:b/>
                <w:highlight w:val="yellow"/>
              </w:rPr>
              <w:t>Yr 5 music concert</w:t>
            </w:r>
            <w:r w:rsidRPr="006346FD">
              <w:rPr>
                <w:rFonts w:ascii="SassoonPrimaryInfant" w:hAnsi="SassoonPrimaryInfant"/>
                <w:highlight w:val="yellow"/>
              </w:rPr>
              <w:t xml:space="preserve"> Monday 9</w:t>
            </w:r>
            <w:r w:rsidRPr="006346FD">
              <w:rPr>
                <w:rFonts w:ascii="SassoonPrimaryInfant" w:hAnsi="SassoonPrimaryInfant"/>
                <w:highlight w:val="yellow"/>
                <w:vertAlign w:val="superscript"/>
              </w:rPr>
              <w:t>th</w:t>
            </w:r>
            <w:r w:rsidRPr="006346FD">
              <w:rPr>
                <w:rFonts w:ascii="SassoonPrimaryInfant" w:hAnsi="SassoonPrimaryInfant"/>
                <w:highlight w:val="yellow"/>
              </w:rPr>
              <w:t xml:space="preserve"> July</w:t>
            </w:r>
          </w:p>
          <w:p w:rsidR="0013568B" w:rsidRPr="006346FD" w:rsidRDefault="0013568B" w:rsidP="00D166A9">
            <w:pPr>
              <w:tabs>
                <w:tab w:val="left" w:pos="2985"/>
              </w:tabs>
              <w:rPr>
                <w:rFonts w:ascii="SassoonPrimaryInfant" w:hAnsi="SassoonPrimaryInfant"/>
                <w:highlight w:val="yellow"/>
              </w:rPr>
            </w:pPr>
            <w:r w:rsidRPr="006346FD">
              <w:rPr>
                <w:rFonts w:ascii="SassoonPrimaryInfant" w:hAnsi="SassoonPrimaryInfant"/>
                <w:b/>
                <w:highlight w:val="yellow"/>
              </w:rPr>
              <w:t>Towan beach trip</w:t>
            </w:r>
            <w:r w:rsidRPr="006346FD">
              <w:rPr>
                <w:rFonts w:ascii="SassoonPrimaryInfant" w:hAnsi="SassoonPrimaryInfant"/>
                <w:highlight w:val="yellow"/>
              </w:rPr>
              <w:t xml:space="preserve"> Tuesday 10</w:t>
            </w:r>
            <w:r w:rsidRPr="006346FD">
              <w:rPr>
                <w:rFonts w:ascii="SassoonPrimaryInfant" w:hAnsi="SassoonPrimaryInfant"/>
                <w:highlight w:val="yellow"/>
                <w:vertAlign w:val="superscript"/>
              </w:rPr>
              <w:t>th</w:t>
            </w:r>
            <w:r w:rsidR="006E37A2">
              <w:rPr>
                <w:rFonts w:ascii="SassoonPrimaryInfant" w:hAnsi="SassoonPrimaryInfant"/>
                <w:highlight w:val="yellow"/>
              </w:rPr>
              <w:t xml:space="preserve"> July </w:t>
            </w:r>
          </w:p>
          <w:p w:rsidR="0013568B" w:rsidRDefault="0013568B" w:rsidP="00D166A9">
            <w:pPr>
              <w:tabs>
                <w:tab w:val="left" w:pos="2985"/>
              </w:tabs>
              <w:rPr>
                <w:rFonts w:ascii="SassoonPrimaryInfant" w:hAnsi="SassoonPrimaryInfant"/>
              </w:rPr>
            </w:pPr>
            <w:r w:rsidRPr="006346FD">
              <w:rPr>
                <w:rFonts w:ascii="SassoonPrimaryInfant" w:hAnsi="SassoonPrimaryInfant"/>
                <w:b/>
                <w:highlight w:val="yellow"/>
              </w:rPr>
              <w:t>KS2 swimming gala</w:t>
            </w:r>
            <w:r w:rsidRPr="006346FD">
              <w:rPr>
                <w:rFonts w:ascii="SassoonPrimaryInfant" w:hAnsi="SassoonPrimaryInfant"/>
                <w:highlight w:val="yellow"/>
              </w:rPr>
              <w:t xml:space="preserve"> Wednesday 11</w:t>
            </w:r>
            <w:r w:rsidRPr="006346FD">
              <w:rPr>
                <w:rFonts w:ascii="SassoonPrimaryInfant" w:hAnsi="SassoonPrimaryInfant"/>
                <w:highlight w:val="yellow"/>
                <w:vertAlign w:val="superscript"/>
              </w:rPr>
              <w:t>th</w:t>
            </w:r>
            <w:r w:rsidRPr="006346FD">
              <w:rPr>
                <w:rFonts w:ascii="SassoonPrimaryInfant" w:hAnsi="SassoonPrimaryInfant"/>
                <w:highlight w:val="yellow"/>
              </w:rPr>
              <w:t xml:space="preserve"> July</w:t>
            </w:r>
          </w:p>
          <w:p w:rsidR="00125E2C" w:rsidRDefault="0013568B" w:rsidP="00D166A9">
            <w:pPr>
              <w:tabs>
                <w:tab w:val="left" w:pos="2985"/>
              </w:tabs>
              <w:rPr>
                <w:rFonts w:ascii="SassoonPrimaryInfant" w:hAnsi="SassoonPrimaryInfant"/>
              </w:rPr>
            </w:pPr>
            <w:r w:rsidRPr="004F07D5">
              <w:rPr>
                <w:rFonts w:ascii="SassoonPrimaryInfant" w:hAnsi="SassoonPrimaryInfant"/>
                <w:b/>
              </w:rPr>
              <w:t>KS2 Production ‘Olivia’</w:t>
            </w:r>
            <w:r w:rsidR="00161908">
              <w:rPr>
                <w:rFonts w:ascii="SassoonPrimaryInfant" w:hAnsi="SassoonPrimaryInfant"/>
              </w:rPr>
              <w:t xml:space="preserve"> 17</w:t>
            </w:r>
            <w:r w:rsidRPr="0013568B">
              <w:rPr>
                <w:rFonts w:ascii="SassoonPrimaryInfant" w:hAnsi="SassoonPrimaryInfant"/>
                <w:vertAlign w:val="superscript"/>
              </w:rPr>
              <w:t>th</w:t>
            </w:r>
            <w:r w:rsidR="00161908">
              <w:rPr>
                <w:rFonts w:ascii="SassoonPrimaryInfant" w:hAnsi="SassoonPrimaryInfant"/>
              </w:rPr>
              <w:t xml:space="preserve"> &amp; 18</w:t>
            </w:r>
            <w:r w:rsidRPr="0013568B">
              <w:rPr>
                <w:rFonts w:ascii="SassoonPrimaryInfant" w:hAnsi="SassoonPrimaryInfant"/>
                <w:vertAlign w:val="superscript"/>
              </w:rPr>
              <w:t>th</w:t>
            </w:r>
            <w:r>
              <w:rPr>
                <w:rFonts w:ascii="SassoonPrimaryInfant" w:hAnsi="SassoonPrimaryInfant"/>
              </w:rPr>
              <w:t xml:space="preserve"> July 6.30pm</w:t>
            </w:r>
            <w:r w:rsidR="00125E2C">
              <w:rPr>
                <w:rFonts w:ascii="SassoonPrimaryInfant" w:hAnsi="SassoonPrimaryInfant"/>
              </w:rPr>
              <w:t xml:space="preserve"> </w:t>
            </w:r>
          </w:p>
          <w:p w:rsidR="00523AB6" w:rsidRDefault="00523AB6" w:rsidP="00D166A9">
            <w:pPr>
              <w:tabs>
                <w:tab w:val="left" w:pos="2985"/>
              </w:tabs>
              <w:rPr>
                <w:rFonts w:ascii="SassoonPrimaryInfant" w:hAnsi="SassoonPrimaryInfant"/>
              </w:rPr>
            </w:pPr>
            <w:r w:rsidRPr="004F07D5">
              <w:rPr>
                <w:rFonts w:ascii="SassoonPrimaryInfant" w:hAnsi="SassoonPrimaryInfant"/>
                <w:b/>
              </w:rPr>
              <w:t>Disco</w:t>
            </w:r>
            <w:r w:rsidR="0013568B" w:rsidRPr="004F07D5">
              <w:rPr>
                <w:rFonts w:ascii="SassoonPrimaryInfant" w:hAnsi="SassoonPrimaryInfant"/>
                <w:b/>
              </w:rPr>
              <w:t xml:space="preserve"> KS1 &amp; 2</w:t>
            </w:r>
            <w:r w:rsidR="004F07D5">
              <w:rPr>
                <w:rFonts w:ascii="SassoonPrimaryInfant" w:hAnsi="SassoonPrimaryInfant"/>
              </w:rPr>
              <w:t xml:space="preserve"> Thur</w:t>
            </w:r>
            <w:r w:rsidR="0013568B">
              <w:rPr>
                <w:rFonts w:ascii="SassoonPrimaryInfant" w:hAnsi="SassoonPrimaryInfant"/>
              </w:rPr>
              <w:t>sday 19</w:t>
            </w:r>
            <w:r w:rsidR="0013568B" w:rsidRPr="0013568B">
              <w:rPr>
                <w:rFonts w:ascii="SassoonPrimaryInfant" w:hAnsi="SassoonPrimaryInfant"/>
                <w:vertAlign w:val="superscript"/>
              </w:rPr>
              <w:t>th</w:t>
            </w:r>
            <w:r w:rsidR="0013568B">
              <w:rPr>
                <w:rFonts w:ascii="SassoonPrimaryInfant" w:hAnsi="SassoonPrimaryInfant"/>
              </w:rPr>
              <w:t xml:space="preserve"> July (flyer to follow)</w:t>
            </w:r>
          </w:p>
          <w:p w:rsidR="00523AB6" w:rsidRDefault="00523AB6" w:rsidP="00D166A9">
            <w:pPr>
              <w:tabs>
                <w:tab w:val="left" w:pos="2985"/>
              </w:tabs>
              <w:rPr>
                <w:rFonts w:ascii="SassoonPrimaryInfant" w:hAnsi="SassoonPrimaryInfant"/>
              </w:rPr>
            </w:pPr>
            <w:r w:rsidRPr="004F07D5">
              <w:rPr>
                <w:rFonts w:ascii="SassoonPrimaryInfant" w:hAnsi="SassoonPrimaryInfant"/>
                <w:b/>
              </w:rPr>
              <w:t>Yr 6 leavers bbq</w:t>
            </w:r>
            <w:r>
              <w:rPr>
                <w:rFonts w:ascii="SassoonPrimaryInfant" w:hAnsi="SassoonPrimaryInfant"/>
              </w:rPr>
              <w:t xml:space="preserve"> </w:t>
            </w:r>
            <w:r w:rsidR="0013568B">
              <w:rPr>
                <w:rFonts w:ascii="SassoonPrimaryInfant" w:hAnsi="SassoonPrimaryInfant"/>
              </w:rPr>
              <w:t>Thursday 19</w:t>
            </w:r>
            <w:r w:rsidR="0013568B" w:rsidRPr="0013568B">
              <w:rPr>
                <w:rFonts w:ascii="SassoonPrimaryInfant" w:hAnsi="SassoonPrimaryInfant"/>
                <w:vertAlign w:val="superscript"/>
              </w:rPr>
              <w:t>th</w:t>
            </w:r>
            <w:r w:rsidR="0013568B">
              <w:rPr>
                <w:rFonts w:ascii="SassoonPrimaryInfant" w:hAnsi="SassoonPrimaryInfant"/>
              </w:rPr>
              <w:t xml:space="preserve"> July</w:t>
            </w:r>
          </w:p>
          <w:p w:rsidR="006E37A2" w:rsidRDefault="006E37A2" w:rsidP="00D166A9">
            <w:pPr>
              <w:tabs>
                <w:tab w:val="left" w:pos="2985"/>
              </w:tabs>
              <w:rPr>
                <w:rFonts w:ascii="SassoonPrimaryInfant" w:hAnsi="SassoonPrimaryInfant"/>
              </w:rPr>
            </w:pPr>
            <w:r>
              <w:rPr>
                <w:rFonts w:ascii="SassoonPrimaryInfant" w:hAnsi="SassoonPrimaryInfant"/>
              </w:rPr>
              <w:t>Yr 6 leavers assembly Thursday 19</w:t>
            </w:r>
            <w:r w:rsidRPr="006E37A2">
              <w:rPr>
                <w:rFonts w:ascii="SassoonPrimaryInfant" w:hAnsi="SassoonPrimaryInfant"/>
                <w:vertAlign w:val="superscript"/>
              </w:rPr>
              <w:t>th</w:t>
            </w:r>
            <w:r>
              <w:rPr>
                <w:rFonts w:ascii="SassoonPrimaryInfant" w:hAnsi="SassoonPrimaryInfant"/>
              </w:rPr>
              <w:t xml:space="preserve"> 9.15am</w:t>
            </w:r>
          </w:p>
          <w:p w:rsidR="006E37A2" w:rsidRDefault="006E37A2" w:rsidP="00D166A9">
            <w:pPr>
              <w:tabs>
                <w:tab w:val="left" w:pos="2985"/>
              </w:tabs>
              <w:rPr>
                <w:rFonts w:ascii="SassoonPrimaryInfant" w:hAnsi="SassoonPrimaryInfant"/>
              </w:rPr>
            </w:pPr>
            <w:r>
              <w:rPr>
                <w:rFonts w:ascii="SassoonPrimaryInfant" w:hAnsi="SassoonPrimaryInfant"/>
              </w:rPr>
              <w:t>Final end of summer term assembly Friday 20</w:t>
            </w:r>
            <w:r w:rsidRPr="006E37A2">
              <w:rPr>
                <w:rFonts w:ascii="SassoonPrimaryInfant" w:hAnsi="SassoonPrimaryInfant"/>
                <w:vertAlign w:val="superscript"/>
              </w:rPr>
              <w:t>th</w:t>
            </w:r>
            <w:r>
              <w:rPr>
                <w:rFonts w:ascii="SassoonPrimaryInfant" w:hAnsi="SassoonPrimaryInfant"/>
              </w:rPr>
              <w:t xml:space="preserve"> July 9.15am</w:t>
            </w:r>
          </w:p>
          <w:p w:rsidR="00D43327" w:rsidRPr="002F4EE0" w:rsidRDefault="00466C73" w:rsidP="00684871">
            <w:pPr>
              <w:rPr>
                <w:rFonts w:ascii="SassoonPrimaryInfant" w:hAnsi="SassoonPrimaryInfant"/>
              </w:rPr>
            </w:pPr>
            <w:r w:rsidRPr="0089743F">
              <w:rPr>
                <w:rFonts w:ascii="SassoonPrimaryInfant" w:hAnsi="SassoonPrimaryInfant"/>
                <w:b/>
              </w:rPr>
              <w:t xml:space="preserve">Inset days </w:t>
            </w:r>
            <w:r w:rsidRPr="0089743F">
              <w:rPr>
                <w:rFonts w:ascii="SassoonPrimaryInfant" w:hAnsi="SassoonPrimaryInfant"/>
              </w:rPr>
              <w:t>Monday &amp; Tuesday 23rd &amp; 24th July 2018</w:t>
            </w:r>
          </w:p>
        </w:tc>
        <w:tc>
          <w:tcPr>
            <w:tcW w:w="4366" w:type="dxa"/>
          </w:tcPr>
          <w:p w:rsidR="00333562" w:rsidRDefault="00333562" w:rsidP="00333562">
            <w:pPr>
              <w:rPr>
                <w:rFonts w:ascii="SassoonPrimaryInfant" w:hAnsi="SassoonPrimaryInfant"/>
                <w:b/>
              </w:rPr>
            </w:pPr>
            <w:r>
              <w:rPr>
                <w:rFonts w:ascii="SassoonPrimaryInfant" w:hAnsi="SassoonPrimaryInfant"/>
                <w:b/>
              </w:rPr>
              <w:t xml:space="preserve">Teampoints carry over </w:t>
            </w:r>
          </w:p>
          <w:p w:rsidR="00333562" w:rsidRDefault="00333562" w:rsidP="00333562">
            <w:pPr>
              <w:rPr>
                <w:rFonts w:ascii="SassoonPrimaryInfant" w:hAnsi="SassoonPrimaryInfant"/>
                <w:b/>
              </w:rPr>
            </w:pPr>
            <w:r w:rsidRPr="00A55BD8">
              <w:rPr>
                <w:rFonts w:ascii="SassoonPrimaryInfant" w:hAnsi="SassoonPrimaryInfant"/>
                <w:b/>
                <w:highlight w:val="blue"/>
              </w:rPr>
              <w:t>Godrevy</w:t>
            </w:r>
            <w:r w:rsidR="004E5489">
              <w:rPr>
                <w:rFonts w:ascii="SassoonPrimaryInfant" w:hAnsi="SassoonPrimaryInfant"/>
                <w:b/>
              </w:rPr>
              <w:t xml:space="preserve">      853</w:t>
            </w:r>
          </w:p>
          <w:p w:rsidR="00333562" w:rsidRDefault="00333562" w:rsidP="00333562">
            <w:pPr>
              <w:rPr>
                <w:rFonts w:ascii="SassoonPrimaryInfant" w:hAnsi="SassoonPrimaryInfant"/>
                <w:b/>
              </w:rPr>
            </w:pPr>
            <w:r w:rsidRPr="00A55BD8">
              <w:rPr>
                <w:rFonts w:ascii="SassoonPrimaryInfant" w:hAnsi="SassoonPrimaryInfant"/>
                <w:b/>
                <w:highlight w:val="yellow"/>
              </w:rPr>
              <w:t>Lizard</w:t>
            </w:r>
            <w:r w:rsidR="004E5489">
              <w:rPr>
                <w:rFonts w:ascii="SassoonPrimaryInfant" w:hAnsi="SassoonPrimaryInfant"/>
                <w:b/>
              </w:rPr>
              <w:t xml:space="preserve">         719</w:t>
            </w:r>
          </w:p>
          <w:p w:rsidR="00333562" w:rsidRDefault="00333562" w:rsidP="00333562">
            <w:pPr>
              <w:rPr>
                <w:rFonts w:ascii="SassoonPrimaryInfant" w:hAnsi="SassoonPrimaryInfant"/>
                <w:b/>
              </w:rPr>
            </w:pPr>
            <w:r w:rsidRPr="00A55BD8">
              <w:rPr>
                <w:rFonts w:ascii="SassoonPrimaryInfant" w:hAnsi="SassoonPrimaryInfant"/>
                <w:b/>
                <w:highlight w:val="green"/>
              </w:rPr>
              <w:t>St Anthony</w:t>
            </w:r>
            <w:r>
              <w:rPr>
                <w:rFonts w:ascii="SassoonPrimaryInfant" w:hAnsi="SassoonPrimaryInfant"/>
                <w:b/>
              </w:rPr>
              <w:t xml:space="preserve"> </w:t>
            </w:r>
            <w:r w:rsidR="004E5489">
              <w:rPr>
                <w:rFonts w:ascii="SassoonPrimaryInfant" w:hAnsi="SassoonPrimaryInfant"/>
                <w:b/>
              </w:rPr>
              <w:t xml:space="preserve"> 704</w:t>
            </w:r>
          </w:p>
          <w:p w:rsidR="00333562" w:rsidRDefault="00333562" w:rsidP="00333562">
            <w:pPr>
              <w:rPr>
                <w:rFonts w:ascii="SassoonPrimaryInfant" w:hAnsi="SassoonPrimaryInfant"/>
                <w:b/>
              </w:rPr>
            </w:pPr>
            <w:r w:rsidRPr="00A55BD8">
              <w:rPr>
                <w:rFonts w:ascii="SassoonPrimaryInfant" w:hAnsi="SassoonPrimaryInfant"/>
                <w:b/>
                <w:highlight w:val="red"/>
              </w:rPr>
              <w:t>Trevose</w:t>
            </w:r>
            <w:r w:rsidR="004E5489">
              <w:rPr>
                <w:rFonts w:ascii="SassoonPrimaryInfant" w:hAnsi="SassoonPrimaryInfant"/>
                <w:b/>
              </w:rPr>
              <w:t xml:space="preserve">       852</w:t>
            </w:r>
          </w:p>
          <w:p w:rsidR="00333562" w:rsidRDefault="00333562" w:rsidP="00333562">
            <w:pPr>
              <w:rPr>
                <w:rFonts w:ascii="SassoonPrimaryInfant" w:hAnsi="SassoonPrimaryInfant"/>
                <w:b/>
              </w:rPr>
            </w:pPr>
          </w:p>
          <w:p w:rsidR="00333562" w:rsidRDefault="00333562" w:rsidP="00333562">
            <w:pPr>
              <w:rPr>
                <w:rFonts w:ascii="SassoonPrimaryInfant" w:hAnsi="SassoonPrimaryInfant"/>
                <w:b/>
              </w:rPr>
            </w:pPr>
            <w:r w:rsidRPr="00485F3B">
              <w:rPr>
                <w:rFonts w:ascii="SassoonPrimaryInfant" w:hAnsi="SassoonPrimaryInfant"/>
                <w:b/>
                <w:noProof/>
                <w:lang w:val="en-US"/>
              </w:rPr>
              <w:drawing>
                <wp:inline distT="0" distB="0" distL="0" distR="0" wp14:anchorId="59DA6E62" wp14:editId="2BC97ADF">
                  <wp:extent cx="3267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409575"/>
                          </a:xfrm>
                          <a:prstGeom prst="rect">
                            <a:avLst/>
                          </a:prstGeom>
                          <a:noFill/>
                          <a:ln>
                            <a:noFill/>
                          </a:ln>
                        </pic:spPr>
                      </pic:pic>
                    </a:graphicData>
                  </a:graphic>
                </wp:inline>
              </w:drawing>
            </w:r>
          </w:p>
          <w:p w:rsidR="00A55BD8" w:rsidRPr="00A74AB4" w:rsidRDefault="00A55BD8" w:rsidP="00525548">
            <w:pPr>
              <w:rPr>
                <w:rFonts w:ascii="SassoonPrimaryInfant" w:hAnsi="SassoonPrimaryInfant"/>
              </w:rPr>
            </w:pPr>
          </w:p>
        </w:tc>
      </w:tr>
      <w:tr w:rsidR="00D804F2" w:rsidRPr="00FB0952" w:rsidTr="00A55DBE">
        <w:trPr>
          <w:trHeight w:val="67"/>
        </w:trPr>
        <w:tc>
          <w:tcPr>
            <w:tcW w:w="6692" w:type="dxa"/>
          </w:tcPr>
          <w:p w:rsidR="008D418D" w:rsidRPr="008D418D" w:rsidRDefault="00D804F2" w:rsidP="008D418D">
            <w:pPr>
              <w:rPr>
                <w:rFonts w:ascii="SassoonPrimaryInfant" w:hAnsi="SassoonPrimaryInfant"/>
                <w:b/>
              </w:rPr>
            </w:pPr>
            <w:r w:rsidRPr="00D804F2">
              <w:rPr>
                <w:rFonts w:ascii="SassoonPrimaryInfant" w:hAnsi="SassoonPrimaryInfant"/>
                <w:b/>
              </w:rPr>
              <w:t>PE and Sport at Tregony</w:t>
            </w:r>
          </w:p>
          <w:p w:rsidR="008D418D" w:rsidRDefault="008D418D" w:rsidP="008D418D">
            <w:pPr>
              <w:rPr>
                <w:rFonts w:ascii="SassoonPrimaryInfant" w:hAnsi="SassoonPrimaryInfant"/>
              </w:rPr>
            </w:pPr>
            <w:r>
              <w:rPr>
                <w:rFonts w:ascii="SassoonPrimaryInfant" w:hAnsi="SassoonPrimaryInfant"/>
              </w:rPr>
              <w:t>Excellent news this week; I am proud to announce that we have once again achieved the School Games Gold award for all of our hard work and dedication to sport.</w:t>
            </w:r>
            <w:r>
              <w:rPr>
                <w:rFonts w:ascii="SassoonPrimaryInfant" w:hAnsi="SassoonPrimaryInfant"/>
              </w:rPr>
              <w:br/>
              <w:t>Th</w:t>
            </w:r>
            <w:r w:rsidR="00341126">
              <w:rPr>
                <w:rFonts w:ascii="SassoonPrimaryInfant" w:hAnsi="SassoonPrimaryInfant"/>
              </w:rPr>
              <w:t>is afternoon, whilst the Yr 6</w:t>
            </w:r>
            <w:r>
              <w:rPr>
                <w:rFonts w:ascii="SassoonPrimaryInfant" w:hAnsi="SassoonPrimaryInfant"/>
              </w:rPr>
              <w:t xml:space="preserve"> were off sailing, our football team were competing at The Roseland Cluster Tournament. I was sad to miss it, but Mrs Bishop kindly stepped in</w:t>
            </w:r>
            <w:r w:rsidR="00341126">
              <w:rPr>
                <w:rFonts w:ascii="SassoonPrimaryInfant" w:hAnsi="SassoonPrimaryInfant"/>
              </w:rPr>
              <w:t xml:space="preserve"> and</w:t>
            </w:r>
            <w:r>
              <w:rPr>
                <w:rFonts w:ascii="SassoonPrimaryInfant" w:hAnsi="SassoonPrimaryInfant"/>
              </w:rPr>
              <w:t xml:space="preserve"> informed me that, even though they were a young team, they really held their own and will be ones to watch in</w:t>
            </w:r>
            <w:r w:rsidR="00341126">
              <w:rPr>
                <w:rFonts w:ascii="SassoonPrimaryInfant" w:hAnsi="SassoonPrimaryInfant"/>
              </w:rPr>
              <w:t xml:space="preserve"> the years to come.</w:t>
            </w:r>
            <w:bookmarkStart w:id="0" w:name="_GoBack"/>
            <w:bookmarkEnd w:id="0"/>
            <w:r w:rsidR="00341126">
              <w:rPr>
                <w:rFonts w:ascii="SassoonPrimaryInfant" w:hAnsi="SassoonPrimaryInfant"/>
              </w:rPr>
              <w:br/>
            </w:r>
            <w:r>
              <w:rPr>
                <w:rFonts w:ascii="SassoonPrimaryInfant" w:hAnsi="SassoonPrimaryInfant"/>
              </w:rPr>
              <w:t>Can I also ask everyone whose children have competed for the school this year, to look at home for kit as we are missing football kit (shorts, tops and socks) and running vests.</w:t>
            </w:r>
          </w:p>
          <w:p w:rsidR="008D418D" w:rsidRDefault="008D418D" w:rsidP="008D418D">
            <w:pPr>
              <w:rPr>
                <w:rFonts w:ascii="SassoonPrimaryInfant" w:hAnsi="SassoonPrimaryInfant"/>
              </w:rPr>
            </w:pPr>
            <w:r>
              <w:rPr>
                <w:rFonts w:ascii="SassoonPrimaryInfant" w:hAnsi="SassoonPrimaryInfant"/>
              </w:rPr>
              <w:t>Thank you,</w:t>
            </w:r>
          </w:p>
          <w:p w:rsidR="00DD50FF" w:rsidRPr="00AD111F" w:rsidRDefault="008D418D" w:rsidP="008D418D">
            <w:pPr>
              <w:rPr>
                <w:rFonts w:ascii="SassoonPrimaryInfant" w:hAnsi="SassoonPrimaryInfant"/>
              </w:rPr>
            </w:pPr>
            <w:r>
              <w:rPr>
                <w:rFonts w:ascii="SassoonPrimaryInfant" w:hAnsi="SassoonPrimaryInfant"/>
              </w:rPr>
              <w:t>Miss Mulroy</w:t>
            </w:r>
          </w:p>
        </w:tc>
        <w:tc>
          <w:tcPr>
            <w:tcW w:w="4366" w:type="dxa"/>
          </w:tcPr>
          <w:p w:rsidR="00D43327" w:rsidRDefault="00D43327" w:rsidP="00D43327">
            <w:pPr>
              <w:rPr>
                <w:rFonts w:ascii="SassoonPrimaryInfant" w:hAnsi="SassoonPrimaryInfant"/>
                <w:b/>
              </w:rPr>
            </w:pPr>
            <w:r>
              <w:rPr>
                <w:rFonts w:ascii="SassoonPrimaryInfant" w:hAnsi="SassoonPrimaryInfant"/>
                <w:b/>
              </w:rPr>
              <w:t>Certificate of the week</w:t>
            </w:r>
            <w:r w:rsidR="00B61BCD">
              <w:rPr>
                <w:rFonts w:ascii="SassoonPrimaryInfant" w:hAnsi="SassoonPrimaryInfant"/>
                <w:b/>
              </w:rPr>
              <w:t>: This is carried over to next week due to transition day</w:t>
            </w:r>
            <w:r w:rsidR="001D3F13">
              <w:rPr>
                <w:rFonts w:ascii="SassoonPrimaryInfant" w:hAnsi="SassoonPrimaryInfant"/>
                <w:b/>
              </w:rPr>
              <w:t xml:space="preserve"> and so many extra commitments this week!</w:t>
            </w:r>
          </w:p>
          <w:p w:rsidR="000531CF" w:rsidRPr="008B7C0D" w:rsidRDefault="000531CF" w:rsidP="006346FD">
            <w:pPr>
              <w:rPr>
                <w:rFonts w:ascii="SassoonPrimaryInfant" w:hAnsi="SassoonPrimaryInfant"/>
                <w:b/>
              </w:rPr>
            </w:pPr>
          </w:p>
        </w:tc>
      </w:tr>
    </w:tbl>
    <w:tbl>
      <w:tblPr>
        <w:tblStyle w:val="TableGrid1"/>
        <w:tblW w:w="0" w:type="auto"/>
        <w:tblLook w:val="01E0" w:firstRow="1" w:lastRow="1" w:firstColumn="1" w:lastColumn="1" w:noHBand="0" w:noVBand="0"/>
      </w:tblPr>
      <w:tblGrid>
        <w:gridCol w:w="9026"/>
      </w:tblGrid>
      <w:tr w:rsidR="00333562" w:rsidRPr="005F42AD" w:rsidTr="00933EDA">
        <w:tc>
          <w:tcPr>
            <w:tcW w:w="9026" w:type="dxa"/>
            <w:tcBorders>
              <w:top w:val="nil"/>
              <w:left w:val="nil"/>
              <w:bottom w:val="nil"/>
              <w:right w:val="nil"/>
            </w:tcBorders>
          </w:tcPr>
          <w:p w:rsidR="00333562" w:rsidRPr="00A74AB4" w:rsidRDefault="00333562" w:rsidP="00333562">
            <w:pPr>
              <w:rPr>
                <w:rFonts w:ascii="SassoonPrimaryInfant" w:hAnsi="SassoonPrimaryInfant"/>
              </w:rPr>
            </w:pPr>
          </w:p>
        </w:tc>
      </w:tr>
      <w:tr w:rsidR="00333562" w:rsidRPr="005F42AD" w:rsidTr="00933EDA">
        <w:tc>
          <w:tcPr>
            <w:tcW w:w="9026" w:type="dxa"/>
            <w:tcBorders>
              <w:top w:val="nil"/>
              <w:left w:val="nil"/>
              <w:bottom w:val="nil"/>
              <w:right w:val="nil"/>
            </w:tcBorders>
          </w:tcPr>
          <w:p w:rsidR="00333562" w:rsidRPr="005F42AD" w:rsidRDefault="00333562" w:rsidP="00333562">
            <w:pPr>
              <w:widowControl w:val="0"/>
              <w:rPr>
                <w:rFonts w:ascii="Comic Sans MS" w:hAnsi="Comic Sans MS"/>
                <w:b/>
                <w:bCs/>
                <w:color w:val="000000"/>
                <w:kern w:val="28"/>
                <w:sz w:val="24"/>
                <w:szCs w:val="24"/>
              </w:rPr>
            </w:pPr>
          </w:p>
        </w:tc>
      </w:tr>
    </w:tbl>
    <w:p w:rsidR="00EB4C6A" w:rsidRDefault="00EB4C6A" w:rsidP="00EB4C6A">
      <w:pPr>
        <w:jc w:val="center"/>
        <w:rPr>
          <w:b/>
          <w:sz w:val="56"/>
          <w:szCs w:val="56"/>
        </w:rPr>
      </w:pPr>
    </w:p>
    <w:sectPr w:rsidR="00EB4C6A" w:rsidSect="002430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6B" w:rsidRDefault="00035C6B" w:rsidP="0024309B">
      <w:r>
        <w:separator/>
      </w:r>
    </w:p>
  </w:endnote>
  <w:endnote w:type="continuationSeparator" w:id="0">
    <w:p w:rsidR="00035C6B" w:rsidRDefault="00035C6B" w:rsidP="002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ota Sans Rounded Bold">
    <w:altName w:val="Arial"/>
    <w:charset w:val="00"/>
    <w:family w:val="swiss"/>
    <w:pitch w:val="default"/>
  </w:font>
  <w:font w:name="Grota Sans Rounded Semi 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SassoonPrimaryInfant">
    <w:panose1 w:val="000000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6B" w:rsidRDefault="00035C6B" w:rsidP="0024309B">
      <w:r>
        <w:separator/>
      </w:r>
    </w:p>
  </w:footnote>
  <w:footnote w:type="continuationSeparator" w:id="0">
    <w:p w:rsidR="00035C6B" w:rsidRDefault="00035C6B" w:rsidP="0024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D5D229E"/>
    <w:multiLevelType w:val="hybridMultilevel"/>
    <w:tmpl w:val="21D0860E"/>
    <w:lvl w:ilvl="0" w:tplc="CDF85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634E"/>
    <w:multiLevelType w:val="hybridMultilevel"/>
    <w:tmpl w:val="C3BC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CAE"/>
    <w:multiLevelType w:val="hybridMultilevel"/>
    <w:tmpl w:val="E4088558"/>
    <w:lvl w:ilvl="0" w:tplc="DC74C6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E4AAE"/>
    <w:multiLevelType w:val="hybridMultilevel"/>
    <w:tmpl w:val="68B2D528"/>
    <w:lvl w:ilvl="0" w:tplc="1954F96C">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82CD0"/>
    <w:multiLevelType w:val="hybridMultilevel"/>
    <w:tmpl w:val="E45C5F3C"/>
    <w:lvl w:ilvl="0" w:tplc="AA40C7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DEA"/>
    <w:multiLevelType w:val="hybridMultilevel"/>
    <w:tmpl w:val="CBF88D40"/>
    <w:lvl w:ilvl="0" w:tplc="5172F64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499F"/>
    <w:multiLevelType w:val="hybridMultilevel"/>
    <w:tmpl w:val="2BA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B"/>
    <w:rsid w:val="000002DB"/>
    <w:rsid w:val="000004B8"/>
    <w:rsid w:val="00000632"/>
    <w:rsid w:val="000007FB"/>
    <w:rsid w:val="00000819"/>
    <w:rsid w:val="00001013"/>
    <w:rsid w:val="00001523"/>
    <w:rsid w:val="00001592"/>
    <w:rsid w:val="0000172B"/>
    <w:rsid w:val="00001936"/>
    <w:rsid w:val="00001AAD"/>
    <w:rsid w:val="00001BA8"/>
    <w:rsid w:val="00001E4C"/>
    <w:rsid w:val="000021CA"/>
    <w:rsid w:val="0000227C"/>
    <w:rsid w:val="000023B2"/>
    <w:rsid w:val="000024E0"/>
    <w:rsid w:val="00002516"/>
    <w:rsid w:val="000026C1"/>
    <w:rsid w:val="00002882"/>
    <w:rsid w:val="000029B7"/>
    <w:rsid w:val="00002DE7"/>
    <w:rsid w:val="0000300F"/>
    <w:rsid w:val="0000301B"/>
    <w:rsid w:val="000031A0"/>
    <w:rsid w:val="000031CA"/>
    <w:rsid w:val="0000323A"/>
    <w:rsid w:val="00003301"/>
    <w:rsid w:val="0000375D"/>
    <w:rsid w:val="00003815"/>
    <w:rsid w:val="00003A9D"/>
    <w:rsid w:val="00003B13"/>
    <w:rsid w:val="00003C67"/>
    <w:rsid w:val="00003D45"/>
    <w:rsid w:val="00003F7F"/>
    <w:rsid w:val="000040EE"/>
    <w:rsid w:val="0000436B"/>
    <w:rsid w:val="00004475"/>
    <w:rsid w:val="00004A3B"/>
    <w:rsid w:val="00004E54"/>
    <w:rsid w:val="000051D1"/>
    <w:rsid w:val="00005293"/>
    <w:rsid w:val="000053E5"/>
    <w:rsid w:val="00005447"/>
    <w:rsid w:val="00005456"/>
    <w:rsid w:val="000057E3"/>
    <w:rsid w:val="000058EB"/>
    <w:rsid w:val="00005B86"/>
    <w:rsid w:val="00005BBA"/>
    <w:rsid w:val="00005DD1"/>
    <w:rsid w:val="000063E7"/>
    <w:rsid w:val="000063FD"/>
    <w:rsid w:val="00006586"/>
    <w:rsid w:val="000067D0"/>
    <w:rsid w:val="00006C12"/>
    <w:rsid w:val="00006E5A"/>
    <w:rsid w:val="00007129"/>
    <w:rsid w:val="00007857"/>
    <w:rsid w:val="00007D2F"/>
    <w:rsid w:val="00007EE5"/>
    <w:rsid w:val="0001010A"/>
    <w:rsid w:val="000101C0"/>
    <w:rsid w:val="0001028F"/>
    <w:rsid w:val="0001084E"/>
    <w:rsid w:val="00010BF3"/>
    <w:rsid w:val="00010D23"/>
    <w:rsid w:val="00011586"/>
    <w:rsid w:val="000115BC"/>
    <w:rsid w:val="000115DC"/>
    <w:rsid w:val="00011786"/>
    <w:rsid w:val="00011BDE"/>
    <w:rsid w:val="00011E8B"/>
    <w:rsid w:val="00011F2F"/>
    <w:rsid w:val="0001232C"/>
    <w:rsid w:val="000123DB"/>
    <w:rsid w:val="000125A8"/>
    <w:rsid w:val="000125EB"/>
    <w:rsid w:val="0001273D"/>
    <w:rsid w:val="00012A38"/>
    <w:rsid w:val="00012E47"/>
    <w:rsid w:val="0001360D"/>
    <w:rsid w:val="00013B17"/>
    <w:rsid w:val="00013B84"/>
    <w:rsid w:val="00013CCE"/>
    <w:rsid w:val="00013DB0"/>
    <w:rsid w:val="000140C8"/>
    <w:rsid w:val="000142FE"/>
    <w:rsid w:val="00014346"/>
    <w:rsid w:val="00014606"/>
    <w:rsid w:val="00014DCF"/>
    <w:rsid w:val="0001522D"/>
    <w:rsid w:val="00015356"/>
    <w:rsid w:val="0001556A"/>
    <w:rsid w:val="00015D9D"/>
    <w:rsid w:val="00016079"/>
    <w:rsid w:val="0001642B"/>
    <w:rsid w:val="000164BA"/>
    <w:rsid w:val="0001656A"/>
    <w:rsid w:val="0001660F"/>
    <w:rsid w:val="00016A1E"/>
    <w:rsid w:val="00016A66"/>
    <w:rsid w:val="00016B62"/>
    <w:rsid w:val="000172FA"/>
    <w:rsid w:val="00017489"/>
    <w:rsid w:val="00017711"/>
    <w:rsid w:val="0001785B"/>
    <w:rsid w:val="00017889"/>
    <w:rsid w:val="00017A62"/>
    <w:rsid w:val="00017E7D"/>
    <w:rsid w:val="00020071"/>
    <w:rsid w:val="000200C1"/>
    <w:rsid w:val="0002049F"/>
    <w:rsid w:val="000205CD"/>
    <w:rsid w:val="0002095B"/>
    <w:rsid w:val="00020F03"/>
    <w:rsid w:val="00020F7D"/>
    <w:rsid w:val="00021839"/>
    <w:rsid w:val="00021901"/>
    <w:rsid w:val="00021D5A"/>
    <w:rsid w:val="0002202B"/>
    <w:rsid w:val="0002225C"/>
    <w:rsid w:val="00022394"/>
    <w:rsid w:val="00022754"/>
    <w:rsid w:val="00022B92"/>
    <w:rsid w:val="00022D89"/>
    <w:rsid w:val="0002340D"/>
    <w:rsid w:val="00023450"/>
    <w:rsid w:val="00023596"/>
    <w:rsid w:val="00023D81"/>
    <w:rsid w:val="00024003"/>
    <w:rsid w:val="000240DA"/>
    <w:rsid w:val="000242FD"/>
    <w:rsid w:val="0002442B"/>
    <w:rsid w:val="00024655"/>
    <w:rsid w:val="00024794"/>
    <w:rsid w:val="00024D42"/>
    <w:rsid w:val="00025037"/>
    <w:rsid w:val="00025364"/>
    <w:rsid w:val="000254A9"/>
    <w:rsid w:val="00025547"/>
    <w:rsid w:val="000256DD"/>
    <w:rsid w:val="000259BF"/>
    <w:rsid w:val="000259FA"/>
    <w:rsid w:val="00025B22"/>
    <w:rsid w:val="00025B71"/>
    <w:rsid w:val="00026157"/>
    <w:rsid w:val="00026212"/>
    <w:rsid w:val="0002656C"/>
    <w:rsid w:val="000265A2"/>
    <w:rsid w:val="0002675F"/>
    <w:rsid w:val="000267C7"/>
    <w:rsid w:val="0002695F"/>
    <w:rsid w:val="00026EF1"/>
    <w:rsid w:val="00026F6B"/>
    <w:rsid w:val="0002702D"/>
    <w:rsid w:val="0002778B"/>
    <w:rsid w:val="000278DD"/>
    <w:rsid w:val="00027C6D"/>
    <w:rsid w:val="00027F88"/>
    <w:rsid w:val="000303BF"/>
    <w:rsid w:val="000306E3"/>
    <w:rsid w:val="000308B5"/>
    <w:rsid w:val="0003094E"/>
    <w:rsid w:val="00030A32"/>
    <w:rsid w:val="00030CC0"/>
    <w:rsid w:val="000311C3"/>
    <w:rsid w:val="000317D9"/>
    <w:rsid w:val="000318A2"/>
    <w:rsid w:val="00031A8C"/>
    <w:rsid w:val="00031AB1"/>
    <w:rsid w:val="00032499"/>
    <w:rsid w:val="000328D3"/>
    <w:rsid w:val="000329AC"/>
    <w:rsid w:val="00032AD9"/>
    <w:rsid w:val="00032AFD"/>
    <w:rsid w:val="00032EFE"/>
    <w:rsid w:val="00032F09"/>
    <w:rsid w:val="0003322F"/>
    <w:rsid w:val="0003347B"/>
    <w:rsid w:val="00033620"/>
    <w:rsid w:val="000338A0"/>
    <w:rsid w:val="00033D1F"/>
    <w:rsid w:val="0003406B"/>
    <w:rsid w:val="00034568"/>
    <w:rsid w:val="0003456F"/>
    <w:rsid w:val="0003469A"/>
    <w:rsid w:val="000349B6"/>
    <w:rsid w:val="000349CA"/>
    <w:rsid w:val="00034C3C"/>
    <w:rsid w:val="00034DE4"/>
    <w:rsid w:val="00035007"/>
    <w:rsid w:val="00035048"/>
    <w:rsid w:val="0003514A"/>
    <w:rsid w:val="000358DE"/>
    <w:rsid w:val="0003594B"/>
    <w:rsid w:val="00035C6B"/>
    <w:rsid w:val="00035C71"/>
    <w:rsid w:val="00035DD2"/>
    <w:rsid w:val="00035DD9"/>
    <w:rsid w:val="00035DFC"/>
    <w:rsid w:val="00035ED4"/>
    <w:rsid w:val="00035F22"/>
    <w:rsid w:val="00036018"/>
    <w:rsid w:val="000361FA"/>
    <w:rsid w:val="00036A68"/>
    <w:rsid w:val="00036ABA"/>
    <w:rsid w:val="00036B90"/>
    <w:rsid w:val="00036CD6"/>
    <w:rsid w:val="00036D35"/>
    <w:rsid w:val="00036E22"/>
    <w:rsid w:val="00037271"/>
    <w:rsid w:val="00037307"/>
    <w:rsid w:val="000373AC"/>
    <w:rsid w:val="000373E3"/>
    <w:rsid w:val="00037465"/>
    <w:rsid w:val="0003760C"/>
    <w:rsid w:val="00037618"/>
    <w:rsid w:val="00037740"/>
    <w:rsid w:val="00037960"/>
    <w:rsid w:val="00037AD2"/>
    <w:rsid w:val="000404CF"/>
    <w:rsid w:val="00040B65"/>
    <w:rsid w:val="00040D78"/>
    <w:rsid w:val="00040F6B"/>
    <w:rsid w:val="00041063"/>
    <w:rsid w:val="000413C5"/>
    <w:rsid w:val="00041528"/>
    <w:rsid w:val="00041601"/>
    <w:rsid w:val="00041717"/>
    <w:rsid w:val="00041865"/>
    <w:rsid w:val="0004190D"/>
    <w:rsid w:val="00041922"/>
    <w:rsid w:val="00041BFD"/>
    <w:rsid w:val="00041D83"/>
    <w:rsid w:val="00041F4A"/>
    <w:rsid w:val="00042374"/>
    <w:rsid w:val="000424F2"/>
    <w:rsid w:val="000428C1"/>
    <w:rsid w:val="00042AF5"/>
    <w:rsid w:val="00042B60"/>
    <w:rsid w:val="00042D82"/>
    <w:rsid w:val="00042DFB"/>
    <w:rsid w:val="00042E74"/>
    <w:rsid w:val="00042F67"/>
    <w:rsid w:val="00043961"/>
    <w:rsid w:val="000439A2"/>
    <w:rsid w:val="00043CE3"/>
    <w:rsid w:val="0004490A"/>
    <w:rsid w:val="00044ADE"/>
    <w:rsid w:val="00044B5A"/>
    <w:rsid w:val="00044D7F"/>
    <w:rsid w:val="00044F5D"/>
    <w:rsid w:val="00044FC3"/>
    <w:rsid w:val="000454DC"/>
    <w:rsid w:val="000455CA"/>
    <w:rsid w:val="00045767"/>
    <w:rsid w:val="000459FE"/>
    <w:rsid w:val="00045B63"/>
    <w:rsid w:val="00045C2D"/>
    <w:rsid w:val="00045CFF"/>
    <w:rsid w:val="00045FC3"/>
    <w:rsid w:val="000464B0"/>
    <w:rsid w:val="000467D1"/>
    <w:rsid w:val="00046942"/>
    <w:rsid w:val="00046FD7"/>
    <w:rsid w:val="000472A8"/>
    <w:rsid w:val="000474C9"/>
    <w:rsid w:val="0004759B"/>
    <w:rsid w:val="0004770C"/>
    <w:rsid w:val="00047A46"/>
    <w:rsid w:val="00047EC9"/>
    <w:rsid w:val="00050035"/>
    <w:rsid w:val="00050160"/>
    <w:rsid w:val="000501A5"/>
    <w:rsid w:val="0005058A"/>
    <w:rsid w:val="000505A4"/>
    <w:rsid w:val="0005067E"/>
    <w:rsid w:val="000506F0"/>
    <w:rsid w:val="00050847"/>
    <w:rsid w:val="00050942"/>
    <w:rsid w:val="00050A9C"/>
    <w:rsid w:val="00050C3D"/>
    <w:rsid w:val="00050E2E"/>
    <w:rsid w:val="00050F77"/>
    <w:rsid w:val="00050F80"/>
    <w:rsid w:val="00051168"/>
    <w:rsid w:val="0005166A"/>
    <w:rsid w:val="000516A7"/>
    <w:rsid w:val="0005184B"/>
    <w:rsid w:val="000518EA"/>
    <w:rsid w:val="00051BA3"/>
    <w:rsid w:val="00051F01"/>
    <w:rsid w:val="00052015"/>
    <w:rsid w:val="00052046"/>
    <w:rsid w:val="0005210D"/>
    <w:rsid w:val="000522C4"/>
    <w:rsid w:val="0005276C"/>
    <w:rsid w:val="00052CAA"/>
    <w:rsid w:val="00052D0D"/>
    <w:rsid w:val="00052FAE"/>
    <w:rsid w:val="00052FD4"/>
    <w:rsid w:val="000531A7"/>
    <w:rsid w:val="000531CF"/>
    <w:rsid w:val="000538DB"/>
    <w:rsid w:val="00053FBC"/>
    <w:rsid w:val="00053FC9"/>
    <w:rsid w:val="00054760"/>
    <w:rsid w:val="00054780"/>
    <w:rsid w:val="00054FF5"/>
    <w:rsid w:val="000552B8"/>
    <w:rsid w:val="00055385"/>
    <w:rsid w:val="00055397"/>
    <w:rsid w:val="00055408"/>
    <w:rsid w:val="0005559F"/>
    <w:rsid w:val="00055661"/>
    <w:rsid w:val="00055B14"/>
    <w:rsid w:val="00055BD0"/>
    <w:rsid w:val="00055D17"/>
    <w:rsid w:val="00055EF3"/>
    <w:rsid w:val="00055FFC"/>
    <w:rsid w:val="00056231"/>
    <w:rsid w:val="000563EE"/>
    <w:rsid w:val="0005642A"/>
    <w:rsid w:val="00056C99"/>
    <w:rsid w:val="00056D8B"/>
    <w:rsid w:val="00056E51"/>
    <w:rsid w:val="000579B6"/>
    <w:rsid w:val="00057AF5"/>
    <w:rsid w:val="00057EC7"/>
    <w:rsid w:val="00060158"/>
    <w:rsid w:val="0006055F"/>
    <w:rsid w:val="00060616"/>
    <w:rsid w:val="000608B1"/>
    <w:rsid w:val="0006090A"/>
    <w:rsid w:val="00060AB6"/>
    <w:rsid w:val="00060BF7"/>
    <w:rsid w:val="00060CBC"/>
    <w:rsid w:val="00060DDA"/>
    <w:rsid w:val="00060F5B"/>
    <w:rsid w:val="00061167"/>
    <w:rsid w:val="000618AA"/>
    <w:rsid w:val="00061C85"/>
    <w:rsid w:val="00061EB2"/>
    <w:rsid w:val="00062094"/>
    <w:rsid w:val="0006217D"/>
    <w:rsid w:val="00062239"/>
    <w:rsid w:val="00062E3C"/>
    <w:rsid w:val="00062F5B"/>
    <w:rsid w:val="00063544"/>
    <w:rsid w:val="00063ED5"/>
    <w:rsid w:val="00063FB4"/>
    <w:rsid w:val="000643FF"/>
    <w:rsid w:val="000647B0"/>
    <w:rsid w:val="00064D53"/>
    <w:rsid w:val="000650D0"/>
    <w:rsid w:val="00065125"/>
    <w:rsid w:val="00065450"/>
    <w:rsid w:val="0006554F"/>
    <w:rsid w:val="000661D8"/>
    <w:rsid w:val="000661FA"/>
    <w:rsid w:val="0006633A"/>
    <w:rsid w:val="00066617"/>
    <w:rsid w:val="00066764"/>
    <w:rsid w:val="00066DD5"/>
    <w:rsid w:val="00066EA9"/>
    <w:rsid w:val="000675C7"/>
    <w:rsid w:val="00067B46"/>
    <w:rsid w:val="00067BF0"/>
    <w:rsid w:val="00067C38"/>
    <w:rsid w:val="00067CD9"/>
    <w:rsid w:val="00067E18"/>
    <w:rsid w:val="00067E4E"/>
    <w:rsid w:val="00067FFE"/>
    <w:rsid w:val="000701F1"/>
    <w:rsid w:val="00070323"/>
    <w:rsid w:val="00070517"/>
    <w:rsid w:val="0007075B"/>
    <w:rsid w:val="00070DC5"/>
    <w:rsid w:val="00070E62"/>
    <w:rsid w:val="00071387"/>
    <w:rsid w:val="0007167B"/>
    <w:rsid w:val="000717BC"/>
    <w:rsid w:val="000718F6"/>
    <w:rsid w:val="00071B14"/>
    <w:rsid w:val="00072957"/>
    <w:rsid w:val="00072ABB"/>
    <w:rsid w:val="00072BC5"/>
    <w:rsid w:val="00072D87"/>
    <w:rsid w:val="00073361"/>
    <w:rsid w:val="000735E0"/>
    <w:rsid w:val="000737C2"/>
    <w:rsid w:val="00073A06"/>
    <w:rsid w:val="00073A9F"/>
    <w:rsid w:val="00073B89"/>
    <w:rsid w:val="000740F6"/>
    <w:rsid w:val="000740F8"/>
    <w:rsid w:val="000742AD"/>
    <w:rsid w:val="00074577"/>
    <w:rsid w:val="000745FB"/>
    <w:rsid w:val="00074968"/>
    <w:rsid w:val="00074A4C"/>
    <w:rsid w:val="00074D20"/>
    <w:rsid w:val="00074F9B"/>
    <w:rsid w:val="00074FBB"/>
    <w:rsid w:val="00075112"/>
    <w:rsid w:val="000751C7"/>
    <w:rsid w:val="00075495"/>
    <w:rsid w:val="00075508"/>
    <w:rsid w:val="00075935"/>
    <w:rsid w:val="00075AA4"/>
    <w:rsid w:val="00075B42"/>
    <w:rsid w:val="00075BD2"/>
    <w:rsid w:val="00075DD5"/>
    <w:rsid w:val="00075E95"/>
    <w:rsid w:val="000762BA"/>
    <w:rsid w:val="00076413"/>
    <w:rsid w:val="000765F2"/>
    <w:rsid w:val="00076CB8"/>
    <w:rsid w:val="000772F9"/>
    <w:rsid w:val="000774DB"/>
    <w:rsid w:val="00077766"/>
    <w:rsid w:val="00077E0D"/>
    <w:rsid w:val="0008043A"/>
    <w:rsid w:val="000804E6"/>
    <w:rsid w:val="00080511"/>
    <w:rsid w:val="00080B29"/>
    <w:rsid w:val="00080C1E"/>
    <w:rsid w:val="00080CE2"/>
    <w:rsid w:val="00081013"/>
    <w:rsid w:val="0008108D"/>
    <w:rsid w:val="0008169D"/>
    <w:rsid w:val="000818DD"/>
    <w:rsid w:val="00081A36"/>
    <w:rsid w:val="00081A7B"/>
    <w:rsid w:val="00081F4B"/>
    <w:rsid w:val="00081FED"/>
    <w:rsid w:val="00082301"/>
    <w:rsid w:val="0008252C"/>
    <w:rsid w:val="00082633"/>
    <w:rsid w:val="00082667"/>
    <w:rsid w:val="000826EB"/>
    <w:rsid w:val="00082B7F"/>
    <w:rsid w:val="00082B9F"/>
    <w:rsid w:val="00082C1C"/>
    <w:rsid w:val="00082C4F"/>
    <w:rsid w:val="00082E50"/>
    <w:rsid w:val="000834FB"/>
    <w:rsid w:val="00083850"/>
    <w:rsid w:val="00083B7E"/>
    <w:rsid w:val="00083BFF"/>
    <w:rsid w:val="00084008"/>
    <w:rsid w:val="00084273"/>
    <w:rsid w:val="000843E1"/>
    <w:rsid w:val="000844D7"/>
    <w:rsid w:val="0008451B"/>
    <w:rsid w:val="000847C6"/>
    <w:rsid w:val="0008492C"/>
    <w:rsid w:val="000849C8"/>
    <w:rsid w:val="00084FAB"/>
    <w:rsid w:val="000854C3"/>
    <w:rsid w:val="00085712"/>
    <w:rsid w:val="0008572E"/>
    <w:rsid w:val="0008597C"/>
    <w:rsid w:val="00085A05"/>
    <w:rsid w:val="00085ABB"/>
    <w:rsid w:val="00085AEA"/>
    <w:rsid w:val="00085E0E"/>
    <w:rsid w:val="00085F0C"/>
    <w:rsid w:val="000860FB"/>
    <w:rsid w:val="000861BC"/>
    <w:rsid w:val="000861FA"/>
    <w:rsid w:val="000862F7"/>
    <w:rsid w:val="000863C9"/>
    <w:rsid w:val="000864F8"/>
    <w:rsid w:val="0008650F"/>
    <w:rsid w:val="000868A6"/>
    <w:rsid w:val="00086947"/>
    <w:rsid w:val="00086B4D"/>
    <w:rsid w:val="00086DAC"/>
    <w:rsid w:val="000871D6"/>
    <w:rsid w:val="000872C1"/>
    <w:rsid w:val="000872D3"/>
    <w:rsid w:val="000872FB"/>
    <w:rsid w:val="0008752F"/>
    <w:rsid w:val="000875BA"/>
    <w:rsid w:val="00087854"/>
    <w:rsid w:val="00087AE6"/>
    <w:rsid w:val="00087F0B"/>
    <w:rsid w:val="00087F74"/>
    <w:rsid w:val="000902A6"/>
    <w:rsid w:val="0009053A"/>
    <w:rsid w:val="00090899"/>
    <w:rsid w:val="000908D8"/>
    <w:rsid w:val="00090AB8"/>
    <w:rsid w:val="00090B4E"/>
    <w:rsid w:val="00090EBE"/>
    <w:rsid w:val="00090FE2"/>
    <w:rsid w:val="00091071"/>
    <w:rsid w:val="000912D7"/>
    <w:rsid w:val="000917E2"/>
    <w:rsid w:val="000918F8"/>
    <w:rsid w:val="00091A7B"/>
    <w:rsid w:val="00091E9D"/>
    <w:rsid w:val="0009212A"/>
    <w:rsid w:val="000929BE"/>
    <w:rsid w:val="00092DFA"/>
    <w:rsid w:val="00092FC4"/>
    <w:rsid w:val="00093108"/>
    <w:rsid w:val="00093164"/>
    <w:rsid w:val="000932DE"/>
    <w:rsid w:val="000935EF"/>
    <w:rsid w:val="00093793"/>
    <w:rsid w:val="000937AF"/>
    <w:rsid w:val="00093865"/>
    <w:rsid w:val="0009387A"/>
    <w:rsid w:val="00093A4E"/>
    <w:rsid w:val="00093C58"/>
    <w:rsid w:val="00093C82"/>
    <w:rsid w:val="0009449A"/>
    <w:rsid w:val="00094769"/>
    <w:rsid w:val="00094BE0"/>
    <w:rsid w:val="00094E0B"/>
    <w:rsid w:val="00094EFE"/>
    <w:rsid w:val="0009510B"/>
    <w:rsid w:val="00095245"/>
    <w:rsid w:val="00095377"/>
    <w:rsid w:val="00095464"/>
    <w:rsid w:val="000956A6"/>
    <w:rsid w:val="000956D2"/>
    <w:rsid w:val="00095B3E"/>
    <w:rsid w:val="00095D0B"/>
    <w:rsid w:val="00096800"/>
    <w:rsid w:val="00096847"/>
    <w:rsid w:val="00096A39"/>
    <w:rsid w:val="00096ADB"/>
    <w:rsid w:val="00096DC2"/>
    <w:rsid w:val="0009711D"/>
    <w:rsid w:val="000973EC"/>
    <w:rsid w:val="00097422"/>
    <w:rsid w:val="000976B2"/>
    <w:rsid w:val="000977C6"/>
    <w:rsid w:val="000978CA"/>
    <w:rsid w:val="000979D9"/>
    <w:rsid w:val="00097BD1"/>
    <w:rsid w:val="000A0310"/>
    <w:rsid w:val="000A0B80"/>
    <w:rsid w:val="000A0FE7"/>
    <w:rsid w:val="000A1068"/>
    <w:rsid w:val="000A113E"/>
    <w:rsid w:val="000A18DB"/>
    <w:rsid w:val="000A1B67"/>
    <w:rsid w:val="000A214D"/>
    <w:rsid w:val="000A2344"/>
    <w:rsid w:val="000A23E6"/>
    <w:rsid w:val="000A2698"/>
    <w:rsid w:val="000A2824"/>
    <w:rsid w:val="000A3188"/>
    <w:rsid w:val="000A3273"/>
    <w:rsid w:val="000A3380"/>
    <w:rsid w:val="000A34D5"/>
    <w:rsid w:val="000A3565"/>
    <w:rsid w:val="000A362D"/>
    <w:rsid w:val="000A36DC"/>
    <w:rsid w:val="000A386D"/>
    <w:rsid w:val="000A38D1"/>
    <w:rsid w:val="000A397C"/>
    <w:rsid w:val="000A3BA2"/>
    <w:rsid w:val="000A3BB7"/>
    <w:rsid w:val="000A4D74"/>
    <w:rsid w:val="000A5239"/>
    <w:rsid w:val="000A526E"/>
    <w:rsid w:val="000A5565"/>
    <w:rsid w:val="000A5B07"/>
    <w:rsid w:val="000A5CB5"/>
    <w:rsid w:val="000A6142"/>
    <w:rsid w:val="000A6237"/>
    <w:rsid w:val="000A6508"/>
    <w:rsid w:val="000A6970"/>
    <w:rsid w:val="000A6C2B"/>
    <w:rsid w:val="000A6C6D"/>
    <w:rsid w:val="000A6DFD"/>
    <w:rsid w:val="000A70B2"/>
    <w:rsid w:val="000A73B5"/>
    <w:rsid w:val="000A763E"/>
    <w:rsid w:val="000A77EA"/>
    <w:rsid w:val="000A7D85"/>
    <w:rsid w:val="000A7E16"/>
    <w:rsid w:val="000A7EE3"/>
    <w:rsid w:val="000B0118"/>
    <w:rsid w:val="000B018E"/>
    <w:rsid w:val="000B0662"/>
    <w:rsid w:val="000B0845"/>
    <w:rsid w:val="000B092E"/>
    <w:rsid w:val="000B0A68"/>
    <w:rsid w:val="000B0A8A"/>
    <w:rsid w:val="000B0BFA"/>
    <w:rsid w:val="000B0C25"/>
    <w:rsid w:val="000B0C5C"/>
    <w:rsid w:val="000B0CC8"/>
    <w:rsid w:val="000B0CE6"/>
    <w:rsid w:val="000B11FF"/>
    <w:rsid w:val="000B1256"/>
    <w:rsid w:val="000B14A1"/>
    <w:rsid w:val="000B150B"/>
    <w:rsid w:val="000B1568"/>
    <w:rsid w:val="000B15F5"/>
    <w:rsid w:val="000B1829"/>
    <w:rsid w:val="000B1838"/>
    <w:rsid w:val="000B1B9D"/>
    <w:rsid w:val="000B1C41"/>
    <w:rsid w:val="000B205A"/>
    <w:rsid w:val="000B21CA"/>
    <w:rsid w:val="000B2213"/>
    <w:rsid w:val="000B2517"/>
    <w:rsid w:val="000B2894"/>
    <w:rsid w:val="000B2903"/>
    <w:rsid w:val="000B2A94"/>
    <w:rsid w:val="000B2EA0"/>
    <w:rsid w:val="000B31AA"/>
    <w:rsid w:val="000B3327"/>
    <w:rsid w:val="000B39F9"/>
    <w:rsid w:val="000B3BDF"/>
    <w:rsid w:val="000B49A0"/>
    <w:rsid w:val="000B49B0"/>
    <w:rsid w:val="000B4B2F"/>
    <w:rsid w:val="000B4BC3"/>
    <w:rsid w:val="000B4BD8"/>
    <w:rsid w:val="000B4DAB"/>
    <w:rsid w:val="000B5443"/>
    <w:rsid w:val="000B561C"/>
    <w:rsid w:val="000B573A"/>
    <w:rsid w:val="000B599F"/>
    <w:rsid w:val="000B5AEB"/>
    <w:rsid w:val="000B5AFF"/>
    <w:rsid w:val="000B63A8"/>
    <w:rsid w:val="000B657D"/>
    <w:rsid w:val="000B667D"/>
    <w:rsid w:val="000B6959"/>
    <w:rsid w:val="000B6A3A"/>
    <w:rsid w:val="000B6FB5"/>
    <w:rsid w:val="000B70EF"/>
    <w:rsid w:val="000B7243"/>
    <w:rsid w:val="000B7CCE"/>
    <w:rsid w:val="000B7CFC"/>
    <w:rsid w:val="000B7E80"/>
    <w:rsid w:val="000C063B"/>
    <w:rsid w:val="000C075E"/>
    <w:rsid w:val="000C0A03"/>
    <w:rsid w:val="000C0D80"/>
    <w:rsid w:val="000C10A5"/>
    <w:rsid w:val="000C134D"/>
    <w:rsid w:val="000C1A2C"/>
    <w:rsid w:val="000C1B48"/>
    <w:rsid w:val="000C1C9E"/>
    <w:rsid w:val="000C1D63"/>
    <w:rsid w:val="000C1E1E"/>
    <w:rsid w:val="000C1E73"/>
    <w:rsid w:val="000C1F0E"/>
    <w:rsid w:val="000C2050"/>
    <w:rsid w:val="000C2063"/>
    <w:rsid w:val="000C2246"/>
    <w:rsid w:val="000C23E1"/>
    <w:rsid w:val="000C268C"/>
    <w:rsid w:val="000C26CE"/>
    <w:rsid w:val="000C26EA"/>
    <w:rsid w:val="000C2DE0"/>
    <w:rsid w:val="000C2DF8"/>
    <w:rsid w:val="000C2F15"/>
    <w:rsid w:val="000C324F"/>
    <w:rsid w:val="000C36DF"/>
    <w:rsid w:val="000C370A"/>
    <w:rsid w:val="000C3857"/>
    <w:rsid w:val="000C390B"/>
    <w:rsid w:val="000C39A3"/>
    <w:rsid w:val="000C3B7F"/>
    <w:rsid w:val="000C3C29"/>
    <w:rsid w:val="000C3CF3"/>
    <w:rsid w:val="000C3DE5"/>
    <w:rsid w:val="000C4116"/>
    <w:rsid w:val="000C4B60"/>
    <w:rsid w:val="000C4B87"/>
    <w:rsid w:val="000C4D19"/>
    <w:rsid w:val="000C4DB9"/>
    <w:rsid w:val="000C4F02"/>
    <w:rsid w:val="000C50DA"/>
    <w:rsid w:val="000C54B5"/>
    <w:rsid w:val="000C54FA"/>
    <w:rsid w:val="000C59BB"/>
    <w:rsid w:val="000C5AC7"/>
    <w:rsid w:val="000C5B6A"/>
    <w:rsid w:val="000C5EFD"/>
    <w:rsid w:val="000C5F1E"/>
    <w:rsid w:val="000C633E"/>
    <w:rsid w:val="000C66AF"/>
    <w:rsid w:val="000C672F"/>
    <w:rsid w:val="000C6B68"/>
    <w:rsid w:val="000C6BF3"/>
    <w:rsid w:val="000C6BF6"/>
    <w:rsid w:val="000C713C"/>
    <w:rsid w:val="000C7157"/>
    <w:rsid w:val="000C75D7"/>
    <w:rsid w:val="000C772F"/>
    <w:rsid w:val="000C7C84"/>
    <w:rsid w:val="000C7D8B"/>
    <w:rsid w:val="000D0098"/>
    <w:rsid w:val="000D054D"/>
    <w:rsid w:val="000D0858"/>
    <w:rsid w:val="000D0AF0"/>
    <w:rsid w:val="000D0BCE"/>
    <w:rsid w:val="000D0CD1"/>
    <w:rsid w:val="000D0E81"/>
    <w:rsid w:val="000D0F44"/>
    <w:rsid w:val="000D1468"/>
    <w:rsid w:val="000D149C"/>
    <w:rsid w:val="000D152C"/>
    <w:rsid w:val="000D1B1B"/>
    <w:rsid w:val="000D1B73"/>
    <w:rsid w:val="000D1CFB"/>
    <w:rsid w:val="000D1EBE"/>
    <w:rsid w:val="000D1F96"/>
    <w:rsid w:val="000D203D"/>
    <w:rsid w:val="000D2130"/>
    <w:rsid w:val="000D2449"/>
    <w:rsid w:val="000D2889"/>
    <w:rsid w:val="000D28FF"/>
    <w:rsid w:val="000D2B1D"/>
    <w:rsid w:val="000D2C1F"/>
    <w:rsid w:val="000D2CDE"/>
    <w:rsid w:val="000D2E4F"/>
    <w:rsid w:val="000D30AF"/>
    <w:rsid w:val="000D31B4"/>
    <w:rsid w:val="000D3412"/>
    <w:rsid w:val="000D3781"/>
    <w:rsid w:val="000D3B44"/>
    <w:rsid w:val="000D3E49"/>
    <w:rsid w:val="000D3EDA"/>
    <w:rsid w:val="000D44DD"/>
    <w:rsid w:val="000D4625"/>
    <w:rsid w:val="000D4810"/>
    <w:rsid w:val="000D4818"/>
    <w:rsid w:val="000D4AC6"/>
    <w:rsid w:val="000D4B6D"/>
    <w:rsid w:val="000D4FF7"/>
    <w:rsid w:val="000D50B5"/>
    <w:rsid w:val="000D5329"/>
    <w:rsid w:val="000D57DF"/>
    <w:rsid w:val="000D5926"/>
    <w:rsid w:val="000D5972"/>
    <w:rsid w:val="000D59FC"/>
    <w:rsid w:val="000D5A21"/>
    <w:rsid w:val="000D5B3C"/>
    <w:rsid w:val="000D5D08"/>
    <w:rsid w:val="000D5D18"/>
    <w:rsid w:val="000D5F44"/>
    <w:rsid w:val="000D6419"/>
    <w:rsid w:val="000D65F6"/>
    <w:rsid w:val="000D66A8"/>
    <w:rsid w:val="000D6834"/>
    <w:rsid w:val="000D6AD6"/>
    <w:rsid w:val="000D6BC3"/>
    <w:rsid w:val="000D6C7E"/>
    <w:rsid w:val="000D6D14"/>
    <w:rsid w:val="000D717F"/>
    <w:rsid w:val="000D7321"/>
    <w:rsid w:val="000D73B8"/>
    <w:rsid w:val="000D7480"/>
    <w:rsid w:val="000D7669"/>
    <w:rsid w:val="000D77EC"/>
    <w:rsid w:val="000D7AD8"/>
    <w:rsid w:val="000D7CC5"/>
    <w:rsid w:val="000D7DA9"/>
    <w:rsid w:val="000E021C"/>
    <w:rsid w:val="000E0410"/>
    <w:rsid w:val="000E0584"/>
    <w:rsid w:val="000E088C"/>
    <w:rsid w:val="000E0994"/>
    <w:rsid w:val="000E0C17"/>
    <w:rsid w:val="000E0F9F"/>
    <w:rsid w:val="000E1098"/>
    <w:rsid w:val="000E13CF"/>
    <w:rsid w:val="000E156C"/>
    <w:rsid w:val="000E15CB"/>
    <w:rsid w:val="000E1773"/>
    <w:rsid w:val="000E1A89"/>
    <w:rsid w:val="000E1B0F"/>
    <w:rsid w:val="000E2322"/>
    <w:rsid w:val="000E2817"/>
    <w:rsid w:val="000E2988"/>
    <w:rsid w:val="000E29F5"/>
    <w:rsid w:val="000E2F99"/>
    <w:rsid w:val="000E353E"/>
    <w:rsid w:val="000E3627"/>
    <w:rsid w:val="000E37AF"/>
    <w:rsid w:val="000E3907"/>
    <w:rsid w:val="000E3927"/>
    <w:rsid w:val="000E4122"/>
    <w:rsid w:val="000E43C0"/>
    <w:rsid w:val="000E440E"/>
    <w:rsid w:val="000E4957"/>
    <w:rsid w:val="000E4B53"/>
    <w:rsid w:val="000E4BD1"/>
    <w:rsid w:val="000E523C"/>
    <w:rsid w:val="000E52F5"/>
    <w:rsid w:val="000E534B"/>
    <w:rsid w:val="000E576C"/>
    <w:rsid w:val="000E5A71"/>
    <w:rsid w:val="000E5BEE"/>
    <w:rsid w:val="000E5D27"/>
    <w:rsid w:val="000E5E90"/>
    <w:rsid w:val="000E6232"/>
    <w:rsid w:val="000E630B"/>
    <w:rsid w:val="000E6785"/>
    <w:rsid w:val="000E692E"/>
    <w:rsid w:val="000E6B07"/>
    <w:rsid w:val="000E6B9A"/>
    <w:rsid w:val="000E7171"/>
    <w:rsid w:val="000E75EE"/>
    <w:rsid w:val="000E779E"/>
    <w:rsid w:val="000E7B9F"/>
    <w:rsid w:val="000E7BD7"/>
    <w:rsid w:val="000E7F60"/>
    <w:rsid w:val="000E7FA1"/>
    <w:rsid w:val="000F00BA"/>
    <w:rsid w:val="000F01B7"/>
    <w:rsid w:val="000F04A0"/>
    <w:rsid w:val="000F05E9"/>
    <w:rsid w:val="000F0A8C"/>
    <w:rsid w:val="000F0C39"/>
    <w:rsid w:val="000F0CEA"/>
    <w:rsid w:val="000F107E"/>
    <w:rsid w:val="000F1116"/>
    <w:rsid w:val="000F11E4"/>
    <w:rsid w:val="000F1745"/>
    <w:rsid w:val="000F17CF"/>
    <w:rsid w:val="000F1818"/>
    <w:rsid w:val="000F1885"/>
    <w:rsid w:val="000F19B8"/>
    <w:rsid w:val="000F24EA"/>
    <w:rsid w:val="000F25BD"/>
    <w:rsid w:val="000F2695"/>
    <w:rsid w:val="000F2747"/>
    <w:rsid w:val="000F2856"/>
    <w:rsid w:val="000F286C"/>
    <w:rsid w:val="000F2AFA"/>
    <w:rsid w:val="000F2D47"/>
    <w:rsid w:val="000F2E58"/>
    <w:rsid w:val="000F2F19"/>
    <w:rsid w:val="000F3130"/>
    <w:rsid w:val="000F31C9"/>
    <w:rsid w:val="000F3534"/>
    <w:rsid w:val="000F367A"/>
    <w:rsid w:val="000F3721"/>
    <w:rsid w:val="000F372E"/>
    <w:rsid w:val="000F3849"/>
    <w:rsid w:val="000F392A"/>
    <w:rsid w:val="000F3B95"/>
    <w:rsid w:val="000F3E48"/>
    <w:rsid w:val="000F40F2"/>
    <w:rsid w:val="000F415E"/>
    <w:rsid w:val="000F470A"/>
    <w:rsid w:val="000F47A7"/>
    <w:rsid w:val="000F4A0A"/>
    <w:rsid w:val="000F4B8A"/>
    <w:rsid w:val="000F4C1B"/>
    <w:rsid w:val="000F4DB4"/>
    <w:rsid w:val="000F5143"/>
    <w:rsid w:val="000F5519"/>
    <w:rsid w:val="000F57D6"/>
    <w:rsid w:val="000F5A4E"/>
    <w:rsid w:val="000F609C"/>
    <w:rsid w:val="000F609F"/>
    <w:rsid w:val="000F669D"/>
    <w:rsid w:val="000F66AC"/>
    <w:rsid w:val="000F66D5"/>
    <w:rsid w:val="000F67E9"/>
    <w:rsid w:val="000F69F8"/>
    <w:rsid w:val="000F6AD7"/>
    <w:rsid w:val="000F6EAD"/>
    <w:rsid w:val="000F749D"/>
    <w:rsid w:val="000F755C"/>
    <w:rsid w:val="000F76CB"/>
    <w:rsid w:val="000F77E8"/>
    <w:rsid w:val="000F77FD"/>
    <w:rsid w:val="000F7A72"/>
    <w:rsid w:val="000F7B51"/>
    <w:rsid w:val="000F7D5C"/>
    <w:rsid w:val="000F7DB8"/>
    <w:rsid w:val="001001BE"/>
    <w:rsid w:val="00100439"/>
    <w:rsid w:val="001008FB"/>
    <w:rsid w:val="00100C72"/>
    <w:rsid w:val="00100E77"/>
    <w:rsid w:val="001012A1"/>
    <w:rsid w:val="001016E6"/>
    <w:rsid w:val="00101712"/>
    <w:rsid w:val="0010172A"/>
    <w:rsid w:val="00101981"/>
    <w:rsid w:val="00101BD7"/>
    <w:rsid w:val="00101DE3"/>
    <w:rsid w:val="00101EA5"/>
    <w:rsid w:val="00101FC7"/>
    <w:rsid w:val="001020CC"/>
    <w:rsid w:val="00102300"/>
    <w:rsid w:val="001023DD"/>
    <w:rsid w:val="00102722"/>
    <w:rsid w:val="00102B19"/>
    <w:rsid w:val="00102D1C"/>
    <w:rsid w:val="001033B3"/>
    <w:rsid w:val="00103572"/>
    <w:rsid w:val="00103BC2"/>
    <w:rsid w:val="00103BE6"/>
    <w:rsid w:val="00103F37"/>
    <w:rsid w:val="00103F88"/>
    <w:rsid w:val="001040C3"/>
    <w:rsid w:val="0010433C"/>
    <w:rsid w:val="0010437F"/>
    <w:rsid w:val="0010460F"/>
    <w:rsid w:val="00104627"/>
    <w:rsid w:val="001047FA"/>
    <w:rsid w:val="001049C8"/>
    <w:rsid w:val="00104DAD"/>
    <w:rsid w:val="00104F23"/>
    <w:rsid w:val="00104FFF"/>
    <w:rsid w:val="0010530E"/>
    <w:rsid w:val="00105459"/>
    <w:rsid w:val="0010568C"/>
    <w:rsid w:val="00105697"/>
    <w:rsid w:val="0010577A"/>
    <w:rsid w:val="00105C81"/>
    <w:rsid w:val="00105D5E"/>
    <w:rsid w:val="00105E3A"/>
    <w:rsid w:val="00106147"/>
    <w:rsid w:val="00106222"/>
    <w:rsid w:val="0010640F"/>
    <w:rsid w:val="0010648A"/>
    <w:rsid w:val="001064DC"/>
    <w:rsid w:val="00106800"/>
    <w:rsid w:val="00106BE9"/>
    <w:rsid w:val="00107003"/>
    <w:rsid w:val="001070CB"/>
    <w:rsid w:val="001073A0"/>
    <w:rsid w:val="00107472"/>
    <w:rsid w:val="00107476"/>
    <w:rsid w:val="0010764A"/>
    <w:rsid w:val="00107AEA"/>
    <w:rsid w:val="00107B58"/>
    <w:rsid w:val="00107B73"/>
    <w:rsid w:val="00107F4C"/>
    <w:rsid w:val="0011005D"/>
    <w:rsid w:val="001100D7"/>
    <w:rsid w:val="0011024A"/>
    <w:rsid w:val="00110296"/>
    <w:rsid w:val="0011077D"/>
    <w:rsid w:val="0011090B"/>
    <w:rsid w:val="00110A74"/>
    <w:rsid w:val="00110B64"/>
    <w:rsid w:val="00110BF4"/>
    <w:rsid w:val="00110CAE"/>
    <w:rsid w:val="00110D8D"/>
    <w:rsid w:val="0011123C"/>
    <w:rsid w:val="00111434"/>
    <w:rsid w:val="0011162B"/>
    <w:rsid w:val="00111749"/>
    <w:rsid w:val="00111A7D"/>
    <w:rsid w:val="00111B2E"/>
    <w:rsid w:val="00111D9B"/>
    <w:rsid w:val="00111E5D"/>
    <w:rsid w:val="00111EC6"/>
    <w:rsid w:val="001121A9"/>
    <w:rsid w:val="0011253C"/>
    <w:rsid w:val="001128D0"/>
    <w:rsid w:val="001128E3"/>
    <w:rsid w:val="00112C9D"/>
    <w:rsid w:val="0011352E"/>
    <w:rsid w:val="00113AF7"/>
    <w:rsid w:val="00113C75"/>
    <w:rsid w:val="00113CEF"/>
    <w:rsid w:val="00113EBD"/>
    <w:rsid w:val="0011420C"/>
    <w:rsid w:val="0011422B"/>
    <w:rsid w:val="00114906"/>
    <w:rsid w:val="00114A33"/>
    <w:rsid w:val="00114A96"/>
    <w:rsid w:val="00114AE3"/>
    <w:rsid w:val="00114D2E"/>
    <w:rsid w:val="00114ED5"/>
    <w:rsid w:val="001151C2"/>
    <w:rsid w:val="00115205"/>
    <w:rsid w:val="00115324"/>
    <w:rsid w:val="001154DF"/>
    <w:rsid w:val="0011551F"/>
    <w:rsid w:val="00115980"/>
    <w:rsid w:val="00115B59"/>
    <w:rsid w:val="00116096"/>
    <w:rsid w:val="00116147"/>
    <w:rsid w:val="00116233"/>
    <w:rsid w:val="00116338"/>
    <w:rsid w:val="00116681"/>
    <w:rsid w:val="0011668F"/>
    <w:rsid w:val="00116E14"/>
    <w:rsid w:val="00116EF5"/>
    <w:rsid w:val="00117007"/>
    <w:rsid w:val="001171E4"/>
    <w:rsid w:val="0011728F"/>
    <w:rsid w:val="001173B9"/>
    <w:rsid w:val="0011748D"/>
    <w:rsid w:val="0011758B"/>
    <w:rsid w:val="00117A49"/>
    <w:rsid w:val="00117AB4"/>
    <w:rsid w:val="00117BC9"/>
    <w:rsid w:val="00117DBD"/>
    <w:rsid w:val="00117DF1"/>
    <w:rsid w:val="00117FD6"/>
    <w:rsid w:val="00120005"/>
    <w:rsid w:val="00120157"/>
    <w:rsid w:val="00120497"/>
    <w:rsid w:val="001204EA"/>
    <w:rsid w:val="00120650"/>
    <w:rsid w:val="00120899"/>
    <w:rsid w:val="001209ED"/>
    <w:rsid w:val="00120BA9"/>
    <w:rsid w:val="00120BC5"/>
    <w:rsid w:val="00120D0B"/>
    <w:rsid w:val="00121064"/>
    <w:rsid w:val="001211F6"/>
    <w:rsid w:val="00121376"/>
    <w:rsid w:val="0012148E"/>
    <w:rsid w:val="00121496"/>
    <w:rsid w:val="00121634"/>
    <w:rsid w:val="0012170F"/>
    <w:rsid w:val="00121B42"/>
    <w:rsid w:val="00122270"/>
    <w:rsid w:val="00122304"/>
    <w:rsid w:val="00122443"/>
    <w:rsid w:val="001224BF"/>
    <w:rsid w:val="0012255D"/>
    <w:rsid w:val="00122BBB"/>
    <w:rsid w:val="00122CB2"/>
    <w:rsid w:val="00123000"/>
    <w:rsid w:val="00123219"/>
    <w:rsid w:val="0012348E"/>
    <w:rsid w:val="0012350A"/>
    <w:rsid w:val="00123823"/>
    <w:rsid w:val="0012398E"/>
    <w:rsid w:val="00123D1B"/>
    <w:rsid w:val="00123D84"/>
    <w:rsid w:val="0012401C"/>
    <w:rsid w:val="0012427C"/>
    <w:rsid w:val="00124688"/>
    <w:rsid w:val="001247FB"/>
    <w:rsid w:val="00124B18"/>
    <w:rsid w:val="00124C50"/>
    <w:rsid w:val="00124E01"/>
    <w:rsid w:val="00124F6D"/>
    <w:rsid w:val="00124FBB"/>
    <w:rsid w:val="00125057"/>
    <w:rsid w:val="0012536C"/>
    <w:rsid w:val="0012549B"/>
    <w:rsid w:val="00125535"/>
    <w:rsid w:val="001255F3"/>
    <w:rsid w:val="00125980"/>
    <w:rsid w:val="00125A65"/>
    <w:rsid w:val="00125E2C"/>
    <w:rsid w:val="0012602A"/>
    <w:rsid w:val="00126048"/>
    <w:rsid w:val="00126102"/>
    <w:rsid w:val="001265B3"/>
    <w:rsid w:val="0012661E"/>
    <w:rsid w:val="00126AC0"/>
    <w:rsid w:val="00126B1E"/>
    <w:rsid w:val="00126FEF"/>
    <w:rsid w:val="00127672"/>
    <w:rsid w:val="00127780"/>
    <w:rsid w:val="0012781A"/>
    <w:rsid w:val="0012786C"/>
    <w:rsid w:val="00127E36"/>
    <w:rsid w:val="00127F46"/>
    <w:rsid w:val="0013062E"/>
    <w:rsid w:val="00130ABB"/>
    <w:rsid w:val="00130B5E"/>
    <w:rsid w:val="00130E9A"/>
    <w:rsid w:val="00130FDF"/>
    <w:rsid w:val="001310C6"/>
    <w:rsid w:val="0013120C"/>
    <w:rsid w:val="00131A86"/>
    <w:rsid w:val="00131B74"/>
    <w:rsid w:val="00131C7C"/>
    <w:rsid w:val="00132145"/>
    <w:rsid w:val="001322F8"/>
    <w:rsid w:val="00132712"/>
    <w:rsid w:val="00132E75"/>
    <w:rsid w:val="001330F1"/>
    <w:rsid w:val="001332C5"/>
    <w:rsid w:val="00133366"/>
    <w:rsid w:val="0013353B"/>
    <w:rsid w:val="001338B7"/>
    <w:rsid w:val="001339A5"/>
    <w:rsid w:val="001339A9"/>
    <w:rsid w:val="00133BA9"/>
    <w:rsid w:val="00133BD1"/>
    <w:rsid w:val="00133D1A"/>
    <w:rsid w:val="00133E0E"/>
    <w:rsid w:val="001340E4"/>
    <w:rsid w:val="001342D7"/>
    <w:rsid w:val="0013467E"/>
    <w:rsid w:val="001346DC"/>
    <w:rsid w:val="001347EC"/>
    <w:rsid w:val="001348B2"/>
    <w:rsid w:val="00134D55"/>
    <w:rsid w:val="00134F48"/>
    <w:rsid w:val="0013568B"/>
    <w:rsid w:val="00135CED"/>
    <w:rsid w:val="00135E8F"/>
    <w:rsid w:val="00136145"/>
    <w:rsid w:val="00136340"/>
    <w:rsid w:val="001365D9"/>
    <w:rsid w:val="00136A2A"/>
    <w:rsid w:val="00136BA3"/>
    <w:rsid w:val="00136BF6"/>
    <w:rsid w:val="00136BFA"/>
    <w:rsid w:val="00136ECA"/>
    <w:rsid w:val="0013703C"/>
    <w:rsid w:val="0013705B"/>
    <w:rsid w:val="001375DA"/>
    <w:rsid w:val="00137744"/>
    <w:rsid w:val="00137A31"/>
    <w:rsid w:val="00137A65"/>
    <w:rsid w:val="00137B7E"/>
    <w:rsid w:val="001400D1"/>
    <w:rsid w:val="0014075E"/>
    <w:rsid w:val="00140898"/>
    <w:rsid w:val="00140AC6"/>
    <w:rsid w:val="0014189E"/>
    <w:rsid w:val="001419F7"/>
    <w:rsid w:val="00141A69"/>
    <w:rsid w:val="00141C27"/>
    <w:rsid w:val="00141C98"/>
    <w:rsid w:val="00141D6F"/>
    <w:rsid w:val="0014268B"/>
    <w:rsid w:val="00142A63"/>
    <w:rsid w:val="00142AB1"/>
    <w:rsid w:val="00142BFA"/>
    <w:rsid w:val="00142E58"/>
    <w:rsid w:val="00142F8E"/>
    <w:rsid w:val="0014304A"/>
    <w:rsid w:val="0014322E"/>
    <w:rsid w:val="00143650"/>
    <w:rsid w:val="0014385E"/>
    <w:rsid w:val="00143AAB"/>
    <w:rsid w:val="00143D34"/>
    <w:rsid w:val="00144000"/>
    <w:rsid w:val="00144182"/>
    <w:rsid w:val="00144305"/>
    <w:rsid w:val="001443D2"/>
    <w:rsid w:val="00144494"/>
    <w:rsid w:val="001445EF"/>
    <w:rsid w:val="0014467F"/>
    <w:rsid w:val="001446AF"/>
    <w:rsid w:val="00144D38"/>
    <w:rsid w:val="00144EED"/>
    <w:rsid w:val="00144F55"/>
    <w:rsid w:val="00144F7C"/>
    <w:rsid w:val="001450EE"/>
    <w:rsid w:val="001451CB"/>
    <w:rsid w:val="00145444"/>
    <w:rsid w:val="001454D1"/>
    <w:rsid w:val="00145516"/>
    <w:rsid w:val="0014574E"/>
    <w:rsid w:val="0014576D"/>
    <w:rsid w:val="00145B9B"/>
    <w:rsid w:val="00145DB5"/>
    <w:rsid w:val="001461C1"/>
    <w:rsid w:val="00146213"/>
    <w:rsid w:val="001464AA"/>
    <w:rsid w:val="001468EE"/>
    <w:rsid w:val="00146AB9"/>
    <w:rsid w:val="00146B65"/>
    <w:rsid w:val="00146B99"/>
    <w:rsid w:val="001470CC"/>
    <w:rsid w:val="0014729B"/>
    <w:rsid w:val="00147457"/>
    <w:rsid w:val="001474D9"/>
    <w:rsid w:val="0014760D"/>
    <w:rsid w:val="00147775"/>
    <w:rsid w:val="00147A21"/>
    <w:rsid w:val="00147B05"/>
    <w:rsid w:val="00147BA1"/>
    <w:rsid w:val="00147EC5"/>
    <w:rsid w:val="00147F1F"/>
    <w:rsid w:val="00150357"/>
    <w:rsid w:val="0015066F"/>
    <w:rsid w:val="001509B7"/>
    <w:rsid w:val="00150A25"/>
    <w:rsid w:val="00150E0C"/>
    <w:rsid w:val="00150EC1"/>
    <w:rsid w:val="00151070"/>
    <w:rsid w:val="00151915"/>
    <w:rsid w:val="00151BFE"/>
    <w:rsid w:val="00151C9F"/>
    <w:rsid w:val="00151F8D"/>
    <w:rsid w:val="0015204E"/>
    <w:rsid w:val="001528AD"/>
    <w:rsid w:val="00153115"/>
    <w:rsid w:val="0015344F"/>
    <w:rsid w:val="00153A51"/>
    <w:rsid w:val="00153A52"/>
    <w:rsid w:val="00153AB4"/>
    <w:rsid w:val="00153AC5"/>
    <w:rsid w:val="001540D5"/>
    <w:rsid w:val="0015416C"/>
    <w:rsid w:val="00154605"/>
    <w:rsid w:val="0015486D"/>
    <w:rsid w:val="00154B09"/>
    <w:rsid w:val="00154B8B"/>
    <w:rsid w:val="00154CC4"/>
    <w:rsid w:val="00154E9F"/>
    <w:rsid w:val="00154FF1"/>
    <w:rsid w:val="00155431"/>
    <w:rsid w:val="0015543F"/>
    <w:rsid w:val="00155888"/>
    <w:rsid w:val="00155C55"/>
    <w:rsid w:val="00155D1A"/>
    <w:rsid w:val="0015673C"/>
    <w:rsid w:val="00156890"/>
    <w:rsid w:val="00156A4C"/>
    <w:rsid w:val="00156AB3"/>
    <w:rsid w:val="00156E68"/>
    <w:rsid w:val="00157EB2"/>
    <w:rsid w:val="00157FB4"/>
    <w:rsid w:val="00160073"/>
    <w:rsid w:val="001603EF"/>
    <w:rsid w:val="00160470"/>
    <w:rsid w:val="00160568"/>
    <w:rsid w:val="00160784"/>
    <w:rsid w:val="00160885"/>
    <w:rsid w:val="00160914"/>
    <w:rsid w:val="001612C2"/>
    <w:rsid w:val="0016136E"/>
    <w:rsid w:val="0016137C"/>
    <w:rsid w:val="0016173A"/>
    <w:rsid w:val="00161908"/>
    <w:rsid w:val="001619BF"/>
    <w:rsid w:val="00161D4B"/>
    <w:rsid w:val="00161F72"/>
    <w:rsid w:val="00161FB1"/>
    <w:rsid w:val="0016213A"/>
    <w:rsid w:val="00162229"/>
    <w:rsid w:val="00162387"/>
    <w:rsid w:val="00162669"/>
    <w:rsid w:val="0016266B"/>
    <w:rsid w:val="001626F5"/>
    <w:rsid w:val="00162713"/>
    <w:rsid w:val="00162921"/>
    <w:rsid w:val="00162CDB"/>
    <w:rsid w:val="00162DA4"/>
    <w:rsid w:val="00162FFE"/>
    <w:rsid w:val="0016305F"/>
    <w:rsid w:val="0016314E"/>
    <w:rsid w:val="00163596"/>
    <w:rsid w:val="001637F1"/>
    <w:rsid w:val="001638D1"/>
    <w:rsid w:val="00163C8E"/>
    <w:rsid w:val="001641B9"/>
    <w:rsid w:val="001645B2"/>
    <w:rsid w:val="0016469F"/>
    <w:rsid w:val="00164750"/>
    <w:rsid w:val="0016493C"/>
    <w:rsid w:val="00164E94"/>
    <w:rsid w:val="00164EFD"/>
    <w:rsid w:val="00165021"/>
    <w:rsid w:val="0016521F"/>
    <w:rsid w:val="00165746"/>
    <w:rsid w:val="001659D2"/>
    <w:rsid w:val="001659E9"/>
    <w:rsid w:val="00165E9D"/>
    <w:rsid w:val="00165F9F"/>
    <w:rsid w:val="001660F1"/>
    <w:rsid w:val="00166BBA"/>
    <w:rsid w:val="00166C5D"/>
    <w:rsid w:val="00166DC1"/>
    <w:rsid w:val="00166DE3"/>
    <w:rsid w:val="00167455"/>
    <w:rsid w:val="001674E6"/>
    <w:rsid w:val="00167BC1"/>
    <w:rsid w:val="00167CB5"/>
    <w:rsid w:val="00170068"/>
    <w:rsid w:val="00170565"/>
    <w:rsid w:val="00170D15"/>
    <w:rsid w:val="00170E9E"/>
    <w:rsid w:val="001712DD"/>
    <w:rsid w:val="001712E3"/>
    <w:rsid w:val="001714F2"/>
    <w:rsid w:val="0017175E"/>
    <w:rsid w:val="001718EA"/>
    <w:rsid w:val="00171947"/>
    <w:rsid w:val="00171A47"/>
    <w:rsid w:val="00172070"/>
    <w:rsid w:val="001721AD"/>
    <w:rsid w:val="001725F6"/>
    <w:rsid w:val="001726A4"/>
    <w:rsid w:val="00172A9A"/>
    <w:rsid w:val="00172B98"/>
    <w:rsid w:val="00172D00"/>
    <w:rsid w:val="00172E76"/>
    <w:rsid w:val="00172F03"/>
    <w:rsid w:val="001733CB"/>
    <w:rsid w:val="001737E8"/>
    <w:rsid w:val="0017399D"/>
    <w:rsid w:val="00173AEE"/>
    <w:rsid w:val="00173CAB"/>
    <w:rsid w:val="001746C9"/>
    <w:rsid w:val="001748B4"/>
    <w:rsid w:val="0017494E"/>
    <w:rsid w:val="00174ACB"/>
    <w:rsid w:val="00174B1C"/>
    <w:rsid w:val="00174EFE"/>
    <w:rsid w:val="001750B7"/>
    <w:rsid w:val="001750DA"/>
    <w:rsid w:val="001751E4"/>
    <w:rsid w:val="001752E6"/>
    <w:rsid w:val="00175395"/>
    <w:rsid w:val="001756D6"/>
    <w:rsid w:val="00175D09"/>
    <w:rsid w:val="00175DA3"/>
    <w:rsid w:val="00175FD1"/>
    <w:rsid w:val="00175FDC"/>
    <w:rsid w:val="00176078"/>
    <w:rsid w:val="001762EA"/>
    <w:rsid w:val="001764E9"/>
    <w:rsid w:val="001765B7"/>
    <w:rsid w:val="001767AF"/>
    <w:rsid w:val="001769C1"/>
    <w:rsid w:val="001769E9"/>
    <w:rsid w:val="00176AB8"/>
    <w:rsid w:val="00176ACC"/>
    <w:rsid w:val="00176D12"/>
    <w:rsid w:val="00176D72"/>
    <w:rsid w:val="0017700D"/>
    <w:rsid w:val="00177253"/>
    <w:rsid w:val="00177319"/>
    <w:rsid w:val="001777FE"/>
    <w:rsid w:val="001778D2"/>
    <w:rsid w:val="0017790C"/>
    <w:rsid w:val="0017793A"/>
    <w:rsid w:val="00177ADC"/>
    <w:rsid w:val="00177C6A"/>
    <w:rsid w:val="001800B3"/>
    <w:rsid w:val="001800DD"/>
    <w:rsid w:val="00180C62"/>
    <w:rsid w:val="00180C89"/>
    <w:rsid w:val="00180D2B"/>
    <w:rsid w:val="00180DC3"/>
    <w:rsid w:val="0018113C"/>
    <w:rsid w:val="001813AF"/>
    <w:rsid w:val="001814A7"/>
    <w:rsid w:val="00181852"/>
    <w:rsid w:val="001819D5"/>
    <w:rsid w:val="00181AF2"/>
    <w:rsid w:val="00182240"/>
    <w:rsid w:val="0018254C"/>
    <w:rsid w:val="00182869"/>
    <w:rsid w:val="00182943"/>
    <w:rsid w:val="001829A0"/>
    <w:rsid w:val="00182E4A"/>
    <w:rsid w:val="001835A3"/>
    <w:rsid w:val="001837C5"/>
    <w:rsid w:val="00183CB0"/>
    <w:rsid w:val="00183CC9"/>
    <w:rsid w:val="00183EDB"/>
    <w:rsid w:val="001840F6"/>
    <w:rsid w:val="0018456E"/>
    <w:rsid w:val="0018457F"/>
    <w:rsid w:val="00184581"/>
    <w:rsid w:val="00184FA6"/>
    <w:rsid w:val="00185043"/>
    <w:rsid w:val="001852AE"/>
    <w:rsid w:val="001855FB"/>
    <w:rsid w:val="00185D5C"/>
    <w:rsid w:val="00185F2B"/>
    <w:rsid w:val="0018608F"/>
    <w:rsid w:val="0018633C"/>
    <w:rsid w:val="0018645B"/>
    <w:rsid w:val="00186485"/>
    <w:rsid w:val="00187030"/>
    <w:rsid w:val="001871AA"/>
    <w:rsid w:val="00187654"/>
    <w:rsid w:val="001876AB"/>
    <w:rsid w:val="00187904"/>
    <w:rsid w:val="00187C03"/>
    <w:rsid w:val="00187C88"/>
    <w:rsid w:val="00187CF7"/>
    <w:rsid w:val="00187D02"/>
    <w:rsid w:val="00190054"/>
    <w:rsid w:val="0019005C"/>
    <w:rsid w:val="00190163"/>
    <w:rsid w:val="001903E5"/>
    <w:rsid w:val="001909D9"/>
    <w:rsid w:val="00190A12"/>
    <w:rsid w:val="00190A3A"/>
    <w:rsid w:val="00190CC6"/>
    <w:rsid w:val="00190D2F"/>
    <w:rsid w:val="00190FEE"/>
    <w:rsid w:val="00191457"/>
    <w:rsid w:val="0019167C"/>
    <w:rsid w:val="00191A7B"/>
    <w:rsid w:val="00191E96"/>
    <w:rsid w:val="0019236F"/>
    <w:rsid w:val="001924FD"/>
    <w:rsid w:val="001925DF"/>
    <w:rsid w:val="00192628"/>
    <w:rsid w:val="00192630"/>
    <w:rsid w:val="00192682"/>
    <w:rsid w:val="001928AC"/>
    <w:rsid w:val="001928C7"/>
    <w:rsid w:val="00192942"/>
    <w:rsid w:val="001929F9"/>
    <w:rsid w:val="0019320D"/>
    <w:rsid w:val="00193318"/>
    <w:rsid w:val="0019332A"/>
    <w:rsid w:val="00193396"/>
    <w:rsid w:val="001936A4"/>
    <w:rsid w:val="0019380A"/>
    <w:rsid w:val="001939E6"/>
    <w:rsid w:val="001939EC"/>
    <w:rsid w:val="001944DD"/>
    <w:rsid w:val="00194976"/>
    <w:rsid w:val="00194A4E"/>
    <w:rsid w:val="00194AF9"/>
    <w:rsid w:val="0019516C"/>
    <w:rsid w:val="0019516D"/>
    <w:rsid w:val="001953E3"/>
    <w:rsid w:val="0019540C"/>
    <w:rsid w:val="001955E2"/>
    <w:rsid w:val="0019563E"/>
    <w:rsid w:val="0019578A"/>
    <w:rsid w:val="001959CD"/>
    <w:rsid w:val="00195E66"/>
    <w:rsid w:val="00195F78"/>
    <w:rsid w:val="0019615F"/>
    <w:rsid w:val="001965D0"/>
    <w:rsid w:val="001966FB"/>
    <w:rsid w:val="00196780"/>
    <w:rsid w:val="0019681C"/>
    <w:rsid w:val="00196992"/>
    <w:rsid w:val="001969E9"/>
    <w:rsid w:val="00196A52"/>
    <w:rsid w:val="00196B98"/>
    <w:rsid w:val="00196DF5"/>
    <w:rsid w:val="0019725A"/>
    <w:rsid w:val="00197283"/>
    <w:rsid w:val="00197296"/>
    <w:rsid w:val="001972C9"/>
    <w:rsid w:val="001973C0"/>
    <w:rsid w:val="00197893"/>
    <w:rsid w:val="00197BC8"/>
    <w:rsid w:val="00197BF8"/>
    <w:rsid w:val="00197C38"/>
    <w:rsid w:val="00197D5B"/>
    <w:rsid w:val="00197E25"/>
    <w:rsid w:val="00197E46"/>
    <w:rsid w:val="001A0049"/>
    <w:rsid w:val="001A015C"/>
    <w:rsid w:val="001A038F"/>
    <w:rsid w:val="001A06F3"/>
    <w:rsid w:val="001A07D6"/>
    <w:rsid w:val="001A08A4"/>
    <w:rsid w:val="001A0972"/>
    <w:rsid w:val="001A0C61"/>
    <w:rsid w:val="001A0F30"/>
    <w:rsid w:val="001A1216"/>
    <w:rsid w:val="001A1290"/>
    <w:rsid w:val="001A14E4"/>
    <w:rsid w:val="001A155F"/>
    <w:rsid w:val="001A189D"/>
    <w:rsid w:val="001A1967"/>
    <w:rsid w:val="001A19FE"/>
    <w:rsid w:val="001A1C7C"/>
    <w:rsid w:val="001A1DAF"/>
    <w:rsid w:val="001A2115"/>
    <w:rsid w:val="001A21EC"/>
    <w:rsid w:val="001A2564"/>
    <w:rsid w:val="001A2702"/>
    <w:rsid w:val="001A2BF6"/>
    <w:rsid w:val="001A2D58"/>
    <w:rsid w:val="001A2D71"/>
    <w:rsid w:val="001A2E0E"/>
    <w:rsid w:val="001A30D3"/>
    <w:rsid w:val="001A3144"/>
    <w:rsid w:val="001A32F2"/>
    <w:rsid w:val="001A336E"/>
    <w:rsid w:val="001A34C1"/>
    <w:rsid w:val="001A384A"/>
    <w:rsid w:val="001A393F"/>
    <w:rsid w:val="001A397C"/>
    <w:rsid w:val="001A3F6B"/>
    <w:rsid w:val="001A441F"/>
    <w:rsid w:val="001A45FE"/>
    <w:rsid w:val="001A4919"/>
    <w:rsid w:val="001A4CFD"/>
    <w:rsid w:val="001A4D19"/>
    <w:rsid w:val="001A4D64"/>
    <w:rsid w:val="001A5032"/>
    <w:rsid w:val="001A5195"/>
    <w:rsid w:val="001A5298"/>
    <w:rsid w:val="001A531C"/>
    <w:rsid w:val="001A54F1"/>
    <w:rsid w:val="001A5D1C"/>
    <w:rsid w:val="001A6361"/>
    <w:rsid w:val="001A64D5"/>
    <w:rsid w:val="001A6779"/>
    <w:rsid w:val="001A688D"/>
    <w:rsid w:val="001A69C4"/>
    <w:rsid w:val="001A6C60"/>
    <w:rsid w:val="001A6CE6"/>
    <w:rsid w:val="001A6DEA"/>
    <w:rsid w:val="001A71E8"/>
    <w:rsid w:val="001A72FE"/>
    <w:rsid w:val="001A7449"/>
    <w:rsid w:val="001A74D5"/>
    <w:rsid w:val="001A7CF5"/>
    <w:rsid w:val="001B001E"/>
    <w:rsid w:val="001B0194"/>
    <w:rsid w:val="001B01DE"/>
    <w:rsid w:val="001B01F7"/>
    <w:rsid w:val="001B0471"/>
    <w:rsid w:val="001B086E"/>
    <w:rsid w:val="001B0941"/>
    <w:rsid w:val="001B0C51"/>
    <w:rsid w:val="001B0C60"/>
    <w:rsid w:val="001B0CEB"/>
    <w:rsid w:val="001B0E85"/>
    <w:rsid w:val="001B12FB"/>
    <w:rsid w:val="001B1628"/>
    <w:rsid w:val="001B1687"/>
    <w:rsid w:val="001B18BB"/>
    <w:rsid w:val="001B1A9A"/>
    <w:rsid w:val="001B1B7C"/>
    <w:rsid w:val="001B207B"/>
    <w:rsid w:val="001B2214"/>
    <w:rsid w:val="001B239D"/>
    <w:rsid w:val="001B284B"/>
    <w:rsid w:val="001B29FA"/>
    <w:rsid w:val="001B2A37"/>
    <w:rsid w:val="001B2C75"/>
    <w:rsid w:val="001B2D05"/>
    <w:rsid w:val="001B2DD4"/>
    <w:rsid w:val="001B2DE5"/>
    <w:rsid w:val="001B2E32"/>
    <w:rsid w:val="001B3203"/>
    <w:rsid w:val="001B3285"/>
    <w:rsid w:val="001B32C8"/>
    <w:rsid w:val="001B3503"/>
    <w:rsid w:val="001B3513"/>
    <w:rsid w:val="001B3531"/>
    <w:rsid w:val="001B3745"/>
    <w:rsid w:val="001B3973"/>
    <w:rsid w:val="001B3A38"/>
    <w:rsid w:val="001B3C51"/>
    <w:rsid w:val="001B3D4B"/>
    <w:rsid w:val="001B3F3B"/>
    <w:rsid w:val="001B43C1"/>
    <w:rsid w:val="001B4604"/>
    <w:rsid w:val="001B474D"/>
    <w:rsid w:val="001B4A5F"/>
    <w:rsid w:val="001B4D1A"/>
    <w:rsid w:val="001B4E19"/>
    <w:rsid w:val="001B4E4F"/>
    <w:rsid w:val="001B4F18"/>
    <w:rsid w:val="001B4F7E"/>
    <w:rsid w:val="001B4F85"/>
    <w:rsid w:val="001B50F1"/>
    <w:rsid w:val="001B5205"/>
    <w:rsid w:val="001B524F"/>
    <w:rsid w:val="001B5446"/>
    <w:rsid w:val="001B55C7"/>
    <w:rsid w:val="001B560D"/>
    <w:rsid w:val="001B56EB"/>
    <w:rsid w:val="001B5BB1"/>
    <w:rsid w:val="001B5BDC"/>
    <w:rsid w:val="001B5D9A"/>
    <w:rsid w:val="001B5DF4"/>
    <w:rsid w:val="001B5E40"/>
    <w:rsid w:val="001B5E71"/>
    <w:rsid w:val="001B5E8C"/>
    <w:rsid w:val="001B623D"/>
    <w:rsid w:val="001B62BC"/>
    <w:rsid w:val="001B6595"/>
    <w:rsid w:val="001B66BA"/>
    <w:rsid w:val="001B6C6E"/>
    <w:rsid w:val="001B6D67"/>
    <w:rsid w:val="001B7094"/>
    <w:rsid w:val="001B71A5"/>
    <w:rsid w:val="001B71D3"/>
    <w:rsid w:val="001B7448"/>
    <w:rsid w:val="001B7539"/>
    <w:rsid w:val="001B75FF"/>
    <w:rsid w:val="001B7939"/>
    <w:rsid w:val="001B7B39"/>
    <w:rsid w:val="001B7CB3"/>
    <w:rsid w:val="001B7D1A"/>
    <w:rsid w:val="001B7E49"/>
    <w:rsid w:val="001C002A"/>
    <w:rsid w:val="001C02AE"/>
    <w:rsid w:val="001C04D2"/>
    <w:rsid w:val="001C04FF"/>
    <w:rsid w:val="001C061F"/>
    <w:rsid w:val="001C09C1"/>
    <w:rsid w:val="001C0D9F"/>
    <w:rsid w:val="001C0E40"/>
    <w:rsid w:val="001C0FCD"/>
    <w:rsid w:val="001C14DF"/>
    <w:rsid w:val="001C169B"/>
    <w:rsid w:val="001C17B9"/>
    <w:rsid w:val="001C1906"/>
    <w:rsid w:val="001C1CF2"/>
    <w:rsid w:val="001C1E1D"/>
    <w:rsid w:val="001C22E1"/>
    <w:rsid w:val="001C254F"/>
    <w:rsid w:val="001C2631"/>
    <w:rsid w:val="001C268E"/>
    <w:rsid w:val="001C2691"/>
    <w:rsid w:val="001C27A1"/>
    <w:rsid w:val="001C28E0"/>
    <w:rsid w:val="001C2931"/>
    <w:rsid w:val="001C2F7A"/>
    <w:rsid w:val="001C30BC"/>
    <w:rsid w:val="001C3C2A"/>
    <w:rsid w:val="001C3CCE"/>
    <w:rsid w:val="001C4174"/>
    <w:rsid w:val="001C41BC"/>
    <w:rsid w:val="001C4368"/>
    <w:rsid w:val="001C46B6"/>
    <w:rsid w:val="001C46C8"/>
    <w:rsid w:val="001C4813"/>
    <w:rsid w:val="001C48A3"/>
    <w:rsid w:val="001C4924"/>
    <w:rsid w:val="001C4A0E"/>
    <w:rsid w:val="001C4CC3"/>
    <w:rsid w:val="001C4CF3"/>
    <w:rsid w:val="001C4D13"/>
    <w:rsid w:val="001C4EC3"/>
    <w:rsid w:val="001C4F5D"/>
    <w:rsid w:val="001C550A"/>
    <w:rsid w:val="001C5913"/>
    <w:rsid w:val="001C5A29"/>
    <w:rsid w:val="001C5BF5"/>
    <w:rsid w:val="001C60B9"/>
    <w:rsid w:val="001C6185"/>
    <w:rsid w:val="001C61DE"/>
    <w:rsid w:val="001C63D9"/>
    <w:rsid w:val="001C6546"/>
    <w:rsid w:val="001C654A"/>
    <w:rsid w:val="001C6988"/>
    <w:rsid w:val="001C6AA7"/>
    <w:rsid w:val="001C6BA3"/>
    <w:rsid w:val="001C7163"/>
    <w:rsid w:val="001C71FA"/>
    <w:rsid w:val="001C73E2"/>
    <w:rsid w:val="001C73F7"/>
    <w:rsid w:val="001C7503"/>
    <w:rsid w:val="001C7657"/>
    <w:rsid w:val="001C7785"/>
    <w:rsid w:val="001C78B6"/>
    <w:rsid w:val="001C7AB5"/>
    <w:rsid w:val="001C7DA3"/>
    <w:rsid w:val="001D039C"/>
    <w:rsid w:val="001D0683"/>
    <w:rsid w:val="001D0A17"/>
    <w:rsid w:val="001D0A72"/>
    <w:rsid w:val="001D0AC3"/>
    <w:rsid w:val="001D0BAA"/>
    <w:rsid w:val="001D0C4C"/>
    <w:rsid w:val="001D0CFC"/>
    <w:rsid w:val="001D10C9"/>
    <w:rsid w:val="001D11F7"/>
    <w:rsid w:val="001D1425"/>
    <w:rsid w:val="001D1462"/>
    <w:rsid w:val="001D1482"/>
    <w:rsid w:val="001D168B"/>
    <w:rsid w:val="001D1989"/>
    <w:rsid w:val="001D1BDA"/>
    <w:rsid w:val="001D1EE3"/>
    <w:rsid w:val="001D2046"/>
    <w:rsid w:val="001D208B"/>
    <w:rsid w:val="001D216B"/>
    <w:rsid w:val="001D21FB"/>
    <w:rsid w:val="001D2263"/>
    <w:rsid w:val="001D248B"/>
    <w:rsid w:val="001D2819"/>
    <w:rsid w:val="001D292B"/>
    <w:rsid w:val="001D29F1"/>
    <w:rsid w:val="001D2AB0"/>
    <w:rsid w:val="001D2D74"/>
    <w:rsid w:val="001D32BD"/>
    <w:rsid w:val="001D3B1B"/>
    <w:rsid w:val="001D3F13"/>
    <w:rsid w:val="001D42A8"/>
    <w:rsid w:val="001D4323"/>
    <w:rsid w:val="001D433C"/>
    <w:rsid w:val="001D44CF"/>
    <w:rsid w:val="001D463A"/>
    <w:rsid w:val="001D4659"/>
    <w:rsid w:val="001D4884"/>
    <w:rsid w:val="001D4E43"/>
    <w:rsid w:val="001D4F52"/>
    <w:rsid w:val="001D51C8"/>
    <w:rsid w:val="001D543B"/>
    <w:rsid w:val="001D5656"/>
    <w:rsid w:val="001D5899"/>
    <w:rsid w:val="001D59FF"/>
    <w:rsid w:val="001D5E08"/>
    <w:rsid w:val="001D61CF"/>
    <w:rsid w:val="001D629C"/>
    <w:rsid w:val="001D6AE2"/>
    <w:rsid w:val="001D7084"/>
    <w:rsid w:val="001D70DF"/>
    <w:rsid w:val="001D7205"/>
    <w:rsid w:val="001D72B7"/>
    <w:rsid w:val="001D73A3"/>
    <w:rsid w:val="001D73FA"/>
    <w:rsid w:val="001D7882"/>
    <w:rsid w:val="001D78CA"/>
    <w:rsid w:val="001D7ADB"/>
    <w:rsid w:val="001D7F3A"/>
    <w:rsid w:val="001D7F77"/>
    <w:rsid w:val="001E0136"/>
    <w:rsid w:val="001E0463"/>
    <w:rsid w:val="001E04E6"/>
    <w:rsid w:val="001E054B"/>
    <w:rsid w:val="001E0810"/>
    <w:rsid w:val="001E0AB6"/>
    <w:rsid w:val="001E0AF5"/>
    <w:rsid w:val="001E0E58"/>
    <w:rsid w:val="001E1291"/>
    <w:rsid w:val="001E1C55"/>
    <w:rsid w:val="001E1FAE"/>
    <w:rsid w:val="001E22E3"/>
    <w:rsid w:val="001E25D2"/>
    <w:rsid w:val="001E27EC"/>
    <w:rsid w:val="001E2ABB"/>
    <w:rsid w:val="001E2B1B"/>
    <w:rsid w:val="001E2BC7"/>
    <w:rsid w:val="001E2FDF"/>
    <w:rsid w:val="001E316B"/>
    <w:rsid w:val="001E32E8"/>
    <w:rsid w:val="001E36EC"/>
    <w:rsid w:val="001E38B8"/>
    <w:rsid w:val="001E3B0F"/>
    <w:rsid w:val="001E3C24"/>
    <w:rsid w:val="001E3C7D"/>
    <w:rsid w:val="001E3C85"/>
    <w:rsid w:val="001E3DF2"/>
    <w:rsid w:val="001E3E03"/>
    <w:rsid w:val="001E3E50"/>
    <w:rsid w:val="001E3E6E"/>
    <w:rsid w:val="001E40B0"/>
    <w:rsid w:val="001E4148"/>
    <w:rsid w:val="001E4377"/>
    <w:rsid w:val="001E4623"/>
    <w:rsid w:val="001E464E"/>
    <w:rsid w:val="001E5385"/>
    <w:rsid w:val="001E5398"/>
    <w:rsid w:val="001E5701"/>
    <w:rsid w:val="001E584A"/>
    <w:rsid w:val="001E58A5"/>
    <w:rsid w:val="001E59B1"/>
    <w:rsid w:val="001E5AD5"/>
    <w:rsid w:val="001E6033"/>
    <w:rsid w:val="001E60B4"/>
    <w:rsid w:val="001E6597"/>
    <w:rsid w:val="001E6892"/>
    <w:rsid w:val="001E6ACF"/>
    <w:rsid w:val="001E6D45"/>
    <w:rsid w:val="001E738E"/>
    <w:rsid w:val="001E746C"/>
    <w:rsid w:val="001E7475"/>
    <w:rsid w:val="001E7547"/>
    <w:rsid w:val="001E7589"/>
    <w:rsid w:val="001E76A9"/>
    <w:rsid w:val="001E76C9"/>
    <w:rsid w:val="001E7AB6"/>
    <w:rsid w:val="001E7D6D"/>
    <w:rsid w:val="001E7E8C"/>
    <w:rsid w:val="001F0141"/>
    <w:rsid w:val="001F02DE"/>
    <w:rsid w:val="001F03B5"/>
    <w:rsid w:val="001F0460"/>
    <w:rsid w:val="001F0687"/>
    <w:rsid w:val="001F0928"/>
    <w:rsid w:val="001F0BE9"/>
    <w:rsid w:val="001F0F58"/>
    <w:rsid w:val="001F104E"/>
    <w:rsid w:val="001F1546"/>
    <w:rsid w:val="001F1608"/>
    <w:rsid w:val="001F1696"/>
    <w:rsid w:val="001F16D3"/>
    <w:rsid w:val="001F1720"/>
    <w:rsid w:val="001F1727"/>
    <w:rsid w:val="001F1A27"/>
    <w:rsid w:val="001F1B59"/>
    <w:rsid w:val="001F1BF7"/>
    <w:rsid w:val="001F1FB3"/>
    <w:rsid w:val="001F22AA"/>
    <w:rsid w:val="001F22C2"/>
    <w:rsid w:val="001F253C"/>
    <w:rsid w:val="001F25FD"/>
    <w:rsid w:val="001F27BC"/>
    <w:rsid w:val="001F2DB5"/>
    <w:rsid w:val="001F2DD6"/>
    <w:rsid w:val="001F2E11"/>
    <w:rsid w:val="001F2F50"/>
    <w:rsid w:val="001F2FA5"/>
    <w:rsid w:val="001F3045"/>
    <w:rsid w:val="001F3150"/>
    <w:rsid w:val="001F35A6"/>
    <w:rsid w:val="001F3885"/>
    <w:rsid w:val="001F3995"/>
    <w:rsid w:val="001F3AAE"/>
    <w:rsid w:val="001F3AE5"/>
    <w:rsid w:val="001F3C24"/>
    <w:rsid w:val="001F3C6F"/>
    <w:rsid w:val="001F4268"/>
    <w:rsid w:val="001F4471"/>
    <w:rsid w:val="001F45E7"/>
    <w:rsid w:val="001F4683"/>
    <w:rsid w:val="001F4710"/>
    <w:rsid w:val="001F4749"/>
    <w:rsid w:val="001F4CBE"/>
    <w:rsid w:val="001F4CC7"/>
    <w:rsid w:val="001F55E1"/>
    <w:rsid w:val="001F5631"/>
    <w:rsid w:val="001F5B42"/>
    <w:rsid w:val="001F5C44"/>
    <w:rsid w:val="001F607F"/>
    <w:rsid w:val="001F6479"/>
    <w:rsid w:val="001F64E2"/>
    <w:rsid w:val="001F6976"/>
    <w:rsid w:val="001F69C9"/>
    <w:rsid w:val="001F6CC7"/>
    <w:rsid w:val="001F7162"/>
    <w:rsid w:val="001F7190"/>
    <w:rsid w:val="001F71A9"/>
    <w:rsid w:val="001F72CE"/>
    <w:rsid w:val="001F72D3"/>
    <w:rsid w:val="001F7307"/>
    <w:rsid w:val="001F7789"/>
    <w:rsid w:val="001F78DE"/>
    <w:rsid w:val="001F79BD"/>
    <w:rsid w:val="002001A2"/>
    <w:rsid w:val="002002EB"/>
    <w:rsid w:val="00200374"/>
    <w:rsid w:val="002003EB"/>
    <w:rsid w:val="00200480"/>
    <w:rsid w:val="002004DB"/>
    <w:rsid w:val="002005D2"/>
    <w:rsid w:val="00200614"/>
    <w:rsid w:val="002006BB"/>
    <w:rsid w:val="00200854"/>
    <w:rsid w:val="00200A71"/>
    <w:rsid w:val="00200C8C"/>
    <w:rsid w:val="0020129D"/>
    <w:rsid w:val="00201335"/>
    <w:rsid w:val="002013F1"/>
    <w:rsid w:val="00201637"/>
    <w:rsid w:val="002018C3"/>
    <w:rsid w:val="00201944"/>
    <w:rsid w:val="002019F6"/>
    <w:rsid w:val="00201B6F"/>
    <w:rsid w:val="00202442"/>
    <w:rsid w:val="00202B76"/>
    <w:rsid w:val="00202CF6"/>
    <w:rsid w:val="00202D95"/>
    <w:rsid w:val="00202DC1"/>
    <w:rsid w:val="00203421"/>
    <w:rsid w:val="00203498"/>
    <w:rsid w:val="00203554"/>
    <w:rsid w:val="00203820"/>
    <w:rsid w:val="00203FA9"/>
    <w:rsid w:val="00203FCC"/>
    <w:rsid w:val="002043B7"/>
    <w:rsid w:val="002044AF"/>
    <w:rsid w:val="002044F2"/>
    <w:rsid w:val="0020459B"/>
    <w:rsid w:val="00204621"/>
    <w:rsid w:val="002047FB"/>
    <w:rsid w:val="0020538C"/>
    <w:rsid w:val="00205408"/>
    <w:rsid w:val="002055C0"/>
    <w:rsid w:val="00205604"/>
    <w:rsid w:val="00205D1C"/>
    <w:rsid w:val="00205F42"/>
    <w:rsid w:val="00206196"/>
    <w:rsid w:val="002068A3"/>
    <w:rsid w:val="002069FB"/>
    <w:rsid w:val="00206D7E"/>
    <w:rsid w:val="00206F64"/>
    <w:rsid w:val="00206FB1"/>
    <w:rsid w:val="0020724B"/>
    <w:rsid w:val="002076A9"/>
    <w:rsid w:val="00207789"/>
    <w:rsid w:val="00207887"/>
    <w:rsid w:val="00207963"/>
    <w:rsid w:val="00207EC2"/>
    <w:rsid w:val="002100A1"/>
    <w:rsid w:val="0021011B"/>
    <w:rsid w:val="002102D7"/>
    <w:rsid w:val="00210328"/>
    <w:rsid w:val="00210470"/>
    <w:rsid w:val="002105CE"/>
    <w:rsid w:val="00210B81"/>
    <w:rsid w:val="00210BA0"/>
    <w:rsid w:val="00210C63"/>
    <w:rsid w:val="00210E0C"/>
    <w:rsid w:val="00211068"/>
    <w:rsid w:val="00211081"/>
    <w:rsid w:val="002110AD"/>
    <w:rsid w:val="002110EF"/>
    <w:rsid w:val="00211249"/>
    <w:rsid w:val="002112A3"/>
    <w:rsid w:val="002112FE"/>
    <w:rsid w:val="00211930"/>
    <w:rsid w:val="00211CA2"/>
    <w:rsid w:val="00211F13"/>
    <w:rsid w:val="002123CA"/>
    <w:rsid w:val="0021258D"/>
    <w:rsid w:val="00212D0A"/>
    <w:rsid w:val="00212D4F"/>
    <w:rsid w:val="00213490"/>
    <w:rsid w:val="0021367E"/>
    <w:rsid w:val="002136BD"/>
    <w:rsid w:val="00213B1A"/>
    <w:rsid w:val="00213B36"/>
    <w:rsid w:val="00213C4A"/>
    <w:rsid w:val="002142CF"/>
    <w:rsid w:val="002143E2"/>
    <w:rsid w:val="002145CD"/>
    <w:rsid w:val="00214736"/>
    <w:rsid w:val="0021474E"/>
    <w:rsid w:val="00214D77"/>
    <w:rsid w:val="00214F12"/>
    <w:rsid w:val="002151D6"/>
    <w:rsid w:val="002152E0"/>
    <w:rsid w:val="002154F6"/>
    <w:rsid w:val="00215529"/>
    <w:rsid w:val="00215930"/>
    <w:rsid w:val="00215A9E"/>
    <w:rsid w:val="00215CEF"/>
    <w:rsid w:val="00216073"/>
    <w:rsid w:val="002164D3"/>
    <w:rsid w:val="002168A3"/>
    <w:rsid w:val="00216F5F"/>
    <w:rsid w:val="0021729C"/>
    <w:rsid w:val="002172A7"/>
    <w:rsid w:val="00217691"/>
    <w:rsid w:val="00217739"/>
    <w:rsid w:val="00217A74"/>
    <w:rsid w:val="00217D22"/>
    <w:rsid w:val="00217E67"/>
    <w:rsid w:val="00220860"/>
    <w:rsid w:val="00220903"/>
    <w:rsid w:val="00220947"/>
    <w:rsid w:val="00220D38"/>
    <w:rsid w:val="00220D8F"/>
    <w:rsid w:val="00220DC3"/>
    <w:rsid w:val="00220E01"/>
    <w:rsid w:val="00220F28"/>
    <w:rsid w:val="00221133"/>
    <w:rsid w:val="00221170"/>
    <w:rsid w:val="00221174"/>
    <w:rsid w:val="002214F6"/>
    <w:rsid w:val="00221605"/>
    <w:rsid w:val="00221772"/>
    <w:rsid w:val="0022183B"/>
    <w:rsid w:val="00221A76"/>
    <w:rsid w:val="00221C63"/>
    <w:rsid w:val="00221D09"/>
    <w:rsid w:val="0022213E"/>
    <w:rsid w:val="0022296A"/>
    <w:rsid w:val="002229D6"/>
    <w:rsid w:val="002230D9"/>
    <w:rsid w:val="00223113"/>
    <w:rsid w:val="0022327C"/>
    <w:rsid w:val="00223285"/>
    <w:rsid w:val="002232CF"/>
    <w:rsid w:val="00223437"/>
    <w:rsid w:val="002235EA"/>
    <w:rsid w:val="0022372B"/>
    <w:rsid w:val="00223818"/>
    <w:rsid w:val="002239A3"/>
    <w:rsid w:val="00223B6B"/>
    <w:rsid w:val="00223F99"/>
    <w:rsid w:val="0022452C"/>
    <w:rsid w:val="002245AF"/>
    <w:rsid w:val="002246D2"/>
    <w:rsid w:val="002246E0"/>
    <w:rsid w:val="002247A8"/>
    <w:rsid w:val="00224803"/>
    <w:rsid w:val="00224FFF"/>
    <w:rsid w:val="0022539A"/>
    <w:rsid w:val="002253FD"/>
    <w:rsid w:val="002255DD"/>
    <w:rsid w:val="00225C94"/>
    <w:rsid w:val="00225DF9"/>
    <w:rsid w:val="00225E73"/>
    <w:rsid w:val="00225EA8"/>
    <w:rsid w:val="00226174"/>
    <w:rsid w:val="002265AD"/>
    <w:rsid w:val="00226655"/>
    <w:rsid w:val="0022671B"/>
    <w:rsid w:val="00226B61"/>
    <w:rsid w:val="002272B4"/>
    <w:rsid w:val="002274BF"/>
    <w:rsid w:val="002275CD"/>
    <w:rsid w:val="002275E0"/>
    <w:rsid w:val="002275FB"/>
    <w:rsid w:val="00227AF6"/>
    <w:rsid w:val="00227C22"/>
    <w:rsid w:val="00227CDE"/>
    <w:rsid w:val="00227D1D"/>
    <w:rsid w:val="00227E3A"/>
    <w:rsid w:val="00227E5F"/>
    <w:rsid w:val="00230148"/>
    <w:rsid w:val="00230449"/>
    <w:rsid w:val="0023051D"/>
    <w:rsid w:val="00230717"/>
    <w:rsid w:val="00230B46"/>
    <w:rsid w:val="00230C54"/>
    <w:rsid w:val="00230EE9"/>
    <w:rsid w:val="00230F39"/>
    <w:rsid w:val="002311E0"/>
    <w:rsid w:val="002312B3"/>
    <w:rsid w:val="00231326"/>
    <w:rsid w:val="0023161B"/>
    <w:rsid w:val="00231684"/>
    <w:rsid w:val="00231712"/>
    <w:rsid w:val="00231848"/>
    <w:rsid w:val="00231C6B"/>
    <w:rsid w:val="00231CCA"/>
    <w:rsid w:val="00231E57"/>
    <w:rsid w:val="00232055"/>
    <w:rsid w:val="002320E1"/>
    <w:rsid w:val="0023221F"/>
    <w:rsid w:val="002325EE"/>
    <w:rsid w:val="00232737"/>
    <w:rsid w:val="00232776"/>
    <w:rsid w:val="0023281B"/>
    <w:rsid w:val="00232965"/>
    <w:rsid w:val="00232B66"/>
    <w:rsid w:val="00233518"/>
    <w:rsid w:val="00233975"/>
    <w:rsid w:val="00233A8E"/>
    <w:rsid w:val="00233B19"/>
    <w:rsid w:val="00234179"/>
    <w:rsid w:val="002342FA"/>
    <w:rsid w:val="0023465A"/>
    <w:rsid w:val="00234C87"/>
    <w:rsid w:val="00235188"/>
    <w:rsid w:val="00235399"/>
    <w:rsid w:val="0023545D"/>
    <w:rsid w:val="00235946"/>
    <w:rsid w:val="00235CC4"/>
    <w:rsid w:val="00235F05"/>
    <w:rsid w:val="00235F76"/>
    <w:rsid w:val="00236350"/>
    <w:rsid w:val="0023653E"/>
    <w:rsid w:val="002366E1"/>
    <w:rsid w:val="002369C5"/>
    <w:rsid w:val="00236BFC"/>
    <w:rsid w:val="00236C61"/>
    <w:rsid w:val="00236D3B"/>
    <w:rsid w:val="00236FB5"/>
    <w:rsid w:val="00237199"/>
    <w:rsid w:val="0023764C"/>
    <w:rsid w:val="00237A62"/>
    <w:rsid w:val="00237D7D"/>
    <w:rsid w:val="00237EB2"/>
    <w:rsid w:val="00237F36"/>
    <w:rsid w:val="00237F90"/>
    <w:rsid w:val="00240053"/>
    <w:rsid w:val="00240096"/>
    <w:rsid w:val="00240461"/>
    <w:rsid w:val="0024047B"/>
    <w:rsid w:val="00240509"/>
    <w:rsid w:val="00240D1F"/>
    <w:rsid w:val="00240ED4"/>
    <w:rsid w:val="00241402"/>
    <w:rsid w:val="0024142B"/>
    <w:rsid w:val="002414EA"/>
    <w:rsid w:val="0024162D"/>
    <w:rsid w:val="00241730"/>
    <w:rsid w:val="0024173E"/>
    <w:rsid w:val="00241960"/>
    <w:rsid w:val="00241D83"/>
    <w:rsid w:val="0024225A"/>
    <w:rsid w:val="00242857"/>
    <w:rsid w:val="002428CE"/>
    <w:rsid w:val="00242C25"/>
    <w:rsid w:val="00242DB5"/>
    <w:rsid w:val="00242FE8"/>
    <w:rsid w:val="0024309B"/>
    <w:rsid w:val="00243605"/>
    <w:rsid w:val="00243C6C"/>
    <w:rsid w:val="0024411B"/>
    <w:rsid w:val="002441DB"/>
    <w:rsid w:val="00244437"/>
    <w:rsid w:val="0024455A"/>
    <w:rsid w:val="00244703"/>
    <w:rsid w:val="00244964"/>
    <w:rsid w:val="002449A0"/>
    <w:rsid w:val="00244BFE"/>
    <w:rsid w:val="00244C8B"/>
    <w:rsid w:val="00244D34"/>
    <w:rsid w:val="0024515F"/>
    <w:rsid w:val="00245810"/>
    <w:rsid w:val="00245934"/>
    <w:rsid w:val="00245A2F"/>
    <w:rsid w:val="00245AA3"/>
    <w:rsid w:val="00245D82"/>
    <w:rsid w:val="00245E2B"/>
    <w:rsid w:val="00245ED2"/>
    <w:rsid w:val="002465F8"/>
    <w:rsid w:val="00246A8F"/>
    <w:rsid w:val="00246AA7"/>
    <w:rsid w:val="00246C4F"/>
    <w:rsid w:val="00247019"/>
    <w:rsid w:val="0024711D"/>
    <w:rsid w:val="0024727B"/>
    <w:rsid w:val="00247657"/>
    <w:rsid w:val="00247AF9"/>
    <w:rsid w:val="00247DE1"/>
    <w:rsid w:val="00247FAC"/>
    <w:rsid w:val="0025004F"/>
    <w:rsid w:val="00250282"/>
    <w:rsid w:val="00250364"/>
    <w:rsid w:val="002507F3"/>
    <w:rsid w:val="00250806"/>
    <w:rsid w:val="00250B70"/>
    <w:rsid w:val="00250C47"/>
    <w:rsid w:val="00250DFE"/>
    <w:rsid w:val="00250F7F"/>
    <w:rsid w:val="002511F7"/>
    <w:rsid w:val="00251688"/>
    <w:rsid w:val="00251858"/>
    <w:rsid w:val="0025191A"/>
    <w:rsid w:val="00251A8D"/>
    <w:rsid w:val="00251BAE"/>
    <w:rsid w:val="00251BDC"/>
    <w:rsid w:val="00251D79"/>
    <w:rsid w:val="00251E5D"/>
    <w:rsid w:val="00251F87"/>
    <w:rsid w:val="002522B0"/>
    <w:rsid w:val="002527C6"/>
    <w:rsid w:val="002527E3"/>
    <w:rsid w:val="00252C84"/>
    <w:rsid w:val="0025310C"/>
    <w:rsid w:val="0025313B"/>
    <w:rsid w:val="002531C0"/>
    <w:rsid w:val="00253505"/>
    <w:rsid w:val="00253752"/>
    <w:rsid w:val="0025385E"/>
    <w:rsid w:val="002538EC"/>
    <w:rsid w:val="0025390C"/>
    <w:rsid w:val="00253A27"/>
    <w:rsid w:val="00253A36"/>
    <w:rsid w:val="00253AC9"/>
    <w:rsid w:val="00253C3B"/>
    <w:rsid w:val="00253C74"/>
    <w:rsid w:val="00253DA7"/>
    <w:rsid w:val="00254A8C"/>
    <w:rsid w:val="00254F1C"/>
    <w:rsid w:val="002551B5"/>
    <w:rsid w:val="002553A8"/>
    <w:rsid w:val="002554AD"/>
    <w:rsid w:val="00255760"/>
    <w:rsid w:val="0025585F"/>
    <w:rsid w:val="00255A68"/>
    <w:rsid w:val="00255F83"/>
    <w:rsid w:val="00256087"/>
    <w:rsid w:val="002560B6"/>
    <w:rsid w:val="00256131"/>
    <w:rsid w:val="0025621C"/>
    <w:rsid w:val="00256286"/>
    <w:rsid w:val="00256628"/>
    <w:rsid w:val="0025680E"/>
    <w:rsid w:val="00256B2F"/>
    <w:rsid w:val="00256F23"/>
    <w:rsid w:val="00257032"/>
    <w:rsid w:val="0025708D"/>
    <w:rsid w:val="00257407"/>
    <w:rsid w:val="00257910"/>
    <w:rsid w:val="00257ACD"/>
    <w:rsid w:val="00257CA4"/>
    <w:rsid w:val="00257CAD"/>
    <w:rsid w:val="00257F6E"/>
    <w:rsid w:val="00260E14"/>
    <w:rsid w:val="00260E70"/>
    <w:rsid w:val="002617C8"/>
    <w:rsid w:val="002618A5"/>
    <w:rsid w:val="00261B19"/>
    <w:rsid w:val="00261FC9"/>
    <w:rsid w:val="002623F4"/>
    <w:rsid w:val="002626F4"/>
    <w:rsid w:val="0026278F"/>
    <w:rsid w:val="002627F9"/>
    <w:rsid w:val="00262847"/>
    <w:rsid w:val="00262C83"/>
    <w:rsid w:val="00262CFE"/>
    <w:rsid w:val="00262E59"/>
    <w:rsid w:val="00263457"/>
    <w:rsid w:val="002636E1"/>
    <w:rsid w:val="00263AD5"/>
    <w:rsid w:val="00263B0F"/>
    <w:rsid w:val="00263D88"/>
    <w:rsid w:val="00263D8E"/>
    <w:rsid w:val="0026415D"/>
    <w:rsid w:val="002643A7"/>
    <w:rsid w:val="0026443D"/>
    <w:rsid w:val="00264531"/>
    <w:rsid w:val="0026471C"/>
    <w:rsid w:val="00264C6B"/>
    <w:rsid w:val="0026509C"/>
    <w:rsid w:val="0026521B"/>
    <w:rsid w:val="00265895"/>
    <w:rsid w:val="0026599D"/>
    <w:rsid w:val="00265A7E"/>
    <w:rsid w:val="00265BD4"/>
    <w:rsid w:val="00265BF7"/>
    <w:rsid w:val="00265CFD"/>
    <w:rsid w:val="00265DA1"/>
    <w:rsid w:val="00265EE9"/>
    <w:rsid w:val="002667C7"/>
    <w:rsid w:val="00266879"/>
    <w:rsid w:val="00266994"/>
    <w:rsid w:val="00266CAD"/>
    <w:rsid w:val="00266E46"/>
    <w:rsid w:val="0026702C"/>
    <w:rsid w:val="002670F9"/>
    <w:rsid w:val="00267212"/>
    <w:rsid w:val="00267525"/>
    <w:rsid w:val="00267562"/>
    <w:rsid w:val="0026762D"/>
    <w:rsid w:val="00267D31"/>
    <w:rsid w:val="00267DD5"/>
    <w:rsid w:val="002700BC"/>
    <w:rsid w:val="00270158"/>
    <w:rsid w:val="00270322"/>
    <w:rsid w:val="00270362"/>
    <w:rsid w:val="002705C3"/>
    <w:rsid w:val="002706F0"/>
    <w:rsid w:val="00270A89"/>
    <w:rsid w:val="00270D3A"/>
    <w:rsid w:val="002712A1"/>
    <w:rsid w:val="0027138A"/>
    <w:rsid w:val="002713C4"/>
    <w:rsid w:val="0027143F"/>
    <w:rsid w:val="00271567"/>
    <w:rsid w:val="00271730"/>
    <w:rsid w:val="002717FE"/>
    <w:rsid w:val="002718F4"/>
    <w:rsid w:val="00271918"/>
    <w:rsid w:val="002719D9"/>
    <w:rsid w:val="00271B16"/>
    <w:rsid w:val="00271B60"/>
    <w:rsid w:val="00272131"/>
    <w:rsid w:val="00272161"/>
    <w:rsid w:val="002723B2"/>
    <w:rsid w:val="002724E4"/>
    <w:rsid w:val="00272536"/>
    <w:rsid w:val="00272671"/>
    <w:rsid w:val="002728B3"/>
    <w:rsid w:val="00272B5F"/>
    <w:rsid w:val="00272D59"/>
    <w:rsid w:val="00272D5D"/>
    <w:rsid w:val="002730BB"/>
    <w:rsid w:val="00273326"/>
    <w:rsid w:val="0027381C"/>
    <w:rsid w:val="00273CAC"/>
    <w:rsid w:val="002743D6"/>
    <w:rsid w:val="0027474A"/>
    <w:rsid w:val="00274B33"/>
    <w:rsid w:val="00274D7A"/>
    <w:rsid w:val="00274E21"/>
    <w:rsid w:val="00274F60"/>
    <w:rsid w:val="0027514D"/>
    <w:rsid w:val="00275303"/>
    <w:rsid w:val="0027551E"/>
    <w:rsid w:val="002755F8"/>
    <w:rsid w:val="00275653"/>
    <w:rsid w:val="00275855"/>
    <w:rsid w:val="002759F0"/>
    <w:rsid w:val="00275A7F"/>
    <w:rsid w:val="00275B56"/>
    <w:rsid w:val="00275B5B"/>
    <w:rsid w:val="00275BFA"/>
    <w:rsid w:val="00275C10"/>
    <w:rsid w:val="00275C32"/>
    <w:rsid w:val="00275D70"/>
    <w:rsid w:val="00275FA6"/>
    <w:rsid w:val="00276138"/>
    <w:rsid w:val="0027626D"/>
    <w:rsid w:val="002762C8"/>
    <w:rsid w:val="0027665A"/>
    <w:rsid w:val="00276760"/>
    <w:rsid w:val="00276922"/>
    <w:rsid w:val="00276935"/>
    <w:rsid w:val="00276D25"/>
    <w:rsid w:val="00276E65"/>
    <w:rsid w:val="00276EA2"/>
    <w:rsid w:val="00276ECC"/>
    <w:rsid w:val="00276FC6"/>
    <w:rsid w:val="0027717A"/>
    <w:rsid w:val="002774F9"/>
    <w:rsid w:val="0027765C"/>
    <w:rsid w:val="0027766E"/>
    <w:rsid w:val="00277AE7"/>
    <w:rsid w:val="00277EAC"/>
    <w:rsid w:val="00280200"/>
    <w:rsid w:val="00280351"/>
    <w:rsid w:val="0028059B"/>
    <w:rsid w:val="002805F1"/>
    <w:rsid w:val="002806D4"/>
    <w:rsid w:val="00280B06"/>
    <w:rsid w:val="00280D64"/>
    <w:rsid w:val="00280E27"/>
    <w:rsid w:val="00280E97"/>
    <w:rsid w:val="00281532"/>
    <w:rsid w:val="00281980"/>
    <w:rsid w:val="00281995"/>
    <w:rsid w:val="00281BB4"/>
    <w:rsid w:val="00281C99"/>
    <w:rsid w:val="00282104"/>
    <w:rsid w:val="0028229B"/>
    <w:rsid w:val="00282452"/>
    <w:rsid w:val="002825D6"/>
    <w:rsid w:val="00282923"/>
    <w:rsid w:val="0028295A"/>
    <w:rsid w:val="00282A73"/>
    <w:rsid w:val="00282BB0"/>
    <w:rsid w:val="00282CC6"/>
    <w:rsid w:val="00282DA0"/>
    <w:rsid w:val="00282DAE"/>
    <w:rsid w:val="00282EF4"/>
    <w:rsid w:val="00283117"/>
    <w:rsid w:val="00283128"/>
    <w:rsid w:val="0028328E"/>
    <w:rsid w:val="00283430"/>
    <w:rsid w:val="00283921"/>
    <w:rsid w:val="00283A23"/>
    <w:rsid w:val="00283E5C"/>
    <w:rsid w:val="00283EA3"/>
    <w:rsid w:val="0028401B"/>
    <w:rsid w:val="002840BC"/>
    <w:rsid w:val="00284209"/>
    <w:rsid w:val="002846DB"/>
    <w:rsid w:val="002849B3"/>
    <w:rsid w:val="00284C12"/>
    <w:rsid w:val="00284C34"/>
    <w:rsid w:val="00285038"/>
    <w:rsid w:val="00285138"/>
    <w:rsid w:val="002851D7"/>
    <w:rsid w:val="0028536C"/>
    <w:rsid w:val="002853F2"/>
    <w:rsid w:val="00285432"/>
    <w:rsid w:val="0028554D"/>
    <w:rsid w:val="002858FB"/>
    <w:rsid w:val="002859C3"/>
    <w:rsid w:val="00285B68"/>
    <w:rsid w:val="00285DEC"/>
    <w:rsid w:val="00285DF3"/>
    <w:rsid w:val="00285E44"/>
    <w:rsid w:val="00285ECA"/>
    <w:rsid w:val="00285F1C"/>
    <w:rsid w:val="002860E4"/>
    <w:rsid w:val="00286303"/>
    <w:rsid w:val="00286409"/>
    <w:rsid w:val="00286555"/>
    <w:rsid w:val="00286EED"/>
    <w:rsid w:val="00286F63"/>
    <w:rsid w:val="00286FE3"/>
    <w:rsid w:val="002873E4"/>
    <w:rsid w:val="002877F0"/>
    <w:rsid w:val="00287915"/>
    <w:rsid w:val="00287AD5"/>
    <w:rsid w:val="00287BBB"/>
    <w:rsid w:val="00290222"/>
    <w:rsid w:val="00290709"/>
    <w:rsid w:val="002907EE"/>
    <w:rsid w:val="00290925"/>
    <w:rsid w:val="00290AFE"/>
    <w:rsid w:val="00291144"/>
    <w:rsid w:val="0029129B"/>
    <w:rsid w:val="002918F6"/>
    <w:rsid w:val="00291CB4"/>
    <w:rsid w:val="00291F03"/>
    <w:rsid w:val="002921D7"/>
    <w:rsid w:val="0029236E"/>
    <w:rsid w:val="00292447"/>
    <w:rsid w:val="00292827"/>
    <w:rsid w:val="00292A73"/>
    <w:rsid w:val="00292CB7"/>
    <w:rsid w:val="00292D8B"/>
    <w:rsid w:val="00292DA1"/>
    <w:rsid w:val="00292FD2"/>
    <w:rsid w:val="0029335E"/>
    <w:rsid w:val="0029341E"/>
    <w:rsid w:val="0029367E"/>
    <w:rsid w:val="00293A8F"/>
    <w:rsid w:val="00293B46"/>
    <w:rsid w:val="00293B9B"/>
    <w:rsid w:val="00294014"/>
    <w:rsid w:val="00294163"/>
    <w:rsid w:val="002946EC"/>
    <w:rsid w:val="002948E2"/>
    <w:rsid w:val="00294B3D"/>
    <w:rsid w:val="00294C11"/>
    <w:rsid w:val="00294CCA"/>
    <w:rsid w:val="00294D95"/>
    <w:rsid w:val="00295582"/>
    <w:rsid w:val="00295AE1"/>
    <w:rsid w:val="00295D49"/>
    <w:rsid w:val="00296399"/>
    <w:rsid w:val="002966F2"/>
    <w:rsid w:val="0029677F"/>
    <w:rsid w:val="00296E3B"/>
    <w:rsid w:val="002976B1"/>
    <w:rsid w:val="00297FAF"/>
    <w:rsid w:val="002A0078"/>
    <w:rsid w:val="002A007C"/>
    <w:rsid w:val="002A00A2"/>
    <w:rsid w:val="002A02BF"/>
    <w:rsid w:val="002A0807"/>
    <w:rsid w:val="002A0862"/>
    <w:rsid w:val="002A0947"/>
    <w:rsid w:val="002A166E"/>
    <w:rsid w:val="002A16B1"/>
    <w:rsid w:val="002A16B9"/>
    <w:rsid w:val="002A176E"/>
    <w:rsid w:val="002A1849"/>
    <w:rsid w:val="002A197E"/>
    <w:rsid w:val="002A19C4"/>
    <w:rsid w:val="002A1F8F"/>
    <w:rsid w:val="002A215F"/>
    <w:rsid w:val="002A2196"/>
    <w:rsid w:val="002A27D7"/>
    <w:rsid w:val="002A2BCE"/>
    <w:rsid w:val="002A2D03"/>
    <w:rsid w:val="002A2D7B"/>
    <w:rsid w:val="002A313F"/>
    <w:rsid w:val="002A37F7"/>
    <w:rsid w:val="002A3B4B"/>
    <w:rsid w:val="002A3E80"/>
    <w:rsid w:val="002A3E9C"/>
    <w:rsid w:val="002A4AE2"/>
    <w:rsid w:val="002A4F8C"/>
    <w:rsid w:val="002A507C"/>
    <w:rsid w:val="002A56C0"/>
    <w:rsid w:val="002A5790"/>
    <w:rsid w:val="002A5A0F"/>
    <w:rsid w:val="002A5AB6"/>
    <w:rsid w:val="002A5AD9"/>
    <w:rsid w:val="002A5CEB"/>
    <w:rsid w:val="002A5DDD"/>
    <w:rsid w:val="002A5ECF"/>
    <w:rsid w:val="002A603A"/>
    <w:rsid w:val="002A6093"/>
    <w:rsid w:val="002A6220"/>
    <w:rsid w:val="002A634D"/>
    <w:rsid w:val="002A6720"/>
    <w:rsid w:val="002A6890"/>
    <w:rsid w:val="002A692F"/>
    <w:rsid w:val="002A6CC3"/>
    <w:rsid w:val="002A6E67"/>
    <w:rsid w:val="002A718B"/>
    <w:rsid w:val="002A743A"/>
    <w:rsid w:val="002A7863"/>
    <w:rsid w:val="002A78DB"/>
    <w:rsid w:val="002A79C0"/>
    <w:rsid w:val="002A7DC3"/>
    <w:rsid w:val="002B002A"/>
    <w:rsid w:val="002B019A"/>
    <w:rsid w:val="002B019D"/>
    <w:rsid w:val="002B0388"/>
    <w:rsid w:val="002B0500"/>
    <w:rsid w:val="002B05E8"/>
    <w:rsid w:val="002B071B"/>
    <w:rsid w:val="002B0BDB"/>
    <w:rsid w:val="002B0D24"/>
    <w:rsid w:val="002B0EB7"/>
    <w:rsid w:val="002B0F91"/>
    <w:rsid w:val="002B10DA"/>
    <w:rsid w:val="002B125B"/>
    <w:rsid w:val="002B134C"/>
    <w:rsid w:val="002B1794"/>
    <w:rsid w:val="002B17E2"/>
    <w:rsid w:val="002B1BBB"/>
    <w:rsid w:val="002B1E9F"/>
    <w:rsid w:val="002B20F8"/>
    <w:rsid w:val="002B2173"/>
    <w:rsid w:val="002B229D"/>
    <w:rsid w:val="002B242E"/>
    <w:rsid w:val="002B2677"/>
    <w:rsid w:val="002B27CD"/>
    <w:rsid w:val="002B29F3"/>
    <w:rsid w:val="002B2C47"/>
    <w:rsid w:val="002B2F47"/>
    <w:rsid w:val="002B2F74"/>
    <w:rsid w:val="002B304B"/>
    <w:rsid w:val="002B307D"/>
    <w:rsid w:val="002B3085"/>
    <w:rsid w:val="002B4292"/>
    <w:rsid w:val="002B42AA"/>
    <w:rsid w:val="002B4AC5"/>
    <w:rsid w:val="002B4B73"/>
    <w:rsid w:val="002B4FC8"/>
    <w:rsid w:val="002B508C"/>
    <w:rsid w:val="002B5282"/>
    <w:rsid w:val="002B53B1"/>
    <w:rsid w:val="002B6001"/>
    <w:rsid w:val="002B600A"/>
    <w:rsid w:val="002B6022"/>
    <w:rsid w:val="002B6309"/>
    <w:rsid w:val="002B65CE"/>
    <w:rsid w:val="002B68EE"/>
    <w:rsid w:val="002B6B15"/>
    <w:rsid w:val="002B6B64"/>
    <w:rsid w:val="002B6C18"/>
    <w:rsid w:val="002B6FBB"/>
    <w:rsid w:val="002B77FE"/>
    <w:rsid w:val="002B7983"/>
    <w:rsid w:val="002C0130"/>
    <w:rsid w:val="002C04EA"/>
    <w:rsid w:val="002C050A"/>
    <w:rsid w:val="002C0611"/>
    <w:rsid w:val="002C0753"/>
    <w:rsid w:val="002C095C"/>
    <w:rsid w:val="002C0B2D"/>
    <w:rsid w:val="002C0C4A"/>
    <w:rsid w:val="002C1001"/>
    <w:rsid w:val="002C12B5"/>
    <w:rsid w:val="002C13FA"/>
    <w:rsid w:val="002C170C"/>
    <w:rsid w:val="002C17F1"/>
    <w:rsid w:val="002C1CA9"/>
    <w:rsid w:val="002C1E37"/>
    <w:rsid w:val="002C21FB"/>
    <w:rsid w:val="002C223F"/>
    <w:rsid w:val="002C2454"/>
    <w:rsid w:val="002C27E1"/>
    <w:rsid w:val="002C2831"/>
    <w:rsid w:val="002C29BF"/>
    <w:rsid w:val="002C2A91"/>
    <w:rsid w:val="002C2B09"/>
    <w:rsid w:val="002C2E73"/>
    <w:rsid w:val="002C3253"/>
    <w:rsid w:val="002C3260"/>
    <w:rsid w:val="002C378B"/>
    <w:rsid w:val="002C383F"/>
    <w:rsid w:val="002C38F9"/>
    <w:rsid w:val="002C3A7F"/>
    <w:rsid w:val="002C3AA5"/>
    <w:rsid w:val="002C3BA2"/>
    <w:rsid w:val="002C3CD5"/>
    <w:rsid w:val="002C3DA1"/>
    <w:rsid w:val="002C40DA"/>
    <w:rsid w:val="002C4364"/>
    <w:rsid w:val="002C4480"/>
    <w:rsid w:val="002C44A6"/>
    <w:rsid w:val="002C4679"/>
    <w:rsid w:val="002C4A99"/>
    <w:rsid w:val="002C4B86"/>
    <w:rsid w:val="002C4DFB"/>
    <w:rsid w:val="002C4F89"/>
    <w:rsid w:val="002C5371"/>
    <w:rsid w:val="002C58B9"/>
    <w:rsid w:val="002C5A4D"/>
    <w:rsid w:val="002C5E13"/>
    <w:rsid w:val="002C5E36"/>
    <w:rsid w:val="002C5F08"/>
    <w:rsid w:val="002C64B5"/>
    <w:rsid w:val="002C682A"/>
    <w:rsid w:val="002C69E4"/>
    <w:rsid w:val="002C6A4E"/>
    <w:rsid w:val="002C6BE8"/>
    <w:rsid w:val="002C7068"/>
    <w:rsid w:val="002C7336"/>
    <w:rsid w:val="002C7756"/>
    <w:rsid w:val="002C7CC7"/>
    <w:rsid w:val="002C7CCD"/>
    <w:rsid w:val="002C7F9E"/>
    <w:rsid w:val="002D0299"/>
    <w:rsid w:val="002D030D"/>
    <w:rsid w:val="002D0471"/>
    <w:rsid w:val="002D09BB"/>
    <w:rsid w:val="002D0C61"/>
    <w:rsid w:val="002D0D7D"/>
    <w:rsid w:val="002D1011"/>
    <w:rsid w:val="002D1250"/>
    <w:rsid w:val="002D155E"/>
    <w:rsid w:val="002D18B7"/>
    <w:rsid w:val="002D2051"/>
    <w:rsid w:val="002D214E"/>
    <w:rsid w:val="002D21B2"/>
    <w:rsid w:val="002D261B"/>
    <w:rsid w:val="002D28A7"/>
    <w:rsid w:val="002D302B"/>
    <w:rsid w:val="002D3319"/>
    <w:rsid w:val="002D355E"/>
    <w:rsid w:val="002D3977"/>
    <w:rsid w:val="002D3B94"/>
    <w:rsid w:val="002D3DE9"/>
    <w:rsid w:val="002D3F11"/>
    <w:rsid w:val="002D4259"/>
    <w:rsid w:val="002D4CDD"/>
    <w:rsid w:val="002D5177"/>
    <w:rsid w:val="002D5426"/>
    <w:rsid w:val="002D550B"/>
    <w:rsid w:val="002D5667"/>
    <w:rsid w:val="002D58C9"/>
    <w:rsid w:val="002D5B65"/>
    <w:rsid w:val="002D5D35"/>
    <w:rsid w:val="002D5ED7"/>
    <w:rsid w:val="002D6027"/>
    <w:rsid w:val="002D61C2"/>
    <w:rsid w:val="002D6596"/>
    <w:rsid w:val="002D67BF"/>
    <w:rsid w:val="002D6865"/>
    <w:rsid w:val="002D6CCA"/>
    <w:rsid w:val="002D7297"/>
    <w:rsid w:val="002D745D"/>
    <w:rsid w:val="002D7507"/>
    <w:rsid w:val="002D754E"/>
    <w:rsid w:val="002D7728"/>
    <w:rsid w:val="002D77D7"/>
    <w:rsid w:val="002D787F"/>
    <w:rsid w:val="002D79AF"/>
    <w:rsid w:val="002D7BA1"/>
    <w:rsid w:val="002D7F18"/>
    <w:rsid w:val="002D7F5A"/>
    <w:rsid w:val="002E015D"/>
    <w:rsid w:val="002E05EC"/>
    <w:rsid w:val="002E0C2E"/>
    <w:rsid w:val="002E0CE3"/>
    <w:rsid w:val="002E0F8A"/>
    <w:rsid w:val="002E1051"/>
    <w:rsid w:val="002E11DB"/>
    <w:rsid w:val="002E11DC"/>
    <w:rsid w:val="002E1414"/>
    <w:rsid w:val="002E143A"/>
    <w:rsid w:val="002E144D"/>
    <w:rsid w:val="002E1662"/>
    <w:rsid w:val="002E1ADE"/>
    <w:rsid w:val="002E1AE4"/>
    <w:rsid w:val="002E1C15"/>
    <w:rsid w:val="002E1C29"/>
    <w:rsid w:val="002E24CD"/>
    <w:rsid w:val="002E250A"/>
    <w:rsid w:val="002E286C"/>
    <w:rsid w:val="002E2983"/>
    <w:rsid w:val="002E2B03"/>
    <w:rsid w:val="002E2B90"/>
    <w:rsid w:val="002E2F73"/>
    <w:rsid w:val="002E30C7"/>
    <w:rsid w:val="002E30EB"/>
    <w:rsid w:val="002E3264"/>
    <w:rsid w:val="002E38F6"/>
    <w:rsid w:val="002E3BA8"/>
    <w:rsid w:val="002E3C0D"/>
    <w:rsid w:val="002E3C35"/>
    <w:rsid w:val="002E41D7"/>
    <w:rsid w:val="002E41FE"/>
    <w:rsid w:val="002E44A8"/>
    <w:rsid w:val="002E4844"/>
    <w:rsid w:val="002E49D7"/>
    <w:rsid w:val="002E4B0D"/>
    <w:rsid w:val="002E4B7D"/>
    <w:rsid w:val="002E4D5B"/>
    <w:rsid w:val="002E50EC"/>
    <w:rsid w:val="002E5214"/>
    <w:rsid w:val="002E524C"/>
    <w:rsid w:val="002E573E"/>
    <w:rsid w:val="002E5C17"/>
    <w:rsid w:val="002E5C76"/>
    <w:rsid w:val="002E5DEF"/>
    <w:rsid w:val="002E5F70"/>
    <w:rsid w:val="002E64A0"/>
    <w:rsid w:val="002E65FE"/>
    <w:rsid w:val="002E6D91"/>
    <w:rsid w:val="002E6DC9"/>
    <w:rsid w:val="002E6F86"/>
    <w:rsid w:val="002E70E2"/>
    <w:rsid w:val="002E717B"/>
    <w:rsid w:val="002E7197"/>
    <w:rsid w:val="002E71E8"/>
    <w:rsid w:val="002E747E"/>
    <w:rsid w:val="002E770E"/>
    <w:rsid w:val="002E7BEC"/>
    <w:rsid w:val="002E7C20"/>
    <w:rsid w:val="002F037C"/>
    <w:rsid w:val="002F04CC"/>
    <w:rsid w:val="002F05D5"/>
    <w:rsid w:val="002F0E24"/>
    <w:rsid w:val="002F0F8D"/>
    <w:rsid w:val="002F11B0"/>
    <w:rsid w:val="002F12E9"/>
    <w:rsid w:val="002F160C"/>
    <w:rsid w:val="002F1770"/>
    <w:rsid w:val="002F1895"/>
    <w:rsid w:val="002F212F"/>
    <w:rsid w:val="002F23AD"/>
    <w:rsid w:val="002F2505"/>
    <w:rsid w:val="002F25A8"/>
    <w:rsid w:val="002F266B"/>
    <w:rsid w:val="002F2723"/>
    <w:rsid w:val="002F2782"/>
    <w:rsid w:val="002F2CF3"/>
    <w:rsid w:val="002F2D03"/>
    <w:rsid w:val="002F2F9C"/>
    <w:rsid w:val="002F3151"/>
    <w:rsid w:val="002F331A"/>
    <w:rsid w:val="002F349D"/>
    <w:rsid w:val="002F3706"/>
    <w:rsid w:val="002F3DB6"/>
    <w:rsid w:val="002F3E8D"/>
    <w:rsid w:val="002F3F2E"/>
    <w:rsid w:val="002F3F52"/>
    <w:rsid w:val="002F3FE5"/>
    <w:rsid w:val="002F4A2F"/>
    <w:rsid w:val="002F4C9F"/>
    <w:rsid w:val="002F4D11"/>
    <w:rsid w:val="002F4EE0"/>
    <w:rsid w:val="002F517E"/>
    <w:rsid w:val="002F5240"/>
    <w:rsid w:val="002F540F"/>
    <w:rsid w:val="002F592F"/>
    <w:rsid w:val="002F59B4"/>
    <w:rsid w:val="002F5C06"/>
    <w:rsid w:val="002F5D27"/>
    <w:rsid w:val="002F5D79"/>
    <w:rsid w:val="002F5E64"/>
    <w:rsid w:val="002F62C2"/>
    <w:rsid w:val="002F641F"/>
    <w:rsid w:val="002F645F"/>
    <w:rsid w:val="002F67FA"/>
    <w:rsid w:val="002F6A4C"/>
    <w:rsid w:val="002F6C5B"/>
    <w:rsid w:val="002F6EE7"/>
    <w:rsid w:val="002F7195"/>
    <w:rsid w:val="002F719B"/>
    <w:rsid w:val="002F7A2F"/>
    <w:rsid w:val="002F7D69"/>
    <w:rsid w:val="002F7DAB"/>
    <w:rsid w:val="002F7DCC"/>
    <w:rsid w:val="002F7EEE"/>
    <w:rsid w:val="00300010"/>
    <w:rsid w:val="003004CC"/>
    <w:rsid w:val="003006BF"/>
    <w:rsid w:val="00300BD6"/>
    <w:rsid w:val="00300C29"/>
    <w:rsid w:val="00300F8A"/>
    <w:rsid w:val="003010A8"/>
    <w:rsid w:val="003013B8"/>
    <w:rsid w:val="00301C45"/>
    <w:rsid w:val="00301F04"/>
    <w:rsid w:val="003024D1"/>
    <w:rsid w:val="00302512"/>
    <w:rsid w:val="00302937"/>
    <w:rsid w:val="00302A5F"/>
    <w:rsid w:val="00302E77"/>
    <w:rsid w:val="00303143"/>
    <w:rsid w:val="003032E8"/>
    <w:rsid w:val="0030360C"/>
    <w:rsid w:val="00303633"/>
    <w:rsid w:val="0030364A"/>
    <w:rsid w:val="0030396A"/>
    <w:rsid w:val="00303DC1"/>
    <w:rsid w:val="003041D9"/>
    <w:rsid w:val="00304597"/>
    <w:rsid w:val="003049CE"/>
    <w:rsid w:val="0030504A"/>
    <w:rsid w:val="00305341"/>
    <w:rsid w:val="00305745"/>
    <w:rsid w:val="00305774"/>
    <w:rsid w:val="00305931"/>
    <w:rsid w:val="00305E4C"/>
    <w:rsid w:val="00305EEF"/>
    <w:rsid w:val="003060B4"/>
    <w:rsid w:val="0030619D"/>
    <w:rsid w:val="0030647C"/>
    <w:rsid w:val="003065FA"/>
    <w:rsid w:val="003067D3"/>
    <w:rsid w:val="003068DD"/>
    <w:rsid w:val="00306DC9"/>
    <w:rsid w:val="00306EC5"/>
    <w:rsid w:val="00306F23"/>
    <w:rsid w:val="00307189"/>
    <w:rsid w:val="0030725F"/>
    <w:rsid w:val="00307641"/>
    <w:rsid w:val="003076C5"/>
    <w:rsid w:val="003076DE"/>
    <w:rsid w:val="00307733"/>
    <w:rsid w:val="0030781E"/>
    <w:rsid w:val="003078EF"/>
    <w:rsid w:val="00307A97"/>
    <w:rsid w:val="00307CD7"/>
    <w:rsid w:val="00310291"/>
    <w:rsid w:val="003107C6"/>
    <w:rsid w:val="003108CD"/>
    <w:rsid w:val="00310A65"/>
    <w:rsid w:val="00310EB7"/>
    <w:rsid w:val="0031159F"/>
    <w:rsid w:val="00311624"/>
    <w:rsid w:val="00311682"/>
    <w:rsid w:val="00311B41"/>
    <w:rsid w:val="00311ED8"/>
    <w:rsid w:val="00311F05"/>
    <w:rsid w:val="003120EE"/>
    <w:rsid w:val="00312357"/>
    <w:rsid w:val="00312463"/>
    <w:rsid w:val="00312478"/>
    <w:rsid w:val="003129A2"/>
    <w:rsid w:val="003129B9"/>
    <w:rsid w:val="00312A06"/>
    <w:rsid w:val="00312ED3"/>
    <w:rsid w:val="00312FF4"/>
    <w:rsid w:val="003130D1"/>
    <w:rsid w:val="00313397"/>
    <w:rsid w:val="00313484"/>
    <w:rsid w:val="00313C51"/>
    <w:rsid w:val="00313E4F"/>
    <w:rsid w:val="0031413C"/>
    <w:rsid w:val="003145A7"/>
    <w:rsid w:val="00314B8B"/>
    <w:rsid w:val="00314D18"/>
    <w:rsid w:val="00314D6C"/>
    <w:rsid w:val="00314E9F"/>
    <w:rsid w:val="003150C9"/>
    <w:rsid w:val="0031517E"/>
    <w:rsid w:val="00315228"/>
    <w:rsid w:val="003152B1"/>
    <w:rsid w:val="00315332"/>
    <w:rsid w:val="00315386"/>
    <w:rsid w:val="003153E2"/>
    <w:rsid w:val="00315967"/>
    <w:rsid w:val="00315A5B"/>
    <w:rsid w:val="00315DBC"/>
    <w:rsid w:val="00315E34"/>
    <w:rsid w:val="00316088"/>
    <w:rsid w:val="0031609F"/>
    <w:rsid w:val="003165AD"/>
    <w:rsid w:val="00316845"/>
    <w:rsid w:val="003168AF"/>
    <w:rsid w:val="003168C1"/>
    <w:rsid w:val="00316C96"/>
    <w:rsid w:val="00316D74"/>
    <w:rsid w:val="00316DD3"/>
    <w:rsid w:val="00316ECE"/>
    <w:rsid w:val="00316ED3"/>
    <w:rsid w:val="00316FA1"/>
    <w:rsid w:val="00317563"/>
    <w:rsid w:val="0031770A"/>
    <w:rsid w:val="0031771C"/>
    <w:rsid w:val="00317896"/>
    <w:rsid w:val="00317960"/>
    <w:rsid w:val="00317BFF"/>
    <w:rsid w:val="00317F2C"/>
    <w:rsid w:val="00320053"/>
    <w:rsid w:val="0032066B"/>
    <w:rsid w:val="0032077E"/>
    <w:rsid w:val="00320859"/>
    <w:rsid w:val="00320AAD"/>
    <w:rsid w:val="00320B5F"/>
    <w:rsid w:val="00320CA6"/>
    <w:rsid w:val="0032116A"/>
    <w:rsid w:val="0032128B"/>
    <w:rsid w:val="00321462"/>
    <w:rsid w:val="0032161F"/>
    <w:rsid w:val="00321A37"/>
    <w:rsid w:val="00321AF8"/>
    <w:rsid w:val="00321B5B"/>
    <w:rsid w:val="00321D31"/>
    <w:rsid w:val="00321DCB"/>
    <w:rsid w:val="00322026"/>
    <w:rsid w:val="0032204D"/>
    <w:rsid w:val="003220AD"/>
    <w:rsid w:val="00322296"/>
    <w:rsid w:val="003223CC"/>
    <w:rsid w:val="003224E6"/>
    <w:rsid w:val="003226CA"/>
    <w:rsid w:val="00322AAC"/>
    <w:rsid w:val="00322E30"/>
    <w:rsid w:val="003233DE"/>
    <w:rsid w:val="0032353E"/>
    <w:rsid w:val="00323772"/>
    <w:rsid w:val="00323A8D"/>
    <w:rsid w:val="00323CB0"/>
    <w:rsid w:val="003246A0"/>
    <w:rsid w:val="00324DAF"/>
    <w:rsid w:val="00324F6C"/>
    <w:rsid w:val="003252FD"/>
    <w:rsid w:val="0032532D"/>
    <w:rsid w:val="0032538D"/>
    <w:rsid w:val="00325501"/>
    <w:rsid w:val="0032577E"/>
    <w:rsid w:val="00325792"/>
    <w:rsid w:val="00325F6A"/>
    <w:rsid w:val="00326002"/>
    <w:rsid w:val="003262D8"/>
    <w:rsid w:val="0032633E"/>
    <w:rsid w:val="0032648F"/>
    <w:rsid w:val="00326574"/>
    <w:rsid w:val="003265A6"/>
    <w:rsid w:val="003266E2"/>
    <w:rsid w:val="003267F1"/>
    <w:rsid w:val="003267FD"/>
    <w:rsid w:val="003269A4"/>
    <w:rsid w:val="00326BF4"/>
    <w:rsid w:val="00326C24"/>
    <w:rsid w:val="00326C72"/>
    <w:rsid w:val="00326D34"/>
    <w:rsid w:val="003271E1"/>
    <w:rsid w:val="00327313"/>
    <w:rsid w:val="003273AF"/>
    <w:rsid w:val="003273D3"/>
    <w:rsid w:val="00327692"/>
    <w:rsid w:val="003276A3"/>
    <w:rsid w:val="003276CC"/>
    <w:rsid w:val="003277C6"/>
    <w:rsid w:val="0032785A"/>
    <w:rsid w:val="00327921"/>
    <w:rsid w:val="0032797F"/>
    <w:rsid w:val="00327B44"/>
    <w:rsid w:val="00327E2B"/>
    <w:rsid w:val="00330012"/>
    <w:rsid w:val="00330096"/>
    <w:rsid w:val="0033049C"/>
    <w:rsid w:val="00330623"/>
    <w:rsid w:val="00330635"/>
    <w:rsid w:val="00330714"/>
    <w:rsid w:val="00330722"/>
    <w:rsid w:val="0033076A"/>
    <w:rsid w:val="003309ED"/>
    <w:rsid w:val="00330A00"/>
    <w:rsid w:val="00330AB9"/>
    <w:rsid w:val="00330BBB"/>
    <w:rsid w:val="00331042"/>
    <w:rsid w:val="003313A4"/>
    <w:rsid w:val="00331A23"/>
    <w:rsid w:val="00331DDF"/>
    <w:rsid w:val="00332086"/>
    <w:rsid w:val="00332213"/>
    <w:rsid w:val="00332233"/>
    <w:rsid w:val="003326E4"/>
    <w:rsid w:val="00332A9B"/>
    <w:rsid w:val="00332CAE"/>
    <w:rsid w:val="00332CDE"/>
    <w:rsid w:val="00332F56"/>
    <w:rsid w:val="0033351E"/>
    <w:rsid w:val="00333562"/>
    <w:rsid w:val="00333728"/>
    <w:rsid w:val="003337B9"/>
    <w:rsid w:val="0033381F"/>
    <w:rsid w:val="00333908"/>
    <w:rsid w:val="0033399B"/>
    <w:rsid w:val="0033401D"/>
    <w:rsid w:val="003345F1"/>
    <w:rsid w:val="00334B29"/>
    <w:rsid w:val="00334E94"/>
    <w:rsid w:val="003352CC"/>
    <w:rsid w:val="003353BD"/>
    <w:rsid w:val="00335452"/>
    <w:rsid w:val="003354F3"/>
    <w:rsid w:val="003359DA"/>
    <w:rsid w:val="00335D05"/>
    <w:rsid w:val="003360AA"/>
    <w:rsid w:val="003363C2"/>
    <w:rsid w:val="00336408"/>
    <w:rsid w:val="0033649A"/>
    <w:rsid w:val="00336520"/>
    <w:rsid w:val="00336C73"/>
    <w:rsid w:val="00336FBD"/>
    <w:rsid w:val="003370D3"/>
    <w:rsid w:val="00337106"/>
    <w:rsid w:val="00337130"/>
    <w:rsid w:val="00337229"/>
    <w:rsid w:val="003372C4"/>
    <w:rsid w:val="00337365"/>
    <w:rsid w:val="0033753F"/>
    <w:rsid w:val="00337EAE"/>
    <w:rsid w:val="00337EFA"/>
    <w:rsid w:val="003402DF"/>
    <w:rsid w:val="0034087F"/>
    <w:rsid w:val="0034091C"/>
    <w:rsid w:val="003409C3"/>
    <w:rsid w:val="00340A21"/>
    <w:rsid w:val="00340C3F"/>
    <w:rsid w:val="00341086"/>
    <w:rsid w:val="00341126"/>
    <w:rsid w:val="00341574"/>
    <w:rsid w:val="00341A87"/>
    <w:rsid w:val="00341D86"/>
    <w:rsid w:val="00341DDD"/>
    <w:rsid w:val="00341DF2"/>
    <w:rsid w:val="00341E66"/>
    <w:rsid w:val="00341F37"/>
    <w:rsid w:val="00342090"/>
    <w:rsid w:val="00342095"/>
    <w:rsid w:val="00342790"/>
    <w:rsid w:val="00342B06"/>
    <w:rsid w:val="003431C1"/>
    <w:rsid w:val="003434C9"/>
    <w:rsid w:val="00343574"/>
    <w:rsid w:val="003436B6"/>
    <w:rsid w:val="003438A4"/>
    <w:rsid w:val="0034391F"/>
    <w:rsid w:val="00343A83"/>
    <w:rsid w:val="00344365"/>
    <w:rsid w:val="00344485"/>
    <w:rsid w:val="003449B2"/>
    <w:rsid w:val="00344FC7"/>
    <w:rsid w:val="003450BC"/>
    <w:rsid w:val="003451C1"/>
    <w:rsid w:val="0034524E"/>
    <w:rsid w:val="0034525C"/>
    <w:rsid w:val="003454B2"/>
    <w:rsid w:val="00345A3E"/>
    <w:rsid w:val="00345BD1"/>
    <w:rsid w:val="00345D9C"/>
    <w:rsid w:val="00346B05"/>
    <w:rsid w:val="00346BEB"/>
    <w:rsid w:val="00346D9E"/>
    <w:rsid w:val="00346DA7"/>
    <w:rsid w:val="00347200"/>
    <w:rsid w:val="0034747B"/>
    <w:rsid w:val="00347CFC"/>
    <w:rsid w:val="00347ED0"/>
    <w:rsid w:val="003501D4"/>
    <w:rsid w:val="0035045C"/>
    <w:rsid w:val="003505F9"/>
    <w:rsid w:val="00350B54"/>
    <w:rsid w:val="0035109E"/>
    <w:rsid w:val="00351165"/>
    <w:rsid w:val="00351194"/>
    <w:rsid w:val="00351275"/>
    <w:rsid w:val="0035193C"/>
    <w:rsid w:val="00351BCC"/>
    <w:rsid w:val="00351CF2"/>
    <w:rsid w:val="00351E1A"/>
    <w:rsid w:val="00351FCC"/>
    <w:rsid w:val="00352255"/>
    <w:rsid w:val="00352A92"/>
    <w:rsid w:val="00352B60"/>
    <w:rsid w:val="00352BCA"/>
    <w:rsid w:val="00352CCA"/>
    <w:rsid w:val="00352D1B"/>
    <w:rsid w:val="00352E31"/>
    <w:rsid w:val="003530E5"/>
    <w:rsid w:val="003534F2"/>
    <w:rsid w:val="003537FA"/>
    <w:rsid w:val="00353898"/>
    <w:rsid w:val="00353F37"/>
    <w:rsid w:val="003541A1"/>
    <w:rsid w:val="003542DA"/>
    <w:rsid w:val="003547B8"/>
    <w:rsid w:val="00354854"/>
    <w:rsid w:val="00354977"/>
    <w:rsid w:val="00354D12"/>
    <w:rsid w:val="00354F4C"/>
    <w:rsid w:val="00354F8C"/>
    <w:rsid w:val="003552EE"/>
    <w:rsid w:val="003554B3"/>
    <w:rsid w:val="00355510"/>
    <w:rsid w:val="00355A83"/>
    <w:rsid w:val="00355A91"/>
    <w:rsid w:val="00355AB7"/>
    <w:rsid w:val="00355E6F"/>
    <w:rsid w:val="00355EB2"/>
    <w:rsid w:val="003560C6"/>
    <w:rsid w:val="00356130"/>
    <w:rsid w:val="00356137"/>
    <w:rsid w:val="0035614E"/>
    <w:rsid w:val="00356476"/>
    <w:rsid w:val="003564D5"/>
    <w:rsid w:val="0035654B"/>
    <w:rsid w:val="00356873"/>
    <w:rsid w:val="00356A5F"/>
    <w:rsid w:val="00356C11"/>
    <w:rsid w:val="003570B2"/>
    <w:rsid w:val="0035760E"/>
    <w:rsid w:val="0035785D"/>
    <w:rsid w:val="0035795C"/>
    <w:rsid w:val="00357B24"/>
    <w:rsid w:val="00357BF5"/>
    <w:rsid w:val="00357F4D"/>
    <w:rsid w:val="00360107"/>
    <w:rsid w:val="00360405"/>
    <w:rsid w:val="00360622"/>
    <w:rsid w:val="00360A7D"/>
    <w:rsid w:val="00360B02"/>
    <w:rsid w:val="00360B72"/>
    <w:rsid w:val="00361152"/>
    <w:rsid w:val="003611C4"/>
    <w:rsid w:val="003611D6"/>
    <w:rsid w:val="0036129C"/>
    <w:rsid w:val="003614C6"/>
    <w:rsid w:val="00361A81"/>
    <w:rsid w:val="00361D52"/>
    <w:rsid w:val="003623F5"/>
    <w:rsid w:val="003627DE"/>
    <w:rsid w:val="00362966"/>
    <w:rsid w:val="00362B35"/>
    <w:rsid w:val="00362B76"/>
    <w:rsid w:val="00362FCE"/>
    <w:rsid w:val="00362FD5"/>
    <w:rsid w:val="00363259"/>
    <w:rsid w:val="00363965"/>
    <w:rsid w:val="00363DC3"/>
    <w:rsid w:val="00363F8E"/>
    <w:rsid w:val="0036434B"/>
    <w:rsid w:val="0036480C"/>
    <w:rsid w:val="00364932"/>
    <w:rsid w:val="00364E6B"/>
    <w:rsid w:val="00364F9D"/>
    <w:rsid w:val="0036506B"/>
    <w:rsid w:val="00365200"/>
    <w:rsid w:val="0036543E"/>
    <w:rsid w:val="0036562A"/>
    <w:rsid w:val="003658B4"/>
    <w:rsid w:val="003659AE"/>
    <w:rsid w:val="00365DC2"/>
    <w:rsid w:val="0036604B"/>
    <w:rsid w:val="003665ED"/>
    <w:rsid w:val="003676E4"/>
    <w:rsid w:val="00367BBB"/>
    <w:rsid w:val="00367D6A"/>
    <w:rsid w:val="00367DDF"/>
    <w:rsid w:val="00367F6B"/>
    <w:rsid w:val="0037019B"/>
    <w:rsid w:val="003701AF"/>
    <w:rsid w:val="003701BD"/>
    <w:rsid w:val="0037023C"/>
    <w:rsid w:val="0037067D"/>
    <w:rsid w:val="00370690"/>
    <w:rsid w:val="0037070B"/>
    <w:rsid w:val="00370BDA"/>
    <w:rsid w:val="00370E79"/>
    <w:rsid w:val="00370EAA"/>
    <w:rsid w:val="0037103B"/>
    <w:rsid w:val="003711E2"/>
    <w:rsid w:val="00371309"/>
    <w:rsid w:val="00371711"/>
    <w:rsid w:val="00371752"/>
    <w:rsid w:val="00371ADF"/>
    <w:rsid w:val="00372036"/>
    <w:rsid w:val="0037208A"/>
    <w:rsid w:val="0037229A"/>
    <w:rsid w:val="003723A4"/>
    <w:rsid w:val="0037285E"/>
    <w:rsid w:val="003728EB"/>
    <w:rsid w:val="00372A6C"/>
    <w:rsid w:val="00372BD2"/>
    <w:rsid w:val="00372CD2"/>
    <w:rsid w:val="00372E56"/>
    <w:rsid w:val="0037308C"/>
    <w:rsid w:val="003737A2"/>
    <w:rsid w:val="003737A8"/>
    <w:rsid w:val="00373878"/>
    <w:rsid w:val="00373BD3"/>
    <w:rsid w:val="00373F08"/>
    <w:rsid w:val="0037400B"/>
    <w:rsid w:val="00374063"/>
    <w:rsid w:val="00374233"/>
    <w:rsid w:val="00374263"/>
    <w:rsid w:val="0037427A"/>
    <w:rsid w:val="00374706"/>
    <w:rsid w:val="00374773"/>
    <w:rsid w:val="00374C43"/>
    <w:rsid w:val="00374F81"/>
    <w:rsid w:val="00375030"/>
    <w:rsid w:val="003750D1"/>
    <w:rsid w:val="003751E6"/>
    <w:rsid w:val="003756BB"/>
    <w:rsid w:val="00375B2C"/>
    <w:rsid w:val="00375CAD"/>
    <w:rsid w:val="00375EF2"/>
    <w:rsid w:val="0037611C"/>
    <w:rsid w:val="003766BE"/>
    <w:rsid w:val="003766C3"/>
    <w:rsid w:val="00376790"/>
    <w:rsid w:val="00376B8E"/>
    <w:rsid w:val="003771DB"/>
    <w:rsid w:val="00377328"/>
    <w:rsid w:val="0037756C"/>
    <w:rsid w:val="003776EF"/>
    <w:rsid w:val="00377790"/>
    <w:rsid w:val="0037779D"/>
    <w:rsid w:val="0037785B"/>
    <w:rsid w:val="00377CD7"/>
    <w:rsid w:val="00380353"/>
    <w:rsid w:val="003803B9"/>
    <w:rsid w:val="003803EE"/>
    <w:rsid w:val="00380642"/>
    <w:rsid w:val="00380CA0"/>
    <w:rsid w:val="0038105D"/>
    <w:rsid w:val="00381300"/>
    <w:rsid w:val="00381305"/>
    <w:rsid w:val="0038135C"/>
    <w:rsid w:val="0038139F"/>
    <w:rsid w:val="003813B1"/>
    <w:rsid w:val="00381B58"/>
    <w:rsid w:val="00381C8B"/>
    <w:rsid w:val="00382045"/>
    <w:rsid w:val="00382380"/>
    <w:rsid w:val="00382506"/>
    <w:rsid w:val="0038252C"/>
    <w:rsid w:val="00382903"/>
    <w:rsid w:val="00382A57"/>
    <w:rsid w:val="00382BE9"/>
    <w:rsid w:val="00382CDE"/>
    <w:rsid w:val="00382FE1"/>
    <w:rsid w:val="0038309B"/>
    <w:rsid w:val="003832AD"/>
    <w:rsid w:val="0038379E"/>
    <w:rsid w:val="003838EC"/>
    <w:rsid w:val="00383AC4"/>
    <w:rsid w:val="00383D55"/>
    <w:rsid w:val="00383DC9"/>
    <w:rsid w:val="00384401"/>
    <w:rsid w:val="00384561"/>
    <w:rsid w:val="00384679"/>
    <w:rsid w:val="003847EF"/>
    <w:rsid w:val="00384895"/>
    <w:rsid w:val="003849C4"/>
    <w:rsid w:val="00384A7E"/>
    <w:rsid w:val="00384B7E"/>
    <w:rsid w:val="00384DC5"/>
    <w:rsid w:val="00385178"/>
    <w:rsid w:val="0038556C"/>
    <w:rsid w:val="0038561D"/>
    <w:rsid w:val="003856B3"/>
    <w:rsid w:val="00385A1A"/>
    <w:rsid w:val="00385AC0"/>
    <w:rsid w:val="00385B18"/>
    <w:rsid w:val="00385CF5"/>
    <w:rsid w:val="00386115"/>
    <w:rsid w:val="00386211"/>
    <w:rsid w:val="00386381"/>
    <w:rsid w:val="003863B5"/>
    <w:rsid w:val="003869DE"/>
    <w:rsid w:val="00386DB5"/>
    <w:rsid w:val="003870E0"/>
    <w:rsid w:val="00387171"/>
    <w:rsid w:val="00387515"/>
    <w:rsid w:val="00387677"/>
    <w:rsid w:val="0038785D"/>
    <w:rsid w:val="00387D72"/>
    <w:rsid w:val="00387D94"/>
    <w:rsid w:val="00387DE7"/>
    <w:rsid w:val="00387FD9"/>
    <w:rsid w:val="0039037E"/>
    <w:rsid w:val="003907CF"/>
    <w:rsid w:val="003908EC"/>
    <w:rsid w:val="003909DA"/>
    <w:rsid w:val="00390DCA"/>
    <w:rsid w:val="00390E98"/>
    <w:rsid w:val="00390F6A"/>
    <w:rsid w:val="0039107A"/>
    <w:rsid w:val="003910B0"/>
    <w:rsid w:val="003911CC"/>
    <w:rsid w:val="0039128C"/>
    <w:rsid w:val="00391335"/>
    <w:rsid w:val="003914CB"/>
    <w:rsid w:val="003915BC"/>
    <w:rsid w:val="003916D7"/>
    <w:rsid w:val="00391708"/>
    <w:rsid w:val="00391727"/>
    <w:rsid w:val="00391A5E"/>
    <w:rsid w:val="00391EBD"/>
    <w:rsid w:val="00391F27"/>
    <w:rsid w:val="00392066"/>
    <w:rsid w:val="003921AD"/>
    <w:rsid w:val="003923D1"/>
    <w:rsid w:val="00392440"/>
    <w:rsid w:val="0039277F"/>
    <w:rsid w:val="003927D5"/>
    <w:rsid w:val="0039281D"/>
    <w:rsid w:val="00392B22"/>
    <w:rsid w:val="00392C59"/>
    <w:rsid w:val="003931DE"/>
    <w:rsid w:val="00393689"/>
    <w:rsid w:val="00393AB0"/>
    <w:rsid w:val="00393D9F"/>
    <w:rsid w:val="00393EF0"/>
    <w:rsid w:val="00393FCB"/>
    <w:rsid w:val="00393FD2"/>
    <w:rsid w:val="00394371"/>
    <w:rsid w:val="003944F9"/>
    <w:rsid w:val="00394501"/>
    <w:rsid w:val="003946C2"/>
    <w:rsid w:val="003949A1"/>
    <w:rsid w:val="003949C1"/>
    <w:rsid w:val="00394CE4"/>
    <w:rsid w:val="00394DFE"/>
    <w:rsid w:val="00395061"/>
    <w:rsid w:val="0039515C"/>
    <w:rsid w:val="00395238"/>
    <w:rsid w:val="003953E0"/>
    <w:rsid w:val="0039549D"/>
    <w:rsid w:val="0039558E"/>
    <w:rsid w:val="0039563F"/>
    <w:rsid w:val="00395835"/>
    <w:rsid w:val="0039596B"/>
    <w:rsid w:val="00395C76"/>
    <w:rsid w:val="00395E01"/>
    <w:rsid w:val="00395EC2"/>
    <w:rsid w:val="003960A3"/>
    <w:rsid w:val="003962C9"/>
    <w:rsid w:val="00396381"/>
    <w:rsid w:val="00396464"/>
    <w:rsid w:val="00396541"/>
    <w:rsid w:val="003967F3"/>
    <w:rsid w:val="00396D06"/>
    <w:rsid w:val="00396DEA"/>
    <w:rsid w:val="003970BA"/>
    <w:rsid w:val="00397182"/>
    <w:rsid w:val="003973F8"/>
    <w:rsid w:val="003A010C"/>
    <w:rsid w:val="003A011A"/>
    <w:rsid w:val="003A0630"/>
    <w:rsid w:val="003A0A3A"/>
    <w:rsid w:val="003A0A70"/>
    <w:rsid w:val="003A0BBE"/>
    <w:rsid w:val="003A0D5B"/>
    <w:rsid w:val="003A0DE2"/>
    <w:rsid w:val="003A0F02"/>
    <w:rsid w:val="003A0FEE"/>
    <w:rsid w:val="003A116D"/>
    <w:rsid w:val="003A157D"/>
    <w:rsid w:val="003A159C"/>
    <w:rsid w:val="003A19F7"/>
    <w:rsid w:val="003A1ADA"/>
    <w:rsid w:val="003A1B07"/>
    <w:rsid w:val="003A1BB9"/>
    <w:rsid w:val="003A1D2C"/>
    <w:rsid w:val="003A1F03"/>
    <w:rsid w:val="003A2019"/>
    <w:rsid w:val="003A2213"/>
    <w:rsid w:val="003A2379"/>
    <w:rsid w:val="003A23DD"/>
    <w:rsid w:val="003A2AF4"/>
    <w:rsid w:val="003A2D34"/>
    <w:rsid w:val="003A2EE2"/>
    <w:rsid w:val="003A3156"/>
    <w:rsid w:val="003A351A"/>
    <w:rsid w:val="003A3C03"/>
    <w:rsid w:val="003A40CF"/>
    <w:rsid w:val="003A410B"/>
    <w:rsid w:val="003A43AA"/>
    <w:rsid w:val="003A445B"/>
    <w:rsid w:val="003A4683"/>
    <w:rsid w:val="003A4977"/>
    <w:rsid w:val="003A4C52"/>
    <w:rsid w:val="003A4FB2"/>
    <w:rsid w:val="003A50FD"/>
    <w:rsid w:val="003A54D8"/>
    <w:rsid w:val="003A556B"/>
    <w:rsid w:val="003A56F6"/>
    <w:rsid w:val="003A599A"/>
    <w:rsid w:val="003A59E0"/>
    <w:rsid w:val="003A5B8D"/>
    <w:rsid w:val="003A5F0D"/>
    <w:rsid w:val="003A61E1"/>
    <w:rsid w:val="003A63AF"/>
    <w:rsid w:val="003A640F"/>
    <w:rsid w:val="003A6502"/>
    <w:rsid w:val="003A6600"/>
    <w:rsid w:val="003A660C"/>
    <w:rsid w:val="003A66B3"/>
    <w:rsid w:val="003A6798"/>
    <w:rsid w:val="003A69CF"/>
    <w:rsid w:val="003A6A72"/>
    <w:rsid w:val="003A6BE0"/>
    <w:rsid w:val="003A6EAE"/>
    <w:rsid w:val="003A6F20"/>
    <w:rsid w:val="003A7001"/>
    <w:rsid w:val="003A72B2"/>
    <w:rsid w:val="003A787A"/>
    <w:rsid w:val="003A7DFB"/>
    <w:rsid w:val="003B0326"/>
    <w:rsid w:val="003B0429"/>
    <w:rsid w:val="003B0444"/>
    <w:rsid w:val="003B06EE"/>
    <w:rsid w:val="003B0AEA"/>
    <w:rsid w:val="003B110B"/>
    <w:rsid w:val="003B1246"/>
    <w:rsid w:val="003B1671"/>
    <w:rsid w:val="003B179D"/>
    <w:rsid w:val="003B1CE5"/>
    <w:rsid w:val="003B1DD7"/>
    <w:rsid w:val="003B1EBD"/>
    <w:rsid w:val="003B2029"/>
    <w:rsid w:val="003B21B8"/>
    <w:rsid w:val="003B2885"/>
    <w:rsid w:val="003B2E3B"/>
    <w:rsid w:val="003B2E9E"/>
    <w:rsid w:val="003B2F41"/>
    <w:rsid w:val="003B2F92"/>
    <w:rsid w:val="003B31A1"/>
    <w:rsid w:val="003B32F6"/>
    <w:rsid w:val="003B340A"/>
    <w:rsid w:val="003B3529"/>
    <w:rsid w:val="003B36C5"/>
    <w:rsid w:val="003B4293"/>
    <w:rsid w:val="003B46FE"/>
    <w:rsid w:val="003B4862"/>
    <w:rsid w:val="003B4E00"/>
    <w:rsid w:val="003B547C"/>
    <w:rsid w:val="003B565A"/>
    <w:rsid w:val="003B5F04"/>
    <w:rsid w:val="003B66EF"/>
    <w:rsid w:val="003B6969"/>
    <w:rsid w:val="003B6A3C"/>
    <w:rsid w:val="003B6D13"/>
    <w:rsid w:val="003B6FCC"/>
    <w:rsid w:val="003B71C4"/>
    <w:rsid w:val="003B71DF"/>
    <w:rsid w:val="003B76DD"/>
    <w:rsid w:val="003C059F"/>
    <w:rsid w:val="003C05C5"/>
    <w:rsid w:val="003C06B5"/>
    <w:rsid w:val="003C0B74"/>
    <w:rsid w:val="003C0BB3"/>
    <w:rsid w:val="003C11B5"/>
    <w:rsid w:val="003C12D1"/>
    <w:rsid w:val="003C1421"/>
    <w:rsid w:val="003C1777"/>
    <w:rsid w:val="003C18F9"/>
    <w:rsid w:val="003C196C"/>
    <w:rsid w:val="003C1FAA"/>
    <w:rsid w:val="003C2026"/>
    <w:rsid w:val="003C215A"/>
    <w:rsid w:val="003C26C2"/>
    <w:rsid w:val="003C28D4"/>
    <w:rsid w:val="003C2A43"/>
    <w:rsid w:val="003C2B62"/>
    <w:rsid w:val="003C2FD0"/>
    <w:rsid w:val="003C3068"/>
    <w:rsid w:val="003C34E3"/>
    <w:rsid w:val="003C3899"/>
    <w:rsid w:val="003C398E"/>
    <w:rsid w:val="003C3C94"/>
    <w:rsid w:val="003C3E0D"/>
    <w:rsid w:val="003C3ED8"/>
    <w:rsid w:val="003C40C2"/>
    <w:rsid w:val="003C416D"/>
    <w:rsid w:val="003C464D"/>
    <w:rsid w:val="003C4B5D"/>
    <w:rsid w:val="003C4C9D"/>
    <w:rsid w:val="003C4D65"/>
    <w:rsid w:val="003C4E10"/>
    <w:rsid w:val="003C4E21"/>
    <w:rsid w:val="003C5159"/>
    <w:rsid w:val="003C5483"/>
    <w:rsid w:val="003C5492"/>
    <w:rsid w:val="003C56C4"/>
    <w:rsid w:val="003C5814"/>
    <w:rsid w:val="003C593D"/>
    <w:rsid w:val="003C5C98"/>
    <w:rsid w:val="003C5E20"/>
    <w:rsid w:val="003C61C3"/>
    <w:rsid w:val="003C6284"/>
    <w:rsid w:val="003C63C5"/>
    <w:rsid w:val="003C66B3"/>
    <w:rsid w:val="003C66BA"/>
    <w:rsid w:val="003C68E5"/>
    <w:rsid w:val="003C6910"/>
    <w:rsid w:val="003C6979"/>
    <w:rsid w:val="003C698A"/>
    <w:rsid w:val="003C6D7B"/>
    <w:rsid w:val="003C7280"/>
    <w:rsid w:val="003C75EA"/>
    <w:rsid w:val="003C7664"/>
    <w:rsid w:val="003C76FE"/>
    <w:rsid w:val="003C7792"/>
    <w:rsid w:val="003C7BC7"/>
    <w:rsid w:val="003C7DA0"/>
    <w:rsid w:val="003C7DBD"/>
    <w:rsid w:val="003C7EC7"/>
    <w:rsid w:val="003D008C"/>
    <w:rsid w:val="003D024F"/>
    <w:rsid w:val="003D06AE"/>
    <w:rsid w:val="003D09E3"/>
    <w:rsid w:val="003D0E09"/>
    <w:rsid w:val="003D11FD"/>
    <w:rsid w:val="003D1440"/>
    <w:rsid w:val="003D1A8F"/>
    <w:rsid w:val="003D23D7"/>
    <w:rsid w:val="003D2A95"/>
    <w:rsid w:val="003D2D3E"/>
    <w:rsid w:val="003D34D1"/>
    <w:rsid w:val="003D3A12"/>
    <w:rsid w:val="003D3E08"/>
    <w:rsid w:val="003D3E29"/>
    <w:rsid w:val="003D40A0"/>
    <w:rsid w:val="003D4125"/>
    <w:rsid w:val="003D41CC"/>
    <w:rsid w:val="003D4441"/>
    <w:rsid w:val="003D458F"/>
    <w:rsid w:val="003D4797"/>
    <w:rsid w:val="003D4908"/>
    <w:rsid w:val="003D4979"/>
    <w:rsid w:val="003D4C9E"/>
    <w:rsid w:val="003D4E67"/>
    <w:rsid w:val="003D4F3C"/>
    <w:rsid w:val="003D5344"/>
    <w:rsid w:val="003D56EA"/>
    <w:rsid w:val="003D5987"/>
    <w:rsid w:val="003D5B35"/>
    <w:rsid w:val="003D61F2"/>
    <w:rsid w:val="003D6757"/>
    <w:rsid w:val="003D67EB"/>
    <w:rsid w:val="003D68A7"/>
    <w:rsid w:val="003D6EF2"/>
    <w:rsid w:val="003D6F07"/>
    <w:rsid w:val="003D70D1"/>
    <w:rsid w:val="003D7143"/>
    <w:rsid w:val="003D7164"/>
    <w:rsid w:val="003D717A"/>
    <w:rsid w:val="003D7334"/>
    <w:rsid w:val="003D73C1"/>
    <w:rsid w:val="003D7630"/>
    <w:rsid w:val="003D76D1"/>
    <w:rsid w:val="003D7947"/>
    <w:rsid w:val="003D7979"/>
    <w:rsid w:val="003D7A31"/>
    <w:rsid w:val="003D7BE2"/>
    <w:rsid w:val="003D7DDC"/>
    <w:rsid w:val="003E00F2"/>
    <w:rsid w:val="003E038E"/>
    <w:rsid w:val="003E049E"/>
    <w:rsid w:val="003E04B8"/>
    <w:rsid w:val="003E0896"/>
    <w:rsid w:val="003E0B4B"/>
    <w:rsid w:val="003E0CB7"/>
    <w:rsid w:val="003E19B7"/>
    <w:rsid w:val="003E1A55"/>
    <w:rsid w:val="003E1B2F"/>
    <w:rsid w:val="003E1B73"/>
    <w:rsid w:val="003E1CC8"/>
    <w:rsid w:val="003E2069"/>
    <w:rsid w:val="003E23C9"/>
    <w:rsid w:val="003E27DE"/>
    <w:rsid w:val="003E2B98"/>
    <w:rsid w:val="003E2FBE"/>
    <w:rsid w:val="003E2FF2"/>
    <w:rsid w:val="003E313B"/>
    <w:rsid w:val="003E3596"/>
    <w:rsid w:val="003E3914"/>
    <w:rsid w:val="003E3AD4"/>
    <w:rsid w:val="003E3E73"/>
    <w:rsid w:val="003E3EF8"/>
    <w:rsid w:val="003E48BF"/>
    <w:rsid w:val="003E4BFF"/>
    <w:rsid w:val="003E5025"/>
    <w:rsid w:val="003E5372"/>
    <w:rsid w:val="003E54AB"/>
    <w:rsid w:val="003E559D"/>
    <w:rsid w:val="003E55F0"/>
    <w:rsid w:val="003E5699"/>
    <w:rsid w:val="003E5B90"/>
    <w:rsid w:val="003E5E3A"/>
    <w:rsid w:val="003E5EB3"/>
    <w:rsid w:val="003E63AB"/>
    <w:rsid w:val="003E643F"/>
    <w:rsid w:val="003E6453"/>
    <w:rsid w:val="003E6647"/>
    <w:rsid w:val="003E66E8"/>
    <w:rsid w:val="003E6B00"/>
    <w:rsid w:val="003E6E30"/>
    <w:rsid w:val="003E6E35"/>
    <w:rsid w:val="003E6F19"/>
    <w:rsid w:val="003E6F5A"/>
    <w:rsid w:val="003E6FB2"/>
    <w:rsid w:val="003E74BD"/>
    <w:rsid w:val="003E74DF"/>
    <w:rsid w:val="003E7528"/>
    <w:rsid w:val="003E7595"/>
    <w:rsid w:val="003E7657"/>
    <w:rsid w:val="003E77F8"/>
    <w:rsid w:val="003E7B09"/>
    <w:rsid w:val="003E7B82"/>
    <w:rsid w:val="003E7E8D"/>
    <w:rsid w:val="003F0146"/>
    <w:rsid w:val="003F087E"/>
    <w:rsid w:val="003F114C"/>
    <w:rsid w:val="003F1516"/>
    <w:rsid w:val="003F183B"/>
    <w:rsid w:val="003F1960"/>
    <w:rsid w:val="003F1A29"/>
    <w:rsid w:val="003F1C07"/>
    <w:rsid w:val="003F2180"/>
    <w:rsid w:val="003F221B"/>
    <w:rsid w:val="003F223C"/>
    <w:rsid w:val="003F2344"/>
    <w:rsid w:val="003F24CA"/>
    <w:rsid w:val="003F250E"/>
    <w:rsid w:val="003F2917"/>
    <w:rsid w:val="003F303A"/>
    <w:rsid w:val="003F30A0"/>
    <w:rsid w:val="003F30AB"/>
    <w:rsid w:val="003F30DE"/>
    <w:rsid w:val="003F3593"/>
    <w:rsid w:val="003F3738"/>
    <w:rsid w:val="003F3754"/>
    <w:rsid w:val="003F37A7"/>
    <w:rsid w:val="003F3D69"/>
    <w:rsid w:val="003F3DFB"/>
    <w:rsid w:val="003F44B6"/>
    <w:rsid w:val="003F4550"/>
    <w:rsid w:val="003F46AE"/>
    <w:rsid w:val="003F48C1"/>
    <w:rsid w:val="003F49E7"/>
    <w:rsid w:val="003F4E57"/>
    <w:rsid w:val="003F5600"/>
    <w:rsid w:val="003F57DA"/>
    <w:rsid w:val="003F58C4"/>
    <w:rsid w:val="003F58E6"/>
    <w:rsid w:val="003F59EE"/>
    <w:rsid w:val="003F5ED9"/>
    <w:rsid w:val="003F5F03"/>
    <w:rsid w:val="003F5F2E"/>
    <w:rsid w:val="003F5F3C"/>
    <w:rsid w:val="003F640C"/>
    <w:rsid w:val="003F648E"/>
    <w:rsid w:val="003F6863"/>
    <w:rsid w:val="003F6867"/>
    <w:rsid w:val="003F6A32"/>
    <w:rsid w:val="003F6A75"/>
    <w:rsid w:val="003F6E13"/>
    <w:rsid w:val="003F6EBA"/>
    <w:rsid w:val="003F6F04"/>
    <w:rsid w:val="003F7416"/>
    <w:rsid w:val="003F7496"/>
    <w:rsid w:val="003F76FE"/>
    <w:rsid w:val="003F7AFC"/>
    <w:rsid w:val="003F7E95"/>
    <w:rsid w:val="004000B3"/>
    <w:rsid w:val="00400433"/>
    <w:rsid w:val="004005BB"/>
    <w:rsid w:val="004009D1"/>
    <w:rsid w:val="00400AE1"/>
    <w:rsid w:val="00401256"/>
    <w:rsid w:val="00401734"/>
    <w:rsid w:val="00401CE6"/>
    <w:rsid w:val="00401FA6"/>
    <w:rsid w:val="00402174"/>
    <w:rsid w:val="00402176"/>
    <w:rsid w:val="00402623"/>
    <w:rsid w:val="00402952"/>
    <w:rsid w:val="00402DF8"/>
    <w:rsid w:val="00402E6E"/>
    <w:rsid w:val="00402EE8"/>
    <w:rsid w:val="00402F59"/>
    <w:rsid w:val="00403091"/>
    <w:rsid w:val="00403136"/>
    <w:rsid w:val="004039FC"/>
    <w:rsid w:val="00403A61"/>
    <w:rsid w:val="00403A91"/>
    <w:rsid w:val="00403F64"/>
    <w:rsid w:val="00403F7A"/>
    <w:rsid w:val="004041A2"/>
    <w:rsid w:val="004043FB"/>
    <w:rsid w:val="004044D4"/>
    <w:rsid w:val="004046B2"/>
    <w:rsid w:val="004047CB"/>
    <w:rsid w:val="0040484A"/>
    <w:rsid w:val="00404874"/>
    <w:rsid w:val="0040496E"/>
    <w:rsid w:val="00404A67"/>
    <w:rsid w:val="00404A7A"/>
    <w:rsid w:val="00404B98"/>
    <w:rsid w:val="00404D22"/>
    <w:rsid w:val="00404EA1"/>
    <w:rsid w:val="0040505A"/>
    <w:rsid w:val="0040519E"/>
    <w:rsid w:val="004053C3"/>
    <w:rsid w:val="00405628"/>
    <w:rsid w:val="00405686"/>
    <w:rsid w:val="00405CAF"/>
    <w:rsid w:val="00405DF3"/>
    <w:rsid w:val="00405EF0"/>
    <w:rsid w:val="00405F62"/>
    <w:rsid w:val="004061AA"/>
    <w:rsid w:val="004063E1"/>
    <w:rsid w:val="004068BC"/>
    <w:rsid w:val="00406AC0"/>
    <w:rsid w:val="00406BB0"/>
    <w:rsid w:val="00406C44"/>
    <w:rsid w:val="00406CCE"/>
    <w:rsid w:val="00406E57"/>
    <w:rsid w:val="00407B5D"/>
    <w:rsid w:val="00407CEB"/>
    <w:rsid w:val="00410290"/>
    <w:rsid w:val="00410341"/>
    <w:rsid w:val="004104A5"/>
    <w:rsid w:val="004107F3"/>
    <w:rsid w:val="00410B34"/>
    <w:rsid w:val="00410B38"/>
    <w:rsid w:val="00410D6A"/>
    <w:rsid w:val="00410D9C"/>
    <w:rsid w:val="00411056"/>
    <w:rsid w:val="004112E4"/>
    <w:rsid w:val="004113B2"/>
    <w:rsid w:val="0041146A"/>
    <w:rsid w:val="004116C3"/>
    <w:rsid w:val="00411878"/>
    <w:rsid w:val="0041191A"/>
    <w:rsid w:val="004119B4"/>
    <w:rsid w:val="00411A42"/>
    <w:rsid w:val="00411AC3"/>
    <w:rsid w:val="00411D14"/>
    <w:rsid w:val="004121BE"/>
    <w:rsid w:val="00412375"/>
    <w:rsid w:val="00412559"/>
    <w:rsid w:val="004127FF"/>
    <w:rsid w:val="00412835"/>
    <w:rsid w:val="004128BE"/>
    <w:rsid w:val="00412974"/>
    <w:rsid w:val="00412B56"/>
    <w:rsid w:val="00412D24"/>
    <w:rsid w:val="00412F04"/>
    <w:rsid w:val="00412F45"/>
    <w:rsid w:val="00413038"/>
    <w:rsid w:val="004132B5"/>
    <w:rsid w:val="004136E1"/>
    <w:rsid w:val="00413A09"/>
    <w:rsid w:val="00413BF1"/>
    <w:rsid w:val="00413F9C"/>
    <w:rsid w:val="00413FA2"/>
    <w:rsid w:val="00414005"/>
    <w:rsid w:val="00414093"/>
    <w:rsid w:val="004141B3"/>
    <w:rsid w:val="004141C6"/>
    <w:rsid w:val="004144BB"/>
    <w:rsid w:val="004149DF"/>
    <w:rsid w:val="00414B43"/>
    <w:rsid w:val="00414C9C"/>
    <w:rsid w:val="00414FFB"/>
    <w:rsid w:val="0041572B"/>
    <w:rsid w:val="004159B4"/>
    <w:rsid w:val="00415D47"/>
    <w:rsid w:val="00415F93"/>
    <w:rsid w:val="00416199"/>
    <w:rsid w:val="004162B2"/>
    <w:rsid w:val="00416649"/>
    <w:rsid w:val="004169CE"/>
    <w:rsid w:val="00416AC9"/>
    <w:rsid w:val="00416B9E"/>
    <w:rsid w:val="00416DAB"/>
    <w:rsid w:val="00416F5F"/>
    <w:rsid w:val="00416FBB"/>
    <w:rsid w:val="00417068"/>
    <w:rsid w:val="00417188"/>
    <w:rsid w:val="0041727B"/>
    <w:rsid w:val="00417315"/>
    <w:rsid w:val="00417479"/>
    <w:rsid w:val="004174BC"/>
    <w:rsid w:val="00417740"/>
    <w:rsid w:val="00417759"/>
    <w:rsid w:val="00417AD0"/>
    <w:rsid w:val="00420140"/>
    <w:rsid w:val="004201AB"/>
    <w:rsid w:val="00420303"/>
    <w:rsid w:val="004203EB"/>
    <w:rsid w:val="004204FC"/>
    <w:rsid w:val="004205A3"/>
    <w:rsid w:val="00420740"/>
    <w:rsid w:val="0042087A"/>
    <w:rsid w:val="00420CAB"/>
    <w:rsid w:val="00420DBF"/>
    <w:rsid w:val="00420DEB"/>
    <w:rsid w:val="0042109B"/>
    <w:rsid w:val="00421ADC"/>
    <w:rsid w:val="00421AEB"/>
    <w:rsid w:val="00421DEC"/>
    <w:rsid w:val="00421E71"/>
    <w:rsid w:val="0042218C"/>
    <w:rsid w:val="0042289C"/>
    <w:rsid w:val="00422D4B"/>
    <w:rsid w:val="00422DE2"/>
    <w:rsid w:val="00423070"/>
    <w:rsid w:val="00423145"/>
    <w:rsid w:val="004231F2"/>
    <w:rsid w:val="00423D2A"/>
    <w:rsid w:val="00423E40"/>
    <w:rsid w:val="00424076"/>
    <w:rsid w:val="004240FD"/>
    <w:rsid w:val="00424544"/>
    <w:rsid w:val="00424870"/>
    <w:rsid w:val="0042494F"/>
    <w:rsid w:val="00424999"/>
    <w:rsid w:val="00424CCB"/>
    <w:rsid w:val="00424F71"/>
    <w:rsid w:val="00425031"/>
    <w:rsid w:val="004252E4"/>
    <w:rsid w:val="004252EF"/>
    <w:rsid w:val="00425561"/>
    <w:rsid w:val="00425664"/>
    <w:rsid w:val="004257F6"/>
    <w:rsid w:val="00425974"/>
    <w:rsid w:val="00425A8D"/>
    <w:rsid w:val="00425CC9"/>
    <w:rsid w:val="00425DDC"/>
    <w:rsid w:val="00425E45"/>
    <w:rsid w:val="00426158"/>
    <w:rsid w:val="00426174"/>
    <w:rsid w:val="00426296"/>
    <w:rsid w:val="004262A1"/>
    <w:rsid w:val="004262C0"/>
    <w:rsid w:val="0042682C"/>
    <w:rsid w:val="00426BF6"/>
    <w:rsid w:val="00426E37"/>
    <w:rsid w:val="00426EDA"/>
    <w:rsid w:val="00426F5C"/>
    <w:rsid w:val="00426F83"/>
    <w:rsid w:val="0042712E"/>
    <w:rsid w:val="004274A2"/>
    <w:rsid w:val="0042798F"/>
    <w:rsid w:val="00427A66"/>
    <w:rsid w:val="00427CF3"/>
    <w:rsid w:val="004300DD"/>
    <w:rsid w:val="0043012D"/>
    <w:rsid w:val="004302A4"/>
    <w:rsid w:val="00430540"/>
    <w:rsid w:val="00430743"/>
    <w:rsid w:val="004309A6"/>
    <w:rsid w:val="00430B18"/>
    <w:rsid w:val="00430B1A"/>
    <w:rsid w:val="00430D04"/>
    <w:rsid w:val="00431476"/>
    <w:rsid w:val="00431A92"/>
    <w:rsid w:val="00431B2C"/>
    <w:rsid w:val="00431C06"/>
    <w:rsid w:val="00431C62"/>
    <w:rsid w:val="004322B7"/>
    <w:rsid w:val="00432379"/>
    <w:rsid w:val="00432487"/>
    <w:rsid w:val="004328A5"/>
    <w:rsid w:val="00432A0F"/>
    <w:rsid w:val="00432B6B"/>
    <w:rsid w:val="00433129"/>
    <w:rsid w:val="00433463"/>
    <w:rsid w:val="0043353F"/>
    <w:rsid w:val="00433585"/>
    <w:rsid w:val="00433657"/>
    <w:rsid w:val="0043391C"/>
    <w:rsid w:val="00433C7D"/>
    <w:rsid w:val="00433F70"/>
    <w:rsid w:val="00434523"/>
    <w:rsid w:val="0043484B"/>
    <w:rsid w:val="00434933"/>
    <w:rsid w:val="00434AA3"/>
    <w:rsid w:val="00434E19"/>
    <w:rsid w:val="00434ECF"/>
    <w:rsid w:val="00435183"/>
    <w:rsid w:val="0043532C"/>
    <w:rsid w:val="00435503"/>
    <w:rsid w:val="004358A7"/>
    <w:rsid w:val="004359F8"/>
    <w:rsid w:val="00435B8B"/>
    <w:rsid w:val="00435B8C"/>
    <w:rsid w:val="00435F81"/>
    <w:rsid w:val="00435F92"/>
    <w:rsid w:val="0043648D"/>
    <w:rsid w:val="00436555"/>
    <w:rsid w:val="00436C21"/>
    <w:rsid w:val="00436E0E"/>
    <w:rsid w:val="004371DE"/>
    <w:rsid w:val="004371F6"/>
    <w:rsid w:val="004374D1"/>
    <w:rsid w:val="0043764C"/>
    <w:rsid w:val="004378F6"/>
    <w:rsid w:val="00437961"/>
    <w:rsid w:val="00437A90"/>
    <w:rsid w:val="00437F50"/>
    <w:rsid w:val="00440117"/>
    <w:rsid w:val="00440342"/>
    <w:rsid w:val="00440372"/>
    <w:rsid w:val="00440595"/>
    <w:rsid w:val="004407A9"/>
    <w:rsid w:val="004409E6"/>
    <w:rsid w:val="00440AF1"/>
    <w:rsid w:val="00440E1C"/>
    <w:rsid w:val="00440E87"/>
    <w:rsid w:val="00441185"/>
    <w:rsid w:val="0044123F"/>
    <w:rsid w:val="0044125F"/>
    <w:rsid w:val="0044131C"/>
    <w:rsid w:val="0044176F"/>
    <w:rsid w:val="00441782"/>
    <w:rsid w:val="004417C1"/>
    <w:rsid w:val="00441BF6"/>
    <w:rsid w:val="00442462"/>
    <w:rsid w:val="004426D9"/>
    <w:rsid w:val="00442981"/>
    <w:rsid w:val="00442ADF"/>
    <w:rsid w:val="00443021"/>
    <w:rsid w:val="0044308D"/>
    <w:rsid w:val="004434EA"/>
    <w:rsid w:val="00443531"/>
    <w:rsid w:val="004435A7"/>
    <w:rsid w:val="00443940"/>
    <w:rsid w:val="00443B25"/>
    <w:rsid w:val="00443BF4"/>
    <w:rsid w:val="00443CDB"/>
    <w:rsid w:val="00444023"/>
    <w:rsid w:val="0044416B"/>
    <w:rsid w:val="0044466A"/>
    <w:rsid w:val="00444D8C"/>
    <w:rsid w:val="00444E48"/>
    <w:rsid w:val="00444F07"/>
    <w:rsid w:val="00445498"/>
    <w:rsid w:val="004456D2"/>
    <w:rsid w:val="00445887"/>
    <w:rsid w:val="004458B7"/>
    <w:rsid w:val="00445902"/>
    <w:rsid w:val="00445933"/>
    <w:rsid w:val="00445BAE"/>
    <w:rsid w:val="0044618F"/>
    <w:rsid w:val="00446480"/>
    <w:rsid w:val="0044663B"/>
    <w:rsid w:val="00446736"/>
    <w:rsid w:val="004468E8"/>
    <w:rsid w:val="00446924"/>
    <w:rsid w:val="00446971"/>
    <w:rsid w:val="00446B3F"/>
    <w:rsid w:val="00446EDB"/>
    <w:rsid w:val="00446EF6"/>
    <w:rsid w:val="00446F4C"/>
    <w:rsid w:val="00447150"/>
    <w:rsid w:val="00447370"/>
    <w:rsid w:val="00447406"/>
    <w:rsid w:val="0044767D"/>
    <w:rsid w:val="004477A1"/>
    <w:rsid w:val="004478FD"/>
    <w:rsid w:val="00447912"/>
    <w:rsid w:val="00447A61"/>
    <w:rsid w:val="00447BFD"/>
    <w:rsid w:val="00447FA4"/>
    <w:rsid w:val="0045016D"/>
    <w:rsid w:val="00450214"/>
    <w:rsid w:val="0045062A"/>
    <w:rsid w:val="00450657"/>
    <w:rsid w:val="004508AD"/>
    <w:rsid w:val="00450E62"/>
    <w:rsid w:val="0045106C"/>
    <w:rsid w:val="0045132C"/>
    <w:rsid w:val="004514DA"/>
    <w:rsid w:val="00451590"/>
    <w:rsid w:val="00452309"/>
    <w:rsid w:val="00452594"/>
    <w:rsid w:val="00452689"/>
    <w:rsid w:val="00452695"/>
    <w:rsid w:val="0045282C"/>
    <w:rsid w:val="004529DA"/>
    <w:rsid w:val="00452A32"/>
    <w:rsid w:val="0045351F"/>
    <w:rsid w:val="00453568"/>
    <w:rsid w:val="004535CD"/>
    <w:rsid w:val="00453ECC"/>
    <w:rsid w:val="004541E7"/>
    <w:rsid w:val="00454655"/>
    <w:rsid w:val="004549D8"/>
    <w:rsid w:val="00454CA7"/>
    <w:rsid w:val="00454CEC"/>
    <w:rsid w:val="00454EE0"/>
    <w:rsid w:val="00454F85"/>
    <w:rsid w:val="0045535F"/>
    <w:rsid w:val="0045537F"/>
    <w:rsid w:val="004554A4"/>
    <w:rsid w:val="00455569"/>
    <w:rsid w:val="004556F1"/>
    <w:rsid w:val="0045596C"/>
    <w:rsid w:val="00455C29"/>
    <w:rsid w:val="004565C0"/>
    <w:rsid w:val="004566A0"/>
    <w:rsid w:val="00456EB1"/>
    <w:rsid w:val="00457135"/>
    <w:rsid w:val="00457AC4"/>
    <w:rsid w:val="00457D96"/>
    <w:rsid w:val="00457ED7"/>
    <w:rsid w:val="00457F65"/>
    <w:rsid w:val="00460927"/>
    <w:rsid w:val="0046096C"/>
    <w:rsid w:val="00460B20"/>
    <w:rsid w:val="00460C1A"/>
    <w:rsid w:val="00461039"/>
    <w:rsid w:val="00461158"/>
    <w:rsid w:val="0046133C"/>
    <w:rsid w:val="00461458"/>
    <w:rsid w:val="0046151F"/>
    <w:rsid w:val="0046188C"/>
    <w:rsid w:val="00461AA1"/>
    <w:rsid w:val="00461B67"/>
    <w:rsid w:val="00461CF4"/>
    <w:rsid w:val="00461D69"/>
    <w:rsid w:val="00461F5B"/>
    <w:rsid w:val="00462137"/>
    <w:rsid w:val="0046220E"/>
    <w:rsid w:val="0046224A"/>
    <w:rsid w:val="00462354"/>
    <w:rsid w:val="00462358"/>
    <w:rsid w:val="00462A00"/>
    <w:rsid w:val="00462A52"/>
    <w:rsid w:val="00462C1D"/>
    <w:rsid w:val="004631A5"/>
    <w:rsid w:val="004636CF"/>
    <w:rsid w:val="00463A42"/>
    <w:rsid w:val="00463AD2"/>
    <w:rsid w:val="00463D8C"/>
    <w:rsid w:val="004641DE"/>
    <w:rsid w:val="004642FD"/>
    <w:rsid w:val="0046455C"/>
    <w:rsid w:val="004648D5"/>
    <w:rsid w:val="00464A45"/>
    <w:rsid w:val="00464DFC"/>
    <w:rsid w:val="004650D6"/>
    <w:rsid w:val="00465168"/>
    <w:rsid w:val="004652A8"/>
    <w:rsid w:val="00465461"/>
    <w:rsid w:val="004656F9"/>
    <w:rsid w:val="00465BA3"/>
    <w:rsid w:val="00465E2D"/>
    <w:rsid w:val="00465F35"/>
    <w:rsid w:val="00465F51"/>
    <w:rsid w:val="004662AE"/>
    <w:rsid w:val="00466359"/>
    <w:rsid w:val="00466926"/>
    <w:rsid w:val="00466946"/>
    <w:rsid w:val="00466AAE"/>
    <w:rsid w:val="00466ACD"/>
    <w:rsid w:val="00466C73"/>
    <w:rsid w:val="00467536"/>
    <w:rsid w:val="00467939"/>
    <w:rsid w:val="00467C7D"/>
    <w:rsid w:val="00467D6C"/>
    <w:rsid w:val="00467DDC"/>
    <w:rsid w:val="00467E5E"/>
    <w:rsid w:val="0047003E"/>
    <w:rsid w:val="00470061"/>
    <w:rsid w:val="004700C1"/>
    <w:rsid w:val="0047011B"/>
    <w:rsid w:val="004707EF"/>
    <w:rsid w:val="00470BFF"/>
    <w:rsid w:val="00470D70"/>
    <w:rsid w:val="004712F0"/>
    <w:rsid w:val="00471735"/>
    <w:rsid w:val="0047183E"/>
    <w:rsid w:val="00471913"/>
    <w:rsid w:val="00471959"/>
    <w:rsid w:val="00471A33"/>
    <w:rsid w:val="00471D83"/>
    <w:rsid w:val="00471EA1"/>
    <w:rsid w:val="00472175"/>
    <w:rsid w:val="00472500"/>
    <w:rsid w:val="004725E4"/>
    <w:rsid w:val="004726E4"/>
    <w:rsid w:val="004728E3"/>
    <w:rsid w:val="00472935"/>
    <w:rsid w:val="0047295A"/>
    <w:rsid w:val="00472C75"/>
    <w:rsid w:val="00472DA3"/>
    <w:rsid w:val="00472EA8"/>
    <w:rsid w:val="00473443"/>
    <w:rsid w:val="00473522"/>
    <w:rsid w:val="0047368A"/>
    <w:rsid w:val="0047395B"/>
    <w:rsid w:val="00473C39"/>
    <w:rsid w:val="00473E51"/>
    <w:rsid w:val="00473FB1"/>
    <w:rsid w:val="0047401A"/>
    <w:rsid w:val="00474053"/>
    <w:rsid w:val="00474169"/>
    <w:rsid w:val="004742DA"/>
    <w:rsid w:val="00474307"/>
    <w:rsid w:val="00474807"/>
    <w:rsid w:val="00474881"/>
    <w:rsid w:val="00474C12"/>
    <w:rsid w:val="00474DE3"/>
    <w:rsid w:val="00474E17"/>
    <w:rsid w:val="00474E32"/>
    <w:rsid w:val="00474E51"/>
    <w:rsid w:val="0047546B"/>
    <w:rsid w:val="00475516"/>
    <w:rsid w:val="0047569C"/>
    <w:rsid w:val="004757CC"/>
    <w:rsid w:val="004758F6"/>
    <w:rsid w:val="0047598B"/>
    <w:rsid w:val="00475E71"/>
    <w:rsid w:val="004760DA"/>
    <w:rsid w:val="00476245"/>
    <w:rsid w:val="004766BA"/>
    <w:rsid w:val="00476877"/>
    <w:rsid w:val="0047691D"/>
    <w:rsid w:val="00476A53"/>
    <w:rsid w:val="00476F6A"/>
    <w:rsid w:val="00476FE1"/>
    <w:rsid w:val="004770B6"/>
    <w:rsid w:val="004770F2"/>
    <w:rsid w:val="00477587"/>
    <w:rsid w:val="00477886"/>
    <w:rsid w:val="00477A43"/>
    <w:rsid w:val="00477B42"/>
    <w:rsid w:val="00477D82"/>
    <w:rsid w:val="00480026"/>
    <w:rsid w:val="004808B6"/>
    <w:rsid w:val="00480A07"/>
    <w:rsid w:val="00480B86"/>
    <w:rsid w:val="00480F68"/>
    <w:rsid w:val="004813E9"/>
    <w:rsid w:val="0048147F"/>
    <w:rsid w:val="00481C14"/>
    <w:rsid w:val="00482008"/>
    <w:rsid w:val="00482518"/>
    <w:rsid w:val="004826CA"/>
    <w:rsid w:val="0048283D"/>
    <w:rsid w:val="0048296B"/>
    <w:rsid w:val="00482CCC"/>
    <w:rsid w:val="00482D2F"/>
    <w:rsid w:val="00482DE5"/>
    <w:rsid w:val="004835A1"/>
    <w:rsid w:val="0048365E"/>
    <w:rsid w:val="00483694"/>
    <w:rsid w:val="0048381B"/>
    <w:rsid w:val="00483BAC"/>
    <w:rsid w:val="00483E3E"/>
    <w:rsid w:val="004844BB"/>
    <w:rsid w:val="00484742"/>
    <w:rsid w:val="004849E5"/>
    <w:rsid w:val="00484ABB"/>
    <w:rsid w:val="00485614"/>
    <w:rsid w:val="0048586A"/>
    <w:rsid w:val="004859D5"/>
    <w:rsid w:val="00485CB0"/>
    <w:rsid w:val="00485DC7"/>
    <w:rsid w:val="00485F3B"/>
    <w:rsid w:val="0048636C"/>
    <w:rsid w:val="00486574"/>
    <w:rsid w:val="00486737"/>
    <w:rsid w:val="00486ABD"/>
    <w:rsid w:val="00487482"/>
    <w:rsid w:val="004877E5"/>
    <w:rsid w:val="004878BE"/>
    <w:rsid w:val="004879CB"/>
    <w:rsid w:val="00487B87"/>
    <w:rsid w:val="00490067"/>
    <w:rsid w:val="00490765"/>
    <w:rsid w:val="00490B6C"/>
    <w:rsid w:val="004910FD"/>
    <w:rsid w:val="004915CB"/>
    <w:rsid w:val="00491A90"/>
    <w:rsid w:val="00491B24"/>
    <w:rsid w:val="00491D1C"/>
    <w:rsid w:val="00491E31"/>
    <w:rsid w:val="00491EE3"/>
    <w:rsid w:val="004927C8"/>
    <w:rsid w:val="004927CC"/>
    <w:rsid w:val="004928C1"/>
    <w:rsid w:val="004928D0"/>
    <w:rsid w:val="004929EC"/>
    <w:rsid w:val="00492EF5"/>
    <w:rsid w:val="004932F9"/>
    <w:rsid w:val="004936CA"/>
    <w:rsid w:val="004936E5"/>
    <w:rsid w:val="0049390D"/>
    <w:rsid w:val="00493D23"/>
    <w:rsid w:val="00493E87"/>
    <w:rsid w:val="00493FDB"/>
    <w:rsid w:val="004940A4"/>
    <w:rsid w:val="004945A2"/>
    <w:rsid w:val="004945CC"/>
    <w:rsid w:val="00494AA7"/>
    <w:rsid w:val="00494ADC"/>
    <w:rsid w:val="00494F1A"/>
    <w:rsid w:val="004951FB"/>
    <w:rsid w:val="004952F9"/>
    <w:rsid w:val="00495301"/>
    <w:rsid w:val="004953F0"/>
    <w:rsid w:val="0049547D"/>
    <w:rsid w:val="004954A7"/>
    <w:rsid w:val="00495632"/>
    <w:rsid w:val="004956E3"/>
    <w:rsid w:val="00495D7F"/>
    <w:rsid w:val="00495FB4"/>
    <w:rsid w:val="004960EA"/>
    <w:rsid w:val="0049669F"/>
    <w:rsid w:val="0049675C"/>
    <w:rsid w:val="004968E0"/>
    <w:rsid w:val="004969D0"/>
    <w:rsid w:val="00496B6E"/>
    <w:rsid w:val="00496BD3"/>
    <w:rsid w:val="00496EB5"/>
    <w:rsid w:val="0049770F"/>
    <w:rsid w:val="00497A2A"/>
    <w:rsid w:val="00497B26"/>
    <w:rsid w:val="00497F3D"/>
    <w:rsid w:val="004A03E5"/>
    <w:rsid w:val="004A043B"/>
    <w:rsid w:val="004A049C"/>
    <w:rsid w:val="004A0718"/>
    <w:rsid w:val="004A0844"/>
    <w:rsid w:val="004A0A07"/>
    <w:rsid w:val="004A1019"/>
    <w:rsid w:val="004A11AA"/>
    <w:rsid w:val="004A124B"/>
    <w:rsid w:val="004A13EF"/>
    <w:rsid w:val="004A17F4"/>
    <w:rsid w:val="004A1C6B"/>
    <w:rsid w:val="004A1F93"/>
    <w:rsid w:val="004A201A"/>
    <w:rsid w:val="004A20A8"/>
    <w:rsid w:val="004A21DC"/>
    <w:rsid w:val="004A21E7"/>
    <w:rsid w:val="004A2381"/>
    <w:rsid w:val="004A2392"/>
    <w:rsid w:val="004A24AB"/>
    <w:rsid w:val="004A2861"/>
    <w:rsid w:val="004A2CF5"/>
    <w:rsid w:val="004A2F47"/>
    <w:rsid w:val="004A31E0"/>
    <w:rsid w:val="004A3702"/>
    <w:rsid w:val="004A3781"/>
    <w:rsid w:val="004A3C48"/>
    <w:rsid w:val="004A3CA7"/>
    <w:rsid w:val="004A3EA4"/>
    <w:rsid w:val="004A416E"/>
    <w:rsid w:val="004A42B2"/>
    <w:rsid w:val="004A42D9"/>
    <w:rsid w:val="004A42EF"/>
    <w:rsid w:val="004A447A"/>
    <w:rsid w:val="004A448F"/>
    <w:rsid w:val="004A4548"/>
    <w:rsid w:val="004A457A"/>
    <w:rsid w:val="004A4B11"/>
    <w:rsid w:val="004A4C53"/>
    <w:rsid w:val="004A4E87"/>
    <w:rsid w:val="004A51F5"/>
    <w:rsid w:val="004A56B3"/>
    <w:rsid w:val="004A5B55"/>
    <w:rsid w:val="004A5B79"/>
    <w:rsid w:val="004A5DA8"/>
    <w:rsid w:val="004A5F1A"/>
    <w:rsid w:val="004A5FEA"/>
    <w:rsid w:val="004A63A2"/>
    <w:rsid w:val="004A648B"/>
    <w:rsid w:val="004A64E4"/>
    <w:rsid w:val="004A6953"/>
    <w:rsid w:val="004A6DF7"/>
    <w:rsid w:val="004A768E"/>
    <w:rsid w:val="004A7718"/>
    <w:rsid w:val="004A7745"/>
    <w:rsid w:val="004A7EB1"/>
    <w:rsid w:val="004B0036"/>
    <w:rsid w:val="004B0384"/>
    <w:rsid w:val="004B0973"/>
    <w:rsid w:val="004B09B7"/>
    <w:rsid w:val="004B0B9E"/>
    <w:rsid w:val="004B0C01"/>
    <w:rsid w:val="004B0D57"/>
    <w:rsid w:val="004B0D8E"/>
    <w:rsid w:val="004B1318"/>
    <w:rsid w:val="004B135E"/>
    <w:rsid w:val="004B1586"/>
    <w:rsid w:val="004B1941"/>
    <w:rsid w:val="004B2075"/>
    <w:rsid w:val="004B2380"/>
    <w:rsid w:val="004B242A"/>
    <w:rsid w:val="004B25EF"/>
    <w:rsid w:val="004B26D4"/>
    <w:rsid w:val="004B276A"/>
    <w:rsid w:val="004B27DB"/>
    <w:rsid w:val="004B28BE"/>
    <w:rsid w:val="004B28C6"/>
    <w:rsid w:val="004B29A4"/>
    <w:rsid w:val="004B2AB5"/>
    <w:rsid w:val="004B2B6D"/>
    <w:rsid w:val="004B2DDF"/>
    <w:rsid w:val="004B326C"/>
    <w:rsid w:val="004B3F94"/>
    <w:rsid w:val="004B4162"/>
    <w:rsid w:val="004B44CC"/>
    <w:rsid w:val="004B4B2F"/>
    <w:rsid w:val="004B4BE1"/>
    <w:rsid w:val="004B4CCE"/>
    <w:rsid w:val="004B4F27"/>
    <w:rsid w:val="004B505E"/>
    <w:rsid w:val="004B55AF"/>
    <w:rsid w:val="004B58D1"/>
    <w:rsid w:val="004B5922"/>
    <w:rsid w:val="004B59C2"/>
    <w:rsid w:val="004B5E2B"/>
    <w:rsid w:val="004B6687"/>
    <w:rsid w:val="004B696A"/>
    <w:rsid w:val="004B6A31"/>
    <w:rsid w:val="004B6AAC"/>
    <w:rsid w:val="004B6C19"/>
    <w:rsid w:val="004B6C50"/>
    <w:rsid w:val="004B708D"/>
    <w:rsid w:val="004B770B"/>
    <w:rsid w:val="004B7853"/>
    <w:rsid w:val="004B7873"/>
    <w:rsid w:val="004B78F2"/>
    <w:rsid w:val="004B7BB1"/>
    <w:rsid w:val="004B7CB1"/>
    <w:rsid w:val="004B7DC8"/>
    <w:rsid w:val="004B7E0C"/>
    <w:rsid w:val="004B7EBB"/>
    <w:rsid w:val="004C00BF"/>
    <w:rsid w:val="004C029C"/>
    <w:rsid w:val="004C06A0"/>
    <w:rsid w:val="004C07F8"/>
    <w:rsid w:val="004C08BB"/>
    <w:rsid w:val="004C099B"/>
    <w:rsid w:val="004C0B52"/>
    <w:rsid w:val="004C0C21"/>
    <w:rsid w:val="004C0C89"/>
    <w:rsid w:val="004C0E40"/>
    <w:rsid w:val="004C103B"/>
    <w:rsid w:val="004C117B"/>
    <w:rsid w:val="004C1303"/>
    <w:rsid w:val="004C16EC"/>
    <w:rsid w:val="004C1763"/>
    <w:rsid w:val="004C1AD6"/>
    <w:rsid w:val="004C1E9A"/>
    <w:rsid w:val="004C1F47"/>
    <w:rsid w:val="004C1FA5"/>
    <w:rsid w:val="004C1FCB"/>
    <w:rsid w:val="004C22BA"/>
    <w:rsid w:val="004C2512"/>
    <w:rsid w:val="004C2CD8"/>
    <w:rsid w:val="004C2D0F"/>
    <w:rsid w:val="004C2D2C"/>
    <w:rsid w:val="004C2F29"/>
    <w:rsid w:val="004C312B"/>
    <w:rsid w:val="004C348F"/>
    <w:rsid w:val="004C34E8"/>
    <w:rsid w:val="004C38B5"/>
    <w:rsid w:val="004C3A10"/>
    <w:rsid w:val="004C3D66"/>
    <w:rsid w:val="004C3FCB"/>
    <w:rsid w:val="004C4194"/>
    <w:rsid w:val="004C47CD"/>
    <w:rsid w:val="004C4A7E"/>
    <w:rsid w:val="004C4C54"/>
    <w:rsid w:val="004C4EDC"/>
    <w:rsid w:val="004C50BA"/>
    <w:rsid w:val="004C5132"/>
    <w:rsid w:val="004C530C"/>
    <w:rsid w:val="004C532B"/>
    <w:rsid w:val="004C55AE"/>
    <w:rsid w:val="004C5A42"/>
    <w:rsid w:val="004C64AF"/>
    <w:rsid w:val="004C6628"/>
    <w:rsid w:val="004C66BC"/>
    <w:rsid w:val="004C6704"/>
    <w:rsid w:val="004C67B5"/>
    <w:rsid w:val="004C6AA8"/>
    <w:rsid w:val="004C6D2B"/>
    <w:rsid w:val="004C6E8B"/>
    <w:rsid w:val="004C6F41"/>
    <w:rsid w:val="004C6FF7"/>
    <w:rsid w:val="004C7075"/>
    <w:rsid w:val="004C71BC"/>
    <w:rsid w:val="004C73EA"/>
    <w:rsid w:val="004C779E"/>
    <w:rsid w:val="004C77E1"/>
    <w:rsid w:val="004C78D3"/>
    <w:rsid w:val="004C791F"/>
    <w:rsid w:val="004C7D42"/>
    <w:rsid w:val="004C7EA3"/>
    <w:rsid w:val="004D037C"/>
    <w:rsid w:val="004D0415"/>
    <w:rsid w:val="004D049A"/>
    <w:rsid w:val="004D0514"/>
    <w:rsid w:val="004D068F"/>
    <w:rsid w:val="004D0747"/>
    <w:rsid w:val="004D0D76"/>
    <w:rsid w:val="004D103B"/>
    <w:rsid w:val="004D1415"/>
    <w:rsid w:val="004D1A7D"/>
    <w:rsid w:val="004D1CD0"/>
    <w:rsid w:val="004D1D3C"/>
    <w:rsid w:val="004D1E65"/>
    <w:rsid w:val="004D1E95"/>
    <w:rsid w:val="004D1FAE"/>
    <w:rsid w:val="004D2054"/>
    <w:rsid w:val="004D2077"/>
    <w:rsid w:val="004D26CA"/>
    <w:rsid w:val="004D26E6"/>
    <w:rsid w:val="004D279C"/>
    <w:rsid w:val="004D2B40"/>
    <w:rsid w:val="004D2D00"/>
    <w:rsid w:val="004D30A7"/>
    <w:rsid w:val="004D3577"/>
    <w:rsid w:val="004D3971"/>
    <w:rsid w:val="004D39BE"/>
    <w:rsid w:val="004D39DF"/>
    <w:rsid w:val="004D3AF5"/>
    <w:rsid w:val="004D3BAB"/>
    <w:rsid w:val="004D40F7"/>
    <w:rsid w:val="004D41DD"/>
    <w:rsid w:val="004D4AD4"/>
    <w:rsid w:val="004D4B13"/>
    <w:rsid w:val="004D4B95"/>
    <w:rsid w:val="004D4C7A"/>
    <w:rsid w:val="004D50F4"/>
    <w:rsid w:val="004D514D"/>
    <w:rsid w:val="004D54C0"/>
    <w:rsid w:val="004D55CA"/>
    <w:rsid w:val="004D571A"/>
    <w:rsid w:val="004D593D"/>
    <w:rsid w:val="004D61B4"/>
    <w:rsid w:val="004D67E7"/>
    <w:rsid w:val="004D68FF"/>
    <w:rsid w:val="004D6AEA"/>
    <w:rsid w:val="004D6CF5"/>
    <w:rsid w:val="004D6FB1"/>
    <w:rsid w:val="004D6FDF"/>
    <w:rsid w:val="004D73FF"/>
    <w:rsid w:val="004D76EF"/>
    <w:rsid w:val="004D79F1"/>
    <w:rsid w:val="004D7CF6"/>
    <w:rsid w:val="004E0143"/>
    <w:rsid w:val="004E042D"/>
    <w:rsid w:val="004E04FD"/>
    <w:rsid w:val="004E051B"/>
    <w:rsid w:val="004E05F6"/>
    <w:rsid w:val="004E0630"/>
    <w:rsid w:val="004E06B7"/>
    <w:rsid w:val="004E0898"/>
    <w:rsid w:val="004E08ED"/>
    <w:rsid w:val="004E0945"/>
    <w:rsid w:val="004E0B27"/>
    <w:rsid w:val="004E10D1"/>
    <w:rsid w:val="004E10D3"/>
    <w:rsid w:val="004E113D"/>
    <w:rsid w:val="004E118A"/>
    <w:rsid w:val="004E1317"/>
    <w:rsid w:val="004E15CB"/>
    <w:rsid w:val="004E196E"/>
    <w:rsid w:val="004E1C56"/>
    <w:rsid w:val="004E1F88"/>
    <w:rsid w:val="004E2338"/>
    <w:rsid w:val="004E23E7"/>
    <w:rsid w:val="004E2489"/>
    <w:rsid w:val="004E29FE"/>
    <w:rsid w:val="004E2CBC"/>
    <w:rsid w:val="004E2FEE"/>
    <w:rsid w:val="004E31F6"/>
    <w:rsid w:val="004E3586"/>
    <w:rsid w:val="004E35EC"/>
    <w:rsid w:val="004E3C3A"/>
    <w:rsid w:val="004E3EDD"/>
    <w:rsid w:val="004E45CD"/>
    <w:rsid w:val="004E4786"/>
    <w:rsid w:val="004E4B3F"/>
    <w:rsid w:val="004E4C7F"/>
    <w:rsid w:val="004E4DD2"/>
    <w:rsid w:val="004E4E22"/>
    <w:rsid w:val="004E4E7B"/>
    <w:rsid w:val="004E4F35"/>
    <w:rsid w:val="004E50A2"/>
    <w:rsid w:val="004E51D7"/>
    <w:rsid w:val="004E5213"/>
    <w:rsid w:val="004E5489"/>
    <w:rsid w:val="004E5981"/>
    <w:rsid w:val="004E5B7E"/>
    <w:rsid w:val="004E5D92"/>
    <w:rsid w:val="004E5E22"/>
    <w:rsid w:val="004E601F"/>
    <w:rsid w:val="004E61D9"/>
    <w:rsid w:val="004E6480"/>
    <w:rsid w:val="004E652D"/>
    <w:rsid w:val="004E662F"/>
    <w:rsid w:val="004E6674"/>
    <w:rsid w:val="004E677E"/>
    <w:rsid w:val="004E6A41"/>
    <w:rsid w:val="004E6AC2"/>
    <w:rsid w:val="004E6EE6"/>
    <w:rsid w:val="004E73C8"/>
    <w:rsid w:val="004E76F5"/>
    <w:rsid w:val="004E78A5"/>
    <w:rsid w:val="004E7902"/>
    <w:rsid w:val="004E7B41"/>
    <w:rsid w:val="004E7D7E"/>
    <w:rsid w:val="004F021B"/>
    <w:rsid w:val="004F056B"/>
    <w:rsid w:val="004F0594"/>
    <w:rsid w:val="004F07D5"/>
    <w:rsid w:val="004F0C8E"/>
    <w:rsid w:val="004F0D0B"/>
    <w:rsid w:val="004F0DCF"/>
    <w:rsid w:val="004F0EC7"/>
    <w:rsid w:val="004F12AD"/>
    <w:rsid w:val="004F13D0"/>
    <w:rsid w:val="004F155E"/>
    <w:rsid w:val="004F15C3"/>
    <w:rsid w:val="004F167C"/>
    <w:rsid w:val="004F17FA"/>
    <w:rsid w:val="004F1893"/>
    <w:rsid w:val="004F1922"/>
    <w:rsid w:val="004F1A80"/>
    <w:rsid w:val="004F1B8E"/>
    <w:rsid w:val="004F1F54"/>
    <w:rsid w:val="004F20F9"/>
    <w:rsid w:val="004F21A2"/>
    <w:rsid w:val="004F2215"/>
    <w:rsid w:val="004F2421"/>
    <w:rsid w:val="004F25BD"/>
    <w:rsid w:val="004F2918"/>
    <w:rsid w:val="004F2B74"/>
    <w:rsid w:val="004F2BD1"/>
    <w:rsid w:val="004F32E0"/>
    <w:rsid w:val="004F3ABC"/>
    <w:rsid w:val="004F3C28"/>
    <w:rsid w:val="004F3D59"/>
    <w:rsid w:val="004F3E53"/>
    <w:rsid w:val="004F40E6"/>
    <w:rsid w:val="004F44F9"/>
    <w:rsid w:val="004F459A"/>
    <w:rsid w:val="004F47A2"/>
    <w:rsid w:val="004F490B"/>
    <w:rsid w:val="004F498D"/>
    <w:rsid w:val="004F49A6"/>
    <w:rsid w:val="004F49C8"/>
    <w:rsid w:val="004F4FB9"/>
    <w:rsid w:val="004F50A2"/>
    <w:rsid w:val="004F521A"/>
    <w:rsid w:val="004F56AC"/>
    <w:rsid w:val="004F5A94"/>
    <w:rsid w:val="004F5D2C"/>
    <w:rsid w:val="004F5DFE"/>
    <w:rsid w:val="004F6622"/>
    <w:rsid w:val="004F66B4"/>
    <w:rsid w:val="004F6EB5"/>
    <w:rsid w:val="004F734B"/>
    <w:rsid w:val="004F7394"/>
    <w:rsid w:val="004F75CD"/>
    <w:rsid w:val="004F75DC"/>
    <w:rsid w:val="004F778A"/>
    <w:rsid w:val="004F7A72"/>
    <w:rsid w:val="004F7AB8"/>
    <w:rsid w:val="004F7AC5"/>
    <w:rsid w:val="004F7BC9"/>
    <w:rsid w:val="004F7CE6"/>
    <w:rsid w:val="00500439"/>
    <w:rsid w:val="005004D8"/>
    <w:rsid w:val="005004E0"/>
    <w:rsid w:val="005007AE"/>
    <w:rsid w:val="00500ACF"/>
    <w:rsid w:val="00501663"/>
    <w:rsid w:val="00501E3A"/>
    <w:rsid w:val="00501EBC"/>
    <w:rsid w:val="0050215E"/>
    <w:rsid w:val="00502573"/>
    <w:rsid w:val="0050259D"/>
    <w:rsid w:val="00502836"/>
    <w:rsid w:val="00502849"/>
    <w:rsid w:val="005029D0"/>
    <w:rsid w:val="005029EE"/>
    <w:rsid w:val="00502A0D"/>
    <w:rsid w:val="00502BD8"/>
    <w:rsid w:val="00502C3E"/>
    <w:rsid w:val="00502D09"/>
    <w:rsid w:val="00502F82"/>
    <w:rsid w:val="00502FC0"/>
    <w:rsid w:val="005032DE"/>
    <w:rsid w:val="0050382D"/>
    <w:rsid w:val="00503E04"/>
    <w:rsid w:val="005041B0"/>
    <w:rsid w:val="0050421B"/>
    <w:rsid w:val="005042DA"/>
    <w:rsid w:val="005043CA"/>
    <w:rsid w:val="00504545"/>
    <w:rsid w:val="0050472C"/>
    <w:rsid w:val="005048DC"/>
    <w:rsid w:val="00504D22"/>
    <w:rsid w:val="00504DCF"/>
    <w:rsid w:val="0050516E"/>
    <w:rsid w:val="00505433"/>
    <w:rsid w:val="0050558B"/>
    <w:rsid w:val="00505C20"/>
    <w:rsid w:val="0050664D"/>
    <w:rsid w:val="00506787"/>
    <w:rsid w:val="005067B4"/>
    <w:rsid w:val="005069A6"/>
    <w:rsid w:val="005074F2"/>
    <w:rsid w:val="00507585"/>
    <w:rsid w:val="0050762C"/>
    <w:rsid w:val="0050793F"/>
    <w:rsid w:val="00507A86"/>
    <w:rsid w:val="00507B5E"/>
    <w:rsid w:val="005101CE"/>
    <w:rsid w:val="0051036F"/>
    <w:rsid w:val="00510433"/>
    <w:rsid w:val="005107E7"/>
    <w:rsid w:val="00510817"/>
    <w:rsid w:val="00510833"/>
    <w:rsid w:val="00511207"/>
    <w:rsid w:val="005113AC"/>
    <w:rsid w:val="00511531"/>
    <w:rsid w:val="005115D9"/>
    <w:rsid w:val="005115EF"/>
    <w:rsid w:val="00511A10"/>
    <w:rsid w:val="00511DAB"/>
    <w:rsid w:val="00512100"/>
    <w:rsid w:val="00512188"/>
    <w:rsid w:val="0051225B"/>
    <w:rsid w:val="005123D9"/>
    <w:rsid w:val="0051261F"/>
    <w:rsid w:val="005127A7"/>
    <w:rsid w:val="005127C3"/>
    <w:rsid w:val="00512B3A"/>
    <w:rsid w:val="00512CEA"/>
    <w:rsid w:val="00512E45"/>
    <w:rsid w:val="00513144"/>
    <w:rsid w:val="0051348E"/>
    <w:rsid w:val="005135BF"/>
    <w:rsid w:val="005137DB"/>
    <w:rsid w:val="00513A03"/>
    <w:rsid w:val="00513D66"/>
    <w:rsid w:val="00514170"/>
    <w:rsid w:val="0051427C"/>
    <w:rsid w:val="0051466A"/>
    <w:rsid w:val="005147E3"/>
    <w:rsid w:val="00514A6E"/>
    <w:rsid w:val="00514AE9"/>
    <w:rsid w:val="00514C22"/>
    <w:rsid w:val="00514DD3"/>
    <w:rsid w:val="00514DD8"/>
    <w:rsid w:val="00514F29"/>
    <w:rsid w:val="005150F0"/>
    <w:rsid w:val="005150F9"/>
    <w:rsid w:val="0051547A"/>
    <w:rsid w:val="005158DC"/>
    <w:rsid w:val="00515F76"/>
    <w:rsid w:val="00515FD4"/>
    <w:rsid w:val="0051654E"/>
    <w:rsid w:val="005165F6"/>
    <w:rsid w:val="005169E4"/>
    <w:rsid w:val="00516AF7"/>
    <w:rsid w:val="00516B61"/>
    <w:rsid w:val="00516D84"/>
    <w:rsid w:val="00516EA7"/>
    <w:rsid w:val="0051704E"/>
    <w:rsid w:val="00517119"/>
    <w:rsid w:val="0051743C"/>
    <w:rsid w:val="005177BB"/>
    <w:rsid w:val="005178C7"/>
    <w:rsid w:val="00517A94"/>
    <w:rsid w:val="005202E8"/>
    <w:rsid w:val="0052041F"/>
    <w:rsid w:val="00520D90"/>
    <w:rsid w:val="00521176"/>
    <w:rsid w:val="00521198"/>
    <w:rsid w:val="00521256"/>
    <w:rsid w:val="005213C3"/>
    <w:rsid w:val="00521838"/>
    <w:rsid w:val="00521AB1"/>
    <w:rsid w:val="00521B90"/>
    <w:rsid w:val="00522446"/>
    <w:rsid w:val="005225BF"/>
    <w:rsid w:val="00522649"/>
    <w:rsid w:val="00522A29"/>
    <w:rsid w:val="00522A31"/>
    <w:rsid w:val="00522DED"/>
    <w:rsid w:val="00522E03"/>
    <w:rsid w:val="00522E62"/>
    <w:rsid w:val="00522EED"/>
    <w:rsid w:val="0052303E"/>
    <w:rsid w:val="005235D5"/>
    <w:rsid w:val="005235FC"/>
    <w:rsid w:val="00523AB6"/>
    <w:rsid w:val="00523C5C"/>
    <w:rsid w:val="00523C68"/>
    <w:rsid w:val="00523F43"/>
    <w:rsid w:val="00524060"/>
    <w:rsid w:val="0052430A"/>
    <w:rsid w:val="0052475A"/>
    <w:rsid w:val="00524852"/>
    <w:rsid w:val="00524FAC"/>
    <w:rsid w:val="005251EC"/>
    <w:rsid w:val="005253A6"/>
    <w:rsid w:val="00525548"/>
    <w:rsid w:val="005256F9"/>
    <w:rsid w:val="0052576F"/>
    <w:rsid w:val="00525982"/>
    <w:rsid w:val="00525BDA"/>
    <w:rsid w:val="00525C77"/>
    <w:rsid w:val="00525D8F"/>
    <w:rsid w:val="00526048"/>
    <w:rsid w:val="005261F2"/>
    <w:rsid w:val="00526222"/>
    <w:rsid w:val="0052661F"/>
    <w:rsid w:val="005266EA"/>
    <w:rsid w:val="00526814"/>
    <w:rsid w:val="00526AA3"/>
    <w:rsid w:val="00526B57"/>
    <w:rsid w:val="00527277"/>
    <w:rsid w:val="005273D4"/>
    <w:rsid w:val="0052741A"/>
    <w:rsid w:val="0052786A"/>
    <w:rsid w:val="00527B99"/>
    <w:rsid w:val="00527E49"/>
    <w:rsid w:val="005301C6"/>
    <w:rsid w:val="00530395"/>
    <w:rsid w:val="00530753"/>
    <w:rsid w:val="005309B2"/>
    <w:rsid w:val="00530A69"/>
    <w:rsid w:val="00530EA7"/>
    <w:rsid w:val="00530ED6"/>
    <w:rsid w:val="00531092"/>
    <w:rsid w:val="005310E9"/>
    <w:rsid w:val="00531249"/>
    <w:rsid w:val="00531268"/>
    <w:rsid w:val="00531413"/>
    <w:rsid w:val="0053164C"/>
    <w:rsid w:val="005317A4"/>
    <w:rsid w:val="0053180D"/>
    <w:rsid w:val="00531977"/>
    <w:rsid w:val="005319D9"/>
    <w:rsid w:val="00531CE9"/>
    <w:rsid w:val="00532054"/>
    <w:rsid w:val="0053236E"/>
    <w:rsid w:val="00532410"/>
    <w:rsid w:val="005326A3"/>
    <w:rsid w:val="0053285E"/>
    <w:rsid w:val="00532899"/>
    <w:rsid w:val="005328D2"/>
    <w:rsid w:val="00532B25"/>
    <w:rsid w:val="00532C0A"/>
    <w:rsid w:val="00532D0D"/>
    <w:rsid w:val="005336F9"/>
    <w:rsid w:val="00533966"/>
    <w:rsid w:val="00533C07"/>
    <w:rsid w:val="00534452"/>
    <w:rsid w:val="0053456D"/>
    <w:rsid w:val="00534ACC"/>
    <w:rsid w:val="00534B48"/>
    <w:rsid w:val="00534FE6"/>
    <w:rsid w:val="00535047"/>
    <w:rsid w:val="00535177"/>
    <w:rsid w:val="0053521F"/>
    <w:rsid w:val="005353D0"/>
    <w:rsid w:val="00535414"/>
    <w:rsid w:val="00535E09"/>
    <w:rsid w:val="00535EE0"/>
    <w:rsid w:val="00535EF6"/>
    <w:rsid w:val="00535EF8"/>
    <w:rsid w:val="00535FBD"/>
    <w:rsid w:val="005361DC"/>
    <w:rsid w:val="005364B7"/>
    <w:rsid w:val="005365AD"/>
    <w:rsid w:val="00536814"/>
    <w:rsid w:val="00536949"/>
    <w:rsid w:val="00536D51"/>
    <w:rsid w:val="0053743E"/>
    <w:rsid w:val="005375E3"/>
    <w:rsid w:val="0053798A"/>
    <w:rsid w:val="00537AC4"/>
    <w:rsid w:val="00537ADB"/>
    <w:rsid w:val="00537AE9"/>
    <w:rsid w:val="00537FB7"/>
    <w:rsid w:val="005405A9"/>
    <w:rsid w:val="00540BE2"/>
    <w:rsid w:val="00540CC5"/>
    <w:rsid w:val="00540DFB"/>
    <w:rsid w:val="00540F4A"/>
    <w:rsid w:val="005410D6"/>
    <w:rsid w:val="0054127B"/>
    <w:rsid w:val="00541452"/>
    <w:rsid w:val="0054174F"/>
    <w:rsid w:val="00541863"/>
    <w:rsid w:val="00541A36"/>
    <w:rsid w:val="00541AB3"/>
    <w:rsid w:val="00541AC9"/>
    <w:rsid w:val="00542121"/>
    <w:rsid w:val="00542130"/>
    <w:rsid w:val="0054227D"/>
    <w:rsid w:val="00542F18"/>
    <w:rsid w:val="0054300A"/>
    <w:rsid w:val="00543033"/>
    <w:rsid w:val="00543111"/>
    <w:rsid w:val="0054332D"/>
    <w:rsid w:val="00543483"/>
    <w:rsid w:val="005437E2"/>
    <w:rsid w:val="00543D52"/>
    <w:rsid w:val="005440C2"/>
    <w:rsid w:val="0054424E"/>
    <w:rsid w:val="00544264"/>
    <w:rsid w:val="00544515"/>
    <w:rsid w:val="00544699"/>
    <w:rsid w:val="005446D7"/>
    <w:rsid w:val="00544976"/>
    <w:rsid w:val="00544AEA"/>
    <w:rsid w:val="00544BC8"/>
    <w:rsid w:val="00544E1F"/>
    <w:rsid w:val="00545104"/>
    <w:rsid w:val="005451D4"/>
    <w:rsid w:val="00545532"/>
    <w:rsid w:val="0054563D"/>
    <w:rsid w:val="00545930"/>
    <w:rsid w:val="0054593E"/>
    <w:rsid w:val="0054594C"/>
    <w:rsid w:val="00545FAC"/>
    <w:rsid w:val="00546123"/>
    <w:rsid w:val="00546336"/>
    <w:rsid w:val="00546846"/>
    <w:rsid w:val="0054695A"/>
    <w:rsid w:val="005469BD"/>
    <w:rsid w:val="00546AEE"/>
    <w:rsid w:val="00546B62"/>
    <w:rsid w:val="00546F04"/>
    <w:rsid w:val="00546F33"/>
    <w:rsid w:val="005473C3"/>
    <w:rsid w:val="0054753F"/>
    <w:rsid w:val="005477C5"/>
    <w:rsid w:val="00547917"/>
    <w:rsid w:val="00547A5F"/>
    <w:rsid w:val="00547C86"/>
    <w:rsid w:val="00550235"/>
    <w:rsid w:val="0055051F"/>
    <w:rsid w:val="00550A01"/>
    <w:rsid w:val="00550ABF"/>
    <w:rsid w:val="00550C72"/>
    <w:rsid w:val="00550DED"/>
    <w:rsid w:val="00550FBD"/>
    <w:rsid w:val="00550FBE"/>
    <w:rsid w:val="005511E6"/>
    <w:rsid w:val="005513E7"/>
    <w:rsid w:val="00551499"/>
    <w:rsid w:val="005514FB"/>
    <w:rsid w:val="00551600"/>
    <w:rsid w:val="0055167B"/>
    <w:rsid w:val="005516A1"/>
    <w:rsid w:val="00551705"/>
    <w:rsid w:val="0055171A"/>
    <w:rsid w:val="0055174C"/>
    <w:rsid w:val="00551B07"/>
    <w:rsid w:val="00551B68"/>
    <w:rsid w:val="00551E0D"/>
    <w:rsid w:val="00551F95"/>
    <w:rsid w:val="005521A6"/>
    <w:rsid w:val="00552273"/>
    <w:rsid w:val="0055231C"/>
    <w:rsid w:val="00552612"/>
    <w:rsid w:val="00552635"/>
    <w:rsid w:val="00552970"/>
    <w:rsid w:val="00552C8C"/>
    <w:rsid w:val="00552C92"/>
    <w:rsid w:val="00552F14"/>
    <w:rsid w:val="005533AE"/>
    <w:rsid w:val="005534BD"/>
    <w:rsid w:val="00553544"/>
    <w:rsid w:val="00553D07"/>
    <w:rsid w:val="00553E26"/>
    <w:rsid w:val="00554180"/>
    <w:rsid w:val="00554268"/>
    <w:rsid w:val="005544D0"/>
    <w:rsid w:val="00554716"/>
    <w:rsid w:val="005547DE"/>
    <w:rsid w:val="00554852"/>
    <w:rsid w:val="005548FE"/>
    <w:rsid w:val="005549BB"/>
    <w:rsid w:val="00554CBC"/>
    <w:rsid w:val="00554D17"/>
    <w:rsid w:val="00554E4A"/>
    <w:rsid w:val="00554E75"/>
    <w:rsid w:val="0055504E"/>
    <w:rsid w:val="005551BE"/>
    <w:rsid w:val="00555371"/>
    <w:rsid w:val="00555E3A"/>
    <w:rsid w:val="00556213"/>
    <w:rsid w:val="005563F8"/>
    <w:rsid w:val="0055673C"/>
    <w:rsid w:val="00556C29"/>
    <w:rsid w:val="0055701C"/>
    <w:rsid w:val="00557066"/>
    <w:rsid w:val="00557277"/>
    <w:rsid w:val="00557312"/>
    <w:rsid w:val="00557C64"/>
    <w:rsid w:val="00557C8A"/>
    <w:rsid w:val="00557EE8"/>
    <w:rsid w:val="00557FE8"/>
    <w:rsid w:val="00560379"/>
    <w:rsid w:val="00560556"/>
    <w:rsid w:val="005605D3"/>
    <w:rsid w:val="00560608"/>
    <w:rsid w:val="00560942"/>
    <w:rsid w:val="00560F9D"/>
    <w:rsid w:val="00561149"/>
    <w:rsid w:val="00561233"/>
    <w:rsid w:val="0056174C"/>
    <w:rsid w:val="0056192D"/>
    <w:rsid w:val="00561B05"/>
    <w:rsid w:val="00561C5C"/>
    <w:rsid w:val="00561CF6"/>
    <w:rsid w:val="00561D09"/>
    <w:rsid w:val="00561D6A"/>
    <w:rsid w:val="00561F9E"/>
    <w:rsid w:val="00562161"/>
    <w:rsid w:val="00562326"/>
    <w:rsid w:val="00562369"/>
    <w:rsid w:val="00562606"/>
    <w:rsid w:val="00562823"/>
    <w:rsid w:val="00562A97"/>
    <w:rsid w:val="00562D4D"/>
    <w:rsid w:val="00562DE2"/>
    <w:rsid w:val="00562E32"/>
    <w:rsid w:val="0056375A"/>
    <w:rsid w:val="00563B93"/>
    <w:rsid w:val="00563DEB"/>
    <w:rsid w:val="00564062"/>
    <w:rsid w:val="00564469"/>
    <w:rsid w:val="005644CE"/>
    <w:rsid w:val="0056458E"/>
    <w:rsid w:val="005646B4"/>
    <w:rsid w:val="005647E9"/>
    <w:rsid w:val="00564813"/>
    <w:rsid w:val="0056499B"/>
    <w:rsid w:val="005649D8"/>
    <w:rsid w:val="00564C2B"/>
    <w:rsid w:val="00564D01"/>
    <w:rsid w:val="00564D4F"/>
    <w:rsid w:val="00564F3F"/>
    <w:rsid w:val="0056539E"/>
    <w:rsid w:val="00565602"/>
    <w:rsid w:val="005656D2"/>
    <w:rsid w:val="00565793"/>
    <w:rsid w:val="00565807"/>
    <w:rsid w:val="0056586F"/>
    <w:rsid w:val="005658C1"/>
    <w:rsid w:val="00565B02"/>
    <w:rsid w:val="00565B26"/>
    <w:rsid w:val="00566350"/>
    <w:rsid w:val="005667B3"/>
    <w:rsid w:val="005667B5"/>
    <w:rsid w:val="0056683B"/>
    <w:rsid w:val="0056697C"/>
    <w:rsid w:val="00566CD6"/>
    <w:rsid w:val="00566D9E"/>
    <w:rsid w:val="00566E8F"/>
    <w:rsid w:val="005671B2"/>
    <w:rsid w:val="0056730C"/>
    <w:rsid w:val="00567439"/>
    <w:rsid w:val="00567480"/>
    <w:rsid w:val="005676D7"/>
    <w:rsid w:val="00567941"/>
    <w:rsid w:val="00567B08"/>
    <w:rsid w:val="00567E5D"/>
    <w:rsid w:val="00570083"/>
    <w:rsid w:val="005700BA"/>
    <w:rsid w:val="005701CE"/>
    <w:rsid w:val="005701D0"/>
    <w:rsid w:val="0057070C"/>
    <w:rsid w:val="00570B41"/>
    <w:rsid w:val="00570BCD"/>
    <w:rsid w:val="00570DA5"/>
    <w:rsid w:val="00570E79"/>
    <w:rsid w:val="00570F1F"/>
    <w:rsid w:val="00570FD5"/>
    <w:rsid w:val="0057129D"/>
    <w:rsid w:val="0057132D"/>
    <w:rsid w:val="005713EE"/>
    <w:rsid w:val="0057151A"/>
    <w:rsid w:val="00571535"/>
    <w:rsid w:val="0057186F"/>
    <w:rsid w:val="005719EC"/>
    <w:rsid w:val="005719F7"/>
    <w:rsid w:val="00571F76"/>
    <w:rsid w:val="00572062"/>
    <w:rsid w:val="0057212A"/>
    <w:rsid w:val="005722BE"/>
    <w:rsid w:val="00572364"/>
    <w:rsid w:val="00572CFF"/>
    <w:rsid w:val="00573444"/>
    <w:rsid w:val="00573799"/>
    <w:rsid w:val="005737B5"/>
    <w:rsid w:val="00573CA1"/>
    <w:rsid w:val="00574008"/>
    <w:rsid w:val="00574131"/>
    <w:rsid w:val="005741BD"/>
    <w:rsid w:val="005741E2"/>
    <w:rsid w:val="0057438E"/>
    <w:rsid w:val="005748AB"/>
    <w:rsid w:val="00575018"/>
    <w:rsid w:val="005750B5"/>
    <w:rsid w:val="0057518A"/>
    <w:rsid w:val="005751C3"/>
    <w:rsid w:val="00575309"/>
    <w:rsid w:val="00575325"/>
    <w:rsid w:val="005757F0"/>
    <w:rsid w:val="00575955"/>
    <w:rsid w:val="00575A11"/>
    <w:rsid w:val="00575E38"/>
    <w:rsid w:val="005761DF"/>
    <w:rsid w:val="005764DA"/>
    <w:rsid w:val="00576582"/>
    <w:rsid w:val="005765D0"/>
    <w:rsid w:val="00576858"/>
    <w:rsid w:val="00576F41"/>
    <w:rsid w:val="00577122"/>
    <w:rsid w:val="00577153"/>
    <w:rsid w:val="005772E5"/>
    <w:rsid w:val="005778A6"/>
    <w:rsid w:val="005779EE"/>
    <w:rsid w:val="00577BBF"/>
    <w:rsid w:val="00577DD5"/>
    <w:rsid w:val="00577E68"/>
    <w:rsid w:val="00577E7C"/>
    <w:rsid w:val="00580013"/>
    <w:rsid w:val="00580463"/>
    <w:rsid w:val="0058049C"/>
    <w:rsid w:val="0058068C"/>
    <w:rsid w:val="00580C93"/>
    <w:rsid w:val="00580CF1"/>
    <w:rsid w:val="00581308"/>
    <w:rsid w:val="00581626"/>
    <w:rsid w:val="005819AE"/>
    <w:rsid w:val="00581A98"/>
    <w:rsid w:val="00581B9E"/>
    <w:rsid w:val="00581D3E"/>
    <w:rsid w:val="0058209D"/>
    <w:rsid w:val="0058217A"/>
    <w:rsid w:val="005822BD"/>
    <w:rsid w:val="00582381"/>
    <w:rsid w:val="0058279C"/>
    <w:rsid w:val="005827B1"/>
    <w:rsid w:val="00582ADF"/>
    <w:rsid w:val="00582F34"/>
    <w:rsid w:val="0058302C"/>
    <w:rsid w:val="00583493"/>
    <w:rsid w:val="0058357B"/>
    <w:rsid w:val="00583648"/>
    <w:rsid w:val="00583814"/>
    <w:rsid w:val="00583A5A"/>
    <w:rsid w:val="00583DE6"/>
    <w:rsid w:val="00584012"/>
    <w:rsid w:val="005844CD"/>
    <w:rsid w:val="00584556"/>
    <w:rsid w:val="0058487F"/>
    <w:rsid w:val="00584E1F"/>
    <w:rsid w:val="0058515A"/>
    <w:rsid w:val="00585439"/>
    <w:rsid w:val="00585483"/>
    <w:rsid w:val="00585B12"/>
    <w:rsid w:val="00585F8A"/>
    <w:rsid w:val="00585FAA"/>
    <w:rsid w:val="0058649C"/>
    <w:rsid w:val="0058652A"/>
    <w:rsid w:val="00586869"/>
    <w:rsid w:val="00586B5F"/>
    <w:rsid w:val="00586D6D"/>
    <w:rsid w:val="00586F97"/>
    <w:rsid w:val="00587131"/>
    <w:rsid w:val="0058735C"/>
    <w:rsid w:val="005874DE"/>
    <w:rsid w:val="0058782B"/>
    <w:rsid w:val="00587D23"/>
    <w:rsid w:val="00587E6A"/>
    <w:rsid w:val="00587F8C"/>
    <w:rsid w:val="0059002D"/>
    <w:rsid w:val="005900AF"/>
    <w:rsid w:val="005901FB"/>
    <w:rsid w:val="005903A2"/>
    <w:rsid w:val="0059084B"/>
    <w:rsid w:val="00591001"/>
    <w:rsid w:val="00591143"/>
    <w:rsid w:val="0059127B"/>
    <w:rsid w:val="005917CC"/>
    <w:rsid w:val="00591B90"/>
    <w:rsid w:val="0059212E"/>
    <w:rsid w:val="00592247"/>
    <w:rsid w:val="00592476"/>
    <w:rsid w:val="005924E1"/>
    <w:rsid w:val="005925ED"/>
    <w:rsid w:val="0059269F"/>
    <w:rsid w:val="005926BD"/>
    <w:rsid w:val="005929E8"/>
    <w:rsid w:val="00592CCA"/>
    <w:rsid w:val="00592DCF"/>
    <w:rsid w:val="00592F2A"/>
    <w:rsid w:val="005931C4"/>
    <w:rsid w:val="00593250"/>
    <w:rsid w:val="0059332C"/>
    <w:rsid w:val="0059336D"/>
    <w:rsid w:val="0059351B"/>
    <w:rsid w:val="005935DB"/>
    <w:rsid w:val="005939A0"/>
    <w:rsid w:val="00593C88"/>
    <w:rsid w:val="0059421C"/>
    <w:rsid w:val="0059432F"/>
    <w:rsid w:val="005943BB"/>
    <w:rsid w:val="005943E0"/>
    <w:rsid w:val="005947BD"/>
    <w:rsid w:val="00594D02"/>
    <w:rsid w:val="00594DA2"/>
    <w:rsid w:val="0059507A"/>
    <w:rsid w:val="0059509B"/>
    <w:rsid w:val="005955D2"/>
    <w:rsid w:val="005956CB"/>
    <w:rsid w:val="0059614F"/>
    <w:rsid w:val="005964A4"/>
    <w:rsid w:val="0059657B"/>
    <w:rsid w:val="00596660"/>
    <w:rsid w:val="0059683C"/>
    <w:rsid w:val="00596ADD"/>
    <w:rsid w:val="00596EF5"/>
    <w:rsid w:val="00596F41"/>
    <w:rsid w:val="005970E3"/>
    <w:rsid w:val="005973C8"/>
    <w:rsid w:val="00597694"/>
    <w:rsid w:val="0059777D"/>
    <w:rsid w:val="00597A1A"/>
    <w:rsid w:val="00597CBA"/>
    <w:rsid w:val="005A01AB"/>
    <w:rsid w:val="005A0251"/>
    <w:rsid w:val="005A0340"/>
    <w:rsid w:val="005A0761"/>
    <w:rsid w:val="005A0801"/>
    <w:rsid w:val="005A0DB1"/>
    <w:rsid w:val="005A114D"/>
    <w:rsid w:val="005A1398"/>
    <w:rsid w:val="005A147B"/>
    <w:rsid w:val="005A1602"/>
    <w:rsid w:val="005A1985"/>
    <w:rsid w:val="005A1A4C"/>
    <w:rsid w:val="005A1ACB"/>
    <w:rsid w:val="005A1BF2"/>
    <w:rsid w:val="005A1D3F"/>
    <w:rsid w:val="005A1EC1"/>
    <w:rsid w:val="005A1EF7"/>
    <w:rsid w:val="005A2474"/>
    <w:rsid w:val="005A2636"/>
    <w:rsid w:val="005A2D73"/>
    <w:rsid w:val="005A2DC8"/>
    <w:rsid w:val="005A2EA7"/>
    <w:rsid w:val="005A3066"/>
    <w:rsid w:val="005A321F"/>
    <w:rsid w:val="005A3246"/>
    <w:rsid w:val="005A3978"/>
    <w:rsid w:val="005A39CA"/>
    <w:rsid w:val="005A3C50"/>
    <w:rsid w:val="005A3C9E"/>
    <w:rsid w:val="005A3CD4"/>
    <w:rsid w:val="005A3DCE"/>
    <w:rsid w:val="005A3ED9"/>
    <w:rsid w:val="005A4295"/>
    <w:rsid w:val="005A4378"/>
    <w:rsid w:val="005A44F4"/>
    <w:rsid w:val="005A45C3"/>
    <w:rsid w:val="005A473B"/>
    <w:rsid w:val="005A4819"/>
    <w:rsid w:val="005A48FC"/>
    <w:rsid w:val="005A4A12"/>
    <w:rsid w:val="005A4AA2"/>
    <w:rsid w:val="005A4C2A"/>
    <w:rsid w:val="005A4E6C"/>
    <w:rsid w:val="005A4F54"/>
    <w:rsid w:val="005A52A4"/>
    <w:rsid w:val="005A5596"/>
    <w:rsid w:val="005A55DC"/>
    <w:rsid w:val="005A568F"/>
    <w:rsid w:val="005A5801"/>
    <w:rsid w:val="005A5BC1"/>
    <w:rsid w:val="005A5C31"/>
    <w:rsid w:val="005A5C7D"/>
    <w:rsid w:val="005A65DF"/>
    <w:rsid w:val="005A682D"/>
    <w:rsid w:val="005A6954"/>
    <w:rsid w:val="005A6C9B"/>
    <w:rsid w:val="005A70AA"/>
    <w:rsid w:val="005A73E9"/>
    <w:rsid w:val="005A7480"/>
    <w:rsid w:val="005A7646"/>
    <w:rsid w:val="005A7ACE"/>
    <w:rsid w:val="005A7BAF"/>
    <w:rsid w:val="005A7D91"/>
    <w:rsid w:val="005B005C"/>
    <w:rsid w:val="005B0559"/>
    <w:rsid w:val="005B0667"/>
    <w:rsid w:val="005B0742"/>
    <w:rsid w:val="005B09BF"/>
    <w:rsid w:val="005B0A26"/>
    <w:rsid w:val="005B0B5A"/>
    <w:rsid w:val="005B1073"/>
    <w:rsid w:val="005B110A"/>
    <w:rsid w:val="005B1143"/>
    <w:rsid w:val="005B175F"/>
    <w:rsid w:val="005B1846"/>
    <w:rsid w:val="005B19E2"/>
    <w:rsid w:val="005B1B48"/>
    <w:rsid w:val="005B1C85"/>
    <w:rsid w:val="005B1CAC"/>
    <w:rsid w:val="005B1F9C"/>
    <w:rsid w:val="005B20E9"/>
    <w:rsid w:val="005B22F7"/>
    <w:rsid w:val="005B259D"/>
    <w:rsid w:val="005B25D5"/>
    <w:rsid w:val="005B26E2"/>
    <w:rsid w:val="005B2F80"/>
    <w:rsid w:val="005B35BE"/>
    <w:rsid w:val="005B39E5"/>
    <w:rsid w:val="005B3D97"/>
    <w:rsid w:val="005B3E85"/>
    <w:rsid w:val="005B3E99"/>
    <w:rsid w:val="005B3FDD"/>
    <w:rsid w:val="005B42E4"/>
    <w:rsid w:val="005B4972"/>
    <w:rsid w:val="005B4BA6"/>
    <w:rsid w:val="005B4DF4"/>
    <w:rsid w:val="005B51B5"/>
    <w:rsid w:val="005B5297"/>
    <w:rsid w:val="005B5381"/>
    <w:rsid w:val="005B55F7"/>
    <w:rsid w:val="005B592C"/>
    <w:rsid w:val="005B5EC7"/>
    <w:rsid w:val="005B5FF5"/>
    <w:rsid w:val="005B6118"/>
    <w:rsid w:val="005B6137"/>
    <w:rsid w:val="005B6471"/>
    <w:rsid w:val="005B65BA"/>
    <w:rsid w:val="005B6967"/>
    <w:rsid w:val="005B6997"/>
    <w:rsid w:val="005B6E72"/>
    <w:rsid w:val="005B7471"/>
    <w:rsid w:val="005B74E6"/>
    <w:rsid w:val="005B7C13"/>
    <w:rsid w:val="005B7CF7"/>
    <w:rsid w:val="005B7FCF"/>
    <w:rsid w:val="005C0022"/>
    <w:rsid w:val="005C0045"/>
    <w:rsid w:val="005C007E"/>
    <w:rsid w:val="005C0193"/>
    <w:rsid w:val="005C08D1"/>
    <w:rsid w:val="005C09AD"/>
    <w:rsid w:val="005C09CF"/>
    <w:rsid w:val="005C0DCC"/>
    <w:rsid w:val="005C17E2"/>
    <w:rsid w:val="005C1A24"/>
    <w:rsid w:val="005C1BD3"/>
    <w:rsid w:val="005C1CC9"/>
    <w:rsid w:val="005C1FDA"/>
    <w:rsid w:val="005C20E6"/>
    <w:rsid w:val="005C2444"/>
    <w:rsid w:val="005C25F3"/>
    <w:rsid w:val="005C26A6"/>
    <w:rsid w:val="005C2B3F"/>
    <w:rsid w:val="005C2C02"/>
    <w:rsid w:val="005C3421"/>
    <w:rsid w:val="005C35E4"/>
    <w:rsid w:val="005C38A6"/>
    <w:rsid w:val="005C3DC7"/>
    <w:rsid w:val="005C3F4C"/>
    <w:rsid w:val="005C41D7"/>
    <w:rsid w:val="005C422A"/>
    <w:rsid w:val="005C4359"/>
    <w:rsid w:val="005C4440"/>
    <w:rsid w:val="005C449A"/>
    <w:rsid w:val="005C45D3"/>
    <w:rsid w:val="005C4723"/>
    <w:rsid w:val="005C472B"/>
    <w:rsid w:val="005C485B"/>
    <w:rsid w:val="005C4866"/>
    <w:rsid w:val="005C48DF"/>
    <w:rsid w:val="005C4956"/>
    <w:rsid w:val="005C5274"/>
    <w:rsid w:val="005C53FC"/>
    <w:rsid w:val="005C5408"/>
    <w:rsid w:val="005C54C3"/>
    <w:rsid w:val="005C5642"/>
    <w:rsid w:val="005C5BB5"/>
    <w:rsid w:val="005C5C01"/>
    <w:rsid w:val="005C5C9E"/>
    <w:rsid w:val="005C5DEC"/>
    <w:rsid w:val="005C62D3"/>
    <w:rsid w:val="005C672E"/>
    <w:rsid w:val="005C6AD3"/>
    <w:rsid w:val="005C6CE8"/>
    <w:rsid w:val="005C6FC6"/>
    <w:rsid w:val="005C7239"/>
    <w:rsid w:val="005D00F0"/>
    <w:rsid w:val="005D04C2"/>
    <w:rsid w:val="005D09E4"/>
    <w:rsid w:val="005D0CC7"/>
    <w:rsid w:val="005D0FEF"/>
    <w:rsid w:val="005D10B9"/>
    <w:rsid w:val="005D135D"/>
    <w:rsid w:val="005D1510"/>
    <w:rsid w:val="005D16C9"/>
    <w:rsid w:val="005D180B"/>
    <w:rsid w:val="005D1D50"/>
    <w:rsid w:val="005D1DE3"/>
    <w:rsid w:val="005D1F26"/>
    <w:rsid w:val="005D2325"/>
    <w:rsid w:val="005D25C9"/>
    <w:rsid w:val="005D2BBB"/>
    <w:rsid w:val="005D2D4D"/>
    <w:rsid w:val="005D2EEF"/>
    <w:rsid w:val="005D314A"/>
    <w:rsid w:val="005D341A"/>
    <w:rsid w:val="005D3738"/>
    <w:rsid w:val="005D381F"/>
    <w:rsid w:val="005D388F"/>
    <w:rsid w:val="005D3E75"/>
    <w:rsid w:val="005D3FD3"/>
    <w:rsid w:val="005D40A2"/>
    <w:rsid w:val="005D40E8"/>
    <w:rsid w:val="005D44FD"/>
    <w:rsid w:val="005D4652"/>
    <w:rsid w:val="005D4676"/>
    <w:rsid w:val="005D4A6E"/>
    <w:rsid w:val="005D4B44"/>
    <w:rsid w:val="005D51A8"/>
    <w:rsid w:val="005D527C"/>
    <w:rsid w:val="005D5354"/>
    <w:rsid w:val="005D59D6"/>
    <w:rsid w:val="005D5B0E"/>
    <w:rsid w:val="005D5CE0"/>
    <w:rsid w:val="005D5D34"/>
    <w:rsid w:val="005D5D8C"/>
    <w:rsid w:val="005D63C5"/>
    <w:rsid w:val="005D6407"/>
    <w:rsid w:val="005D6765"/>
    <w:rsid w:val="005D69AB"/>
    <w:rsid w:val="005D74B4"/>
    <w:rsid w:val="005D783F"/>
    <w:rsid w:val="005D78FA"/>
    <w:rsid w:val="005D7B2D"/>
    <w:rsid w:val="005D7B4C"/>
    <w:rsid w:val="005D7BF9"/>
    <w:rsid w:val="005D7C30"/>
    <w:rsid w:val="005D7E3F"/>
    <w:rsid w:val="005D7EAC"/>
    <w:rsid w:val="005E0224"/>
    <w:rsid w:val="005E054E"/>
    <w:rsid w:val="005E0875"/>
    <w:rsid w:val="005E0978"/>
    <w:rsid w:val="005E09ED"/>
    <w:rsid w:val="005E0E0D"/>
    <w:rsid w:val="005E0E15"/>
    <w:rsid w:val="005E0E18"/>
    <w:rsid w:val="005E0E46"/>
    <w:rsid w:val="005E0E82"/>
    <w:rsid w:val="005E10AF"/>
    <w:rsid w:val="005E12BC"/>
    <w:rsid w:val="005E1360"/>
    <w:rsid w:val="005E1505"/>
    <w:rsid w:val="005E18AA"/>
    <w:rsid w:val="005E1D01"/>
    <w:rsid w:val="005E22EE"/>
    <w:rsid w:val="005E24D1"/>
    <w:rsid w:val="005E2518"/>
    <w:rsid w:val="005E282F"/>
    <w:rsid w:val="005E29D7"/>
    <w:rsid w:val="005E2E94"/>
    <w:rsid w:val="005E31F5"/>
    <w:rsid w:val="005E33EC"/>
    <w:rsid w:val="005E3405"/>
    <w:rsid w:val="005E3425"/>
    <w:rsid w:val="005E355F"/>
    <w:rsid w:val="005E3E36"/>
    <w:rsid w:val="005E3EEF"/>
    <w:rsid w:val="005E4109"/>
    <w:rsid w:val="005E43F7"/>
    <w:rsid w:val="005E4B99"/>
    <w:rsid w:val="005E4E85"/>
    <w:rsid w:val="005E5056"/>
    <w:rsid w:val="005E50AB"/>
    <w:rsid w:val="005E5196"/>
    <w:rsid w:val="005E5646"/>
    <w:rsid w:val="005E5778"/>
    <w:rsid w:val="005E5874"/>
    <w:rsid w:val="005E5DB1"/>
    <w:rsid w:val="005E5E8F"/>
    <w:rsid w:val="005E5FED"/>
    <w:rsid w:val="005E612C"/>
    <w:rsid w:val="005E6387"/>
    <w:rsid w:val="005E67C0"/>
    <w:rsid w:val="005E68DB"/>
    <w:rsid w:val="005E6AE3"/>
    <w:rsid w:val="005E6B6C"/>
    <w:rsid w:val="005E6BBD"/>
    <w:rsid w:val="005E6DDD"/>
    <w:rsid w:val="005E6EF5"/>
    <w:rsid w:val="005E712B"/>
    <w:rsid w:val="005E7157"/>
    <w:rsid w:val="005E7BC2"/>
    <w:rsid w:val="005E7BFF"/>
    <w:rsid w:val="005E7C66"/>
    <w:rsid w:val="005F036D"/>
    <w:rsid w:val="005F05AA"/>
    <w:rsid w:val="005F05D1"/>
    <w:rsid w:val="005F071C"/>
    <w:rsid w:val="005F0802"/>
    <w:rsid w:val="005F0B38"/>
    <w:rsid w:val="005F0B53"/>
    <w:rsid w:val="005F0E11"/>
    <w:rsid w:val="005F11CA"/>
    <w:rsid w:val="005F128C"/>
    <w:rsid w:val="005F1357"/>
    <w:rsid w:val="005F16B4"/>
    <w:rsid w:val="005F1CBA"/>
    <w:rsid w:val="005F1EA7"/>
    <w:rsid w:val="005F1F4C"/>
    <w:rsid w:val="005F215A"/>
    <w:rsid w:val="005F243B"/>
    <w:rsid w:val="005F24A7"/>
    <w:rsid w:val="005F250D"/>
    <w:rsid w:val="005F2910"/>
    <w:rsid w:val="005F2B94"/>
    <w:rsid w:val="005F2BD4"/>
    <w:rsid w:val="005F2D48"/>
    <w:rsid w:val="005F32DF"/>
    <w:rsid w:val="005F33EC"/>
    <w:rsid w:val="005F3457"/>
    <w:rsid w:val="005F34F4"/>
    <w:rsid w:val="005F3B1F"/>
    <w:rsid w:val="005F3E36"/>
    <w:rsid w:val="005F418A"/>
    <w:rsid w:val="005F42AD"/>
    <w:rsid w:val="005F450A"/>
    <w:rsid w:val="005F4712"/>
    <w:rsid w:val="005F498B"/>
    <w:rsid w:val="005F4A41"/>
    <w:rsid w:val="005F4AAB"/>
    <w:rsid w:val="005F4BA1"/>
    <w:rsid w:val="005F4F5E"/>
    <w:rsid w:val="005F5074"/>
    <w:rsid w:val="005F51B2"/>
    <w:rsid w:val="005F52F2"/>
    <w:rsid w:val="005F57CF"/>
    <w:rsid w:val="005F57F3"/>
    <w:rsid w:val="005F59A6"/>
    <w:rsid w:val="005F59BB"/>
    <w:rsid w:val="005F5A79"/>
    <w:rsid w:val="005F5C69"/>
    <w:rsid w:val="005F5EA0"/>
    <w:rsid w:val="005F5EE2"/>
    <w:rsid w:val="005F5F8C"/>
    <w:rsid w:val="005F601E"/>
    <w:rsid w:val="005F6183"/>
    <w:rsid w:val="005F62A3"/>
    <w:rsid w:val="005F65A3"/>
    <w:rsid w:val="005F68D9"/>
    <w:rsid w:val="005F6948"/>
    <w:rsid w:val="005F69E3"/>
    <w:rsid w:val="005F6BDE"/>
    <w:rsid w:val="005F6D9A"/>
    <w:rsid w:val="005F7694"/>
    <w:rsid w:val="005F7C68"/>
    <w:rsid w:val="005F7F64"/>
    <w:rsid w:val="00600079"/>
    <w:rsid w:val="006000F8"/>
    <w:rsid w:val="00600282"/>
    <w:rsid w:val="0060034C"/>
    <w:rsid w:val="006004DC"/>
    <w:rsid w:val="00600515"/>
    <w:rsid w:val="00600581"/>
    <w:rsid w:val="006008C7"/>
    <w:rsid w:val="00600C9E"/>
    <w:rsid w:val="00600E11"/>
    <w:rsid w:val="0060131C"/>
    <w:rsid w:val="00601AC4"/>
    <w:rsid w:val="00601D63"/>
    <w:rsid w:val="00601D80"/>
    <w:rsid w:val="00602136"/>
    <w:rsid w:val="00602210"/>
    <w:rsid w:val="00602893"/>
    <w:rsid w:val="0060295F"/>
    <w:rsid w:val="00602B29"/>
    <w:rsid w:val="00602BBF"/>
    <w:rsid w:val="00602E5F"/>
    <w:rsid w:val="006033BE"/>
    <w:rsid w:val="00603624"/>
    <w:rsid w:val="006038A0"/>
    <w:rsid w:val="00603ABA"/>
    <w:rsid w:val="00603B4C"/>
    <w:rsid w:val="00604253"/>
    <w:rsid w:val="00604466"/>
    <w:rsid w:val="00604A01"/>
    <w:rsid w:val="00604A9F"/>
    <w:rsid w:val="00604DF6"/>
    <w:rsid w:val="0060536C"/>
    <w:rsid w:val="006053CF"/>
    <w:rsid w:val="006058BA"/>
    <w:rsid w:val="00605CEA"/>
    <w:rsid w:val="00605F43"/>
    <w:rsid w:val="0060600C"/>
    <w:rsid w:val="006066A6"/>
    <w:rsid w:val="00606870"/>
    <w:rsid w:val="00606886"/>
    <w:rsid w:val="00606CDD"/>
    <w:rsid w:val="00606D04"/>
    <w:rsid w:val="00606FE6"/>
    <w:rsid w:val="00607026"/>
    <w:rsid w:val="00607069"/>
    <w:rsid w:val="006072D7"/>
    <w:rsid w:val="006072E7"/>
    <w:rsid w:val="0060736C"/>
    <w:rsid w:val="006075C9"/>
    <w:rsid w:val="0060773C"/>
    <w:rsid w:val="006079CF"/>
    <w:rsid w:val="00607FB2"/>
    <w:rsid w:val="0061047D"/>
    <w:rsid w:val="006107E4"/>
    <w:rsid w:val="00610CFD"/>
    <w:rsid w:val="00610DAC"/>
    <w:rsid w:val="00610FDC"/>
    <w:rsid w:val="006110B3"/>
    <w:rsid w:val="006115BF"/>
    <w:rsid w:val="006117F9"/>
    <w:rsid w:val="0061190D"/>
    <w:rsid w:val="00611963"/>
    <w:rsid w:val="00611AA0"/>
    <w:rsid w:val="006123AA"/>
    <w:rsid w:val="00612449"/>
    <w:rsid w:val="00612597"/>
    <w:rsid w:val="006127DB"/>
    <w:rsid w:val="006127EF"/>
    <w:rsid w:val="006127F7"/>
    <w:rsid w:val="00612901"/>
    <w:rsid w:val="00612B49"/>
    <w:rsid w:val="00613005"/>
    <w:rsid w:val="006133B8"/>
    <w:rsid w:val="006136E3"/>
    <w:rsid w:val="0061370A"/>
    <w:rsid w:val="00613777"/>
    <w:rsid w:val="00613C88"/>
    <w:rsid w:val="00613E3A"/>
    <w:rsid w:val="00613E51"/>
    <w:rsid w:val="00613F40"/>
    <w:rsid w:val="00614010"/>
    <w:rsid w:val="0061403E"/>
    <w:rsid w:val="00614189"/>
    <w:rsid w:val="00614564"/>
    <w:rsid w:val="0061468F"/>
    <w:rsid w:val="00614780"/>
    <w:rsid w:val="006148D7"/>
    <w:rsid w:val="00614DED"/>
    <w:rsid w:val="00614FFD"/>
    <w:rsid w:val="006156AE"/>
    <w:rsid w:val="00615796"/>
    <w:rsid w:val="0061601F"/>
    <w:rsid w:val="0061645A"/>
    <w:rsid w:val="0061646D"/>
    <w:rsid w:val="0061659C"/>
    <w:rsid w:val="006166F7"/>
    <w:rsid w:val="00616FCB"/>
    <w:rsid w:val="00617080"/>
    <w:rsid w:val="006171AE"/>
    <w:rsid w:val="00617442"/>
    <w:rsid w:val="006205B4"/>
    <w:rsid w:val="006206B6"/>
    <w:rsid w:val="006209B8"/>
    <w:rsid w:val="00620A45"/>
    <w:rsid w:val="00620C91"/>
    <w:rsid w:val="0062115F"/>
    <w:rsid w:val="006218DA"/>
    <w:rsid w:val="00621956"/>
    <w:rsid w:val="00621A42"/>
    <w:rsid w:val="00621A4C"/>
    <w:rsid w:val="00621F01"/>
    <w:rsid w:val="00622029"/>
    <w:rsid w:val="0062207F"/>
    <w:rsid w:val="00622566"/>
    <w:rsid w:val="006225A7"/>
    <w:rsid w:val="00622BC0"/>
    <w:rsid w:val="00622C23"/>
    <w:rsid w:val="00622D07"/>
    <w:rsid w:val="00623304"/>
    <w:rsid w:val="00623386"/>
    <w:rsid w:val="006234B1"/>
    <w:rsid w:val="006236F7"/>
    <w:rsid w:val="00623B5D"/>
    <w:rsid w:val="00623EA0"/>
    <w:rsid w:val="006245DD"/>
    <w:rsid w:val="00624786"/>
    <w:rsid w:val="00624B78"/>
    <w:rsid w:val="00624CA5"/>
    <w:rsid w:val="00625172"/>
    <w:rsid w:val="0062542E"/>
    <w:rsid w:val="006259CE"/>
    <w:rsid w:val="00625BA4"/>
    <w:rsid w:val="006260F3"/>
    <w:rsid w:val="006264A3"/>
    <w:rsid w:val="006267F5"/>
    <w:rsid w:val="00626B1A"/>
    <w:rsid w:val="00626C46"/>
    <w:rsid w:val="00626D03"/>
    <w:rsid w:val="00626E43"/>
    <w:rsid w:val="006271A1"/>
    <w:rsid w:val="0062728B"/>
    <w:rsid w:val="006272CE"/>
    <w:rsid w:val="006272D9"/>
    <w:rsid w:val="00627465"/>
    <w:rsid w:val="00627503"/>
    <w:rsid w:val="006275EB"/>
    <w:rsid w:val="0062761E"/>
    <w:rsid w:val="006277A0"/>
    <w:rsid w:val="006277BB"/>
    <w:rsid w:val="00627AAA"/>
    <w:rsid w:val="00627B57"/>
    <w:rsid w:val="00627BA0"/>
    <w:rsid w:val="00627BE6"/>
    <w:rsid w:val="00627E27"/>
    <w:rsid w:val="00627E71"/>
    <w:rsid w:val="006300F6"/>
    <w:rsid w:val="006301BC"/>
    <w:rsid w:val="006308E8"/>
    <w:rsid w:val="0063090C"/>
    <w:rsid w:val="00630B8E"/>
    <w:rsid w:val="00630DCE"/>
    <w:rsid w:val="00630E89"/>
    <w:rsid w:val="00631380"/>
    <w:rsid w:val="00631983"/>
    <w:rsid w:val="00631B4C"/>
    <w:rsid w:val="00631BA8"/>
    <w:rsid w:val="006320CC"/>
    <w:rsid w:val="006323FA"/>
    <w:rsid w:val="006326AA"/>
    <w:rsid w:val="00632AF2"/>
    <w:rsid w:val="00632C32"/>
    <w:rsid w:val="00632E70"/>
    <w:rsid w:val="00633672"/>
    <w:rsid w:val="00633818"/>
    <w:rsid w:val="0063393F"/>
    <w:rsid w:val="00633BFB"/>
    <w:rsid w:val="00633D87"/>
    <w:rsid w:val="00633D9F"/>
    <w:rsid w:val="00633FA5"/>
    <w:rsid w:val="006340C9"/>
    <w:rsid w:val="00634551"/>
    <w:rsid w:val="006346FD"/>
    <w:rsid w:val="0063475B"/>
    <w:rsid w:val="006347C9"/>
    <w:rsid w:val="006347D3"/>
    <w:rsid w:val="006347D6"/>
    <w:rsid w:val="006347F4"/>
    <w:rsid w:val="00634810"/>
    <w:rsid w:val="0063486F"/>
    <w:rsid w:val="006348C7"/>
    <w:rsid w:val="00634934"/>
    <w:rsid w:val="00634A06"/>
    <w:rsid w:val="00634BDF"/>
    <w:rsid w:val="00634C87"/>
    <w:rsid w:val="00635009"/>
    <w:rsid w:val="00635635"/>
    <w:rsid w:val="006358C0"/>
    <w:rsid w:val="006359F2"/>
    <w:rsid w:val="00635B5E"/>
    <w:rsid w:val="00635CA1"/>
    <w:rsid w:val="00635DD0"/>
    <w:rsid w:val="00635E83"/>
    <w:rsid w:val="00635FE5"/>
    <w:rsid w:val="00636091"/>
    <w:rsid w:val="006364D6"/>
    <w:rsid w:val="00636691"/>
    <w:rsid w:val="0063680D"/>
    <w:rsid w:val="00636BC7"/>
    <w:rsid w:val="00636BEA"/>
    <w:rsid w:val="006370BF"/>
    <w:rsid w:val="006370F0"/>
    <w:rsid w:val="00637364"/>
    <w:rsid w:val="006373A3"/>
    <w:rsid w:val="006376CC"/>
    <w:rsid w:val="00637B4E"/>
    <w:rsid w:val="00637B57"/>
    <w:rsid w:val="00637BE4"/>
    <w:rsid w:val="00637D4F"/>
    <w:rsid w:val="006403E1"/>
    <w:rsid w:val="0064076B"/>
    <w:rsid w:val="00640A53"/>
    <w:rsid w:val="00640B31"/>
    <w:rsid w:val="0064136D"/>
    <w:rsid w:val="006414B9"/>
    <w:rsid w:val="006414C2"/>
    <w:rsid w:val="00641875"/>
    <w:rsid w:val="00641BEA"/>
    <w:rsid w:val="00641D8B"/>
    <w:rsid w:val="006424E2"/>
    <w:rsid w:val="0064268C"/>
    <w:rsid w:val="0064271A"/>
    <w:rsid w:val="00642997"/>
    <w:rsid w:val="00642B61"/>
    <w:rsid w:val="00642B95"/>
    <w:rsid w:val="00642C3E"/>
    <w:rsid w:val="00642D62"/>
    <w:rsid w:val="00642F8D"/>
    <w:rsid w:val="0064308F"/>
    <w:rsid w:val="00643400"/>
    <w:rsid w:val="00643425"/>
    <w:rsid w:val="006434A2"/>
    <w:rsid w:val="006434BB"/>
    <w:rsid w:val="0064356A"/>
    <w:rsid w:val="0064371C"/>
    <w:rsid w:val="006437C8"/>
    <w:rsid w:val="00643E67"/>
    <w:rsid w:val="0064420E"/>
    <w:rsid w:val="0064486E"/>
    <w:rsid w:val="00644916"/>
    <w:rsid w:val="00644946"/>
    <w:rsid w:val="00644948"/>
    <w:rsid w:val="00644996"/>
    <w:rsid w:val="006449CB"/>
    <w:rsid w:val="00644BCC"/>
    <w:rsid w:val="00644BED"/>
    <w:rsid w:val="00644CF4"/>
    <w:rsid w:val="00645385"/>
    <w:rsid w:val="006453AA"/>
    <w:rsid w:val="006454B4"/>
    <w:rsid w:val="00645654"/>
    <w:rsid w:val="0064595B"/>
    <w:rsid w:val="00645CFF"/>
    <w:rsid w:val="00645EB7"/>
    <w:rsid w:val="006461FB"/>
    <w:rsid w:val="0064621E"/>
    <w:rsid w:val="006464C6"/>
    <w:rsid w:val="006465BE"/>
    <w:rsid w:val="006469DC"/>
    <w:rsid w:val="00646E90"/>
    <w:rsid w:val="00646ED3"/>
    <w:rsid w:val="00646FA4"/>
    <w:rsid w:val="006470FA"/>
    <w:rsid w:val="0064787D"/>
    <w:rsid w:val="0064798D"/>
    <w:rsid w:val="00647DD5"/>
    <w:rsid w:val="00647EAA"/>
    <w:rsid w:val="00647F6C"/>
    <w:rsid w:val="006502AB"/>
    <w:rsid w:val="0065083D"/>
    <w:rsid w:val="006510AC"/>
    <w:rsid w:val="00651107"/>
    <w:rsid w:val="00651419"/>
    <w:rsid w:val="00651C33"/>
    <w:rsid w:val="00651F63"/>
    <w:rsid w:val="006520D5"/>
    <w:rsid w:val="006520ED"/>
    <w:rsid w:val="006524D1"/>
    <w:rsid w:val="0065267C"/>
    <w:rsid w:val="00652739"/>
    <w:rsid w:val="00652976"/>
    <w:rsid w:val="00652BB0"/>
    <w:rsid w:val="00653049"/>
    <w:rsid w:val="006531A9"/>
    <w:rsid w:val="006533E3"/>
    <w:rsid w:val="006535E7"/>
    <w:rsid w:val="00653E80"/>
    <w:rsid w:val="00653E84"/>
    <w:rsid w:val="00654038"/>
    <w:rsid w:val="006540BF"/>
    <w:rsid w:val="006540CD"/>
    <w:rsid w:val="00654383"/>
    <w:rsid w:val="00654565"/>
    <w:rsid w:val="006545CF"/>
    <w:rsid w:val="0065466D"/>
    <w:rsid w:val="00654891"/>
    <w:rsid w:val="00654951"/>
    <w:rsid w:val="006549D8"/>
    <w:rsid w:val="00654A65"/>
    <w:rsid w:val="00654AED"/>
    <w:rsid w:val="00654DCA"/>
    <w:rsid w:val="00655260"/>
    <w:rsid w:val="006556D2"/>
    <w:rsid w:val="00655738"/>
    <w:rsid w:val="00655CF9"/>
    <w:rsid w:val="00655E97"/>
    <w:rsid w:val="00655EE9"/>
    <w:rsid w:val="0065604B"/>
    <w:rsid w:val="00656124"/>
    <w:rsid w:val="00656218"/>
    <w:rsid w:val="006565C1"/>
    <w:rsid w:val="00656674"/>
    <w:rsid w:val="006566A8"/>
    <w:rsid w:val="006569F8"/>
    <w:rsid w:val="00656C3D"/>
    <w:rsid w:val="00656EF2"/>
    <w:rsid w:val="006571D5"/>
    <w:rsid w:val="0065722D"/>
    <w:rsid w:val="006572DE"/>
    <w:rsid w:val="006577B1"/>
    <w:rsid w:val="006577F1"/>
    <w:rsid w:val="00657B69"/>
    <w:rsid w:val="00657C7F"/>
    <w:rsid w:val="00657D89"/>
    <w:rsid w:val="00657FC8"/>
    <w:rsid w:val="006600E4"/>
    <w:rsid w:val="0066011A"/>
    <w:rsid w:val="00660242"/>
    <w:rsid w:val="00660269"/>
    <w:rsid w:val="0066036C"/>
    <w:rsid w:val="006605E5"/>
    <w:rsid w:val="0066070B"/>
    <w:rsid w:val="00660A67"/>
    <w:rsid w:val="00660B00"/>
    <w:rsid w:val="00660EE0"/>
    <w:rsid w:val="0066147B"/>
    <w:rsid w:val="0066152F"/>
    <w:rsid w:val="00661987"/>
    <w:rsid w:val="0066199E"/>
    <w:rsid w:val="006619E8"/>
    <w:rsid w:val="00661C55"/>
    <w:rsid w:val="00661DBB"/>
    <w:rsid w:val="00662292"/>
    <w:rsid w:val="00662383"/>
    <w:rsid w:val="00662438"/>
    <w:rsid w:val="00662626"/>
    <w:rsid w:val="00662663"/>
    <w:rsid w:val="00662750"/>
    <w:rsid w:val="00662A77"/>
    <w:rsid w:val="00662C03"/>
    <w:rsid w:val="00662FC2"/>
    <w:rsid w:val="0066304C"/>
    <w:rsid w:val="00663106"/>
    <w:rsid w:val="0066319F"/>
    <w:rsid w:val="006632F0"/>
    <w:rsid w:val="00663702"/>
    <w:rsid w:val="006637BF"/>
    <w:rsid w:val="00663C52"/>
    <w:rsid w:val="006640D7"/>
    <w:rsid w:val="00664226"/>
    <w:rsid w:val="006643A6"/>
    <w:rsid w:val="00665041"/>
    <w:rsid w:val="0066542C"/>
    <w:rsid w:val="00665BD7"/>
    <w:rsid w:val="00665C1F"/>
    <w:rsid w:val="006664E1"/>
    <w:rsid w:val="006666DD"/>
    <w:rsid w:val="00666776"/>
    <w:rsid w:val="00666873"/>
    <w:rsid w:val="006668E4"/>
    <w:rsid w:val="00666BB7"/>
    <w:rsid w:val="00666BBC"/>
    <w:rsid w:val="00666C01"/>
    <w:rsid w:val="006674B1"/>
    <w:rsid w:val="006675E3"/>
    <w:rsid w:val="0066762A"/>
    <w:rsid w:val="006679E7"/>
    <w:rsid w:val="00667A01"/>
    <w:rsid w:val="00667BC3"/>
    <w:rsid w:val="00667C8F"/>
    <w:rsid w:val="00667DD5"/>
    <w:rsid w:val="00670109"/>
    <w:rsid w:val="006707EB"/>
    <w:rsid w:val="00670B24"/>
    <w:rsid w:val="00670BAF"/>
    <w:rsid w:val="00670D3A"/>
    <w:rsid w:val="00670E01"/>
    <w:rsid w:val="0067109E"/>
    <w:rsid w:val="006711AF"/>
    <w:rsid w:val="00671304"/>
    <w:rsid w:val="006714B7"/>
    <w:rsid w:val="00671513"/>
    <w:rsid w:val="00671899"/>
    <w:rsid w:val="00671E49"/>
    <w:rsid w:val="00671EDB"/>
    <w:rsid w:val="00672080"/>
    <w:rsid w:val="0067251B"/>
    <w:rsid w:val="00672567"/>
    <w:rsid w:val="00672670"/>
    <w:rsid w:val="00672702"/>
    <w:rsid w:val="006728A4"/>
    <w:rsid w:val="00672BB1"/>
    <w:rsid w:val="00672C35"/>
    <w:rsid w:val="00672CE7"/>
    <w:rsid w:val="00672E6A"/>
    <w:rsid w:val="00672F7C"/>
    <w:rsid w:val="006733B0"/>
    <w:rsid w:val="00673452"/>
    <w:rsid w:val="006734A1"/>
    <w:rsid w:val="00673550"/>
    <w:rsid w:val="006736B4"/>
    <w:rsid w:val="006736EF"/>
    <w:rsid w:val="00673799"/>
    <w:rsid w:val="00673C59"/>
    <w:rsid w:val="00673EEA"/>
    <w:rsid w:val="006741A5"/>
    <w:rsid w:val="0067445E"/>
    <w:rsid w:val="00674CF7"/>
    <w:rsid w:val="00674E2F"/>
    <w:rsid w:val="00674FCA"/>
    <w:rsid w:val="0067544A"/>
    <w:rsid w:val="006754FF"/>
    <w:rsid w:val="00675A7E"/>
    <w:rsid w:val="00675BA7"/>
    <w:rsid w:val="00675C1F"/>
    <w:rsid w:val="00675C21"/>
    <w:rsid w:val="00675E27"/>
    <w:rsid w:val="00675EE6"/>
    <w:rsid w:val="00676375"/>
    <w:rsid w:val="006765BE"/>
    <w:rsid w:val="00676BC8"/>
    <w:rsid w:val="00676BE3"/>
    <w:rsid w:val="00676DD9"/>
    <w:rsid w:val="00677196"/>
    <w:rsid w:val="00677574"/>
    <w:rsid w:val="00677595"/>
    <w:rsid w:val="00677718"/>
    <w:rsid w:val="0067771A"/>
    <w:rsid w:val="006777ED"/>
    <w:rsid w:val="00677C49"/>
    <w:rsid w:val="00677D2E"/>
    <w:rsid w:val="00677E27"/>
    <w:rsid w:val="00677EE9"/>
    <w:rsid w:val="006800FB"/>
    <w:rsid w:val="00680764"/>
    <w:rsid w:val="00680AD0"/>
    <w:rsid w:val="00681258"/>
    <w:rsid w:val="00681276"/>
    <w:rsid w:val="00681432"/>
    <w:rsid w:val="0068153A"/>
    <w:rsid w:val="006816AD"/>
    <w:rsid w:val="00681745"/>
    <w:rsid w:val="00681C8E"/>
    <w:rsid w:val="00681D8B"/>
    <w:rsid w:val="0068203A"/>
    <w:rsid w:val="00682063"/>
    <w:rsid w:val="006826F8"/>
    <w:rsid w:val="0068282D"/>
    <w:rsid w:val="006828DE"/>
    <w:rsid w:val="006828FC"/>
    <w:rsid w:val="00682916"/>
    <w:rsid w:val="00682CDC"/>
    <w:rsid w:val="00683026"/>
    <w:rsid w:val="00683241"/>
    <w:rsid w:val="00683572"/>
    <w:rsid w:val="00683986"/>
    <w:rsid w:val="00683DE1"/>
    <w:rsid w:val="00683FAF"/>
    <w:rsid w:val="006841B7"/>
    <w:rsid w:val="006843EE"/>
    <w:rsid w:val="00684581"/>
    <w:rsid w:val="006845B5"/>
    <w:rsid w:val="0068461D"/>
    <w:rsid w:val="00684819"/>
    <w:rsid w:val="00684871"/>
    <w:rsid w:val="00684938"/>
    <w:rsid w:val="00684A40"/>
    <w:rsid w:val="00684A5D"/>
    <w:rsid w:val="00684E44"/>
    <w:rsid w:val="00685202"/>
    <w:rsid w:val="00685247"/>
    <w:rsid w:val="00685747"/>
    <w:rsid w:val="00685A0B"/>
    <w:rsid w:val="00685DF1"/>
    <w:rsid w:val="006865FA"/>
    <w:rsid w:val="00686841"/>
    <w:rsid w:val="006869D7"/>
    <w:rsid w:val="00686AE8"/>
    <w:rsid w:val="00686B2F"/>
    <w:rsid w:val="00686B4A"/>
    <w:rsid w:val="00686B5D"/>
    <w:rsid w:val="00686CD1"/>
    <w:rsid w:val="00686F56"/>
    <w:rsid w:val="00686FA5"/>
    <w:rsid w:val="00687030"/>
    <w:rsid w:val="00687310"/>
    <w:rsid w:val="00687913"/>
    <w:rsid w:val="00687C5B"/>
    <w:rsid w:val="00687CE8"/>
    <w:rsid w:val="00687EA5"/>
    <w:rsid w:val="00690438"/>
    <w:rsid w:val="006905F9"/>
    <w:rsid w:val="00690673"/>
    <w:rsid w:val="00690AF3"/>
    <w:rsid w:val="00690C1B"/>
    <w:rsid w:val="00690C51"/>
    <w:rsid w:val="006910ED"/>
    <w:rsid w:val="006910EE"/>
    <w:rsid w:val="00691161"/>
    <w:rsid w:val="006913CE"/>
    <w:rsid w:val="006917C4"/>
    <w:rsid w:val="00691B2D"/>
    <w:rsid w:val="00691E21"/>
    <w:rsid w:val="0069218C"/>
    <w:rsid w:val="006927C5"/>
    <w:rsid w:val="00692AC5"/>
    <w:rsid w:val="00692D23"/>
    <w:rsid w:val="00693163"/>
    <w:rsid w:val="006931DA"/>
    <w:rsid w:val="00693597"/>
    <w:rsid w:val="006935C8"/>
    <w:rsid w:val="006936D4"/>
    <w:rsid w:val="00693B52"/>
    <w:rsid w:val="00693FA0"/>
    <w:rsid w:val="00694252"/>
    <w:rsid w:val="00694428"/>
    <w:rsid w:val="00694450"/>
    <w:rsid w:val="00694487"/>
    <w:rsid w:val="006945EA"/>
    <w:rsid w:val="0069476D"/>
    <w:rsid w:val="00694E2A"/>
    <w:rsid w:val="00694F00"/>
    <w:rsid w:val="00694F66"/>
    <w:rsid w:val="00695B76"/>
    <w:rsid w:val="00695D8B"/>
    <w:rsid w:val="00695F24"/>
    <w:rsid w:val="00696056"/>
    <w:rsid w:val="0069616C"/>
    <w:rsid w:val="0069630F"/>
    <w:rsid w:val="0069635B"/>
    <w:rsid w:val="006965E3"/>
    <w:rsid w:val="00696950"/>
    <w:rsid w:val="00696C8C"/>
    <w:rsid w:val="00696F62"/>
    <w:rsid w:val="006970F1"/>
    <w:rsid w:val="006973E4"/>
    <w:rsid w:val="006977FF"/>
    <w:rsid w:val="00697ABC"/>
    <w:rsid w:val="00697BDF"/>
    <w:rsid w:val="006A06A0"/>
    <w:rsid w:val="006A086E"/>
    <w:rsid w:val="006A0955"/>
    <w:rsid w:val="006A0F17"/>
    <w:rsid w:val="006A16C7"/>
    <w:rsid w:val="006A1771"/>
    <w:rsid w:val="006A1C01"/>
    <w:rsid w:val="006A221D"/>
    <w:rsid w:val="006A24E6"/>
    <w:rsid w:val="006A2525"/>
    <w:rsid w:val="006A2552"/>
    <w:rsid w:val="006A27BD"/>
    <w:rsid w:val="006A287B"/>
    <w:rsid w:val="006A29BB"/>
    <w:rsid w:val="006A2AC9"/>
    <w:rsid w:val="006A2B19"/>
    <w:rsid w:val="006A2CAD"/>
    <w:rsid w:val="006A2D39"/>
    <w:rsid w:val="006A2FB5"/>
    <w:rsid w:val="006A3515"/>
    <w:rsid w:val="006A3742"/>
    <w:rsid w:val="006A380A"/>
    <w:rsid w:val="006A382B"/>
    <w:rsid w:val="006A3952"/>
    <w:rsid w:val="006A3A80"/>
    <w:rsid w:val="006A3ABC"/>
    <w:rsid w:val="006A3F82"/>
    <w:rsid w:val="006A4207"/>
    <w:rsid w:val="006A475E"/>
    <w:rsid w:val="006A47CF"/>
    <w:rsid w:val="006A4CE5"/>
    <w:rsid w:val="006A4E62"/>
    <w:rsid w:val="006A500C"/>
    <w:rsid w:val="006A5099"/>
    <w:rsid w:val="006A539E"/>
    <w:rsid w:val="006A54BD"/>
    <w:rsid w:val="006A5656"/>
    <w:rsid w:val="006A568D"/>
    <w:rsid w:val="006A5C1D"/>
    <w:rsid w:val="006A5FAE"/>
    <w:rsid w:val="006A60C8"/>
    <w:rsid w:val="006A624D"/>
    <w:rsid w:val="006A633C"/>
    <w:rsid w:val="006A656F"/>
    <w:rsid w:val="006A6934"/>
    <w:rsid w:val="006A7011"/>
    <w:rsid w:val="006A705A"/>
    <w:rsid w:val="006A706F"/>
    <w:rsid w:val="006A7166"/>
    <w:rsid w:val="006A71C6"/>
    <w:rsid w:val="006A72AD"/>
    <w:rsid w:val="006A73F0"/>
    <w:rsid w:val="006A75E5"/>
    <w:rsid w:val="006A77B1"/>
    <w:rsid w:val="006A77FD"/>
    <w:rsid w:val="006A798A"/>
    <w:rsid w:val="006A7BCA"/>
    <w:rsid w:val="006A7EB6"/>
    <w:rsid w:val="006B05B3"/>
    <w:rsid w:val="006B06CD"/>
    <w:rsid w:val="006B07EE"/>
    <w:rsid w:val="006B092A"/>
    <w:rsid w:val="006B0932"/>
    <w:rsid w:val="006B0B4D"/>
    <w:rsid w:val="006B101E"/>
    <w:rsid w:val="006B12A4"/>
    <w:rsid w:val="006B156E"/>
    <w:rsid w:val="006B166F"/>
    <w:rsid w:val="006B18E9"/>
    <w:rsid w:val="006B1933"/>
    <w:rsid w:val="006B19FB"/>
    <w:rsid w:val="006B1C88"/>
    <w:rsid w:val="006B1F06"/>
    <w:rsid w:val="006B1F97"/>
    <w:rsid w:val="006B2254"/>
    <w:rsid w:val="006B26B6"/>
    <w:rsid w:val="006B2762"/>
    <w:rsid w:val="006B27D3"/>
    <w:rsid w:val="006B27FF"/>
    <w:rsid w:val="006B2A15"/>
    <w:rsid w:val="006B2C34"/>
    <w:rsid w:val="006B2E31"/>
    <w:rsid w:val="006B3069"/>
    <w:rsid w:val="006B326B"/>
    <w:rsid w:val="006B337C"/>
    <w:rsid w:val="006B34B6"/>
    <w:rsid w:val="006B3646"/>
    <w:rsid w:val="006B3A6C"/>
    <w:rsid w:val="006B3D9B"/>
    <w:rsid w:val="006B4361"/>
    <w:rsid w:val="006B43E1"/>
    <w:rsid w:val="006B448E"/>
    <w:rsid w:val="006B4527"/>
    <w:rsid w:val="006B46AE"/>
    <w:rsid w:val="006B4AF3"/>
    <w:rsid w:val="006B4B0E"/>
    <w:rsid w:val="006B4E35"/>
    <w:rsid w:val="006B4E63"/>
    <w:rsid w:val="006B4FCD"/>
    <w:rsid w:val="006B5023"/>
    <w:rsid w:val="006B51DA"/>
    <w:rsid w:val="006B52ED"/>
    <w:rsid w:val="006B543B"/>
    <w:rsid w:val="006B5846"/>
    <w:rsid w:val="006B5BDA"/>
    <w:rsid w:val="006B5D03"/>
    <w:rsid w:val="006B60C7"/>
    <w:rsid w:val="006B6559"/>
    <w:rsid w:val="006B65D7"/>
    <w:rsid w:val="006B65F7"/>
    <w:rsid w:val="006B660B"/>
    <w:rsid w:val="006B6750"/>
    <w:rsid w:val="006B67F5"/>
    <w:rsid w:val="006B6B2F"/>
    <w:rsid w:val="006B6B4A"/>
    <w:rsid w:val="006B6B70"/>
    <w:rsid w:val="006B6E02"/>
    <w:rsid w:val="006B7353"/>
    <w:rsid w:val="006B7374"/>
    <w:rsid w:val="006B7DF8"/>
    <w:rsid w:val="006B7E2B"/>
    <w:rsid w:val="006B7F35"/>
    <w:rsid w:val="006C005C"/>
    <w:rsid w:val="006C0228"/>
    <w:rsid w:val="006C05B9"/>
    <w:rsid w:val="006C061A"/>
    <w:rsid w:val="006C075A"/>
    <w:rsid w:val="006C09F9"/>
    <w:rsid w:val="006C0C02"/>
    <w:rsid w:val="006C0D4E"/>
    <w:rsid w:val="006C0F7F"/>
    <w:rsid w:val="006C123E"/>
    <w:rsid w:val="006C156C"/>
    <w:rsid w:val="006C1661"/>
    <w:rsid w:val="006C19B4"/>
    <w:rsid w:val="006C1CEF"/>
    <w:rsid w:val="006C2075"/>
    <w:rsid w:val="006C2376"/>
    <w:rsid w:val="006C25E6"/>
    <w:rsid w:val="006C28B5"/>
    <w:rsid w:val="006C2AC6"/>
    <w:rsid w:val="006C2F72"/>
    <w:rsid w:val="006C3099"/>
    <w:rsid w:val="006C328A"/>
    <w:rsid w:val="006C332A"/>
    <w:rsid w:val="006C3362"/>
    <w:rsid w:val="006C37F8"/>
    <w:rsid w:val="006C3AE2"/>
    <w:rsid w:val="006C3B1D"/>
    <w:rsid w:val="006C3F58"/>
    <w:rsid w:val="006C4094"/>
    <w:rsid w:val="006C415D"/>
    <w:rsid w:val="006C4174"/>
    <w:rsid w:val="006C4724"/>
    <w:rsid w:val="006C4894"/>
    <w:rsid w:val="006C49DA"/>
    <w:rsid w:val="006C49E8"/>
    <w:rsid w:val="006C55AC"/>
    <w:rsid w:val="006C5AA1"/>
    <w:rsid w:val="006C5DB5"/>
    <w:rsid w:val="006C5F4F"/>
    <w:rsid w:val="006C6004"/>
    <w:rsid w:val="006C600A"/>
    <w:rsid w:val="006C634F"/>
    <w:rsid w:val="006C6377"/>
    <w:rsid w:val="006C6385"/>
    <w:rsid w:val="006C6513"/>
    <w:rsid w:val="006C6705"/>
    <w:rsid w:val="006C67CC"/>
    <w:rsid w:val="006C6D11"/>
    <w:rsid w:val="006C6E3F"/>
    <w:rsid w:val="006C6F4B"/>
    <w:rsid w:val="006C6F94"/>
    <w:rsid w:val="006C7013"/>
    <w:rsid w:val="006C70C3"/>
    <w:rsid w:val="006C7307"/>
    <w:rsid w:val="006C7B76"/>
    <w:rsid w:val="006C7F08"/>
    <w:rsid w:val="006D000E"/>
    <w:rsid w:val="006D002C"/>
    <w:rsid w:val="006D02D0"/>
    <w:rsid w:val="006D03CA"/>
    <w:rsid w:val="006D04A7"/>
    <w:rsid w:val="006D05D8"/>
    <w:rsid w:val="006D071B"/>
    <w:rsid w:val="006D12EF"/>
    <w:rsid w:val="006D13A8"/>
    <w:rsid w:val="006D13DC"/>
    <w:rsid w:val="006D15B2"/>
    <w:rsid w:val="006D1800"/>
    <w:rsid w:val="006D1A2D"/>
    <w:rsid w:val="006D1AC1"/>
    <w:rsid w:val="006D1D55"/>
    <w:rsid w:val="006D1E13"/>
    <w:rsid w:val="006D2804"/>
    <w:rsid w:val="006D2AC5"/>
    <w:rsid w:val="006D2B95"/>
    <w:rsid w:val="006D2FCB"/>
    <w:rsid w:val="006D31C3"/>
    <w:rsid w:val="006D33A3"/>
    <w:rsid w:val="006D3416"/>
    <w:rsid w:val="006D3701"/>
    <w:rsid w:val="006D3AB1"/>
    <w:rsid w:val="006D3D08"/>
    <w:rsid w:val="006D3FA3"/>
    <w:rsid w:val="006D3FE4"/>
    <w:rsid w:val="006D483D"/>
    <w:rsid w:val="006D4FDC"/>
    <w:rsid w:val="006D52F9"/>
    <w:rsid w:val="006D5405"/>
    <w:rsid w:val="006D5507"/>
    <w:rsid w:val="006D56F5"/>
    <w:rsid w:val="006D5DC0"/>
    <w:rsid w:val="006D5F75"/>
    <w:rsid w:val="006D6291"/>
    <w:rsid w:val="006D652B"/>
    <w:rsid w:val="006D6F18"/>
    <w:rsid w:val="006D7156"/>
    <w:rsid w:val="006D72B7"/>
    <w:rsid w:val="006D7430"/>
    <w:rsid w:val="006D7490"/>
    <w:rsid w:val="006D76DF"/>
    <w:rsid w:val="006D7985"/>
    <w:rsid w:val="006D7B5C"/>
    <w:rsid w:val="006D7E4F"/>
    <w:rsid w:val="006E0074"/>
    <w:rsid w:val="006E01D7"/>
    <w:rsid w:val="006E0385"/>
    <w:rsid w:val="006E054F"/>
    <w:rsid w:val="006E0658"/>
    <w:rsid w:val="006E095C"/>
    <w:rsid w:val="006E0ED4"/>
    <w:rsid w:val="006E105B"/>
    <w:rsid w:val="006E107A"/>
    <w:rsid w:val="006E154C"/>
    <w:rsid w:val="006E157A"/>
    <w:rsid w:val="006E1679"/>
    <w:rsid w:val="006E167F"/>
    <w:rsid w:val="006E184C"/>
    <w:rsid w:val="006E18A5"/>
    <w:rsid w:val="006E1A9C"/>
    <w:rsid w:val="006E1CAC"/>
    <w:rsid w:val="006E1ED2"/>
    <w:rsid w:val="006E1FF8"/>
    <w:rsid w:val="006E2094"/>
    <w:rsid w:val="006E209C"/>
    <w:rsid w:val="006E2305"/>
    <w:rsid w:val="006E2426"/>
    <w:rsid w:val="006E25CA"/>
    <w:rsid w:val="006E260F"/>
    <w:rsid w:val="006E2C3A"/>
    <w:rsid w:val="006E2DEF"/>
    <w:rsid w:val="006E2E9D"/>
    <w:rsid w:val="006E2F07"/>
    <w:rsid w:val="006E31A8"/>
    <w:rsid w:val="006E341A"/>
    <w:rsid w:val="006E34C0"/>
    <w:rsid w:val="006E34F3"/>
    <w:rsid w:val="006E3540"/>
    <w:rsid w:val="006E3785"/>
    <w:rsid w:val="006E37A2"/>
    <w:rsid w:val="006E37A7"/>
    <w:rsid w:val="006E38EA"/>
    <w:rsid w:val="006E393F"/>
    <w:rsid w:val="006E39C5"/>
    <w:rsid w:val="006E3E61"/>
    <w:rsid w:val="006E411F"/>
    <w:rsid w:val="006E43AE"/>
    <w:rsid w:val="006E4447"/>
    <w:rsid w:val="006E452E"/>
    <w:rsid w:val="006E4548"/>
    <w:rsid w:val="006E45DB"/>
    <w:rsid w:val="006E4A6B"/>
    <w:rsid w:val="006E4C12"/>
    <w:rsid w:val="006E4CCF"/>
    <w:rsid w:val="006E4F1D"/>
    <w:rsid w:val="006E54C5"/>
    <w:rsid w:val="006E5527"/>
    <w:rsid w:val="006E5B48"/>
    <w:rsid w:val="006E5BFA"/>
    <w:rsid w:val="006E5C43"/>
    <w:rsid w:val="006E61F9"/>
    <w:rsid w:val="006E641A"/>
    <w:rsid w:val="006E6717"/>
    <w:rsid w:val="006E688A"/>
    <w:rsid w:val="006E691A"/>
    <w:rsid w:val="006E6B8C"/>
    <w:rsid w:val="006E6B9F"/>
    <w:rsid w:val="006E6BC9"/>
    <w:rsid w:val="006E6EB5"/>
    <w:rsid w:val="006E7014"/>
    <w:rsid w:val="006E7855"/>
    <w:rsid w:val="006E78D9"/>
    <w:rsid w:val="006E7BC9"/>
    <w:rsid w:val="006E7C08"/>
    <w:rsid w:val="006E7C99"/>
    <w:rsid w:val="006E7D8D"/>
    <w:rsid w:val="006F01B1"/>
    <w:rsid w:val="006F029E"/>
    <w:rsid w:val="006F054E"/>
    <w:rsid w:val="006F0B99"/>
    <w:rsid w:val="006F0CF5"/>
    <w:rsid w:val="006F0D5D"/>
    <w:rsid w:val="006F0F06"/>
    <w:rsid w:val="006F1144"/>
    <w:rsid w:val="006F18B3"/>
    <w:rsid w:val="006F195A"/>
    <w:rsid w:val="006F1A45"/>
    <w:rsid w:val="006F1B47"/>
    <w:rsid w:val="006F1D66"/>
    <w:rsid w:val="006F1DB2"/>
    <w:rsid w:val="006F23EC"/>
    <w:rsid w:val="006F25D6"/>
    <w:rsid w:val="006F26F2"/>
    <w:rsid w:val="006F2940"/>
    <w:rsid w:val="006F2DCA"/>
    <w:rsid w:val="006F2E94"/>
    <w:rsid w:val="006F3A73"/>
    <w:rsid w:val="006F3D33"/>
    <w:rsid w:val="006F3E24"/>
    <w:rsid w:val="006F3EFD"/>
    <w:rsid w:val="006F40A1"/>
    <w:rsid w:val="006F42D8"/>
    <w:rsid w:val="006F4632"/>
    <w:rsid w:val="006F485E"/>
    <w:rsid w:val="006F4940"/>
    <w:rsid w:val="006F4C0B"/>
    <w:rsid w:val="006F4D01"/>
    <w:rsid w:val="006F4D69"/>
    <w:rsid w:val="006F4DDB"/>
    <w:rsid w:val="006F50FD"/>
    <w:rsid w:val="006F51FC"/>
    <w:rsid w:val="006F5270"/>
    <w:rsid w:val="006F54BE"/>
    <w:rsid w:val="006F5507"/>
    <w:rsid w:val="006F56F5"/>
    <w:rsid w:val="006F584F"/>
    <w:rsid w:val="006F58D8"/>
    <w:rsid w:val="006F5B77"/>
    <w:rsid w:val="006F5C0B"/>
    <w:rsid w:val="006F6765"/>
    <w:rsid w:val="006F6778"/>
    <w:rsid w:val="006F688B"/>
    <w:rsid w:val="006F6C8E"/>
    <w:rsid w:val="006F6CC6"/>
    <w:rsid w:val="006F6DFD"/>
    <w:rsid w:val="006F72A4"/>
    <w:rsid w:val="006F7398"/>
    <w:rsid w:val="006F74A5"/>
    <w:rsid w:val="006F7B39"/>
    <w:rsid w:val="006F7BB5"/>
    <w:rsid w:val="006F7C8C"/>
    <w:rsid w:val="006F7FBC"/>
    <w:rsid w:val="00700588"/>
    <w:rsid w:val="00701045"/>
    <w:rsid w:val="00701136"/>
    <w:rsid w:val="00701224"/>
    <w:rsid w:val="0070183E"/>
    <w:rsid w:val="00701898"/>
    <w:rsid w:val="00701B3B"/>
    <w:rsid w:val="00701B5F"/>
    <w:rsid w:val="00701DFE"/>
    <w:rsid w:val="00701E3D"/>
    <w:rsid w:val="00701EBF"/>
    <w:rsid w:val="00701F23"/>
    <w:rsid w:val="0070203A"/>
    <w:rsid w:val="0070207F"/>
    <w:rsid w:val="00702489"/>
    <w:rsid w:val="0070290F"/>
    <w:rsid w:val="007029B2"/>
    <w:rsid w:val="00702A06"/>
    <w:rsid w:val="00702A3D"/>
    <w:rsid w:val="00702CB9"/>
    <w:rsid w:val="00702FB6"/>
    <w:rsid w:val="0070319A"/>
    <w:rsid w:val="007031C9"/>
    <w:rsid w:val="007031E1"/>
    <w:rsid w:val="007031F1"/>
    <w:rsid w:val="0070355A"/>
    <w:rsid w:val="007036E2"/>
    <w:rsid w:val="00703709"/>
    <w:rsid w:val="007037A7"/>
    <w:rsid w:val="00703B82"/>
    <w:rsid w:val="0070461D"/>
    <w:rsid w:val="00704683"/>
    <w:rsid w:val="0070499C"/>
    <w:rsid w:val="007053EE"/>
    <w:rsid w:val="007053F1"/>
    <w:rsid w:val="0070583E"/>
    <w:rsid w:val="00705878"/>
    <w:rsid w:val="00705A17"/>
    <w:rsid w:val="00705A9B"/>
    <w:rsid w:val="00705BDB"/>
    <w:rsid w:val="00705FD1"/>
    <w:rsid w:val="00706136"/>
    <w:rsid w:val="0070654C"/>
    <w:rsid w:val="007069A9"/>
    <w:rsid w:val="00706D76"/>
    <w:rsid w:val="00706DF8"/>
    <w:rsid w:val="00706FEF"/>
    <w:rsid w:val="0070709A"/>
    <w:rsid w:val="00707E68"/>
    <w:rsid w:val="00710667"/>
    <w:rsid w:val="00710757"/>
    <w:rsid w:val="007109BF"/>
    <w:rsid w:val="00710B40"/>
    <w:rsid w:val="00710BEC"/>
    <w:rsid w:val="00710CD4"/>
    <w:rsid w:val="00711688"/>
    <w:rsid w:val="00711AEA"/>
    <w:rsid w:val="00711CDE"/>
    <w:rsid w:val="00711EAA"/>
    <w:rsid w:val="007121C5"/>
    <w:rsid w:val="007121E7"/>
    <w:rsid w:val="00712524"/>
    <w:rsid w:val="00712752"/>
    <w:rsid w:val="0071280A"/>
    <w:rsid w:val="007129F9"/>
    <w:rsid w:val="00712A6D"/>
    <w:rsid w:val="00712D60"/>
    <w:rsid w:val="00713068"/>
    <w:rsid w:val="00713253"/>
    <w:rsid w:val="007134B3"/>
    <w:rsid w:val="0071354F"/>
    <w:rsid w:val="007135A9"/>
    <w:rsid w:val="0071360F"/>
    <w:rsid w:val="007136DA"/>
    <w:rsid w:val="0071389A"/>
    <w:rsid w:val="00713E6A"/>
    <w:rsid w:val="0071418F"/>
    <w:rsid w:val="007141F5"/>
    <w:rsid w:val="00714343"/>
    <w:rsid w:val="007145B2"/>
    <w:rsid w:val="007145EC"/>
    <w:rsid w:val="0071475A"/>
    <w:rsid w:val="00714764"/>
    <w:rsid w:val="0071493F"/>
    <w:rsid w:val="007149F3"/>
    <w:rsid w:val="00714D6A"/>
    <w:rsid w:val="007151FF"/>
    <w:rsid w:val="00715327"/>
    <w:rsid w:val="00715418"/>
    <w:rsid w:val="00715A1E"/>
    <w:rsid w:val="00715A50"/>
    <w:rsid w:val="00715C9D"/>
    <w:rsid w:val="00715D84"/>
    <w:rsid w:val="00715E72"/>
    <w:rsid w:val="007163DB"/>
    <w:rsid w:val="00716488"/>
    <w:rsid w:val="007165E8"/>
    <w:rsid w:val="007168A0"/>
    <w:rsid w:val="00716AB8"/>
    <w:rsid w:val="00716BA8"/>
    <w:rsid w:val="00716E22"/>
    <w:rsid w:val="0071721A"/>
    <w:rsid w:val="0071778D"/>
    <w:rsid w:val="00717D4A"/>
    <w:rsid w:val="00720118"/>
    <w:rsid w:val="007207FC"/>
    <w:rsid w:val="00720866"/>
    <w:rsid w:val="007208A7"/>
    <w:rsid w:val="007208C7"/>
    <w:rsid w:val="00720B2E"/>
    <w:rsid w:val="0072119F"/>
    <w:rsid w:val="0072154D"/>
    <w:rsid w:val="007217F5"/>
    <w:rsid w:val="00721A26"/>
    <w:rsid w:val="00721BF4"/>
    <w:rsid w:val="00721CA7"/>
    <w:rsid w:val="00721CDB"/>
    <w:rsid w:val="00721E1C"/>
    <w:rsid w:val="00721E47"/>
    <w:rsid w:val="00722078"/>
    <w:rsid w:val="00722134"/>
    <w:rsid w:val="0072222D"/>
    <w:rsid w:val="007225D7"/>
    <w:rsid w:val="0072264D"/>
    <w:rsid w:val="007226FB"/>
    <w:rsid w:val="00722AC6"/>
    <w:rsid w:val="00722B70"/>
    <w:rsid w:val="00722B8D"/>
    <w:rsid w:val="00722CED"/>
    <w:rsid w:val="00722E74"/>
    <w:rsid w:val="0072319F"/>
    <w:rsid w:val="007232DD"/>
    <w:rsid w:val="00723357"/>
    <w:rsid w:val="007233D6"/>
    <w:rsid w:val="007234F0"/>
    <w:rsid w:val="0072364A"/>
    <w:rsid w:val="00723769"/>
    <w:rsid w:val="00723FE1"/>
    <w:rsid w:val="00724123"/>
    <w:rsid w:val="007245B1"/>
    <w:rsid w:val="00724713"/>
    <w:rsid w:val="0072479E"/>
    <w:rsid w:val="00724A7D"/>
    <w:rsid w:val="00724B6F"/>
    <w:rsid w:val="00724CCE"/>
    <w:rsid w:val="00724FFC"/>
    <w:rsid w:val="00725138"/>
    <w:rsid w:val="00725831"/>
    <w:rsid w:val="00725BCE"/>
    <w:rsid w:val="00725FE9"/>
    <w:rsid w:val="00726102"/>
    <w:rsid w:val="0072677A"/>
    <w:rsid w:val="0072682D"/>
    <w:rsid w:val="00726859"/>
    <w:rsid w:val="00726B46"/>
    <w:rsid w:val="007272AB"/>
    <w:rsid w:val="007273FB"/>
    <w:rsid w:val="00727469"/>
    <w:rsid w:val="00727733"/>
    <w:rsid w:val="00727A09"/>
    <w:rsid w:val="00727C48"/>
    <w:rsid w:val="00727D12"/>
    <w:rsid w:val="00727D43"/>
    <w:rsid w:val="007302AD"/>
    <w:rsid w:val="007308EC"/>
    <w:rsid w:val="007308F0"/>
    <w:rsid w:val="00730C17"/>
    <w:rsid w:val="00730CBA"/>
    <w:rsid w:val="0073128B"/>
    <w:rsid w:val="00731496"/>
    <w:rsid w:val="00732248"/>
    <w:rsid w:val="00732608"/>
    <w:rsid w:val="00732880"/>
    <w:rsid w:val="00732D7A"/>
    <w:rsid w:val="00732F8E"/>
    <w:rsid w:val="00733094"/>
    <w:rsid w:val="0073320B"/>
    <w:rsid w:val="007335E1"/>
    <w:rsid w:val="0073445B"/>
    <w:rsid w:val="0073491E"/>
    <w:rsid w:val="00734A39"/>
    <w:rsid w:val="007355CC"/>
    <w:rsid w:val="00735783"/>
    <w:rsid w:val="00735BC3"/>
    <w:rsid w:val="00735C3B"/>
    <w:rsid w:val="00735C60"/>
    <w:rsid w:val="00735DA6"/>
    <w:rsid w:val="00735EFC"/>
    <w:rsid w:val="00735F21"/>
    <w:rsid w:val="00735F4E"/>
    <w:rsid w:val="007365EB"/>
    <w:rsid w:val="00736CEA"/>
    <w:rsid w:val="00736F99"/>
    <w:rsid w:val="00737627"/>
    <w:rsid w:val="00737B73"/>
    <w:rsid w:val="00737EED"/>
    <w:rsid w:val="007400EE"/>
    <w:rsid w:val="00740224"/>
    <w:rsid w:val="0074044C"/>
    <w:rsid w:val="007405D4"/>
    <w:rsid w:val="00740821"/>
    <w:rsid w:val="007409A8"/>
    <w:rsid w:val="00740D25"/>
    <w:rsid w:val="0074117A"/>
    <w:rsid w:val="0074129E"/>
    <w:rsid w:val="0074130E"/>
    <w:rsid w:val="00741412"/>
    <w:rsid w:val="00741651"/>
    <w:rsid w:val="007418D4"/>
    <w:rsid w:val="007418D8"/>
    <w:rsid w:val="00741BB5"/>
    <w:rsid w:val="00741C00"/>
    <w:rsid w:val="0074203F"/>
    <w:rsid w:val="007421AD"/>
    <w:rsid w:val="0074220B"/>
    <w:rsid w:val="00742796"/>
    <w:rsid w:val="00742E08"/>
    <w:rsid w:val="00742FB3"/>
    <w:rsid w:val="00743154"/>
    <w:rsid w:val="0074329A"/>
    <w:rsid w:val="007436D7"/>
    <w:rsid w:val="0074380C"/>
    <w:rsid w:val="00743A77"/>
    <w:rsid w:val="00743DD6"/>
    <w:rsid w:val="00743E29"/>
    <w:rsid w:val="00744154"/>
    <w:rsid w:val="00744446"/>
    <w:rsid w:val="007447A0"/>
    <w:rsid w:val="00744869"/>
    <w:rsid w:val="00745018"/>
    <w:rsid w:val="007454DA"/>
    <w:rsid w:val="00745C20"/>
    <w:rsid w:val="00745D66"/>
    <w:rsid w:val="00746079"/>
    <w:rsid w:val="0074611E"/>
    <w:rsid w:val="007461D2"/>
    <w:rsid w:val="00746530"/>
    <w:rsid w:val="0074658D"/>
    <w:rsid w:val="00746666"/>
    <w:rsid w:val="00746738"/>
    <w:rsid w:val="00746BD8"/>
    <w:rsid w:val="00746FFB"/>
    <w:rsid w:val="00747174"/>
    <w:rsid w:val="00747616"/>
    <w:rsid w:val="00747664"/>
    <w:rsid w:val="00747970"/>
    <w:rsid w:val="007479B9"/>
    <w:rsid w:val="007479C8"/>
    <w:rsid w:val="00747A2B"/>
    <w:rsid w:val="00747BA5"/>
    <w:rsid w:val="00747F5E"/>
    <w:rsid w:val="007504AD"/>
    <w:rsid w:val="00750644"/>
    <w:rsid w:val="0075076B"/>
    <w:rsid w:val="00750956"/>
    <w:rsid w:val="007509FE"/>
    <w:rsid w:val="00750CD1"/>
    <w:rsid w:val="00750D05"/>
    <w:rsid w:val="00750DB6"/>
    <w:rsid w:val="00750F15"/>
    <w:rsid w:val="0075116A"/>
    <w:rsid w:val="0075147D"/>
    <w:rsid w:val="007515BF"/>
    <w:rsid w:val="007518B0"/>
    <w:rsid w:val="00751950"/>
    <w:rsid w:val="00751A65"/>
    <w:rsid w:val="00751E08"/>
    <w:rsid w:val="00751F43"/>
    <w:rsid w:val="00751F84"/>
    <w:rsid w:val="00751FCA"/>
    <w:rsid w:val="00752A18"/>
    <w:rsid w:val="00752B6C"/>
    <w:rsid w:val="00752EE1"/>
    <w:rsid w:val="00752F87"/>
    <w:rsid w:val="00753089"/>
    <w:rsid w:val="007532FC"/>
    <w:rsid w:val="0075330F"/>
    <w:rsid w:val="00753563"/>
    <w:rsid w:val="0075361E"/>
    <w:rsid w:val="0075371F"/>
    <w:rsid w:val="007538C6"/>
    <w:rsid w:val="00753AE4"/>
    <w:rsid w:val="00754112"/>
    <w:rsid w:val="007543FB"/>
    <w:rsid w:val="00754412"/>
    <w:rsid w:val="007545CD"/>
    <w:rsid w:val="007546D0"/>
    <w:rsid w:val="007549B6"/>
    <w:rsid w:val="0075526B"/>
    <w:rsid w:val="0075551A"/>
    <w:rsid w:val="00755D64"/>
    <w:rsid w:val="00755D8B"/>
    <w:rsid w:val="00755FD5"/>
    <w:rsid w:val="0075614E"/>
    <w:rsid w:val="007565FD"/>
    <w:rsid w:val="007566C3"/>
    <w:rsid w:val="007570D0"/>
    <w:rsid w:val="007570F5"/>
    <w:rsid w:val="00757255"/>
    <w:rsid w:val="00757C9A"/>
    <w:rsid w:val="0076007F"/>
    <w:rsid w:val="00760195"/>
    <w:rsid w:val="0076023C"/>
    <w:rsid w:val="007603F0"/>
    <w:rsid w:val="007606F3"/>
    <w:rsid w:val="00760CE5"/>
    <w:rsid w:val="00760EF0"/>
    <w:rsid w:val="007614DC"/>
    <w:rsid w:val="007617E7"/>
    <w:rsid w:val="00761B95"/>
    <w:rsid w:val="00761B9E"/>
    <w:rsid w:val="00761FB2"/>
    <w:rsid w:val="007620F9"/>
    <w:rsid w:val="00762269"/>
    <w:rsid w:val="00762288"/>
    <w:rsid w:val="00762635"/>
    <w:rsid w:val="0076274B"/>
    <w:rsid w:val="00762892"/>
    <w:rsid w:val="007629F7"/>
    <w:rsid w:val="00762CAF"/>
    <w:rsid w:val="00762D38"/>
    <w:rsid w:val="00762D63"/>
    <w:rsid w:val="00762F68"/>
    <w:rsid w:val="0076301A"/>
    <w:rsid w:val="007631FF"/>
    <w:rsid w:val="00763415"/>
    <w:rsid w:val="00763C45"/>
    <w:rsid w:val="00763E97"/>
    <w:rsid w:val="00763FD6"/>
    <w:rsid w:val="007643E5"/>
    <w:rsid w:val="007646E1"/>
    <w:rsid w:val="00764855"/>
    <w:rsid w:val="007649FF"/>
    <w:rsid w:val="00764B07"/>
    <w:rsid w:val="00764C34"/>
    <w:rsid w:val="00764C96"/>
    <w:rsid w:val="00764F63"/>
    <w:rsid w:val="007651C2"/>
    <w:rsid w:val="007651E9"/>
    <w:rsid w:val="00765218"/>
    <w:rsid w:val="007652AC"/>
    <w:rsid w:val="00765504"/>
    <w:rsid w:val="00765617"/>
    <w:rsid w:val="007658B0"/>
    <w:rsid w:val="00765C72"/>
    <w:rsid w:val="00765FCA"/>
    <w:rsid w:val="00766189"/>
    <w:rsid w:val="00766756"/>
    <w:rsid w:val="00766986"/>
    <w:rsid w:val="00766A82"/>
    <w:rsid w:val="00766C93"/>
    <w:rsid w:val="00766E03"/>
    <w:rsid w:val="00766FE0"/>
    <w:rsid w:val="00767069"/>
    <w:rsid w:val="007672D5"/>
    <w:rsid w:val="00767480"/>
    <w:rsid w:val="007679E0"/>
    <w:rsid w:val="00767BC9"/>
    <w:rsid w:val="00767D2D"/>
    <w:rsid w:val="00767D5D"/>
    <w:rsid w:val="00767D7A"/>
    <w:rsid w:val="0077030A"/>
    <w:rsid w:val="007704EF"/>
    <w:rsid w:val="00770744"/>
    <w:rsid w:val="007707CD"/>
    <w:rsid w:val="00770A1F"/>
    <w:rsid w:val="00770F57"/>
    <w:rsid w:val="00771224"/>
    <w:rsid w:val="00771A8C"/>
    <w:rsid w:val="00771E54"/>
    <w:rsid w:val="00772685"/>
    <w:rsid w:val="007727E2"/>
    <w:rsid w:val="00772B80"/>
    <w:rsid w:val="00772E3E"/>
    <w:rsid w:val="00773271"/>
    <w:rsid w:val="00773527"/>
    <w:rsid w:val="0077356B"/>
    <w:rsid w:val="00773773"/>
    <w:rsid w:val="007737EC"/>
    <w:rsid w:val="007738DD"/>
    <w:rsid w:val="007739BF"/>
    <w:rsid w:val="00773A38"/>
    <w:rsid w:val="00773AA2"/>
    <w:rsid w:val="00773BB5"/>
    <w:rsid w:val="00773CBE"/>
    <w:rsid w:val="00773D39"/>
    <w:rsid w:val="007740AD"/>
    <w:rsid w:val="007741EA"/>
    <w:rsid w:val="007743CC"/>
    <w:rsid w:val="007743F0"/>
    <w:rsid w:val="00774480"/>
    <w:rsid w:val="00774EC3"/>
    <w:rsid w:val="00774F43"/>
    <w:rsid w:val="00775225"/>
    <w:rsid w:val="0077541E"/>
    <w:rsid w:val="00775859"/>
    <w:rsid w:val="00775BB7"/>
    <w:rsid w:val="00775BEE"/>
    <w:rsid w:val="00775FC0"/>
    <w:rsid w:val="00776353"/>
    <w:rsid w:val="00776464"/>
    <w:rsid w:val="00776508"/>
    <w:rsid w:val="007769FA"/>
    <w:rsid w:val="00776A02"/>
    <w:rsid w:val="00776ADD"/>
    <w:rsid w:val="00776C31"/>
    <w:rsid w:val="00776C39"/>
    <w:rsid w:val="00776EFC"/>
    <w:rsid w:val="00777222"/>
    <w:rsid w:val="00777253"/>
    <w:rsid w:val="0077765D"/>
    <w:rsid w:val="00777768"/>
    <w:rsid w:val="00777E8F"/>
    <w:rsid w:val="00777F36"/>
    <w:rsid w:val="00777FA1"/>
    <w:rsid w:val="00777FE1"/>
    <w:rsid w:val="0078002E"/>
    <w:rsid w:val="007801F1"/>
    <w:rsid w:val="007805E9"/>
    <w:rsid w:val="00780610"/>
    <w:rsid w:val="00780690"/>
    <w:rsid w:val="00780783"/>
    <w:rsid w:val="007807E5"/>
    <w:rsid w:val="00780852"/>
    <w:rsid w:val="00780F46"/>
    <w:rsid w:val="00780F50"/>
    <w:rsid w:val="00781359"/>
    <w:rsid w:val="00781825"/>
    <w:rsid w:val="00781B50"/>
    <w:rsid w:val="00781C4B"/>
    <w:rsid w:val="00781CFB"/>
    <w:rsid w:val="007821E4"/>
    <w:rsid w:val="00782809"/>
    <w:rsid w:val="007828F0"/>
    <w:rsid w:val="00782E6C"/>
    <w:rsid w:val="0078305C"/>
    <w:rsid w:val="00783370"/>
    <w:rsid w:val="00783439"/>
    <w:rsid w:val="00783611"/>
    <w:rsid w:val="007836E9"/>
    <w:rsid w:val="00783754"/>
    <w:rsid w:val="00783A42"/>
    <w:rsid w:val="00783B33"/>
    <w:rsid w:val="007841DB"/>
    <w:rsid w:val="007844EE"/>
    <w:rsid w:val="00784661"/>
    <w:rsid w:val="00784835"/>
    <w:rsid w:val="0078483B"/>
    <w:rsid w:val="00784941"/>
    <w:rsid w:val="00784C63"/>
    <w:rsid w:val="0078525D"/>
    <w:rsid w:val="00785374"/>
    <w:rsid w:val="007853CF"/>
    <w:rsid w:val="0078545A"/>
    <w:rsid w:val="00785500"/>
    <w:rsid w:val="00785A38"/>
    <w:rsid w:val="00785D06"/>
    <w:rsid w:val="007861F6"/>
    <w:rsid w:val="0078648E"/>
    <w:rsid w:val="00786498"/>
    <w:rsid w:val="00786835"/>
    <w:rsid w:val="00786A34"/>
    <w:rsid w:val="007875FB"/>
    <w:rsid w:val="007875FD"/>
    <w:rsid w:val="00787967"/>
    <w:rsid w:val="00787A89"/>
    <w:rsid w:val="00787C8E"/>
    <w:rsid w:val="00787D43"/>
    <w:rsid w:val="00787D59"/>
    <w:rsid w:val="00787E6F"/>
    <w:rsid w:val="00790719"/>
    <w:rsid w:val="007908D8"/>
    <w:rsid w:val="00790F51"/>
    <w:rsid w:val="00791287"/>
    <w:rsid w:val="0079149D"/>
    <w:rsid w:val="00791512"/>
    <w:rsid w:val="00791BC3"/>
    <w:rsid w:val="00791BFA"/>
    <w:rsid w:val="00791CCE"/>
    <w:rsid w:val="00791E74"/>
    <w:rsid w:val="00791F5A"/>
    <w:rsid w:val="00792671"/>
    <w:rsid w:val="007927C8"/>
    <w:rsid w:val="00792A42"/>
    <w:rsid w:val="00792B6A"/>
    <w:rsid w:val="00792BA1"/>
    <w:rsid w:val="00792D86"/>
    <w:rsid w:val="00792E7E"/>
    <w:rsid w:val="00792E86"/>
    <w:rsid w:val="00792ECC"/>
    <w:rsid w:val="00792F4E"/>
    <w:rsid w:val="0079321A"/>
    <w:rsid w:val="0079335E"/>
    <w:rsid w:val="00793698"/>
    <w:rsid w:val="00793B39"/>
    <w:rsid w:val="00793D9A"/>
    <w:rsid w:val="00793E37"/>
    <w:rsid w:val="00793F27"/>
    <w:rsid w:val="00793F49"/>
    <w:rsid w:val="00793F5E"/>
    <w:rsid w:val="00793FFB"/>
    <w:rsid w:val="007944AC"/>
    <w:rsid w:val="00794540"/>
    <w:rsid w:val="007946FD"/>
    <w:rsid w:val="00794821"/>
    <w:rsid w:val="007948C2"/>
    <w:rsid w:val="00794B99"/>
    <w:rsid w:val="00794D00"/>
    <w:rsid w:val="00794D3A"/>
    <w:rsid w:val="0079507C"/>
    <w:rsid w:val="007950D8"/>
    <w:rsid w:val="00795366"/>
    <w:rsid w:val="00795544"/>
    <w:rsid w:val="007956FF"/>
    <w:rsid w:val="0079578C"/>
    <w:rsid w:val="007959C1"/>
    <w:rsid w:val="00795B73"/>
    <w:rsid w:val="00796479"/>
    <w:rsid w:val="00796491"/>
    <w:rsid w:val="007964FD"/>
    <w:rsid w:val="00796B9A"/>
    <w:rsid w:val="00796C08"/>
    <w:rsid w:val="00796CAA"/>
    <w:rsid w:val="0079715A"/>
    <w:rsid w:val="00797333"/>
    <w:rsid w:val="00797377"/>
    <w:rsid w:val="00797A73"/>
    <w:rsid w:val="00797B8A"/>
    <w:rsid w:val="00797D53"/>
    <w:rsid w:val="00797D68"/>
    <w:rsid w:val="00797E27"/>
    <w:rsid w:val="00797F9E"/>
    <w:rsid w:val="007A0028"/>
    <w:rsid w:val="007A0097"/>
    <w:rsid w:val="007A00FE"/>
    <w:rsid w:val="007A01FB"/>
    <w:rsid w:val="007A029A"/>
    <w:rsid w:val="007A048D"/>
    <w:rsid w:val="007A080B"/>
    <w:rsid w:val="007A0D6A"/>
    <w:rsid w:val="007A100A"/>
    <w:rsid w:val="007A10EA"/>
    <w:rsid w:val="007A16D9"/>
    <w:rsid w:val="007A1855"/>
    <w:rsid w:val="007A1972"/>
    <w:rsid w:val="007A1B0A"/>
    <w:rsid w:val="007A1D16"/>
    <w:rsid w:val="007A1E24"/>
    <w:rsid w:val="007A204B"/>
    <w:rsid w:val="007A21A9"/>
    <w:rsid w:val="007A24DD"/>
    <w:rsid w:val="007A2533"/>
    <w:rsid w:val="007A2A9D"/>
    <w:rsid w:val="007A2BE3"/>
    <w:rsid w:val="007A2C02"/>
    <w:rsid w:val="007A4202"/>
    <w:rsid w:val="007A441F"/>
    <w:rsid w:val="007A4434"/>
    <w:rsid w:val="007A46C9"/>
    <w:rsid w:val="007A4B25"/>
    <w:rsid w:val="007A4D6A"/>
    <w:rsid w:val="007A5355"/>
    <w:rsid w:val="007A545F"/>
    <w:rsid w:val="007A5728"/>
    <w:rsid w:val="007A58BD"/>
    <w:rsid w:val="007A5A18"/>
    <w:rsid w:val="007A5A64"/>
    <w:rsid w:val="007A60A8"/>
    <w:rsid w:val="007A6254"/>
    <w:rsid w:val="007A6344"/>
    <w:rsid w:val="007A637E"/>
    <w:rsid w:val="007A6857"/>
    <w:rsid w:val="007A6858"/>
    <w:rsid w:val="007A6BE2"/>
    <w:rsid w:val="007A74CA"/>
    <w:rsid w:val="007A75C1"/>
    <w:rsid w:val="007A7646"/>
    <w:rsid w:val="007A7680"/>
    <w:rsid w:val="007A7B2B"/>
    <w:rsid w:val="007A7B31"/>
    <w:rsid w:val="007A7B39"/>
    <w:rsid w:val="007A7E7D"/>
    <w:rsid w:val="007A7E85"/>
    <w:rsid w:val="007B0199"/>
    <w:rsid w:val="007B04CE"/>
    <w:rsid w:val="007B0B55"/>
    <w:rsid w:val="007B0C00"/>
    <w:rsid w:val="007B0E9D"/>
    <w:rsid w:val="007B10BF"/>
    <w:rsid w:val="007B1A2E"/>
    <w:rsid w:val="007B1D2E"/>
    <w:rsid w:val="007B1ECD"/>
    <w:rsid w:val="007B1FCE"/>
    <w:rsid w:val="007B2738"/>
    <w:rsid w:val="007B2829"/>
    <w:rsid w:val="007B29E3"/>
    <w:rsid w:val="007B2A1C"/>
    <w:rsid w:val="007B2B14"/>
    <w:rsid w:val="007B2D9B"/>
    <w:rsid w:val="007B2EC4"/>
    <w:rsid w:val="007B302C"/>
    <w:rsid w:val="007B3082"/>
    <w:rsid w:val="007B326A"/>
    <w:rsid w:val="007B33FB"/>
    <w:rsid w:val="007B375F"/>
    <w:rsid w:val="007B3A24"/>
    <w:rsid w:val="007B3AEE"/>
    <w:rsid w:val="007B3B41"/>
    <w:rsid w:val="007B3DF8"/>
    <w:rsid w:val="007B3EC1"/>
    <w:rsid w:val="007B3F0D"/>
    <w:rsid w:val="007B4613"/>
    <w:rsid w:val="007B46B3"/>
    <w:rsid w:val="007B4769"/>
    <w:rsid w:val="007B4BCF"/>
    <w:rsid w:val="007B4E1B"/>
    <w:rsid w:val="007B4FAA"/>
    <w:rsid w:val="007B54B5"/>
    <w:rsid w:val="007B5629"/>
    <w:rsid w:val="007B5815"/>
    <w:rsid w:val="007B5836"/>
    <w:rsid w:val="007B5859"/>
    <w:rsid w:val="007B5894"/>
    <w:rsid w:val="007B5A5D"/>
    <w:rsid w:val="007B5BD9"/>
    <w:rsid w:val="007B5D4C"/>
    <w:rsid w:val="007B5E12"/>
    <w:rsid w:val="007B5F9C"/>
    <w:rsid w:val="007B5FBA"/>
    <w:rsid w:val="007B6266"/>
    <w:rsid w:val="007B6C8A"/>
    <w:rsid w:val="007B6F32"/>
    <w:rsid w:val="007B6FE4"/>
    <w:rsid w:val="007B72AC"/>
    <w:rsid w:val="007B74FC"/>
    <w:rsid w:val="007B788D"/>
    <w:rsid w:val="007B7928"/>
    <w:rsid w:val="007B7B7E"/>
    <w:rsid w:val="007B7D58"/>
    <w:rsid w:val="007B7DBE"/>
    <w:rsid w:val="007B7F54"/>
    <w:rsid w:val="007B7FB6"/>
    <w:rsid w:val="007C0168"/>
    <w:rsid w:val="007C019B"/>
    <w:rsid w:val="007C029D"/>
    <w:rsid w:val="007C04B8"/>
    <w:rsid w:val="007C04BD"/>
    <w:rsid w:val="007C063F"/>
    <w:rsid w:val="007C0EA0"/>
    <w:rsid w:val="007C0F01"/>
    <w:rsid w:val="007C1008"/>
    <w:rsid w:val="007C167A"/>
    <w:rsid w:val="007C181D"/>
    <w:rsid w:val="007C1D89"/>
    <w:rsid w:val="007C1DEB"/>
    <w:rsid w:val="007C1F04"/>
    <w:rsid w:val="007C2092"/>
    <w:rsid w:val="007C218A"/>
    <w:rsid w:val="007C2A29"/>
    <w:rsid w:val="007C2A33"/>
    <w:rsid w:val="007C2E7F"/>
    <w:rsid w:val="007C2FE6"/>
    <w:rsid w:val="007C30CD"/>
    <w:rsid w:val="007C362F"/>
    <w:rsid w:val="007C3709"/>
    <w:rsid w:val="007C3AEF"/>
    <w:rsid w:val="007C3AF2"/>
    <w:rsid w:val="007C3B32"/>
    <w:rsid w:val="007C3EEF"/>
    <w:rsid w:val="007C3F88"/>
    <w:rsid w:val="007C41E0"/>
    <w:rsid w:val="007C475D"/>
    <w:rsid w:val="007C4838"/>
    <w:rsid w:val="007C4A6A"/>
    <w:rsid w:val="007C527B"/>
    <w:rsid w:val="007C58DB"/>
    <w:rsid w:val="007C5AED"/>
    <w:rsid w:val="007C5E48"/>
    <w:rsid w:val="007C5E4F"/>
    <w:rsid w:val="007C6016"/>
    <w:rsid w:val="007C62A7"/>
    <w:rsid w:val="007C65CC"/>
    <w:rsid w:val="007C6697"/>
    <w:rsid w:val="007C676F"/>
    <w:rsid w:val="007C67CC"/>
    <w:rsid w:val="007C688B"/>
    <w:rsid w:val="007C688D"/>
    <w:rsid w:val="007C6C9C"/>
    <w:rsid w:val="007C6CF6"/>
    <w:rsid w:val="007C7787"/>
    <w:rsid w:val="007C78FD"/>
    <w:rsid w:val="007C78FE"/>
    <w:rsid w:val="007D0574"/>
    <w:rsid w:val="007D098A"/>
    <w:rsid w:val="007D0C1F"/>
    <w:rsid w:val="007D0C21"/>
    <w:rsid w:val="007D0CE3"/>
    <w:rsid w:val="007D0E1B"/>
    <w:rsid w:val="007D10C0"/>
    <w:rsid w:val="007D1110"/>
    <w:rsid w:val="007D126A"/>
    <w:rsid w:val="007D127A"/>
    <w:rsid w:val="007D1755"/>
    <w:rsid w:val="007D1777"/>
    <w:rsid w:val="007D1B23"/>
    <w:rsid w:val="007D1D26"/>
    <w:rsid w:val="007D1DA6"/>
    <w:rsid w:val="007D21BF"/>
    <w:rsid w:val="007D26FC"/>
    <w:rsid w:val="007D31B6"/>
    <w:rsid w:val="007D329C"/>
    <w:rsid w:val="007D37BE"/>
    <w:rsid w:val="007D38F1"/>
    <w:rsid w:val="007D399D"/>
    <w:rsid w:val="007D3AF3"/>
    <w:rsid w:val="007D3B83"/>
    <w:rsid w:val="007D3BC5"/>
    <w:rsid w:val="007D437D"/>
    <w:rsid w:val="007D44BA"/>
    <w:rsid w:val="007D454B"/>
    <w:rsid w:val="007D4561"/>
    <w:rsid w:val="007D457A"/>
    <w:rsid w:val="007D487D"/>
    <w:rsid w:val="007D48E9"/>
    <w:rsid w:val="007D4E9F"/>
    <w:rsid w:val="007D554D"/>
    <w:rsid w:val="007D5B07"/>
    <w:rsid w:val="007D5B75"/>
    <w:rsid w:val="007D5D50"/>
    <w:rsid w:val="007D6003"/>
    <w:rsid w:val="007D623C"/>
    <w:rsid w:val="007D642A"/>
    <w:rsid w:val="007D6468"/>
    <w:rsid w:val="007D661D"/>
    <w:rsid w:val="007D6722"/>
    <w:rsid w:val="007D673A"/>
    <w:rsid w:val="007D699F"/>
    <w:rsid w:val="007D6F5F"/>
    <w:rsid w:val="007D6FA6"/>
    <w:rsid w:val="007D7293"/>
    <w:rsid w:val="007D77D3"/>
    <w:rsid w:val="007D7811"/>
    <w:rsid w:val="007D7941"/>
    <w:rsid w:val="007D796E"/>
    <w:rsid w:val="007E0197"/>
    <w:rsid w:val="007E01BC"/>
    <w:rsid w:val="007E050E"/>
    <w:rsid w:val="007E064E"/>
    <w:rsid w:val="007E07AE"/>
    <w:rsid w:val="007E09B1"/>
    <w:rsid w:val="007E09D1"/>
    <w:rsid w:val="007E09F2"/>
    <w:rsid w:val="007E0BB9"/>
    <w:rsid w:val="007E0CE0"/>
    <w:rsid w:val="007E0D05"/>
    <w:rsid w:val="007E107A"/>
    <w:rsid w:val="007E1145"/>
    <w:rsid w:val="007E1212"/>
    <w:rsid w:val="007E1575"/>
    <w:rsid w:val="007E15A9"/>
    <w:rsid w:val="007E1745"/>
    <w:rsid w:val="007E1752"/>
    <w:rsid w:val="007E1AF2"/>
    <w:rsid w:val="007E1DDA"/>
    <w:rsid w:val="007E21C1"/>
    <w:rsid w:val="007E24C1"/>
    <w:rsid w:val="007E257A"/>
    <w:rsid w:val="007E27D0"/>
    <w:rsid w:val="007E2927"/>
    <w:rsid w:val="007E2BE7"/>
    <w:rsid w:val="007E2CF7"/>
    <w:rsid w:val="007E2F8B"/>
    <w:rsid w:val="007E3020"/>
    <w:rsid w:val="007E33B9"/>
    <w:rsid w:val="007E3A96"/>
    <w:rsid w:val="007E3FB7"/>
    <w:rsid w:val="007E411B"/>
    <w:rsid w:val="007E45A8"/>
    <w:rsid w:val="007E47A3"/>
    <w:rsid w:val="007E4D59"/>
    <w:rsid w:val="007E4E83"/>
    <w:rsid w:val="007E5038"/>
    <w:rsid w:val="007E521F"/>
    <w:rsid w:val="007E54D4"/>
    <w:rsid w:val="007E55A4"/>
    <w:rsid w:val="007E57F7"/>
    <w:rsid w:val="007E5AB9"/>
    <w:rsid w:val="007E5B2B"/>
    <w:rsid w:val="007E61B6"/>
    <w:rsid w:val="007E6481"/>
    <w:rsid w:val="007E68E5"/>
    <w:rsid w:val="007E6A1C"/>
    <w:rsid w:val="007E6A75"/>
    <w:rsid w:val="007E6C42"/>
    <w:rsid w:val="007E6DC8"/>
    <w:rsid w:val="007E6F5D"/>
    <w:rsid w:val="007E7165"/>
    <w:rsid w:val="007E7491"/>
    <w:rsid w:val="007E74B4"/>
    <w:rsid w:val="007E767B"/>
    <w:rsid w:val="007E7738"/>
    <w:rsid w:val="007E7AA6"/>
    <w:rsid w:val="007E7C13"/>
    <w:rsid w:val="007E7CFA"/>
    <w:rsid w:val="007E7DBF"/>
    <w:rsid w:val="007E7F81"/>
    <w:rsid w:val="007F01A9"/>
    <w:rsid w:val="007F0515"/>
    <w:rsid w:val="007F0DB2"/>
    <w:rsid w:val="007F0DB9"/>
    <w:rsid w:val="007F0E2A"/>
    <w:rsid w:val="007F0FF9"/>
    <w:rsid w:val="007F1150"/>
    <w:rsid w:val="007F12A5"/>
    <w:rsid w:val="007F186C"/>
    <w:rsid w:val="007F1B2F"/>
    <w:rsid w:val="007F1C98"/>
    <w:rsid w:val="007F1CC8"/>
    <w:rsid w:val="007F1D7C"/>
    <w:rsid w:val="007F232C"/>
    <w:rsid w:val="007F2360"/>
    <w:rsid w:val="007F24BE"/>
    <w:rsid w:val="007F25EE"/>
    <w:rsid w:val="007F3417"/>
    <w:rsid w:val="007F34C8"/>
    <w:rsid w:val="007F35CA"/>
    <w:rsid w:val="007F3692"/>
    <w:rsid w:val="007F36A8"/>
    <w:rsid w:val="007F397A"/>
    <w:rsid w:val="007F3E24"/>
    <w:rsid w:val="007F4160"/>
    <w:rsid w:val="007F49EA"/>
    <w:rsid w:val="007F4A3F"/>
    <w:rsid w:val="007F4B27"/>
    <w:rsid w:val="007F4CF4"/>
    <w:rsid w:val="007F5108"/>
    <w:rsid w:val="007F5115"/>
    <w:rsid w:val="007F523E"/>
    <w:rsid w:val="007F528A"/>
    <w:rsid w:val="007F5434"/>
    <w:rsid w:val="007F552A"/>
    <w:rsid w:val="007F55F9"/>
    <w:rsid w:val="007F576E"/>
    <w:rsid w:val="007F5943"/>
    <w:rsid w:val="007F5E0E"/>
    <w:rsid w:val="007F5EB5"/>
    <w:rsid w:val="007F6214"/>
    <w:rsid w:val="007F63F9"/>
    <w:rsid w:val="007F66AF"/>
    <w:rsid w:val="007F684E"/>
    <w:rsid w:val="007F6913"/>
    <w:rsid w:val="007F6A68"/>
    <w:rsid w:val="007F6CF3"/>
    <w:rsid w:val="007F6EB7"/>
    <w:rsid w:val="007F6FD8"/>
    <w:rsid w:val="007F736E"/>
    <w:rsid w:val="007F74CE"/>
    <w:rsid w:val="007F77F3"/>
    <w:rsid w:val="007F7A04"/>
    <w:rsid w:val="007F7BB1"/>
    <w:rsid w:val="007F7EDD"/>
    <w:rsid w:val="007F7F27"/>
    <w:rsid w:val="00800203"/>
    <w:rsid w:val="008003B0"/>
    <w:rsid w:val="00800C29"/>
    <w:rsid w:val="00801156"/>
    <w:rsid w:val="008013EA"/>
    <w:rsid w:val="0080155D"/>
    <w:rsid w:val="00801E78"/>
    <w:rsid w:val="00802014"/>
    <w:rsid w:val="008020CF"/>
    <w:rsid w:val="0080246F"/>
    <w:rsid w:val="008027AF"/>
    <w:rsid w:val="00802A30"/>
    <w:rsid w:val="00802D7A"/>
    <w:rsid w:val="00802F07"/>
    <w:rsid w:val="00803503"/>
    <w:rsid w:val="008035BA"/>
    <w:rsid w:val="0080391D"/>
    <w:rsid w:val="0080393E"/>
    <w:rsid w:val="00803B74"/>
    <w:rsid w:val="00803DEB"/>
    <w:rsid w:val="008040AB"/>
    <w:rsid w:val="00804300"/>
    <w:rsid w:val="0080456E"/>
    <w:rsid w:val="00804595"/>
    <w:rsid w:val="0080491F"/>
    <w:rsid w:val="00804C65"/>
    <w:rsid w:val="008050BA"/>
    <w:rsid w:val="008053BA"/>
    <w:rsid w:val="00805412"/>
    <w:rsid w:val="008055F2"/>
    <w:rsid w:val="00805764"/>
    <w:rsid w:val="00805769"/>
    <w:rsid w:val="0080591F"/>
    <w:rsid w:val="0080599C"/>
    <w:rsid w:val="00805B18"/>
    <w:rsid w:val="00805B30"/>
    <w:rsid w:val="00805BCB"/>
    <w:rsid w:val="00805EC2"/>
    <w:rsid w:val="00805F7E"/>
    <w:rsid w:val="00805F87"/>
    <w:rsid w:val="00805FE0"/>
    <w:rsid w:val="0080604E"/>
    <w:rsid w:val="00806112"/>
    <w:rsid w:val="00806267"/>
    <w:rsid w:val="008062A1"/>
    <w:rsid w:val="0080713B"/>
    <w:rsid w:val="0080753F"/>
    <w:rsid w:val="008076C0"/>
    <w:rsid w:val="00807740"/>
    <w:rsid w:val="00807BAA"/>
    <w:rsid w:val="00807BB9"/>
    <w:rsid w:val="00807D60"/>
    <w:rsid w:val="00807FD8"/>
    <w:rsid w:val="00810047"/>
    <w:rsid w:val="008100B3"/>
    <w:rsid w:val="00810490"/>
    <w:rsid w:val="008106C3"/>
    <w:rsid w:val="00810858"/>
    <w:rsid w:val="008109B8"/>
    <w:rsid w:val="00810DF5"/>
    <w:rsid w:val="00810E42"/>
    <w:rsid w:val="0081130B"/>
    <w:rsid w:val="00811369"/>
    <w:rsid w:val="0081197A"/>
    <w:rsid w:val="00811AF7"/>
    <w:rsid w:val="00811F59"/>
    <w:rsid w:val="00812211"/>
    <w:rsid w:val="008127D3"/>
    <w:rsid w:val="008128EB"/>
    <w:rsid w:val="00812AFB"/>
    <w:rsid w:val="00812BCB"/>
    <w:rsid w:val="00812FA9"/>
    <w:rsid w:val="00812FCA"/>
    <w:rsid w:val="00813300"/>
    <w:rsid w:val="008133BE"/>
    <w:rsid w:val="00813621"/>
    <w:rsid w:val="00813991"/>
    <w:rsid w:val="00813A42"/>
    <w:rsid w:val="00813CAD"/>
    <w:rsid w:val="00813DCF"/>
    <w:rsid w:val="00813FF5"/>
    <w:rsid w:val="0081448D"/>
    <w:rsid w:val="008144BD"/>
    <w:rsid w:val="008146F3"/>
    <w:rsid w:val="00814B91"/>
    <w:rsid w:val="00814BED"/>
    <w:rsid w:val="00814D7E"/>
    <w:rsid w:val="00814DE1"/>
    <w:rsid w:val="00814EA7"/>
    <w:rsid w:val="00814F0D"/>
    <w:rsid w:val="00814FDE"/>
    <w:rsid w:val="00815669"/>
    <w:rsid w:val="008157CE"/>
    <w:rsid w:val="008158A8"/>
    <w:rsid w:val="00815B60"/>
    <w:rsid w:val="00815F31"/>
    <w:rsid w:val="00816609"/>
    <w:rsid w:val="00816939"/>
    <w:rsid w:val="00816C4A"/>
    <w:rsid w:val="0081773F"/>
    <w:rsid w:val="00817D88"/>
    <w:rsid w:val="00817EB2"/>
    <w:rsid w:val="00817EC4"/>
    <w:rsid w:val="00817EEF"/>
    <w:rsid w:val="00817F81"/>
    <w:rsid w:val="008200AD"/>
    <w:rsid w:val="008202C4"/>
    <w:rsid w:val="00820748"/>
    <w:rsid w:val="008207A0"/>
    <w:rsid w:val="00820939"/>
    <w:rsid w:val="0082098F"/>
    <w:rsid w:val="008209AB"/>
    <w:rsid w:val="00820D01"/>
    <w:rsid w:val="00820D6A"/>
    <w:rsid w:val="00820EEE"/>
    <w:rsid w:val="00821176"/>
    <w:rsid w:val="00821AC6"/>
    <w:rsid w:val="00821B24"/>
    <w:rsid w:val="00821F85"/>
    <w:rsid w:val="0082217A"/>
    <w:rsid w:val="008221FC"/>
    <w:rsid w:val="00822732"/>
    <w:rsid w:val="008228C2"/>
    <w:rsid w:val="008228C9"/>
    <w:rsid w:val="0082292A"/>
    <w:rsid w:val="00822B7C"/>
    <w:rsid w:val="00822CAA"/>
    <w:rsid w:val="00822D79"/>
    <w:rsid w:val="00822E17"/>
    <w:rsid w:val="00822E7D"/>
    <w:rsid w:val="008230B2"/>
    <w:rsid w:val="00823110"/>
    <w:rsid w:val="0082317E"/>
    <w:rsid w:val="008239BC"/>
    <w:rsid w:val="008239E7"/>
    <w:rsid w:val="00823B4D"/>
    <w:rsid w:val="00823DC7"/>
    <w:rsid w:val="00823E6D"/>
    <w:rsid w:val="00823F0B"/>
    <w:rsid w:val="00824274"/>
    <w:rsid w:val="008243A1"/>
    <w:rsid w:val="00824512"/>
    <w:rsid w:val="008245A5"/>
    <w:rsid w:val="008245E1"/>
    <w:rsid w:val="0082464F"/>
    <w:rsid w:val="0082467F"/>
    <w:rsid w:val="008246F5"/>
    <w:rsid w:val="00824826"/>
    <w:rsid w:val="00824933"/>
    <w:rsid w:val="008249DC"/>
    <w:rsid w:val="00824FAE"/>
    <w:rsid w:val="0082505F"/>
    <w:rsid w:val="0082531D"/>
    <w:rsid w:val="00825DA5"/>
    <w:rsid w:val="00825EE7"/>
    <w:rsid w:val="008263D8"/>
    <w:rsid w:val="0082648D"/>
    <w:rsid w:val="00826550"/>
    <w:rsid w:val="0082673D"/>
    <w:rsid w:val="008268FC"/>
    <w:rsid w:val="00826980"/>
    <w:rsid w:val="008271D1"/>
    <w:rsid w:val="00827220"/>
    <w:rsid w:val="00827229"/>
    <w:rsid w:val="0082748D"/>
    <w:rsid w:val="008276B5"/>
    <w:rsid w:val="00827E58"/>
    <w:rsid w:val="008303A9"/>
    <w:rsid w:val="008306E1"/>
    <w:rsid w:val="00830751"/>
    <w:rsid w:val="008307AF"/>
    <w:rsid w:val="0083087B"/>
    <w:rsid w:val="00830BBA"/>
    <w:rsid w:val="00830C22"/>
    <w:rsid w:val="00831588"/>
    <w:rsid w:val="008315AB"/>
    <w:rsid w:val="008315D1"/>
    <w:rsid w:val="00831893"/>
    <w:rsid w:val="00831C51"/>
    <w:rsid w:val="00831C67"/>
    <w:rsid w:val="00831D2D"/>
    <w:rsid w:val="00831D88"/>
    <w:rsid w:val="00831DC4"/>
    <w:rsid w:val="00831E6E"/>
    <w:rsid w:val="00831EED"/>
    <w:rsid w:val="00831F3F"/>
    <w:rsid w:val="00831FBE"/>
    <w:rsid w:val="008324BF"/>
    <w:rsid w:val="00832582"/>
    <w:rsid w:val="008325BC"/>
    <w:rsid w:val="008325C4"/>
    <w:rsid w:val="00832860"/>
    <w:rsid w:val="00832A0A"/>
    <w:rsid w:val="00832A41"/>
    <w:rsid w:val="00832AD1"/>
    <w:rsid w:val="00832BD4"/>
    <w:rsid w:val="00832D55"/>
    <w:rsid w:val="00832DC8"/>
    <w:rsid w:val="00832FEE"/>
    <w:rsid w:val="00833053"/>
    <w:rsid w:val="008331D3"/>
    <w:rsid w:val="008332B8"/>
    <w:rsid w:val="00833388"/>
    <w:rsid w:val="0083383D"/>
    <w:rsid w:val="00833844"/>
    <w:rsid w:val="00833D88"/>
    <w:rsid w:val="00833E00"/>
    <w:rsid w:val="00833E4E"/>
    <w:rsid w:val="00833EDE"/>
    <w:rsid w:val="008341CF"/>
    <w:rsid w:val="008341EC"/>
    <w:rsid w:val="00834286"/>
    <w:rsid w:val="00834585"/>
    <w:rsid w:val="00834706"/>
    <w:rsid w:val="008349F3"/>
    <w:rsid w:val="0083566D"/>
    <w:rsid w:val="00835859"/>
    <w:rsid w:val="00835862"/>
    <w:rsid w:val="0083592F"/>
    <w:rsid w:val="00835F71"/>
    <w:rsid w:val="0083642F"/>
    <w:rsid w:val="00836584"/>
    <w:rsid w:val="008365FE"/>
    <w:rsid w:val="00836B34"/>
    <w:rsid w:val="00836C2D"/>
    <w:rsid w:val="00836C7D"/>
    <w:rsid w:val="00836FF6"/>
    <w:rsid w:val="0083702D"/>
    <w:rsid w:val="00837283"/>
    <w:rsid w:val="008372FD"/>
    <w:rsid w:val="00837623"/>
    <w:rsid w:val="0083769F"/>
    <w:rsid w:val="00837867"/>
    <w:rsid w:val="00837A92"/>
    <w:rsid w:val="00837DC3"/>
    <w:rsid w:val="00837E9D"/>
    <w:rsid w:val="00837F09"/>
    <w:rsid w:val="00837FCE"/>
    <w:rsid w:val="0084005C"/>
    <w:rsid w:val="008400C1"/>
    <w:rsid w:val="00840203"/>
    <w:rsid w:val="0084034E"/>
    <w:rsid w:val="00840745"/>
    <w:rsid w:val="008411B6"/>
    <w:rsid w:val="00841A3B"/>
    <w:rsid w:val="00841B39"/>
    <w:rsid w:val="00841BCA"/>
    <w:rsid w:val="00841C4B"/>
    <w:rsid w:val="00841C7D"/>
    <w:rsid w:val="00841CB9"/>
    <w:rsid w:val="00841D72"/>
    <w:rsid w:val="00841ECA"/>
    <w:rsid w:val="00841F02"/>
    <w:rsid w:val="008423F5"/>
    <w:rsid w:val="00842852"/>
    <w:rsid w:val="00842959"/>
    <w:rsid w:val="00842B57"/>
    <w:rsid w:val="00842CE2"/>
    <w:rsid w:val="00842D19"/>
    <w:rsid w:val="00842D6F"/>
    <w:rsid w:val="00842FE5"/>
    <w:rsid w:val="008430E1"/>
    <w:rsid w:val="008431D4"/>
    <w:rsid w:val="0084321E"/>
    <w:rsid w:val="00843618"/>
    <w:rsid w:val="008436B7"/>
    <w:rsid w:val="0084375F"/>
    <w:rsid w:val="00843AB9"/>
    <w:rsid w:val="00843E90"/>
    <w:rsid w:val="00843F7E"/>
    <w:rsid w:val="00844058"/>
    <w:rsid w:val="008440CF"/>
    <w:rsid w:val="0084422B"/>
    <w:rsid w:val="00844287"/>
    <w:rsid w:val="00844372"/>
    <w:rsid w:val="008443BF"/>
    <w:rsid w:val="00844740"/>
    <w:rsid w:val="00844879"/>
    <w:rsid w:val="008448EF"/>
    <w:rsid w:val="00844BFE"/>
    <w:rsid w:val="00844F0A"/>
    <w:rsid w:val="00844F74"/>
    <w:rsid w:val="008451C5"/>
    <w:rsid w:val="0084555B"/>
    <w:rsid w:val="00845938"/>
    <w:rsid w:val="00845C83"/>
    <w:rsid w:val="00846369"/>
    <w:rsid w:val="0084651C"/>
    <w:rsid w:val="00846717"/>
    <w:rsid w:val="00846778"/>
    <w:rsid w:val="008467D7"/>
    <w:rsid w:val="00846B26"/>
    <w:rsid w:val="00846F2E"/>
    <w:rsid w:val="00846F95"/>
    <w:rsid w:val="0084704F"/>
    <w:rsid w:val="00847064"/>
    <w:rsid w:val="008472F4"/>
    <w:rsid w:val="00847640"/>
    <w:rsid w:val="00847BCF"/>
    <w:rsid w:val="00847D7E"/>
    <w:rsid w:val="008504D1"/>
    <w:rsid w:val="0085062C"/>
    <w:rsid w:val="00850680"/>
    <w:rsid w:val="008509A8"/>
    <w:rsid w:val="00850BCB"/>
    <w:rsid w:val="00850C57"/>
    <w:rsid w:val="00850ED0"/>
    <w:rsid w:val="008510C4"/>
    <w:rsid w:val="008514C1"/>
    <w:rsid w:val="008517E6"/>
    <w:rsid w:val="00851B34"/>
    <w:rsid w:val="00851D10"/>
    <w:rsid w:val="00851E3E"/>
    <w:rsid w:val="00852117"/>
    <w:rsid w:val="0085274D"/>
    <w:rsid w:val="008528D3"/>
    <w:rsid w:val="00852907"/>
    <w:rsid w:val="00852991"/>
    <w:rsid w:val="008529C1"/>
    <w:rsid w:val="00852BC5"/>
    <w:rsid w:val="00853360"/>
    <w:rsid w:val="00853513"/>
    <w:rsid w:val="00853622"/>
    <w:rsid w:val="008537C8"/>
    <w:rsid w:val="008538D9"/>
    <w:rsid w:val="00853C07"/>
    <w:rsid w:val="0085414B"/>
    <w:rsid w:val="0085416C"/>
    <w:rsid w:val="00854347"/>
    <w:rsid w:val="00854633"/>
    <w:rsid w:val="00854835"/>
    <w:rsid w:val="00854CD4"/>
    <w:rsid w:val="00854D9C"/>
    <w:rsid w:val="00854F01"/>
    <w:rsid w:val="00854F62"/>
    <w:rsid w:val="00855415"/>
    <w:rsid w:val="008554F7"/>
    <w:rsid w:val="008557AA"/>
    <w:rsid w:val="008557B9"/>
    <w:rsid w:val="00855A5D"/>
    <w:rsid w:val="008560E2"/>
    <w:rsid w:val="00856352"/>
    <w:rsid w:val="00856954"/>
    <w:rsid w:val="00856AAF"/>
    <w:rsid w:val="00856B47"/>
    <w:rsid w:val="00856E04"/>
    <w:rsid w:val="00856E84"/>
    <w:rsid w:val="00856EFC"/>
    <w:rsid w:val="00856F97"/>
    <w:rsid w:val="008571EA"/>
    <w:rsid w:val="008572AA"/>
    <w:rsid w:val="008572CC"/>
    <w:rsid w:val="00857513"/>
    <w:rsid w:val="00857708"/>
    <w:rsid w:val="00857834"/>
    <w:rsid w:val="00857B84"/>
    <w:rsid w:val="0086001D"/>
    <w:rsid w:val="00860194"/>
    <w:rsid w:val="00860362"/>
    <w:rsid w:val="00860447"/>
    <w:rsid w:val="0086084D"/>
    <w:rsid w:val="008608E3"/>
    <w:rsid w:val="008608ED"/>
    <w:rsid w:val="00860941"/>
    <w:rsid w:val="00860B6C"/>
    <w:rsid w:val="00860C2B"/>
    <w:rsid w:val="00860C5B"/>
    <w:rsid w:val="00860CE3"/>
    <w:rsid w:val="00861042"/>
    <w:rsid w:val="00861084"/>
    <w:rsid w:val="00861208"/>
    <w:rsid w:val="008612EA"/>
    <w:rsid w:val="0086134C"/>
    <w:rsid w:val="008616E1"/>
    <w:rsid w:val="0086185D"/>
    <w:rsid w:val="00861A8B"/>
    <w:rsid w:val="00861B91"/>
    <w:rsid w:val="00861CF9"/>
    <w:rsid w:val="008623E3"/>
    <w:rsid w:val="00862537"/>
    <w:rsid w:val="00862A24"/>
    <w:rsid w:val="00862A26"/>
    <w:rsid w:val="0086302B"/>
    <w:rsid w:val="00863213"/>
    <w:rsid w:val="00863841"/>
    <w:rsid w:val="008638BB"/>
    <w:rsid w:val="0086435C"/>
    <w:rsid w:val="00864535"/>
    <w:rsid w:val="0086455E"/>
    <w:rsid w:val="00864816"/>
    <w:rsid w:val="00864836"/>
    <w:rsid w:val="00864995"/>
    <w:rsid w:val="00864D3A"/>
    <w:rsid w:val="00864D6D"/>
    <w:rsid w:val="00864EB0"/>
    <w:rsid w:val="00865002"/>
    <w:rsid w:val="0086512C"/>
    <w:rsid w:val="0086513B"/>
    <w:rsid w:val="00865176"/>
    <w:rsid w:val="008651F1"/>
    <w:rsid w:val="008653C9"/>
    <w:rsid w:val="0086559D"/>
    <w:rsid w:val="008655FF"/>
    <w:rsid w:val="00865621"/>
    <w:rsid w:val="008658BC"/>
    <w:rsid w:val="008659B3"/>
    <w:rsid w:val="00865C58"/>
    <w:rsid w:val="00865FA5"/>
    <w:rsid w:val="0086610D"/>
    <w:rsid w:val="00866C6E"/>
    <w:rsid w:val="00867165"/>
    <w:rsid w:val="00867C3C"/>
    <w:rsid w:val="00867E64"/>
    <w:rsid w:val="00867F06"/>
    <w:rsid w:val="00870465"/>
    <w:rsid w:val="008707DD"/>
    <w:rsid w:val="008708C3"/>
    <w:rsid w:val="00870A92"/>
    <w:rsid w:val="00870C06"/>
    <w:rsid w:val="0087111C"/>
    <w:rsid w:val="0087144D"/>
    <w:rsid w:val="0087180D"/>
    <w:rsid w:val="00871EEC"/>
    <w:rsid w:val="00872624"/>
    <w:rsid w:val="00872667"/>
    <w:rsid w:val="00872687"/>
    <w:rsid w:val="0087286A"/>
    <w:rsid w:val="00872B46"/>
    <w:rsid w:val="00872F64"/>
    <w:rsid w:val="00873199"/>
    <w:rsid w:val="008733BB"/>
    <w:rsid w:val="008735CB"/>
    <w:rsid w:val="0087398A"/>
    <w:rsid w:val="00873B8F"/>
    <w:rsid w:val="00873BF7"/>
    <w:rsid w:val="00873D69"/>
    <w:rsid w:val="008743A8"/>
    <w:rsid w:val="008746D5"/>
    <w:rsid w:val="0087470C"/>
    <w:rsid w:val="00874BF7"/>
    <w:rsid w:val="00874EB6"/>
    <w:rsid w:val="00874EED"/>
    <w:rsid w:val="00875341"/>
    <w:rsid w:val="00875342"/>
    <w:rsid w:val="0087586A"/>
    <w:rsid w:val="00875890"/>
    <w:rsid w:val="00875AAF"/>
    <w:rsid w:val="00875BA6"/>
    <w:rsid w:val="00875C3D"/>
    <w:rsid w:val="00875D7A"/>
    <w:rsid w:val="00875F88"/>
    <w:rsid w:val="0087604B"/>
    <w:rsid w:val="0087608B"/>
    <w:rsid w:val="0087641D"/>
    <w:rsid w:val="00876734"/>
    <w:rsid w:val="00876810"/>
    <w:rsid w:val="0087681F"/>
    <w:rsid w:val="0087683C"/>
    <w:rsid w:val="008768DB"/>
    <w:rsid w:val="00877250"/>
    <w:rsid w:val="0087729B"/>
    <w:rsid w:val="008775A0"/>
    <w:rsid w:val="00877845"/>
    <w:rsid w:val="00877B40"/>
    <w:rsid w:val="00877B83"/>
    <w:rsid w:val="00877DB1"/>
    <w:rsid w:val="008800FF"/>
    <w:rsid w:val="00880529"/>
    <w:rsid w:val="00880634"/>
    <w:rsid w:val="008806D0"/>
    <w:rsid w:val="008808E7"/>
    <w:rsid w:val="00880EBA"/>
    <w:rsid w:val="00880FB4"/>
    <w:rsid w:val="0088100A"/>
    <w:rsid w:val="0088107B"/>
    <w:rsid w:val="00881161"/>
    <w:rsid w:val="00881319"/>
    <w:rsid w:val="00881553"/>
    <w:rsid w:val="0088168A"/>
    <w:rsid w:val="00881995"/>
    <w:rsid w:val="00881B5D"/>
    <w:rsid w:val="00881EE0"/>
    <w:rsid w:val="00881F3C"/>
    <w:rsid w:val="008823A6"/>
    <w:rsid w:val="00882490"/>
    <w:rsid w:val="008825FC"/>
    <w:rsid w:val="00882699"/>
    <w:rsid w:val="008828AB"/>
    <w:rsid w:val="00882923"/>
    <w:rsid w:val="0088292F"/>
    <w:rsid w:val="00882C5C"/>
    <w:rsid w:val="00882D4E"/>
    <w:rsid w:val="0088363B"/>
    <w:rsid w:val="00883A71"/>
    <w:rsid w:val="00883AEC"/>
    <w:rsid w:val="00883B52"/>
    <w:rsid w:val="00883CAB"/>
    <w:rsid w:val="00883D33"/>
    <w:rsid w:val="00883ED4"/>
    <w:rsid w:val="008841BE"/>
    <w:rsid w:val="008847EF"/>
    <w:rsid w:val="008848FD"/>
    <w:rsid w:val="00884A93"/>
    <w:rsid w:val="00884C5C"/>
    <w:rsid w:val="00885445"/>
    <w:rsid w:val="00885484"/>
    <w:rsid w:val="0088565B"/>
    <w:rsid w:val="0088568D"/>
    <w:rsid w:val="00885B6D"/>
    <w:rsid w:val="00885FC6"/>
    <w:rsid w:val="008863C5"/>
    <w:rsid w:val="008866F5"/>
    <w:rsid w:val="00886A2D"/>
    <w:rsid w:val="00886FD3"/>
    <w:rsid w:val="008871A7"/>
    <w:rsid w:val="00887338"/>
    <w:rsid w:val="00887490"/>
    <w:rsid w:val="008875F7"/>
    <w:rsid w:val="00887852"/>
    <w:rsid w:val="00887C05"/>
    <w:rsid w:val="00890131"/>
    <w:rsid w:val="00890232"/>
    <w:rsid w:val="00890271"/>
    <w:rsid w:val="00890494"/>
    <w:rsid w:val="0089057F"/>
    <w:rsid w:val="008905C2"/>
    <w:rsid w:val="00890954"/>
    <w:rsid w:val="00890FFA"/>
    <w:rsid w:val="0089104C"/>
    <w:rsid w:val="00891122"/>
    <w:rsid w:val="00891833"/>
    <w:rsid w:val="0089183C"/>
    <w:rsid w:val="008918FB"/>
    <w:rsid w:val="0089192C"/>
    <w:rsid w:val="00891A8A"/>
    <w:rsid w:val="00891BF4"/>
    <w:rsid w:val="00891CD6"/>
    <w:rsid w:val="00891FB6"/>
    <w:rsid w:val="00892048"/>
    <w:rsid w:val="008923D5"/>
    <w:rsid w:val="00892519"/>
    <w:rsid w:val="008925A3"/>
    <w:rsid w:val="00892A59"/>
    <w:rsid w:val="00892C63"/>
    <w:rsid w:val="00892D96"/>
    <w:rsid w:val="008932A6"/>
    <w:rsid w:val="008933A1"/>
    <w:rsid w:val="008934A6"/>
    <w:rsid w:val="00893619"/>
    <w:rsid w:val="008937E6"/>
    <w:rsid w:val="0089386C"/>
    <w:rsid w:val="00893943"/>
    <w:rsid w:val="00893CB4"/>
    <w:rsid w:val="00893FB9"/>
    <w:rsid w:val="00894054"/>
    <w:rsid w:val="008941D2"/>
    <w:rsid w:val="008943BA"/>
    <w:rsid w:val="00894682"/>
    <w:rsid w:val="0089470B"/>
    <w:rsid w:val="0089499A"/>
    <w:rsid w:val="00894AA6"/>
    <w:rsid w:val="00894C65"/>
    <w:rsid w:val="00894F0F"/>
    <w:rsid w:val="00895317"/>
    <w:rsid w:val="00895363"/>
    <w:rsid w:val="0089545E"/>
    <w:rsid w:val="0089572A"/>
    <w:rsid w:val="008957DF"/>
    <w:rsid w:val="00895B0E"/>
    <w:rsid w:val="00895EE1"/>
    <w:rsid w:val="008962A0"/>
    <w:rsid w:val="00896611"/>
    <w:rsid w:val="008968B4"/>
    <w:rsid w:val="00896A4E"/>
    <w:rsid w:val="00896C35"/>
    <w:rsid w:val="00896C45"/>
    <w:rsid w:val="00896DAB"/>
    <w:rsid w:val="00896DCE"/>
    <w:rsid w:val="00897136"/>
    <w:rsid w:val="00897291"/>
    <w:rsid w:val="00897375"/>
    <w:rsid w:val="0089743F"/>
    <w:rsid w:val="00897458"/>
    <w:rsid w:val="008978FE"/>
    <w:rsid w:val="008A0046"/>
    <w:rsid w:val="008A0351"/>
    <w:rsid w:val="008A036F"/>
    <w:rsid w:val="008A0465"/>
    <w:rsid w:val="008A051C"/>
    <w:rsid w:val="008A05E0"/>
    <w:rsid w:val="008A07E0"/>
    <w:rsid w:val="008A0C0E"/>
    <w:rsid w:val="008A0D64"/>
    <w:rsid w:val="008A10AD"/>
    <w:rsid w:val="008A1956"/>
    <w:rsid w:val="008A1B3A"/>
    <w:rsid w:val="008A1CF4"/>
    <w:rsid w:val="008A1D7F"/>
    <w:rsid w:val="008A21E8"/>
    <w:rsid w:val="008A230F"/>
    <w:rsid w:val="008A2A84"/>
    <w:rsid w:val="008A2DFA"/>
    <w:rsid w:val="008A2FE0"/>
    <w:rsid w:val="008A302C"/>
    <w:rsid w:val="008A3120"/>
    <w:rsid w:val="008A3184"/>
    <w:rsid w:val="008A3197"/>
    <w:rsid w:val="008A3208"/>
    <w:rsid w:val="008A345E"/>
    <w:rsid w:val="008A3519"/>
    <w:rsid w:val="008A3847"/>
    <w:rsid w:val="008A3DF9"/>
    <w:rsid w:val="008A3F68"/>
    <w:rsid w:val="008A40BD"/>
    <w:rsid w:val="008A4383"/>
    <w:rsid w:val="008A43CD"/>
    <w:rsid w:val="008A43FA"/>
    <w:rsid w:val="008A44AF"/>
    <w:rsid w:val="008A44DF"/>
    <w:rsid w:val="008A472E"/>
    <w:rsid w:val="008A48DB"/>
    <w:rsid w:val="008A4D5C"/>
    <w:rsid w:val="008A5062"/>
    <w:rsid w:val="008A52A6"/>
    <w:rsid w:val="008A54D4"/>
    <w:rsid w:val="008A55CF"/>
    <w:rsid w:val="008A56E7"/>
    <w:rsid w:val="008A5A3F"/>
    <w:rsid w:val="008A5A7C"/>
    <w:rsid w:val="008A5B87"/>
    <w:rsid w:val="008A5C8E"/>
    <w:rsid w:val="008A5E3E"/>
    <w:rsid w:val="008A5F67"/>
    <w:rsid w:val="008A633C"/>
    <w:rsid w:val="008A6581"/>
    <w:rsid w:val="008A658F"/>
    <w:rsid w:val="008A6605"/>
    <w:rsid w:val="008A6ABF"/>
    <w:rsid w:val="008A6E9F"/>
    <w:rsid w:val="008A6FF5"/>
    <w:rsid w:val="008A718C"/>
    <w:rsid w:val="008A72DB"/>
    <w:rsid w:val="008A7966"/>
    <w:rsid w:val="008A7A62"/>
    <w:rsid w:val="008B041F"/>
    <w:rsid w:val="008B04BE"/>
    <w:rsid w:val="008B04EF"/>
    <w:rsid w:val="008B0645"/>
    <w:rsid w:val="008B08A9"/>
    <w:rsid w:val="008B10EE"/>
    <w:rsid w:val="008B13BA"/>
    <w:rsid w:val="008B1439"/>
    <w:rsid w:val="008B1479"/>
    <w:rsid w:val="008B175D"/>
    <w:rsid w:val="008B18B7"/>
    <w:rsid w:val="008B1A63"/>
    <w:rsid w:val="008B20A5"/>
    <w:rsid w:val="008B2128"/>
    <w:rsid w:val="008B2195"/>
    <w:rsid w:val="008B22AE"/>
    <w:rsid w:val="008B231D"/>
    <w:rsid w:val="008B24FD"/>
    <w:rsid w:val="008B2596"/>
    <w:rsid w:val="008B2979"/>
    <w:rsid w:val="008B2B3E"/>
    <w:rsid w:val="008B2EF7"/>
    <w:rsid w:val="008B2FA7"/>
    <w:rsid w:val="008B2FC6"/>
    <w:rsid w:val="008B310E"/>
    <w:rsid w:val="008B3184"/>
    <w:rsid w:val="008B3754"/>
    <w:rsid w:val="008B3DA3"/>
    <w:rsid w:val="008B3DD4"/>
    <w:rsid w:val="008B3FEF"/>
    <w:rsid w:val="008B4138"/>
    <w:rsid w:val="008B44A9"/>
    <w:rsid w:val="008B45D1"/>
    <w:rsid w:val="008B4719"/>
    <w:rsid w:val="008B4748"/>
    <w:rsid w:val="008B4A21"/>
    <w:rsid w:val="008B4D8D"/>
    <w:rsid w:val="008B4F1F"/>
    <w:rsid w:val="008B5130"/>
    <w:rsid w:val="008B523E"/>
    <w:rsid w:val="008B561E"/>
    <w:rsid w:val="008B5658"/>
    <w:rsid w:val="008B5827"/>
    <w:rsid w:val="008B597B"/>
    <w:rsid w:val="008B5C96"/>
    <w:rsid w:val="008B6076"/>
    <w:rsid w:val="008B60DA"/>
    <w:rsid w:val="008B619D"/>
    <w:rsid w:val="008B61B7"/>
    <w:rsid w:val="008B63AA"/>
    <w:rsid w:val="008B6682"/>
    <w:rsid w:val="008B6987"/>
    <w:rsid w:val="008B6B36"/>
    <w:rsid w:val="008B6C85"/>
    <w:rsid w:val="008B6D74"/>
    <w:rsid w:val="008B74CC"/>
    <w:rsid w:val="008B755D"/>
    <w:rsid w:val="008B79F6"/>
    <w:rsid w:val="008B7B67"/>
    <w:rsid w:val="008B7BC5"/>
    <w:rsid w:val="008B7BF0"/>
    <w:rsid w:val="008B7C0D"/>
    <w:rsid w:val="008B7C43"/>
    <w:rsid w:val="008B7D27"/>
    <w:rsid w:val="008B7E5B"/>
    <w:rsid w:val="008C0225"/>
    <w:rsid w:val="008C022E"/>
    <w:rsid w:val="008C0234"/>
    <w:rsid w:val="008C029B"/>
    <w:rsid w:val="008C0AAE"/>
    <w:rsid w:val="008C0CB5"/>
    <w:rsid w:val="008C0CD1"/>
    <w:rsid w:val="008C0D5E"/>
    <w:rsid w:val="008C159B"/>
    <w:rsid w:val="008C17A0"/>
    <w:rsid w:val="008C1BB6"/>
    <w:rsid w:val="008C1C55"/>
    <w:rsid w:val="008C1C9A"/>
    <w:rsid w:val="008C1EA9"/>
    <w:rsid w:val="008C1F53"/>
    <w:rsid w:val="008C1F8E"/>
    <w:rsid w:val="008C217D"/>
    <w:rsid w:val="008C259B"/>
    <w:rsid w:val="008C26F5"/>
    <w:rsid w:val="008C27F5"/>
    <w:rsid w:val="008C2AA0"/>
    <w:rsid w:val="008C3096"/>
    <w:rsid w:val="008C3223"/>
    <w:rsid w:val="008C33DB"/>
    <w:rsid w:val="008C34B6"/>
    <w:rsid w:val="008C354E"/>
    <w:rsid w:val="008C35DB"/>
    <w:rsid w:val="008C3600"/>
    <w:rsid w:val="008C37A8"/>
    <w:rsid w:val="008C37EA"/>
    <w:rsid w:val="008C3A10"/>
    <w:rsid w:val="008C3C28"/>
    <w:rsid w:val="008C42E7"/>
    <w:rsid w:val="008C4473"/>
    <w:rsid w:val="008C45FC"/>
    <w:rsid w:val="008C495B"/>
    <w:rsid w:val="008C4B3E"/>
    <w:rsid w:val="008C4D91"/>
    <w:rsid w:val="008C4EBD"/>
    <w:rsid w:val="008C5084"/>
    <w:rsid w:val="008C5231"/>
    <w:rsid w:val="008C526A"/>
    <w:rsid w:val="008C535E"/>
    <w:rsid w:val="008C596B"/>
    <w:rsid w:val="008C5C78"/>
    <w:rsid w:val="008C5DF0"/>
    <w:rsid w:val="008C5E93"/>
    <w:rsid w:val="008C5F81"/>
    <w:rsid w:val="008C60D8"/>
    <w:rsid w:val="008C6169"/>
    <w:rsid w:val="008C6415"/>
    <w:rsid w:val="008C6955"/>
    <w:rsid w:val="008C6968"/>
    <w:rsid w:val="008C69E2"/>
    <w:rsid w:val="008C6ACE"/>
    <w:rsid w:val="008C6E73"/>
    <w:rsid w:val="008C70B4"/>
    <w:rsid w:val="008C75DF"/>
    <w:rsid w:val="008C7E62"/>
    <w:rsid w:val="008D0006"/>
    <w:rsid w:val="008D00A8"/>
    <w:rsid w:val="008D014F"/>
    <w:rsid w:val="008D039A"/>
    <w:rsid w:val="008D0739"/>
    <w:rsid w:val="008D0981"/>
    <w:rsid w:val="008D0C71"/>
    <w:rsid w:val="008D0FCA"/>
    <w:rsid w:val="008D10FF"/>
    <w:rsid w:val="008D1189"/>
    <w:rsid w:val="008D122B"/>
    <w:rsid w:val="008D1598"/>
    <w:rsid w:val="008D175E"/>
    <w:rsid w:val="008D1929"/>
    <w:rsid w:val="008D1C0A"/>
    <w:rsid w:val="008D1D19"/>
    <w:rsid w:val="008D1DC9"/>
    <w:rsid w:val="008D1F01"/>
    <w:rsid w:val="008D225E"/>
    <w:rsid w:val="008D22D0"/>
    <w:rsid w:val="008D23EE"/>
    <w:rsid w:val="008D25E1"/>
    <w:rsid w:val="008D2A91"/>
    <w:rsid w:val="008D2AA4"/>
    <w:rsid w:val="008D2EB4"/>
    <w:rsid w:val="008D354C"/>
    <w:rsid w:val="008D35BC"/>
    <w:rsid w:val="008D36DA"/>
    <w:rsid w:val="008D3A4F"/>
    <w:rsid w:val="008D3BB8"/>
    <w:rsid w:val="008D3C08"/>
    <w:rsid w:val="008D3C31"/>
    <w:rsid w:val="008D3D63"/>
    <w:rsid w:val="008D418D"/>
    <w:rsid w:val="008D43F2"/>
    <w:rsid w:val="008D46F4"/>
    <w:rsid w:val="008D471A"/>
    <w:rsid w:val="008D4DC9"/>
    <w:rsid w:val="008D510B"/>
    <w:rsid w:val="008D532E"/>
    <w:rsid w:val="008D5465"/>
    <w:rsid w:val="008D574B"/>
    <w:rsid w:val="008D5CC9"/>
    <w:rsid w:val="008D62B7"/>
    <w:rsid w:val="008D6730"/>
    <w:rsid w:val="008D6A89"/>
    <w:rsid w:val="008D6FF6"/>
    <w:rsid w:val="008D70BE"/>
    <w:rsid w:val="008D7234"/>
    <w:rsid w:val="008D7367"/>
    <w:rsid w:val="008D7479"/>
    <w:rsid w:val="008D75FD"/>
    <w:rsid w:val="008D79D6"/>
    <w:rsid w:val="008D7A5D"/>
    <w:rsid w:val="008D7BE7"/>
    <w:rsid w:val="008D7C79"/>
    <w:rsid w:val="008D7FDA"/>
    <w:rsid w:val="008E0260"/>
    <w:rsid w:val="008E073C"/>
    <w:rsid w:val="008E09D4"/>
    <w:rsid w:val="008E0A8F"/>
    <w:rsid w:val="008E0AFA"/>
    <w:rsid w:val="008E0B5A"/>
    <w:rsid w:val="008E0B64"/>
    <w:rsid w:val="008E0B89"/>
    <w:rsid w:val="008E0B99"/>
    <w:rsid w:val="008E0EA9"/>
    <w:rsid w:val="008E120B"/>
    <w:rsid w:val="008E1244"/>
    <w:rsid w:val="008E1680"/>
    <w:rsid w:val="008E1C68"/>
    <w:rsid w:val="008E1DAC"/>
    <w:rsid w:val="008E1ED2"/>
    <w:rsid w:val="008E2334"/>
    <w:rsid w:val="008E2587"/>
    <w:rsid w:val="008E2A65"/>
    <w:rsid w:val="008E2CB4"/>
    <w:rsid w:val="008E2CEB"/>
    <w:rsid w:val="008E2D0B"/>
    <w:rsid w:val="008E2DFD"/>
    <w:rsid w:val="008E2E21"/>
    <w:rsid w:val="008E2FAB"/>
    <w:rsid w:val="008E39F2"/>
    <w:rsid w:val="008E3A30"/>
    <w:rsid w:val="008E3A6C"/>
    <w:rsid w:val="008E4071"/>
    <w:rsid w:val="008E41CF"/>
    <w:rsid w:val="008E4209"/>
    <w:rsid w:val="008E42E4"/>
    <w:rsid w:val="008E43A0"/>
    <w:rsid w:val="008E462A"/>
    <w:rsid w:val="008E4758"/>
    <w:rsid w:val="008E480F"/>
    <w:rsid w:val="008E4A99"/>
    <w:rsid w:val="008E4B95"/>
    <w:rsid w:val="008E4C11"/>
    <w:rsid w:val="008E4D71"/>
    <w:rsid w:val="008E5024"/>
    <w:rsid w:val="008E5064"/>
    <w:rsid w:val="008E5115"/>
    <w:rsid w:val="008E5474"/>
    <w:rsid w:val="008E55F5"/>
    <w:rsid w:val="008E5A34"/>
    <w:rsid w:val="008E5D29"/>
    <w:rsid w:val="008E5D9E"/>
    <w:rsid w:val="008E5E22"/>
    <w:rsid w:val="008E669F"/>
    <w:rsid w:val="008E66E0"/>
    <w:rsid w:val="008E6DB6"/>
    <w:rsid w:val="008E6FD5"/>
    <w:rsid w:val="008E7092"/>
    <w:rsid w:val="008E70B3"/>
    <w:rsid w:val="008E70F8"/>
    <w:rsid w:val="008E7441"/>
    <w:rsid w:val="008E7451"/>
    <w:rsid w:val="008E76BB"/>
    <w:rsid w:val="008E79F9"/>
    <w:rsid w:val="008E7CF4"/>
    <w:rsid w:val="008F0338"/>
    <w:rsid w:val="008F04F7"/>
    <w:rsid w:val="008F067B"/>
    <w:rsid w:val="008F0870"/>
    <w:rsid w:val="008F0C98"/>
    <w:rsid w:val="008F0F80"/>
    <w:rsid w:val="008F1251"/>
    <w:rsid w:val="008F126C"/>
    <w:rsid w:val="008F1471"/>
    <w:rsid w:val="008F1483"/>
    <w:rsid w:val="008F14CF"/>
    <w:rsid w:val="008F1531"/>
    <w:rsid w:val="008F15AE"/>
    <w:rsid w:val="008F165E"/>
    <w:rsid w:val="008F1883"/>
    <w:rsid w:val="008F1D3A"/>
    <w:rsid w:val="008F217D"/>
    <w:rsid w:val="008F223A"/>
    <w:rsid w:val="008F2360"/>
    <w:rsid w:val="008F2754"/>
    <w:rsid w:val="008F2785"/>
    <w:rsid w:val="008F2790"/>
    <w:rsid w:val="008F2823"/>
    <w:rsid w:val="008F2A0C"/>
    <w:rsid w:val="008F3067"/>
    <w:rsid w:val="008F3169"/>
    <w:rsid w:val="008F318D"/>
    <w:rsid w:val="008F319F"/>
    <w:rsid w:val="008F321C"/>
    <w:rsid w:val="008F33AB"/>
    <w:rsid w:val="008F3440"/>
    <w:rsid w:val="008F3992"/>
    <w:rsid w:val="008F3F74"/>
    <w:rsid w:val="008F41F6"/>
    <w:rsid w:val="008F43D3"/>
    <w:rsid w:val="008F4422"/>
    <w:rsid w:val="008F4490"/>
    <w:rsid w:val="008F4928"/>
    <w:rsid w:val="008F49CB"/>
    <w:rsid w:val="008F502C"/>
    <w:rsid w:val="008F5068"/>
    <w:rsid w:val="008F50BB"/>
    <w:rsid w:val="008F5290"/>
    <w:rsid w:val="008F53CA"/>
    <w:rsid w:val="008F552F"/>
    <w:rsid w:val="008F5AAF"/>
    <w:rsid w:val="008F5CB7"/>
    <w:rsid w:val="008F5E6E"/>
    <w:rsid w:val="008F5F59"/>
    <w:rsid w:val="008F5F9D"/>
    <w:rsid w:val="008F6144"/>
    <w:rsid w:val="008F6900"/>
    <w:rsid w:val="008F6BDF"/>
    <w:rsid w:val="008F6C05"/>
    <w:rsid w:val="008F6E1C"/>
    <w:rsid w:val="008F6F3F"/>
    <w:rsid w:val="008F7146"/>
    <w:rsid w:val="008F7305"/>
    <w:rsid w:val="008F7A53"/>
    <w:rsid w:val="008F7BB3"/>
    <w:rsid w:val="008F7D29"/>
    <w:rsid w:val="008F7E0F"/>
    <w:rsid w:val="009001C4"/>
    <w:rsid w:val="00900242"/>
    <w:rsid w:val="0090027A"/>
    <w:rsid w:val="00900619"/>
    <w:rsid w:val="0090092A"/>
    <w:rsid w:val="00900B0C"/>
    <w:rsid w:val="00900E03"/>
    <w:rsid w:val="00901174"/>
    <w:rsid w:val="009012E2"/>
    <w:rsid w:val="009013D5"/>
    <w:rsid w:val="00901904"/>
    <w:rsid w:val="00901959"/>
    <w:rsid w:val="00901A27"/>
    <w:rsid w:val="00901CF0"/>
    <w:rsid w:val="00902142"/>
    <w:rsid w:val="00903077"/>
    <w:rsid w:val="009030C3"/>
    <w:rsid w:val="00903895"/>
    <w:rsid w:val="00903DF6"/>
    <w:rsid w:val="00903F2D"/>
    <w:rsid w:val="00904133"/>
    <w:rsid w:val="009043A4"/>
    <w:rsid w:val="009044A0"/>
    <w:rsid w:val="009047D5"/>
    <w:rsid w:val="0090489F"/>
    <w:rsid w:val="00904980"/>
    <w:rsid w:val="00904B79"/>
    <w:rsid w:val="00904D99"/>
    <w:rsid w:val="00904FC4"/>
    <w:rsid w:val="00904FDE"/>
    <w:rsid w:val="00905104"/>
    <w:rsid w:val="0090513E"/>
    <w:rsid w:val="00905146"/>
    <w:rsid w:val="009054A7"/>
    <w:rsid w:val="009056A1"/>
    <w:rsid w:val="00905C35"/>
    <w:rsid w:val="009060A4"/>
    <w:rsid w:val="009060E6"/>
    <w:rsid w:val="009063C9"/>
    <w:rsid w:val="009065D7"/>
    <w:rsid w:val="0090684A"/>
    <w:rsid w:val="009069CA"/>
    <w:rsid w:val="00906CC1"/>
    <w:rsid w:val="00906F69"/>
    <w:rsid w:val="009070DD"/>
    <w:rsid w:val="0090757C"/>
    <w:rsid w:val="009076EE"/>
    <w:rsid w:val="00907734"/>
    <w:rsid w:val="0090780F"/>
    <w:rsid w:val="009079C0"/>
    <w:rsid w:val="00907A80"/>
    <w:rsid w:val="00907BD7"/>
    <w:rsid w:val="00907D5B"/>
    <w:rsid w:val="00907DDF"/>
    <w:rsid w:val="00907FAE"/>
    <w:rsid w:val="0091048A"/>
    <w:rsid w:val="009105D9"/>
    <w:rsid w:val="0091093D"/>
    <w:rsid w:val="00910AD2"/>
    <w:rsid w:val="00910CAE"/>
    <w:rsid w:val="00910D23"/>
    <w:rsid w:val="00911155"/>
    <w:rsid w:val="0091129D"/>
    <w:rsid w:val="0091164D"/>
    <w:rsid w:val="009116D7"/>
    <w:rsid w:val="00911ABF"/>
    <w:rsid w:val="00911CF4"/>
    <w:rsid w:val="00911F9A"/>
    <w:rsid w:val="009123F8"/>
    <w:rsid w:val="0091243E"/>
    <w:rsid w:val="00912C25"/>
    <w:rsid w:val="00912DCA"/>
    <w:rsid w:val="00912E50"/>
    <w:rsid w:val="00912F5F"/>
    <w:rsid w:val="00912FAF"/>
    <w:rsid w:val="00913016"/>
    <w:rsid w:val="00913124"/>
    <w:rsid w:val="0091340B"/>
    <w:rsid w:val="009134D3"/>
    <w:rsid w:val="00913DC3"/>
    <w:rsid w:val="00913E2F"/>
    <w:rsid w:val="00914549"/>
    <w:rsid w:val="009145FB"/>
    <w:rsid w:val="0091466B"/>
    <w:rsid w:val="009146B3"/>
    <w:rsid w:val="009147C1"/>
    <w:rsid w:val="009148EA"/>
    <w:rsid w:val="00914AF2"/>
    <w:rsid w:val="00914B32"/>
    <w:rsid w:val="00914C8D"/>
    <w:rsid w:val="009152C3"/>
    <w:rsid w:val="0091545B"/>
    <w:rsid w:val="0091563E"/>
    <w:rsid w:val="009157F7"/>
    <w:rsid w:val="00915AE2"/>
    <w:rsid w:val="00915D07"/>
    <w:rsid w:val="00915D0C"/>
    <w:rsid w:val="00915DB9"/>
    <w:rsid w:val="00915DE6"/>
    <w:rsid w:val="00915E33"/>
    <w:rsid w:val="00915EF4"/>
    <w:rsid w:val="009168EE"/>
    <w:rsid w:val="00916A02"/>
    <w:rsid w:val="00916DFB"/>
    <w:rsid w:val="009172F5"/>
    <w:rsid w:val="00917348"/>
    <w:rsid w:val="00917A70"/>
    <w:rsid w:val="00917BCC"/>
    <w:rsid w:val="0092008B"/>
    <w:rsid w:val="009201E9"/>
    <w:rsid w:val="0092026F"/>
    <w:rsid w:val="00920520"/>
    <w:rsid w:val="009207AC"/>
    <w:rsid w:val="00920DF9"/>
    <w:rsid w:val="0092106E"/>
    <w:rsid w:val="009211CC"/>
    <w:rsid w:val="009212B8"/>
    <w:rsid w:val="0092140F"/>
    <w:rsid w:val="00921674"/>
    <w:rsid w:val="00921B86"/>
    <w:rsid w:val="00921BB9"/>
    <w:rsid w:val="0092212B"/>
    <w:rsid w:val="009224E8"/>
    <w:rsid w:val="009227AE"/>
    <w:rsid w:val="009227C7"/>
    <w:rsid w:val="009228BD"/>
    <w:rsid w:val="00923063"/>
    <w:rsid w:val="0092313A"/>
    <w:rsid w:val="009231A6"/>
    <w:rsid w:val="009239A4"/>
    <w:rsid w:val="00924187"/>
    <w:rsid w:val="0092424E"/>
    <w:rsid w:val="00924424"/>
    <w:rsid w:val="00924745"/>
    <w:rsid w:val="00924765"/>
    <w:rsid w:val="00924AFF"/>
    <w:rsid w:val="00924DFC"/>
    <w:rsid w:val="009253FB"/>
    <w:rsid w:val="00925B51"/>
    <w:rsid w:val="00925BF9"/>
    <w:rsid w:val="00925FDF"/>
    <w:rsid w:val="009262D9"/>
    <w:rsid w:val="00926497"/>
    <w:rsid w:val="00926740"/>
    <w:rsid w:val="00926A18"/>
    <w:rsid w:val="009271AE"/>
    <w:rsid w:val="0092764E"/>
    <w:rsid w:val="0092765C"/>
    <w:rsid w:val="00927A81"/>
    <w:rsid w:val="00927B33"/>
    <w:rsid w:val="00927D8D"/>
    <w:rsid w:val="00927F23"/>
    <w:rsid w:val="00927FAE"/>
    <w:rsid w:val="009300A3"/>
    <w:rsid w:val="00930220"/>
    <w:rsid w:val="00930392"/>
    <w:rsid w:val="0093092D"/>
    <w:rsid w:val="00930B78"/>
    <w:rsid w:val="00930BF6"/>
    <w:rsid w:val="00930C3E"/>
    <w:rsid w:val="00931177"/>
    <w:rsid w:val="00931445"/>
    <w:rsid w:val="00931638"/>
    <w:rsid w:val="009316CB"/>
    <w:rsid w:val="00931835"/>
    <w:rsid w:val="00931D03"/>
    <w:rsid w:val="00931E57"/>
    <w:rsid w:val="00932165"/>
    <w:rsid w:val="00932202"/>
    <w:rsid w:val="009322B7"/>
    <w:rsid w:val="009324E4"/>
    <w:rsid w:val="00932582"/>
    <w:rsid w:val="009326FF"/>
    <w:rsid w:val="0093287C"/>
    <w:rsid w:val="00932C6B"/>
    <w:rsid w:val="00932D5D"/>
    <w:rsid w:val="00932E8B"/>
    <w:rsid w:val="00933012"/>
    <w:rsid w:val="0093343F"/>
    <w:rsid w:val="0093350B"/>
    <w:rsid w:val="00933579"/>
    <w:rsid w:val="00933737"/>
    <w:rsid w:val="009337E8"/>
    <w:rsid w:val="00933890"/>
    <w:rsid w:val="00933897"/>
    <w:rsid w:val="009339FE"/>
    <w:rsid w:val="00933DF7"/>
    <w:rsid w:val="00933EDA"/>
    <w:rsid w:val="00933FD2"/>
    <w:rsid w:val="0093405E"/>
    <w:rsid w:val="00934062"/>
    <w:rsid w:val="00934636"/>
    <w:rsid w:val="009346A9"/>
    <w:rsid w:val="00934715"/>
    <w:rsid w:val="00934A99"/>
    <w:rsid w:val="00934FE8"/>
    <w:rsid w:val="00935135"/>
    <w:rsid w:val="0093518C"/>
    <w:rsid w:val="0093529B"/>
    <w:rsid w:val="0093571C"/>
    <w:rsid w:val="00935BF0"/>
    <w:rsid w:val="00935D84"/>
    <w:rsid w:val="00936325"/>
    <w:rsid w:val="0093688F"/>
    <w:rsid w:val="00936AEB"/>
    <w:rsid w:val="00936B15"/>
    <w:rsid w:val="00936C8D"/>
    <w:rsid w:val="00937203"/>
    <w:rsid w:val="0093734F"/>
    <w:rsid w:val="00937DD1"/>
    <w:rsid w:val="00940048"/>
    <w:rsid w:val="00940214"/>
    <w:rsid w:val="009402F9"/>
    <w:rsid w:val="00940488"/>
    <w:rsid w:val="009405D1"/>
    <w:rsid w:val="0094081F"/>
    <w:rsid w:val="00940B79"/>
    <w:rsid w:val="00940BE5"/>
    <w:rsid w:val="00941256"/>
    <w:rsid w:val="009412C5"/>
    <w:rsid w:val="009418BE"/>
    <w:rsid w:val="00941CFD"/>
    <w:rsid w:val="0094229C"/>
    <w:rsid w:val="0094273E"/>
    <w:rsid w:val="00942846"/>
    <w:rsid w:val="009428A6"/>
    <w:rsid w:val="00942AAD"/>
    <w:rsid w:val="00942B40"/>
    <w:rsid w:val="00943165"/>
    <w:rsid w:val="00943481"/>
    <w:rsid w:val="0094367A"/>
    <w:rsid w:val="009437A2"/>
    <w:rsid w:val="0094380D"/>
    <w:rsid w:val="0094393C"/>
    <w:rsid w:val="00943C58"/>
    <w:rsid w:val="00943E67"/>
    <w:rsid w:val="00944F66"/>
    <w:rsid w:val="00944F98"/>
    <w:rsid w:val="0094520E"/>
    <w:rsid w:val="00945367"/>
    <w:rsid w:val="009459FF"/>
    <w:rsid w:val="00945A24"/>
    <w:rsid w:val="00945A58"/>
    <w:rsid w:val="00945C0C"/>
    <w:rsid w:val="009461DC"/>
    <w:rsid w:val="009469C7"/>
    <w:rsid w:val="00946A07"/>
    <w:rsid w:val="00946A43"/>
    <w:rsid w:val="00946DD8"/>
    <w:rsid w:val="00946FB5"/>
    <w:rsid w:val="00947215"/>
    <w:rsid w:val="00947216"/>
    <w:rsid w:val="00947647"/>
    <w:rsid w:val="009476B5"/>
    <w:rsid w:val="0094797D"/>
    <w:rsid w:val="00947C78"/>
    <w:rsid w:val="00947F94"/>
    <w:rsid w:val="009502B4"/>
    <w:rsid w:val="0095079B"/>
    <w:rsid w:val="00950868"/>
    <w:rsid w:val="00950A07"/>
    <w:rsid w:val="00950ABD"/>
    <w:rsid w:val="00950D10"/>
    <w:rsid w:val="00950D4C"/>
    <w:rsid w:val="0095114B"/>
    <w:rsid w:val="009515A7"/>
    <w:rsid w:val="00951B44"/>
    <w:rsid w:val="00951CB1"/>
    <w:rsid w:val="00951F29"/>
    <w:rsid w:val="0095228F"/>
    <w:rsid w:val="0095236F"/>
    <w:rsid w:val="009524C2"/>
    <w:rsid w:val="009524F8"/>
    <w:rsid w:val="009526C1"/>
    <w:rsid w:val="0095278B"/>
    <w:rsid w:val="009527F2"/>
    <w:rsid w:val="00952802"/>
    <w:rsid w:val="00952E74"/>
    <w:rsid w:val="009530ED"/>
    <w:rsid w:val="0095323B"/>
    <w:rsid w:val="00953283"/>
    <w:rsid w:val="0095341E"/>
    <w:rsid w:val="009535A8"/>
    <w:rsid w:val="009536D6"/>
    <w:rsid w:val="00953750"/>
    <w:rsid w:val="00953B40"/>
    <w:rsid w:val="00953B75"/>
    <w:rsid w:val="00954A5C"/>
    <w:rsid w:val="00956341"/>
    <w:rsid w:val="00956480"/>
    <w:rsid w:val="0095667B"/>
    <w:rsid w:val="00956948"/>
    <w:rsid w:val="0095698C"/>
    <w:rsid w:val="00956AF6"/>
    <w:rsid w:val="00956D74"/>
    <w:rsid w:val="00956DAB"/>
    <w:rsid w:val="00956EC1"/>
    <w:rsid w:val="0095713C"/>
    <w:rsid w:val="009574B9"/>
    <w:rsid w:val="00957CA1"/>
    <w:rsid w:val="00957DEB"/>
    <w:rsid w:val="00957F55"/>
    <w:rsid w:val="00957FAB"/>
    <w:rsid w:val="0096011D"/>
    <w:rsid w:val="0096034D"/>
    <w:rsid w:val="009603E1"/>
    <w:rsid w:val="0096071D"/>
    <w:rsid w:val="00960B75"/>
    <w:rsid w:val="00960BF2"/>
    <w:rsid w:val="00960CB0"/>
    <w:rsid w:val="00960D22"/>
    <w:rsid w:val="00960EF4"/>
    <w:rsid w:val="00960F2D"/>
    <w:rsid w:val="009611FC"/>
    <w:rsid w:val="00961AB4"/>
    <w:rsid w:val="00961B68"/>
    <w:rsid w:val="00961BE3"/>
    <w:rsid w:val="00961FFD"/>
    <w:rsid w:val="009622DB"/>
    <w:rsid w:val="00962787"/>
    <w:rsid w:val="00962CF7"/>
    <w:rsid w:val="00963180"/>
    <w:rsid w:val="00963249"/>
    <w:rsid w:val="00963252"/>
    <w:rsid w:val="009634B5"/>
    <w:rsid w:val="009635ED"/>
    <w:rsid w:val="0096376A"/>
    <w:rsid w:val="009639A1"/>
    <w:rsid w:val="00964147"/>
    <w:rsid w:val="009642C7"/>
    <w:rsid w:val="009645C0"/>
    <w:rsid w:val="00964767"/>
    <w:rsid w:val="00964A1A"/>
    <w:rsid w:val="00964D34"/>
    <w:rsid w:val="00964ED4"/>
    <w:rsid w:val="00964EF7"/>
    <w:rsid w:val="00965328"/>
    <w:rsid w:val="0096537A"/>
    <w:rsid w:val="00965410"/>
    <w:rsid w:val="00965C94"/>
    <w:rsid w:val="00965D67"/>
    <w:rsid w:val="00966221"/>
    <w:rsid w:val="0096635F"/>
    <w:rsid w:val="009664C6"/>
    <w:rsid w:val="00966521"/>
    <w:rsid w:val="009665C1"/>
    <w:rsid w:val="00966732"/>
    <w:rsid w:val="00966801"/>
    <w:rsid w:val="00966AA0"/>
    <w:rsid w:val="00966B89"/>
    <w:rsid w:val="009674C7"/>
    <w:rsid w:val="00967B45"/>
    <w:rsid w:val="00967CD2"/>
    <w:rsid w:val="00967D5D"/>
    <w:rsid w:val="00967E06"/>
    <w:rsid w:val="00967E2F"/>
    <w:rsid w:val="00970279"/>
    <w:rsid w:val="00970518"/>
    <w:rsid w:val="009707A2"/>
    <w:rsid w:val="00970A19"/>
    <w:rsid w:val="00970A43"/>
    <w:rsid w:val="00970BDD"/>
    <w:rsid w:val="00970F02"/>
    <w:rsid w:val="00970F96"/>
    <w:rsid w:val="00970FF2"/>
    <w:rsid w:val="00971042"/>
    <w:rsid w:val="00971254"/>
    <w:rsid w:val="009714A3"/>
    <w:rsid w:val="00971702"/>
    <w:rsid w:val="009718C8"/>
    <w:rsid w:val="009718E0"/>
    <w:rsid w:val="009719E8"/>
    <w:rsid w:val="009719E9"/>
    <w:rsid w:val="00971D9D"/>
    <w:rsid w:val="00972271"/>
    <w:rsid w:val="0097244D"/>
    <w:rsid w:val="0097288D"/>
    <w:rsid w:val="009728BE"/>
    <w:rsid w:val="00972958"/>
    <w:rsid w:val="00972B96"/>
    <w:rsid w:val="00972C02"/>
    <w:rsid w:val="00972C81"/>
    <w:rsid w:val="0097383E"/>
    <w:rsid w:val="00973874"/>
    <w:rsid w:val="009738B3"/>
    <w:rsid w:val="00973918"/>
    <w:rsid w:val="00973B44"/>
    <w:rsid w:val="00973CD9"/>
    <w:rsid w:val="00973EDE"/>
    <w:rsid w:val="009742C1"/>
    <w:rsid w:val="0097487C"/>
    <w:rsid w:val="0097496E"/>
    <w:rsid w:val="00974CD7"/>
    <w:rsid w:val="00974EDC"/>
    <w:rsid w:val="00974F90"/>
    <w:rsid w:val="009750A4"/>
    <w:rsid w:val="00975156"/>
    <w:rsid w:val="0097517C"/>
    <w:rsid w:val="009752EA"/>
    <w:rsid w:val="00975642"/>
    <w:rsid w:val="009757AA"/>
    <w:rsid w:val="009757E8"/>
    <w:rsid w:val="00975A36"/>
    <w:rsid w:val="00975EDE"/>
    <w:rsid w:val="00975FD4"/>
    <w:rsid w:val="0097601C"/>
    <w:rsid w:val="009760A5"/>
    <w:rsid w:val="00976224"/>
    <w:rsid w:val="009764C2"/>
    <w:rsid w:val="009768DB"/>
    <w:rsid w:val="009769AC"/>
    <w:rsid w:val="00976AA7"/>
    <w:rsid w:val="00976CDB"/>
    <w:rsid w:val="00976DB1"/>
    <w:rsid w:val="00977256"/>
    <w:rsid w:val="00977723"/>
    <w:rsid w:val="009778C8"/>
    <w:rsid w:val="00977B21"/>
    <w:rsid w:val="00977E60"/>
    <w:rsid w:val="0098052A"/>
    <w:rsid w:val="00980615"/>
    <w:rsid w:val="009806C8"/>
    <w:rsid w:val="00980894"/>
    <w:rsid w:val="00980B0B"/>
    <w:rsid w:val="00980F28"/>
    <w:rsid w:val="00981240"/>
    <w:rsid w:val="0098147D"/>
    <w:rsid w:val="009817AD"/>
    <w:rsid w:val="0098195A"/>
    <w:rsid w:val="00981DB5"/>
    <w:rsid w:val="009820C9"/>
    <w:rsid w:val="009823E7"/>
    <w:rsid w:val="0098248C"/>
    <w:rsid w:val="00982591"/>
    <w:rsid w:val="009828A5"/>
    <w:rsid w:val="00982F2E"/>
    <w:rsid w:val="00982FBA"/>
    <w:rsid w:val="009831AB"/>
    <w:rsid w:val="00983203"/>
    <w:rsid w:val="0098329B"/>
    <w:rsid w:val="009833BE"/>
    <w:rsid w:val="00983668"/>
    <w:rsid w:val="0098371B"/>
    <w:rsid w:val="00983801"/>
    <w:rsid w:val="00983B4B"/>
    <w:rsid w:val="00983DAB"/>
    <w:rsid w:val="00984753"/>
    <w:rsid w:val="00984E52"/>
    <w:rsid w:val="00985078"/>
    <w:rsid w:val="009851AE"/>
    <w:rsid w:val="009852DD"/>
    <w:rsid w:val="00985326"/>
    <w:rsid w:val="0098535F"/>
    <w:rsid w:val="0098548B"/>
    <w:rsid w:val="009854B5"/>
    <w:rsid w:val="009857A6"/>
    <w:rsid w:val="00985B51"/>
    <w:rsid w:val="00985B72"/>
    <w:rsid w:val="00985F04"/>
    <w:rsid w:val="00986112"/>
    <w:rsid w:val="00986204"/>
    <w:rsid w:val="0098630A"/>
    <w:rsid w:val="00986316"/>
    <w:rsid w:val="009864C3"/>
    <w:rsid w:val="009867C1"/>
    <w:rsid w:val="00986A3E"/>
    <w:rsid w:val="00986A7B"/>
    <w:rsid w:val="00986D36"/>
    <w:rsid w:val="00986E2C"/>
    <w:rsid w:val="00986F59"/>
    <w:rsid w:val="0098701C"/>
    <w:rsid w:val="00987040"/>
    <w:rsid w:val="00987347"/>
    <w:rsid w:val="0098754F"/>
    <w:rsid w:val="009877CD"/>
    <w:rsid w:val="00987838"/>
    <w:rsid w:val="00987FE9"/>
    <w:rsid w:val="00990454"/>
    <w:rsid w:val="009904F1"/>
    <w:rsid w:val="00990CE2"/>
    <w:rsid w:val="00990E3E"/>
    <w:rsid w:val="0099139F"/>
    <w:rsid w:val="00991668"/>
    <w:rsid w:val="009916F7"/>
    <w:rsid w:val="0099182E"/>
    <w:rsid w:val="00991C10"/>
    <w:rsid w:val="00991E29"/>
    <w:rsid w:val="009923DA"/>
    <w:rsid w:val="00992803"/>
    <w:rsid w:val="009928CD"/>
    <w:rsid w:val="00992907"/>
    <w:rsid w:val="00992D34"/>
    <w:rsid w:val="00992D58"/>
    <w:rsid w:val="0099309B"/>
    <w:rsid w:val="0099321C"/>
    <w:rsid w:val="0099330D"/>
    <w:rsid w:val="00993376"/>
    <w:rsid w:val="009933D7"/>
    <w:rsid w:val="009935CC"/>
    <w:rsid w:val="009936D2"/>
    <w:rsid w:val="00993A94"/>
    <w:rsid w:val="00993F99"/>
    <w:rsid w:val="00993FF3"/>
    <w:rsid w:val="009941E0"/>
    <w:rsid w:val="00994255"/>
    <w:rsid w:val="009942E3"/>
    <w:rsid w:val="00994408"/>
    <w:rsid w:val="009947FA"/>
    <w:rsid w:val="00994A66"/>
    <w:rsid w:val="00994C57"/>
    <w:rsid w:val="00994FAA"/>
    <w:rsid w:val="00994FE1"/>
    <w:rsid w:val="00995197"/>
    <w:rsid w:val="00995441"/>
    <w:rsid w:val="0099567C"/>
    <w:rsid w:val="009959E7"/>
    <w:rsid w:val="00995A91"/>
    <w:rsid w:val="00995BD0"/>
    <w:rsid w:val="00995C4C"/>
    <w:rsid w:val="00995CB3"/>
    <w:rsid w:val="00995EAA"/>
    <w:rsid w:val="00996212"/>
    <w:rsid w:val="009962AF"/>
    <w:rsid w:val="009963BE"/>
    <w:rsid w:val="009967BA"/>
    <w:rsid w:val="00996864"/>
    <w:rsid w:val="00996A6D"/>
    <w:rsid w:val="00996B39"/>
    <w:rsid w:val="00996CC0"/>
    <w:rsid w:val="00996CCC"/>
    <w:rsid w:val="00996F1F"/>
    <w:rsid w:val="00997016"/>
    <w:rsid w:val="0099765C"/>
    <w:rsid w:val="00997758"/>
    <w:rsid w:val="009979F6"/>
    <w:rsid w:val="00997A8B"/>
    <w:rsid w:val="00997B15"/>
    <w:rsid w:val="00997B3B"/>
    <w:rsid w:val="009A0015"/>
    <w:rsid w:val="009A03FD"/>
    <w:rsid w:val="009A04A4"/>
    <w:rsid w:val="009A0700"/>
    <w:rsid w:val="009A0A9D"/>
    <w:rsid w:val="009A0EB2"/>
    <w:rsid w:val="009A1008"/>
    <w:rsid w:val="009A10FB"/>
    <w:rsid w:val="009A128F"/>
    <w:rsid w:val="009A12C9"/>
    <w:rsid w:val="009A139D"/>
    <w:rsid w:val="009A13A1"/>
    <w:rsid w:val="009A16DD"/>
    <w:rsid w:val="009A183D"/>
    <w:rsid w:val="009A1880"/>
    <w:rsid w:val="009A1980"/>
    <w:rsid w:val="009A1A77"/>
    <w:rsid w:val="009A1CAF"/>
    <w:rsid w:val="009A1FC4"/>
    <w:rsid w:val="009A20D2"/>
    <w:rsid w:val="009A236B"/>
    <w:rsid w:val="009A2497"/>
    <w:rsid w:val="009A25A3"/>
    <w:rsid w:val="009A26C0"/>
    <w:rsid w:val="009A288C"/>
    <w:rsid w:val="009A288E"/>
    <w:rsid w:val="009A2C8E"/>
    <w:rsid w:val="009A2D81"/>
    <w:rsid w:val="009A2DD4"/>
    <w:rsid w:val="009A3054"/>
    <w:rsid w:val="009A3505"/>
    <w:rsid w:val="009A358E"/>
    <w:rsid w:val="009A3639"/>
    <w:rsid w:val="009A3920"/>
    <w:rsid w:val="009A3A10"/>
    <w:rsid w:val="009A3BF6"/>
    <w:rsid w:val="009A420E"/>
    <w:rsid w:val="009A4469"/>
    <w:rsid w:val="009A4729"/>
    <w:rsid w:val="009A4951"/>
    <w:rsid w:val="009A539D"/>
    <w:rsid w:val="009A53A7"/>
    <w:rsid w:val="009A5448"/>
    <w:rsid w:val="009A570D"/>
    <w:rsid w:val="009A5797"/>
    <w:rsid w:val="009A62C8"/>
    <w:rsid w:val="009A6437"/>
    <w:rsid w:val="009A6822"/>
    <w:rsid w:val="009A68F9"/>
    <w:rsid w:val="009A6A84"/>
    <w:rsid w:val="009A6E09"/>
    <w:rsid w:val="009A6EF4"/>
    <w:rsid w:val="009A6F03"/>
    <w:rsid w:val="009A6F6F"/>
    <w:rsid w:val="009A6F83"/>
    <w:rsid w:val="009A728A"/>
    <w:rsid w:val="009A7353"/>
    <w:rsid w:val="009A767D"/>
    <w:rsid w:val="009A7865"/>
    <w:rsid w:val="009A7A0C"/>
    <w:rsid w:val="009A7D72"/>
    <w:rsid w:val="009A7EB3"/>
    <w:rsid w:val="009A7F9B"/>
    <w:rsid w:val="009A7FD2"/>
    <w:rsid w:val="009B00C1"/>
    <w:rsid w:val="009B01BB"/>
    <w:rsid w:val="009B01CC"/>
    <w:rsid w:val="009B0235"/>
    <w:rsid w:val="009B05A7"/>
    <w:rsid w:val="009B05F5"/>
    <w:rsid w:val="009B08CC"/>
    <w:rsid w:val="009B0A01"/>
    <w:rsid w:val="009B0B7B"/>
    <w:rsid w:val="009B0E9E"/>
    <w:rsid w:val="009B0F56"/>
    <w:rsid w:val="009B10FC"/>
    <w:rsid w:val="009B12F7"/>
    <w:rsid w:val="009B1657"/>
    <w:rsid w:val="009B1799"/>
    <w:rsid w:val="009B1A91"/>
    <w:rsid w:val="009B1CC0"/>
    <w:rsid w:val="009B1EAE"/>
    <w:rsid w:val="009B20BB"/>
    <w:rsid w:val="009B22C0"/>
    <w:rsid w:val="009B2406"/>
    <w:rsid w:val="009B24F5"/>
    <w:rsid w:val="009B2AAA"/>
    <w:rsid w:val="009B2D16"/>
    <w:rsid w:val="009B2DA7"/>
    <w:rsid w:val="009B2EE6"/>
    <w:rsid w:val="009B3447"/>
    <w:rsid w:val="009B3D19"/>
    <w:rsid w:val="009B3DC6"/>
    <w:rsid w:val="009B3DFB"/>
    <w:rsid w:val="009B3E62"/>
    <w:rsid w:val="009B3F59"/>
    <w:rsid w:val="009B404C"/>
    <w:rsid w:val="009B4069"/>
    <w:rsid w:val="009B4087"/>
    <w:rsid w:val="009B42A6"/>
    <w:rsid w:val="009B4614"/>
    <w:rsid w:val="009B490F"/>
    <w:rsid w:val="009B4A5D"/>
    <w:rsid w:val="009B4B57"/>
    <w:rsid w:val="009B4C8B"/>
    <w:rsid w:val="009B4CED"/>
    <w:rsid w:val="009B4F82"/>
    <w:rsid w:val="009B56A2"/>
    <w:rsid w:val="009B58E4"/>
    <w:rsid w:val="009B5949"/>
    <w:rsid w:val="009B5999"/>
    <w:rsid w:val="009B5C75"/>
    <w:rsid w:val="009B5CDF"/>
    <w:rsid w:val="009B5DF7"/>
    <w:rsid w:val="009B5E54"/>
    <w:rsid w:val="009B5FBB"/>
    <w:rsid w:val="009B63FF"/>
    <w:rsid w:val="009B67AA"/>
    <w:rsid w:val="009B6832"/>
    <w:rsid w:val="009B6B96"/>
    <w:rsid w:val="009B6E10"/>
    <w:rsid w:val="009B6E7E"/>
    <w:rsid w:val="009B6E8A"/>
    <w:rsid w:val="009B72C3"/>
    <w:rsid w:val="009B733E"/>
    <w:rsid w:val="009B7625"/>
    <w:rsid w:val="009B77ED"/>
    <w:rsid w:val="009B793D"/>
    <w:rsid w:val="009B7ADF"/>
    <w:rsid w:val="009B7B74"/>
    <w:rsid w:val="009B7EF8"/>
    <w:rsid w:val="009C0060"/>
    <w:rsid w:val="009C0094"/>
    <w:rsid w:val="009C00FD"/>
    <w:rsid w:val="009C039D"/>
    <w:rsid w:val="009C0483"/>
    <w:rsid w:val="009C0589"/>
    <w:rsid w:val="009C072B"/>
    <w:rsid w:val="009C09A0"/>
    <w:rsid w:val="009C0A39"/>
    <w:rsid w:val="009C0ADB"/>
    <w:rsid w:val="009C0D24"/>
    <w:rsid w:val="009C10EB"/>
    <w:rsid w:val="009C1282"/>
    <w:rsid w:val="009C1357"/>
    <w:rsid w:val="009C17AC"/>
    <w:rsid w:val="009C189A"/>
    <w:rsid w:val="009C18B3"/>
    <w:rsid w:val="009C1BAA"/>
    <w:rsid w:val="009C1CAA"/>
    <w:rsid w:val="009C202C"/>
    <w:rsid w:val="009C20C1"/>
    <w:rsid w:val="009C21F0"/>
    <w:rsid w:val="009C251C"/>
    <w:rsid w:val="009C2539"/>
    <w:rsid w:val="009C25D3"/>
    <w:rsid w:val="009C2726"/>
    <w:rsid w:val="009C291C"/>
    <w:rsid w:val="009C2C96"/>
    <w:rsid w:val="009C2C9D"/>
    <w:rsid w:val="009C2E17"/>
    <w:rsid w:val="009C2F99"/>
    <w:rsid w:val="009C300D"/>
    <w:rsid w:val="009C307F"/>
    <w:rsid w:val="009C37CE"/>
    <w:rsid w:val="009C3E87"/>
    <w:rsid w:val="009C4057"/>
    <w:rsid w:val="009C45D1"/>
    <w:rsid w:val="009C48A8"/>
    <w:rsid w:val="009C496F"/>
    <w:rsid w:val="009C4CFC"/>
    <w:rsid w:val="009C4EE3"/>
    <w:rsid w:val="009C5108"/>
    <w:rsid w:val="009C520D"/>
    <w:rsid w:val="009C5503"/>
    <w:rsid w:val="009C588D"/>
    <w:rsid w:val="009C589B"/>
    <w:rsid w:val="009C5C0F"/>
    <w:rsid w:val="009C5D6A"/>
    <w:rsid w:val="009C6862"/>
    <w:rsid w:val="009C6ABD"/>
    <w:rsid w:val="009C6F37"/>
    <w:rsid w:val="009C7046"/>
    <w:rsid w:val="009C7099"/>
    <w:rsid w:val="009C7287"/>
    <w:rsid w:val="009C733F"/>
    <w:rsid w:val="009C74C5"/>
    <w:rsid w:val="009C7B10"/>
    <w:rsid w:val="009C7C7B"/>
    <w:rsid w:val="009C7D07"/>
    <w:rsid w:val="009D0045"/>
    <w:rsid w:val="009D0406"/>
    <w:rsid w:val="009D06C0"/>
    <w:rsid w:val="009D08EC"/>
    <w:rsid w:val="009D093B"/>
    <w:rsid w:val="009D0951"/>
    <w:rsid w:val="009D099C"/>
    <w:rsid w:val="009D0C23"/>
    <w:rsid w:val="009D0E43"/>
    <w:rsid w:val="009D0FE2"/>
    <w:rsid w:val="009D123D"/>
    <w:rsid w:val="009D130C"/>
    <w:rsid w:val="009D1325"/>
    <w:rsid w:val="009D13BC"/>
    <w:rsid w:val="009D140B"/>
    <w:rsid w:val="009D14E1"/>
    <w:rsid w:val="009D1544"/>
    <w:rsid w:val="009D158E"/>
    <w:rsid w:val="009D1728"/>
    <w:rsid w:val="009D17F1"/>
    <w:rsid w:val="009D1814"/>
    <w:rsid w:val="009D1926"/>
    <w:rsid w:val="009D19AA"/>
    <w:rsid w:val="009D1CEC"/>
    <w:rsid w:val="009D2374"/>
    <w:rsid w:val="009D23EC"/>
    <w:rsid w:val="009D2906"/>
    <w:rsid w:val="009D2C0B"/>
    <w:rsid w:val="009D2D85"/>
    <w:rsid w:val="009D2F16"/>
    <w:rsid w:val="009D2F25"/>
    <w:rsid w:val="009D31E2"/>
    <w:rsid w:val="009D346C"/>
    <w:rsid w:val="009D3D3D"/>
    <w:rsid w:val="009D3EC8"/>
    <w:rsid w:val="009D42B7"/>
    <w:rsid w:val="009D4317"/>
    <w:rsid w:val="009D49F4"/>
    <w:rsid w:val="009D4AEF"/>
    <w:rsid w:val="009D4B3F"/>
    <w:rsid w:val="009D5064"/>
    <w:rsid w:val="009D5977"/>
    <w:rsid w:val="009D599D"/>
    <w:rsid w:val="009D59E9"/>
    <w:rsid w:val="009D5E29"/>
    <w:rsid w:val="009D63EC"/>
    <w:rsid w:val="009D668E"/>
    <w:rsid w:val="009D68CA"/>
    <w:rsid w:val="009D6E55"/>
    <w:rsid w:val="009D72F0"/>
    <w:rsid w:val="009D7474"/>
    <w:rsid w:val="009D7B2B"/>
    <w:rsid w:val="009D7CC1"/>
    <w:rsid w:val="009E0180"/>
    <w:rsid w:val="009E03B9"/>
    <w:rsid w:val="009E04CF"/>
    <w:rsid w:val="009E0730"/>
    <w:rsid w:val="009E08A1"/>
    <w:rsid w:val="009E0974"/>
    <w:rsid w:val="009E0B40"/>
    <w:rsid w:val="009E0CAA"/>
    <w:rsid w:val="009E0D74"/>
    <w:rsid w:val="009E0DDB"/>
    <w:rsid w:val="009E0DDC"/>
    <w:rsid w:val="009E0E33"/>
    <w:rsid w:val="009E0EAA"/>
    <w:rsid w:val="009E1051"/>
    <w:rsid w:val="009E1063"/>
    <w:rsid w:val="009E10C4"/>
    <w:rsid w:val="009E1185"/>
    <w:rsid w:val="009E12CF"/>
    <w:rsid w:val="009E18DE"/>
    <w:rsid w:val="009E19E4"/>
    <w:rsid w:val="009E2021"/>
    <w:rsid w:val="009E21C3"/>
    <w:rsid w:val="009E243B"/>
    <w:rsid w:val="009E27A9"/>
    <w:rsid w:val="009E28FA"/>
    <w:rsid w:val="009E2929"/>
    <w:rsid w:val="009E2BFB"/>
    <w:rsid w:val="009E2C8D"/>
    <w:rsid w:val="009E2CB9"/>
    <w:rsid w:val="009E32FA"/>
    <w:rsid w:val="009E3B11"/>
    <w:rsid w:val="009E3BB8"/>
    <w:rsid w:val="009E3CFD"/>
    <w:rsid w:val="009E3F12"/>
    <w:rsid w:val="009E415E"/>
    <w:rsid w:val="009E4214"/>
    <w:rsid w:val="009E43CC"/>
    <w:rsid w:val="009E44F1"/>
    <w:rsid w:val="009E4550"/>
    <w:rsid w:val="009E4653"/>
    <w:rsid w:val="009E479C"/>
    <w:rsid w:val="009E47EB"/>
    <w:rsid w:val="009E491E"/>
    <w:rsid w:val="009E49CC"/>
    <w:rsid w:val="009E4DFA"/>
    <w:rsid w:val="009E5001"/>
    <w:rsid w:val="009E5093"/>
    <w:rsid w:val="009E5140"/>
    <w:rsid w:val="009E5277"/>
    <w:rsid w:val="009E54E6"/>
    <w:rsid w:val="009E561B"/>
    <w:rsid w:val="009E5C59"/>
    <w:rsid w:val="009E5E6B"/>
    <w:rsid w:val="009E5F64"/>
    <w:rsid w:val="009E5F94"/>
    <w:rsid w:val="009E61F8"/>
    <w:rsid w:val="009E629E"/>
    <w:rsid w:val="009E6315"/>
    <w:rsid w:val="009E632D"/>
    <w:rsid w:val="009E646D"/>
    <w:rsid w:val="009E65B0"/>
    <w:rsid w:val="009E66C2"/>
    <w:rsid w:val="009E67D8"/>
    <w:rsid w:val="009E67EA"/>
    <w:rsid w:val="009E6AB2"/>
    <w:rsid w:val="009E6BED"/>
    <w:rsid w:val="009E6C92"/>
    <w:rsid w:val="009E6DE8"/>
    <w:rsid w:val="009E6DF7"/>
    <w:rsid w:val="009E70A7"/>
    <w:rsid w:val="009E725E"/>
    <w:rsid w:val="009E740E"/>
    <w:rsid w:val="009E784D"/>
    <w:rsid w:val="009E7896"/>
    <w:rsid w:val="009E78A6"/>
    <w:rsid w:val="009E7BED"/>
    <w:rsid w:val="009E7C6C"/>
    <w:rsid w:val="009E7C9A"/>
    <w:rsid w:val="009E7CC4"/>
    <w:rsid w:val="009E7DB5"/>
    <w:rsid w:val="009F0045"/>
    <w:rsid w:val="009F00FB"/>
    <w:rsid w:val="009F04F7"/>
    <w:rsid w:val="009F089D"/>
    <w:rsid w:val="009F0A03"/>
    <w:rsid w:val="009F0C0A"/>
    <w:rsid w:val="009F0F05"/>
    <w:rsid w:val="009F108A"/>
    <w:rsid w:val="009F1113"/>
    <w:rsid w:val="009F1129"/>
    <w:rsid w:val="009F1241"/>
    <w:rsid w:val="009F156E"/>
    <w:rsid w:val="009F162A"/>
    <w:rsid w:val="009F1A4B"/>
    <w:rsid w:val="009F1ADA"/>
    <w:rsid w:val="009F1B9B"/>
    <w:rsid w:val="009F1CEC"/>
    <w:rsid w:val="009F223B"/>
    <w:rsid w:val="009F26BC"/>
    <w:rsid w:val="009F26EE"/>
    <w:rsid w:val="009F28B9"/>
    <w:rsid w:val="009F2EB8"/>
    <w:rsid w:val="009F2FE8"/>
    <w:rsid w:val="009F318A"/>
    <w:rsid w:val="009F328C"/>
    <w:rsid w:val="009F3316"/>
    <w:rsid w:val="009F42C2"/>
    <w:rsid w:val="009F4583"/>
    <w:rsid w:val="009F469C"/>
    <w:rsid w:val="009F4C15"/>
    <w:rsid w:val="009F4C85"/>
    <w:rsid w:val="009F4CBE"/>
    <w:rsid w:val="009F4E5D"/>
    <w:rsid w:val="009F5739"/>
    <w:rsid w:val="009F5A60"/>
    <w:rsid w:val="009F5F9C"/>
    <w:rsid w:val="009F614A"/>
    <w:rsid w:val="009F649D"/>
    <w:rsid w:val="009F65DB"/>
    <w:rsid w:val="009F6689"/>
    <w:rsid w:val="009F6754"/>
    <w:rsid w:val="009F6B17"/>
    <w:rsid w:val="009F70CD"/>
    <w:rsid w:val="009F712A"/>
    <w:rsid w:val="009F7312"/>
    <w:rsid w:val="009F7A5E"/>
    <w:rsid w:val="009F7CDB"/>
    <w:rsid w:val="009F7CE1"/>
    <w:rsid w:val="009F7F00"/>
    <w:rsid w:val="00A00270"/>
    <w:rsid w:val="00A00326"/>
    <w:rsid w:val="00A00386"/>
    <w:rsid w:val="00A00394"/>
    <w:rsid w:val="00A0041C"/>
    <w:rsid w:val="00A00683"/>
    <w:rsid w:val="00A00B9D"/>
    <w:rsid w:val="00A00C08"/>
    <w:rsid w:val="00A00F6A"/>
    <w:rsid w:val="00A0102B"/>
    <w:rsid w:val="00A01811"/>
    <w:rsid w:val="00A01B64"/>
    <w:rsid w:val="00A01E00"/>
    <w:rsid w:val="00A02335"/>
    <w:rsid w:val="00A024B8"/>
    <w:rsid w:val="00A027D2"/>
    <w:rsid w:val="00A028B5"/>
    <w:rsid w:val="00A02A4C"/>
    <w:rsid w:val="00A02BA0"/>
    <w:rsid w:val="00A02D0D"/>
    <w:rsid w:val="00A02DDB"/>
    <w:rsid w:val="00A03013"/>
    <w:rsid w:val="00A0329A"/>
    <w:rsid w:val="00A032B7"/>
    <w:rsid w:val="00A03353"/>
    <w:rsid w:val="00A035FB"/>
    <w:rsid w:val="00A0389A"/>
    <w:rsid w:val="00A03A84"/>
    <w:rsid w:val="00A03ABF"/>
    <w:rsid w:val="00A03C15"/>
    <w:rsid w:val="00A03ECF"/>
    <w:rsid w:val="00A0405D"/>
    <w:rsid w:val="00A0448C"/>
    <w:rsid w:val="00A0448E"/>
    <w:rsid w:val="00A0472F"/>
    <w:rsid w:val="00A04A90"/>
    <w:rsid w:val="00A052F1"/>
    <w:rsid w:val="00A05561"/>
    <w:rsid w:val="00A058DB"/>
    <w:rsid w:val="00A05B55"/>
    <w:rsid w:val="00A05E13"/>
    <w:rsid w:val="00A05F3E"/>
    <w:rsid w:val="00A0642F"/>
    <w:rsid w:val="00A067F2"/>
    <w:rsid w:val="00A068AC"/>
    <w:rsid w:val="00A069F6"/>
    <w:rsid w:val="00A07081"/>
    <w:rsid w:val="00A0757E"/>
    <w:rsid w:val="00A0771C"/>
    <w:rsid w:val="00A07AF6"/>
    <w:rsid w:val="00A07B1A"/>
    <w:rsid w:val="00A07BCD"/>
    <w:rsid w:val="00A07BFC"/>
    <w:rsid w:val="00A07C19"/>
    <w:rsid w:val="00A07CE5"/>
    <w:rsid w:val="00A07E6C"/>
    <w:rsid w:val="00A07EB2"/>
    <w:rsid w:val="00A1033A"/>
    <w:rsid w:val="00A1038A"/>
    <w:rsid w:val="00A10777"/>
    <w:rsid w:val="00A1098F"/>
    <w:rsid w:val="00A10B4E"/>
    <w:rsid w:val="00A10C4D"/>
    <w:rsid w:val="00A10FD3"/>
    <w:rsid w:val="00A11379"/>
    <w:rsid w:val="00A11439"/>
    <w:rsid w:val="00A115D1"/>
    <w:rsid w:val="00A11E14"/>
    <w:rsid w:val="00A125CE"/>
    <w:rsid w:val="00A12998"/>
    <w:rsid w:val="00A12A80"/>
    <w:rsid w:val="00A12D0D"/>
    <w:rsid w:val="00A13077"/>
    <w:rsid w:val="00A131DD"/>
    <w:rsid w:val="00A131FA"/>
    <w:rsid w:val="00A13294"/>
    <w:rsid w:val="00A134CC"/>
    <w:rsid w:val="00A135C3"/>
    <w:rsid w:val="00A13A21"/>
    <w:rsid w:val="00A13D24"/>
    <w:rsid w:val="00A1425E"/>
    <w:rsid w:val="00A14AA2"/>
    <w:rsid w:val="00A14B8E"/>
    <w:rsid w:val="00A14F47"/>
    <w:rsid w:val="00A14F6D"/>
    <w:rsid w:val="00A1509F"/>
    <w:rsid w:val="00A15537"/>
    <w:rsid w:val="00A155DA"/>
    <w:rsid w:val="00A156EE"/>
    <w:rsid w:val="00A15E77"/>
    <w:rsid w:val="00A16162"/>
    <w:rsid w:val="00A16253"/>
    <w:rsid w:val="00A162E2"/>
    <w:rsid w:val="00A165FA"/>
    <w:rsid w:val="00A169DD"/>
    <w:rsid w:val="00A169E0"/>
    <w:rsid w:val="00A16AC0"/>
    <w:rsid w:val="00A16D49"/>
    <w:rsid w:val="00A16D7A"/>
    <w:rsid w:val="00A1704B"/>
    <w:rsid w:val="00A1705B"/>
    <w:rsid w:val="00A17712"/>
    <w:rsid w:val="00A17813"/>
    <w:rsid w:val="00A179CF"/>
    <w:rsid w:val="00A17ACA"/>
    <w:rsid w:val="00A17B54"/>
    <w:rsid w:val="00A17DE9"/>
    <w:rsid w:val="00A20130"/>
    <w:rsid w:val="00A201D3"/>
    <w:rsid w:val="00A20551"/>
    <w:rsid w:val="00A20EFC"/>
    <w:rsid w:val="00A212F5"/>
    <w:rsid w:val="00A21380"/>
    <w:rsid w:val="00A215F0"/>
    <w:rsid w:val="00A2199F"/>
    <w:rsid w:val="00A221CE"/>
    <w:rsid w:val="00A222C3"/>
    <w:rsid w:val="00A2265F"/>
    <w:rsid w:val="00A227DB"/>
    <w:rsid w:val="00A22C50"/>
    <w:rsid w:val="00A22DB7"/>
    <w:rsid w:val="00A22FB0"/>
    <w:rsid w:val="00A23096"/>
    <w:rsid w:val="00A231D6"/>
    <w:rsid w:val="00A236D3"/>
    <w:rsid w:val="00A237E8"/>
    <w:rsid w:val="00A23832"/>
    <w:rsid w:val="00A23990"/>
    <w:rsid w:val="00A23A37"/>
    <w:rsid w:val="00A23AA4"/>
    <w:rsid w:val="00A23C49"/>
    <w:rsid w:val="00A23C90"/>
    <w:rsid w:val="00A23E6C"/>
    <w:rsid w:val="00A24015"/>
    <w:rsid w:val="00A24064"/>
    <w:rsid w:val="00A240AA"/>
    <w:rsid w:val="00A24725"/>
    <w:rsid w:val="00A24A6E"/>
    <w:rsid w:val="00A24C6C"/>
    <w:rsid w:val="00A250C1"/>
    <w:rsid w:val="00A251C1"/>
    <w:rsid w:val="00A25599"/>
    <w:rsid w:val="00A2574A"/>
    <w:rsid w:val="00A257F4"/>
    <w:rsid w:val="00A25A6A"/>
    <w:rsid w:val="00A25FD0"/>
    <w:rsid w:val="00A2616B"/>
    <w:rsid w:val="00A262B2"/>
    <w:rsid w:val="00A26384"/>
    <w:rsid w:val="00A2668F"/>
    <w:rsid w:val="00A2697D"/>
    <w:rsid w:val="00A26B39"/>
    <w:rsid w:val="00A26C32"/>
    <w:rsid w:val="00A26C4D"/>
    <w:rsid w:val="00A26F54"/>
    <w:rsid w:val="00A26F98"/>
    <w:rsid w:val="00A2712E"/>
    <w:rsid w:val="00A2779F"/>
    <w:rsid w:val="00A27CC5"/>
    <w:rsid w:val="00A27D7C"/>
    <w:rsid w:val="00A27F0C"/>
    <w:rsid w:val="00A30689"/>
    <w:rsid w:val="00A307EA"/>
    <w:rsid w:val="00A3091F"/>
    <w:rsid w:val="00A30A90"/>
    <w:rsid w:val="00A30F40"/>
    <w:rsid w:val="00A311D4"/>
    <w:rsid w:val="00A313B9"/>
    <w:rsid w:val="00A314B4"/>
    <w:rsid w:val="00A31547"/>
    <w:rsid w:val="00A3171E"/>
    <w:rsid w:val="00A31948"/>
    <w:rsid w:val="00A31C54"/>
    <w:rsid w:val="00A32059"/>
    <w:rsid w:val="00A326EB"/>
    <w:rsid w:val="00A32811"/>
    <w:rsid w:val="00A328F0"/>
    <w:rsid w:val="00A32C22"/>
    <w:rsid w:val="00A32C42"/>
    <w:rsid w:val="00A32CD4"/>
    <w:rsid w:val="00A33296"/>
    <w:rsid w:val="00A3346B"/>
    <w:rsid w:val="00A3356C"/>
    <w:rsid w:val="00A33DC2"/>
    <w:rsid w:val="00A33F88"/>
    <w:rsid w:val="00A34298"/>
    <w:rsid w:val="00A346CE"/>
    <w:rsid w:val="00A3474E"/>
    <w:rsid w:val="00A34A8A"/>
    <w:rsid w:val="00A3526F"/>
    <w:rsid w:val="00A3534B"/>
    <w:rsid w:val="00A354CD"/>
    <w:rsid w:val="00A35D33"/>
    <w:rsid w:val="00A35D3C"/>
    <w:rsid w:val="00A35E9C"/>
    <w:rsid w:val="00A360BF"/>
    <w:rsid w:val="00A3620A"/>
    <w:rsid w:val="00A362C5"/>
    <w:rsid w:val="00A363B5"/>
    <w:rsid w:val="00A3650E"/>
    <w:rsid w:val="00A369EF"/>
    <w:rsid w:val="00A36A4B"/>
    <w:rsid w:val="00A36C39"/>
    <w:rsid w:val="00A36EE5"/>
    <w:rsid w:val="00A36EFA"/>
    <w:rsid w:val="00A375DA"/>
    <w:rsid w:val="00A37693"/>
    <w:rsid w:val="00A3773A"/>
    <w:rsid w:val="00A37768"/>
    <w:rsid w:val="00A3790D"/>
    <w:rsid w:val="00A37BFD"/>
    <w:rsid w:val="00A37EBB"/>
    <w:rsid w:val="00A37FF1"/>
    <w:rsid w:val="00A4076A"/>
    <w:rsid w:val="00A40943"/>
    <w:rsid w:val="00A409AB"/>
    <w:rsid w:val="00A40B7D"/>
    <w:rsid w:val="00A40C5D"/>
    <w:rsid w:val="00A40F41"/>
    <w:rsid w:val="00A4141E"/>
    <w:rsid w:val="00A41456"/>
    <w:rsid w:val="00A41882"/>
    <w:rsid w:val="00A41C1E"/>
    <w:rsid w:val="00A41CF3"/>
    <w:rsid w:val="00A41E84"/>
    <w:rsid w:val="00A4209C"/>
    <w:rsid w:val="00A421AC"/>
    <w:rsid w:val="00A42669"/>
    <w:rsid w:val="00A426CB"/>
    <w:rsid w:val="00A4272C"/>
    <w:rsid w:val="00A42798"/>
    <w:rsid w:val="00A429EC"/>
    <w:rsid w:val="00A42CF4"/>
    <w:rsid w:val="00A42DBB"/>
    <w:rsid w:val="00A42F24"/>
    <w:rsid w:val="00A42F45"/>
    <w:rsid w:val="00A4350D"/>
    <w:rsid w:val="00A43673"/>
    <w:rsid w:val="00A4382D"/>
    <w:rsid w:val="00A439C4"/>
    <w:rsid w:val="00A43BFE"/>
    <w:rsid w:val="00A4418E"/>
    <w:rsid w:val="00A441D6"/>
    <w:rsid w:val="00A442DC"/>
    <w:rsid w:val="00A442EE"/>
    <w:rsid w:val="00A443BF"/>
    <w:rsid w:val="00A44478"/>
    <w:rsid w:val="00A445B0"/>
    <w:rsid w:val="00A4499C"/>
    <w:rsid w:val="00A44A45"/>
    <w:rsid w:val="00A44F15"/>
    <w:rsid w:val="00A4519A"/>
    <w:rsid w:val="00A452FA"/>
    <w:rsid w:val="00A45315"/>
    <w:rsid w:val="00A45578"/>
    <w:rsid w:val="00A456B9"/>
    <w:rsid w:val="00A45998"/>
    <w:rsid w:val="00A463B9"/>
    <w:rsid w:val="00A46434"/>
    <w:rsid w:val="00A4649D"/>
    <w:rsid w:val="00A467B1"/>
    <w:rsid w:val="00A4696C"/>
    <w:rsid w:val="00A46D29"/>
    <w:rsid w:val="00A46FE3"/>
    <w:rsid w:val="00A47094"/>
    <w:rsid w:val="00A4742E"/>
    <w:rsid w:val="00A47795"/>
    <w:rsid w:val="00A47873"/>
    <w:rsid w:val="00A479CD"/>
    <w:rsid w:val="00A47A85"/>
    <w:rsid w:val="00A47B9F"/>
    <w:rsid w:val="00A50267"/>
    <w:rsid w:val="00A502A4"/>
    <w:rsid w:val="00A504B2"/>
    <w:rsid w:val="00A507E0"/>
    <w:rsid w:val="00A50C27"/>
    <w:rsid w:val="00A50DD3"/>
    <w:rsid w:val="00A510F6"/>
    <w:rsid w:val="00A51176"/>
    <w:rsid w:val="00A5177E"/>
    <w:rsid w:val="00A5185D"/>
    <w:rsid w:val="00A5189B"/>
    <w:rsid w:val="00A51B40"/>
    <w:rsid w:val="00A51D76"/>
    <w:rsid w:val="00A51F05"/>
    <w:rsid w:val="00A51FCE"/>
    <w:rsid w:val="00A52119"/>
    <w:rsid w:val="00A52A0D"/>
    <w:rsid w:val="00A52CE1"/>
    <w:rsid w:val="00A52EB3"/>
    <w:rsid w:val="00A53419"/>
    <w:rsid w:val="00A5357B"/>
    <w:rsid w:val="00A538BC"/>
    <w:rsid w:val="00A53AA4"/>
    <w:rsid w:val="00A53EEC"/>
    <w:rsid w:val="00A5454C"/>
    <w:rsid w:val="00A54843"/>
    <w:rsid w:val="00A54D78"/>
    <w:rsid w:val="00A54F3D"/>
    <w:rsid w:val="00A55018"/>
    <w:rsid w:val="00A553FA"/>
    <w:rsid w:val="00A5542C"/>
    <w:rsid w:val="00A555EA"/>
    <w:rsid w:val="00A557CC"/>
    <w:rsid w:val="00A558B2"/>
    <w:rsid w:val="00A558BE"/>
    <w:rsid w:val="00A5592F"/>
    <w:rsid w:val="00A55BD8"/>
    <w:rsid w:val="00A55DBE"/>
    <w:rsid w:val="00A55DCD"/>
    <w:rsid w:val="00A55DE7"/>
    <w:rsid w:val="00A55EA1"/>
    <w:rsid w:val="00A56215"/>
    <w:rsid w:val="00A56270"/>
    <w:rsid w:val="00A56534"/>
    <w:rsid w:val="00A56EA0"/>
    <w:rsid w:val="00A56FA7"/>
    <w:rsid w:val="00A5706B"/>
    <w:rsid w:val="00A570A9"/>
    <w:rsid w:val="00A5765D"/>
    <w:rsid w:val="00A5786A"/>
    <w:rsid w:val="00A57F65"/>
    <w:rsid w:val="00A600FB"/>
    <w:rsid w:val="00A606B9"/>
    <w:rsid w:val="00A60A49"/>
    <w:rsid w:val="00A60C62"/>
    <w:rsid w:val="00A61525"/>
    <w:rsid w:val="00A61856"/>
    <w:rsid w:val="00A618EC"/>
    <w:rsid w:val="00A61C35"/>
    <w:rsid w:val="00A61F7D"/>
    <w:rsid w:val="00A620B5"/>
    <w:rsid w:val="00A62146"/>
    <w:rsid w:val="00A621AD"/>
    <w:rsid w:val="00A6235B"/>
    <w:rsid w:val="00A623C2"/>
    <w:rsid w:val="00A624EB"/>
    <w:rsid w:val="00A62937"/>
    <w:rsid w:val="00A62BA2"/>
    <w:rsid w:val="00A62E8E"/>
    <w:rsid w:val="00A62F70"/>
    <w:rsid w:val="00A632AF"/>
    <w:rsid w:val="00A6336F"/>
    <w:rsid w:val="00A63730"/>
    <w:rsid w:val="00A638C3"/>
    <w:rsid w:val="00A63936"/>
    <w:rsid w:val="00A63A44"/>
    <w:rsid w:val="00A63A5C"/>
    <w:rsid w:val="00A64053"/>
    <w:rsid w:val="00A641A6"/>
    <w:rsid w:val="00A6428F"/>
    <w:rsid w:val="00A646DB"/>
    <w:rsid w:val="00A64908"/>
    <w:rsid w:val="00A64918"/>
    <w:rsid w:val="00A6493F"/>
    <w:rsid w:val="00A649FE"/>
    <w:rsid w:val="00A64B21"/>
    <w:rsid w:val="00A64D0E"/>
    <w:rsid w:val="00A64EAC"/>
    <w:rsid w:val="00A650B8"/>
    <w:rsid w:val="00A65501"/>
    <w:rsid w:val="00A657EC"/>
    <w:rsid w:val="00A65A65"/>
    <w:rsid w:val="00A65E71"/>
    <w:rsid w:val="00A66074"/>
    <w:rsid w:val="00A66102"/>
    <w:rsid w:val="00A6619A"/>
    <w:rsid w:val="00A664D5"/>
    <w:rsid w:val="00A66813"/>
    <w:rsid w:val="00A668CB"/>
    <w:rsid w:val="00A6697E"/>
    <w:rsid w:val="00A669B9"/>
    <w:rsid w:val="00A66A2B"/>
    <w:rsid w:val="00A66BCC"/>
    <w:rsid w:val="00A66ED8"/>
    <w:rsid w:val="00A67253"/>
    <w:rsid w:val="00A67421"/>
    <w:rsid w:val="00A6746F"/>
    <w:rsid w:val="00A675E8"/>
    <w:rsid w:val="00A6760B"/>
    <w:rsid w:val="00A6770D"/>
    <w:rsid w:val="00A67749"/>
    <w:rsid w:val="00A67752"/>
    <w:rsid w:val="00A67900"/>
    <w:rsid w:val="00A679EF"/>
    <w:rsid w:val="00A679F0"/>
    <w:rsid w:val="00A67A98"/>
    <w:rsid w:val="00A67D55"/>
    <w:rsid w:val="00A67DA4"/>
    <w:rsid w:val="00A70940"/>
    <w:rsid w:val="00A70FC6"/>
    <w:rsid w:val="00A714D9"/>
    <w:rsid w:val="00A71742"/>
    <w:rsid w:val="00A717DA"/>
    <w:rsid w:val="00A71C6F"/>
    <w:rsid w:val="00A72673"/>
    <w:rsid w:val="00A727CD"/>
    <w:rsid w:val="00A73135"/>
    <w:rsid w:val="00A736B0"/>
    <w:rsid w:val="00A73A13"/>
    <w:rsid w:val="00A74883"/>
    <w:rsid w:val="00A748C5"/>
    <w:rsid w:val="00A749F3"/>
    <w:rsid w:val="00A74AB4"/>
    <w:rsid w:val="00A74C3F"/>
    <w:rsid w:val="00A74E53"/>
    <w:rsid w:val="00A74E64"/>
    <w:rsid w:val="00A74FD5"/>
    <w:rsid w:val="00A7505D"/>
    <w:rsid w:val="00A75212"/>
    <w:rsid w:val="00A756A7"/>
    <w:rsid w:val="00A7579F"/>
    <w:rsid w:val="00A75917"/>
    <w:rsid w:val="00A75982"/>
    <w:rsid w:val="00A75A33"/>
    <w:rsid w:val="00A75C2F"/>
    <w:rsid w:val="00A75DDA"/>
    <w:rsid w:val="00A75EF3"/>
    <w:rsid w:val="00A76040"/>
    <w:rsid w:val="00A7612D"/>
    <w:rsid w:val="00A7621C"/>
    <w:rsid w:val="00A7633E"/>
    <w:rsid w:val="00A7641C"/>
    <w:rsid w:val="00A765FD"/>
    <w:rsid w:val="00A76BDF"/>
    <w:rsid w:val="00A76C76"/>
    <w:rsid w:val="00A76D45"/>
    <w:rsid w:val="00A770A5"/>
    <w:rsid w:val="00A77169"/>
    <w:rsid w:val="00A7739A"/>
    <w:rsid w:val="00A774B3"/>
    <w:rsid w:val="00A77816"/>
    <w:rsid w:val="00A7797D"/>
    <w:rsid w:val="00A77AC5"/>
    <w:rsid w:val="00A77B73"/>
    <w:rsid w:val="00A77EB7"/>
    <w:rsid w:val="00A77FBB"/>
    <w:rsid w:val="00A8054F"/>
    <w:rsid w:val="00A80627"/>
    <w:rsid w:val="00A808DB"/>
    <w:rsid w:val="00A80941"/>
    <w:rsid w:val="00A80A7D"/>
    <w:rsid w:val="00A80B26"/>
    <w:rsid w:val="00A80EB3"/>
    <w:rsid w:val="00A80F89"/>
    <w:rsid w:val="00A813B9"/>
    <w:rsid w:val="00A81403"/>
    <w:rsid w:val="00A8157D"/>
    <w:rsid w:val="00A81685"/>
    <w:rsid w:val="00A817D9"/>
    <w:rsid w:val="00A81834"/>
    <w:rsid w:val="00A81994"/>
    <w:rsid w:val="00A81A43"/>
    <w:rsid w:val="00A81C2F"/>
    <w:rsid w:val="00A821F4"/>
    <w:rsid w:val="00A82230"/>
    <w:rsid w:val="00A8235F"/>
    <w:rsid w:val="00A82459"/>
    <w:rsid w:val="00A824A7"/>
    <w:rsid w:val="00A82579"/>
    <w:rsid w:val="00A8262E"/>
    <w:rsid w:val="00A82B62"/>
    <w:rsid w:val="00A82D23"/>
    <w:rsid w:val="00A82EC1"/>
    <w:rsid w:val="00A833D8"/>
    <w:rsid w:val="00A83799"/>
    <w:rsid w:val="00A83855"/>
    <w:rsid w:val="00A83964"/>
    <w:rsid w:val="00A8429C"/>
    <w:rsid w:val="00A8456E"/>
    <w:rsid w:val="00A84688"/>
    <w:rsid w:val="00A846ED"/>
    <w:rsid w:val="00A84832"/>
    <w:rsid w:val="00A849E3"/>
    <w:rsid w:val="00A84D93"/>
    <w:rsid w:val="00A8555D"/>
    <w:rsid w:val="00A85670"/>
    <w:rsid w:val="00A8578C"/>
    <w:rsid w:val="00A858F5"/>
    <w:rsid w:val="00A85A39"/>
    <w:rsid w:val="00A85D3F"/>
    <w:rsid w:val="00A8602B"/>
    <w:rsid w:val="00A862A0"/>
    <w:rsid w:val="00A864FF"/>
    <w:rsid w:val="00A86608"/>
    <w:rsid w:val="00A86737"/>
    <w:rsid w:val="00A867D6"/>
    <w:rsid w:val="00A86832"/>
    <w:rsid w:val="00A86A0C"/>
    <w:rsid w:val="00A86D84"/>
    <w:rsid w:val="00A870EE"/>
    <w:rsid w:val="00A87217"/>
    <w:rsid w:val="00A8749B"/>
    <w:rsid w:val="00A8774A"/>
    <w:rsid w:val="00A87AFE"/>
    <w:rsid w:val="00A87C1D"/>
    <w:rsid w:val="00A87DED"/>
    <w:rsid w:val="00A87E84"/>
    <w:rsid w:val="00A905AE"/>
    <w:rsid w:val="00A90609"/>
    <w:rsid w:val="00A907F6"/>
    <w:rsid w:val="00A90842"/>
    <w:rsid w:val="00A90AAC"/>
    <w:rsid w:val="00A90B89"/>
    <w:rsid w:val="00A90C57"/>
    <w:rsid w:val="00A90CBB"/>
    <w:rsid w:val="00A90F99"/>
    <w:rsid w:val="00A91137"/>
    <w:rsid w:val="00A91250"/>
    <w:rsid w:val="00A91429"/>
    <w:rsid w:val="00A919F1"/>
    <w:rsid w:val="00A91C0B"/>
    <w:rsid w:val="00A91CC8"/>
    <w:rsid w:val="00A91E71"/>
    <w:rsid w:val="00A91ED2"/>
    <w:rsid w:val="00A9223A"/>
    <w:rsid w:val="00A922E4"/>
    <w:rsid w:val="00A92318"/>
    <w:rsid w:val="00A92CD6"/>
    <w:rsid w:val="00A92F84"/>
    <w:rsid w:val="00A93045"/>
    <w:rsid w:val="00A931A0"/>
    <w:rsid w:val="00A9323E"/>
    <w:rsid w:val="00A93280"/>
    <w:rsid w:val="00A9344C"/>
    <w:rsid w:val="00A934B9"/>
    <w:rsid w:val="00A93590"/>
    <w:rsid w:val="00A93897"/>
    <w:rsid w:val="00A93E9D"/>
    <w:rsid w:val="00A94011"/>
    <w:rsid w:val="00A94267"/>
    <w:rsid w:val="00A94757"/>
    <w:rsid w:val="00A94B00"/>
    <w:rsid w:val="00A94C18"/>
    <w:rsid w:val="00A94CC9"/>
    <w:rsid w:val="00A94E09"/>
    <w:rsid w:val="00A94EB2"/>
    <w:rsid w:val="00A94FC8"/>
    <w:rsid w:val="00A952E1"/>
    <w:rsid w:val="00A959DC"/>
    <w:rsid w:val="00A95D1A"/>
    <w:rsid w:val="00A960B5"/>
    <w:rsid w:val="00A9628E"/>
    <w:rsid w:val="00A962AB"/>
    <w:rsid w:val="00A9641C"/>
    <w:rsid w:val="00A96422"/>
    <w:rsid w:val="00A96465"/>
    <w:rsid w:val="00A968B7"/>
    <w:rsid w:val="00A96B35"/>
    <w:rsid w:val="00A96C3B"/>
    <w:rsid w:val="00A97057"/>
    <w:rsid w:val="00A97143"/>
    <w:rsid w:val="00A97456"/>
    <w:rsid w:val="00A974AE"/>
    <w:rsid w:val="00A9751E"/>
    <w:rsid w:val="00A97785"/>
    <w:rsid w:val="00A978D3"/>
    <w:rsid w:val="00A97A38"/>
    <w:rsid w:val="00A97B26"/>
    <w:rsid w:val="00A97C8E"/>
    <w:rsid w:val="00AA0032"/>
    <w:rsid w:val="00AA00C2"/>
    <w:rsid w:val="00AA082B"/>
    <w:rsid w:val="00AA098C"/>
    <w:rsid w:val="00AA0B6A"/>
    <w:rsid w:val="00AA0E0E"/>
    <w:rsid w:val="00AA0E35"/>
    <w:rsid w:val="00AA11D7"/>
    <w:rsid w:val="00AA12A5"/>
    <w:rsid w:val="00AA1382"/>
    <w:rsid w:val="00AA1680"/>
    <w:rsid w:val="00AA19EB"/>
    <w:rsid w:val="00AA1A0C"/>
    <w:rsid w:val="00AA1C46"/>
    <w:rsid w:val="00AA1DDB"/>
    <w:rsid w:val="00AA207F"/>
    <w:rsid w:val="00AA21EB"/>
    <w:rsid w:val="00AA27C0"/>
    <w:rsid w:val="00AA2866"/>
    <w:rsid w:val="00AA2A34"/>
    <w:rsid w:val="00AA3010"/>
    <w:rsid w:val="00AA302F"/>
    <w:rsid w:val="00AA30A0"/>
    <w:rsid w:val="00AA3195"/>
    <w:rsid w:val="00AA37A2"/>
    <w:rsid w:val="00AA38AC"/>
    <w:rsid w:val="00AA39E8"/>
    <w:rsid w:val="00AA3CBA"/>
    <w:rsid w:val="00AA437C"/>
    <w:rsid w:val="00AA4680"/>
    <w:rsid w:val="00AA4AB5"/>
    <w:rsid w:val="00AA4E1B"/>
    <w:rsid w:val="00AA5005"/>
    <w:rsid w:val="00AA5175"/>
    <w:rsid w:val="00AA5628"/>
    <w:rsid w:val="00AA56AC"/>
    <w:rsid w:val="00AA5752"/>
    <w:rsid w:val="00AA580D"/>
    <w:rsid w:val="00AA5B5D"/>
    <w:rsid w:val="00AA5C62"/>
    <w:rsid w:val="00AA6211"/>
    <w:rsid w:val="00AA6905"/>
    <w:rsid w:val="00AA6960"/>
    <w:rsid w:val="00AA6AB1"/>
    <w:rsid w:val="00AA6CCB"/>
    <w:rsid w:val="00AA6D0A"/>
    <w:rsid w:val="00AA6E99"/>
    <w:rsid w:val="00AA6EE8"/>
    <w:rsid w:val="00AA6FBB"/>
    <w:rsid w:val="00AA6FEC"/>
    <w:rsid w:val="00AA70E6"/>
    <w:rsid w:val="00AA719C"/>
    <w:rsid w:val="00AA754E"/>
    <w:rsid w:val="00AA75D5"/>
    <w:rsid w:val="00AA7CDF"/>
    <w:rsid w:val="00AB099D"/>
    <w:rsid w:val="00AB0BFC"/>
    <w:rsid w:val="00AB0FB7"/>
    <w:rsid w:val="00AB0FE9"/>
    <w:rsid w:val="00AB1035"/>
    <w:rsid w:val="00AB125E"/>
    <w:rsid w:val="00AB12F3"/>
    <w:rsid w:val="00AB131A"/>
    <w:rsid w:val="00AB13E6"/>
    <w:rsid w:val="00AB1521"/>
    <w:rsid w:val="00AB15A0"/>
    <w:rsid w:val="00AB1660"/>
    <w:rsid w:val="00AB1712"/>
    <w:rsid w:val="00AB175B"/>
    <w:rsid w:val="00AB1DA3"/>
    <w:rsid w:val="00AB20B1"/>
    <w:rsid w:val="00AB28BC"/>
    <w:rsid w:val="00AB2A05"/>
    <w:rsid w:val="00AB2B64"/>
    <w:rsid w:val="00AB2D5D"/>
    <w:rsid w:val="00AB2DA5"/>
    <w:rsid w:val="00AB2EA7"/>
    <w:rsid w:val="00AB33A3"/>
    <w:rsid w:val="00AB362E"/>
    <w:rsid w:val="00AB373F"/>
    <w:rsid w:val="00AB39AD"/>
    <w:rsid w:val="00AB3CD0"/>
    <w:rsid w:val="00AB404A"/>
    <w:rsid w:val="00AB418B"/>
    <w:rsid w:val="00AB43F7"/>
    <w:rsid w:val="00AB5017"/>
    <w:rsid w:val="00AB526E"/>
    <w:rsid w:val="00AB5563"/>
    <w:rsid w:val="00AB5770"/>
    <w:rsid w:val="00AB5928"/>
    <w:rsid w:val="00AB5BF0"/>
    <w:rsid w:val="00AB5C32"/>
    <w:rsid w:val="00AB5C5E"/>
    <w:rsid w:val="00AB5D46"/>
    <w:rsid w:val="00AB5D7D"/>
    <w:rsid w:val="00AB5DE6"/>
    <w:rsid w:val="00AB5F83"/>
    <w:rsid w:val="00AB6001"/>
    <w:rsid w:val="00AB61F0"/>
    <w:rsid w:val="00AB6461"/>
    <w:rsid w:val="00AB67C7"/>
    <w:rsid w:val="00AB689B"/>
    <w:rsid w:val="00AB6FAD"/>
    <w:rsid w:val="00AB72FC"/>
    <w:rsid w:val="00AB74E3"/>
    <w:rsid w:val="00AB7613"/>
    <w:rsid w:val="00AB7A9B"/>
    <w:rsid w:val="00AC06DF"/>
    <w:rsid w:val="00AC071B"/>
    <w:rsid w:val="00AC0AC8"/>
    <w:rsid w:val="00AC0E23"/>
    <w:rsid w:val="00AC11A5"/>
    <w:rsid w:val="00AC154C"/>
    <w:rsid w:val="00AC15EE"/>
    <w:rsid w:val="00AC168E"/>
    <w:rsid w:val="00AC1736"/>
    <w:rsid w:val="00AC1D21"/>
    <w:rsid w:val="00AC1E86"/>
    <w:rsid w:val="00AC218E"/>
    <w:rsid w:val="00AC2264"/>
    <w:rsid w:val="00AC2560"/>
    <w:rsid w:val="00AC2566"/>
    <w:rsid w:val="00AC290D"/>
    <w:rsid w:val="00AC2BD7"/>
    <w:rsid w:val="00AC2C75"/>
    <w:rsid w:val="00AC2E2B"/>
    <w:rsid w:val="00AC2ECD"/>
    <w:rsid w:val="00AC3436"/>
    <w:rsid w:val="00AC3467"/>
    <w:rsid w:val="00AC3530"/>
    <w:rsid w:val="00AC36AB"/>
    <w:rsid w:val="00AC36DC"/>
    <w:rsid w:val="00AC378A"/>
    <w:rsid w:val="00AC3846"/>
    <w:rsid w:val="00AC390F"/>
    <w:rsid w:val="00AC3AA8"/>
    <w:rsid w:val="00AC3CA3"/>
    <w:rsid w:val="00AC3CF0"/>
    <w:rsid w:val="00AC4098"/>
    <w:rsid w:val="00AC40B9"/>
    <w:rsid w:val="00AC40CE"/>
    <w:rsid w:val="00AC42F7"/>
    <w:rsid w:val="00AC44CE"/>
    <w:rsid w:val="00AC46A3"/>
    <w:rsid w:val="00AC4956"/>
    <w:rsid w:val="00AC499B"/>
    <w:rsid w:val="00AC4A72"/>
    <w:rsid w:val="00AC4A7A"/>
    <w:rsid w:val="00AC53D3"/>
    <w:rsid w:val="00AC5AD8"/>
    <w:rsid w:val="00AC5C52"/>
    <w:rsid w:val="00AC5DB9"/>
    <w:rsid w:val="00AC617B"/>
    <w:rsid w:val="00AC6DEE"/>
    <w:rsid w:val="00AC70FD"/>
    <w:rsid w:val="00AC72C3"/>
    <w:rsid w:val="00AC7347"/>
    <w:rsid w:val="00AC74DE"/>
    <w:rsid w:val="00AC771E"/>
    <w:rsid w:val="00AC7AE4"/>
    <w:rsid w:val="00AC7AF3"/>
    <w:rsid w:val="00AC7B28"/>
    <w:rsid w:val="00AD0306"/>
    <w:rsid w:val="00AD051A"/>
    <w:rsid w:val="00AD0690"/>
    <w:rsid w:val="00AD09D9"/>
    <w:rsid w:val="00AD109E"/>
    <w:rsid w:val="00AD1104"/>
    <w:rsid w:val="00AD111F"/>
    <w:rsid w:val="00AD1225"/>
    <w:rsid w:val="00AD157B"/>
    <w:rsid w:val="00AD16F9"/>
    <w:rsid w:val="00AD172A"/>
    <w:rsid w:val="00AD1A15"/>
    <w:rsid w:val="00AD1D64"/>
    <w:rsid w:val="00AD1FDA"/>
    <w:rsid w:val="00AD208C"/>
    <w:rsid w:val="00AD2192"/>
    <w:rsid w:val="00AD2197"/>
    <w:rsid w:val="00AD21BD"/>
    <w:rsid w:val="00AD222C"/>
    <w:rsid w:val="00AD2234"/>
    <w:rsid w:val="00AD2352"/>
    <w:rsid w:val="00AD2718"/>
    <w:rsid w:val="00AD2FC2"/>
    <w:rsid w:val="00AD36DE"/>
    <w:rsid w:val="00AD3916"/>
    <w:rsid w:val="00AD3B41"/>
    <w:rsid w:val="00AD3D1C"/>
    <w:rsid w:val="00AD3DFA"/>
    <w:rsid w:val="00AD3EC3"/>
    <w:rsid w:val="00AD3EE5"/>
    <w:rsid w:val="00AD402B"/>
    <w:rsid w:val="00AD458E"/>
    <w:rsid w:val="00AD4769"/>
    <w:rsid w:val="00AD4884"/>
    <w:rsid w:val="00AD48D0"/>
    <w:rsid w:val="00AD4A19"/>
    <w:rsid w:val="00AD4B28"/>
    <w:rsid w:val="00AD4C8F"/>
    <w:rsid w:val="00AD53E5"/>
    <w:rsid w:val="00AD5857"/>
    <w:rsid w:val="00AD5A27"/>
    <w:rsid w:val="00AD5A8F"/>
    <w:rsid w:val="00AD5C1F"/>
    <w:rsid w:val="00AD5E2B"/>
    <w:rsid w:val="00AD5EE8"/>
    <w:rsid w:val="00AD5EEA"/>
    <w:rsid w:val="00AD6063"/>
    <w:rsid w:val="00AD61B9"/>
    <w:rsid w:val="00AD64FC"/>
    <w:rsid w:val="00AD66C2"/>
    <w:rsid w:val="00AD6872"/>
    <w:rsid w:val="00AD68A1"/>
    <w:rsid w:val="00AD6A1F"/>
    <w:rsid w:val="00AD6A3E"/>
    <w:rsid w:val="00AD6A75"/>
    <w:rsid w:val="00AD711B"/>
    <w:rsid w:val="00AD7141"/>
    <w:rsid w:val="00AD73AF"/>
    <w:rsid w:val="00AD7759"/>
    <w:rsid w:val="00AD78A7"/>
    <w:rsid w:val="00AD7E1D"/>
    <w:rsid w:val="00AD7E3A"/>
    <w:rsid w:val="00AE008C"/>
    <w:rsid w:val="00AE041A"/>
    <w:rsid w:val="00AE069A"/>
    <w:rsid w:val="00AE06C3"/>
    <w:rsid w:val="00AE0910"/>
    <w:rsid w:val="00AE0912"/>
    <w:rsid w:val="00AE0DE4"/>
    <w:rsid w:val="00AE0FEB"/>
    <w:rsid w:val="00AE14D0"/>
    <w:rsid w:val="00AE15D7"/>
    <w:rsid w:val="00AE1754"/>
    <w:rsid w:val="00AE1C0D"/>
    <w:rsid w:val="00AE1D2A"/>
    <w:rsid w:val="00AE1DE7"/>
    <w:rsid w:val="00AE1DF2"/>
    <w:rsid w:val="00AE26E6"/>
    <w:rsid w:val="00AE2793"/>
    <w:rsid w:val="00AE2842"/>
    <w:rsid w:val="00AE29D9"/>
    <w:rsid w:val="00AE2CAD"/>
    <w:rsid w:val="00AE2EAE"/>
    <w:rsid w:val="00AE35CE"/>
    <w:rsid w:val="00AE37B7"/>
    <w:rsid w:val="00AE3870"/>
    <w:rsid w:val="00AE3BF2"/>
    <w:rsid w:val="00AE3FBC"/>
    <w:rsid w:val="00AE413E"/>
    <w:rsid w:val="00AE4264"/>
    <w:rsid w:val="00AE4382"/>
    <w:rsid w:val="00AE439F"/>
    <w:rsid w:val="00AE4B4D"/>
    <w:rsid w:val="00AE4BF2"/>
    <w:rsid w:val="00AE5C20"/>
    <w:rsid w:val="00AE5CD8"/>
    <w:rsid w:val="00AE5E76"/>
    <w:rsid w:val="00AE5E87"/>
    <w:rsid w:val="00AE5F41"/>
    <w:rsid w:val="00AE609C"/>
    <w:rsid w:val="00AE611F"/>
    <w:rsid w:val="00AE624C"/>
    <w:rsid w:val="00AE62D3"/>
    <w:rsid w:val="00AE6450"/>
    <w:rsid w:val="00AE649F"/>
    <w:rsid w:val="00AE6734"/>
    <w:rsid w:val="00AE687F"/>
    <w:rsid w:val="00AE6BEA"/>
    <w:rsid w:val="00AE6C15"/>
    <w:rsid w:val="00AE6C3B"/>
    <w:rsid w:val="00AE6E53"/>
    <w:rsid w:val="00AE6F04"/>
    <w:rsid w:val="00AE7045"/>
    <w:rsid w:val="00AE7495"/>
    <w:rsid w:val="00AE764D"/>
    <w:rsid w:val="00AE76BE"/>
    <w:rsid w:val="00AE77FF"/>
    <w:rsid w:val="00AE7A79"/>
    <w:rsid w:val="00AE7AD0"/>
    <w:rsid w:val="00AE7CFD"/>
    <w:rsid w:val="00AE7D87"/>
    <w:rsid w:val="00AE7DFE"/>
    <w:rsid w:val="00AF018A"/>
    <w:rsid w:val="00AF01B8"/>
    <w:rsid w:val="00AF0311"/>
    <w:rsid w:val="00AF03B1"/>
    <w:rsid w:val="00AF06BA"/>
    <w:rsid w:val="00AF0900"/>
    <w:rsid w:val="00AF09F4"/>
    <w:rsid w:val="00AF0D83"/>
    <w:rsid w:val="00AF110C"/>
    <w:rsid w:val="00AF1112"/>
    <w:rsid w:val="00AF112F"/>
    <w:rsid w:val="00AF13BB"/>
    <w:rsid w:val="00AF141A"/>
    <w:rsid w:val="00AF1734"/>
    <w:rsid w:val="00AF1878"/>
    <w:rsid w:val="00AF1B27"/>
    <w:rsid w:val="00AF1B32"/>
    <w:rsid w:val="00AF20D6"/>
    <w:rsid w:val="00AF212C"/>
    <w:rsid w:val="00AF2190"/>
    <w:rsid w:val="00AF21AB"/>
    <w:rsid w:val="00AF2378"/>
    <w:rsid w:val="00AF23B5"/>
    <w:rsid w:val="00AF24D1"/>
    <w:rsid w:val="00AF2A1A"/>
    <w:rsid w:val="00AF2A7D"/>
    <w:rsid w:val="00AF2BC2"/>
    <w:rsid w:val="00AF2E7F"/>
    <w:rsid w:val="00AF2FDF"/>
    <w:rsid w:val="00AF3175"/>
    <w:rsid w:val="00AF33EE"/>
    <w:rsid w:val="00AF3660"/>
    <w:rsid w:val="00AF375D"/>
    <w:rsid w:val="00AF37FC"/>
    <w:rsid w:val="00AF3DA1"/>
    <w:rsid w:val="00AF428B"/>
    <w:rsid w:val="00AF4505"/>
    <w:rsid w:val="00AF46C4"/>
    <w:rsid w:val="00AF4B50"/>
    <w:rsid w:val="00AF4C6F"/>
    <w:rsid w:val="00AF4CDF"/>
    <w:rsid w:val="00AF4D7E"/>
    <w:rsid w:val="00AF5423"/>
    <w:rsid w:val="00AF5704"/>
    <w:rsid w:val="00AF5717"/>
    <w:rsid w:val="00AF5737"/>
    <w:rsid w:val="00AF59A5"/>
    <w:rsid w:val="00AF5BA0"/>
    <w:rsid w:val="00AF5CE1"/>
    <w:rsid w:val="00AF5CEC"/>
    <w:rsid w:val="00AF5F27"/>
    <w:rsid w:val="00AF60D1"/>
    <w:rsid w:val="00AF60ED"/>
    <w:rsid w:val="00AF6134"/>
    <w:rsid w:val="00AF6176"/>
    <w:rsid w:val="00AF6206"/>
    <w:rsid w:val="00AF623C"/>
    <w:rsid w:val="00AF63EC"/>
    <w:rsid w:val="00AF6537"/>
    <w:rsid w:val="00AF65C7"/>
    <w:rsid w:val="00AF6635"/>
    <w:rsid w:val="00AF6C52"/>
    <w:rsid w:val="00AF7067"/>
    <w:rsid w:val="00AF70C2"/>
    <w:rsid w:val="00AF763C"/>
    <w:rsid w:val="00AF76E2"/>
    <w:rsid w:val="00AF7B79"/>
    <w:rsid w:val="00AF7BA3"/>
    <w:rsid w:val="00B00948"/>
    <w:rsid w:val="00B00955"/>
    <w:rsid w:val="00B009B6"/>
    <w:rsid w:val="00B00C2C"/>
    <w:rsid w:val="00B00E71"/>
    <w:rsid w:val="00B011E0"/>
    <w:rsid w:val="00B01470"/>
    <w:rsid w:val="00B0162E"/>
    <w:rsid w:val="00B01796"/>
    <w:rsid w:val="00B018E2"/>
    <w:rsid w:val="00B01B7E"/>
    <w:rsid w:val="00B01BCE"/>
    <w:rsid w:val="00B01C86"/>
    <w:rsid w:val="00B01E61"/>
    <w:rsid w:val="00B01F06"/>
    <w:rsid w:val="00B0211D"/>
    <w:rsid w:val="00B02157"/>
    <w:rsid w:val="00B02265"/>
    <w:rsid w:val="00B0236C"/>
    <w:rsid w:val="00B0236F"/>
    <w:rsid w:val="00B02551"/>
    <w:rsid w:val="00B026D0"/>
    <w:rsid w:val="00B02C68"/>
    <w:rsid w:val="00B02DA1"/>
    <w:rsid w:val="00B02EFE"/>
    <w:rsid w:val="00B03009"/>
    <w:rsid w:val="00B0302B"/>
    <w:rsid w:val="00B03293"/>
    <w:rsid w:val="00B033C2"/>
    <w:rsid w:val="00B0342D"/>
    <w:rsid w:val="00B03BAB"/>
    <w:rsid w:val="00B040C5"/>
    <w:rsid w:val="00B040CA"/>
    <w:rsid w:val="00B041AA"/>
    <w:rsid w:val="00B0487D"/>
    <w:rsid w:val="00B04BC2"/>
    <w:rsid w:val="00B04D52"/>
    <w:rsid w:val="00B0507D"/>
    <w:rsid w:val="00B0526A"/>
    <w:rsid w:val="00B05416"/>
    <w:rsid w:val="00B054A4"/>
    <w:rsid w:val="00B0564A"/>
    <w:rsid w:val="00B058DA"/>
    <w:rsid w:val="00B05A22"/>
    <w:rsid w:val="00B061C0"/>
    <w:rsid w:val="00B06488"/>
    <w:rsid w:val="00B0663A"/>
    <w:rsid w:val="00B06A4D"/>
    <w:rsid w:val="00B06E69"/>
    <w:rsid w:val="00B072B9"/>
    <w:rsid w:val="00B07635"/>
    <w:rsid w:val="00B07677"/>
    <w:rsid w:val="00B077D5"/>
    <w:rsid w:val="00B07806"/>
    <w:rsid w:val="00B078BC"/>
    <w:rsid w:val="00B079CA"/>
    <w:rsid w:val="00B07A62"/>
    <w:rsid w:val="00B07ACC"/>
    <w:rsid w:val="00B07E6F"/>
    <w:rsid w:val="00B10122"/>
    <w:rsid w:val="00B10308"/>
    <w:rsid w:val="00B10554"/>
    <w:rsid w:val="00B10826"/>
    <w:rsid w:val="00B10AA7"/>
    <w:rsid w:val="00B110DE"/>
    <w:rsid w:val="00B11993"/>
    <w:rsid w:val="00B11C55"/>
    <w:rsid w:val="00B11EE2"/>
    <w:rsid w:val="00B1202C"/>
    <w:rsid w:val="00B120AE"/>
    <w:rsid w:val="00B120EB"/>
    <w:rsid w:val="00B122F6"/>
    <w:rsid w:val="00B12372"/>
    <w:rsid w:val="00B1280A"/>
    <w:rsid w:val="00B12873"/>
    <w:rsid w:val="00B131A3"/>
    <w:rsid w:val="00B132E4"/>
    <w:rsid w:val="00B132F9"/>
    <w:rsid w:val="00B13347"/>
    <w:rsid w:val="00B13625"/>
    <w:rsid w:val="00B136C2"/>
    <w:rsid w:val="00B136D2"/>
    <w:rsid w:val="00B13A73"/>
    <w:rsid w:val="00B13ADD"/>
    <w:rsid w:val="00B13B27"/>
    <w:rsid w:val="00B13C7A"/>
    <w:rsid w:val="00B14526"/>
    <w:rsid w:val="00B1455F"/>
    <w:rsid w:val="00B1485E"/>
    <w:rsid w:val="00B14A0A"/>
    <w:rsid w:val="00B1523F"/>
    <w:rsid w:val="00B152E4"/>
    <w:rsid w:val="00B15427"/>
    <w:rsid w:val="00B15447"/>
    <w:rsid w:val="00B15499"/>
    <w:rsid w:val="00B15534"/>
    <w:rsid w:val="00B15578"/>
    <w:rsid w:val="00B15839"/>
    <w:rsid w:val="00B159A7"/>
    <w:rsid w:val="00B159DD"/>
    <w:rsid w:val="00B15AF0"/>
    <w:rsid w:val="00B15D07"/>
    <w:rsid w:val="00B15DF7"/>
    <w:rsid w:val="00B15E3D"/>
    <w:rsid w:val="00B15E75"/>
    <w:rsid w:val="00B16F68"/>
    <w:rsid w:val="00B17043"/>
    <w:rsid w:val="00B174A0"/>
    <w:rsid w:val="00B17538"/>
    <w:rsid w:val="00B175A6"/>
    <w:rsid w:val="00B175A8"/>
    <w:rsid w:val="00B17699"/>
    <w:rsid w:val="00B1774A"/>
    <w:rsid w:val="00B17BA7"/>
    <w:rsid w:val="00B17DC6"/>
    <w:rsid w:val="00B2005B"/>
    <w:rsid w:val="00B2058D"/>
    <w:rsid w:val="00B206BE"/>
    <w:rsid w:val="00B2095E"/>
    <w:rsid w:val="00B20A1F"/>
    <w:rsid w:val="00B20B7B"/>
    <w:rsid w:val="00B20E18"/>
    <w:rsid w:val="00B20EB8"/>
    <w:rsid w:val="00B21191"/>
    <w:rsid w:val="00B216C1"/>
    <w:rsid w:val="00B2170D"/>
    <w:rsid w:val="00B217B5"/>
    <w:rsid w:val="00B21A1D"/>
    <w:rsid w:val="00B21B3A"/>
    <w:rsid w:val="00B21DB4"/>
    <w:rsid w:val="00B21EF1"/>
    <w:rsid w:val="00B227DE"/>
    <w:rsid w:val="00B22971"/>
    <w:rsid w:val="00B22A79"/>
    <w:rsid w:val="00B22BFA"/>
    <w:rsid w:val="00B2302F"/>
    <w:rsid w:val="00B230CA"/>
    <w:rsid w:val="00B2358A"/>
    <w:rsid w:val="00B2394D"/>
    <w:rsid w:val="00B2396D"/>
    <w:rsid w:val="00B2398D"/>
    <w:rsid w:val="00B239D6"/>
    <w:rsid w:val="00B23A92"/>
    <w:rsid w:val="00B23D0F"/>
    <w:rsid w:val="00B24141"/>
    <w:rsid w:val="00B244CD"/>
    <w:rsid w:val="00B245BA"/>
    <w:rsid w:val="00B245BC"/>
    <w:rsid w:val="00B2465C"/>
    <w:rsid w:val="00B24A26"/>
    <w:rsid w:val="00B24F1B"/>
    <w:rsid w:val="00B24FE2"/>
    <w:rsid w:val="00B25106"/>
    <w:rsid w:val="00B25363"/>
    <w:rsid w:val="00B2545A"/>
    <w:rsid w:val="00B255A3"/>
    <w:rsid w:val="00B2586E"/>
    <w:rsid w:val="00B25A57"/>
    <w:rsid w:val="00B25BB5"/>
    <w:rsid w:val="00B25E1D"/>
    <w:rsid w:val="00B25E8C"/>
    <w:rsid w:val="00B25FCD"/>
    <w:rsid w:val="00B266E8"/>
    <w:rsid w:val="00B2672C"/>
    <w:rsid w:val="00B268B6"/>
    <w:rsid w:val="00B269C5"/>
    <w:rsid w:val="00B26A0E"/>
    <w:rsid w:val="00B26E58"/>
    <w:rsid w:val="00B26E5F"/>
    <w:rsid w:val="00B26F5F"/>
    <w:rsid w:val="00B26FD0"/>
    <w:rsid w:val="00B270F0"/>
    <w:rsid w:val="00B2739D"/>
    <w:rsid w:val="00B2742C"/>
    <w:rsid w:val="00B2768E"/>
    <w:rsid w:val="00B27A5D"/>
    <w:rsid w:val="00B27EED"/>
    <w:rsid w:val="00B27F33"/>
    <w:rsid w:val="00B30087"/>
    <w:rsid w:val="00B3056E"/>
    <w:rsid w:val="00B30743"/>
    <w:rsid w:val="00B307EB"/>
    <w:rsid w:val="00B3085A"/>
    <w:rsid w:val="00B308CC"/>
    <w:rsid w:val="00B30D80"/>
    <w:rsid w:val="00B31055"/>
    <w:rsid w:val="00B3111B"/>
    <w:rsid w:val="00B312E8"/>
    <w:rsid w:val="00B3181F"/>
    <w:rsid w:val="00B31AF7"/>
    <w:rsid w:val="00B31BDD"/>
    <w:rsid w:val="00B31CB4"/>
    <w:rsid w:val="00B31E59"/>
    <w:rsid w:val="00B320FA"/>
    <w:rsid w:val="00B326E2"/>
    <w:rsid w:val="00B3276F"/>
    <w:rsid w:val="00B328A1"/>
    <w:rsid w:val="00B3294E"/>
    <w:rsid w:val="00B3319D"/>
    <w:rsid w:val="00B331A6"/>
    <w:rsid w:val="00B331E4"/>
    <w:rsid w:val="00B3323B"/>
    <w:rsid w:val="00B333C1"/>
    <w:rsid w:val="00B33470"/>
    <w:rsid w:val="00B33502"/>
    <w:rsid w:val="00B3353B"/>
    <w:rsid w:val="00B335B5"/>
    <w:rsid w:val="00B3375F"/>
    <w:rsid w:val="00B338A0"/>
    <w:rsid w:val="00B33942"/>
    <w:rsid w:val="00B33964"/>
    <w:rsid w:val="00B33A07"/>
    <w:rsid w:val="00B33AF9"/>
    <w:rsid w:val="00B3403B"/>
    <w:rsid w:val="00B341C5"/>
    <w:rsid w:val="00B34457"/>
    <w:rsid w:val="00B3454E"/>
    <w:rsid w:val="00B3459D"/>
    <w:rsid w:val="00B345C0"/>
    <w:rsid w:val="00B3478D"/>
    <w:rsid w:val="00B34822"/>
    <w:rsid w:val="00B34865"/>
    <w:rsid w:val="00B34913"/>
    <w:rsid w:val="00B34A7B"/>
    <w:rsid w:val="00B34F83"/>
    <w:rsid w:val="00B34FE0"/>
    <w:rsid w:val="00B35904"/>
    <w:rsid w:val="00B35CB0"/>
    <w:rsid w:val="00B35CD8"/>
    <w:rsid w:val="00B36210"/>
    <w:rsid w:val="00B36361"/>
    <w:rsid w:val="00B364A0"/>
    <w:rsid w:val="00B36541"/>
    <w:rsid w:val="00B37039"/>
    <w:rsid w:val="00B3728F"/>
    <w:rsid w:val="00B376DD"/>
    <w:rsid w:val="00B37720"/>
    <w:rsid w:val="00B3773D"/>
    <w:rsid w:val="00B37881"/>
    <w:rsid w:val="00B37A8F"/>
    <w:rsid w:val="00B37BA9"/>
    <w:rsid w:val="00B37C47"/>
    <w:rsid w:val="00B37FA5"/>
    <w:rsid w:val="00B400B5"/>
    <w:rsid w:val="00B401BF"/>
    <w:rsid w:val="00B404F0"/>
    <w:rsid w:val="00B405E3"/>
    <w:rsid w:val="00B407C0"/>
    <w:rsid w:val="00B40BAC"/>
    <w:rsid w:val="00B40E16"/>
    <w:rsid w:val="00B40E77"/>
    <w:rsid w:val="00B41222"/>
    <w:rsid w:val="00B41271"/>
    <w:rsid w:val="00B414E8"/>
    <w:rsid w:val="00B4155F"/>
    <w:rsid w:val="00B419BA"/>
    <w:rsid w:val="00B41C58"/>
    <w:rsid w:val="00B41E21"/>
    <w:rsid w:val="00B41FAF"/>
    <w:rsid w:val="00B42112"/>
    <w:rsid w:val="00B42323"/>
    <w:rsid w:val="00B42347"/>
    <w:rsid w:val="00B4237D"/>
    <w:rsid w:val="00B42830"/>
    <w:rsid w:val="00B42C6F"/>
    <w:rsid w:val="00B432BE"/>
    <w:rsid w:val="00B43449"/>
    <w:rsid w:val="00B435B8"/>
    <w:rsid w:val="00B435E5"/>
    <w:rsid w:val="00B4373B"/>
    <w:rsid w:val="00B43868"/>
    <w:rsid w:val="00B4393A"/>
    <w:rsid w:val="00B43A6F"/>
    <w:rsid w:val="00B43AF5"/>
    <w:rsid w:val="00B443BE"/>
    <w:rsid w:val="00B445C3"/>
    <w:rsid w:val="00B44794"/>
    <w:rsid w:val="00B44C61"/>
    <w:rsid w:val="00B45978"/>
    <w:rsid w:val="00B45BEE"/>
    <w:rsid w:val="00B45C7C"/>
    <w:rsid w:val="00B46067"/>
    <w:rsid w:val="00B46478"/>
    <w:rsid w:val="00B46706"/>
    <w:rsid w:val="00B468C3"/>
    <w:rsid w:val="00B4690C"/>
    <w:rsid w:val="00B469A0"/>
    <w:rsid w:val="00B46BA0"/>
    <w:rsid w:val="00B478A4"/>
    <w:rsid w:val="00B47D3C"/>
    <w:rsid w:val="00B5075C"/>
    <w:rsid w:val="00B51075"/>
    <w:rsid w:val="00B5122E"/>
    <w:rsid w:val="00B51243"/>
    <w:rsid w:val="00B51523"/>
    <w:rsid w:val="00B5180E"/>
    <w:rsid w:val="00B51A94"/>
    <w:rsid w:val="00B51E54"/>
    <w:rsid w:val="00B51E8E"/>
    <w:rsid w:val="00B5205B"/>
    <w:rsid w:val="00B529C8"/>
    <w:rsid w:val="00B529D5"/>
    <w:rsid w:val="00B52B28"/>
    <w:rsid w:val="00B52C0C"/>
    <w:rsid w:val="00B52CEE"/>
    <w:rsid w:val="00B5324F"/>
    <w:rsid w:val="00B5333B"/>
    <w:rsid w:val="00B533F8"/>
    <w:rsid w:val="00B5362F"/>
    <w:rsid w:val="00B537B2"/>
    <w:rsid w:val="00B5385D"/>
    <w:rsid w:val="00B538F1"/>
    <w:rsid w:val="00B539F6"/>
    <w:rsid w:val="00B53BF8"/>
    <w:rsid w:val="00B53DD0"/>
    <w:rsid w:val="00B53DE2"/>
    <w:rsid w:val="00B53EC8"/>
    <w:rsid w:val="00B540AB"/>
    <w:rsid w:val="00B540AE"/>
    <w:rsid w:val="00B54381"/>
    <w:rsid w:val="00B54503"/>
    <w:rsid w:val="00B546EC"/>
    <w:rsid w:val="00B54707"/>
    <w:rsid w:val="00B54834"/>
    <w:rsid w:val="00B54D2E"/>
    <w:rsid w:val="00B54FE3"/>
    <w:rsid w:val="00B55275"/>
    <w:rsid w:val="00B55436"/>
    <w:rsid w:val="00B554E6"/>
    <w:rsid w:val="00B555CA"/>
    <w:rsid w:val="00B5570F"/>
    <w:rsid w:val="00B55882"/>
    <w:rsid w:val="00B55D33"/>
    <w:rsid w:val="00B55FEC"/>
    <w:rsid w:val="00B560FE"/>
    <w:rsid w:val="00B56283"/>
    <w:rsid w:val="00B56336"/>
    <w:rsid w:val="00B563BD"/>
    <w:rsid w:val="00B56430"/>
    <w:rsid w:val="00B56487"/>
    <w:rsid w:val="00B56495"/>
    <w:rsid w:val="00B56B97"/>
    <w:rsid w:val="00B56C11"/>
    <w:rsid w:val="00B56C43"/>
    <w:rsid w:val="00B576C0"/>
    <w:rsid w:val="00B577E0"/>
    <w:rsid w:val="00B57A61"/>
    <w:rsid w:val="00B57AF8"/>
    <w:rsid w:val="00B57B7D"/>
    <w:rsid w:val="00B57CEA"/>
    <w:rsid w:val="00B57D13"/>
    <w:rsid w:val="00B57DD9"/>
    <w:rsid w:val="00B600F1"/>
    <w:rsid w:val="00B602EB"/>
    <w:rsid w:val="00B60403"/>
    <w:rsid w:val="00B60529"/>
    <w:rsid w:val="00B6073B"/>
    <w:rsid w:val="00B60A40"/>
    <w:rsid w:val="00B60CD4"/>
    <w:rsid w:val="00B6151D"/>
    <w:rsid w:val="00B61BCD"/>
    <w:rsid w:val="00B61DC8"/>
    <w:rsid w:val="00B62314"/>
    <w:rsid w:val="00B6258B"/>
    <w:rsid w:val="00B626C4"/>
    <w:rsid w:val="00B62AB8"/>
    <w:rsid w:val="00B62C7A"/>
    <w:rsid w:val="00B630C2"/>
    <w:rsid w:val="00B63200"/>
    <w:rsid w:val="00B63214"/>
    <w:rsid w:val="00B63351"/>
    <w:rsid w:val="00B63472"/>
    <w:rsid w:val="00B63796"/>
    <w:rsid w:val="00B63861"/>
    <w:rsid w:val="00B638A8"/>
    <w:rsid w:val="00B638BC"/>
    <w:rsid w:val="00B63B46"/>
    <w:rsid w:val="00B63DD8"/>
    <w:rsid w:val="00B63E30"/>
    <w:rsid w:val="00B63FE6"/>
    <w:rsid w:val="00B641B7"/>
    <w:rsid w:val="00B6431A"/>
    <w:rsid w:val="00B64620"/>
    <w:rsid w:val="00B64B19"/>
    <w:rsid w:val="00B64F3A"/>
    <w:rsid w:val="00B65375"/>
    <w:rsid w:val="00B65A52"/>
    <w:rsid w:val="00B65E3B"/>
    <w:rsid w:val="00B65F23"/>
    <w:rsid w:val="00B660F7"/>
    <w:rsid w:val="00B66211"/>
    <w:rsid w:val="00B66251"/>
    <w:rsid w:val="00B668B7"/>
    <w:rsid w:val="00B66CBD"/>
    <w:rsid w:val="00B66CEB"/>
    <w:rsid w:val="00B66D79"/>
    <w:rsid w:val="00B66D8E"/>
    <w:rsid w:val="00B66DE0"/>
    <w:rsid w:val="00B66E6B"/>
    <w:rsid w:val="00B66F86"/>
    <w:rsid w:val="00B66FE0"/>
    <w:rsid w:val="00B66FE2"/>
    <w:rsid w:val="00B67B32"/>
    <w:rsid w:val="00B67BDF"/>
    <w:rsid w:val="00B67D8E"/>
    <w:rsid w:val="00B67E6C"/>
    <w:rsid w:val="00B70009"/>
    <w:rsid w:val="00B70500"/>
    <w:rsid w:val="00B70F2B"/>
    <w:rsid w:val="00B7136E"/>
    <w:rsid w:val="00B719C4"/>
    <w:rsid w:val="00B71B3E"/>
    <w:rsid w:val="00B71B43"/>
    <w:rsid w:val="00B71C16"/>
    <w:rsid w:val="00B71DB7"/>
    <w:rsid w:val="00B71F9F"/>
    <w:rsid w:val="00B724FD"/>
    <w:rsid w:val="00B728E7"/>
    <w:rsid w:val="00B72928"/>
    <w:rsid w:val="00B72A29"/>
    <w:rsid w:val="00B72AE2"/>
    <w:rsid w:val="00B72CBF"/>
    <w:rsid w:val="00B72F74"/>
    <w:rsid w:val="00B73017"/>
    <w:rsid w:val="00B732B1"/>
    <w:rsid w:val="00B7338D"/>
    <w:rsid w:val="00B733DB"/>
    <w:rsid w:val="00B737B0"/>
    <w:rsid w:val="00B73B98"/>
    <w:rsid w:val="00B74099"/>
    <w:rsid w:val="00B74B9D"/>
    <w:rsid w:val="00B74FF6"/>
    <w:rsid w:val="00B750DB"/>
    <w:rsid w:val="00B751B0"/>
    <w:rsid w:val="00B75314"/>
    <w:rsid w:val="00B75320"/>
    <w:rsid w:val="00B75334"/>
    <w:rsid w:val="00B7533E"/>
    <w:rsid w:val="00B757C7"/>
    <w:rsid w:val="00B75810"/>
    <w:rsid w:val="00B75919"/>
    <w:rsid w:val="00B75BD2"/>
    <w:rsid w:val="00B75CE9"/>
    <w:rsid w:val="00B75DF4"/>
    <w:rsid w:val="00B75E78"/>
    <w:rsid w:val="00B75E86"/>
    <w:rsid w:val="00B75ED9"/>
    <w:rsid w:val="00B7603A"/>
    <w:rsid w:val="00B76598"/>
    <w:rsid w:val="00B76684"/>
    <w:rsid w:val="00B769A9"/>
    <w:rsid w:val="00B76D9F"/>
    <w:rsid w:val="00B76E13"/>
    <w:rsid w:val="00B76F03"/>
    <w:rsid w:val="00B771D5"/>
    <w:rsid w:val="00B7722D"/>
    <w:rsid w:val="00B773AE"/>
    <w:rsid w:val="00B775A3"/>
    <w:rsid w:val="00B7779D"/>
    <w:rsid w:val="00B778C7"/>
    <w:rsid w:val="00B77C29"/>
    <w:rsid w:val="00B77E48"/>
    <w:rsid w:val="00B77EC4"/>
    <w:rsid w:val="00B80102"/>
    <w:rsid w:val="00B80569"/>
    <w:rsid w:val="00B806F4"/>
    <w:rsid w:val="00B8070D"/>
    <w:rsid w:val="00B81362"/>
    <w:rsid w:val="00B813A7"/>
    <w:rsid w:val="00B81404"/>
    <w:rsid w:val="00B816D7"/>
    <w:rsid w:val="00B8196D"/>
    <w:rsid w:val="00B81A97"/>
    <w:rsid w:val="00B81DC5"/>
    <w:rsid w:val="00B81E6C"/>
    <w:rsid w:val="00B81FC8"/>
    <w:rsid w:val="00B820FE"/>
    <w:rsid w:val="00B8211D"/>
    <w:rsid w:val="00B827D4"/>
    <w:rsid w:val="00B82E1E"/>
    <w:rsid w:val="00B82FAE"/>
    <w:rsid w:val="00B83220"/>
    <w:rsid w:val="00B834C8"/>
    <w:rsid w:val="00B837B5"/>
    <w:rsid w:val="00B83BF2"/>
    <w:rsid w:val="00B83C90"/>
    <w:rsid w:val="00B83DFE"/>
    <w:rsid w:val="00B83F62"/>
    <w:rsid w:val="00B84300"/>
    <w:rsid w:val="00B847D0"/>
    <w:rsid w:val="00B8492A"/>
    <w:rsid w:val="00B84DFE"/>
    <w:rsid w:val="00B84FC1"/>
    <w:rsid w:val="00B850A3"/>
    <w:rsid w:val="00B85102"/>
    <w:rsid w:val="00B85493"/>
    <w:rsid w:val="00B857D5"/>
    <w:rsid w:val="00B85B72"/>
    <w:rsid w:val="00B85C6D"/>
    <w:rsid w:val="00B85CD1"/>
    <w:rsid w:val="00B85FDC"/>
    <w:rsid w:val="00B863C7"/>
    <w:rsid w:val="00B8668A"/>
    <w:rsid w:val="00B86AFF"/>
    <w:rsid w:val="00B86D29"/>
    <w:rsid w:val="00B86E32"/>
    <w:rsid w:val="00B87041"/>
    <w:rsid w:val="00B87072"/>
    <w:rsid w:val="00B87090"/>
    <w:rsid w:val="00B8719E"/>
    <w:rsid w:val="00B87755"/>
    <w:rsid w:val="00B87D7E"/>
    <w:rsid w:val="00B87E03"/>
    <w:rsid w:val="00B87E7F"/>
    <w:rsid w:val="00B9011C"/>
    <w:rsid w:val="00B906F6"/>
    <w:rsid w:val="00B90CD0"/>
    <w:rsid w:val="00B90D2C"/>
    <w:rsid w:val="00B91615"/>
    <w:rsid w:val="00B91725"/>
    <w:rsid w:val="00B917CD"/>
    <w:rsid w:val="00B917FB"/>
    <w:rsid w:val="00B918D7"/>
    <w:rsid w:val="00B91B64"/>
    <w:rsid w:val="00B91C2A"/>
    <w:rsid w:val="00B91C78"/>
    <w:rsid w:val="00B9201C"/>
    <w:rsid w:val="00B92466"/>
    <w:rsid w:val="00B92479"/>
    <w:rsid w:val="00B924E3"/>
    <w:rsid w:val="00B92684"/>
    <w:rsid w:val="00B92800"/>
    <w:rsid w:val="00B92F0F"/>
    <w:rsid w:val="00B9307E"/>
    <w:rsid w:val="00B93192"/>
    <w:rsid w:val="00B931C1"/>
    <w:rsid w:val="00B931D7"/>
    <w:rsid w:val="00B93450"/>
    <w:rsid w:val="00B93531"/>
    <w:rsid w:val="00B93862"/>
    <w:rsid w:val="00B93899"/>
    <w:rsid w:val="00B93B3C"/>
    <w:rsid w:val="00B93DE3"/>
    <w:rsid w:val="00B94323"/>
    <w:rsid w:val="00B94794"/>
    <w:rsid w:val="00B94B03"/>
    <w:rsid w:val="00B94C01"/>
    <w:rsid w:val="00B94C69"/>
    <w:rsid w:val="00B94CCC"/>
    <w:rsid w:val="00B94DF9"/>
    <w:rsid w:val="00B952B2"/>
    <w:rsid w:val="00B952C8"/>
    <w:rsid w:val="00B9539B"/>
    <w:rsid w:val="00B957BB"/>
    <w:rsid w:val="00B95828"/>
    <w:rsid w:val="00B95878"/>
    <w:rsid w:val="00B96010"/>
    <w:rsid w:val="00B9601F"/>
    <w:rsid w:val="00B96805"/>
    <w:rsid w:val="00B969FD"/>
    <w:rsid w:val="00B96CCB"/>
    <w:rsid w:val="00B96D11"/>
    <w:rsid w:val="00B96E9B"/>
    <w:rsid w:val="00B96EEE"/>
    <w:rsid w:val="00B9714E"/>
    <w:rsid w:val="00B971BF"/>
    <w:rsid w:val="00B974E0"/>
    <w:rsid w:val="00B97518"/>
    <w:rsid w:val="00B975C0"/>
    <w:rsid w:val="00B97847"/>
    <w:rsid w:val="00B97D94"/>
    <w:rsid w:val="00B97E0A"/>
    <w:rsid w:val="00B97ECE"/>
    <w:rsid w:val="00B97FB8"/>
    <w:rsid w:val="00B97FE7"/>
    <w:rsid w:val="00BA0252"/>
    <w:rsid w:val="00BA04FC"/>
    <w:rsid w:val="00BA0667"/>
    <w:rsid w:val="00BA0739"/>
    <w:rsid w:val="00BA0883"/>
    <w:rsid w:val="00BA0D0A"/>
    <w:rsid w:val="00BA0D2A"/>
    <w:rsid w:val="00BA0FA1"/>
    <w:rsid w:val="00BA1219"/>
    <w:rsid w:val="00BA153B"/>
    <w:rsid w:val="00BA1C60"/>
    <w:rsid w:val="00BA1CD3"/>
    <w:rsid w:val="00BA22F5"/>
    <w:rsid w:val="00BA24B7"/>
    <w:rsid w:val="00BA2632"/>
    <w:rsid w:val="00BA2726"/>
    <w:rsid w:val="00BA2B8F"/>
    <w:rsid w:val="00BA316B"/>
    <w:rsid w:val="00BA31EB"/>
    <w:rsid w:val="00BA32CE"/>
    <w:rsid w:val="00BA382F"/>
    <w:rsid w:val="00BA3AF7"/>
    <w:rsid w:val="00BA4209"/>
    <w:rsid w:val="00BA4216"/>
    <w:rsid w:val="00BA44D1"/>
    <w:rsid w:val="00BA44F8"/>
    <w:rsid w:val="00BA47B3"/>
    <w:rsid w:val="00BA48D2"/>
    <w:rsid w:val="00BA4E27"/>
    <w:rsid w:val="00BA4E28"/>
    <w:rsid w:val="00BA548C"/>
    <w:rsid w:val="00BA5631"/>
    <w:rsid w:val="00BA576C"/>
    <w:rsid w:val="00BA5841"/>
    <w:rsid w:val="00BA5C50"/>
    <w:rsid w:val="00BA5CDD"/>
    <w:rsid w:val="00BA5D6A"/>
    <w:rsid w:val="00BA5DC6"/>
    <w:rsid w:val="00BA6384"/>
    <w:rsid w:val="00BA6793"/>
    <w:rsid w:val="00BA687E"/>
    <w:rsid w:val="00BA6FF4"/>
    <w:rsid w:val="00BA7027"/>
    <w:rsid w:val="00BA70FB"/>
    <w:rsid w:val="00BA7440"/>
    <w:rsid w:val="00BA762C"/>
    <w:rsid w:val="00BA7A07"/>
    <w:rsid w:val="00BA7C17"/>
    <w:rsid w:val="00BA7C57"/>
    <w:rsid w:val="00BA7D12"/>
    <w:rsid w:val="00BA7ED3"/>
    <w:rsid w:val="00BB01C1"/>
    <w:rsid w:val="00BB0658"/>
    <w:rsid w:val="00BB0815"/>
    <w:rsid w:val="00BB0ED7"/>
    <w:rsid w:val="00BB120A"/>
    <w:rsid w:val="00BB131F"/>
    <w:rsid w:val="00BB13D7"/>
    <w:rsid w:val="00BB15CB"/>
    <w:rsid w:val="00BB1CF6"/>
    <w:rsid w:val="00BB235C"/>
    <w:rsid w:val="00BB275C"/>
    <w:rsid w:val="00BB28CF"/>
    <w:rsid w:val="00BB297F"/>
    <w:rsid w:val="00BB2AB1"/>
    <w:rsid w:val="00BB2D1B"/>
    <w:rsid w:val="00BB2F64"/>
    <w:rsid w:val="00BB3209"/>
    <w:rsid w:val="00BB32C9"/>
    <w:rsid w:val="00BB330E"/>
    <w:rsid w:val="00BB3526"/>
    <w:rsid w:val="00BB3666"/>
    <w:rsid w:val="00BB3D10"/>
    <w:rsid w:val="00BB3D45"/>
    <w:rsid w:val="00BB3DB4"/>
    <w:rsid w:val="00BB40AA"/>
    <w:rsid w:val="00BB4188"/>
    <w:rsid w:val="00BB4833"/>
    <w:rsid w:val="00BB486D"/>
    <w:rsid w:val="00BB4A2C"/>
    <w:rsid w:val="00BB4FFC"/>
    <w:rsid w:val="00BB5205"/>
    <w:rsid w:val="00BB532B"/>
    <w:rsid w:val="00BB55F1"/>
    <w:rsid w:val="00BB562D"/>
    <w:rsid w:val="00BB5BEC"/>
    <w:rsid w:val="00BB5CB5"/>
    <w:rsid w:val="00BB5CCC"/>
    <w:rsid w:val="00BB5DAD"/>
    <w:rsid w:val="00BB5EB5"/>
    <w:rsid w:val="00BB60F0"/>
    <w:rsid w:val="00BB65C9"/>
    <w:rsid w:val="00BB672A"/>
    <w:rsid w:val="00BB679F"/>
    <w:rsid w:val="00BB67AE"/>
    <w:rsid w:val="00BB6801"/>
    <w:rsid w:val="00BB6816"/>
    <w:rsid w:val="00BB68FF"/>
    <w:rsid w:val="00BB69B5"/>
    <w:rsid w:val="00BB69F4"/>
    <w:rsid w:val="00BB731B"/>
    <w:rsid w:val="00BB78E6"/>
    <w:rsid w:val="00BB78F7"/>
    <w:rsid w:val="00BB7C09"/>
    <w:rsid w:val="00BB7CF8"/>
    <w:rsid w:val="00BC0002"/>
    <w:rsid w:val="00BC020E"/>
    <w:rsid w:val="00BC02BE"/>
    <w:rsid w:val="00BC036E"/>
    <w:rsid w:val="00BC0FE0"/>
    <w:rsid w:val="00BC10E4"/>
    <w:rsid w:val="00BC1CFB"/>
    <w:rsid w:val="00BC2667"/>
    <w:rsid w:val="00BC26B1"/>
    <w:rsid w:val="00BC273E"/>
    <w:rsid w:val="00BC2B16"/>
    <w:rsid w:val="00BC2DCC"/>
    <w:rsid w:val="00BC311E"/>
    <w:rsid w:val="00BC3299"/>
    <w:rsid w:val="00BC32F7"/>
    <w:rsid w:val="00BC334C"/>
    <w:rsid w:val="00BC3402"/>
    <w:rsid w:val="00BC3794"/>
    <w:rsid w:val="00BC38E2"/>
    <w:rsid w:val="00BC396C"/>
    <w:rsid w:val="00BC39BE"/>
    <w:rsid w:val="00BC3C6E"/>
    <w:rsid w:val="00BC3E2F"/>
    <w:rsid w:val="00BC4050"/>
    <w:rsid w:val="00BC40B2"/>
    <w:rsid w:val="00BC4384"/>
    <w:rsid w:val="00BC4724"/>
    <w:rsid w:val="00BC4E17"/>
    <w:rsid w:val="00BC50E3"/>
    <w:rsid w:val="00BC5416"/>
    <w:rsid w:val="00BC58F6"/>
    <w:rsid w:val="00BC5ADE"/>
    <w:rsid w:val="00BC60FD"/>
    <w:rsid w:val="00BC62BE"/>
    <w:rsid w:val="00BC642C"/>
    <w:rsid w:val="00BC651F"/>
    <w:rsid w:val="00BC696F"/>
    <w:rsid w:val="00BC6ADD"/>
    <w:rsid w:val="00BC6FF6"/>
    <w:rsid w:val="00BC700A"/>
    <w:rsid w:val="00BC74C3"/>
    <w:rsid w:val="00BC754D"/>
    <w:rsid w:val="00BC76DF"/>
    <w:rsid w:val="00BC779E"/>
    <w:rsid w:val="00BC794E"/>
    <w:rsid w:val="00BD0293"/>
    <w:rsid w:val="00BD0C42"/>
    <w:rsid w:val="00BD0CDE"/>
    <w:rsid w:val="00BD0D42"/>
    <w:rsid w:val="00BD0D8C"/>
    <w:rsid w:val="00BD14FE"/>
    <w:rsid w:val="00BD1629"/>
    <w:rsid w:val="00BD19B0"/>
    <w:rsid w:val="00BD20FB"/>
    <w:rsid w:val="00BD242E"/>
    <w:rsid w:val="00BD2568"/>
    <w:rsid w:val="00BD2879"/>
    <w:rsid w:val="00BD2BDC"/>
    <w:rsid w:val="00BD2E84"/>
    <w:rsid w:val="00BD2E89"/>
    <w:rsid w:val="00BD2EC3"/>
    <w:rsid w:val="00BD2F2E"/>
    <w:rsid w:val="00BD330D"/>
    <w:rsid w:val="00BD348E"/>
    <w:rsid w:val="00BD35F6"/>
    <w:rsid w:val="00BD3686"/>
    <w:rsid w:val="00BD3AE5"/>
    <w:rsid w:val="00BD3F86"/>
    <w:rsid w:val="00BD4068"/>
    <w:rsid w:val="00BD4161"/>
    <w:rsid w:val="00BD4261"/>
    <w:rsid w:val="00BD4300"/>
    <w:rsid w:val="00BD45AC"/>
    <w:rsid w:val="00BD4788"/>
    <w:rsid w:val="00BD48F1"/>
    <w:rsid w:val="00BD4942"/>
    <w:rsid w:val="00BD4BBB"/>
    <w:rsid w:val="00BD4C09"/>
    <w:rsid w:val="00BD4C57"/>
    <w:rsid w:val="00BD50B1"/>
    <w:rsid w:val="00BD536E"/>
    <w:rsid w:val="00BD539C"/>
    <w:rsid w:val="00BD5593"/>
    <w:rsid w:val="00BD55F8"/>
    <w:rsid w:val="00BD597A"/>
    <w:rsid w:val="00BD5B40"/>
    <w:rsid w:val="00BD5E6E"/>
    <w:rsid w:val="00BD6334"/>
    <w:rsid w:val="00BD6970"/>
    <w:rsid w:val="00BD6A5D"/>
    <w:rsid w:val="00BD6EE2"/>
    <w:rsid w:val="00BD7161"/>
    <w:rsid w:val="00BD78D1"/>
    <w:rsid w:val="00BD7B43"/>
    <w:rsid w:val="00BD7C08"/>
    <w:rsid w:val="00BD7C32"/>
    <w:rsid w:val="00BD7F8B"/>
    <w:rsid w:val="00BE0536"/>
    <w:rsid w:val="00BE055E"/>
    <w:rsid w:val="00BE0647"/>
    <w:rsid w:val="00BE0C12"/>
    <w:rsid w:val="00BE0C51"/>
    <w:rsid w:val="00BE0FD5"/>
    <w:rsid w:val="00BE11D3"/>
    <w:rsid w:val="00BE1249"/>
    <w:rsid w:val="00BE14FC"/>
    <w:rsid w:val="00BE1912"/>
    <w:rsid w:val="00BE1A03"/>
    <w:rsid w:val="00BE1C9E"/>
    <w:rsid w:val="00BE2165"/>
    <w:rsid w:val="00BE22C6"/>
    <w:rsid w:val="00BE24D0"/>
    <w:rsid w:val="00BE2668"/>
    <w:rsid w:val="00BE26F7"/>
    <w:rsid w:val="00BE2897"/>
    <w:rsid w:val="00BE2978"/>
    <w:rsid w:val="00BE2B69"/>
    <w:rsid w:val="00BE2D5C"/>
    <w:rsid w:val="00BE2D76"/>
    <w:rsid w:val="00BE2D9C"/>
    <w:rsid w:val="00BE2EE1"/>
    <w:rsid w:val="00BE3134"/>
    <w:rsid w:val="00BE332B"/>
    <w:rsid w:val="00BE3935"/>
    <w:rsid w:val="00BE3C94"/>
    <w:rsid w:val="00BE444A"/>
    <w:rsid w:val="00BE457F"/>
    <w:rsid w:val="00BE480E"/>
    <w:rsid w:val="00BE48B4"/>
    <w:rsid w:val="00BE4C0D"/>
    <w:rsid w:val="00BE509B"/>
    <w:rsid w:val="00BE511B"/>
    <w:rsid w:val="00BE5140"/>
    <w:rsid w:val="00BE51A3"/>
    <w:rsid w:val="00BE5263"/>
    <w:rsid w:val="00BE5555"/>
    <w:rsid w:val="00BE5612"/>
    <w:rsid w:val="00BE5BAF"/>
    <w:rsid w:val="00BE5F0E"/>
    <w:rsid w:val="00BE6460"/>
    <w:rsid w:val="00BE6E62"/>
    <w:rsid w:val="00BE6EC1"/>
    <w:rsid w:val="00BE70F7"/>
    <w:rsid w:val="00BE77C2"/>
    <w:rsid w:val="00BE7C4E"/>
    <w:rsid w:val="00BE7E14"/>
    <w:rsid w:val="00BF072F"/>
    <w:rsid w:val="00BF07D2"/>
    <w:rsid w:val="00BF1449"/>
    <w:rsid w:val="00BF14B6"/>
    <w:rsid w:val="00BF14BC"/>
    <w:rsid w:val="00BF167B"/>
    <w:rsid w:val="00BF16EA"/>
    <w:rsid w:val="00BF18E2"/>
    <w:rsid w:val="00BF1D17"/>
    <w:rsid w:val="00BF1EAF"/>
    <w:rsid w:val="00BF2183"/>
    <w:rsid w:val="00BF26B8"/>
    <w:rsid w:val="00BF27A6"/>
    <w:rsid w:val="00BF2A9D"/>
    <w:rsid w:val="00BF2EA8"/>
    <w:rsid w:val="00BF315B"/>
    <w:rsid w:val="00BF34FF"/>
    <w:rsid w:val="00BF356D"/>
    <w:rsid w:val="00BF3695"/>
    <w:rsid w:val="00BF3A75"/>
    <w:rsid w:val="00BF3AE1"/>
    <w:rsid w:val="00BF3B8A"/>
    <w:rsid w:val="00BF3C20"/>
    <w:rsid w:val="00BF3E90"/>
    <w:rsid w:val="00BF3EB2"/>
    <w:rsid w:val="00BF45D4"/>
    <w:rsid w:val="00BF46CF"/>
    <w:rsid w:val="00BF47DE"/>
    <w:rsid w:val="00BF47E9"/>
    <w:rsid w:val="00BF4BE9"/>
    <w:rsid w:val="00BF4FBA"/>
    <w:rsid w:val="00BF500D"/>
    <w:rsid w:val="00BF510F"/>
    <w:rsid w:val="00BF514A"/>
    <w:rsid w:val="00BF51FE"/>
    <w:rsid w:val="00BF5353"/>
    <w:rsid w:val="00BF5526"/>
    <w:rsid w:val="00BF555A"/>
    <w:rsid w:val="00BF5791"/>
    <w:rsid w:val="00BF5A85"/>
    <w:rsid w:val="00BF5F22"/>
    <w:rsid w:val="00BF5FBD"/>
    <w:rsid w:val="00BF6165"/>
    <w:rsid w:val="00BF624A"/>
    <w:rsid w:val="00BF63E6"/>
    <w:rsid w:val="00BF6467"/>
    <w:rsid w:val="00BF6637"/>
    <w:rsid w:val="00BF677E"/>
    <w:rsid w:val="00BF7071"/>
    <w:rsid w:val="00BF71BB"/>
    <w:rsid w:val="00BF7319"/>
    <w:rsid w:val="00BF7610"/>
    <w:rsid w:val="00BF7789"/>
    <w:rsid w:val="00BF7843"/>
    <w:rsid w:val="00BF7C85"/>
    <w:rsid w:val="00BF7CB6"/>
    <w:rsid w:val="00BF7D0F"/>
    <w:rsid w:val="00C001A7"/>
    <w:rsid w:val="00C002EE"/>
    <w:rsid w:val="00C00769"/>
    <w:rsid w:val="00C008E0"/>
    <w:rsid w:val="00C00A42"/>
    <w:rsid w:val="00C00C01"/>
    <w:rsid w:val="00C00D33"/>
    <w:rsid w:val="00C0154A"/>
    <w:rsid w:val="00C01872"/>
    <w:rsid w:val="00C01C3B"/>
    <w:rsid w:val="00C01D2E"/>
    <w:rsid w:val="00C01DE3"/>
    <w:rsid w:val="00C01EFF"/>
    <w:rsid w:val="00C01F02"/>
    <w:rsid w:val="00C022AA"/>
    <w:rsid w:val="00C023BE"/>
    <w:rsid w:val="00C0279C"/>
    <w:rsid w:val="00C02CF6"/>
    <w:rsid w:val="00C02F0B"/>
    <w:rsid w:val="00C0318B"/>
    <w:rsid w:val="00C035E6"/>
    <w:rsid w:val="00C03610"/>
    <w:rsid w:val="00C04065"/>
    <w:rsid w:val="00C04340"/>
    <w:rsid w:val="00C044DF"/>
    <w:rsid w:val="00C0470E"/>
    <w:rsid w:val="00C04E43"/>
    <w:rsid w:val="00C05232"/>
    <w:rsid w:val="00C0532A"/>
    <w:rsid w:val="00C05475"/>
    <w:rsid w:val="00C0549D"/>
    <w:rsid w:val="00C055E5"/>
    <w:rsid w:val="00C05882"/>
    <w:rsid w:val="00C058A2"/>
    <w:rsid w:val="00C059BA"/>
    <w:rsid w:val="00C05ABA"/>
    <w:rsid w:val="00C05BFA"/>
    <w:rsid w:val="00C06260"/>
    <w:rsid w:val="00C06A77"/>
    <w:rsid w:val="00C06B3A"/>
    <w:rsid w:val="00C06E45"/>
    <w:rsid w:val="00C072A3"/>
    <w:rsid w:val="00C075DE"/>
    <w:rsid w:val="00C0780F"/>
    <w:rsid w:val="00C079A4"/>
    <w:rsid w:val="00C07CF7"/>
    <w:rsid w:val="00C07D18"/>
    <w:rsid w:val="00C07EB6"/>
    <w:rsid w:val="00C07EC4"/>
    <w:rsid w:val="00C10074"/>
    <w:rsid w:val="00C105C7"/>
    <w:rsid w:val="00C10708"/>
    <w:rsid w:val="00C109B4"/>
    <w:rsid w:val="00C10B52"/>
    <w:rsid w:val="00C10B6F"/>
    <w:rsid w:val="00C10BAC"/>
    <w:rsid w:val="00C10C5F"/>
    <w:rsid w:val="00C10D70"/>
    <w:rsid w:val="00C10D9D"/>
    <w:rsid w:val="00C10E02"/>
    <w:rsid w:val="00C1161A"/>
    <w:rsid w:val="00C116C7"/>
    <w:rsid w:val="00C117E8"/>
    <w:rsid w:val="00C1192A"/>
    <w:rsid w:val="00C11A01"/>
    <w:rsid w:val="00C11C25"/>
    <w:rsid w:val="00C11C75"/>
    <w:rsid w:val="00C11E14"/>
    <w:rsid w:val="00C11F3C"/>
    <w:rsid w:val="00C1203D"/>
    <w:rsid w:val="00C123E2"/>
    <w:rsid w:val="00C1244B"/>
    <w:rsid w:val="00C129CF"/>
    <w:rsid w:val="00C12B95"/>
    <w:rsid w:val="00C12EF0"/>
    <w:rsid w:val="00C13368"/>
    <w:rsid w:val="00C138D6"/>
    <w:rsid w:val="00C13995"/>
    <w:rsid w:val="00C13DB9"/>
    <w:rsid w:val="00C140D5"/>
    <w:rsid w:val="00C143B6"/>
    <w:rsid w:val="00C14578"/>
    <w:rsid w:val="00C14677"/>
    <w:rsid w:val="00C14885"/>
    <w:rsid w:val="00C149C6"/>
    <w:rsid w:val="00C14A4E"/>
    <w:rsid w:val="00C14BFB"/>
    <w:rsid w:val="00C14E72"/>
    <w:rsid w:val="00C1591D"/>
    <w:rsid w:val="00C15CB1"/>
    <w:rsid w:val="00C16367"/>
    <w:rsid w:val="00C1683A"/>
    <w:rsid w:val="00C16AF4"/>
    <w:rsid w:val="00C16BF3"/>
    <w:rsid w:val="00C16D73"/>
    <w:rsid w:val="00C16DA3"/>
    <w:rsid w:val="00C16E7A"/>
    <w:rsid w:val="00C16F4C"/>
    <w:rsid w:val="00C17106"/>
    <w:rsid w:val="00C1714F"/>
    <w:rsid w:val="00C174B4"/>
    <w:rsid w:val="00C1770C"/>
    <w:rsid w:val="00C178CE"/>
    <w:rsid w:val="00C205A4"/>
    <w:rsid w:val="00C208DB"/>
    <w:rsid w:val="00C209F8"/>
    <w:rsid w:val="00C20F8D"/>
    <w:rsid w:val="00C2105A"/>
    <w:rsid w:val="00C210E2"/>
    <w:rsid w:val="00C2113B"/>
    <w:rsid w:val="00C21240"/>
    <w:rsid w:val="00C212BE"/>
    <w:rsid w:val="00C21510"/>
    <w:rsid w:val="00C2151C"/>
    <w:rsid w:val="00C217E4"/>
    <w:rsid w:val="00C21C7A"/>
    <w:rsid w:val="00C21DA2"/>
    <w:rsid w:val="00C21EBA"/>
    <w:rsid w:val="00C22281"/>
    <w:rsid w:val="00C22430"/>
    <w:rsid w:val="00C22585"/>
    <w:rsid w:val="00C2268E"/>
    <w:rsid w:val="00C22C3D"/>
    <w:rsid w:val="00C2305F"/>
    <w:rsid w:val="00C2315B"/>
    <w:rsid w:val="00C2320C"/>
    <w:rsid w:val="00C236CC"/>
    <w:rsid w:val="00C23A12"/>
    <w:rsid w:val="00C23B4B"/>
    <w:rsid w:val="00C23BD4"/>
    <w:rsid w:val="00C2412A"/>
    <w:rsid w:val="00C244B2"/>
    <w:rsid w:val="00C2472B"/>
    <w:rsid w:val="00C248D0"/>
    <w:rsid w:val="00C24A05"/>
    <w:rsid w:val="00C24D29"/>
    <w:rsid w:val="00C24FB6"/>
    <w:rsid w:val="00C250EC"/>
    <w:rsid w:val="00C25247"/>
    <w:rsid w:val="00C25518"/>
    <w:rsid w:val="00C25941"/>
    <w:rsid w:val="00C259CE"/>
    <w:rsid w:val="00C25A21"/>
    <w:rsid w:val="00C25B20"/>
    <w:rsid w:val="00C25B24"/>
    <w:rsid w:val="00C25CF6"/>
    <w:rsid w:val="00C25EB4"/>
    <w:rsid w:val="00C26477"/>
    <w:rsid w:val="00C26799"/>
    <w:rsid w:val="00C2695C"/>
    <w:rsid w:val="00C26BFE"/>
    <w:rsid w:val="00C26CF5"/>
    <w:rsid w:val="00C26D66"/>
    <w:rsid w:val="00C2702B"/>
    <w:rsid w:val="00C2723E"/>
    <w:rsid w:val="00C2746C"/>
    <w:rsid w:val="00C275D1"/>
    <w:rsid w:val="00C27A0E"/>
    <w:rsid w:val="00C27A49"/>
    <w:rsid w:val="00C27CBC"/>
    <w:rsid w:val="00C27E9B"/>
    <w:rsid w:val="00C30267"/>
    <w:rsid w:val="00C30B62"/>
    <w:rsid w:val="00C30C96"/>
    <w:rsid w:val="00C319B0"/>
    <w:rsid w:val="00C31C24"/>
    <w:rsid w:val="00C31E02"/>
    <w:rsid w:val="00C32364"/>
    <w:rsid w:val="00C32A33"/>
    <w:rsid w:val="00C32BAA"/>
    <w:rsid w:val="00C32C14"/>
    <w:rsid w:val="00C3314F"/>
    <w:rsid w:val="00C334FB"/>
    <w:rsid w:val="00C3364A"/>
    <w:rsid w:val="00C33D22"/>
    <w:rsid w:val="00C33D4C"/>
    <w:rsid w:val="00C33E60"/>
    <w:rsid w:val="00C3406C"/>
    <w:rsid w:val="00C34508"/>
    <w:rsid w:val="00C3469C"/>
    <w:rsid w:val="00C34754"/>
    <w:rsid w:val="00C348A5"/>
    <w:rsid w:val="00C34E42"/>
    <w:rsid w:val="00C34EF8"/>
    <w:rsid w:val="00C350FB"/>
    <w:rsid w:val="00C35907"/>
    <w:rsid w:val="00C35A4B"/>
    <w:rsid w:val="00C35B39"/>
    <w:rsid w:val="00C35B8E"/>
    <w:rsid w:val="00C35DAB"/>
    <w:rsid w:val="00C35E96"/>
    <w:rsid w:val="00C36575"/>
    <w:rsid w:val="00C36754"/>
    <w:rsid w:val="00C3679A"/>
    <w:rsid w:val="00C36853"/>
    <w:rsid w:val="00C36E1E"/>
    <w:rsid w:val="00C370CD"/>
    <w:rsid w:val="00C373E2"/>
    <w:rsid w:val="00C37638"/>
    <w:rsid w:val="00C37B0C"/>
    <w:rsid w:val="00C37E62"/>
    <w:rsid w:val="00C402EF"/>
    <w:rsid w:val="00C40307"/>
    <w:rsid w:val="00C40453"/>
    <w:rsid w:val="00C404CB"/>
    <w:rsid w:val="00C406AE"/>
    <w:rsid w:val="00C408D7"/>
    <w:rsid w:val="00C40B87"/>
    <w:rsid w:val="00C412C5"/>
    <w:rsid w:val="00C415CA"/>
    <w:rsid w:val="00C41749"/>
    <w:rsid w:val="00C41D65"/>
    <w:rsid w:val="00C41F7F"/>
    <w:rsid w:val="00C41FEB"/>
    <w:rsid w:val="00C42109"/>
    <w:rsid w:val="00C42270"/>
    <w:rsid w:val="00C4231A"/>
    <w:rsid w:val="00C4242B"/>
    <w:rsid w:val="00C424A7"/>
    <w:rsid w:val="00C42C2E"/>
    <w:rsid w:val="00C42CAD"/>
    <w:rsid w:val="00C42D7B"/>
    <w:rsid w:val="00C42D9C"/>
    <w:rsid w:val="00C42EC8"/>
    <w:rsid w:val="00C4335D"/>
    <w:rsid w:val="00C433BD"/>
    <w:rsid w:val="00C436FC"/>
    <w:rsid w:val="00C43840"/>
    <w:rsid w:val="00C43AB0"/>
    <w:rsid w:val="00C43B53"/>
    <w:rsid w:val="00C43C27"/>
    <w:rsid w:val="00C43E79"/>
    <w:rsid w:val="00C440D8"/>
    <w:rsid w:val="00C441A8"/>
    <w:rsid w:val="00C444FE"/>
    <w:rsid w:val="00C4454B"/>
    <w:rsid w:val="00C44DC6"/>
    <w:rsid w:val="00C45272"/>
    <w:rsid w:val="00C4568F"/>
    <w:rsid w:val="00C45724"/>
    <w:rsid w:val="00C45B39"/>
    <w:rsid w:val="00C45E1E"/>
    <w:rsid w:val="00C45EAB"/>
    <w:rsid w:val="00C462AE"/>
    <w:rsid w:val="00C46887"/>
    <w:rsid w:val="00C469C5"/>
    <w:rsid w:val="00C46C91"/>
    <w:rsid w:val="00C46E83"/>
    <w:rsid w:val="00C46FA3"/>
    <w:rsid w:val="00C470D6"/>
    <w:rsid w:val="00C47153"/>
    <w:rsid w:val="00C4725F"/>
    <w:rsid w:val="00C472C6"/>
    <w:rsid w:val="00C474D4"/>
    <w:rsid w:val="00C47587"/>
    <w:rsid w:val="00C47921"/>
    <w:rsid w:val="00C47CC9"/>
    <w:rsid w:val="00C50000"/>
    <w:rsid w:val="00C5007A"/>
    <w:rsid w:val="00C5036B"/>
    <w:rsid w:val="00C508BE"/>
    <w:rsid w:val="00C50925"/>
    <w:rsid w:val="00C50A13"/>
    <w:rsid w:val="00C50AE9"/>
    <w:rsid w:val="00C50EA8"/>
    <w:rsid w:val="00C50FE4"/>
    <w:rsid w:val="00C5127A"/>
    <w:rsid w:val="00C51426"/>
    <w:rsid w:val="00C514F8"/>
    <w:rsid w:val="00C5160D"/>
    <w:rsid w:val="00C51EC7"/>
    <w:rsid w:val="00C520B7"/>
    <w:rsid w:val="00C52123"/>
    <w:rsid w:val="00C521C0"/>
    <w:rsid w:val="00C523DF"/>
    <w:rsid w:val="00C52490"/>
    <w:rsid w:val="00C52651"/>
    <w:rsid w:val="00C52816"/>
    <w:rsid w:val="00C52D59"/>
    <w:rsid w:val="00C530DB"/>
    <w:rsid w:val="00C53195"/>
    <w:rsid w:val="00C531D7"/>
    <w:rsid w:val="00C5356F"/>
    <w:rsid w:val="00C53B1C"/>
    <w:rsid w:val="00C53CEF"/>
    <w:rsid w:val="00C53F94"/>
    <w:rsid w:val="00C53FA2"/>
    <w:rsid w:val="00C53FF2"/>
    <w:rsid w:val="00C54198"/>
    <w:rsid w:val="00C541FC"/>
    <w:rsid w:val="00C542A5"/>
    <w:rsid w:val="00C54453"/>
    <w:rsid w:val="00C54656"/>
    <w:rsid w:val="00C547E9"/>
    <w:rsid w:val="00C54826"/>
    <w:rsid w:val="00C54AE3"/>
    <w:rsid w:val="00C54C68"/>
    <w:rsid w:val="00C54DC2"/>
    <w:rsid w:val="00C5508D"/>
    <w:rsid w:val="00C557FA"/>
    <w:rsid w:val="00C55A8F"/>
    <w:rsid w:val="00C55F19"/>
    <w:rsid w:val="00C56171"/>
    <w:rsid w:val="00C56213"/>
    <w:rsid w:val="00C56825"/>
    <w:rsid w:val="00C56A1A"/>
    <w:rsid w:val="00C56C30"/>
    <w:rsid w:val="00C57007"/>
    <w:rsid w:val="00C5739E"/>
    <w:rsid w:val="00C5755C"/>
    <w:rsid w:val="00C57580"/>
    <w:rsid w:val="00C575D7"/>
    <w:rsid w:val="00C575E5"/>
    <w:rsid w:val="00C57C96"/>
    <w:rsid w:val="00C57DAC"/>
    <w:rsid w:val="00C60146"/>
    <w:rsid w:val="00C60263"/>
    <w:rsid w:val="00C602D2"/>
    <w:rsid w:val="00C60DAE"/>
    <w:rsid w:val="00C60E2E"/>
    <w:rsid w:val="00C60E6A"/>
    <w:rsid w:val="00C61090"/>
    <w:rsid w:val="00C617AD"/>
    <w:rsid w:val="00C61911"/>
    <w:rsid w:val="00C61B3A"/>
    <w:rsid w:val="00C61C55"/>
    <w:rsid w:val="00C623DB"/>
    <w:rsid w:val="00C623FC"/>
    <w:rsid w:val="00C6248D"/>
    <w:rsid w:val="00C625C2"/>
    <w:rsid w:val="00C6277A"/>
    <w:rsid w:val="00C62CDF"/>
    <w:rsid w:val="00C62E51"/>
    <w:rsid w:val="00C63144"/>
    <w:rsid w:val="00C63385"/>
    <w:rsid w:val="00C63550"/>
    <w:rsid w:val="00C6359E"/>
    <w:rsid w:val="00C639A9"/>
    <w:rsid w:val="00C63DAA"/>
    <w:rsid w:val="00C64050"/>
    <w:rsid w:val="00C642F5"/>
    <w:rsid w:val="00C6489D"/>
    <w:rsid w:val="00C64A02"/>
    <w:rsid w:val="00C64EDF"/>
    <w:rsid w:val="00C65095"/>
    <w:rsid w:val="00C65394"/>
    <w:rsid w:val="00C653C7"/>
    <w:rsid w:val="00C657B0"/>
    <w:rsid w:val="00C65A7E"/>
    <w:rsid w:val="00C65D94"/>
    <w:rsid w:val="00C65EA6"/>
    <w:rsid w:val="00C65F07"/>
    <w:rsid w:val="00C6636A"/>
    <w:rsid w:val="00C66636"/>
    <w:rsid w:val="00C66CE8"/>
    <w:rsid w:val="00C67119"/>
    <w:rsid w:val="00C672DA"/>
    <w:rsid w:val="00C673CC"/>
    <w:rsid w:val="00C6784F"/>
    <w:rsid w:val="00C67870"/>
    <w:rsid w:val="00C67B9B"/>
    <w:rsid w:val="00C67BA9"/>
    <w:rsid w:val="00C67BB0"/>
    <w:rsid w:val="00C70597"/>
    <w:rsid w:val="00C706BD"/>
    <w:rsid w:val="00C708D9"/>
    <w:rsid w:val="00C70F07"/>
    <w:rsid w:val="00C7151E"/>
    <w:rsid w:val="00C71780"/>
    <w:rsid w:val="00C717E8"/>
    <w:rsid w:val="00C7195F"/>
    <w:rsid w:val="00C71D2A"/>
    <w:rsid w:val="00C7209E"/>
    <w:rsid w:val="00C72216"/>
    <w:rsid w:val="00C72593"/>
    <w:rsid w:val="00C725E0"/>
    <w:rsid w:val="00C7262E"/>
    <w:rsid w:val="00C72790"/>
    <w:rsid w:val="00C728A9"/>
    <w:rsid w:val="00C72C82"/>
    <w:rsid w:val="00C72D8A"/>
    <w:rsid w:val="00C7301A"/>
    <w:rsid w:val="00C7318D"/>
    <w:rsid w:val="00C731C8"/>
    <w:rsid w:val="00C73352"/>
    <w:rsid w:val="00C734A2"/>
    <w:rsid w:val="00C736F0"/>
    <w:rsid w:val="00C737C9"/>
    <w:rsid w:val="00C73922"/>
    <w:rsid w:val="00C73BDF"/>
    <w:rsid w:val="00C73D6D"/>
    <w:rsid w:val="00C73FC0"/>
    <w:rsid w:val="00C7400A"/>
    <w:rsid w:val="00C741B9"/>
    <w:rsid w:val="00C74525"/>
    <w:rsid w:val="00C746C4"/>
    <w:rsid w:val="00C746F6"/>
    <w:rsid w:val="00C74AA3"/>
    <w:rsid w:val="00C74B3C"/>
    <w:rsid w:val="00C750DE"/>
    <w:rsid w:val="00C75213"/>
    <w:rsid w:val="00C75271"/>
    <w:rsid w:val="00C753BE"/>
    <w:rsid w:val="00C757BF"/>
    <w:rsid w:val="00C7612D"/>
    <w:rsid w:val="00C762D1"/>
    <w:rsid w:val="00C763A4"/>
    <w:rsid w:val="00C7665E"/>
    <w:rsid w:val="00C767D5"/>
    <w:rsid w:val="00C76AAF"/>
    <w:rsid w:val="00C76E43"/>
    <w:rsid w:val="00C76E81"/>
    <w:rsid w:val="00C77203"/>
    <w:rsid w:val="00C77751"/>
    <w:rsid w:val="00C77771"/>
    <w:rsid w:val="00C77B70"/>
    <w:rsid w:val="00C77CB2"/>
    <w:rsid w:val="00C77CCE"/>
    <w:rsid w:val="00C77E6C"/>
    <w:rsid w:val="00C805A2"/>
    <w:rsid w:val="00C80683"/>
    <w:rsid w:val="00C809CF"/>
    <w:rsid w:val="00C80AEF"/>
    <w:rsid w:val="00C80AFB"/>
    <w:rsid w:val="00C80FDC"/>
    <w:rsid w:val="00C8172B"/>
    <w:rsid w:val="00C81846"/>
    <w:rsid w:val="00C8187D"/>
    <w:rsid w:val="00C81969"/>
    <w:rsid w:val="00C82019"/>
    <w:rsid w:val="00C8201E"/>
    <w:rsid w:val="00C8220C"/>
    <w:rsid w:val="00C8246C"/>
    <w:rsid w:val="00C824BE"/>
    <w:rsid w:val="00C82575"/>
    <w:rsid w:val="00C827F8"/>
    <w:rsid w:val="00C828FA"/>
    <w:rsid w:val="00C82C15"/>
    <w:rsid w:val="00C82F7F"/>
    <w:rsid w:val="00C82FBC"/>
    <w:rsid w:val="00C832A0"/>
    <w:rsid w:val="00C8377C"/>
    <w:rsid w:val="00C838D2"/>
    <w:rsid w:val="00C84172"/>
    <w:rsid w:val="00C8427D"/>
    <w:rsid w:val="00C843E1"/>
    <w:rsid w:val="00C844C4"/>
    <w:rsid w:val="00C84CD2"/>
    <w:rsid w:val="00C84DE4"/>
    <w:rsid w:val="00C84F7A"/>
    <w:rsid w:val="00C8555C"/>
    <w:rsid w:val="00C859C5"/>
    <w:rsid w:val="00C85B02"/>
    <w:rsid w:val="00C85B5E"/>
    <w:rsid w:val="00C85C44"/>
    <w:rsid w:val="00C85E48"/>
    <w:rsid w:val="00C85F7F"/>
    <w:rsid w:val="00C86041"/>
    <w:rsid w:val="00C86067"/>
    <w:rsid w:val="00C86396"/>
    <w:rsid w:val="00C863DC"/>
    <w:rsid w:val="00C86515"/>
    <w:rsid w:val="00C8692C"/>
    <w:rsid w:val="00C869CA"/>
    <w:rsid w:val="00C86C56"/>
    <w:rsid w:val="00C86EAE"/>
    <w:rsid w:val="00C87336"/>
    <w:rsid w:val="00C87430"/>
    <w:rsid w:val="00C87575"/>
    <w:rsid w:val="00C87760"/>
    <w:rsid w:val="00C87786"/>
    <w:rsid w:val="00C87B2F"/>
    <w:rsid w:val="00C900F2"/>
    <w:rsid w:val="00C900FD"/>
    <w:rsid w:val="00C904F4"/>
    <w:rsid w:val="00C90522"/>
    <w:rsid w:val="00C906C5"/>
    <w:rsid w:val="00C907A6"/>
    <w:rsid w:val="00C9085C"/>
    <w:rsid w:val="00C9097C"/>
    <w:rsid w:val="00C90AC8"/>
    <w:rsid w:val="00C90C4C"/>
    <w:rsid w:val="00C90DFF"/>
    <w:rsid w:val="00C912C0"/>
    <w:rsid w:val="00C91304"/>
    <w:rsid w:val="00C91392"/>
    <w:rsid w:val="00C91497"/>
    <w:rsid w:val="00C91599"/>
    <w:rsid w:val="00C917A5"/>
    <w:rsid w:val="00C91914"/>
    <w:rsid w:val="00C91A1E"/>
    <w:rsid w:val="00C91C51"/>
    <w:rsid w:val="00C91CF3"/>
    <w:rsid w:val="00C9200F"/>
    <w:rsid w:val="00C92897"/>
    <w:rsid w:val="00C92B9B"/>
    <w:rsid w:val="00C92EFE"/>
    <w:rsid w:val="00C934D2"/>
    <w:rsid w:val="00C935E8"/>
    <w:rsid w:val="00C93814"/>
    <w:rsid w:val="00C9391F"/>
    <w:rsid w:val="00C93A6F"/>
    <w:rsid w:val="00C93AF6"/>
    <w:rsid w:val="00C93B09"/>
    <w:rsid w:val="00C93F61"/>
    <w:rsid w:val="00C9426A"/>
    <w:rsid w:val="00C9439B"/>
    <w:rsid w:val="00C947CF"/>
    <w:rsid w:val="00C94A1C"/>
    <w:rsid w:val="00C94CA4"/>
    <w:rsid w:val="00C94CEF"/>
    <w:rsid w:val="00C94D44"/>
    <w:rsid w:val="00C94FFA"/>
    <w:rsid w:val="00C95BA6"/>
    <w:rsid w:val="00C95BC3"/>
    <w:rsid w:val="00C95E97"/>
    <w:rsid w:val="00C9606E"/>
    <w:rsid w:val="00C96454"/>
    <w:rsid w:val="00C96560"/>
    <w:rsid w:val="00C965EC"/>
    <w:rsid w:val="00C96A0F"/>
    <w:rsid w:val="00C96D13"/>
    <w:rsid w:val="00C9743F"/>
    <w:rsid w:val="00C97755"/>
    <w:rsid w:val="00C978FD"/>
    <w:rsid w:val="00C97A49"/>
    <w:rsid w:val="00C97A4D"/>
    <w:rsid w:val="00C97A62"/>
    <w:rsid w:val="00C97C1A"/>
    <w:rsid w:val="00C97DE1"/>
    <w:rsid w:val="00C97E18"/>
    <w:rsid w:val="00C97FBD"/>
    <w:rsid w:val="00CA0015"/>
    <w:rsid w:val="00CA00A8"/>
    <w:rsid w:val="00CA0468"/>
    <w:rsid w:val="00CA04D8"/>
    <w:rsid w:val="00CA0716"/>
    <w:rsid w:val="00CA072A"/>
    <w:rsid w:val="00CA0889"/>
    <w:rsid w:val="00CA0E75"/>
    <w:rsid w:val="00CA150E"/>
    <w:rsid w:val="00CA1812"/>
    <w:rsid w:val="00CA18C5"/>
    <w:rsid w:val="00CA1F52"/>
    <w:rsid w:val="00CA2155"/>
    <w:rsid w:val="00CA237E"/>
    <w:rsid w:val="00CA23EC"/>
    <w:rsid w:val="00CA261C"/>
    <w:rsid w:val="00CA2697"/>
    <w:rsid w:val="00CA28C3"/>
    <w:rsid w:val="00CA2985"/>
    <w:rsid w:val="00CA2A86"/>
    <w:rsid w:val="00CA2BCC"/>
    <w:rsid w:val="00CA2DD0"/>
    <w:rsid w:val="00CA3740"/>
    <w:rsid w:val="00CA37AF"/>
    <w:rsid w:val="00CA390F"/>
    <w:rsid w:val="00CA3DAC"/>
    <w:rsid w:val="00CA4481"/>
    <w:rsid w:val="00CA4489"/>
    <w:rsid w:val="00CA4650"/>
    <w:rsid w:val="00CA467A"/>
    <w:rsid w:val="00CA4732"/>
    <w:rsid w:val="00CA47BC"/>
    <w:rsid w:val="00CA499C"/>
    <w:rsid w:val="00CA4E81"/>
    <w:rsid w:val="00CA5059"/>
    <w:rsid w:val="00CA5278"/>
    <w:rsid w:val="00CA56E9"/>
    <w:rsid w:val="00CA5964"/>
    <w:rsid w:val="00CA5C3C"/>
    <w:rsid w:val="00CA5DE0"/>
    <w:rsid w:val="00CA6256"/>
    <w:rsid w:val="00CA6590"/>
    <w:rsid w:val="00CA6596"/>
    <w:rsid w:val="00CA66EE"/>
    <w:rsid w:val="00CA70B7"/>
    <w:rsid w:val="00CA710D"/>
    <w:rsid w:val="00CA713D"/>
    <w:rsid w:val="00CA73FE"/>
    <w:rsid w:val="00CA79FA"/>
    <w:rsid w:val="00CA7A8D"/>
    <w:rsid w:val="00CA7C48"/>
    <w:rsid w:val="00CA7C83"/>
    <w:rsid w:val="00CA7CA0"/>
    <w:rsid w:val="00CA7D61"/>
    <w:rsid w:val="00CB03C2"/>
    <w:rsid w:val="00CB044D"/>
    <w:rsid w:val="00CB0694"/>
    <w:rsid w:val="00CB0B87"/>
    <w:rsid w:val="00CB103A"/>
    <w:rsid w:val="00CB119F"/>
    <w:rsid w:val="00CB1201"/>
    <w:rsid w:val="00CB139C"/>
    <w:rsid w:val="00CB1426"/>
    <w:rsid w:val="00CB1695"/>
    <w:rsid w:val="00CB185F"/>
    <w:rsid w:val="00CB2155"/>
    <w:rsid w:val="00CB2633"/>
    <w:rsid w:val="00CB28A5"/>
    <w:rsid w:val="00CB2A87"/>
    <w:rsid w:val="00CB2A8C"/>
    <w:rsid w:val="00CB2C68"/>
    <w:rsid w:val="00CB315B"/>
    <w:rsid w:val="00CB3194"/>
    <w:rsid w:val="00CB3405"/>
    <w:rsid w:val="00CB340F"/>
    <w:rsid w:val="00CB34A3"/>
    <w:rsid w:val="00CB3730"/>
    <w:rsid w:val="00CB3A76"/>
    <w:rsid w:val="00CB3CD6"/>
    <w:rsid w:val="00CB3D17"/>
    <w:rsid w:val="00CB3E74"/>
    <w:rsid w:val="00CB3E9B"/>
    <w:rsid w:val="00CB44DB"/>
    <w:rsid w:val="00CB450D"/>
    <w:rsid w:val="00CB45C5"/>
    <w:rsid w:val="00CB4947"/>
    <w:rsid w:val="00CB4C20"/>
    <w:rsid w:val="00CB4C37"/>
    <w:rsid w:val="00CB4D7F"/>
    <w:rsid w:val="00CB4FA2"/>
    <w:rsid w:val="00CB5145"/>
    <w:rsid w:val="00CB5671"/>
    <w:rsid w:val="00CB5F45"/>
    <w:rsid w:val="00CB628D"/>
    <w:rsid w:val="00CB6670"/>
    <w:rsid w:val="00CB66CE"/>
    <w:rsid w:val="00CB676E"/>
    <w:rsid w:val="00CB6918"/>
    <w:rsid w:val="00CB6C14"/>
    <w:rsid w:val="00CB6F72"/>
    <w:rsid w:val="00CB704C"/>
    <w:rsid w:val="00CB7058"/>
    <w:rsid w:val="00CB733B"/>
    <w:rsid w:val="00CB74C1"/>
    <w:rsid w:val="00CB74E7"/>
    <w:rsid w:val="00CB7549"/>
    <w:rsid w:val="00CB771F"/>
    <w:rsid w:val="00CB772A"/>
    <w:rsid w:val="00CB7759"/>
    <w:rsid w:val="00CB7E0A"/>
    <w:rsid w:val="00CB7E4F"/>
    <w:rsid w:val="00CC0225"/>
    <w:rsid w:val="00CC044F"/>
    <w:rsid w:val="00CC04CA"/>
    <w:rsid w:val="00CC0675"/>
    <w:rsid w:val="00CC0DF0"/>
    <w:rsid w:val="00CC0EB7"/>
    <w:rsid w:val="00CC1089"/>
    <w:rsid w:val="00CC11DD"/>
    <w:rsid w:val="00CC16E3"/>
    <w:rsid w:val="00CC17E8"/>
    <w:rsid w:val="00CC1938"/>
    <w:rsid w:val="00CC1EFE"/>
    <w:rsid w:val="00CC2322"/>
    <w:rsid w:val="00CC282C"/>
    <w:rsid w:val="00CC296C"/>
    <w:rsid w:val="00CC2BB3"/>
    <w:rsid w:val="00CC2BF5"/>
    <w:rsid w:val="00CC33BD"/>
    <w:rsid w:val="00CC378D"/>
    <w:rsid w:val="00CC3F03"/>
    <w:rsid w:val="00CC3F61"/>
    <w:rsid w:val="00CC4354"/>
    <w:rsid w:val="00CC440A"/>
    <w:rsid w:val="00CC46A9"/>
    <w:rsid w:val="00CC4755"/>
    <w:rsid w:val="00CC47E5"/>
    <w:rsid w:val="00CC4A72"/>
    <w:rsid w:val="00CC4A7E"/>
    <w:rsid w:val="00CC4C1D"/>
    <w:rsid w:val="00CC502D"/>
    <w:rsid w:val="00CC50B9"/>
    <w:rsid w:val="00CC515C"/>
    <w:rsid w:val="00CC5188"/>
    <w:rsid w:val="00CC52E2"/>
    <w:rsid w:val="00CC553B"/>
    <w:rsid w:val="00CC565D"/>
    <w:rsid w:val="00CC57FF"/>
    <w:rsid w:val="00CC58F9"/>
    <w:rsid w:val="00CC5B3B"/>
    <w:rsid w:val="00CC5B83"/>
    <w:rsid w:val="00CC5F29"/>
    <w:rsid w:val="00CC630A"/>
    <w:rsid w:val="00CC633F"/>
    <w:rsid w:val="00CC6344"/>
    <w:rsid w:val="00CC647E"/>
    <w:rsid w:val="00CC64BC"/>
    <w:rsid w:val="00CC6535"/>
    <w:rsid w:val="00CC658D"/>
    <w:rsid w:val="00CC67B2"/>
    <w:rsid w:val="00CC6C3C"/>
    <w:rsid w:val="00CC6CC4"/>
    <w:rsid w:val="00CC6CF7"/>
    <w:rsid w:val="00CC6D9A"/>
    <w:rsid w:val="00CC6DCF"/>
    <w:rsid w:val="00CC7254"/>
    <w:rsid w:val="00CC75E3"/>
    <w:rsid w:val="00CC7937"/>
    <w:rsid w:val="00CC7A24"/>
    <w:rsid w:val="00CC7E5A"/>
    <w:rsid w:val="00CC7E71"/>
    <w:rsid w:val="00CC7F58"/>
    <w:rsid w:val="00CD030A"/>
    <w:rsid w:val="00CD038C"/>
    <w:rsid w:val="00CD0D79"/>
    <w:rsid w:val="00CD0DDA"/>
    <w:rsid w:val="00CD1597"/>
    <w:rsid w:val="00CD15A9"/>
    <w:rsid w:val="00CD1905"/>
    <w:rsid w:val="00CD199F"/>
    <w:rsid w:val="00CD19DF"/>
    <w:rsid w:val="00CD207D"/>
    <w:rsid w:val="00CD226C"/>
    <w:rsid w:val="00CD2529"/>
    <w:rsid w:val="00CD25E6"/>
    <w:rsid w:val="00CD270E"/>
    <w:rsid w:val="00CD2AA1"/>
    <w:rsid w:val="00CD2B3A"/>
    <w:rsid w:val="00CD333D"/>
    <w:rsid w:val="00CD33C6"/>
    <w:rsid w:val="00CD34F1"/>
    <w:rsid w:val="00CD353A"/>
    <w:rsid w:val="00CD3E8D"/>
    <w:rsid w:val="00CD4089"/>
    <w:rsid w:val="00CD41CB"/>
    <w:rsid w:val="00CD43D5"/>
    <w:rsid w:val="00CD4449"/>
    <w:rsid w:val="00CD459A"/>
    <w:rsid w:val="00CD49E0"/>
    <w:rsid w:val="00CD4A07"/>
    <w:rsid w:val="00CD4B13"/>
    <w:rsid w:val="00CD4E5D"/>
    <w:rsid w:val="00CD5008"/>
    <w:rsid w:val="00CD5135"/>
    <w:rsid w:val="00CD53BC"/>
    <w:rsid w:val="00CD57AF"/>
    <w:rsid w:val="00CD5982"/>
    <w:rsid w:val="00CD59EB"/>
    <w:rsid w:val="00CD5D77"/>
    <w:rsid w:val="00CD608A"/>
    <w:rsid w:val="00CD6438"/>
    <w:rsid w:val="00CD6B31"/>
    <w:rsid w:val="00CD6CB3"/>
    <w:rsid w:val="00CD6D17"/>
    <w:rsid w:val="00CD6DF1"/>
    <w:rsid w:val="00CD70A1"/>
    <w:rsid w:val="00CD73F4"/>
    <w:rsid w:val="00CD7520"/>
    <w:rsid w:val="00CD7622"/>
    <w:rsid w:val="00CD77F2"/>
    <w:rsid w:val="00CD7830"/>
    <w:rsid w:val="00CD7E6F"/>
    <w:rsid w:val="00CD7EB4"/>
    <w:rsid w:val="00CD7FA7"/>
    <w:rsid w:val="00CE003D"/>
    <w:rsid w:val="00CE0143"/>
    <w:rsid w:val="00CE0267"/>
    <w:rsid w:val="00CE028E"/>
    <w:rsid w:val="00CE04EF"/>
    <w:rsid w:val="00CE08D5"/>
    <w:rsid w:val="00CE0A92"/>
    <w:rsid w:val="00CE0BAA"/>
    <w:rsid w:val="00CE0BDF"/>
    <w:rsid w:val="00CE153B"/>
    <w:rsid w:val="00CE158C"/>
    <w:rsid w:val="00CE167C"/>
    <w:rsid w:val="00CE1867"/>
    <w:rsid w:val="00CE1959"/>
    <w:rsid w:val="00CE19AA"/>
    <w:rsid w:val="00CE22E8"/>
    <w:rsid w:val="00CE2619"/>
    <w:rsid w:val="00CE26E0"/>
    <w:rsid w:val="00CE2B02"/>
    <w:rsid w:val="00CE2BF7"/>
    <w:rsid w:val="00CE30A6"/>
    <w:rsid w:val="00CE31FD"/>
    <w:rsid w:val="00CE3725"/>
    <w:rsid w:val="00CE3886"/>
    <w:rsid w:val="00CE3A73"/>
    <w:rsid w:val="00CE3D8B"/>
    <w:rsid w:val="00CE404C"/>
    <w:rsid w:val="00CE42FA"/>
    <w:rsid w:val="00CE4338"/>
    <w:rsid w:val="00CE436E"/>
    <w:rsid w:val="00CE43AD"/>
    <w:rsid w:val="00CE5244"/>
    <w:rsid w:val="00CE544B"/>
    <w:rsid w:val="00CE57D9"/>
    <w:rsid w:val="00CE59E1"/>
    <w:rsid w:val="00CE5DAD"/>
    <w:rsid w:val="00CE5F67"/>
    <w:rsid w:val="00CE61FB"/>
    <w:rsid w:val="00CE62BC"/>
    <w:rsid w:val="00CE6577"/>
    <w:rsid w:val="00CE6743"/>
    <w:rsid w:val="00CE6A40"/>
    <w:rsid w:val="00CE6ECD"/>
    <w:rsid w:val="00CE6EE6"/>
    <w:rsid w:val="00CE72D4"/>
    <w:rsid w:val="00CE74B4"/>
    <w:rsid w:val="00CE7CA0"/>
    <w:rsid w:val="00CF0053"/>
    <w:rsid w:val="00CF0273"/>
    <w:rsid w:val="00CF055E"/>
    <w:rsid w:val="00CF0768"/>
    <w:rsid w:val="00CF07FC"/>
    <w:rsid w:val="00CF0DAF"/>
    <w:rsid w:val="00CF0DDB"/>
    <w:rsid w:val="00CF0EB5"/>
    <w:rsid w:val="00CF1370"/>
    <w:rsid w:val="00CF1384"/>
    <w:rsid w:val="00CF182E"/>
    <w:rsid w:val="00CF18F4"/>
    <w:rsid w:val="00CF230A"/>
    <w:rsid w:val="00CF2356"/>
    <w:rsid w:val="00CF2752"/>
    <w:rsid w:val="00CF29A2"/>
    <w:rsid w:val="00CF2CFB"/>
    <w:rsid w:val="00CF2E2F"/>
    <w:rsid w:val="00CF2F6E"/>
    <w:rsid w:val="00CF34F2"/>
    <w:rsid w:val="00CF3B46"/>
    <w:rsid w:val="00CF4391"/>
    <w:rsid w:val="00CF443A"/>
    <w:rsid w:val="00CF44DD"/>
    <w:rsid w:val="00CF473F"/>
    <w:rsid w:val="00CF5795"/>
    <w:rsid w:val="00CF5A5D"/>
    <w:rsid w:val="00CF5B48"/>
    <w:rsid w:val="00CF5C99"/>
    <w:rsid w:val="00CF5CC0"/>
    <w:rsid w:val="00CF5D87"/>
    <w:rsid w:val="00CF602C"/>
    <w:rsid w:val="00CF61A0"/>
    <w:rsid w:val="00CF6741"/>
    <w:rsid w:val="00CF6B25"/>
    <w:rsid w:val="00CF6CAA"/>
    <w:rsid w:val="00CF6CB5"/>
    <w:rsid w:val="00CF6EA7"/>
    <w:rsid w:val="00CF6F7B"/>
    <w:rsid w:val="00CF6FA0"/>
    <w:rsid w:val="00CF724E"/>
    <w:rsid w:val="00CF748B"/>
    <w:rsid w:val="00CF7631"/>
    <w:rsid w:val="00CF7713"/>
    <w:rsid w:val="00CF7D42"/>
    <w:rsid w:val="00D000D3"/>
    <w:rsid w:val="00D00172"/>
    <w:rsid w:val="00D00448"/>
    <w:rsid w:val="00D00628"/>
    <w:rsid w:val="00D00766"/>
    <w:rsid w:val="00D00D67"/>
    <w:rsid w:val="00D0122D"/>
    <w:rsid w:val="00D01342"/>
    <w:rsid w:val="00D01A8E"/>
    <w:rsid w:val="00D01AFD"/>
    <w:rsid w:val="00D01C9E"/>
    <w:rsid w:val="00D02035"/>
    <w:rsid w:val="00D0246E"/>
    <w:rsid w:val="00D024AC"/>
    <w:rsid w:val="00D025ED"/>
    <w:rsid w:val="00D02710"/>
    <w:rsid w:val="00D02880"/>
    <w:rsid w:val="00D03079"/>
    <w:rsid w:val="00D030BE"/>
    <w:rsid w:val="00D0335F"/>
    <w:rsid w:val="00D0343B"/>
    <w:rsid w:val="00D035D2"/>
    <w:rsid w:val="00D037C4"/>
    <w:rsid w:val="00D037D2"/>
    <w:rsid w:val="00D039A6"/>
    <w:rsid w:val="00D03ECE"/>
    <w:rsid w:val="00D03F87"/>
    <w:rsid w:val="00D04062"/>
    <w:rsid w:val="00D04175"/>
    <w:rsid w:val="00D044BF"/>
    <w:rsid w:val="00D044CB"/>
    <w:rsid w:val="00D04573"/>
    <w:rsid w:val="00D049FD"/>
    <w:rsid w:val="00D04BF4"/>
    <w:rsid w:val="00D04D5E"/>
    <w:rsid w:val="00D04DAD"/>
    <w:rsid w:val="00D05171"/>
    <w:rsid w:val="00D052F7"/>
    <w:rsid w:val="00D05313"/>
    <w:rsid w:val="00D05372"/>
    <w:rsid w:val="00D0567F"/>
    <w:rsid w:val="00D05ADC"/>
    <w:rsid w:val="00D06002"/>
    <w:rsid w:val="00D06191"/>
    <w:rsid w:val="00D062B2"/>
    <w:rsid w:val="00D06516"/>
    <w:rsid w:val="00D0672F"/>
    <w:rsid w:val="00D0689A"/>
    <w:rsid w:val="00D070CA"/>
    <w:rsid w:val="00D0723D"/>
    <w:rsid w:val="00D07343"/>
    <w:rsid w:val="00D07706"/>
    <w:rsid w:val="00D07792"/>
    <w:rsid w:val="00D07A05"/>
    <w:rsid w:val="00D07A06"/>
    <w:rsid w:val="00D07D7F"/>
    <w:rsid w:val="00D07DC6"/>
    <w:rsid w:val="00D101E8"/>
    <w:rsid w:val="00D1038E"/>
    <w:rsid w:val="00D1077B"/>
    <w:rsid w:val="00D10807"/>
    <w:rsid w:val="00D1096A"/>
    <w:rsid w:val="00D109A6"/>
    <w:rsid w:val="00D10C14"/>
    <w:rsid w:val="00D10D6C"/>
    <w:rsid w:val="00D10EC7"/>
    <w:rsid w:val="00D1158A"/>
    <w:rsid w:val="00D119EC"/>
    <w:rsid w:val="00D11A1F"/>
    <w:rsid w:val="00D11C83"/>
    <w:rsid w:val="00D11D0A"/>
    <w:rsid w:val="00D11ECF"/>
    <w:rsid w:val="00D121E7"/>
    <w:rsid w:val="00D12638"/>
    <w:rsid w:val="00D12777"/>
    <w:rsid w:val="00D12799"/>
    <w:rsid w:val="00D12982"/>
    <w:rsid w:val="00D12A53"/>
    <w:rsid w:val="00D12B10"/>
    <w:rsid w:val="00D12E0D"/>
    <w:rsid w:val="00D139C8"/>
    <w:rsid w:val="00D13A46"/>
    <w:rsid w:val="00D13CB3"/>
    <w:rsid w:val="00D13E45"/>
    <w:rsid w:val="00D14407"/>
    <w:rsid w:val="00D14512"/>
    <w:rsid w:val="00D145B6"/>
    <w:rsid w:val="00D14608"/>
    <w:rsid w:val="00D147C3"/>
    <w:rsid w:val="00D15240"/>
    <w:rsid w:val="00D1533B"/>
    <w:rsid w:val="00D1538C"/>
    <w:rsid w:val="00D154E2"/>
    <w:rsid w:val="00D15620"/>
    <w:rsid w:val="00D1572B"/>
    <w:rsid w:val="00D15803"/>
    <w:rsid w:val="00D1594C"/>
    <w:rsid w:val="00D15C6C"/>
    <w:rsid w:val="00D15E63"/>
    <w:rsid w:val="00D163AA"/>
    <w:rsid w:val="00D16487"/>
    <w:rsid w:val="00D166A9"/>
    <w:rsid w:val="00D16EC9"/>
    <w:rsid w:val="00D16F9F"/>
    <w:rsid w:val="00D17205"/>
    <w:rsid w:val="00D173F2"/>
    <w:rsid w:val="00D1746E"/>
    <w:rsid w:val="00D17517"/>
    <w:rsid w:val="00D17C0D"/>
    <w:rsid w:val="00D17CD8"/>
    <w:rsid w:val="00D17D09"/>
    <w:rsid w:val="00D17F71"/>
    <w:rsid w:val="00D201B6"/>
    <w:rsid w:val="00D201C5"/>
    <w:rsid w:val="00D201F6"/>
    <w:rsid w:val="00D2034D"/>
    <w:rsid w:val="00D203E6"/>
    <w:rsid w:val="00D20663"/>
    <w:rsid w:val="00D208DB"/>
    <w:rsid w:val="00D2094A"/>
    <w:rsid w:val="00D2099F"/>
    <w:rsid w:val="00D2106B"/>
    <w:rsid w:val="00D210EA"/>
    <w:rsid w:val="00D21114"/>
    <w:rsid w:val="00D21128"/>
    <w:rsid w:val="00D212F7"/>
    <w:rsid w:val="00D21312"/>
    <w:rsid w:val="00D219C2"/>
    <w:rsid w:val="00D21A81"/>
    <w:rsid w:val="00D21B8D"/>
    <w:rsid w:val="00D21C65"/>
    <w:rsid w:val="00D22120"/>
    <w:rsid w:val="00D22663"/>
    <w:rsid w:val="00D2267F"/>
    <w:rsid w:val="00D226BD"/>
    <w:rsid w:val="00D228BF"/>
    <w:rsid w:val="00D22CE9"/>
    <w:rsid w:val="00D23220"/>
    <w:rsid w:val="00D23392"/>
    <w:rsid w:val="00D23978"/>
    <w:rsid w:val="00D239BD"/>
    <w:rsid w:val="00D23E6B"/>
    <w:rsid w:val="00D23F17"/>
    <w:rsid w:val="00D24090"/>
    <w:rsid w:val="00D24111"/>
    <w:rsid w:val="00D245EC"/>
    <w:rsid w:val="00D24BDD"/>
    <w:rsid w:val="00D24BEF"/>
    <w:rsid w:val="00D25030"/>
    <w:rsid w:val="00D25814"/>
    <w:rsid w:val="00D25F1F"/>
    <w:rsid w:val="00D26341"/>
    <w:rsid w:val="00D265C5"/>
    <w:rsid w:val="00D26C5B"/>
    <w:rsid w:val="00D26CEC"/>
    <w:rsid w:val="00D271B1"/>
    <w:rsid w:val="00D271BB"/>
    <w:rsid w:val="00D27757"/>
    <w:rsid w:val="00D27835"/>
    <w:rsid w:val="00D27921"/>
    <w:rsid w:val="00D27B9B"/>
    <w:rsid w:val="00D27E1F"/>
    <w:rsid w:val="00D27E2C"/>
    <w:rsid w:val="00D27F4D"/>
    <w:rsid w:val="00D300DE"/>
    <w:rsid w:val="00D3060A"/>
    <w:rsid w:val="00D30640"/>
    <w:rsid w:val="00D3075A"/>
    <w:rsid w:val="00D308CA"/>
    <w:rsid w:val="00D3091B"/>
    <w:rsid w:val="00D30BF6"/>
    <w:rsid w:val="00D30D6D"/>
    <w:rsid w:val="00D3117D"/>
    <w:rsid w:val="00D313DA"/>
    <w:rsid w:val="00D317E2"/>
    <w:rsid w:val="00D31AE8"/>
    <w:rsid w:val="00D31B2E"/>
    <w:rsid w:val="00D31CC0"/>
    <w:rsid w:val="00D31CD7"/>
    <w:rsid w:val="00D31D4A"/>
    <w:rsid w:val="00D32063"/>
    <w:rsid w:val="00D32173"/>
    <w:rsid w:val="00D32396"/>
    <w:rsid w:val="00D325A5"/>
    <w:rsid w:val="00D3270D"/>
    <w:rsid w:val="00D3283A"/>
    <w:rsid w:val="00D32AAC"/>
    <w:rsid w:val="00D32C59"/>
    <w:rsid w:val="00D32C8A"/>
    <w:rsid w:val="00D33313"/>
    <w:rsid w:val="00D33B3E"/>
    <w:rsid w:val="00D33B75"/>
    <w:rsid w:val="00D340DE"/>
    <w:rsid w:val="00D343BB"/>
    <w:rsid w:val="00D344CE"/>
    <w:rsid w:val="00D345ED"/>
    <w:rsid w:val="00D3465B"/>
    <w:rsid w:val="00D34FB2"/>
    <w:rsid w:val="00D351B8"/>
    <w:rsid w:val="00D353D7"/>
    <w:rsid w:val="00D35600"/>
    <w:rsid w:val="00D35DDC"/>
    <w:rsid w:val="00D35E6D"/>
    <w:rsid w:val="00D36160"/>
    <w:rsid w:val="00D36413"/>
    <w:rsid w:val="00D36690"/>
    <w:rsid w:val="00D3671B"/>
    <w:rsid w:val="00D36791"/>
    <w:rsid w:val="00D36994"/>
    <w:rsid w:val="00D36BE3"/>
    <w:rsid w:val="00D36CAB"/>
    <w:rsid w:val="00D36E36"/>
    <w:rsid w:val="00D371F2"/>
    <w:rsid w:val="00D37431"/>
    <w:rsid w:val="00D37C21"/>
    <w:rsid w:val="00D37F7A"/>
    <w:rsid w:val="00D401AE"/>
    <w:rsid w:val="00D40221"/>
    <w:rsid w:val="00D40570"/>
    <w:rsid w:val="00D40705"/>
    <w:rsid w:val="00D409B2"/>
    <w:rsid w:val="00D40B8E"/>
    <w:rsid w:val="00D40C46"/>
    <w:rsid w:val="00D40C66"/>
    <w:rsid w:val="00D41348"/>
    <w:rsid w:val="00D41389"/>
    <w:rsid w:val="00D41464"/>
    <w:rsid w:val="00D417A2"/>
    <w:rsid w:val="00D41EBB"/>
    <w:rsid w:val="00D41F9A"/>
    <w:rsid w:val="00D42618"/>
    <w:rsid w:val="00D426AA"/>
    <w:rsid w:val="00D427A1"/>
    <w:rsid w:val="00D42D1B"/>
    <w:rsid w:val="00D42E1C"/>
    <w:rsid w:val="00D430BA"/>
    <w:rsid w:val="00D4323A"/>
    <w:rsid w:val="00D43327"/>
    <w:rsid w:val="00D433C3"/>
    <w:rsid w:val="00D43717"/>
    <w:rsid w:val="00D43A74"/>
    <w:rsid w:val="00D43B99"/>
    <w:rsid w:val="00D44262"/>
    <w:rsid w:val="00D4438B"/>
    <w:rsid w:val="00D444D9"/>
    <w:rsid w:val="00D44697"/>
    <w:rsid w:val="00D447FB"/>
    <w:rsid w:val="00D44BE3"/>
    <w:rsid w:val="00D44CFB"/>
    <w:rsid w:val="00D44E2C"/>
    <w:rsid w:val="00D44F4C"/>
    <w:rsid w:val="00D44F5F"/>
    <w:rsid w:val="00D45592"/>
    <w:rsid w:val="00D455A3"/>
    <w:rsid w:val="00D456B1"/>
    <w:rsid w:val="00D460AA"/>
    <w:rsid w:val="00D46CA2"/>
    <w:rsid w:val="00D46CEE"/>
    <w:rsid w:val="00D46FE0"/>
    <w:rsid w:val="00D4729F"/>
    <w:rsid w:val="00D47623"/>
    <w:rsid w:val="00D47CAF"/>
    <w:rsid w:val="00D47E5D"/>
    <w:rsid w:val="00D50492"/>
    <w:rsid w:val="00D504A1"/>
    <w:rsid w:val="00D50709"/>
    <w:rsid w:val="00D50D90"/>
    <w:rsid w:val="00D50EC6"/>
    <w:rsid w:val="00D513CF"/>
    <w:rsid w:val="00D5146E"/>
    <w:rsid w:val="00D5159E"/>
    <w:rsid w:val="00D5160F"/>
    <w:rsid w:val="00D516C4"/>
    <w:rsid w:val="00D518EA"/>
    <w:rsid w:val="00D51B79"/>
    <w:rsid w:val="00D51D9C"/>
    <w:rsid w:val="00D5218F"/>
    <w:rsid w:val="00D5227C"/>
    <w:rsid w:val="00D5231F"/>
    <w:rsid w:val="00D5267E"/>
    <w:rsid w:val="00D527BF"/>
    <w:rsid w:val="00D528FD"/>
    <w:rsid w:val="00D529B6"/>
    <w:rsid w:val="00D529C0"/>
    <w:rsid w:val="00D52DDD"/>
    <w:rsid w:val="00D53027"/>
    <w:rsid w:val="00D53308"/>
    <w:rsid w:val="00D53645"/>
    <w:rsid w:val="00D537E8"/>
    <w:rsid w:val="00D53898"/>
    <w:rsid w:val="00D53AE5"/>
    <w:rsid w:val="00D53C7B"/>
    <w:rsid w:val="00D5443B"/>
    <w:rsid w:val="00D5465B"/>
    <w:rsid w:val="00D54849"/>
    <w:rsid w:val="00D54D6E"/>
    <w:rsid w:val="00D54F01"/>
    <w:rsid w:val="00D5544B"/>
    <w:rsid w:val="00D554E7"/>
    <w:rsid w:val="00D55544"/>
    <w:rsid w:val="00D55691"/>
    <w:rsid w:val="00D5598F"/>
    <w:rsid w:val="00D55E86"/>
    <w:rsid w:val="00D56001"/>
    <w:rsid w:val="00D560A5"/>
    <w:rsid w:val="00D56309"/>
    <w:rsid w:val="00D5631E"/>
    <w:rsid w:val="00D56C5C"/>
    <w:rsid w:val="00D56F91"/>
    <w:rsid w:val="00D57379"/>
    <w:rsid w:val="00D57401"/>
    <w:rsid w:val="00D57454"/>
    <w:rsid w:val="00D574ED"/>
    <w:rsid w:val="00D57620"/>
    <w:rsid w:val="00D57E77"/>
    <w:rsid w:val="00D601A9"/>
    <w:rsid w:val="00D601DF"/>
    <w:rsid w:val="00D6075E"/>
    <w:rsid w:val="00D608DE"/>
    <w:rsid w:val="00D60B28"/>
    <w:rsid w:val="00D60B9E"/>
    <w:rsid w:val="00D60E5E"/>
    <w:rsid w:val="00D60E90"/>
    <w:rsid w:val="00D60F08"/>
    <w:rsid w:val="00D61008"/>
    <w:rsid w:val="00D616E0"/>
    <w:rsid w:val="00D6173B"/>
    <w:rsid w:val="00D61794"/>
    <w:rsid w:val="00D618FE"/>
    <w:rsid w:val="00D61B9D"/>
    <w:rsid w:val="00D62192"/>
    <w:rsid w:val="00D6220A"/>
    <w:rsid w:val="00D624B5"/>
    <w:rsid w:val="00D62882"/>
    <w:rsid w:val="00D62DC2"/>
    <w:rsid w:val="00D6307A"/>
    <w:rsid w:val="00D63250"/>
    <w:rsid w:val="00D6327B"/>
    <w:rsid w:val="00D63956"/>
    <w:rsid w:val="00D63D09"/>
    <w:rsid w:val="00D63D86"/>
    <w:rsid w:val="00D63DEB"/>
    <w:rsid w:val="00D63E03"/>
    <w:rsid w:val="00D63EC1"/>
    <w:rsid w:val="00D64195"/>
    <w:rsid w:val="00D64214"/>
    <w:rsid w:val="00D64399"/>
    <w:rsid w:val="00D643DD"/>
    <w:rsid w:val="00D64694"/>
    <w:rsid w:val="00D64AF5"/>
    <w:rsid w:val="00D64EA1"/>
    <w:rsid w:val="00D65120"/>
    <w:rsid w:val="00D65297"/>
    <w:rsid w:val="00D6532C"/>
    <w:rsid w:val="00D6550B"/>
    <w:rsid w:val="00D65535"/>
    <w:rsid w:val="00D65696"/>
    <w:rsid w:val="00D656E6"/>
    <w:rsid w:val="00D65BBD"/>
    <w:rsid w:val="00D66162"/>
    <w:rsid w:val="00D66175"/>
    <w:rsid w:val="00D66323"/>
    <w:rsid w:val="00D66361"/>
    <w:rsid w:val="00D665D2"/>
    <w:rsid w:val="00D667C9"/>
    <w:rsid w:val="00D6691C"/>
    <w:rsid w:val="00D66BA0"/>
    <w:rsid w:val="00D66F37"/>
    <w:rsid w:val="00D6719B"/>
    <w:rsid w:val="00D671A8"/>
    <w:rsid w:val="00D671CF"/>
    <w:rsid w:val="00D672C6"/>
    <w:rsid w:val="00D67479"/>
    <w:rsid w:val="00D6777F"/>
    <w:rsid w:val="00D67990"/>
    <w:rsid w:val="00D67DA8"/>
    <w:rsid w:val="00D70CD2"/>
    <w:rsid w:val="00D70F38"/>
    <w:rsid w:val="00D715F1"/>
    <w:rsid w:val="00D71674"/>
    <w:rsid w:val="00D7174A"/>
    <w:rsid w:val="00D71D24"/>
    <w:rsid w:val="00D7210C"/>
    <w:rsid w:val="00D7224C"/>
    <w:rsid w:val="00D724CF"/>
    <w:rsid w:val="00D724D5"/>
    <w:rsid w:val="00D72B15"/>
    <w:rsid w:val="00D72E5B"/>
    <w:rsid w:val="00D73081"/>
    <w:rsid w:val="00D733D7"/>
    <w:rsid w:val="00D73596"/>
    <w:rsid w:val="00D735CC"/>
    <w:rsid w:val="00D737AA"/>
    <w:rsid w:val="00D738D0"/>
    <w:rsid w:val="00D73B96"/>
    <w:rsid w:val="00D73DB8"/>
    <w:rsid w:val="00D749CA"/>
    <w:rsid w:val="00D74A97"/>
    <w:rsid w:val="00D750F7"/>
    <w:rsid w:val="00D752F7"/>
    <w:rsid w:val="00D7537D"/>
    <w:rsid w:val="00D75577"/>
    <w:rsid w:val="00D7579A"/>
    <w:rsid w:val="00D7594A"/>
    <w:rsid w:val="00D759BA"/>
    <w:rsid w:val="00D75A25"/>
    <w:rsid w:val="00D75A92"/>
    <w:rsid w:val="00D75B37"/>
    <w:rsid w:val="00D763D5"/>
    <w:rsid w:val="00D766F7"/>
    <w:rsid w:val="00D76762"/>
    <w:rsid w:val="00D767E5"/>
    <w:rsid w:val="00D76808"/>
    <w:rsid w:val="00D76883"/>
    <w:rsid w:val="00D76A46"/>
    <w:rsid w:val="00D76BB2"/>
    <w:rsid w:val="00D76F8D"/>
    <w:rsid w:val="00D77110"/>
    <w:rsid w:val="00D77333"/>
    <w:rsid w:val="00D777C5"/>
    <w:rsid w:val="00D777EC"/>
    <w:rsid w:val="00D77892"/>
    <w:rsid w:val="00D77A47"/>
    <w:rsid w:val="00D77A89"/>
    <w:rsid w:val="00D77C58"/>
    <w:rsid w:val="00D77C80"/>
    <w:rsid w:val="00D77E2B"/>
    <w:rsid w:val="00D77E5B"/>
    <w:rsid w:val="00D80434"/>
    <w:rsid w:val="00D804F2"/>
    <w:rsid w:val="00D80EDC"/>
    <w:rsid w:val="00D80EFC"/>
    <w:rsid w:val="00D80F7B"/>
    <w:rsid w:val="00D81229"/>
    <w:rsid w:val="00D816A1"/>
    <w:rsid w:val="00D816F8"/>
    <w:rsid w:val="00D8170A"/>
    <w:rsid w:val="00D8183F"/>
    <w:rsid w:val="00D8187F"/>
    <w:rsid w:val="00D82357"/>
    <w:rsid w:val="00D82840"/>
    <w:rsid w:val="00D82E66"/>
    <w:rsid w:val="00D82F7B"/>
    <w:rsid w:val="00D831F8"/>
    <w:rsid w:val="00D831FE"/>
    <w:rsid w:val="00D83338"/>
    <w:rsid w:val="00D83978"/>
    <w:rsid w:val="00D83AED"/>
    <w:rsid w:val="00D83AF6"/>
    <w:rsid w:val="00D83B08"/>
    <w:rsid w:val="00D83F08"/>
    <w:rsid w:val="00D8406E"/>
    <w:rsid w:val="00D84094"/>
    <w:rsid w:val="00D84103"/>
    <w:rsid w:val="00D84260"/>
    <w:rsid w:val="00D844C9"/>
    <w:rsid w:val="00D845AF"/>
    <w:rsid w:val="00D84610"/>
    <w:rsid w:val="00D846BB"/>
    <w:rsid w:val="00D846D2"/>
    <w:rsid w:val="00D847CC"/>
    <w:rsid w:val="00D8491E"/>
    <w:rsid w:val="00D84CC7"/>
    <w:rsid w:val="00D84D7B"/>
    <w:rsid w:val="00D853BF"/>
    <w:rsid w:val="00D855F4"/>
    <w:rsid w:val="00D857B3"/>
    <w:rsid w:val="00D8582C"/>
    <w:rsid w:val="00D85890"/>
    <w:rsid w:val="00D858CA"/>
    <w:rsid w:val="00D85E84"/>
    <w:rsid w:val="00D86007"/>
    <w:rsid w:val="00D8612E"/>
    <w:rsid w:val="00D8645F"/>
    <w:rsid w:val="00D86797"/>
    <w:rsid w:val="00D86A2A"/>
    <w:rsid w:val="00D86AA9"/>
    <w:rsid w:val="00D86ACE"/>
    <w:rsid w:val="00D86C75"/>
    <w:rsid w:val="00D86FAB"/>
    <w:rsid w:val="00D8710E"/>
    <w:rsid w:val="00D8716A"/>
    <w:rsid w:val="00D87253"/>
    <w:rsid w:val="00D872A2"/>
    <w:rsid w:val="00D873C8"/>
    <w:rsid w:val="00D8749C"/>
    <w:rsid w:val="00D874A0"/>
    <w:rsid w:val="00D879B8"/>
    <w:rsid w:val="00D87B16"/>
    <w:rsid w:val="00D87B34"/>
    <w:rsid w:val="00D87E3F"/>
    <w:rsid w:val="00D900A4"/>
    <w:rsid w:val="00D90110"/>
    <w:rsid w:val="00D903D8"/>
    <w:rsid w:val="00D906A8"/>
    <w:rsid w:val="00D90787"/>
    <w:rsid w:val="00D90842"/>
    <w:rsid w:val="00D90A98"/>
    <w:rsid w:val="00D90AF9"/>
    <w:rsid w:val="00D90F83"/>
    <w:rsid w:val="00D91314"/>
    <w:rsid w:val="00D913AB"/>
    <w:rsid w:val="00D913F8"/>
    <w:rsid w:val="00D918B9"/>
    <w:rsid w:val="00D91ABE"/>
    <w:rsid w:val="00D91B03"/>
    <w:rsid w:val="00D91B84"/>
    <w:rsid w:val="00D91E1F"/>
    <w:rsid w:val="00D92155"/>
    <w:rsid w:val="00D927B5"/>
    <w:rsid w:val="00D92B79"/>
    <w:rsid w:val="00D92CAD"/>
    <w:rsid w:val="00D9303A"/>
    <w:rsid w:val="00D9365B"/>
    <w:rsid w:val="00D93695"/>
    <w:rsid w:val="00D93986"/>
    <w:rsid w:val="00D93A29"/>
    <w:rsid w:val="00D93B47"/>
    <w:rsid w:val="00D93C13"/>
    <w:rsid w:val="00D93F0D"/>
    <w:rsid w:val="00D949DE"/>
    <w:rsid w:val="00D94AF1"/>
    <w:rsid w:val="00D94C51"/>
    <w:rsid w:val="00D94FB1"/>
    <w:rsid w:val="00D959C6"/>
    <w:rsid w:val="00D95A1D"/>
    <w:rsid w:val="00D95A6D"/>
    <w:rsid w:val="00D95A89"/>
    <w:rsid w:val="00D95D23"/>
    <w:rsid w:val="00D95DB5"/>
    <w:rsid w:val="00D9601D"/>
    <w:rsid w:val="00D96079"/>
    <w:rsid w:val="00D9687E"/>
    <w:rsid w:val="00D96F6F"/>
    <w:rsid w:val="00D97086"/>
    <w:rsid w:val="00D9714F"/>
    <w:rsid w:val="00D9718C"/>
    <w:rsid w:val="00D973A7"/>
    <w:rsid w:val="00D973BF"/>
    <w:rsid w:val="00D978B4"/>
    <w:rsid w:val="00D978D8"/>
    <w:rsid w:val="00D978EA"/>
    <w:rsid w:val="00DA031F"/>
    <w:rsid w:val="00DA03BF"/>
    <w:rsid w:val="00DA04C6"/>
    <w:rsid w:val="00DA0545"/>
    <w:rsid w:val="00DA084E"/>
    <w:rsid w:val="00DA08F2"/>
    <w:rsid w:val="00DA0EE5"/>
    <w:rsid w:val="00DA17C4"/>
    <w:rsid w:val="00DA18E1"/>
    <w:rsid w:val="00DA1CFA"/>
    <w:rsid w:val="00DA1D06"/>
    <w:rsid w:val="00DA21C5"/>
    <w:rsid w:val="00DA22D7"/>
    <w:rsid w:val="00DA2759"/>
    <w:rsid w:val="00DA2C3E"/>
    <w:rsid w:val="00DA2F24"/>
    <w:rsid w:val="00DA2F91"/>
    <w:rsid w:val="00DA311D"/>
    <w:rsid w:val="00DA34FE"/>
    <w:rsid w:val="00DA358F"/>
    <w:rsid w:val="00DA36B7"/>
    <w:rsid w:val="00DA3864"/>
    <w:rsid w:val="00DA3E1F"/>
    <w:rsid w:val="00DA40EC"/>
    <w:rsid w:val="00DA423E"/>
    <w:rsid w:val="00DA42B8"/>
    <w:rsid w:val="00DA4DA8"/>
    <w:rsid w:val="00DA4DFB"/>
    <w:rsid w:val="00DA4EEB"/>
    <w:rsid w:val="00DA51EB"/>
    <w:rsid w:val="00DA53EE"/>
    <w:rsid w:val="00DA563D"/>
    <w:rsid w:val="00DA56F1"/>
    <w:rsid w:val="00DA5DBC"/>
    <w:rsid w:val="00DA5E2F"/>
    <w:rsid w:val="00DA6255"/>
    <w:rsid w:val="00DA62A9"/>
    <w:rsid w:val="00DA6465"/>
    <w:rsid w:val="00DA6807"/>
    <w:rsid w:val="00DA6DFD"/>
    <w:rsid w:val="00DA7068"/>
    <w:rsid w:val="00DA7A58"/>
    <w:rsid w:val="00DA7C09"/>
    <w:rsid w:val="00DB05D4"/>
    <w:rsid w:val="00DB05D7"/>
    <w:rsid w:val="00DB0677"/>
    <w:rsid w:val="00DB0770"/>
    <w:rsid w:val="00DB0851"/>
    <w:rsid w:val="00DB0ED8"/>
    <w:rsid w:val="00DB111F"/>
    <w:rsid w:val="00DB12E5"/>
    <w:rsid w:val="00DB15D6"/>
    <w:rsid w:val="00DB1B37"/>
    <w:rsid w:val="00DB1C6C"/>
    <w:rsid w:val="00DB1CE4"/>
    <w:rsid w:val="00DB1F39"/>
    <w:rsid w:val="00DB22B5"/>
    <w:rsid w:val="00DB2479"/>
    <w:rsid w:val="00DB263F"/>
    <w:rsid w:val="00DB269A"/>
    <w:rsid w:val="00DB2813"/>
    <w:rsid w:val="00DB2C5F"/>
    <w:rsid w:val="00DB2D51"/>
    <w:rsid w:val="00DB2EE8"/>
    <w:rsid w:val="00DB3114"/>
    <w:rsid w:val="00DB31E6"/>
    <w:rsid w:val="00DB31E8"/>
    <w:rsid w:val="00DB33B3"/>
    <w:rsid w:val="00DB3462"/>
    <w:rsid w:val="00DB3472"/>
    <w:rsid w:val="00DB394B"/>
    <w:rsid w:val="00DB3A99"/>
    <w:rsid w:val="00DB3A9B"/>
    <w:rsid w:val="00DB3CF4"/>
    <w:rsid w:val="00DB41D3"/>
    <w:rsid w:val="00DB4D61"/>
    <w:rsid w:val="00DB50F3"/>
    <w:rsid w:val="00DB51C8"/>
    <w:rsid w:val="00DB5272"/>
    <w:rsid w:val="00DB5300"/>
    <w:rsid w:val="00DB55E3"/>
    <w:rsid w:val="00DB5618"/>
    <w:rsid w:val="00DB5730"/>
    <w:rsid w:val="00DB5732"/>
    <w:rsid w:val="00DB5B6D"/>
    <w:rsid w:val="00DB5D4F"/>
    <w:rsid w:val="00DB5D5C"/>
    <w:rsid w:val="00DB5D94"/>
    <w:rsid w:val="00DB6174"/>
    <w:rsid w:val="00DB61A4"/>
    <w:rsid w:val="00DB629E"/>
    <w:rsid w:val="00DB6332"/>
    <w:rsid w:val="00DB6506"/>
    <w:rsid w:val="00DB65FB"/>
    <w:rsid w:val="00DB69BC"/>
    <w:rsid w:val="00DB6CD6"/>
    <w:rsid w:val="00DB6D09"/>
    <w:rsid w:val="00DB6D78"/>
    <w:rsid w:val="00DB7014"/>
    <w:rsid w:val="00DB7208"/>
    <w:rsid w:val="00DB7234"/>
    <w:rsid w:val="00DB72EB"/>
    <w:rsid w:val="00DB7732"/>
    <w:rsid w:val="00DB7B1B"/>
    <w:rsid w:val="00DB7E3E"/>
    <w:rsid w:val="00DC001C"/>
    <w:rsid w:val="00DC04D3"/>
    <w:rsid w:val="00DC05A7"/>
    <w:rsid w:val="00DC062E"/>
    <w:rsid w:val="00DC0C84"/>
    <w:rsid w:val="00DC107C"/>
    <w:rsid w:val="00DC13FE"/>
    <w:rsid w:val="00DC179F"/>
    <w:rsid w:val="00DC17D9"/>
    <w:rsid w:val="00DC181C"/>
    <w:rsid w:val="00DC18A9"/>
    <w:rsid w:val="00DC1D22"/>
    <w:rsid w:val="00DC1D44"/>
    <w:rsid w:val="00DC1D8E"/>
    <w:rsid w:val="00DC203A"/>
    <w:rsid w:val="00DC21B6"/>
    <w:rsid w:val="00DC22FD"/>
    <w:rsid w:val="00DC26FC"/>
    <w:rsid w:val="00DC2A89"/>
    <w:rsid w:val="00DC2C7A"/>
    <w:rsid w:val="00DC2DF7"/>
    <w:rsid w:val="00DC2F25"/>
    <w:rsid w:val="00DC2F61"/>
    <w:rsid w:val="00DC300A"/>
    <w:rsid w:val="00DC321E"/>
    <w:rsid w:val="00DC3229"/>
    <w:rsid w:val="00DC375C"/>
    <w:rsid w:val="00DC3D67"/>
    <w:rsid w:val="00DC4D3B"/>
    <w:rsid w:val="00DC4D98"/>
    <w:rsid w:val="00DC50BD"/>
    <w:rsid w:val="00DC5218"/>
    <w:rsid w:val="00DC5441"/>
    <w:rsid w:val="00DC5588"/>
    <w:rsid w:val="00DC572C"/>
    <w:rsid w:val="00DC5F64"/>
    <w:rsid w:val="00DC6592"/>
    <w:rsid w:val="00DC660E"/>
    <w:rsid w:val="00DC66B7"/>
    <w:rsid w:val="00DC67D7"/>
    <w:rsid w:val="00DC6BC2"/>
    <w:rsid w:val="00DC6BFE"/>
    <w:rsid w:val="00DC6EAE"/>
    <w:rsid w:val="00DC7161"/>
    <w:rsid w:val="00DC72AB"/>
    <w:rsid w:val="00DC734E"/>
    <w:rsid w:val="00DC7365"/>
    <w:rsid w:val="00DC7469"/>
    <w:rsid w:val="00DC776E"/>
    <w:rsid w:val="00DC7C79"/>
    <w:rsid w:val="00DC7D73"/>
    <w:rsid w:val="00DD0A57"/>
    <w:rsid w:val="00DD0C17"/>
    <w:rsid w:val="00DD1082"/>
    <w:rsid w:val="00DD1AD5"/>
    <w:rsid w:val="00DD2091"/>
    <w:rsid w:val="00DD2485"/>
    <w:rsid w:val="00DD26D7"/>
    <w:rsid w:val="00DD2DC7"/>
    <w:rsid w:val="00DD2E6B"/>
    <w:rsid w:val="00DD3120"/>
    <w:rsid w:val="00DD36E9"/>
    <w:rsid w:val="00DD3907"/>
    <w:rsid w:val="00DD395F"/>
    <w:rsid w:val="00DD3C05"/>
    <w:rsid w:val="00DD4537"/>
    <w:rsid w:val="00DD45EE"/>
    <w:rsid w:val="00DD471C"/>
    <w:rsid w:val="00DD4914"/>
    <w:rsid w:val="00DD4AC9"/>
    <w:rsid w:val="00DD4CAD"/>
    <w:rsid w:val="00DD4DFE"/>
    <w:rsid w:val="00DD4EC3"/>
    <w:rsid w:val="00DD4FBE"/>
    <w:rsid w:val="00DD50A2"/>
    <w:rsid w:val="00DD50FF"/>
    <w:rsid w:val="00DD52E3"/>
    <w:rsid w:val="00DD52E6"/>
    <w:rsid w:val="00DD5656"/>
    <w:rsid w:val="00DD56CB"/>
    <w:rsid w:val="00DD5909"/>
    <w:rsid w:val="00DD5927"/>
    <w:rsid w:val="00DD59BE"/>
    <w:rsid w:val="00DD5BE3"/>
    <w:rsid w:val="00DD5C9A"/>
    <w:rsid w:val="00DD61C1"/>
    <w:rsid w:val="00DD62EC"/>
    <w:rsid w:val="00DD64EE"/>
    <w:rsid w:val="00DD6860"/>
    <w:rsid w:val="00DD6B91"/>
    <w:rsid w:val="00DD6C69"/>
    <w:rsid w:val="00DD6E3E"/>
    <w:rsid w:val="00DD710C"/>
    <w:rsid w:val="00DD7748"/>
    <w:rsid w:val="00DD79B2"/>
    <w:rsid w:val="00DD7B5B"/>
    <w:rsid w:val="00DD7C9E"/>
    <w:rsid w:val="00DD7E1C"/>
    <w:rsid w:val="00DE025B"/>
    <w:rsid w:val="00DE07B7"/>
    <w:rsid w:val="00DE0F3F"/>
    <w:rsid w:val="00DE1010"/>
    <w:rsid w:val="00DE1749"/>
    <w:rsid w:val="00DE1D14"/>
    <w:rsid w:val="00DE1DFD"/>
    <w:rsid w:val="00DE1E3A"/>
    <w:rsid w:val="00DE1F90"/>
    <w:rsid w:val="00DE2108"/>
    <w:rsid w:val="00DE21B6"/>
    <w:rsid w:val="00DE26AD"/>
    <w:rsid w:val="00DE2DE3"/>
    <w:rsid w:val="00DE3055"/>
    <w:rsid w:val="00DE312C"/>
    <w:rsid w:val="00DE3384"/>
    <w:rsid w:val="00DE3B58"/>
    <w:rsid w:val="00DE3F39"/>
    <w:rsid w:val="00DE43E7"/>
    <w:rsid w:val="00DE44AB"/>
    <w:rsid w:val="00DE4C55"/>
    <w:rsid w:val="00DE4C6B"/>
    <w:rsid w:val="00DE50C4"/>
    <w:rsid w:val="00DE5547"/>
    <w:rsid w:val="00DE5827"/>
    <w:rsid w:val="00DE5BD2"/>
    <w:rsid w:val="00DE5F29"/>
    <w:rsid w:val="00DE600E"/>
    <w:rsid w:val="00DE664A"/>
    <w:rsid w:val="00DE6817"/>
    <w:rsid w:val="00DE69A8"/>
    <w:rsid w:val="00DE6AAE"/>
    <w:rsid w:val="00DE6CF4"/>
    <w:rsid w:val="00DE6D87"/>
    <w:rsid w:val="00DE717B"/>
    <w:rsid w:val="00DE7364"/>
    <w:rsid w:val="00DE7514"/>
    <w:rsid w:val="00DE77BA"/>
    <w:rsid w:val="00DF0087"/>
    <w:rsid w:val="00DF027F"/>
    <w:rsid w:val="00DF0465"/>
    <w:rsid w:val="00DF0694"/>
    <w:rsid w:val="00DF0B0C"/>
    <w:rsid w:val="00DF0DA5"/>
    <w:rsid w:val="00DF0E21"/>
    <w:rsid w:val="00DF0E8D"/>
    <w:rsid w:val="00DF140D"/>
    <w:rsid w:val="00DF1522"/>
    <w:rsid w:val="00DF172A"/>
    <w:rsid w:val="00DF1863"/>
    <w:rsid w:val="00DF1888"/>
    <w:rsid w:val="00DF199C"/>
    <w:rsid w:val="00DF1CBA"/>
    <w:rsid w:val="00DF1EF2"/>
    <w:rsid w:val="00DF1EFD"/>
    <w:rsid w:val="00DF1F81"/>
    <w:rsid w:val="00DF211A"/>
    <w:rsid w:val="00DF2A56"/>
    <w:rsid w:val="00DF2D24"/>
    <w:rsid w:val="00DF2EDC"/>
    <w:rsid w:val="00DF2FBA"/>
    <w:rsid w:val="00DF2FCE"/>
    <w:rsid w:val="00DF32DE"/>
    <w:rsid w:val="00DF381A"/>
    <w:rsid w:val="00DF3A9A"/>
    <w:rsid w:val="00DF3AF0"/>
    <w:rsid w:val="00DF3B67"/>
    <w:rsid w:val="00DF40A1"/>
    <w:rsid w:val="00DF40CC"/>
    <w:rsid w:val="00DF4438"/>
    <w:rsid w:val="00DF4494"/>
    <w:rsid w:val="00DF4652"/>
    <w:rsid w:val="00DF4D6E"/>
    <w:rsid w:val="00DF4EFB"/>
    <w:rsid w:val="00DF4F25"/>
    <w:rsid w:val="00DF4FD4"/>
    <w:rsid w:val="00DF5CBF"/>
    <w:rsid w:val="00DF6050"/>
    <w:rsid w:val="00DF612C"/>
    <w:rsid w:val="00DF62AB"/>
    <w:rsid w:val="00DF6446"/>
    <w:rsid w:val="00DF6482"/>
    <w:rsid w:val="00DF65D1"/>
    <w:rsid w:val="00DF6877"/>
    <w:rsid w:val="00DF6B8A"/>
    <w:rsid w:val="00DF6D30"/>
    <w:rsid w:val="00DF6EE2"/>
    <w:rsid w:val="00DF7297"/>
    <w:rsid w:val="00DF7351"/>
    <w:rsid w:val="00DF73C1"/>
    <w:rsid w:val="00DF7995"/>
    <w:rsid w:val="00DF7CBA"/>
    <w:rsid w:val="00DF7D57"/>
    <w:rsid w:val="00DF7DA9"/>
    <w:rsid w:val="00E0030C"/>
    <w:rsid w:val="00E0055F"/>
    <w:rsid w:val="00E00835"/>
    <w:rsid w:val="00E00906"/>
    <w:rsid w:val="00E0098A"/>
    <w:rsid w:val="00E00A3C"/>
    <w:rsid w:val="00E00E28"/>
    <w:rsid w:val="00E00FF0"/>
    <w:rsid w:val="00E01532"/>
    <w:rsid w:val="00E0160F"/>
    <w:rsid w:val="00E0194A"/>
    <w:rsid w:val="00E01A14"/>
    <w:rsid w:val="00E01FBF"/>
    <w:rsid w:val="00E020D3"/>
    <w:rsid w:val="00E02297"/>
    <w:rsid w:val="00E0247D"/>
    <w:rsid w:val="00E02559"/>
    <w:rsid w:val="00E02849"/>
    <w:rsid w:val="00E029C9"/>
    <w:rsid w:val="00E02A2F"/>
    <w:rsid w:val="00E02AF2"/>
    <w:rsid w:val="00E02DB2"/>
    <w:rsid w:val="00E03AC8"/>
    <w:rsid w:val="00E04345"/>
    <w:rsid w:val="00E04469"/>
    <w:rsid w:val="00E04975"/>
    <w:rsid w:val="00E049B3"/>
    <w:rsid w:val="00E04F70"/>
    <w:rsid w:val="00E04F96"/>
    <w:rsid w:val="00E05317"/>
    <w:rsid w:val="00E05728"/>
    <w:rsid w:val="00E0584E"/>
    <w:rsid w:val="00E05915"/>
    <w:rsid w:val="00E0593C"/>
    <w:rsid w:val="00E05B4B"/>
    <w:rsid w:val="00E06148"/>
    <w:rsid w:val="00E0618B"/>
    <w:rsid w:val="00E0629C"/>
    <w:rsid w:val="00E068B1"/>
    <w:rsid w:val="00E06DEA"/>
    <w:rsid w:val="00E070BB"/>
    <w:rsid w:val="00E07224"/>
    <w:rsid w:val="00E072AB"/>
    <w:rsid w:val="00E0759D"/>
    <w:rsid w:val="00E075B6"/>
    <w:rsid w:val="00E077CF"/>
    <w:rsid w:val="00E07844"/>
    <w:rsid w:val="00E07AD9"/>
    <w:rsid w:val="00E07B4E"/>
    <w:rsid w:val="00E1004D"/>
    <w:rsid w:val="00E1027D"/>
    <w:rsid w:val="00E102A9"/>
    <w:rsid w:val="00E10671"/>
    <w:rsid w:val="00E10A59"/>
    <w:rsid w:val="00E10F02"/>
    <w:rsid w:val="00E11163"/>
    <w:rsid w:val="00E11295"/>
    <w:rsid w:val="00E11558"/>
    <w:rsid w:val="00E116BB"/>
    <w:rsid w:val="00E11893"/>
    <w:rsid w:val="00E118BF"/>
    <w:rsid w:val="00E119EA"/>
    <w:rsid w:val="00E11A2F"/>
    <w:rsid w:val="00E11A45"/>
    <w:rsid w:val="00E11A8E"/>
    <w:rsid w:val="00E11AB5"/>
    <w:rsid w:val="00E11B7C"/>
    <w:rsid w:val="00E11BFF"/>
    <w:rsid w:val="00E11CC0"/>
    <w:rsid w:val="00E11E6F"/>
    <w:rsid w:val="00E11EFD"/>
    <w:rsid w:val="00E124F1"/>
    <w:rsid w:val="00E12766"/>
    <w:rsid w:val="00E12BE5"/>
    <w:rsid w:val="00E12E9B"/>
    <w:rsid w:val="00E12EE6"/>
    <w:rsid w:val="00E13289"/>
    <w:rsid w:val="00E132F1"/>
    <w:rsid w:val="00E136B4"/>
    <w:rsid w:val="00E137C8"/>
    <w:rsid w:val="00E138DF"/>
    <w:rsid w:val="00E14046"/>
    <w:rsid w:val="00E14386"/>
    <w:rsid w:val="00E144F9"/>
    <w:rsid w:val="00E14516"/>
    <w:rsid w:val="00E14765"/>
    <w:rsid w:val="00E149E8"/>
    <w:rsid w:val="00E14EC2"/>
    <w:rsid w:val="00E15449"/>
    <w:rsid w:val="00E154CB"/>
    <w:rsid w:val="00E16378"/>
    <w:rsid w:val="00E16548"/>
    <w:rsid w:val="00E16610"/>
    <w:rsid w:val="00E1685F"/>
    <w:rsid w:val="00E16A32"/>
    <w:rsid w:val="00E16AC0"/>
    <w:rsid w:val="00E16D06"/>
    <w:rsid w:val="00E170BD"/>
    <w:rsid w:val="00E171EF"/>
    <w:rsid w:val="00E174F0"/>
    <w:rsid w:val="00E17A9A"/>
    <w:rsid w:val="00E17ACE"/>
    <w:rsid w:val="00E17C8E"/>
    <w:rsid w:val="00E17CEF"/>
    <w:rsid w:val="00E2019B"/>
    <w:rsid w:val="00E201AA"/>
    <w:rsid w:val="00E203EC"/>
    <w:rsid w:val="00E205A2"/>
    <w:rsid w:val="00E208C2"/>
    <w:rsid w:val="00E20C73"/>
    <w:rsid w:val="00E20E68"/>
    <w:rsid w:val="00E2105A"/>
    <w:rsid w:val="00E211A7"/>
    <w:rsid w:val="00E21238"/>
    <w:rsid w:val="00E21575"/>
    <w:rsid w:val="00E21FC6"/>
    <w:rsid w:val="00E22701"/>
    <w:rsid w:val="00E22A55"/>
    <w:rsid w:val="00E22C56"/>
    <w:rsid w:val="00E22F35"/>
    <w:rsid w:val="00E2329C"/>
    <w:rsid w:val="00E23D08"/>
    <w:rsid w:val="00E23EBF"/>
    <w:rsid w:val="00E243B6"/>
    <w:rsid w:val="00E244C0"/>
    <w:rsid w:val="00E24595"/>
    <w:rsid w:val="00E245A1"/>
    <w:rsid w:val="00E2486F"/>
    <w:rsid w:val="00E248FA"/>
    <w:rsid w:val="00E249C9"/>
    <w:rsid w:val="00E24A91"/>
    <w:rsid w:val="00E24CA4"/>
    <w:rsid w:val="00E24D33"/>
    <w:rsid w:val="00E24D92"/>
    <w:rsid w:val="00E24DA7"/>
    <w:rsid w:val="00E24FFF"/>
    <w:rsid w:val="00E25173"/>
    <w:rsid w:val="00E252B2"/>
    <w:rsid w:val="00E252B4"/>
    <w:rsid w:val="00E253AD"/>
    <w:rsid w:val="00E25657"/>
    <w:rsid w:val="00E25724"/>
    <w:rsid w:val="00E257B5"/>
    <w:rsid w:val="00E25860"/>
    <w:rsid w:val="00E2587F"/>
    <w:rsid w:val="00E25D14"/>
    <w:rsid w:val="00E25D2C"/>
    <w:rsid w:val="00E26513"/>
    <w:rsid w:val="00E268FB"/>
    <w:rsid w:val="00E26A4D"/>
    <w:rsid w:val="00E26CB4"/>
    <w:rsid w:val="00E26E8B"/>
    <w:rsid w:val="00E26F94"/>
    <w:rsid w:val="00E2724C"/>
    <w:rsid w:val="00E272BD"/>
    <w:rsid w:val="00E277D7"/>
    <w:rsid w:val="00E27888"/>
    <w:rsid w:val="00E27B54"/>
    <w:rsid w:val="00E27C02"/>
    <w:rsid w:val="00E27C90"/>
    <w:rsid w:val="00E303EF"/>
    <w:rsid w:val="00E30881"/>
    <w:rsid w:val="00E3090A"/>
    <w:rsid w:val="00E30D77"/>
    <w:rsid w:val="00E3121D"/>
    <w:rsid w:val="00E31585"/>
    <w:rsid w:val="00E31762"/>
    <w:rsid w:val="00E317E2"/>
    <w:rsid w:val="00E3232F"/>
    <w:rsid w:val="00E3241E"/>
    <w:rsid w:val="00E32424"/>
    <w:rsid w:val="00E32955"/>
    <w:rsid w:val="00E32A2B"/>
    <w:rsid w:val="00E32A95"/>
    <w:rsid w:val="00E32E83"/>
    <w:rsid w:val="00E32E92"/>
    <w:rsid w:val="00E33195"/>
    <w:rsid w:val="00E332C4"/>
    <w:rsid w:val="00E333B2"/>
    <w:rsid w:val="00E33442"/>
    <w:rsid w:val="00E33E77"/>
    <w:rsid w:val="00E33E7A"/>
    <w:rsid w:val="00E343DF"/>
    <w:rsid w:val="00E34602"/>
    <w:rsid w:val="00E347F3"/>
    <w:rsid w:val="00E34B4D"/>
    <w:rsid w:val="00E353F5"/>
    <w:rsid w:val="00E35908"/>
    <w:rsid w:val="00E35B9E"/>
    <w:rsid w:val="00E35C5B"/>
    <w:rsid w:val="00E36083"/>
    <w:rsid w:val="00E365FE"/>
    <w:rsid w:val="00E366D5"/>
    <w:rsid w:val="00E36BF3"/>
    <w:rsid w:val="00E37187"/>
    <w:rsid w:val="00E37675"/>
    <w:rsid w:val="00E37B8F"/>
    <w:rsid w:val="00E37D49"/>
    <w:rsid w:val="00E37D81"/>
    <w:rsid w:val="00E37DD5"/>
    <w:rsid w:val="00E37EED"/>
    <w:rsid w:val="00E37FD7"/>
    <w:rsid w:val="00E402B7"/>
    <w:rsid w:val="00E405C8"/>
    <w:rsid w:val="00E40719"/>
    <w:rsid w:val="00E40D9F"/>
    <w:rsid w:val="00E40F6E"/>
    <w:rsid w:val="00E41321"/>
    <w:rsid w:val="00E416F3"/>
    <w:rsid w:val="00E41805"/>
    <w:rsid w:val="00E4180B"/>
    <w:rsid w:val="00E423D1"/>
    <w:rsid w:val="00E4294E"/>
    <w:rsid w:val="00E42957"/>
    <w:rsid w:val="00E42A11"/>
    <w:rsid w:val="00E42B18"/>
    <w:rsid w:val="00E42CEE"/>
    <w:rsid w:val="00E42D62"/>
    <w:rsid w:val="00E42D9F"/>
    <w:rsid w:val="00E43043"/>
    <w:rsid w:val="00E430BF"/>
    <w:rsid w:val="00E43143"/>
    <w:rsid w:val="00E432F4"/>
    <w:rsid w:val="00E43447"/>
    <w:rsid w:val="00E434EE"/>
    <w:rsid w:val="00E43516"/>
    <w:rsid w:val="00E4372F"/>
    <w:rsid w:val="00E439C0"/>
    <w:rsid w:val="00E43AED"/>
    <w:rsid w:val="00E43B1C"/>
    <w:rsid w:val="00E43CE6"/>
    <w:rsid w:val="00E43DD0"/>
    <w:rsid w:val="00E4411E"/>
    <w:rsid w:val="00E44336"/>
    <w:rsid w:val="00E44456"/>
    <w:rsid w:val="00E44715"/>
    <w:rsid w:val="00E449FC"/>
    <w:rsid w:val="00E44A7F"/>
    <w:rsid w:val="00E44B38"/>
    <w:rsid w:val="00E44CCF"/>
    <w:rsid w:val="00E44D84"/>
    <w:rsid w:val="00E44ED2"/>
    <w:rsid w:val="00E451E2"/>
    <w:rsid w:val="00E452B2"/>
    <w:rsid w:val="00E45323"/>
    <w:rsid w:val="00E453E1"/>
    <w:rsid w:val="00E455D5"/>
    <w:rsid w:val="00E45659"/>
    <w:rsid w:val="00E45887"/>
    <w:rsid w:val="00E45C40"/>
    <w:rsid w:val="00E45F12"/>
    <w:rsid w:val="00E46105"/>
    <w:rsid w:val="00E46220"/>
    <w:rsid w:val="00E464A9"/>
    <w:rsid w:val="00E46737"/>
    <w:rsid w:val="00E467A7"/>
    <w:rsid w:val="00E46A12"/>
    <w:rsid w:val="00E46C72"/>
    <w:rsid w:val="00E46CB6"/>
    <w:rsid w:val="00E470F9"/>
    <w:rsid w:val="00E478CA"/>
    <w:rsid w:val="00E479B5"/>
    <w:rsid w:val="00E47BD3"/>
    <w:rsid w:val="00E47CFE"/>
    <w:rsid w:val="00E50650"/>
    <w:rsid w:val="00E50719"/>
    <w:rsid w:val="00E507D6"/>
    <w:rsid w:val="00E507F9"/>
    <w:rsid w:val="00E50AEB"/>
    <w:rsid w:val="00E50CDF"/>
    <w:rsid w:val="00E50D8A"/>
    <w:rsid w:val="00E51149"/>
    <w:rsid w:val="00E511EC"/>
    <w:rsid w:val="00E512BC"/>
    <w:rsid w:val="00E514E7"/>
    <w:rsid w:val="00E518BB"/>
    <w:rsid w:val="00E518FE"/>
    <w:rsid w:val="00E51A20"/>
    <w:rsid w:val="00E51D6F"/>
    <w:rsid w:val="00E5212F"/>
    <w:rsid w:val="00E52235"/>
    <w:rsid w:val="00E525DE"/>
    <w:rsid w:val="00E52602"/>
    <w:rsid w:val="00E52789"/>
    <w:rsid w:val="00E52A28"/>
    <w:rsid w:val="00E52ABF"/>
    <w:rsid w:val="00E52BDC"/>
    <w:rsid w:val="00E52BFF"/>
    <w:rsid w:val="00E53571"/>
    <w:rsid w:val="00E53688"/>
    <w:rsid w:val="00E536D2"/>
    <w:rsid w:val="00E53768"/>
    <w:rsid w:val="00E5384F"/>
    <w:rsid w:val="00E53B18"/>
    <w:rsid w:val="00E53ED9"/>
    <w:rsid w:val="00E54403"/>
    <w:rsid w:val="00E545A5"/>
    <w:rsid w:val="00E546F3"/>
    <w:rsid w:val="00E5496D"/>
    <w:rsid w:val="00E54B5D"/>
    <w:rsid w:val="00E54D45"/>
    <w:rsid w:val="00E54E9C"/>
    <w:rsid w:val="00E552A4"/>
    <w:rsid w:val="00E55334"/>
    <w:rsid w:val="00E55CF2"/>
    <w:rsid w:val="00E55EBA"/>
    <w:rsid w:val="00E561CC"/>
    <w:rsid w:val="00E5629A"/>
    <w:rsid w:val="00E565E8"/>
    <w:rsid w:val="00E56771"/>
    <w:rsid w:val="00E567AD"/>
    <w:rsid w:val="00E56940"/>
    <w:rsid w:val="00E5695B"/>
    <w:rsid w:val="00E5697B"/>
    <w:rsid w:val="00E56DBA"/>
    <w:rsid w:val="00E56EF3"/>
    <w:rsid w:val="00E5729A"/>
    <w:rsid w:val="00E57613"/>
    <w:rsid w:val="00E57A58"/>
    <w:rsid w:val="00E57E71"/>
    <w:rsid w:val="00E57FEB"/>
    <w:rsid w:val="00E60702"/>
    <w:rsid w:val="00E60761"/>
    <w:rsid w:val="00E607CA"/>
    <w:rsid w:val="00E60A7E"/>
    <w:rsid w:val="00E60EA3"/>
    <w:rsid w:val="00E610E3"/>
    <w:rsid w:val="00E61166"/>
    <w:rsid w:val="00E61178"/>
    <w:rsid w:val="00E613B8"/>
    <w:rsid w:val="00E61624"/>
    <w:rsid w:val="00E61B77"/>
    <w:rsid w:val="00E61BE9"/>
    <w:rsid w:val="00E61F41"/>
    <w:rsid w:val="00E62001"/>
    <w:rsid w:val="00E620A4"/>
    <w:rsid w:val="00E625B5"/>
    <w:rsid w:val="00E62CC0"/>
    <w:rsid w:val="00E62D85"/>
    <w:rsid w:val="00E62EC0"/>
    <w:rsid w:val="00E62F03"/>
    <w:rsid w:val="00E630B4"/>
    <w:rsid w:val="00E63631"/>
    <w:rsid w:val="00E636BD"/>
    <w:rsid w:val="00E637D9"/>
    <w:rsid w:val="00E63844"/>
    <w:rsid w:val="00E63988"/>
    <w:rsid w:val="00E6416C"/>
    <w:rsid w:val="00E643B7"/>
    <w:rsid w:val="00E64554"/>
    <w:rsid w:val="00E64668"/>
    <w:rsid w:val="00E6469C"/>
    <w:rsid w:val="00E64727"/>
    <w:rsid w:val="00E64831"/>
    <w:rsid w:val="00E6485A"/>
    <w:rsid w:val="00E648B2"/>
    <w:rsid w:val="00E649B7"/>
    <w:rsid w:val="00E64B9F"/>
    <w:rsid w:val="00E64FEB"/>
    <w:rsid w:val="00E65214"/>
    <w:rsid w:val="00E65512"/>
    <w:rsid w:val="00E65776"/>
    <w:rsid w:val="00E65C47"/>
    <w:rsid w:val="00E65C57"/>
    <w:rsid w:val="00E65C6B"/>
    <w:rsid w:val="00E65C72"/>
    <w:rsid w:val="00E661F2"/>
    <w:rsid w:val="00E6623B"/>
    <w:rsid w:val="00E662C3"/>
    <w:rsid w:val="00E663A3"/>
    <w:rsid w:val="00E665A2"/>
    <w:rsid w:val="00E669DE"/>
    <w:rsid w:val="00E66C89"/>
    <w:rsid w:val="00E670DF"/>
    <w:rsid w:val="00E6710F"/>
    <w:rsid w:val="00E6733D"/>
    <w:rsid w:val="00E673D3"/>
    <w:rsid w:val="00E67456"/>
    <w:rsid w:val="00E67463"/>
    <w:rsid w:val="00E67A26"/>
    <w:rsid w:val="00E67A99"/>
    <w:rsid w:val="00E70010"/>
    <w:rsid w:val="00E7007F"/>
    <w:rsid w:val="00E7015C"/>
    <w:rsid w:val="00E703FC"/>
    <w:rsid w:val="00E704F8"/>
    <w:rsid w:val="00E708D5"/>
    <w:rsid w:val="00E70BA1"/>
    <w:rsid w:val="00E70E11"/>
    <w:rsid w:val="00E70E3C"/>
    <w:rsid w:val="00E70E75"/>
    <w:rsid w:val="00E712F1"/>
    <w:rsid w:val="00E712FE"/>
    <w:rsid w:val="00E71504"/>
    <w:rsid w:val="00E71B11"/>
    <w:rsid w:val="00E71BF6"/>
    <w:rsid w:val="00E71E34"/>
    <w:rsid w:val="00E72084"/>
    <w:rsid w:val="00E72391"/>
    <w:rsid w:val="00E724DC"/>
    <w:rsid w:val="00E72F79"/>
    <w:rsid w:val="00E72FCD"/>
    <w:rsid w:val="00E733C0"/>
    <w:rsid w:val="00E7387C"/>
    <w:rsid w:val="00E73CA8"/>
    <w:rsid w:val="00E73D7C"/>
    <w:rsid w:val="00E73DCD"/>
    <w:rsid w:val="00E740B8"/>
    <w:rsid w:val="00E74516"/>
    <w:rsid w:val="00E74518"/>
    <w:rsid w:val="00E7475C"/>
    <w:rsid w:val="00E749EF"/>
    <w:rsid w:val="00E749F7"/>
    <w:rsid w:val="00E74A58"/>
    <w:rsid w:val="00E74DC7"/>
    <w:rsid w:val="00E7506E"/>
    <w:rsid w:val="00E751F3"/>
    <w:rsid w:val="00E7549C"/>
    <w:rsid w:val="00E754AF"/>
    <w:rsid w:val="00E7595F"/>
    <w:rsid w:val="00E75D43"/>
    <w:rsid w:val="00E7618F"/>
    <w:rsid w:val="00E76C63"/>
    <w:rsid w:val="00E7754B"/>
    <w:rsid w:val="00E77698"/>
    <w:rsid w:val="00E7769C"/>
    <w:rsid w:val="00E777BF"/>
    <w:rsid w:val="00E77826"/>
    <w:rsid w:val="00E802F5"/>
    <w:rsid w:val="00E8097F"/>
    <w:rsid w:val="00E80989"/>
    <w:rsid w:val="00E81237"/>
    <w:rsid w:val="00E81D86"/>
    <w:rsid w:val="00E8205A"/>
    <w:rsid w:val="00E820C0"/>
    <w:rsid w:val="00E824C8"/>
    <w:rsid w:val="00E8289F"/>
    <w:rsid w:val="00E82951"/>
    <w:rsid w:val="00E82C86"/>
    <w:rsid w:val="00E82C96"/>
    <w:rsid w:val="00E82CC5"/>
    <w:rsid w:val="00E8384D"/>
    <w:rsid w:val="00E83852"/>
    <w:rsid w:val="00E8388A"/>
    <w:rsid w:val="00E838C3"/>
    <w:rsid w:val="00E8390D"/>
    <w:rsid w:val="00E8394E"/>
    <w:rsid w:val="00E83964"/>
    <w:rsid w:val="00E83B55"/>
    <w:rsid w:val="00E83CBC"/>
    <w:rsid w:val="00E8409F"/>
    <w:rsid w:val="00E84230"/>
    <w:rsid w:val="00E8462A"/>
    <w:rsid w:val="00E84637"/>
    <w:rsid w:val="00E84838"/>
    <w:rsid w:val="00E84D29"/>
    <w:rsid w:val="00E84DB5"/>
    <w:rsid w:val="00E84DE0"/>
    <w:rsid w:val="00E84F2E"/>
    <w:rsid w:val="00E84F87"/>
    <w:rsid w:val="00E8509F"/>
    <w:rsid w:val="00E8554A"/>
    <w:rsid w:val="00E85690"/>
    <w:rsid w:val="00E8586B"/>
    <w:rsid w:val="00E85DEF"/>
    <w:rsid w:val="00E862B3"/>
    <w:rsid w:val="00E86426"/>
    <w:rsid w:val="00E864C5"/>
    <w:rsid w:val="00E865E7"/>
    <w:rsid w:val="00E866AE"/>
    <w:rsid w:val="00E86834"/>
    <w:rsid w:val="00E86CA5"/>
    <w:rsid w:val="00E86F4F"/>
    <w:rsid w:val="00E86F63"/>
    <w:rsid w:val="00E873C7"/>
    <w:rsid w:val="00E87490"/>
    <w:rsid w:val="00E875AD"/>
    <w:rsid w:val="00E8793E"/>
    <w:rsid w:val="00E87DB3"/>
    <w:rsid w:val="00E87F14"/>
    <w:rsid w:val="00E90201"/>
    <w:rsid w:val="00E905F7"/>
    <w:rsid w:val="00E90655"/>
    <w:rsid w:val="00E90833"/>
    <w:rsid w:val="00E90FF7"/>
    <w:rsid w:val="00E91108"/>
    <w:rsid w:val="00E9117F"/>
    <w:rsid w:val="00E912FE"/>
    <w:rsid w:val="00E9179E"/>
    <w:rsid w:val="00E91849"/>
    <w:rsid w:val="00E91C58"/>
    <w:rsid w:val="00E92112"/>
    <w:rsid w:val="00E923BE"/>
    <w:rsid w:val="00E923D2"/>
    <w:rsid w:val="00E9249D"/>
    <w:rsid w:val="00E9261C"/>
    <w:rsid w:val="00E9279A"/>
    <w:rsid w:val="00E927C0"/>
    <w:rsid w:val="00E92862"/>
    <w:rsid w:val="00E929E7"/>
    <w:rsid w:val="00E92B6C"/>
    <w:rsid w:val="00E92E44"/>
    <w:rsid w:val="00E9320D"/>
    <w:rsid w:val="00E93321"/>
    <w:rsid w:val="00E9333A"/>
    <w:rsid w:val="00E93369"/>
    <w:rsid w:val="00E9371C"/>
    <w:rsid w:val="00E93DF3"/>
    <w:rsid w:val="00E93FBC"/>
    <w:rsid w:val="00E940C2"/>
    <w:rsid w:val="00E94559"/>
    <w:rsid w:val="00E945CB"/>
    <w:rsid w:val="00E949A9"/>
    <w:rsid w:val="00E94E1B"/>
    <w:rsid w:val="00E9514E"/>
    <w:rsid w:val="00E95234"/>
    <w:rsid w:val="00E95B3C"/>
    <w:rsid w:val="00E95EB8"/>
    <w:rsid w:val="00E95F24"/>
    <w:rsid w:val="00E96198"/>
    <w:rsid w:val="00E961C7"/>
    <w:rsid w:val="00E9620F"/>
    <w:rsid w:val="00E9695D"/>
    <w:rsid w:val="00E96A25"/>
    <w:rsid w:val="00E96E5D"/>
    <w:rsid w:val="00E96F81"/>
    <w:rsid w:val="00E97124"/>
    <w:rsid w:val="00E97182"/>
    <w:rsid w:val="00E971C8"/>
    <w:rsid w:val="00E976B3"/>
    <w:rsid w:val="00E97961"/>
    <w:rsid w:val="00E97DD5"/>
    <w:rsid w:val="00E97EA8"/>
    <w:rsid w:val="00EA0459"/>
    <w:rsid w:val="00EA056E"/>
    <w:rsid w:val="00EA05B0"/>
    <w:rsid w:val="00EA0707"/>
    <w:rsid w:val="00EA0811"/>
    <w:rsid w:val="00EA0853"/>
    <w:rsid w:val="00EA0898"/>
    <w:rsid w:val="00EA0D8D"/>
    <w:rsid w:val="00EA1259"/>
    <w:rsid w:val="00EA1C56"/>
    <w:rsid w:val="00EA1E01"/>
    <w:rsid w:val="00EA2243"/>
    <w:rsid w:val="00EA2506"/>
    <w:rsid w:val="00EA262B"/>
    <w:rsid w:val="00EA2755"/>
    <w:rsid w:val="00EA27F9"/>
    <w:rsid w:val="00EA28C5"/>
    <w:rsid w:val="00EA2D43"/>
    <w:rsid w:val="00EA2D93"/>
    <w:rsid w:val="00EA2E34"/>
    <w:rsid w:val="00EA2F55"/>
    <w:rsid w:val="00EA2F74"/>
    <w:rsid w:val="00EA430D"/>
    <w:rsid w:val="00EA436D"/>
    <w:rsid w:val="00EA4570"/>
    <w:rsid w:val="00EA45BB"/>
    <w:rsid w:val="00EA4814"/>
    <w:rsid w:val="00EA48C3"/>
    <w:rsid w:val="00EA4C08"/>
    <w:rsid w:val="00EA4F02"/>
    <w:rsid w:val="00EA4F70"/>
    <w:rsid w:val="00EA4FF8"/>
    <w:rsid w:val="00EA536A"/>
    <w:rsid w:val="00EA56BF"/>
    <w:rsid w:val="00EA5BB1"/>
    <w:rsid w:val="00EA5E0F"/>
    <w:rsid w:val="00EA5E56"/>
    <w:rsid w:val="00EA6782"/>
    <w:rsid w:val="00EA6910"/>
    <w:rsid w:val="00EA6E7C"/>
    <w:rsid w:val="00EA73C4"/>
    <w:rsid w:val="00EA74EB"/>
    <w:rsid w:val="00EA74F6"/>
    <w:rsid w:val="00EA76FB"/>
    <w:rsid w:val="00EA77E0"/>
    <w:rsid w:val="00EA7B27"/>
    <w:rsid w:val="00EA7ECC"/>
    <w:rsid w:val="00EB0170"/>
    <w:rsid w:val="00EB03BE"/>
    <w:rsid w:val="00EB04D8"/>
    <w:rsid w:val="00EB0707"/>
    <w:rsid w:val="00EB0850"/>
    <w:rsid w:val="00EB088A"/>
    <w:rsid w:val="00EB092E"/>
    <w:rsid w:val="00EB0935"/>
    <w:rsid w:val="00EB0BDF"/>
    <w:rsid w:val="00EB0CA4"/>
    <w:rsid w:val="00EB0D09"/>
    <w:rsid w:val="00EB0D88"/>
    <w:rsid w:val="00EB10EC"/>
    <w:rsid w:val="00EB125A"/>
    <w:rsid w:val="00EB1273"/>
    <w:rsid w:val="00EB1373"/>
    <w:rsid w:val="00EB156E"/>
    <w:rsid w:val="00EB1812"/>
    <w:rsid w:val="00EB1929"/>
    <w:rsid w:val="00EB1F22"/>
    <w:rsid w:val="00EB2292"/>
    <w:rsid w:val="00EB2320"/>
    <w:rsid w:val="00EB26B1"/>
    <w:rsid w:val="00EB29E5"/>
    <w:rsid w:val="00EB2AE2"/>
    <w:rsid w:val="00EB32DA"/>
    <w:rsid w:val="00EB343F"/>
    <w:rsid w:val="00EB359F"/>
    <w:rsid w:val="00EB3723"/>
    <w:rsid w:val="00EB3829"/>
    <w:rsid w:val="00EB386A"/>
    <w:rsid w:val="00EB3B58"/>
    <w:rsid w:val="00EB3BE3"/>
    <w:rsid w:val="00EB3C1F"/>
    <w:rsid w:val="00EB3DE7"/>
    <w:rsid w:val="00EB4C6A"/>
    <w:rsid w:val="00EB4D8D"/>
    <w:rsid w:val="00EB4D9F"/>
    <w:rsid w:val="00EB5123"/>
    <w:rsid w:val="00EB515A"/>
    <w:rsid w:val="00EB5350"/>
    <w:rsid w:val="00EB59AF"/>
    <w:rsid w:val="00EB5A2B"/>
    <w:rsid w:val="00EB5E44"/>
    <w:rsid w:val="00EB5EDF"/>
    <w:rsid w:val="00EB6253"/>
    <w:rsid w:val="00EB6258"/>
    <w:rsid w:val="00EB6291"/>
    <w:rsid w:val="00EB6413"/>
    <w:rsid w:val="00EB6A67"/>
    <w:rsid w:val="00EB6C0D"/>
    <w:rsid w:val="00EB6C40"/>
    <w:rsid w:val="00EB6CF6"/>
    <w:rsid w:val="00EB6F74"/>
    <w:rsid w:val="00EB6FD2"/>
    <w:rsid w:val="00EB743A"/>
    <w:rsid w:val="00EB764B"/>
    <w:rsid w:val="00EB7DB1"/>
    <w:rsid w:val="00EC0007"/>
    <w:rsid w:val="00EC02F3"/>
    <w:rsid w:val="00EC0332"/>
    <w:rsid w:val="00EC0684"/>
    <w:rsid w:val="00EC0950"/>
    <w:rsid w:val="00EC0AE3"/>
    <w:rsid w:val="00EC0AE5"/>
    <w:rsid w:val="00EC0C8B"/>
    <w:rsid w:val="00EC10FC"/>
    <w:rsid w:val="00EC1370"/>
    <w:rsid w:val="00EC1530"/>
    <w:rsid w:val="00EC15E9"/>
    <w:rsid w:val="00EC174E"/>
    <w:rsid w:val="00EC1944"/>
    <w:rsid w:val="00EC195C"/>
    <w:rsid w:val="00EC1995"/>
    <w:rsid w:val="00EC1A21"/>
    <w:rsid w:val="00EC1C71"/>
    <w:rsid w:val="00EC2181"/>
    <w:rsid w:val="00EC2240"/>
    <w:rsid w:val="00EC232C"/>
    <w:rsid w:val="00EC2350"/>
    <w:rsid w:val="00EC23F5"/>
    <w:rsid w:val="00EC2490"/>
    <w:rsid w:val="00EC26C3"/>
    <w:rsid w:val="00EC29A8"/>
    <w:rsid w:val="00EC2A1F"/>
    <w:rsid w:val="00EC2B32"/>
    <w:rsid w:val="00EC2BEC"/>
    <w:rsid w:val="00EC2CA5"/>
    <w:rsid w:val="00EC2CAD"/>
    <w:rsid w:val="00EC332F"/>
    <w:rsid w:val="00EC382A"/>
    <w:rsid w:val="00EC3AE5"/>
    <w:rsid w:val="00EC3E44"/>
    <w:rsid w:val="00EC424A"/>
    <w:rsid w:val="00EC426E"/>
    <w:rsid w:val="00EC4A32"/>
    <w:rsid w:val="00EC4B94"/>
    <w:rsid w:val="00EC4D2B"/>
    <w:rsid w:val="00EC4DEC"/>
    <w:rsid w:val="00EC5194"/>
    <w:rsid w:val="00EC54C3"/>
    <w:rsid w:val="00EC5D6D"/>
    <w:rsid w:val="00EC5DBD"/>
    <w:rsid w:val="00EC5E1C"/>
    <w:rsid w:val="00EC5F34"/>
    <w:rsid w:val="00EC6337"/>
    <w:rsid w:val="00EC6465"/>
    <w:rsid w:val="00EC6524"/>
    <w:rsid w:val="00EC671F"/>
    <w:rsid w:val="00EC6775"/>
    <w:rsid w:val="00EC6E3E"/>
    <w:rsid w:val="00EC71D5"/>
    <w:rsid w:val="00EC7290"/>
    <w:rsid w:val="00EC736B"/>
    <w:rsid w:val="00EC763D"/>
    <w:rsid w:val="00EC76C9"/>
    <w:rsid w:val="00EC76EC"/>
    <w:rsid w:val="00EC7792"/>
    <w:rsid w:val="00EC7912"/>
    <w:rsid w:val="00EC7AD5"/>
    <w:rsid w:val="00ED0405"/>
    <w:rsid w:val="00ED0556"/>
    <w:rsid w:val="00ED0598"/>
    <w:rsid w:val="00ED05E9"/>
    <w:rsid w:val="00ED0980"/>
    <w:rsid w:val="00ED0991"/>
    <w:rsid w:val="00ED0A69"/>
    <w:rsid w:val="00ED0B0D"/>
    <w:rsid w:val="00ED0C9F"/>
    <w:rsid w:val="00ED0CE4"/>
    <w:rsid w:val="00ED0D9A"/>
    <w:rsid w:val="00ED0FC6"/>
    <w:rsid w:val="00ED118B"/>
    <w:rsid w:val="00ED14F8"/>
    <w:rsid w:val="00ED1863"/>
    <w:rsid w:val="00ED1912"/>
    <w:rsid w:val="00ED1AF3"/>
    <w:rsid w:val="00ED1CB7"/>
    <w:rsid w:val="00ED1FEB"/>
    <w:rsid w:val="00ED2167"/>
    <w:rsid w:val="00ED21BD"/>
    <w:rsid w:val="00ED21F6"/>
    <w:rsid w:val="00ED2985"/>
    <w:rsid w:val="00ED2AB8"/>
    <w:rsid w:val="00ED2DC4"/>
    <w:rsid w:val="00ED2E71"/>
    <w:rsid w:val="00ED2FE3"/>
    <w:rsid w:val="00ED303D"/>
    <w:rsid w:val="00ED3176"/>
    <w:rsid w:val="00ED328B"/>
    <w:rsid w:val="00ED33C2"/>
    <w:rsid w:val="00ED3615"/>
    <w:rsid w:val="00ED3898"/>
    <w:rsid w:val="00ED3B6C"/>
    <w:rsid w:val="00ED3D35"/>
    <w:rsid w:val="00ED3D3A"/>
    <w:rsid w:val="00ED3DD3"/>
    <w:rsid w:val="00ED3F8D"/>
    <w:rsid w:val="00ED401C"/>
    <w:rsid w:val="00ED417D"/>
    <w:rsid w:val="00ED42C3"/>
    <w:rsid w:val="00ED42F4"/>
    <w:rsid w:val="00ED4419"/>
    <w:rsid w:val="00ED44F9"/>
    <w:rsid w:val="00ED454A"/>
    <w:rsid w:val="00ED46C9"/>
    <w:rsid w:val="00ED4810"/>
    <w:rsid w:val="00ED48FB"/>
    <w:rsid w:val="00ED4C39"/>
    <w:rsid w:val="00ED507F"/>
    <w:rsid w:val="00ED52A0"/>
    <w:rsid w:val="00ED55F0"/>
    <w:rsid w:val="00ED5778"/>
    <w:rsid w:val="00ED5A2F"/>
    <w:rsid w:val="00ED5CC6"/>
    <w:rsid w:val="00ED5D98"/>
    <w:rsid w:val="00ED61E7"/>
    <w:rsid w:val="00ED644F"/>
    <w:rsid w:val="00ED64CB"/>
    <w:rsid w:val="00ED65C0"/>
    <w:rsid w:val="00ED6AD4"/>
    <w:rsid w:val="00ED6DAD"/>
    <w:rsid w:val="00ED6F00"/>
    <w:rsid w:val="00ED739D"/>
    <w:rsid w:val="00ED798A"/>
    <w:rsid w:val="00ED7CCD"/>
    <w:rsid w:val="00ED7FC5"/>
    <w:rsid w:val="00EE0026"/>
    <w:rsid w:val="00EE00F3"/>
    <w:rsid w:val="00EE0B5D"/>
    <w:rsid w:val="00EE0E99"/>
    <w:rsid w:val="00EE0F8A"/>
    <w:rsid w:val="00EE1143"/>
    <w:rsid w:val="00EE133D"/>
    <w:rsid w:val="00EE135F"/>
    <w:rsid w:val="00EE15AE"/>
    <w:rsid w:val="00EE1AAB"/>
    <w:rsid w:val="00EE1B23"/>
    <w:rsid w:val="00EE1CE8"/>
    <w:rsid w:val="00EE1D7E"/>
    <w:rsid w:val="00EE23EA"/>
    <w:rsid w:val="00EE2472"/>
    <w:rsid w:val="00EE25F5"/>
    <w:rsid w:val="00EE26CC"/>
    <w:rsid w:val="00EE2A75"/>
    <w:rsid w:val="00EE313D"/>
    <w:rsid w:val="00EE3158"/>
    <w:rsid w:val="00EE3238"/>
    <w:rsid w:val="00EE3498"/>
    <w:rsid w:val="00EE34AA"/>
    <w:rsid w:val="00EE3557"/>
    <w:rsid w:val="00EE3D79"/>
    <w:rsid w:val="00EE4100"/>
    <w:rsid w:val="00EE416F"/>
    <w:rsid w:val="00EE423C"/>
    <w:rsid w:val="00EE44AB"/>
    <w:rsid w:val="00EE45EB"/>
    <w:rsid w:val="00EE477D"/>
    <w:rsid w:val="00EE49A4"/>
    <w:rsid w:val="00EE4AAB"/>
    <w:rsid w:val="00EE4B26"/>
    <w:rsid w:val="00EE4C84"/>
    <w:rsid w:val="00EE4E46"/>
    <w:rsid w:val="00EE4E9C"/>
    <w:rsid w:val="00EE50D4"/>
    <w:rsid w:val="00EE5574"/>
    <w:rsid w:val="00EE56EF"/>
    <w:rsid w:val="00EE5877"/>
    <w:rsid w:val="00EE5BFC"/>
    <w:rsid w:val="00EE5C90"/>
    <w:rsid w:val="00EE5E38"/>
    <w:rsid w:val="00EE6023"/>
    <w:rsid w:val="00EE61F1"/>
    <w:rsid w:val="00EE67BE"/>
    <w:rsid w:val="00EE6A05"/>
    <w:rsid w:val="00EE6DC7"/>
    <w:rsid w:val="00EE6F27"/>
    <w:rsid w:val="00EE7026"/>
    <w:rsid w:val="00EE742F"/>
    <w:rsid w:val="00EE74CC"/>
    <w:rsid w:val="00EE758C"/>
    <w:rsid w:val="00EE7664"/>
    <w:rsid w:val="00EE7D29"/>
    <w:rsid w:val="00EE7E1A"/>
    <w:rsid w:val="00EF02F1"/>
    <w:rsid w:val="00EF041E"/>
    <w:rsid w:val="00EF0472"/>
    <w:rsid w:val="00EF0561"/>
    <w:rsid w:val="00EF0C25"/>
    <w:rsid w:val="00EF0C8C"/>
    <w:rsid w:val="00EF0DF6"/>
    <w:rsid w:val="00EF10E8"/>
    <w:rsid w:val="00EF1205"/>
    <w:rsid w:val="00EF17FB"/>
    <w:rsid w:val="00EF1872"/>
    <w:rsid w:val="00EF1931"/>
    <w:rsid w:val="00EF1CA6"/>
    <w:rsid w:val="00EF1ED9"/>
    <w:rsid w:val="00EF1EFC"/>
    <w:rsid w:val="00EF1F1C"/>
    <w:rsid w:val="00EF1FB9"/>
    <w:rsid w:val="00EF21C5"/>
    <w:rsid w:val="00EF2379"/>
    <w:rsid w:val="00EF2454"/>
    <w:rsid w:val="00EF26BE"/>
    <w:rsid w:val="00EF2754"/>
    <w:rsid w:val="00EF28A4"/>
    <w:rsid w:val="00EF2940"/>
    <w:rsid w:val="00EF2DB7"/>
    <w:rsid w:val="00EF30F5"/>
    <w:rsid w:val="00EF36D8"/>
    <w:rsid w:val="00EF371B"/>
    <w:rsid w:val="00EF372C"/>
    <w:rsid w:val="00EF3D1B"/>
    <w:rsid w:val="00EF3ECD"/>
    <w:rsid w:val="00EF40FD"/>
    <w:rsid w:val="00EF413E"/>
    <w:rsid w:val="00EF431E"/>
    <w:rsid w:val="00EF4592"/>
    <w:rsid w:val="00EF475A"/>
    <w:rsid w:val="00EF47D8"/>
    <w:rsid w:val="00EF4970"/>
    <w:rsid w:val="00EF4E3A"/>
    <w:rsid w:val="00EF4F69"/>
    <w:rsid w:val="00EF50BD"/>
    <w:rsid w:val="00EF5104"/>
    <w:rsid w:val="00EF5117"/>
    <w:rsid w:val="00EF5263"/>
    <w:rsid w:val="00EF5611"/>
    <w:rsid w:val="00EF5787"/>
    <w:rsid w:val="00EF5BC4"/>
    <w:rsid w:val="00EF5EFD"/>
    <w:rsid w:val="00EF65A9"/>
    <w:rsid w:val="00EF6655"/>
    <w:rsid w:val="00EF66D3"/>
    <w:rsid w:val="00EF6850"/>
    <w:rsid w:val="00EF68BC"/>
    <w:rsid w:val="00EF68E8"/>
    <w:rsid w:val="00EF6A58"/>
    <w:rsid w:val="00EF6C2E"/>
    <w:rsid w:val="00EF6FB5"/>
    <w:rsid w:val="00EF6FC4"/>
    <w:rsid w:val="00EF7052"/>
    <w:rsid w:val="00EF7064"/>
    <w:rsid w:val="00EF71AB"/>
    <w:rsid w:val="00EF71CC"/>
    <w:rsid w:val="00EF7A19"/>
    <w:rsid w:val="00EF7DEC"/>
    <w:rsid w:val="00EF7F9F"/>
    <w:rsid w:val="00F0014F"/>
    <w:rsid w:val="00F002A7"/>
    <w:rsid w:val="00F005AD"/>
    <w:rsid w:val="00F007B1"/>
    <w:rsid w:val="00F00BC0"/>
    <w:rsid w:val="00F00DE1"/>
    <w:rsid w:val="00F00EDB"/>
    <w:rsid w:val="00F00F8A"/>
    <w:rsid w:val="00F00FA7"/>
    <w:rsid w:val="00F0140A"/>
    <w:rsid w:val="00F0150B"/>
    <w:rsid w:val="00F015D8"/>
    <w:rsid w:val="00F017B0"/>
    <w:rsid w:val="00F017CA"/>
    <w:rsid w:val="00F0184E"/>
    <w:rsid w:val="00F0194D"/>
    <w:rsid w:val="00F019FA"/>
    <w:rsid w:val="00F01B9B"/>
    <w:rsid w:val="00F02308"/>
    <w:rsid w:val="00F02710"/>
    <w:rsid w:val="00F02829"/>
    <w:rsid w:val="00F02B67"/>
    <w:rsid w:val="00F02B8C"/>
    <w:rsid w:val="00F02F0C"/>
    <w:rsid w:val="00F03287"/>
    <w:rsid w:val="00F03689"/>
    <w:rsid w:val="00F0389D"/>
    <w:rsid w:val="00F03A57"/>
    <w:rsid w:val="00F03B51"/>
    <w:rsid w:val="00F04120"/>
    <w:rsid w:val="00F044C4"/>
    <w:rsid w:val="00F04713"/>
    <w:rsid w:val="00F0487E"/>
    <w:rsid w:val="00F04B47"/>
    <w:rsid w:val="00F04D1E"/>
    <w:rsid w:val="00F0500A"/>
    <w:rsid w:val="00F05062"/>
    <w:rsid w:val="00F0525B"/>
    <w:rsid w:val="00F052D1"/>
    <w:rsid w:val="00F05403"/>
    <w:rsid w:val="00F05808"/>
    <w:rsid w:val="00F05974"/>
    <w:rsid w:val="00F05BFE"/>
    <w:rsid w:val="00F05D54"/>
    <w:rsid w:val="00F05EF3"/>
    <w:rsid w:val="00F06056"/>
    <w:rsid w:val="00F061CA"/>
    <w:rsid w:val="00F0620A"/>
    <w:rsid w:val="00F062FF"/>
    <w:rsid w:val="00F06494"/>
    <w:rsid w:val="00F06692"/>
    <w:rsid w:val="00F06933"/>
    <w:rsid w:val="00F0696F"/>
    <w:rsid w:val="00F06C86"/>
    <w:rsid w:val="00F06D89"/>
    <w:rsid w:val="00F06F3B"/>
    <w:rsid w:val="00F07149"/>
    <w:rsid w:val="00F071DD"/>
    <w:rsid w:val="00F07ABC"/>
    <w:rsid w:val="00F07C48"/>
    <w:rsid w:val="00F07EA7"/>
    <w:rsid w:val="00F07F7E"/>
    <w:rsid w:val="00F10263"/>
    <w:rsid w:val="00F10484"/>
    <w:rsid w:val="00F10872"/>
    <w:rsid w:val="00F10B69"/>
    <w:rsid w:val="00F10FC1"/>
    <w:rsid w:val="00F11159"/>
    <w:rsid w:val="00F112E5"/>
    <w:rsid w:val="00F11403"/>
    <w:rsid w:val="00F11548"/>
    <w:rsid w:val="00F11694"/>
    <w:rsid w:val="00F1198C"/>
    <w:rsid w:val="00F120D1"/>
    <w:rsid w:val="00F1213A"/>
    <w:rsid w:val="00F12229"/>
    <w:rsid w:val="00F12260"/>
    <w:rsid w:val="00F12328"/>
    <w:rsid w:val="00F12A82"/>
    <w:rsid w:val="00F12F3C"/>
    <w:rsid w:val="00F12F5A"/>
    <w:rsid w:val="00F1350A"/>
    <w:rsid w:val="00F13AFC"/>
    <w:rsid w:val="00F13C6A"/>
    <w:rsid w:val="00F13EB7"/>
    <w:rsid w:val="00F1412D"/>
    <w:rsid w:val="00F1424E"/>
    <w:rsid w:val="00F14669"/>
    <w:rsid w:val="00F1493A"/>
    <w:rsid w:val="00F149B4"/>
    <w:rsid w:val="00F14A83"/>
    <w:rsid w:val="00F14C05"/>
    <w:rsid w:val="00F14D0B"/>
    <w:rsid w:val="00F14D97"/>
    <w:rsid w:val="00F14EC8"/>
    <w:rsid w:val="00F150A6"/>
    <w:rsid w:val="00F15569"/>
    <w:rsid w:val="00F155A7"/>
    <w:rsid w:val="00F155AB"/>
    <w:rsid w:val="00F15960"/>
    <w:rsid w:val="00F15BFD"/>
    <w:rsid w:val="00F15C29"/>
    <w:rsid w:val="00F15CE2"/>
    <w:rsid w:val="00F15E5F"/>
    <w:rsid w:val="00F16125"/>
    <w:rsid w:val="00F16273"/>
    <w:rsid w:val="00F16449"/>
    <w:rsid w:val="00F1696C"/>
    <w:rsid w:val="00F16DCE"/>
    <w:rsid w:val="00F1702A"/>
    <w:rsid w:val="00F17071"/>
    <w:rsid w:val="00F17421"/>
    <w:rsid w:val="00F1757F"/>
    <w:rsid w:val="00F176D4"/>
    <w:rsid w:val="00F177C0"/>
    <w:rsid w:val="00F17C1D"/>
    <w:rsid w:val="00F17CFC"/>
    <w:rsid w:val="00F17D0A"/>
    <w:rsid w:val="00F17F8F"/>
    <w:rsid w:val="00F202A3"/>
    <w:rsid w:val="00F20395"/>
    <w:rsid w:val="00F2057A"/>
    <w:rsid w:val="00F2089E"/>
    <w:rsid w:val="00F208BC"/>
    <w:rsid w:val="00F20E6C"/>
    <w:rsid w:val="00F20EE0"/>
    <w:rsid w:val="00F21019"/>
    <w:rsid w:val="00F21126"/>
    <w:rsid w:val="00F2114D"/>
    <w:rsid w:val="00F21601"/>
    <w:rsid w:val="00F21E62"/>
    <w:rsid w:val="00F225C3"/>
    <w:rsid w:val="00F2265F"/>
    <w:rsid w:val="00F228D3"/>
    <w:rsid w:val="00F229A6"/>
    <w:rsid w:val="00F22B33"/>
    <w:rsid w:val="00F22BDC"/>
    <w:rsid w:val="00F22F88"/>
    <w:rsid w:val="00F2304B"/>
    <w:rsid w:val="00F23186"/>
    <w:rsid w:val="00F2360C"/>
    <w:rsid w:val="00F23787"/>
    <w:rsid w:val="00F237AF"/>
    <w:rsid w:val="00F23D2C"/>
    <w:rsid w:val="00F23DA4"/>
    <w:rsid w:val="00F23EAA"/>
    <w:rsid w:val="00F24174"/>
    <w:rsid w:val="00F2438F"/>
    <w:rsid w:val="00F248AD"/>
    <w:rsid w:val="00F24D20"/>
    <w:rsid w:val="00F24F9E"/>
    <w:rsid w:val="00F24FBB"/>
    <w:rsid w:val="00F250A7"/>
    <w:rsid w:val="00F25209"/>
    <w:rsid w:val="00F255D0"/>
    <w:rsid w:val="00F25761"/>
    <w:rsid w:val="00F25D5E"/>
    <w:rsid w:val="00F25E18"/>
    <w:rsid w:val="00F25EC4"/>
    <w:rsid w:val="00F25F6B"/>
    <w:rsid w:val="00F25FDA"/>
    <w:rsid w:val="00F26351"/>
    <w:rsid w:val="00F26389"/>
    <w:rsid w:val="00F2656A"/>
    <w:rsid w:val="00F26626"/>
    <w:rsid w:val="00F26DD9"/>
    <w:rsid w:val="00F27066"/>
    <w:rsid w:val="00F270A8"/>
    <w:rsid w:val="00F27721"/>
    <w:rsid w:val="00F27C16"/>
    <w:rsid w:val="00F30239"/>
    <w:rsid w:val="00F30449"/>
    <w:rsid w:val="00F30739"/>
    <w:rsid w:val="00F30A74"/>
    <w:rsid w:val="00F30D4F"/>
    <w:rsid w:val="00F30E9F"/>
    <w:rsid w:val="00F31050"/>
    <w:rsid w:val="00F3108C"/>
    <w:rsid w:val="00F311BB"/>
    <w:rsid w:val="00F31648"/>
    <w:rsid w:val="00F318C3"/>
    <w:rsid w:val="00F319D1"/>
    <w:rsid w:val="00F31C5F"/>
    <w:rsid w:val="00F31FFA"/>
    <w:rsid w:val="00F32020"/>
    <w:rsid w:val="00F323F9"/>
    <w:rsid w:val="00F324E5"/>
    <w:rsid w:val="00F326F9"/>
    <w:rsid w:val="00F3279D"/>
    <w:rsid w:val="00F32DD6"/>
    <w:rsid w:val="00F32EAA"/>
    <w:rsid w:val="00F33804"/>
    <w:rsid w:val="00F33996"/>
    <w:rsid w:val="00F33BE6"/>
    <w:rsid w:val="00F33BEC"/>
    <w:rsid w:val="00F34137"/>
    <w:rsid w:val="00F34506"/>
    <w:rsid w:val="00F34698"/>
    <w:rsid w:val="00F3481A"/>
    <w:rsid w:val="00F34AB4"/>
    <w:rsid w:val="00F34BBA"/>
    <w:rsid w:val="00F34C64"/>
    <w:rsid w:val="00F34D76"/>
    <w:rsid w:val="00F35235"/>
    <w:rsid w:val="00F3534E"/>
    <w:rsid w:val="00F3558A"/>
    <w:rsid w:val="00F35597"/>
    <w:rsid w:val="00F3561A"/>
    <w:rsid w:val="00F35A57"/>
    <w:rsid w:val="00F35B0E"/>
    <w:rsid w:val="00F35EBD"/>
    <w:rsid w:val="00F35FAE"/>
    <w:rsid w:val="00F361A5"/>
    <w:rsid w:val="00F3628D"/>
    <w:rsid w:val="00F362D2"/>
    <w:rsid w:val="00F367C8"/>
    <w:rsid w:val="00F36E2F"/>
    <w:rsid w:val="00F37086"/>
    <w:rsid w:val="00F3716B"/>
    <w:rsid w:val="00F37439"/>
    <w:rsid w:val="00F3756C"/>
    <w:rsid w:val="00F37655"/>
    <w:rsid w:val="00F3776B"/>
    <w:rsid w:val="00F37867"/>
    <w:rsid w:val="00F37B9E"/>
    <w:rsid w:val="00F37BC4"/>
    <w:rsid w:val="00F37D05"/>
    <w:rsid w:val="00F37D33"/>
    <w:rsid w:val="00F40592"/>
    <w:rsid w:val="00F40631"/>
    <w:rsid w:val="00F4075A"/>
    <w:rsid w:val="00F407C8"/>
    <w:rsid w:val="00F40927"/>
    <w:rsid w:val="00F40BD0"/>
    <w:rsid w:val="00F40DE7"/>
    <w:rsid w:val="00F412B7"/>
    <w:rsid w:val="00F412FC"/>
    <w:rsid w:val="00F41912"/>
    <w:rsid w:val="00F41D20"/>
    <w:rsid w:val="00F42021"/>
    <w:rsid w:val="00F42229"/>
    <w:rsid w:val="00F42692"/>
    <w:rsid w:val="00F429E9"/>
    <w:rsid w:val="00F42F25"/>
    <w:rsid w:val="00F4308A"/>
    <w:rsid w:val="00F430B1"/>
    <w:rsid w:val="00F430FE"/>
    <w:rsid w:val="00F4327D"/>
    <w:rsid w:val="00F43453"/>
    <w:rsid w:val="00F436AD"/>
    <w:rsid w:val="00F436D0"/>
    <w:rsid w:val="00F43919"/>
    <w:rsid w:val="00F439DD"/>
    <w:rsid w:val="00F43B4B"/>
    <w:rsid w:val="00F43B50"/>
    <w:rsid w:val="00F43C73"/>
    <w:rsid w:val="00F43CB6"/>
    <w:rsid w:val="00F43DE9"/>
    <w:rsid w:val="00F43E7B"/>
    <w:rsid w:val="00F43EAE"/>
    <w:rsid w:val="00F43EF8"/>
    <w:rsid w:val="00F44076"/>
    <w:rsid w:val="00F44326"/>
    <w:rsid w:val="00F44606"/>
    <w:rsid w:val="00F44665"/>
    <w:rsid w:val="00F44926"/>
    <w:rsid w:val="00F44B6B"/>
    <w:rsid w:val="00F44BAF"/>
    <w:rsid w:val="00F45148"/>
    <w:rsid w:val="00F451C9"/>
    <w:rsid w:val="00F451EA"/>
    <w:rsid w:val="00F454D4"/>
    <w:rsid w:val="00F45D7D"/>
    <w:rsid w:val="00F461DE"/>
    <w:rsid w:val="00F463A3"/>
    <w:rsid w:val="00F46621"/>
    <w:rsid w:val="00F46635"/>
    <w:rsid w:val="00F46727"/>
    <w:rsid w:val="00F46864"/>
    <w:rsid w:val="00F46A65"/>
    <w:rsid w:val="00F47625"/>
    <w:rsid w:val="00F47995"/>
    <w:rsid w:val="00F47B9F"/>
    <w:rsid w:val="00F47FE2"/>
    <w:rsid w:val="00F5034D"/>
    <w:rsid w:val="00F506F2"/>
    <w:rsid w:val="00F509CF"/>
    <w:rsid w:val="00F50EFA"/>
    <w:rsid w:val="00F516A7"/>
    <w:rsid w:val="00F51717"/>
    <w:rsid w:val="00F51994"/>
    <w:rsid w:val="00F51A81"/>
    <w:rsid w:val="00F51BC5"/>
    <w:rsid w:val="00F51FBB"/>
    <w:rsid w:val="00F520C5"/>
    <w:rsid w:val="00F520DF"/>
    <w:rsid w:val="00F522B4"/>
    <w:rsid w:val="00F52362"/>
    <w:rsid w:val="00F5255C"/>
    <w:rsid w:val="00F525B8"/>
    <w:rsid w:val="00F52C63"/>
    <w:rsid w:val="00F52D96"/>
    <w:rsid w:val="00F52DD7"/>
    <w:rsid w:val="00F5327F"/>
    <w:rsid w:val="00F538DF"/>
    <w:rsid w:val="00F53B91"/>
    <w:rsid w:val="00F53E15"/>
    <w:rsid w:val="00F540C2"/>
    <w:rsid w:val="00F5418F"/>
    <w:rsid w:val="00F5426F"/>
    <w:rsid w:val="00F54969"/>
    <w:rsid w:val="00F54ADC"/>
    <w:rsid w:val="00F54C32"/>
    <w:rsid w:val="00F54DF8"/>
    <w:rsid w:val="00F55024"/>
    <w:rsid w:val="00F55292"/>
    <w:rsid w:val="00F552F0"/>
    <w:rsid w:val="00F552F5"/>
    <w:rsid w:val="00F55821"/>
    <w:rsid w:val="00F55AE1"/>
    <w:rsid w:val="00F55E76"/>
    <w:rsid w:val="00F55F53"/>
    <w:rsid w:val="00F562EF"/>
    <w:rsid w:val="00F569A4"/>
    <w:rsid w:val="00F56C4B"/>
    <w:rsid w:val="00F56FC1"/>
    <w:rsid w:val="00F570C5"/>
    <w:rsid w:val="00F5714A"/>
    <w:rsid w:val="00F573EF"/>
    <w:rsid w:val="00F5745F"/>
    <w:rsid w:val="00F576F9"/>
    <w:rsid w:val="00F57B89"/>
    <w:rsid w:val="00F57C52"/>
    <w:rsid w:val="00F604E3"/>
    <w:rsid w:val="00F60643"/>
    <w:rsid w:val="00F607A5"/>
    <w:rsid w:val="00F60956"/>
    <w:rsid w:val="00F60CDB"/>
    <w:rsid w:val="00F60F13"/>
    <w:rsid w:val="00F61084"/>
    <w:rsid w:val="00F6112B"/>
    <w:rsid w:val="00F612D6"/>
    <w:rsid w:val="00F61A39"/>
    <w:rsid w:val="00F61A6B"/>
    <w:rsid w:val="00F61D5A"/>
    <w:rsid w:val="00F61E36"/>
    <w:rsid w:val="00F61EDA"/>
    <w:rsid w:val="00F62051"/>
    <w:rsid w:val="00F62584"/>
    <w:rsid w:val="00F625E6"/>
    <w:rsid w:val="00F62A43"/>
    <w:rsid w:val="00F62E24"/>
    <w:rsid w:val="00F62E4F"/>
    <w:rsid w:val="00F6331F"/>
    <w:rsid w:val="00F63D0B"/>
    <w:rsid w:val="00F63D38"/>
    <w:rsid w:val="00F6448D"/>
    <w:rsid w:val="00F645C1"/>
    <w:rsid w:val="00F64D86"/>
    <w:rsid w:val="00F64F26"/>
    <w:rsid w:val="00F65164"/>
    <w:rsid w:val="00F6521E"/>
    <w:rsid w:val="00F6525E"/>
    <w:rsid w:val="00F65303"/>
    <w:rsid w:val="00F65470"/>
    <w:rsid w:val="00F65868"/>
    <w:rsid w:val="00F65C6F"/>
    <w:rsid w:val="00F65DB9"/>
    <w:rsid w:val="00F6611D"/>
    <w:rsid w:val="00F6616E"/>
    <w:rsid w:val="00F66343"/>
    <w:rsid w:val="00F665D2"/>
    <w:rsid w:val="00F6664F"/>
    <w:rsid w:val="00F667BD"/>
    <w:rsid w:val="00F6711C"/>
    <w:rsid w:val="00F672DF"/>
    <w:rsid w:val="00F6763D"/>
    <w:rsid w:val="00F67727"/>
    <w:rsid w:val="00F67843"/>
    <w:rsid w:val="00F67934"/>
    <w:rsid w:val="00F67BFE"/>
    <w:rsid w:val="00F67D9D"/>
    <w:rsid w:val="00F67F30"/>
    <w:rsid w:val="00F704CF"/>
    <w:rsid w:val="00F70BE8"/>
    <w:rsid w:val="00F70DEC"/>
    <w:rsid w:val="00F70FBD"/>
    <w:rsid w:val="00F712F0"/>
    <w:rsid w:val="00F719B3"/>
    <w:rsid w:val="00F71DA1"/>
    <w:rsid w:val="00F71FB8"/>
    <w:rsid w:val="00F72115"/>
    <w:rsid w:val="00F72127"/>
    <w:rsid w:val="00F725D0"/>
    <w:rsid w:val="00F72864"/>
    <w:rsid w:val="00F72A86"/>
    <w:rsid w:val="00F72D31"/>
    <w:rsid w:val="00F72FAE"/>
    <w:rsid w:val="00F73288"/>
    <w:rsid w:val="00F73678"/>
    <w:rsid w:val="00F736E1"/>
    <w:rsid w:val="00F73B0E"/>
    <w:rsid w:val="00F73F1C"/>
    <w:rsid w:val="00F74085"/>
    <w:rsid w:val="00F742B7"/>
    <w:rsid w:val="00F742DF"/>
    <w:rsid w:val="00F7457E"/>
    <w:rsid w:val="00F746A1"/>
    <w:rsid w:val="00F74734"/>
    <w:rsid w:val="00F7483E"/>
    <w:rsid w:val="00F74B05"/>
    <w:rsid w:val="00F74B09"/>
    <w:rsid w:val="00F75038"/>
    <w:rsid w:val="00F75139"/>
    <w:rsid w:val="00F751C2"/>
    <w:rsid w:val="00F752F3"/>
    <w:rsid w:val="00F75352"/>
    <w:rsid w:val="00F75768"/>
    <w:rsid w:val="00F7584F"/>
    <w:rsid w:val="00F7588C"/>
    <w:rsid w:val="00F75985"/>
    <w:rsid w:val="00F75A38"/>
    <w:rsid w:val="00F75CC0"/>
    <w:rsid w:val="00F75DA3"/>
    <w:rsid w:val="00F75E55"/>
    <w:rsid w:val="00F75FD6"/>
    <w:rsid w:val="00F7644D"/>
    <w:rsid w:val="00F76981"/>
    <w:rsid w:val="00F76A3E"/>
    <w:rsid w:val="00F76C5F"/>
    <w:rsid w:val="00F76C6B"/>
    <w:rsid w:val="00F76DF0"/>
    <w:rsid w:val="00F77161"/>
    <w:rsid w:val="00F7728B"/>
    <w:rsid w:val="00F7775A"/>
    <w:rsid w:val="00F7784A"/>
    <w:rsid w:val="00F77952"/>
    <w:rsid w:val="00F77DF6"/>
    <w:rsid w:val="00F77FA1"/>
    <w:rsid w:val="00F8038C"/>
    <w:rsid w:val="00F80701"/>
    <w:rsid w:val="00F80905"/>
    <w:rsid w:val="00F80DB8"/>
    <w:rsid w:val="00F80E2F"/>
    <w:rsid w:val="00F80F28"/>
    <w:rsid w:val="00F80F82"/>
    <w:rsid w:val="00F8102B"/>
    <w:rsid w:val="00F81037"/>
    <w:rsid w:val="00F81385"/>
    <w:rsid w:val="00F81866"/>
    <w:rsid w:val="00F818BF"/>
    <w:rsid w:val="00F819B6"/>
    <w:rsid w:val="00F81C37"/>
    <w:rsid w:val="00F821F5"/>
    <w:rsid w:val="00F82BD6"/>
    <w:rsid w:val="00F82C0C"/>
    <w:rsid w:val="00F82DF2"/>
    <w:rsid w:val="00F831B5"/>
    <w:rsid w:val="00F83248"/>
    <w:rsid w:val="00F832CE"/>
    <w:rsid w:val="00F83629"/>
    <w:rsid w:val="00F839C8"/>
    <w:rsid w:val="00F83B1F"/>
    <w:rsid w:val="00F83BDF"/>
    <w:rsid w:val="00F83C67"/>
    <w:rsid w:val="00F83DD7"/>
    <w:rsid w:val="00F8414B"/>
    <w:rsid w:val="00F842FD"/>
    <w:rsid w:val="00F84570"/>
    <w:rsid w:val="00F846C5"/>
    <w:rsid w:val="00F8491A"/>
    <w:rsid w:val="00F84CB5"/>
    <w:rsid w:val="00F84CD9"/>
    <w:rsid w:val="00F84CDC"/>
    <w:rsid w:val="00F84D92"/>
    <w:rsid w:val="00F84EAA"/>
    <w:rsid w:val="00F8519B"/>
    <w:rsid w:val="00F852A3"/>
    <w:rsid w:val="00F85337"/>
    <w:rsid w:val="00F8541F"/>
    <w:rsid w:val="00F854B8"/>
    <w:rsid w:val="00F8569F"/>
    <w:rsid w:val="00F858EE"/>
    <w:rsid w:val="00F85B28"/>
    <w:rsid w:val="00F85B6F"/>
    <w:rsid w:val="00F85E6C"/>
    <w:rsid w:val="00F85F8B"/>
    <w:rsid w:val="00F85FAC"/>
    <w:rsid w:val="00F86161"/>
    <w:rsid w:val="00F863BB"/>
    <w:rsid w:val="00F863D6"/>
    <w:rsid w:val="00F864F4"/>
    <w:rsid w:val="00F865F4"/>
    <w:rsid w:val="00F867BC"/>
    <w:rsid w:val="00F869EE"/>
    <w:rsid w:val="00F87412"/>
    <w:rsid w:val="00F877A2"/>
    <w:rsid w:val="00F87C9E"/>
    <w:rsid w:val="00F87F8F"/>
    <w:rsid w:val="00F90B97"/>
    <w:rsid w:val="00F90F6E"/>
    <w:rsid w:val="00F911FF"/>
    <w:rsid w:val="00F91263"/>
    <w:rsid w:val="00F91473"/>
    <w:rsid w:val="00F9155B"/>
    <w:rsid w:val="00F915C0"/>
    <w:rsid w:val="00F916E5"/>
    <w:rsid w:val="00F9183F"/>
    <w:rsid w:val="00F9189F"/>
    <w:rsid w:val="00F91FD8"/>
    <w:rsid w:val="00F9207E"/>
    <w:rsid w:val="00F92686"/>
    <w:rsid w:val="00F92AC5"/>
    <w:rsid w:val="00F92E07"/>
    <w:rsid w:val="00F9326F"/>
    <w:rsid w:val="00F933BD"/>
    <w:rsid w:val="00F93DF8"/>
    <w:rsid w:val="00F94241"/>
    <w:rsid w:val="00F94610"/>
    <w:rsid w:val="00F947CE"/>
    <w:rsid w:val="00F94A98"/>
    <w:rsid w:val="00F94FCB"/>
    <w:rsid w:val="00F9525F"/>
    <w:rsid w:val="00F95619"/>
    <w:rsid w:val="00F95B0B"/>
    <w:rsid w:val="00F96345"/>
    <w:rsid w:val="00F9642B"/>
    <w:rsid w:val="00F96444"/>
    <w:rsid w:val="00F965AF"/>
    <w:rsid w:val="00F965DE"/>
    <w:rsid w:val="00F96680"/>
    <w:rsid w:val="00F96F08"/>
    <w:rsid w:val="00F97081"/>
    <w:rsid w:val="00F9740B"/>
    <w:rsid w:val="00F977B5"/>
    <w:rsid w:val="00F97813"/>
    <w:rsid w:val="00F97A55"/>
    <w:rsid w:val="00F97ABA"/>
    <w:rsid w:val="00F97CAC"/>
    <w:rsid w:val="00F97EC7"/>
    <w:rsid w:val="00F97FE2"/>
    <w:rsid w:val="00FA0146"/>
    <w:rsid w:val="00FA068F"/>
    <w:rsid w:val="00FA0779"/>
    <w:rsid w:val="00FA07CB"/>
    <w:rsid w:val="00FA0C3F"/>
    <w:rsid w:val="00FA102F"/>
    <w:rsid w:val="00FA1053"/>
    <w:rsid w:val="00FA1446"/>
    <w:rsid w:val="00FA1485"/>
    <w:rsid w:val="00FA1806"/>
    <w:rsid w:val="00FA1AE4"/>
    <w:rsid w:val="00FA1C02"/>
    <w:rsid w:val="00FA233C"/>
    <w:rsid w:val="00FA23E1"/>
    <w:rsid w:val="00FA2464"/>
    <w:rsid w:val="00FA24ED"/>
    <w:rsid w:val="00FA269E"/>
    <w:rsid w:val="00FA2DA0"/>
    <w:rsid w:val="00FA3264"/>
    <w:rsid w:val="00FA332F"/>
    <w:rsid w:val="00FA3B8C"/>
    <w:rsid w:val="00FA3FD4"/>
    <w:rsid w:val="00FA40C7"/>
    <w:rsid w:val="00FA44E6"/>
    <w:rsid w:val="00FA4A69"/>
    <w:rsid w:val="00FA4D13"/>
    <w:rsid w:val="00FA5050"/>
    <w:rsid w:val="00FA51B4"/>
    <w:rsid w:val="00FA54EE"/>
    <w:rsid w:val="00FA550D"/>
    <w:rsid w:val="00FA55A0"/>
    <w:rsid w:val="00FA58DC"/>
    <w:rsid w:val="00FA5BA4"/>
    <w:rsid w:val="00FA5C67"/>
    <w:rsid w:val="00FA5C6E"/>
    <w:rsid w:val="00FA5E3E"/>
    <w:rsid w:val="00FA5F7F"/>
    <w:rsid w:val="00FA5F85"/>
    <w:rsid w:val="00FA6098"/>
    <w:rsid w:val="00FA62B6"/>
    <w:rsid w:val="00FA64B0"/>
    <w:rsid w:val="00FA6651"/>
    <w:rsid w:val="00FA6D31"/>
    <w:rsid w:val="00FA70E6"/>
    <w:rsid w:val="00FA7199"/>
    <w:rsid w:val="00FA728A"/>
    <w:rsid w:val="00FA74B8"/>
    <w:rsid w:val="00FA750F"/>
    <w:rsid w:val="00FA76BA"/>
    <w:rsid w:val="00FA7904"/>
    <w:rsid w:val="00FA7A31"/>
    <w:rsid w:val="00FA7B62"/>
    <w:rsid w:val="00FA7C3B"/>
    <w:rsid w:val="00FA7C4F"/>
    <w:rsid w:val="00FB0199"/>
    <w:rsid w:val="00FB0582"/>
    <w:rsid w:val="00FB0952"/>
    <w:rsid w:val="00FB0A37"/>
    <w:rsid w:val="00FB0BCD"/>
    <w:rsid w:val="00FB0E21"/>
    <w:rsid w:val="00FB1861"/>
    <w:rsid w:val="00FB1997"/>
    <w:rsid w:val="00FB21E3"/>
    <w:rsid w:val="00FB24CF"/>
    <w:rsid w:val="00FB25DE"/>
    <w:rsid w:val="00FB28DB"/>
    <w:rsid w:val="00FB2A65"/>
    <w:rsid w:val="00FB2AD2"/>
    <w:rsid w:val="00FB2D0D"/>
    <w:rsid w:val="00FB2D6B"/>
    <w:rsid w:val="00FB3053"/>
    <w:rsid w:val="00FB3084"/>
    <w:rsid w:val="00FB3380"/>
    <w:rsid w:val="00FB3777"/>
    <w:rsid w:val="00FB3935"/>
    <w:rsid w:val="00FB39B3"/>
    <w:rsid w:val="00FB3B18"/>
    <w:rsid w:val="00FB3BE4"/>
    <w:rsid w:val="00FB3CC8"/>
    <w:rsid w:val="00FB3DF2"/>
    <w:rsid w:val="00FB3F3D"/>
    <w:rsid w:val="00FB4023"/>
    <w:rsid w:val="00FB42AC"/>
    <w:rsid w:val="00FB4361"/>
    <w:rsid w:val="00FB43C2"/>
    <w:rsid w:val="00FB441E"/>
    <w:rsid w:val="00FB4628"/>
    <w:rsid w:val="00FB483D"/>
    <w:rsid w:val="00FB48AC"/>
    <w:rsid w:val="00FB49FD"/>
    <w:rsid w:val="00FB49FE"/>
    <w:rsid w:val="00FB4BCA"/>
    <w:rsid w:val="00FB4EA2"/>
    <w:rsid w:val="00FB4F3E"/>
    <w:rsid w:val="00FB5084"/>
    <w:rsid w:val="00FB5411"/>
    <w:rsid w:val="00FB56FC"/>
    <w:rsid w:val="00FB58A7"/>
    <w:rsid w:val="00FB58BD"/>
    <w:rsid w:val="00FB5A8D"/>
    <w:rsid w:val="00FB5AD6"/>
    <w:rsid w:val="00FB5F27"/>
    <w:rsid w:val="00FB632B"/>
    <w:rsid w:val="00FB6396"/>
    <w:rsid w:val="00FB6486"/>
    <w:rsid w:val="00FB652E"/>
    <w:rsid w:val="00FB66FB"/>
    <w:rsid w:val="00FB6B0F"/>
    <w:rsid w:val="00FB6C39"/>
    <w:rsid w:val="00FB6D3C"/>
    <w:rsid w:val="00FB7245"/>
    <w:rsid w:val="00FB749A"/>
    <w:rsid w:val="00FB74B4"/>
    <w:rsid w:val="00FB7656"/>
    <w:rsid w:val="00FB76FE"/>
    <w:rsid w:val="00FB7727"/>
    <w:rsid w:val="00FB78B4"/>
    <w:rsid w:val="00FB7968"/>
    <w:rsid w:val="00FB79BF"/>
    <w:rsid w:val="00FB7A43"/>
    <w:rsid w:val="00FB7A4C"/>
    <w:rsid w:val="00FB7A89"/>
    <w:rsid w:val="00FB7DA1"/>
    <w:rsid w:val="00FC0029"/>
    <w:rsid w:val="00FC0223"/>
    <w:rsid w:val="00FC0495"/>
    <w:rsid w:val="00FC1218"/>
    <w:rsid w:val="00FC13E2"/>
    <w:rsid w:val="00FC14F0"/>
    <w:rsid w:val="00FC151F"/>
    <w:rsid w:val="00FC1923"/>
    <w:rsid w:val="00FC1D01"/>
    <w:rsid w:val="00FC1D96"/>
    <w:rsid w:val="00FC2030"/>
    <w:rsid w:val="00FC2129"/>
    <w:rsid w:val="00FC2237"/>
    <w:rsid w:val="00FC245E"/>
    <w:rsid w:val="00FC2501"/>
    <w:rsid w:val="00FC25A4"/>
    <w:rsid w:val="00FC26D2"/>
    <w:rsid w:val="00FC27EE"/>
    <w:rsid w:val="00FC2868"/>
    <w:rsid w:val="00FC292B"/>
    <w:rsid w:val="00FC2AFD"/>
    <w:rsid w:val="00FC2B05"/>
    <w:rsid w:val="00FC2BBC"/>
    <w:rsid w:val="00FC2C7D"/>
    <w:rsid w:val="00FC2E29"/>
    <w:rsid w:val="00FC2F19"/>
    <w:rsid w:val="00FC3269"/>
    <w:rsid w:val="00FC36EC"/>
    <w:rsid w:val="00FC3B08"/>
    <w:rsid w:val="00FC3E5A"/>
    <w:rsid w:val="00FC4581"/>
    <w:rsid w:val="00FC479F"/>
    <w:rsid w:val="00FC4876"/>
    <w:rsid w:val="00FC51C7"/>
    <w:rsid w:val="00FC54D9"/>
    <w:rsid w:val="00FC56EB"/>
    <w:rsid w:val="00FC59BE"/>
    <w:rsid w:val="00FC5BF7"/>
    <w:rsid w:val="00FC5D97"/>
    <w:rsid w:val="00FC62A6"/>
    <w:rsid w:val="00FC6757"/>
    <w:rsid w:val="00FC6834"/>
    <w:rsid w:val="00FC6842"/>
    <w:rsid w:val="00FC697D"/>
    <w:rsid w:val="00FC6C28"/>
    <w:rsid w:val="00FC6D5A"/>
    <w:rsid w:val="00FC6D6B"/>
    <w:rsid w:val="00FC6E5B"/>
    <w:rsid w:val="00FC6F5D"/>
    <w:rsid w:val="00FC716A"/>
    <w:rsid w:val="00FC74B1"/>
    <w:rsid w:val="00FC75BF"/>
    <w:rsid w:val="00FC7AC6"/>
    <w:rsid w:val="00FC7B22"/>
    <w:rsid w:val="00FC7F0A"/>
    <w:rsid w:val="00FD0036"/>
    <w:rsid w:val="00FD0096"/>
    <w:rsid w:val="00FD0187"/>
    <w:rsid w:val="00FD0312"/>
    <w:rsid w:val="00FD044F"/>
    <w:rsid w:val="00FD0460"/>
    <w:rsid w:val="00FD04A4"/>
    <w:rsid w:val="00FD05FF"/>
    <w:rsid w:val="00FD0681"/>
    <w:rsid w:val="00FD0696"/>
    <w:rsid w:val="00FD08D4"/>
    <w:rsid w:val="00FD097C"/>
    <w:rsid w:val="00FD0A53"/>
    <w:rsid w:val="00FD0F05"/>
    <w:rsid w:val="00FD0F69"/>
    <w:rsid w:val="00FD1366"/>
    <w:rsid w:val="00FD1431"/>
    <w:rsid w:val="00FD171B"/>
    <w:rsid w:val="00FD18FE"/>
    <w:rsid w:val="00FD1AA2"/>
    <w:rsid w:val="00FD1BDD"/>
    <w:rsid w:val="00FD1E22"/>
    <w:rsid w:val="00FD1E4F"/>
    <w:rsid w:val="00FD1E71"/>
    <w:rsid w:val="00FD1FA0"/>
    <w:rsid w:val="00FD2919"/>
    <w:rsid w:val="00FD2B0E"/>
    <w:rsid w:val="00FD31B9"/>
    <w:rsid w:val="00FD32D4"/>
    <w:rsid w:val="00FD34B2"/>
    <w:rsid w:val="00FD38C8"/>
    <w:rsid w:val="00FD38E1"/>
    <w:rsid w:val="00FD3920"/>
    <w:rsid w:val="00FD39F6"/>
    <w:rsid w:val="00FD3A14"/>
    <w:rsid w:val="00FD3E53"/>
    <w:rsid w:val="00FD3EF5"/>
    <w:rsid w:val="00FD4108"/>
    <w:rsid w:val="00FD4326"/>
    <w:rsid w:val="00FD45DF"/>
    <w:rsid w:val="00FD4B1F"/>
    <w:rsid w:val="00FD5317"/>
    <w:rsid w:val="00FD5953"/>
    <w:rsid w:val="00FD5A09"/>
    <w:rsid w:val="00FD5B31"/>
    <w:rsid w:val="00FD5B5E"/>
    <w:rsid w:val="00FD5BD7"/>
    <w:rsid w:val="00FD5D14"/>
    <w:rsid w:val="00FD625B"/>
    <w:rsid w:val="00FD62A8"/>
    <w:rsid w:val="00FD6666"/>
    <w:rsid w:val="00FD66F2"/>
    <w:rsid w:val="00FD67BE"/>
    <w:rsid w:val="00FD6966"/>
    <w:rsid w:val="00FD6A91"/>
    <w:rsid w:val="00FD6B99"/>
    <w:rsid w:val="00FD6E18"/>
    <w:rsid w:val="00FD7029"/>
    <w:rsid w:val="00FD7565"/>
    <w:rsid w:val="00FD7B74"/>
    <w:rsid w:val="00FD7B87"/>
    <w:rsid w:val="00FD7BE7"/>
    <w:rsid w:val="00FD7C38"/>
    <w:rsid w:val="00FD7CFA"/>
    <w:rsid w:val="00FD7EEA"/>
    <w:rsid w:val="00FE008B"/>
    <w:rsid w:val="00FE0102"/>
    <w:rsid w:val="00FE039A"/>
    <w:rsid w:val="00FE0668"/>
    <w:rsid w:val="00FE0685"/>
    <w:rsid w:val="00FE0893"/>
    <w:rsid w:val="00FE0B3E"/>
    <w:rsid w:val="00FE0EAD"/>
    <w:rsid w:val="00FE111D"/>
    <w:rsid w:val="00FE11C4"/>
    <w:rsid w:val="00FE13E2"/>
    <w:rsid w:val="00FE14C0"/>
    <w:rsid w:val="00FE166D"/>
    <w:rsid w:val="00FE1937"/>
    <w:rsid w:val="00FE1970"/>
    <w:rsid w:val="00FE1992"/>
    <w:rsid w:val="00FE19AC"/>
    <w:rsid w:val="00FE1FDA"/>
    <w:rsid w:val="00FE2200"/>
    <w:rsid w:val="00FE2ADB"/>
    <w:rsid w:val="00FE2BEC"/>
    <w:rsid w:val="00FE3171"/>
    <w:rsid w:val="00FE32AB"/>
    <w:rsid w:val="00FE38ED"/>
    <w:rsid w:val="00FE39B1"/>
    <w:rsid w:val="00FE3BB2"/>
    <w:rsid w:val="00FE3C37"/>
    <w:rsid w:val="00FE3CE6"/>
    <w:rsid w:val="00FE442B"/>
    <w:rsid w:val="00FE46D5"/>
    <w:rsid w:val="00FE491D"/>
    <w:rsid w:val="00FE4B1A"/>
    <w:rsid w:val="00FE4F4F"/>
    <w:rsid w:val="00FE50C1"/>
    <w:rsid w:val="00FE50C4"/>
    <w:rsid w:val="00FE51CF"/>
    <w:rsid w:val="00FE5427"/>
    <w:rsid w:val="00FE56C5"/>
    <w:rsid w:val="00FE572F"/>
    <w:rsid w:val="00FE5788"/>
    <w:rsid w:val="00FE583C"/>
    <w:rsid w:val="00FE59C0"/>
    <w:rsid w:val="00FE5CD7"/>
    <w:rsid w:val="00FE5DAE"/>
    <w:rsid w:val="00FE6319"/>
    <w:rsid w:val="00FE65DB"/>
    <w:rsid w:val="00FE697C"/>
    <w:rsid w:val="00FE6C5F"/>
    <w:rsid w:val="00FE6D35"/>
    <w:rsid w:val="00FE6F44"/>
    <w:rsid w:val="00FE701E"/>
    <w:rsid w:val="00FE704E"/>
    <w:rsid w:val="00FE707E"/>
    <w:rsid w:val="00FE73CF"/>
    <w:rsid w:val="00FE7605"/>
    <w:rsid w:val="00FE7722"/>
    <w:rsid w:val="00FE7736"/>
    <w:rsid w:val="00FE7DD4"/>
    <w:rsid w:val="00FF0E2E"/>
    <w:rsid w:val="00FF0F15"/>
    <w:rsid w:val="00FF0FF9"/>
    <w:rsid w:val="00FF12DE"/>
    <w:rsid w:val="00FF158E"/>
    <w:rsid w:val="00FF1703"/>
    <w:rsid w:val="00FF185F"/>
    <w:rsid w:val="00FF1957"/>
    <w:rsid w:val="00FF1A1A"/>
    <w:rsid w:val="00FF1C32"/>
    <w:rsid w:val="00FF2402"/>
    <w:rsid w:val="00FF2A88"/>
    <w:rsid w:val="00FF2D2B"/>
    <w:rsid w:val="00FF2FA4"/>
    <w:rsid w:val="00FF3468"/>
    <w:rsid w:val="00FF3543"/>
    <w:rsid w:val="00FF3969"/>
    <w:rsid w:val="00FF3B87"/>
    <w:rsid w:val="00FF3BF8"/>
    <w:rsid w:val="00FF4067"/>
    <w:rsid w:val="00FF4821"/>
    <w:rsid w:val="00FF4A78"/>
    <w:rsid w:val="00FF4BCA"/>
    <w:rsid w:val="00FF4BE4"/>
    <w:rsid w:val="00FF5776"/>
    <w:rsid w:val="00FF578C"/>
    <w:rsid w:val="00FF5806"/>
    <w:rsid w:val="00FF5965"/>
    <w:rsid w:val="00FF5AB9"/>
    <w:rsid w:val="00FF5F03"/>
    <w:rsid w:val="00FF679E"/>
    <w:rsid w:val="00FF6836"/>
    <w:rsid w:val="00FF72CA"/>
    <w:rsid w:val="00FF79E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90CB"/>
  <w15:docId w15:val="{9C4EAF1E-D0B5-49E9-992B-AA46F29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B"/>
    <w:rPr>
      <w:rFonts w:ascii="Tahoma" w:hAnsi="Tahoma" w:cs="Tahoma"/>
      <w:sz w:val="16"/>
      <w:szCs w:val="16"/>
    </w:rPr>
  </w:style>
  <w:style w:type="character" w:customStyle="1" w:styleId="BalloonTextChar">
    <w:name w:val="Balloon Text Char"/>
    <w:basedOn w:val="DefaultParagraphFont"/>
    <w:link w:val="BalloonText"/>
    <w:uiPriority w:val="99"/>
    <w:semiHidden/>
    <w:rsid w:val="0024309B"/>
    <w:rPr>
      <w:rFonts w:ascii="Tahoma" w:hAnsi="Tahoma" w:cs="Tahoma"/>
      <w:sz w:val="16"/>
      <w:szCs w:val="16"/>
    </w:rPr>
  </w:style>
  <w:style w:type="table" w:styleId="TableGrid">
    <w:name w:val="Table Grid"/>
    <w:basedOn w:val="TableNormal"/>
    <w:rsid w:val="0024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309B"/>
    <w:pPr>
      <w:tabs>
        <w:tab w:val="center" w:pos="4513"/>
        <w:tab w:val="right" w:pos="9026"/>
      </w:tabs>
    </w:pPr>
  </w:style>
  <w:style w:type="character" w:customStyle="1" w:styleId="HeaderChar">
    <w:name w:val="Header Char"/>
    <w:basedOn w:val="DefaultParagraphFont"/>
    <w:link w:val="Header"/>
    <w:uiPriority w:val="99"/>
    <w:semiHidden/>
    <w:rsid w:val="0024309B"/>
  </w:style>
  <w:style w:type="paragraph" w:styleId="Footer">
    <w:name w:val="footer"/>
    <w:basedOn w:val="Normal"/>
    <w:link w:val="FooterChar"/>
    <w:uiPriority w:val="99"/>
    <w:semiHidden/>
    <w:unhideWhenUsed/>
    <w:rsid w:val="0024309B"/>
    <w:pPr>
      <w:tabs>
        <w:tab w:val="center" w:pos="4513"/>
        <w:tab w:val="right" w:pos="9026"/>
      </w:tabs>
    </w:pPr>
  </w:style>
  <w:style w:type="character" w:customStyle="1" w:styleId="FooterChar">
    <w:name w:val="Footer Char"/>
    <w:basedOn w:val="DefaultParagraphFont"/>
    <w:link w:val="Footer"/>
    <w:uiPriority w:val="99"/>
    <w:semiHidden/>
    <w:rsid w:val="0024309B"/>
  </w:style>
  <w:style w:type="paragraph" w:styleId="NormalWeb">
    <w:name w:val="Normal (Web)"/>
    <w:basedOn w:val="Normal"/>
    <w:uiPriority w:val="99"/>
    <w:unhideWhenUsed/>
    <w:rsid w:val="00EB10E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01C"/>
    <w:pPr>
      <w:ind w:left="720"/>
      <w:contextualSpacing/>
    </w:pPr>
  </w:style>
  <w:style w:type="character" w:styleId="Hyperlink">
    <w:name w:val="Hyperlink"/>
    <w:basedOn w:val="DefaultParagraphFont"/>
    <w:uiPriority w:val="99"/>
    <w:unhideWhenUsed/>
    <w:rsid w:val="00A3171E"/>
    <w:rPr>
      <w:color w:val="0000FF" w:themeColor="hyperlink"/>
      <w:u w:val="single"/>
    </w:rPr>
  </w:style>
  <w:style w:type="character" w:customStyle="1" w:styleId="apple-style-span">
    <w:name w:val="apple-style-span"/>
    <w:basedOn w:val="DefaultParagraphFont"/>
    <w:rsid w:val="009F26BC"/>
  </w:style>
  <w:style w:type="character" w:customStyle="1" w:styleId="A0">
    <w:name w:val="A0"/>
    <w:basedOn w:val="DefaultParagraphFont"/>
    <w:rsid w:val="00CC1EFE"/>
    <w:rPr>
      <w:rFonts w:ascii="Grota Sans Rounded Bold" w:eastAsia="Grota Sans Rounded Bold" w:hAnsi="Grota Sans Rounded Bold" w:cs="Grota Sans Rounded Bold"/>
      <w:b/>
      <w:bCs/>
      <w:color w:val="000000"/>
      <w:sz w:val="96"/>
      <w:szCs w:val="96"/>
    </w:rPr>
  </w:style>
  <w:style w:type="character" w:customStyle="1" w:styleId="A1">
    <w:name w:val="A1"/>
    <w:basedOn w:val="DefaultParagraphFont"/>
    <w:rsid w:val="00CC1EFE"/>
    <w:rPr>
      <w:rFonts w:ascii="Grota Sans Rounded Semi Bold" w:eastAsia="Grota Sans Rounded Semi Bold" w:hAnsi="Grota Sans Rounded Semi Bold" w:cs="Grota Sans Rounded Semi Bold"/>
      <w:b/>
      <w:bCs/>
      <w:color w:val="000000"/>
      <w:sz w:val="28"/>
      <w:szCs w:val="28"/>
    </w:rPr>
  </w:style>
  <w:style w:type="character" w:customStyle="1" w:styleId="A2">
    <w:name w:val="A2"/>
    <w:basedOn w:val="DefaultParagraphFont"/>
    <w:rsid w:val="00CC1EFE"/>
    <w:rPr>
      <w:rFonts w:ascii="Grota Sans Rounded Semi Bold" w:eastAsia="Grota Sans Rounded Semi Bold" w:hAnsi="Grota Sans Rounded Semi Bold" w:cs="Grota Sans Rounded Semi Bold"/>
      <w:b/>
      <w:bCs/>
      <w:color w:val="000000"/>
      <w:sz w:val="36"/>
      <w:szCs w:val="36"/>
    </w:rPr>
  </w:style>
  <w:style w:type="paragraph" w:customStyle="1" w:styleId="Pa0">
    <w:name w:val="Pa0"/>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Pa1">
    <w:name w:val="Pa1"/>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xmsonormal">
    <w:name w:val="x_msonormal"/>
    <w:basedOn w:val="Normal"/>
    <w:rsid w:val="00036E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036E22"/>
  </w:style>
  <w:style w:type="table" w:customStyle="1" w:styleId="TableGrid1">
    <w:name w:val="Table Grid1"/>
    <w:basedOn w:val="TableNormal"/>
    <w:next w:val="TableGrid"/>
    <w:rsid w:val="005F42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69C"/>
    <w:pPr>
      <w:autoSpaceDE w:val="0"/>
      <w:autoSpaceDN w:val="0"/>
      <w:adjustRightInd w:val="0"/>
    </w:pPr>
    <w:rPr>
      <w:rFonts w:ascii="Gill Sans MT" w:hAnsi="Gill Sans MT" w:cs="Gill Sans MT"/>
      <w:color w:val="000000"/>
      <w:sz w:val="24"/>
      <w:szCs w:val="24"/>
      <w:lang w:val="en-US"/>
    </w:rPr>
  </w:style>
  <w:style w:type="paragraph" w:styleId="NoSpacing">
    <w:name w:val="No Spacing"/>
    <w:uiPriority w:val="1"/>
    <w:qFormat/>
    <w:rsid w:val="005F2910"/>
  </w:style>
  <w:style w:type="character" w:styleId="HTMLCite">
    <w:name w:val="HTML Cite"/>
    <w:basedOn w:val="DefaultParagraphFont"/>
    <w:uiPriority w:val="99"/>
    <w:semiHidden/>
    <w:unhideWhenUsed/>
    <w:rsid w:val="0072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641">
      <w:bodyDiv w:val="1"/>
      <w:marLeft w:val="0"/>
      <w:marRight w:val="0"/>
      <w:marTop w:val="0"/>
      <w:marBottom w:val="0"/>
      <w:divBdr>
        <w:top w:val="none" w:sz="0" w:space="0" w:color="auto"/>
        <w:left w:val="none" w:sz="0" w:space="0" w:color="auto"/>
        <w:bottom w:val="none" w:sz="0" w:space="0" w:color="auto"/>
        <w:right w:val="none" w:sz="0" w:space="0" w:color="auto"/>
      </w:divBdr>
      <w:divsChild>
        <w:div w:id="779564913">
          <w:marLeft w:val="0"/>
          <w:marRight w:val="0"/>
          <w:marTop w:val="0"/>
          <w:marBottom w:val="0"/>
          <w:divBdr>
            <w:top w:val="none" w:sz="0" w:space="0" w:color="auto"/>
            <w:left w:val="none" w:sz="0" w:space="0" w:color="auto"/>
            <w:bottom w:val="none" w:sz="0" w:space="0" w:color="auto"/>
            <w:right w:val="none" w:sz="0" w:space="0" w:color="auto"/>
          </w:divBdr>
          <w:divsChild>
            <w:div w:id="747842744">
              <w:marLeft w:val="0"/>
              <w:marRight w:val="0"/>
              <w:marTop w:val="0"/>
              <w:marBottom w:val="0"/>
              <w:divBdr>
                <w:top w:val="none" w:sz="0" w:space="0" w:color="auto"/>
                <w:left w:val="none" w:sz="0" w:space="0" w:color="auto"/>
                <w:bottom w:val="none" w:sz="0" w:space="0" w:color="auto"/>
                <w:right w:val="none" w:sz="0" w:space="0" w:color="auto"/>
              </w:divBdr>
              <w:divsChild>
                <w:div w:id="521164881">
                  <w:marLeft w:val="0"/>
                  <w:marRight w:val="0"/>
                  <w:marTop w:val="0"/>
                  <w:marBottom w:val="0"/>
                  <w:divBdr>
                    <w:top w:val="none" w:sz="0" w:space="0" w:color="auto"/>
                    <w:left w:val="none" w:sz="0" w:space="0" w:color="auto"/>
                    <w:bottom w:val="none" w:sz="0" w:space="0" w:color="auto"/>
                    <w:right w:val="none" w:sz="0" w:space="0" w:color="auto"/>
                  </w:divBdr>
                  <w:divsChild>
                    <w:div w:id="2140683933">
                      <w:marLeft w:val="0"/>
                      <w:marRight w:val="0"/>
                      <w:marTop w:val="0"/>
                      <w:marBottom w:val="0"/>
                      <w:divBdr>
                        <w:top w:val="none" w:sz="0" w:space="0" w:color="auto"/>
                        <w:left w:val="none" w:sz="0" w:space="0" w:color="auto"/>
                        <w:bottom w:val="none" w:sz="0" w:space="0" w:color="auto"/>
                        <w:right w:val="none" w:sz="0" w:space="0" w:color="auto"/>
                      </w:divBdr>
                      <w:divsChild>
                        <w:div w:id="277028252">
                          <w:marLeft w:val="0"/>
                          <w:marRight w:val="0"/>
                          <w:marTop w:val="0"/>
                          <w:marBottom w:val="0"/>
                          <w:divBdr>
                            <w:top w:val="none" w:sz="0" w:space="0" w:color="auto"/>
                            <w:left w:val="none" w:sz="0" w:space="0" w:color="auto"/>
                            <w:bottom w:val="none" w:sz="0" w:space="0" w:color="auto"/>
                            <w:right w:val="none" w:sz="0" w:space="0" w:color="auto"/>
                          </w:divBdr>
                          <w:divsChild>
                            <w:div w:id="1164514025">
                              <w:marLeft w:val="0"/>
                              <w:marRight w:val="0"/>
                              <w:marTop w:val="0"/>
                              <w:marBottom w:val="0"/>
                              <w:divBdr>
                                <w:top w:val="none" w:sz="0" w:space="0" w:color="auto"/>
                                <w:left w:val="none" w:sz="0" w:space="0" w:color="auto"/>
                                <w:bottom w:val="none" w:sz="0" w:space="0" w:color="auto"/>
                                <w:right w:val="none" w:sz="0" w:space="0" w:color="auto"/>
                              </w:divBdr>
                              <w:divsChild>
                                <w:div w:id="717047157">
                                  <w:marLeft w:val="0"/>
                                  <w:marRight w:val="0"/>
                                  <w:marTop w:val="0"/>
                                  <w:marBottom w:val="0"/>
                                  <w:divBdr>
                                    <w:top w:val="none" w:sz="0" w:space="0" w:color="auto"/>
                                    <w:left w:val="none" w:sz="0" w:space="0" w:color="auto"/>
                                    <w:bottom w:val="none" w:sz="0" w:space="0" w:color="auto"/>
                                    <w:right w:val="none" w:sz="0" w:space="0" w:color="auto"/>
                                  </w:divBdr>
                                  <w:divsChild>
                                    <w:div w:id="1973051920">
                                      <w:marLeft w:val="0"/>
                                      <w:marRight w:val="0"/>
                                      <w:marTop w:val="0"/>
                                      <w:marBottom w:val="0"/>
                                      <w:divBdr>
                                        <w:top w:val="none" w:sz="0" w:space="0" w:color="auto"/>
                                        <w:left w:val="none" w:sz="0" w:space="0" w:color="auto"/>
                                        <w:bottom w:val="none" w:sz="0" w:space="0" w:color="auto"/>
                                        <w:right w:val="none" w:sz="0" w:space="0" w:color="auto"/>
                                      </w:divBdr>
                                      <w:divsChild>
                                        <w:div w:id="1621834899">
                                          <w:marLeft w:val="0"/>
                                          <w:marRight w:val="0"/>
                                          <w:marTop w:val="0"/>
                                          <w:marBottom w:val="0"/>
                                          <w:divBdr>
                                            <w:top w:val="none" w:sz="0" w:space="0" w:color="auto"/>
                                            <w:left w:val="none" w:sz="0" w:space="0" w:color="auto"/>
                                            <w:bottom w:val="none" w:sz="0" w:space="0" w:color="auto"/>
                                            <w:right w:val="none" w:sz="0" w:space="0" w:color="auto"/>
                                          </w:divBdr>
                                          <w:divsChild>
                                            <w:div w:id="112557004">
                                              <w:marLeft w:val="0"/>
                                              <w:marRight w:val="0"/>
                                              <w:marTop w:val="0"/>
                                              <w:marBottom w:val="0"/>
                                              <w:divBdr>
                                                <w:top w:val="none" w:sz="0" w:space="0" w:color="auto"/>
                                                <w:left w:val="none" w:sz="0" w:space="0" w:color="auto"/>
                                                <w:bottom w:val="none" w:sz="0" w:space="0" w:color="auto"/>
                                                <w:right w:val="none" w:sz="0" w:space="0" w:color="auto"/>
                                              </w:divBdr>
                                              <w:divsChild>
                                                <w:div w:id="190187804">
                                                  <w:marLeft w:val="0"/>
                                                  <w:marRight w:val="0"/>
                                                  <w:marTop w:val="0"/>
                                                  <w:marBottom w:val="0"/>
                                                  <w:divBdr>
                                                    <w:top w:val="none" w:sz="0" w:space="0" w:color="auto"/>
                                                    <w:left w:val="none" w:sz="0" w:space="0" w:color="auto"/>
                                                    <w:bottom w:val="none" w:sz="0" w:space="0" w:color="auto"/>
                                                    <w:right w:val="none" w:sz="0" w:space="0" w:color="auto"/>
                                                  </w:divBdr>
                                                  <w:divsChild>
                                                    <w:div w:id="133109415">
                                                      <w:marLeft w:val="0"/>
                                                      <w:marRight w:val="0"/>
                                                      <w:marTop w:val="0"/>
                                                      <w:marBottom w:val="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670015011">
                                                              <w:marLeft w:val="0"/>
                                                              <w:marRight w:val="0"/>
                                                              <w:marTop w:val="0"/>
                                                              <w:marBottom w:val="0"/>
                                                              <w:divBdr>
                                                                <w:top w:val="none" w:sz="0" w:space="0" w:color="auto"/>
                                                                <w:left w:val="none" w:sz="0" w:space="0" w:color="auto"/>
                                                                <w:bottom w:val="none" w:sz="0" w:space="0" w:color="auto"/>
                                                                <w:right w:val="none" w:sz="0" w:space="0" w:color="auto"/>
                                                              </w:divBdr>
                                                              <w:divsChild>
                                                                <w:div w:id="927614103">
                                                                  <w:marLeft w:val="405"/>
                                                                  <w:marRight w:val="0"/>
                                                                  <w:marTop w:val="0"/>
                                                                  <w:marBottom w:val="0"/>
                                                                  <w:divBdr>
                                                                    <w:top w:val="none" w:sz="0" w:space="0" w:color="auto"/>
                                                                    <w:left w:val="none" w:sz="0" w:space="0" w:color="auto"/>
                                                                    <w:bottom w:val="none" w:sz="0" w:space="0" w:color="auto"/>
                                                                    <w:right w:val="none" w:sz="0" w:space="0" w:color="auto"/>
                                                                  </w:divBdr>
                                                                  <w:divsChild>
                                                                    <w:div w:id="1064452769">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735815208">
                                                                              <w:marLeft w:val="0"/>
                                                                              <w:marRight w:val="0"/>
                                                                              <w:marTop w:val="0"/>
                                                                              <w:marBottom w:val="0"/>
                                                                              <w:divBdr>
                                                                                <w:top w:val="none" w:sz="0" w:space="0" w:color="auto"/>
                                                                                <w:left w:val="none" w:sz="0" w:space="0" w:color="auto"/>
                                                                                <w:bottom w:val="none" w:sz="0" w:space="0" w:color="auto"/>
                                                                                <w:right w:val="none" w:sz="0" w:space="0" w:color="auto"/>
                                                                              </w:divBdr>
                                                                              <w:divsChild>
                                                                                <w:div w:id="1529027001">
                                                                                  <w:marLeft w:val="0"/>
                                                                                  <w:marRight w:val="0"/>
                                                                                  <w:marTop w:val="0"/>
                                                                                  <w:marBottom w:val="0"/>
                                                                                  <w:divBdr>
                                                                                    <w:top w:val="none" w:sz="0" w:space="0" w:color="auto"/>
                                                                                    <w:left w:val="none" w:sz="0" w:space="0" w:color="auto"/>
                                                                                    <w:bottom w:val="none" w:sz="0" w:space="0" w:color="auto"/>
                                                                                    <w:right w:val="none" w:sz="0" w:space="0" w:color="auto"/>
                                                                                  </w:divBdr>
                                                                                  <w:divsChild>
                                                                                    <w:div w:id="1363239615">
                                                                                      <w:marLeft w:val="0"/>
                                                                                      <w:marRight w:val="0"/>
                                                                                      <w:marTop w:val="0"/>
                                                                                      <w:marBottom w:val="0"/>
                                                                                      <w:divBdr>
                                                                                        <w:top w:val="none" w:sz="0" w:space="0" w:color="auto"/>
                                                                                        <w:left w:val="none" w:sz="0" w:space="0" w:color="auto"/>
                                                                                        <w:bottom w:val="none" w:sz="0" w:space="0" w:color="auto"/>
                                                                                        <w:right w:val="none" w:sz="0" w:space="0" w:color="auto"/>
                                                                                      </w:divBdr>
                                                                                      <w:divsChild>
                                                                                        <w:div w:id="1411192502">
                                                                                          <w:marLeft w:val="0"/>
                                                                                          <w:marRight w:val="0"/>
                                                                                          <w:marTop w:val="0"/>
                                                                                          <w:marBottom w:val="0"/>
                                                                                          <w:divBdr>
                                                                                            <w:top w:val="none" w:sz="0" w:space="0" w:color="auto"/>
                                                                                            <w:left w:val="none" w:sz="0" w:space="0" w:color="auto"/>
                                                                                            <w:bottom w:val="none" w:sz="0" w:space="0" w:color="auto"/>
                                                                                            <w:right w:val="none" w:sz="0" w:space="0" w:color="auto"/>
                                                                                          </w:divBdr>
                                                                                          <w:divsChild>
                                                                                            <w:div w:id="569467389">
                                                                                              <w:marLeft w:val="0"/>
                                                                                              <w:marRight w:val="0"/>
                                                                                              <w:marTop w:val="60"/>
                                                                                              <w:marBottom w:val="0"/>
                                                                                              <w:divBdr>
                                                                                                <w:top w:val="none" w:sz="0" w:space="0" w:color="auto"/>
                                                                                                <w:left w:val="none" w:sz="0" w:space="0" w:color="auto"/>
                                                                                                <w:bottom w:val="single" w:sz="6" w:space="15" w:color="auto"/>
                                                                                                <w:right w:val="none" w:sz="0" w:space="0" w:color="auto"/>
                                                                                              </w:divBdr>
                                                                                              <w:divsChild>
                                                                                                <w:div w:id="1218783439">
                                                                                                  <w:marLeft w:val="0"/>
                                                                                                  <w:marRight w:val="0"/>
                                                                                                  <w:marTop w:val="180"/>
                                                                                                  <w:marBottom w:val="0"/>
                                                                                                  <w:divBdr>
                                                                                                    <w:top w:val="none" w:sz="0" w:space="0" w:color="auto"/>
                                                                                                    <w:left w:val="none" w:sz="0" w:space="0" w:color="auto"/>
                                                                                                    <w:bottom w:val="none" w:sz="0" w:space="0" w:color="auto"/>
                                                                                                    <w:right w:val="none" w:sz="0" w:space="0" w:color="auto"/>
                                                                                                  </w:divBdr>
                                                                                                  <w:divsChild>
                                                                                                    <w:div w:id="124590237">
                                                                                                      <w:marLeft w:val="0"/>
                                                                                                      <w:marRight w:val="0"/>
                                                                                                      <w:marTop w:val="0"/>
                                                                                                      <w:marBottom w:val="0"/>
                                                                                                      <w:divBdr>
                                                                                                        <w:top w:val="none" w:sz="0" w:space="0" w:color="auto"/>
                                                                                                        <w:left w:val="none" w:sz="0" w:space="0" w:color="auto"/>
                                                                                                        <w:bottom w:val="none" w:sz="0" w:space="0" w:color="auto"/>
                                                                                                        <w:right w:val="none" w:sz="0" w:space="0" w:color="auto"/>
                                                                                                      </w:divBdr>
                                                                                                      <w:divsChild>
                                                                                                        <w:div w:id="1202592273">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0"/>
                                                                                                                  <w:marRight w:val="0"/>
                                                                                                                  <w:marTop w:val="0"/>
                                                                                                                  <w:marBottom w:val="0"/>
                                                                                                                  <w:divBdr>
                                                                                                                    <w:top w:val="none" w:sz="0" w:space="0" w:color="auto"/>
                                                                                                                    <w:left w:val="none" w:sz="0" w:space="0" w:color="auto"/>
                                                                                                                    <w:bottom w:val="none" w:sz="0" w:space="0" w:color="auto"/>
                                                                                                                    <w:right w:val="none" w:sz="0" w:space="0" w:color="auto"/>
                                                                                                                  </w:divBdr>
                                                                                                                  <w:divsChild>
                                                                                                                    <w:div w:id="119886002">
                                                                                                                      <w:marLeft w:val="0"/>
                                                                                                                      <w:marRight w:val="0"/>
                                                                                                                      <w:marTop w:val="0"/>
                                                                                                                      <w:marBottom w:val="0"/>
                                                                                                                      <w:divBdr>
                                                                                                                        <w:top w:val="none" w:sz="0" w:space="0" w:color="auto"/>
                                                                                                                        <w:left w:val="none" w:sz="0" w:space="0" w:color="auto"/>
                                                                                                                        <w:bottom w:val="none" w:sz="0" w:space="0" w:color="auto"/>
                                                                                                                        <w:right w:val="none" w:sz="0" w:space="0" w:color="auto"/>
                                                                                                                      </w:divBdr>
                                                                                                                      <w:divsChild>
                                                                                                                        <w:div w:id="781728268">
                                                                                                                          <w:marLeft w:val="0"/>
                                                                                                                          <w:marRight w:val="0"/>
                                                                                                                          <w:marTop w:val="0"/>
                                                                                                                          <w:marBottom w:val="0"/>
                                                                                                                          <w:divBdr>
                                                                                                                            <w:top w:val="none" w:sz="0" w:space="0" w:color="auto"/>
                                                                                                                            <w:left w:val="none" w:sz="0" w:space="0" w:color="auto"/>
                                                                                                                            <w:bottom w:val="none" w:sz="0" w:space="0" w:color="auto"/>
                                                                                                                            <w:right w:val="none" w:sz="0" w:space="0" w:color="auto"/>
                                                                                                                          </w:divBdr>
                                                                                                                          <w:divsChild>
                                                                                                                            <w:div w:id="76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7376">
      <w:bodyDiv w:val="1"/>
      <w:marLeft w:val="0"/>
      <w:marRight w:val="0"/>
      <w:marTop w:val="0"/>
      <w:marBottom w:val="0"/>
      <w:divBdr>
        <w:top w:val="none" w:sz="0" w:space="0" w:color="auto"/>
        <w:left w:val="none" w:sz="0" w:space="0" w:color="auto"/>
        <w:bottom w:val="none" w:sz="0" w:space="0" w:color="auto"/>
        <w:right w:val="none" w:sz="0" w:space="0" w:color="auto"/>
      </w:divBdr>
      <w:divsChild>
        <w:div w:id="1324117133">
          <w:marLeft w:val="0"/>
          <w:marRight w:val="0"/>
          <w:marTop w:val="0"/>
          <w:marBottom w:val="0"/>
          <w:divBdr>
            <w:top w:val="none" w:sz="0" w:space="0" w:color="auto"/>
            <w:left w:val="none" w:sz="0" w:space="0" w:color="auto"/>
            <w:bottom w:val="none" w:sz="0" w:space="0" w:color="auto"/>
            <w:right w:val="none" w:sz="0" w:space="0" w:color="auto"/>
          </w:divBdr>
          <w:divsChild>
            <w:div w:id="1578856394">
              <w:marLeft w:val="0"/>
              <w:marRight w:val="0"/>
              <w:marTop w:val="0"/>
              <w:marBottom w:val="0"/>
              <w:divBdr>
                <w:top w:val="none" w:sz="0" w:space="0" w:color="auto"/>
                <w:left w:val="none" w:sz="0" w:space="0" w:color="auto"/>
                <w:bottom w:val="none" w:sz="0" w:space="0" w:color="auto"/>
                <w:right w:val="none" w:sz="0" w:space="0" w:color="auto"/>
              </w:divBdr>
              <w:divsChild>
                <w:div w:id="714162480">
                  <w:marLeft w:val="0"/>
                  <w:marRight w:val="0"/>
                  <w:marTop w:val="0"/>
                  <w:marBottom w:val="0"/>
                  <w:divBdr>
                    <w:top w:val="none" w:sz="0" w:space="0" w:color="auto"/>
                    <w:left w:val="none" w:sz="0" w:space="0" w:color="auto"/>
                    <w:bottom w:val="none" w:sz="0" w:space="0" w:color="auto"/>
                    <w:right w:val="none" w:sz="0" w:space="0" w:color="auto"/>
                  </w:divBdr>
                  <w:divsChild>
                    <w:div w:id="257107418">
                      <w:marLeft w:val="0"/>
                      <w:marRight w:val="0"/>
                      <w:marTop w:val="0"/>
                      <w:marBottom w:val="0"/>
                      <w:divBdr>
                        <w:top w:val="none" w:sz="0" w:space="0" w:color="auto"/>
                        <w:left w:val="none" w:sz="0" w:space="0" w:color="auto"/>
                        <w:bottom w:val="none" w:sz="0" w:space="0" w:color="auto"/>
                        <w:right w:val="none" w:sz="0" w:space="0" w:color="auto"/>
                      </w:divBdr>
                      <w:divsChild>
                        <w:div w:id="1106776155">
                          <w:marLeft w:val="0"/>
                          <w:marRight w:val="0"/>
                          <w:marTop w:val="0"/>
                          <w:marBottom w:val="0"/>
                          <w:divBdr>
                            <w:top w:val="none" w:sz="0" w:space="0" w:color="auto"/>
                            <w:left w:val="none" w:sz="0" w:space="0" w:color="auto"/>
                            <w:bottom w:val="none" w:sz="0" w:space="0" w:color="auto"/>
                            <w:right w:val="none" w:sz="0" w:space="0" w:color="auto"/>
                          </w:divBdr>
                          <w:divsChild>
                            <w:div w:id="1574974179">
                              <w:marLeft w:val="15"/>
                              <w:marRight w:val="195"/>
                              <w:marTop w:val="0"/>
                              <w:marBottom w:val="0"/>
                              <w:divBdr>
                                <w:top w:val="none" w:sz="0" w:space="0" w:color="auto"/>
                                <w:left w:val="none" w:sz="0" w:space="0" w:color="auto"/>
                                <w:bottom w:val="none" w:sz="0" w:space="0" w:color="auto"/>
                                <w:right w:val="none" w:sz="0" w:space="0" w:color="auto"/>
                              </w:divBdr>
                              <w:divsChild>
                                <w:div w:id="13700866">
                                  <w:marLeft w:val="0"/>
                                  <w:marRight w:val="0"/>
                                  <w:marTop w:val="0"/>
                                  <w:marBottom w:val="0"/>
                                  <w:divBdr>
                                    <w:top w:val="none" w:sz="0" w:space="0" w:color="auto"/>
                                    <w:left w:val="none" w:sz="0" w:space="0" w:color="auto"/>
                                    <w:bottom w:val="none" w:sz="0" w:space="0" w:color="auto"/>
                                    <w:right w:val="none" w:sz="0" w:space="0" w:color="auto"/>
                                  </w:divBdr>
                                  <w:divsChild>
                                    <w:div w:id="1261259498">
                                      <w:marLeft w:val="0"/>
                                      <w:marRight w:val="0"/>
                                      <w:marTop w:val="0"/>
                                      <w:marBottom w:val="0"/>
                                      <w:divBdr>
                                        <w:top w:val="none" w:sz="0" w:space="0" w:color="auto"/>
                                        <w:left w:val="none" w:sz="0" w:space="0" w:color="auto"/>
                                        <w:bottom w:val="none" w:sz="0" w:space="0" w:color="auto"/>
                                        <w:right w:val="none" w:sz="0" w:space="0" w:color="auto"/>
                                      </w:divBdr>
                                      <w:divsChild>
                                        <w:div w:id="1613584319">
                                          <w:marLeft w:val="0"/>
                                          <w:marRight w:val="0"/>
                                          <w:marTop w:val="0"/>
                                          <w:marBottom w:val="0"/>
                                          <w:divBdr>
                                            <w:top w:val="none" w:sz="0" w:space="0" w:color="auto"/>
                                            <w:left w:val="none" w:sz="0" w:space="0" w:color="auto"/>
                                            <w:bottom w:val="none" w:sz="0" w:space="0" w:color="auto"/>
                                            <w:right w:val="none" w:sz="0" w:space="0" w:color="auto"/>
                                          </w:divBdr>
                                          <w:divsChild>
                                            <w:div w:id="1426998853">
                                              <w:marLeft w:val="0"/>
                                              <w:marRight w:val="0"/>
                                              <w:marTop w:val="0"/>
                                              <w:marBottom w:val="0"/>
                                              <w:divBdr>
                                                <w:top w:val="none" w:sz="0" w:space="0" w:color="auto"/>
                                                <w:left w:val="none" w:sz="0" w:space="0" w:color="auto"/>
                                                <w:bottom w:val="none" w:sz="0" w:space="0" w:color="auto"/>
                                                <w:right w:val="none" w:sz="0" w:space="0" w:color="auto"/>
                                              </w:divBdr>
                                              <w:divsChild>
                                                <w:div w:id="164787274">
                                                  <w:marLeft w:val="0"/>
                                                  <w:marRight w:val="0"/>
                                                  <w:marTop w:val="0"/>
                                                  <w:marBottom w:val="0"/>
                                                  <w:divBdr>
                                                    <w:top w:val="none" w:sz="0" w:space="0" w:color="auto"/>
                                                    <w:left w:val="none" w:sz="0" w:space="0" w:color="auto"/>
                                                    <w:bottom w:val="none" w:sz="0" w:space="0" w:color="auto"/>
                                                    <w:right w:val="none" w:sz="0" w:space="0" w:color="auto"/>
                                                  </w:divBdr>
                                                  <w:divsChild>
                                                    <w:div w:id="85540161">
                                                      <w:marLeft w:val="0"/>
                                                      <w:marRight w:val="0"/>
                                                      <w:marTop w:val="0"/>
                                                      <w:marBottom w:val="0"/>
                                                      <w:divBdr>
                                                        <w:top w:val="none" w:sz="0" w:space="0" w:color="auto"/>
                                                        <w:left w:val="none" w:sz="0" w:space="0" w:color="auto"/>
                                                        <w:bottom w:val="none" w:sz="0" w:space="0" w:color="auto"/>
                                                        <w:right w:val="none" w:sz="0" w:space="0" w:color="auto"/>
                                                      </w:divBdr>
                                                      <w:divsChild>
                                                        <w:div w:id="1083839659">
                                                          <w:marLeft w:val="0"/>
                                                          <w:marRight w:val="0"/>
                                                          <w:marTop w:val="0"/>
                                                          <w:marBottom w:val="0"/>
                                                          <w:divBdr>
                                                            <w:top w:val="none" w:sz="0" w:space="0" w:color="auto"/>
                                                            <w:left w:val="none" w:sz="0" w:space="0" w:color="auto"/>
                                                            <w:bottom w:val="none" w:sz="0" w:space="0" w:color="auto"/>
                                                            <w:right w:val="none" w:sz="0" w:space="0" w:color="auto"/>
                                                          </w:divBdr>
                                                          <w:divsChild>
                                                            <w:div w:id="970480888">
                                                              <w:marLeft w:val="0"/>
                                                              <w:marRight w:val="0"/>
                                                              <w:marTop w:val="0"/>
                                                              <w:marBottom w:val="0"/>
                                                              <w:divBdr>
                                                                <w:top w:val="none" w:sz="0" w:space="0" w:color="auto"/>
                                                                <w:left w:val="none" w:sz="0" w:space="0" w:color="auto"/>
                                                                <w:bottom w:val="none" w:sz="0" w:space="0" w:color="auto"/>
                                                                <w:right w:val="none" w:sz="0" w:space="0" w:color="auto"/>
                                                              </w:divBdr>
                                                              <w:divsChild>
                                                                <w:div w:id="881020888">
                                                                  <w:marLeft w:val="0"/>
                                                                  <w:marRight w:val="0"/>
                                                                  <w:marTop w:val="0"/>
                                                                  <w:marBottom w:val="0"/>
                                                                  <w:divBdr>
                                                                    <w:top w:val="none" w:sz="0" w:space="0" w:color="auto"/>
                                                                    <w:left w:val="none" w:sz="0" w:space="0" w:color="auto"/>
                                                                    <w:bottom w:val="none" w:sz="0" w:space="0" w:color="auto"/>
                                                                    <w:right w:val="none" w:sz="0" w:space="0" w:color="auto"/>
                                                                  </w:divBdr>
                                                                  <w:divsChild>
                                                                    <w:div w:id="78716735">
                                                                      <w:marLeft w:val="405"/>
                                                                      <w:marRight w:val="0"/>
                                                                      <w:marTop w:val="0"/>
                                                                      <w:marBottom w:val="0"/>
                                                                      <w:divBdr>
                                                                        <w:top w:val="none" w:sz="0" w:space="0" w:color="auto"/>
                                                                        <w:left w:val="none" w:sz="0" w:space="0" w:color="auto"/>
                                                                        <w:bottom w:val="none" w:sz="0" w:space="0" w:color="auto"/>
                                                                        <w:right w:val="none" w:sz="0" w:space="0" w:color="auto"/>
                                                                      </w:divBdr>
                                                                      <w:divsChild>
                                                                        <w:div w:id="2121754104">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885680371">
                                                                                  <w:marLeft w:val="0"/>
                                                                                  <w:marRight w:val="0"/>
                                                                                  <w:marTop w:val="0"/>
                                                                                  <w:marBottom w:val="0"/>
                                                                                  <w:divBdr>
                                                                                    <w:top w:val="none" w:sz="0" w:space="0" w:color="auto"/>
                                                                                    <w:left w:val="none" w:sz="0" w:space="0" w:color="auto"/>
                                                                                    <w:bottom w:val="none" w:sz="0" w:space="0" w:color="auto"/>
                                                                                    <w:right w:val="none" w:sz="0" w:space="0" w:color="auto"/>
                                                                                  </w:divBdr>
                                                                                  <w:divsChild>
                                                                                    <w:div w:id="881862571">
                                                                                      <w:marLeft w:val="0"/>
                                                                                      <w:marRight w:val="0"/>
                                                                                      <w:marTop w:val="0"/>
                                                                                      <w:marBottom w:val="0"/>
                                                                                      <w:divBdr>
                                                                                        <w:top w:val="none" w:sz="0" w:space="0" w:color="auto"/>
                                                                                        <w:left w:val="none" w:sz="0" w:space="0" w:color="auto"/>
                                                                                        <w:bottom w:val="none" w:sz="0" w:space="0" w:color="auto"/>
                                                                                        <w:right w:val="none" w:sz="0" w:space="0" w:color="auto"/>
                                                                                      </w:divBdr>
                                                                                      <w:divsChild>
                                                                                        <w:div w:id="1616523088">
                                                                                          <w:marLeft w:val="0"/>
                                                                                          <w:marRight w:val="0"/>
                                                                                          <w:marTop w:val="0"/>
                                                                                          <w:marBottom w:val="0"/>
                                                                                          <w:divBdr>
                                                                                            <w:top w:val="none" w:sz="0" w:space="0" w:color="auto"/>
                                                                                            <w:left w:val="none" w:sz="0" w:space="0" w:color="auto"/>
                                                                                            <w:bottom w:val="none" w:sz="0" w:space="0" w:color="auto"/>
                                                                                            <w:right w:val="none" w:sz="0" w:space="0" w:color="auto"/>
                                                                                          </w:divBdr>
                                                                                          <w:divsChild>
                                                                                            <w:div w:id="294599760">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single" w:sz="6" w:space="15" w:color="auto"/>
                                                                                                    <w:right w:val="none" w:sz="0" w:space="0" w:color="auto"/>
                                                                                                  </w:divBdr>
                                                                                                  <w:divsChild>
                                                                                                    <w:div w:id="1012025710">
                                                                                                      <w:marLeft w:val="0"/>
                                                                                                      <w:marRight w:val="0"/>
                                                                                                      <w:marTop w:val="60"/>
                                                                                                      <w:marBottom w:val="0"/>
                                                                                                      <w:divBdr>
                                                                                                        <w:top w:val="none" w:sz="0" w:space="0" w:color="auto"/>
                                                                                                        <w:left w:val="none" w:sz="0" w:space="0" w:color="auto"/>
                                                                                                        <w:bottom w:val="none" w:sz="0" w:space="0" w:color="auto"/>
                                                                                                        <w:right w:val="none" w:sz="0" w:space="0" w:color="auto"/>
                                                                                                      </w:divBdr>
                                                                                                      <w:divsChild>
                                                                                                        <w:div w:id="1685590679">
                                                                                                          <w:marLeft w:val="0"/>
                                                                                                          <w:marRight w:val="0"/>
                                                                                                          <w:marTop w:val="0"/>
                                                                                                          <w:marBottom w:val="0"/>
                                                                                                          <w:divBdr>
                                                                                                            <w:top w:val="none" w:sz="0" w:space="0" w:color="auto"/>
                                                                                                            <w:left w:val="none" w:sz="0" w:space="0" w:color="auto"/>
                                                                                                            <w:bottom w:val="none" w:sz="0" w:space="0" w:color="auto"/>
                                                                                                            <w:right w:val="none" w:sz="0" w:space="0" w:color="auto"/>
                                                                                                          </w:divBdr>
                                                                                                          <w:divsChild>
                                                                                                            <w:div w:id="269359852">
                                                                                                              <w:marLeft w:val="0"/>
                                                                                                              <w:marRight w:val="0"/>
                                                                                                              <w:marTop w:val="0"/>
                                                                                                              <w:marBottom w:val="0"/>
                                                                                                              <w:divBdr>
                                                                                                                <w:top w:val="none" w:sz="0" w:space="0" w:color="auto"/>
                                                                                                                <w:left w:val="none" w:sz="0" w:space="0" w:color="auto"/>
                                                                                                                <w:bottom w:val="none" w:sz="0" w:space="0" w:color="auto"/>
                                                                                                                <w:right w:val="none" w:sz="0" w:space="0" w:color="auto"/>
                                                                                                              </w:divBdr>
                                                                                                              <w:divsChild>
                                                                                                                <w:div w:id="256905504">
                                                                                                                  <w:marLeft w:val="0"/>
                                                                                                                  <w:marRight w:val="0"/>
                                                                                                                  <w:marTop w:val="0"/>
                                                                                                                  <w:marBottom w:val="0"/>
                                                                                                                  <w:divBdr>
                                                                                                                    <w:top w:val="none" w:sz="0" w:space="0" w:color="auto"/>
                                                                                                                    <w:left w:val="none" w:sz="0" w:space="0" w:color="auto"/>
                                                                                                                    <w:bottom w:val="none" w:sz="0" w:space="0" w:color="auto"/>
                                                                                                                    <w:right w:val="none" w:sz="0" w:space="0" w:color="auto"/>
                                                                                                                  </w:divBdr>
                                                                                                                  <w:divsChild>
                                                                                                                    <w:div w:id="1712076240">
                                                                                                                      <w:marLeft w:val="0"/>
                                                                                                                      <w:marRight w:val="0"/>
                                                                                                                      <w:marTop w:val="0"/>
                                                                                                                      <w:marBottom w:val="0"/>
                                                                                                                      <w:divBdr>
                                                                                                                        <w:top w:val="none" w:sz="0" w:space="0" w:color="auto"/>
                                                                                                                        <w:left w:val="none" w:sz="0" w:space="0" w:color="auto"/>
                                                                                                                        <w:bottom w:val="none" w:sz="0" w:space="0" w:color="auto"/>
                                                                                                                        <w:right w:val="none" w:sz="0" w:space="0" w:color="auto"/>
                                                                                                                      </w:divBdr>
                                                                                                                      <w:divsChild>
                                                                                                                        <w:div w:id="298725839">
                                                                                                                          <w:marLeft w:val="0"/>
                                                                                                                          <w:marRight w:val="0"/>
                                                                                                                          <w:marTop w:val="0"/>
                                                                                                                          <w:marBottom w:val="0"/>
                                                                                                                          <w:divBdr>
                                                                                                                            <w:top w:val="none" w:sz="0" w:space="0" w:color="auto"/>
                                                                                                                            <w:left w:val="none" w:sz="0" w:space="0" w:color="auto"/>
                                                                                                                            <w:bottom w:val="none" w:sz="0" w:space="0" w:color="auto"/>
                                                                                                                            <w:right w:val="none" w:sz="0" w:space="0" w:color="auto"/>
                                                                                                                          </w:divBdr>
                                                                                                                          <w:divsChild>
                                                                                                                            <w:div w:id="1806435485">
                                                                                                                              <w:marLeft w:val="0"/>
                                                                                                                              <w:marRight w:val="0"/>
                                                                                                                              <w:marTop w:val="0"/>
                                                                                                                              <w:marBottom w:val="0"/>
                                                                                                                              <w:divBdr>
                                                                                                                                <w:top w:val="none" w:sz="0" w:space="0" w:color="auto"/>
                                                                                                                                <w:left w:val="none" w:sz="0" w:space="0" w:color="auto"/>
                                                                                                                                <w:bottom w:val="none" w:sz="0" w:space="0" w:color="auto"/>
                                                                                                                                <w:right w:val="none" w:sz="0" w:space="0" w:color="auto"/>
                                                                                                                              </w:divBdr>
                                                                                                                              <w:divsChild>
                                                                                                                                <w:div w:id="1895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2296">
      <w:bodyDiv w:val="1"/>
      <w:marLeft w:val="0"/>
      <w:marRight w:val="0"/>
      <w:marTop w:val="0"/>
      <w:marBottom w:val="0"/>
      <w:divBdr>
        <w:top w:val="none" w:sz="0" w:space="0" w:color="auto"/>
        <w:left w:val="none" w:sz="0" w:space="0" w:color="auto"/>
        <w:bottom w:val="none" w:sz="0" w:space="0" w:color="auto"/>
        <w:right w:val="none" w:sz="0" w:space="0" w:color="auto"/>
      </w:divBdr>
      <w:divsChild>
        <w:div w:id="1160924216">
          <w:marLeft w:val="0"/>
          <w:marRight w:val="0"/>
          <w:marTop w:val="0"/>
          <w:marBottom w:val="0"/>
          <w:divBdr>
            <w:top w:val="none" w:sz="0" w:space="0" w:color="auto"/>
            <w:left w:val="none" w:sz="0" w:space="0" w:color="auto"/>
            <w:bottom w:val="none" w:sz="0" w:space="0" w:color="auto"/>
            <w:right w:val="none" w:sz="0" w:space="0" w:color="auto"/>
          </w:divBdr>
          <w:divsChild>
            <w:div w:id="875895081">
              <w:marLeft w:val="0"/>
              <w:marRight w:val="0"/>
              <w:marTop w:val="0"/>
              <w:marBottom w:val="0"/>
              <w:divBdr>
                <w:top w:val="none" w:sz="0" w:space="0" w:color="auto"/>
                <w:left w:val="none" w:sz="0" w:space="0" w:color="auto"/>
                <w:bottom w:val="none" w:sz="0" w:space="0" w:color="auto"/>
                <w:right w:val="none" w:sz="0" w:space="0" w:color="auto"/>
              </w:divBdr>
              <w:divsChild>
                <w:div w:id="1403522240">
                  <w:marLeft w:val="0"/>
                  <w:marRight w:val="0"/>
                  <w:marTop w:val="0"/>
                  <w:marBottom w:val="0"/>
                  <w:divBdr>
                    <w:top w:val="none" w:sz="0" w:space="0" w:color="auto"/>
                    <w:left w:val="none" w:sz="0" w:space="0" w:color="auto"/>
                    <w:bottom w:val="none" w:sz="0" w:space="0" w:color="auto"/>
                    <w:right w:val="none" w:sz="0" w:space="0" w:color="auto"/>
                  </w:divBdr>
                  <w:divsChild>
                    <w:div w:id="417214903">
                      <w:marLeft w:val="0"/>
                      <w:marRight w:val="0"/>
                      <w:marTop w:val="0"/>
                      <w:marBottom w:val="0"/>
                      <w:divBdr>
                        <w:top w:val="none" w:sz="0" w:space="0" w:color="auto"/>
                        <w:left w:val="none" w:sz="0" w:space="0" w:color="auto"/>
                        <w:bottom w:val="none" w:sz="0" w:space="0" w:color="auto"/>
                        <w:right w:val="none" w:sz="0" w:space="0" w:color="auto"/>
                      </w:divBdr>
                      <w:divsChild>
                        <w:div w:id="233052226">
                          <w:marLeft w:val="0"/>
                          <w:marRight w:val="0"/>
                          <w:marTop w:val="0"/>
                          <w:marBottom w:val="0"/>
                          <w:divBdr>
                            <w:top w:val="none" w:sz="0" w:space="0" w:color="auto"/>
                            <w:left w:val="none" w:sz="0" w:space="0" w:color="auto"/>
                            <w:bottom w:val="none" w:sz="0" w:space="0" w:color="auto"/>
                            <w:right w:val="none" w:sz="0" w:space="0" w:color="auto"/>
                          </w:divBdr>
                          <w:divsChild>
                            <w:div w:id="124855389">
                              <w:marLeft w:val="15"/>
                              <w:marRight w:val="195"/>
                              <w:marTop w:val="0"/>
                              <w:marBottom w:val="0"/>
                              <w:divBdr>
                                <w:top w:val="none" w:sz="0" w:space="0" w:color="auto"/>
                                <w:left w:val="none" w:sz="0" w:space="0" w:color="auto"/>
                                <w:bottom w:val="none" w:sz="0" w:space="0" w:color="auto"/>
                                <w:right w:val="none" w:sz="0" w:space="0" w:color="auto"/>
                              </w:divBdr>
                              <w:divsChild>
                                <w:div w:id="1000356414">
                                  <w:marLeft w:val="0"/>
                                  <w:marRight w:val="0"/>
                                  <w:marTop w:val="0"/>
                                  <w:marBottom w:val="0"/>
                                  <w:divBdr>
                                    <w:top w:val="none" w:sz="0" w:space="0" w:color="auto"/>
                                    <w:left w:val="none" w:sz="0" w:space="0" w:color="auto"/>
                                    <w:bottom w:val="none" w:sz="0" w:space="0" w:color="auto"/>
                                    <w:right w:val="none" w:sz="0" w:space="0" w:color="auto"/>
                                  </w:divBdr>
                                  <w:divsChild>
                                    <w:div w:id="516776124">
                                      <w:marLeft w:val="0"/>
                                      <w:marRight w:val="0"/>
                                      <w:marTop w:val="0"/>
                                      <w:marBottom w:val="0"/>
                                      <w:divBdr>
                                        <w:top w:val="none" w:sz="0" w:space="0" w:color="auto"/>
                                        <w:left w:val="none" w:sz="0" w:space="0" w:color="auto"/>
                                        <w:bottom w:val="none" w:sz="0" w:space="0" w:color="auto"/>
                                        <w:right w:val="none" w:sz="0" w:space="0" w:color="auto"/>
                                      </w:divBdr>
                                      <w:divsChild>
                                        <w:div w:id="412699377">
                                          <w:marLeft w:val="0"/>
                                          <w:marRight w:val="0"/>
                                          <w:marTop w:val="0"/>
                                          <w:marBottom w:val="0"/>
                                          <w:divBdr>
                                            <w:top w:val="none" w:sz="0" w:space="0" w:color="auto"/>
                                            <w:left w:val="none" w:sz="0" w:space="0" w:color="auto"/>
                                            <w:bottom w:val="none" w:sz="0" w:space="0" w:color="auto"/>
                                            <w:right w:val="none" w:sz="0" w:space="0" w:color="auto"/>
                                          </w:divBdr>
                                          <w:divsChild>
                                            <w:div w:id="1519199332">
                                              <w:marLeft w:val="0"/>
                                              <w:marRight w:val="0"/>
                                              <w:marTop w:val="0"/>
                                              <w:marBottom w:val="0"/>
                                              <w:divBdr>
                                                <w:top w:val="none" w:sz="0" w:space="0" w:color="auto"/>
                                                <w:left w:val="none" w:sz="0" w:space="0" w:color="auto"/>
                                                <w:bottom w:val="none" w:sz="0" w:space="0" w:color="auto"/>
                                                <w:right w:val="none" w:sz="0" w:space="0" w:color="auto"/>
                                              </w:divBdr>
                                              <w:divsChild>
                                                <w:div w:id="824056769">
                                                  <w:marLeft w:val="0"/>
                                                  <w:marRight w:val="0"/>
                                                  <w:marTop w:val="0"/>
                                                  <w:marBottom w:val="0"/>
                                                  <w:divBdr>
                                                    <w:top w:val="none" w:sz="0" w:space="0" w:color="auto"/>
                                                    <w:left w:val="none" w:sz="0" w:space="0" w:color="auto"/>
                                                    <w:bottom w:val="none" w:sz="0" w:space="0" w:color="auto"/>
                                                    <w:right w:val="none" w:sz="0" w:space="0" w:color="auto"/>
                                                  </w:divBdr>
                                                  <w:divsChild>
                                                    <w:div w:id="599415155">
                                                      <w:marLeft w:val="0"/>
                                                      <w:marRight w:val="0"/>
                                                      <w:marTop w:val="0"/>
                                                      <w:marBottom w:val="0"/>
                                                      <w:divBdr>
                                                        <w:top w:val="none" w:sz="0" w:space="0" w:color="auto"/>
                                                        <w:left w:val="none" w:sz="0" w:space="0" w:color="auto"/>
                                                        <w:bottom w:val="none" w:sz="0" w:space="0" w:color="auto"/>
                                                        <w:right w:val="none" w:sz="0" w:space="0" w:color="auto"/>
                                                      </w:divBdr>
                                                      <w:divsChild>
                                                        <w:div w:id="234585468">
                                                          <w:marLeft w:val="0"/>
                                                          <w:marRight w:val="0"/>
                                                          <w:marTop w:val="0"/>
                                                          <w:marBottom w:val="0"/>
                                                          <w:divBdr>
                                                            <w:top w:val="none" w:sz="0" w:space="0" w:color="auto"/>
                                                            <w:left w:val="none" w:sz="0" w:space="0" w:color="auto"/>
                                                            <w:bottom w:val="none" w:sz="0" w:space="0" w:color="auto"/>
                                                            <w:right w:val="none" w:sz="0" w:space="0" w:color="auto"/>
                                                          </w:divBdr>
                                                          <w:divsChild>
                                                            <w:div w:id="1640383490">
                                                              <w:marLeft w:val="0"/>
                                                              <w:marRight w:val="0"/>
                                                              <w:marTop w:val="0"/>
                                                              <w:marBottom w:val="0"/>
                                                              <w:divBdr>
                                                                <w:top w:val="none" w:sz="0" w:space="0" w:color="auto"/>
                                                                <w:left w:val="none" w:sz="0" w:space="0" w:color="auto"/>
                                                                <w:bottom w:val="none" w:sz="0" w:space="0" w:color="auto"/>
                                                                <w:right w:val="none" w:sz="0" w:space="0" w:color="auto"/>
                                                              </w:divBdr>
                                                              <w:divsChild>
                                                                <w:div w:id="488988044">
                                                                  <w:marLeft w:val="0"/>
                                                                  <w:marRight w:val="0"/>
                                                                  <w:marTop w:val="0"/>
                                                                  <w:marBottom w:val="0"/>
                                                                  <w:divBdr>
                                                                    <w:top w:val="none" w:sz="0" w:space="0" w:color="auto"/>
                                                                    <w:left w:val="none" w:sz="0" w:space="0" w:color="auto"/>
                                                                    <w:bottom w:val="none" w:sz="0" w:space="0" w:color="auto"/>
                                                                    <w:right w:val="none" w:sz="0" w:space="0" w:color="auto"/>
                                                                  </w:divBdr>
                                                                  <w:divsChild>
                                                                    <w:div w:id="727580933">
                                                                      <w:marLeft w:val="405"/>
                                                                      <w:marRight w:val="0"/>
                                                                      <w:marTop w:val="0"/>
                                                                      <w:marBottom w:val="0"/>
                                                                      <w:divBdr>
                                                                        <w:top w:val="none" w:sz="0" w:space="0" w:color="auto"/>
                                                                        <w:left w:val="none" w:sz="0" w:space="0" w:color="auto"/>
                                                                        <w:bottom w:val="none" w:sz="0" w:space="0" w:color="auto"/>
                                                                        <w:right w:val="none" w:sz="0" w:space="0" w:color="auto"/>
                                                                      </w:divBdr>
                                                                      <w:divsChild>
                                                                        <w:div w:id="1132407869">
                                                                          <w:marLeft w:val="0"/>
                                                                          <w:marRight w:val="0"/>
                                                                          <w:marTop w:val="0"/>
                                                                          <w:marBottom w:val="0"/>
                                                                          <w:divBdr>
                                                                            <w:top w:val="none" w:sz="0" w:space="0" w:color="auto"/>
                                                                            <w:left w:val="none" w:sz="0" w:space="0" w:color="auto"/>
                                                                            <w:bottom w:val="none" w:sz="0" w:space="0" w:color="auto"/>
                                                                            <w:right w:val="none" w:sz="0" w:space="0" w:color="auto"/>
                                                                          </w:divBdr>
                                                                          <w:divsChild>
                                                                            <w:div w:id="1922714361">
                                                                              <w:marLeft w:val="0"/>
                                                                              <w:marRight w:val="0"/>
                                                                              <w:marTop w:val="0"/>
                                                                              <w:marBottom w:val="0"/>
                                                                              <w:divBdr>
                                                                                <w:top w:val="none" w:sz="0" w:space="0" w:color="auto"/>
                                                                                <w:left w:val="none" w:sz="0" w:space="0" w:color="auto"/>
                                                                                <w:bottom w:val="none" w:sz="0" w:space="0" w:color="auto"/>
                                                                                <w:right w:val="none" w:sz="0" w:space="0" w:color="auto"/>
                                                                              </w:divBdr>
                                                                              <w:divsChild>
                                                                                <w:div w:id="633558182">
                                                                                  <w:marLeft w:val="0"/>
                                                                                  <w:marRight w:val="0"/>
                                                                                  <w:marTop w:val="0"/>
                                                                                  <w:marBottom w:val="0"/>
                                                                                  <w:divBdr>
                                                                                    <w:top w:val="none" w:sz="0" w:space="0" w:color="auto"/>
                                                                                    <w:left w:val="none" w:sz="0" w:space="0" w:color="auto"/>
                                                                                    <w:bottom w:val="none" w:sz="0" w:space="0" w:color="auto"/>
                                                                                    <w:right w:val="none" w:sz="0" w:space="0" w:color="auto"/>
                                                                                  </w:divBdr>
                                                                                  <w:divsChild>
                                                                                    <w:div w:id="2168017">
                                                                                      <w:marLeft w:val="0"/>
                                                                                      <w:marRight w:val="0"/>
                                                                                      <w:marTop w:val="0"/>
                                                                                      <w:marBottom w:val="0"/>
                                                                                      <w:divBdr>
                                                                                        <w:top w:val="none" w:sz="0" w:space="0" w:color="auto"/>
                                                                                        <w:left w:val="none" w:sz="0" w:space="0" w:color="auto"/>
                                                                                        <w:bottom w:val="none" w:sz="0" w:space="0" w:color="auto"/>
                                                                                        <w:right w:val="none" w:sz="0" w:space="0" w:color="auto"/>
                                                                                      </w:divBdr>
                                                                                      <w:divsChild>
                                                                                        <w:div w:id="1179663427">
                                                                                          <w:marLeft w:val="0"/>
                                                                                          <w:marRight w:val="0"/>
                                                                                          <w:marTop w:val="0"/>
                                                                                          <w:marBottom w:val="0"/>
                                                                                          <w:divBdr>
                                                                                            <w:top w:val="none" w:sz="0" w:space="0" w:color="auto"/>
                                                                                            <w:left w:val="none" w:sz="0" w:space="0" w:color="auto"/>
                                                                                            <w:bottom w:val="none" w:sz="0" w:space="0" w:color="auto"/>
                                                                                            <w:right w:val="none" w:sz="0" w:space="0" w:color="auto"/>
                                                                                          </w:divBdr>
                                                                                          <w:divsChild>
                                                                                            <w:div w:id="48388648">
                                                                                              <w:marLeft w:val="0"/>
                                                                                              <w:marRight w:val="0"/>
                                                                                              <w:marTop w:val="0"/>
                                                                                              <w:marBottom w:val="0"/>
                                                                                              <w:divBdr>
                                                                                                <w:top w:val="none" w:sz="0" w:space="0" w:color="auto"/>
                                                                                                <w:left w:val="none" w:sz="0" w:space="0" w:color="auto"/>
                                                                                                <w:bottom w:val="none" w:sz="0" w:space="0" w:color="auto"/>
                                                                                                <w:right w:val="none" w:sz="0" w:space="0" w:color="auto"/>
                                                                                              </w:divBdr>
                                                                                              <w:divsChild>
                                                                                                <w:div w:id="871189379">
                                                                                                  <w:marLeft w:val="0"/>
                                                                                                  <w:marRight w:val="0"/>
                                                                                                  <w:marTop w:val="0"/>
                                                                                                  <w:marBottom w:val="0"/>
                                                                                                  <w:divBdr>
                                                                                                    <w:top w:val="none" w:sz="0" w:space="0" w:color="auto"/>
                                                                                                    <w:left w:val="none" w:sz="0" w:space="0" w:color="auto"/>
                                                                                                    <w:bottom w:val="single" w:sz="6" w:space="15" w:color="auto"/>
                                                                                                    <w:right w:val="none" w:sz="0" w:space="0" w:color="auto"/>
                                                                                                  </w:divBdr>
                                                                                                  <w:divsChild>
                                                                                                    <w:div w:id="995185498">
                                                                                                      <w:marLeft w:val="0"/>
                                                                                                      <w:marRight w:val="0"/>
                                                                                                      <w:marTop w:val="60"/>
                                                                                                      <w:marBottom w:val="0"/>
                                                                                                      <w:divBdr>
                                                                                                        <w:top w:val="none" w:sz="0" w:space="0" w:color="auto"/>
                                                                                                        <w:left w:val="none" w:sz="0" w:space="0" w:color="auto"/>
                                                                                                        <w:bottom w:val="none" w:sz="0" w:space="0" w:color="auto"/>
                                                                                                        <w:right w:val="none" w:sz="0" w:space="0" w:color="auto"/>
                                                                                                      </w:divBdr>
                                                                                                      <w:divsChild>
                                                                                                        <w:div w:id="731974611">
                                                                                                          <w:marLeft w:val="0"/>
                                                                                                          <w:marRight w:val="0"/>
                                                                                                          <w:marTop w:val="0"/>
                                                                                                          <w:marBottom w:val="0"/>
                                                                                                          <w:divBdr>
                                                                                                            <w:top w:val="none" w:sz="0" w:space="0" w:color="auto"/>
                                                                                                            <w:left w:val="none" w:sz="0" w:space="0" w:color="auto"/>
                                                                                                            <w:bottom w:val="none" w:sz="0" w:space="0" w:color="auto"/>
                                                                                                            <w:right w:val="none" w:sz="0" w:space="0" w:color="auto"/>
                                                                                                          </w:divBdr>
                                                                                                          <w:divsChild>
                                                                                                            <w:div w:id="2011909553">
                                                                                                              <w:marLeft w:val="0"/>
                                                                                                              <w:marRight w:val="0"/>
                                                                                                              <w:marTop w:val="0"/>
                                                                                                              <w:marBottom w:val="0"/>
                                                                                                              <w:divBdr>
                                                                                                                <w:top w:val="none" w:sz="0" w:space="0" w:color="auto"/>
                                                                                                                <w:left w:val="none" w:sz="0" w:space="0" w:color="auto"/>
                                                                                                                <w:bottom w:val="none" w:sz="0" w:space="0" w:color="auto"/>
                                                                                                                <w:right w:val="none" w:sz="0" w:space="0" w:color="auto"/>
                                                                                                              </w:divBdr>
                                                                                                              <w:divsChild>
                                                                                                                <w:div w:id="107042438">
                                                                                                                  <w:marLeft w:val="0"/>
                                                                                                                  <w:marRight w:val="0"/>
                                                                                                                  <w:marTop w:val="0"/>
                                                                                                                  <w:marBottom w:val="0"/>
                                                                                                                  <w:divBdr>
                                                                                                                    <w:top w:val="none" w:sz="0" w:space="0" w:color="auto"/>
                                                                                                                    <w:left w:val="none" w:sz="0" w:space="0" w:color="auto"/>
                                                                                                                    <w:bottom w:val="none" w:sz="0" w:space="0" w:color="auto"/>
                                                                                                                    <w:right w:val="none" w:sz="0" w:space="0" w:color="auto"/>
                                                                                                                  </w:divBdr>
                                                                                                                  <w:divsChild>
                                                                                                                    <w:div w:id="1024286753">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1485779124">
                                                                                                                              <w:marLeft w:val="0"/>
                                                                                                                              <w:marRight w:val="0"/>
                                                                                                                              <w:marTop w:val="0"/>
                                                                                                                              <w:marBottom w:val="0"/>
                                                                                                                              <w:divBdr>
                                                                                                                                <w:top w:val="none" w:sz="0" w:space="0" w:color="auto"/>
                                                                                                                                <w:left w:val="none" w:sz="0" w:space="0" w:color="auto"/>
                                                                                                                                <w:bottom w:val="none" w:sz="0" w:space="0" w:color="auto"/>
                                                                                                                                <w:right w:val="none" w:sz="0" w:space="0" w:color="auto"/>
                                                                                                                              </w:divBdr>
                                                                                                                              <w:divsChild>
                                                                                                                                <w:div w:id="185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14705">
      <w:bodyDiv w:val="1"/>
      <w:marLeft w:val="0"/>
      <w:marRight w:val="0"/>
      <w:marTop w:val="0"/>
      <w:marBottom w:val="0"/>
      <w:divBdr>
        <w:top w:val="none" w:sz="0" w:space="0" w:color="auto"/>
        <w:left w:val="none" w:sz="0" w:space="0" w:color="auto"/>
        <w:bottom w:val="none" w:sz="0" w:space="0" w:color="auto"/>
        <w:right w:val="none" w:sz="0" w:space="0" w:color="auto"/>
      </w:divBdr>
    </w:div>
    <w:div w:id="399140740">
      <w:bodyDiv w:val="1"/>
      <w:marLeft w:val="0"/>
      <w:marRight w:val="0"/>
      <w:marTop w:val="0"/>
      <w:marBottom w:val="0"/>
      <w:divBdr>
        <w:top w:val="none" w:sz="0" w:space="0" w:color="auto"/>
        <w:left w:val="none" w:sz="0" w:space="0" w:color="auto"/>
        <w:bottom w:val="none" w:sz="0" w:space="0" w:color="auto"/>
        <w:right w:val="none" w:sz="0" w:space="0" w:color="auto"/>
      </w:divBdr>
    </w:div>
    <w:div w:id="487792362">
      <w:bodyDiv w:val="1"/>
      <w:marLeft w:val="0"/>
      <w:marRight w:val="0"/>
      <w:marTop w:val="0"/>
      <w:marBottom w:val="0"/>
      <w:divBdr>
        <w:top w:val="none" w:sz="0" w:space="0" w:color="auto"/>
        <w:left w:val="none" w:sz="0" w:space="0" w:color="auto"/>
        <w:bottom w:val="none" w:sz="0" w:space="0" w:color="auto"/>
        <w:right w:val="none" w:sz="0" w:space="0" w:color="auto"/>
      </w:divBdr>
      <w:divsChild>
        <w:div w:id="1652706920">
          <w:marLeft w:val="0"/>
          <w:marRight w:val="0"/>
          <w:marTop w:val="0"/>
          <w:marBottom w:val="0"/>
          <w:divBdr>
            <w:top w:val="none" w:sz="0" w:space="0" w:color="auto"/>
            <w:left w:val="none" w:sz="0" w:space="0" w:color="auto"/>
            <w:bottom w:val="none" w:sz="0" w:space="0" w:color="auto"/>
            <w:right w:val="none" w:sz="0" w:space="0" w:color="auto"/>
          </w:divBdr>
          <w:divsChild>
            <w:div w:id="1159999954">
              <w:marLeft w:val="0"/>
              <w:marRight w:val="0"/>
              <w:marTop w:val="0"/>
              <w:marBottom w:val="0"/>
              <w:divBdr>
                <w:top w:val="none" w:sz="0" w:space="0" w:color="auto"/>
                <w:left w:val="none" w:sz="0" w:space="0" w:color="auto"/>
                <w:bottom w:val="none" w:sz="0" w:space="0" w:color="auto"/>
                <w:right w:val="none" w:sz="0" w:space="0" w:color="auto"/>
              </w:divBdr>
              <w:divsChild>
                <w:div w:id="1999376974">
                  <w:marLeft w:val="0"/>
                  <w:marRight w:val="0"/>
                  <w:marTop w:val="0"/>
                  <w:marBottom w:val="0"/>
                  <w:divBdr>
                    <w:top w:val="none" w:sz="0" w:space="0" w:color="auto"/>
                    <w:left w:val="none" w:sz="0" w:space="0" w:color="auto"/>
                    <w:bottom w:val="none" w:sz="0" w:space="0" w:color="auto"/>
                    <w:right w:val="none" w:sz="0" w:space="0" w:color="auto"/>
                  </w:divBdr>
                  <w:divsChild>
                    <w:div w:id="1474446534">
                      <w:marLeft w:val="0"/>
                      <w:marRight w:val="0"/>
                      <w:marTop w:val="0"/>
                      <w:marBottom w:val="0"/>
                      <w:divBdr>
                        <w:top w:val="none" w:sz="0" w:space="0" w:color="auto"/>
                        <w:left w:val="none" w:sz="0" w:space="0" w:color="auto"/>
                        <w:bottom w:val="none" w:sz="0" w:space="0" w:color="auto"/>
                        <w:right w:val="none" w:sz="0" w:space="0" w:color="auto"/>
                      </w:divBdr>
                      <w:divsChild>
                        <w:div w:id="1941453724">
                          <w:marLeft w:val="0"/>
                          <w:marRight w:val="0"/>
                          <w:marTop w:val="0"/>
                          <w:marBottom w:val="0"/>
                          <w:divBdr>
                            <w:top w:val="none" w:sz="0" w:space="0" w:color="auto"/>
                            <w:left w:val="none" w:sz="0" w:space="0" w:color="auto"/>
                            <w:bottom w:val="none" w:sz="0" w:space="0" w:color="auto"/>
                            <w:right w:val="none" w:sz="0" w:space="0" w:color="auto"/>
                          </w:divBdr>
                          <w:divsChild>
                            <w:div w:id="1070232520">
                              <w:marLeft w:val="15"/>
                              <w:marRight w:val="195"/>
                              <w:marTop w:val="0"/>
                              <w:marBottom w:val="0"/>
                              <w:divBdr>
                                <w:top w:val="none" w:sz="0" w:space="0" w:color="auto"/>
                                <w:left w:val="none" w:sz="0" w:space="0" w:color="auto"/>
                                <w:bottom w:val="none" w:sz="0" w:space="0" w:color="auto"/>
                                <w:right w:val="none" w:sz="0" w:space="0" w:color="auto"/>
                              </w:divBdr>
                              <w:divsChild>
                                <w:div w:id="1287351936">
                                  <w:marLeft w:val="0"/>
                                  <w:marRight w:val="0"/>
                                  <w:marTop w:val="0"/>
                                  <w:marBottom w:val="0"/>
                                  <w:divBdr>
                                    <w:top w:val="none" w:sz="0" w:space="0" w:color="auto"/>
                                    <w:left w:val="none" w:sz="0" w:space="0" w:color="auto"/>
                                    <w:bottom w:val="none" w:sz="0" w:space="0" w:color="auto"/>
                                    <w:right w:val="none" w:sz="0" w:space="0" w:color="auto"/>
                                  </w:divBdr>
                                  <w:divsChild>
                                    <w:div w:id="1540363321">
                                      <w:marLeft w:val="0"/>
                                      <w:marRight w:val="0"/>
                                      <w:marTop w:val="0"/>
                                      <w:marBottom w:val="0"/>
                                      <w:divBdr>
                                        <w:top w:val="none" w:sz="0" w:space="0" w:color="auto"/>
                                        <w:left w:val="none" w:sz="0" w:space="0" w:color="auto"/>
                                        <w:bottom w:val="none" w:sz="0" w:space="0" w:color="auto"/>
                                        <w:right w:val="none" w:sz="0" w:space="0" w:color="auto"/>
                                      </w:divBdr>
                                      <w:divsChild>
                                        <w:div w:id="1803763478">
                                          <w:marLeft w:val="0"/>
                                          <w:marRight w:val="0"/>
                                          <w:marTop w:val="0"/>
                                          <w:marBottom w:val="0"/>
                                          <w:divBdr>
                                            <w:top w:val="none" w:sz="0" w:space="0" w:color="auto"/>
                                            <w:left w:val="none" w:sz="0" w:space="0" w:color="auto"/>
                                            <w:bottom w:val="none" w:sz="0" w:space="0" w:color="auto"/>
                                            <w:right w:val="none" w:sz="0" w:space="0" w:color="auto"/>
                                          </w:divBdr>
                                          <w:divsChild>
                                            <w:div w:id="1545369054">
                                              <w:marLeft w:val="0"/>
                                              <w:marRight w:val="0"/>
                                              <w:marTop w:val="0"/>
                                              <w:marBottom w:val="0"/>
                                              <w:divBdr>
                                                <w:top w:val="none" w:sz="0" w:space="0" w:color="auto"/>
                                                <w:left w:val="none" w:sz="0" w:space="0" w:color="auto"/>
                                                <w:bottom w:val="none" w:sz="0" w:space="0" w:color="auto"/>
                                                <w:right w:val="none" w:sz="0" w:space="0" w:color="auto"/>
                                              </w:divBdr>
                                              <w:divsChild>
                                                <w:div w:id="625354900">
                                                  <w:marLeft w:val="0"/>
                                                  <w:marRight w:val="0"/>
                                                  <w:marTop w:val="0"/>
                                                  <w:marBottom w:val="0"/>
                                                  <w:divBdr>
                                                    <w:top w:val="none" w:sz="0" w:space="0" w:color="auto"/>
                                                    <w:left w:val="none" w:sz="0" w:space="0" w:color="auto"/>
                                                    <w:bottom w:val="none" w:sz="0" w:space="0" w:color="auto"/>
                                                    <w:right w:val="none" w:sz="0" w:space="0" w:color="auto"/>
                                                  </w:divBdr>
                                                  <w:divsChild>
                                                    <w:div w:id="922107856">
                                                      <w:marLeft w:val="0"/>
                                                      <w:marRight w:val="0"/>
                                                      <w:marTop w:val="0"/>
                                                      <w:marBottom w:val="0"/>
                                                      <w:divBdr>
                                                        <w:top w:val="none" w:sz="0" w:space="0" w:color="auto"/>
                                                        <w:left w:val="none" w:sz="0" w:space="0" w:color="auto"/>
                                                        <w:bottom w:val="none" w:sz="0" w:space="0" w:color="auto"/>
                                                        <w:right w:val="none" w:sz="0" w:space="0" w:color="auto"/>
                                                      </w:divBdr>
                                                      <w:divsChild>
                                                        <w:div w:id="1478377858">
                                                          <w:marLeft w:val="0"/>
                                                          <w:marRight w:val="0"/>
                                                          <w:marTop w:val="0"/>
                                                          <w:marBottom w:val="0"/>
                                                          <w:divBdr>
                                                            <w:top w:val="none" w:sz="0" w:space="0" w:color="auto"/>
                                                            <w:left w:val="none" w:sz="0" w:space="0" w:color="auto"/>
                                                            <w:bottom w:val="none" w:sz="0" w:space="0" w:color="auto"/>
                                                            <w:right w:val="none" w:sz="0" w:space="0" w:color="auto"/>
                                                          </w:divBdr>
                                                          <w:divsChild>
                                                            <w:div w:id="1979144757">
                                                              <w:marLeft w:val="0"/>
                                                              <w:marRight w:val="0"/>
                                                              <w:marTop w:val="0"/>
                                                              <w:marBottom w:val="0"/>
                                                              <w:divBdr>
                                                                <w:top w:val="none" w:sz="0" w:space="0" w:color="auto"/>
                                                                <w:left w:val="none" w:sz="0" w:space="0" w:color="auto"/>
                                                                <w:bottom w:val="none" w:sz="0" w:space="0" w:color="auto"/>
                                                                <w:right w:val="none" w:sz="0" w:space="0" w:color="auto"/>
                                                              </w:divBdr>
                                                              <w:divsChild>
                                                                <w:div w:id="650717120">
                                                                  <w:marLeft w:val="0"/>
                                                                  <w:marRight w:val="0"/>
                                                                  <w:marTop w:val="0"/>
                                                                  <w:marBottom w:val="0"/>
                                                                  <w:divBdr>
                                                                    <w:top w:val="none" w:sz="0" w:space="0" w:color="auto"/>
                                                                    <w:left w:val="none" w:sz="0" w:space="0" w:color="auto"/>
                                                                    <w:bottom w:val="none" w:sz="0" w:space="0" w:color="auto"/>
                                                                    <w:right w:val="none" w:sz="0" w:space="0" w:color="auto"/>
                                                                  </w:divBdr>
                                                                  <w:divsChild>
                                                                    <w:div w:id="228536738">
                                                                      <w:marLeft w:val="405"/>
                                                                      <w:marRight w:val="0"/>
                                                                      <w:marTop w:val="0"/>
                                                                      <w:marBottom w:val="0"/>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sChild>
                                                                            <w:div w:id="1479033998">
                                                                              <w:marLeft w:val="0"/>
                                                                              <w:marRight w:val="0"/>
                                                                              <w:marTop w:val="0"/>
                                                                              <w:marBottom w:val="0"/>
                                                                              <w:divBdr>
                                                                                <w:top w:val="none" w:sz="0" w:space="0" w:color="auto"/>
                                                                                <w:left w:val="none" w:sz="0" w:space="0" w:color="auto"/>
                                                                                <w:bottom w:val="none" w:sz="0" w:space="0" w:color="auto"/>
                                                                                <w:right w:val="none" w:sz="0" w:space="0" w:color="auto"/>
                                                                              </w:divBdr>
                                                                              <w:divsChild>
                                                                                <w:div w:id="628781143">
                                                                                  <w:marLeft w:val="0"/>
                                                                                  <w:marRight w:val="0"/>
                                                                                  <w:marTop w:val="0"/>
                                                                                  <w:marBottom w:val="0"/>
                                                                                  <w:divBdr>
                                                                                    <w:top w:val="none" w:sz="0" w:space="0" w:color="auto"/>
                                                                                    <w:left w:val="none" w:sz="0" w:space="0" w:color="auto"/>
                                                                                    <w:bottom w:val="none" w:sz="0" w:space="0" w:color="auto"/>
                                                                                    <w:right w:val="none" w:sz="0" w:space="0" w:color="auto"/>
                                                                                  </w:divBdr>
                                                                                  <w:divsChild>
                                                                                    <w:div w:id="442191535">
                                                                                      <w:marLeft w:val="0"/>
                                                                                      <w:marRight w:val="0"/>
                                                                                      <w:marTop w:val="0"/>
                                                                                      <w:marBottom w:val="0"/>
                                                                                      <w:divBdr>
                                                                                        <w:top w:val="none" w:sz="0" w:space="0" w:color="auto"/>
                                                                                        <w:left w:val="none" w:sz="0" w:space="0" w:color="auto"/>
                                                                                        <w:bottom w:val="none" w:sz="0" w:space="0" w:color="auto"/>
                                                                                        <w:right w:val="none" w:sz="0" w:space="0" w:color="auto"/>
                                                                                      </w:divBdr>
                                                                                      <w:divsChild>
                                                                                        <w:div w:id="1248883003">
                                                                                          <w:marLeft w:val="0"/>
                                                                                          <w:marRight w:val="0"/>
                                                                                          <w:marTop w:val="0"/>
                                                                                          <w:marBottom w:val="0"/>
                                                                                          <w:divBdr>
                                                                                            <w:top w:val="none" w:sz="0" w:space="0" w:color="auto"/>
                                                                                            <w:left w:val="none" w:sz="0" w:space="0" w:color="auto"/>
                                                                                            <w:bottom w:val="none" w:sz="0" w:space="0" w:color="auto"/>
                                                                                            <w:right w:val="none" w:sz="0" w:space="0" w:color="auto"/>
                                                                                          </w:divBdr>
                                                                                          <w:divsChild>
                                                                                            <w:div w:id="1417022130">
                                                                                              <w:marLeft w:val="0"/>
                                                                                              <w:marRight w:val="0"/>
                                                                                              <w:marTop w:val="0"/>
                                                                                              <w:marBottom w:val="0"/>
                                                                                              <w:divBdr>
                                                                                                <w:top w:val="none" w:sz="0" w:space="0" w:color="auto"/>
                                                                                                <w:left w:val="none" w:sz="0" w:space="0" w:color="auto"/>
                                                                                                <w:bottom w:val="none" w:sz="0" w:space="0" w:color="auto"/>
                                                                                                <w:right w:val="none" w:sz="0" w:space="0" w:color="auto"/>
                                                                                              </w:divBdr>
                                                                                              <w:divsChild>
                                                                                                <w:div w:id="1138186782">
                                                                                                  <w:marLeft w:val="0"/>
                                                                                                  <w:marRight w:val="0"/>
                                                                                                  <w:marTop w:val="0"/>
                                                                                                  <w:marBottom w:val="0"/>
                                                                                                  <w:divBdr>
                                                                                                    <w:top w:val="none" w:sz="0" w:space="0" w:color="auto"/>
                                                                                                    <w:left w:val="single" w:sz="12" w:space="8" w:color="auto"/>
                                                                                                    <w:bottom w:val="none" w:sz="0" w:space="0" w:color="auto"/>
                                                                                                    <w:right w:val="none" w:sz="0" w:space="0" w:color="auto"/>
                                                                                                  </w:divBdr>
                                                                                                  <w:divsChild>
                                                                                                    <w:div w:id="681123850">
                                                                                                      <w:marLeft w:val="0"/>
                                                                                                      <w:marRight w:val="0"/>
                                                                                                      <w:marTop w:val="0"/>
                                                                                                      <w:marBottom w:val="0"/>
                                                                                                      <w:divBdr>
                                                                                                        <w:top w:val="none" w:sz="0" w:space="0" w:color="auto"/>
                                                                                                        <w:left w:val="none" w:sz="0" w:space="0" w:color="auto"/>
                                                                                                        <w:bottom w:val="none" w:sz="0" w:space="0" w:color="auto"/>
                                                                                                        <w:right w:val="none" w:sz="0" w:space="0" w:color="auto"/>
                                                                                                      </w:divBdr>
                                                                                                      <w:divsChild>
                                                                                                        <w:div w:id="2081057323">
                                                                                                          <w:marLeft w:val="0"/>
                                                                                                          <w:marRight w:val="0"/>
                                                                                                          <w:marTop w:val="0"/>
                                                                                                          <w:marBottom w:val="0"/>
                                                                                                          <w:divBdr>
                                                                                                            <w:top w:val="none" w:sz="0" w:space="0" w:color="auto"/>
                                                                                                            <w:left w:val="none" w:sz="0" w:space="0" w:color="auto"/>
                                                                                                            <w:bottom w:val="none" w:sz="0" w:space="0" w:color="auto"/>
                                                                                                            <w:right w:val="none" w:sz="0" w:space="0" w:color="auto"/>
                                                                                                          </w:divBdr>
                                                                                                          <w:divsChild>
                                                                                                            <w:div w:id="1029140698">
                                                                                                              <w:marLeft w:val="0"/>
                                                                                                              <w:marRight w:val="0"/>
                                                                                                              <w:marTop w:val="0"/>
                                                                                                              <w:marBottom w:val="0"/>
                                                                                                              <w:divBdr>
                                                                                                                <w:top w:val="none" w:sz="0" w:space="0" w:color="auto"/>
                                                                                                                <w:left w:val="none" w:sz="0" w:space="0" w:color="auto"/>
                                                                                                                <w:bottom w:val="none" w:sz="0" w:space="0" w:color="auto"/>
                                                                                                                <w:right w:val="none" w:sz="0" w:space="0" w:color="auto"/>
                                                                                                              </w:divBdr>
                                                                                                              <w:divsChild>
                                                                                                                <w:div w:id="1807891238">
                                                                                                                  <w:marLeft w:val="0"/>
                                                                                                                  <w:marRight w:val="0"/>
                                                                                                                  <w:marTop w:val="0"/>
                                                                                                                  <w:marBottom w:val="0"/>
                                                                                                                  <w:divBdr>
                                                                                                                    <w:top w:val="none" w:sz="0" w:space="0" w:color="auto"/>
                                                                                                                    <w:left w:val="none" w:sz="0" w:space="0" w:color="auto"/>
                                                                                                                    <w:bottom w:val="none" w:sz="0" w:space="0" w:color="auto"/>
                                                                                                                    <w:right w:val="none" w:sz="0" w:space="0" w:color="auto"/>
                                                                                                                  </w:divBdr>
                                                                                                                  <w:divsChild>
                                                                                                                    <w:div w:id="1279678960">
                                                                                                                      <w:marLeft w:val="0"/>
                                                                                                                      <w:marRight w:val="0"/>
                                                                                                                      <w:marTop w:val="0"/>
                                                                                                                      <w:marBottom w:val="0"/>
                                                                                                                      <w:divBdr>
                                                                                                                        <w:top w:val="none" w:sz="0" w:space="0" w:color="auto"/>
                                                                                                                        <w:left w:val="none" w:sz="0" w:space="0" w:color="auto"/>
                                                                                                                        <w:bottom w:val="none" w:sz="0" w:space="0" w:color="auto"/>
                                                                                                                        <w:right w:val="none" w:sz="0" w:space="0" w:color="auto"/>
                                                                                                                      </w:divBdr>
                                                                                                                      <w:divsChild>
                                                                                                                        <w:div w:id="2001034195">
                                                                                                                          <w:marLeft w:val="0"/>
                                                                                                                          <w:marRight w:val="0"/>
                                                                                                                          <w:marTop w:val="0"/>
                                                                                                                          <w:marBottom w:val="0"/>
                                                                                                                          <w:divBdr>
                                                                                                                            <w:top w:val="none" w:sz="0" w:space="0" w:color="auto"/>
                                                                                                                            <w:left w:val="none" w:sz="0" w:space="0" w:color="auto"/>
                                                                                                                            <w:bottom w:val="none" w:sz="0" w:space="0" w:color="auto"/>
                                                                                                                            <w:right w:val="none" w:sz="0" w:space="0" w:color="auto"/>
                                                                                                                          </w:divBdr>
                                                                                                                          <w:divsChild>
                                                                                                                            <w:div w:id="119107608">
                                                                                                                              <w:marLeft w:val="0"/>
                                                                                                                              <w:marRight w:val="0"/>
                                                                                                                              <w:marTop w:val="0"/>
                                                                                                                              <w:marBottom w:val="0"/>
                                                                                                                              <w:divBdr>
                                                                                                                                <w:top w:val="none" w:sz="0" w:space="0" w:color="auto"/>
                                                                                                                                <w:left w:val="none" w:sz="0" w:space="0" w:color="auto"/>
                                                                                                                                <w:bottom w:val="none" w:sz="0" w:space="0" w:color="auto"/>
                                                                                                                                <w:right w:val="none" w:sz="0" w:space="0" w:color="auto"/>
                                                                                                                              </w:divBdr>
                                                                                                                            </w:div>
                                                                                                                            <w:div w:id="1234511741">
                                                                                                                              <w:marLeft w:val="0"/>
                                                                                                                              <w:marRight w:val="0"/>
                                                                                                                              <w:marTop w:val="0"/>
                                                                                                                              <w:marBottom w:val="0"/>
                                                                                                                              <w:divBdr>
                                                                                                                                <w:top w:val="none" w:sz="0" w:space="0" w:color="auto"/>
                                                                                                                                <w:left w:val="none" w:sz="0" w:space="0" w:color="auto"/>
                                                                                                                                <w:bottom w:val="none" w:sz="0" w:space="0" w:color="auto"/>
                                                                                                                                <w:right w:val="none" w:sz="0" w:space="0" w:color="auto"/>
                                                                                                                              </w:divBdr>
                                                                                                                            </w:div>
                                                                                                                            <w:div w:id="1722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88627">
      <w:bodyDiv w:val="1"/>
      <w:marLeft w:val="0"/>
      <w:marRight w:val="0"/>
      <w:marTop w:val="0"/>
      <w:marBottom w:val="0"/>
      <w:divBdr>
        <w:top w:val="none" w:sz="0" w:space="0" w:color="auto"/>
        <w:left w:val="none" w:sz="0" w:space="0" w:color="auto"/>
        <w:bottom w:val="none" w:sz="0" w:space="0" w:color="auto"/>
        <w:right w:val="none" w:sz="0" w:space="0" w:color="auto"/>
      </w:divBdr>
    </w:div>
    <w:div w:id="524439010">
      <w:bodyDiv w:val="1"/>
      <w:marLeft w:val="0"/>
      <w:marRight w:val="0"/>
      <w:marTop w:val="0"/>
      <w:marBottom w:val="0"/>
      <w:divBdr>
        <w:top w:val="none" w:sz="0" w:space="0" w:color="auto"/>
        <w:left w:val="none" w:sz="0" w:space="0" w:color="auto"/>
        <w:bottom w:val="none" w:sz="0" w:space="0" w:color="auto"/>
        <w:right w:val="none" w:sz="0" w:space="0" w:color="auto"/>
      </w:divBdr>
    </w:div>
    <w:div w:id="641541340">
      <w:bodyDiv w:val="1"/>
      <w:marLeft w:val="0"/>
      <w:marRight w:val="0"/>
      <w:marTop w:val="0"/>
      <w:marBottom w:val="0"/>
      <w:divBdr>
        <w:top w:val="none" w:sz="0" w:space="0" w:color="auto"/>
        <w:left w:val="none" w:sz="0" w:space="0" w:color="auto"/>
        <w:bottom w:val="none" w:sz="0" w:space="0" w:color="auto"/>
        <w:right w:val="none" w:sz="0" w:space="0" w:color="auto"/>
      </w:divBdr>
    </w:div>
    <w:div w:id="692077267">
      <w:bodyDiv w:val="1"/>
      <w:marLeft w:val="0"/>
      <w:marRight w:val="0"/>
      <w:marTop w:val="0"/>
      <w:marBottom w:val="0"/>
      <w:divBdr>
        <w:top w:val="none" w:sz="0" w:space="0" w:color="auto"/>
        <w:left w:val="none" w:sz="0" w:space="0" w:color="auto"/>
        <w:bottom w:val="none" w:sz="0" w:space="0" w:color="auto"/>
        <w:right w:val="none" w:sz="0" w:space="0" w:color="auto"/>
      </w:divBdr>
    </w:div>
    <w:div w:id="7292317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781">
          <w:marLeft w:val="0"/>
          <w:marRight w:val="0"/>
          <w:marTop w:val="0"/>
          <w:marBottom w:val="0"/>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sChild>
                <w:div w:id="1339233068">
                  <w:marLeft w:val="0"/>
                  <w:marRight w:val="0"/>
                  <w:marTop w:val="0"/>
                  <w:marBottom w:val="0"/>
                  <w:divBdr>
                    <w:top w:val="none" w:sz="0" w:space="0" w:color="auto"/>
                    <w:left w:val="none" w:sz="0" w:space="0" w:color="auto"/>
                    <w:bottom w:val="none" w:sz="0" w:space="0" w:color="auto"/>
                    <w:right w:val="none" w:sz="0" w:space="0" w:color="auto"/>
                  </w:divBdr>
                  <w:divsChild>
                    <w:div w:id="479228835">
                      <w:marLeft w:val="0"/>
                      <w:marRight w:val="0"/>
                      <w:marTop w:val="0"/>
                      <w:marBottom w:val="0"/>
                      <w:divBdr>
                        <w:top w:val="none" w:sz="0" w:space="0" w:color="auto"/>
                        <w:left w:val="none" w:sz="0" w:space="0" w:color="auto"/>
                        <w:bottom w:val="none" w:sz="0" w:space="0" w:color="auto"/>
                        <w:right w:val="none" w:sz="0" w:space="0" w:color="auto"/>
                      </w:divBdr>
                      <w:divsChild>
                        <w:div w:id="564492450">
                          <w:marLeft w:val="0"/>
                          <w:marRight w:val="0"/>
                          <w:marTop w:val="0"/>
                          <w:marBottom w:val="0"/>
                          <w:divBdr>
                            <w:top w:val="none" w:sz="0" w:space="0" w:color="auto"/>
                            <w:left w:val="none" w:sz="0" w:space="0" w:color="auto"/>
                            <w:bottom w:val="none" w:sz="0" w:space="0" w:color="auto"/>
                            <w:right w:val="none" w:sz="0" w:space="0" w:color="auto"/>
                          </w:divBdr>
                          <w:divsChild>
                            <w:div w:id="2052725990">
                              <w:marLeft w:val="0"/>
                              <w:marRight w:val="0"/>
                              <w:marTop w:val="0"/>
                              <w:marBottom w:val="0"/>
                              <w:divBdr>
                                <w:top w:val="none" w:sz="0" w:space="0" w:color="auto"/>
                                <w:left w:val="none" w:sz="0" w:space="0" w:color="auto"/>
                                <w:bottom w:val="none" w:sz="0" w:space="0" w:color="auto"/>
                                <w:right w:val="none" w:sz="0" w:space="0" w:color="auto"/>
                              </w:divBdr>
                              <w:divsChild>
                                <w:div w:id="807169742">
                                  <w:marLeft w:val="0"/>
                                  <w:marRight w:val="0"/>
                                  <w:marTop w:val="0"/>
                                  <w:marBottom w:val="0"/>
                                  <w:divBdr>
                                    <w:top w:val="none" w:sz="0" w:space="0" w:color="auto"/>
                                    <w:left w:val="none" w:sz="0" w:space="0" w:color="auto"/>
                                    <w:bottom w:val="none" w:sz="0" w:space="0" w:color="auto"/>
                                    <w:right w:val="none" w:sz="0" w:space="0" w:color="auto"/>
                                  </w:divBdr>
                                  <w:divsChild>
                                    <w:div w:id="1565556189">
                                      <w:marLeft w:val="0"/>
                                      <w:marRight w:val="0"/>
                                      <w:marTop w:val="0"/>
                                      <w:marBottom w:val="0"/>
                                      <w:divBdr>
                                        <w:top w:val="none" w:sz="0" w:space="0" w:color="auto"/>
                                        <w:left w:val="none" w:sz="0" w:space="0" w:color="auto"/>
                                        <w:bottom w:val="none" w:sz="0" w:space="0" w:color="auto"/>
                                        <w:right w:val="none" w:sz="0" w:space="0" w:color="auto"/>
                                      </w:divBdr>
                                      <w:divsChild>
                                        <w:div w:id="1805656445">
                                          <w:marLeft w:val="0"/>
                                          <w:marRight w:val="0"/>
                                          <w:marTop w:val="0"/>
                                          <w:marBottom w:val="0"/>
                                          <w:divBdr>
                                            <w:top w:val="none" w:sz="0" w:space="0" w:color="auto"/>
                                            <w:left w:val="none" w:sz="0" w:space="0" w:color="auto"/>
                                            <w:bottom w:val="none" w:sz="0" w:space="0" w:color="auto"/>
                                            <w:right w:val="none" w:sz="0" w:space="0" w:color="auto"/>
                                          </w:divBdr>
                                          <w:divsChild>
                                            <w:div w:id="539247884">
                                              <w:marLeft w:val="0"/>
                                              <w:marRight w:val="0"/>
                                              <w:marTop w:val="0"/>
                                              <w:marBottom w:val="0"/>
                                              <w:divBdr>
                                                <w:top w:val="none" w:sz="0" w:space="0" w:color="auto"/>
                                                <w:left w:val="none" w:sz="0" w:space="0" w:color="auto"/>
                                                <w:bottom w:val="none" w:sz="0" w:space="0" w:color="auto"/>
                                                <w:right w:val="none" w:sz="0" w:space="0" w:color="auto"/>
                                              </w:divBdr>
                                              <w:divsChild>
                                                <w:div w:id="385299257">
                                                  <w:marLeft w:val="0"/>
                                                  <w:marRight w:val="0"/>
                                                  <w:marTop w:val="0"/>
                                                  <w:marBottom w:val="0"/>
                                                  <w:divBdr>
                                                    <w:top w:val="none" w:sz="0" w:space="0" w:color="auto"/>
                                                    <w:left w:val="none" w:sz="0" w:space="0" w:color="auto"/>
                                                    <w:bottom w:val="none" w:sz="0" w:space="0" w:color="auto"/>
                                                    <w:right w:val="none" w:sz="0" w:space="0" w:color="auto"/>
                                                  </w:divBdr>
                                                  <w:divsChild>
                                                    <w:div w:id="2097896225">
                                                      <w:marLeft w:val="0"/>
                                                      <w:marRight w:val="0"/>
                                                      <w:marTop w:val="0"/>
                                                      <w:marBottom w:val="0"/>
                                                      <w:divBdr>
                                                        <w:top w:val="none" w:sz="0" w:space="0" w:color="auto"/>
                                                        <w:left w:val="none" w:sz="0" w:space="0" w:color="auto"/>
                                                        <w:bottom w:val="none" w:sz="0" w:space="0" w:color="auto"/>
                                                        <w:right w:val="none" w:sz="0" w:space="0" w:color="auto"/>
                                                      </w:divBdr>
                                                      <w:divsChild>
                                                        <w:div w:id="55666592">
                                                          <w:marLeft w:val="0"/>
                                                          <w:marRight w:val="0"/>
                                                          <w:marTop w:val="0"/>
                                                          <w:marBottom w:val="0"/>
                                                          <w:divBdr>
                                                            <w:top w:val="none" w:sz="0" w:space="0" w:color="auto"/>
                                                            <w:left w:val="none" w:sz="0" w:space="0" w:color="auto"/>
                                                            <w:bottom w:val="none" w:sz="0" w:space="0" w:color="auto"/>
                                                            <w:right w:val="none" w:sz="0" w:space="0" w:color="auto"/>
                                                          </w:divBdr>
                                                          <w:divsChild>
                                                            <w:div w:id="232618112">
                                                              <w:marLeft w:val="0"/>
                                                              <w:marRight w:val="0"/>
                                                              <w:marTop w:val="0"/>
                                                              <w:marBottom w:val="0"/>
                                                              <w:divBdr>
                                                                <w:top w:val="none" w:sz="0" w:space="0" w:color="auto"/>
                                                                <w:left w:val="none" w:sz="0" w:space="0" w:color="auto"/>
                                                                <w:bottom w:val="none" w:sz="0" w:space="0" w:color="auto"/>
                                                                <w:right w:val="none" w:sz="0" w:space="0" w:color="auto"/>
                                                              </w:divBdr>
                                                              <w:divsChild>
                                                                <w:div w:id="50424633">
                                                                  <w:marLeft w:val="405"/>
                                                                  <w:marRight w:val="0"/>
                                                                  <w:marTop w:val="0"/>
                                                                  <w:marBottom w:val="0"/>
                                                                  <w:divBdr>
                                                                    <w:top w:val="none" w:sz="0" w:space="0" w:color="auto"/>
                                                                    <w:left w:val="none" w:sz="0" w:space="0" w:color="auto"/>
                                                                    <w:bottom w:val="none" w:sz="0" w:space="0" w:color="auto"/>
                                                                    <w:right w:val="none" w:sz="0" w:space="0" w:color="auto"/>
                                                                  </w:divBdr>
                                                                  <w:divsChild>
                                                                    <w:div w:id="73742236">
                                                                      <w:marLeft w:val="0"/>
                                                                      <w:marRight w:val="0"/>
                                                                      <w:marTop w:val="0"/>
                                                                      <w:marBottom w:val="0"/>
                                                                      <w:divBdr>
                                                                        <w:top w:val="none" w:sz="0" w:space="0" w:color="auto"/>
                                                                        <w:left w:val="none" w:sz="0" w:space="0" w:color="auto"/>
                                                                        <w:bottom w:val="none" w:sz="0" w:space="0" w:color="auto"/>
                                                                        <w:right w:val="none" w:sz="0" w:space="0" w:color="auto"/>
                                                                      </w:divBdr>
                                                                      <w:divsChild>
                                                                        <w:div w:id="672682794">
                                                                          <w:marLeft w:val="0"/>
                                                                          <w:marRight w:val="0"/>
                                                                          <w:marTop w:val="0"/>
                                                                          <w:marBottom w:val="0"/>
                                                                          <w:divBdr>
                                                                            <w:top w:val="none" w:sz="0" w:space="0" w:color="auto"/>
                                                                            <w:left w:val="none" w:sz="0" w:space="0" w:color="auto"/>
                                                                            <w:bottom w:val="none" w:sz="0" w:space="0" w:color="auto"/>
                                                                            <w:right w:val="none" w:sz="0" w:space="0" w:color="auto"/>
                                                                          </w:divBdr>
                                                                          <w:divsChild>
                                                                            <w:div w:id="2105878995">
                                                                              <w:marLeft w:val="0"/>
                                                                              <w:marRight w:val="0"/>
                                                                              <w:marTop w:val="0"/>
                                                                              <w:marBottom w:val="0"/>
                                                                              <w:divBdr>
                                                                                <w:top w:val="none" w:sz="0" w:space="0" w:color="auto"/>
                                                                                <w:left w:val="none" w:sz="0" w:space="0" w:color="auto"/>
                                                                                <w:bottom w:val="none" w:sz="0" w:space="0" w:color="auto"/>
                                                                                <w:right w:val="none" w:sz="0" w:space="0" w:color="auto"/>
                                                                              </w:divBdr>
                                                                              <w:divsChild>
                                                                                <w:div w:id="2010327450">
                                                                                  <w:marLeft w:val="0"/>
                                                                                  <w:marRight w:val="0"/>
                                                                                  <w:marTop w:val="0"/>
                                                                                  <w:marBottom w:val="0"/>
                                                                                  <w:divBdr>
                                                                                    <w:top w:val="none" w:sz="0" w:space="0" w:color="auto"/>
                                                                                    <w:left w:val="none" w:sz="0" w:space="0" w:color="auto"/>
                                                                                    <w:bottom w:val="none" w:sz="0" w:space="0" w:color="auto"/>
                                                                                    <w:right w:val="none" w:sz="0" w:space="0" w:color="auto"/>
                                                                                  </w:divBdr>
                                                                                  <w:divsChild>
                                                                                    <w:div w:id="1748916667">
                                                                                      <w:marLeft w:val="0"/>
                                                                                      <w:marRight w:val="0"/>
                                                                                      <w:marTop w:val="0"/>
                                                                                      <w:marBottom w:val="0"/>
                                                                                      <w:divBdr>
                                                                                        <w:top w:val="none" w:sz="0" w:space="0" w:color="auto"/>
                                                                                        <w:left w:val="none" w:sz="0" w:space="0" w:color="auto"/>
                                                                                        <w:bottom w:val="none" w:sz="0" w:space="0" w:color="auto"/>
                                                                                        <w:right w:val="none" w:sz="0" w:space="0" w:color="auto"/>
                                                                                      </w:divBdr>
                                                                                      <w:divsChild>
                                                                                        <w:div w:id="1417753149">
                                                                                          <w:marLeft w:val="0"/>
                                                                                          <w:marRight w:val="0"/>
                                                                                          <w:marTop w:val="0"/>
                                                                                          <w:marBottom w:val="0"/>
                                                                                          <w:divBdr>
                                                                                            <w:top w:val="none" w:sz="0" w:space="0" w:color="auto"/>
                                                                                            <w:left w:val="none" w:sz="0" w:space="0" w:color="auto"/>
                                                                                            <w:bottom w:val="none" w:sz="0" w:space="0" w:color="auto"/>
                                                                                            <w:right w:val="none" w:sz="0" w:space="0" w:color="auto"/>
                                                                                          </w:divBdr>
                                                                                          <w:divsChild>
                                                                                            <w:div w:id="461071893">
                                                                                              <w:marLeft w:val="0"/>
                                                                                              <w:marRight w:val="0"/>
                                                                                              <w:marTop w:val="60"/>
                                                                                              <w:marBottom w:val="0"/>
                                                                                              <w:divBdr>
                                                                                                <w:top w:val="none" w:sz="0" w:space="0" w:color="auto"/>
                                                                                                <w:left w:val="none" w:sz="0" w:space="0" w:color="auto"/>
                                                                                                <w:bottom w:val="single" w:sz="6" w:space="15" w:color="auto"/>
                                                                                                <w:right w:val="none" w:sz="0" w:space="0" w:color="auto"/>
                                                                                              </w:divBdr>
                                                                                              <w:divsChild>
                                                                                                <w:div w:id="1200122881">
                                                                                                  <w:marLeft w:val="0"/>
                                                                                                  <w:marRight w:val="0"/>
                                                                                                  <w:marTop w:val="180"/>
                                                                                                  <w:marBottom w:val="0"/>
                                                                                                  <w:divBdr>
                                                                                                    <w:top w:val="none" w:sz="0" w:space="0" w:color="auto"/>
                                                                                                    <w:left w:val="none" w:sz="0" w:space="0" w:color="auto"/>
                                                                                                    <w:bottom w:val="none" w:sz="0" w:space="0" w:color="auto"/>
                                                                                                    <w:right w:val="none" w:sz="0" w:space="0" w:color="auto"/>
                                                                                                  </w:divBdr>
                                                                                                  <w:divsChild>
                                                                                                    <w:div w:id="1284532176">
                                                                                                      <w:marLeft w:val="0"/>
                                                                                                      <w:marRight w:val="0"/>
                                                                                                      <w:marTop w:val="0"/>
                                                                                                      <w:marBottom w:val="0"/>
                                                                                                      <w:divBdr>
                                                                                                        <w:top w:val="none" w:sz="0" w:space="0" w:color="auto"/>
                                                                                                        <w:left w:val="none" w:sz="0" w:space="0" w:color="auto"/>
                                                                                                        <w:bottom w:val="none" w:sz="0" w:space="0" w:color="auto"/>
                                                                                                        <w:right w:val="none" w:sz="0" w:space="0" w:color="auto"/>
                                                                                                      </w:divBdr>
                                                                                                      <w:divsChild>
                                                                                                        <w:div w:id="672489667">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none" w:sz="0" w:space="0" w:color="auto"/>
                                                                                                                    <w:left w:val="none" w:sz="0" w:space="0" w:color="auto"/>
                                                                                                                    <w:bottom w:val="none" w:sz="0" w:space="0" w:color="auto"/>
                                                                                                                    <w:right w:val="none" w:sz="0" w:space="0" w:color="auto"/>
                                                                                                                  </w:divBdr>
                                                                                                                  <w:divsChild>
                                                                                                                    <w:div w:id="160047295">
                                                                                                                      <w:marLeft w:val="0"/>
                                                                                                                      <w:marRight w:val="0"/>
                                                                                                                      <w:marTop w:val="0"/>
                                                                                                                      <w:marBottom w:val="0"/>
                                                                                                                      <w:divBdr>
                                                                                                                        <w:top w:val="none" w:sz="0" w:space="0" w:color="auto"/>
                                                                                                                        <w:left w:val="none" w:sz="0" w:space="0" w:color="auto"/>
                                                                                                                        <w:bottom w:val="none" w:sz="0" w:space="0" w:color="auto"/>
                                                                                                                        <w:right w:val="none" w:sz="0" w:space="0" w:color="auto"/>
                                                                                                                      </w:divBdr>
                                                                                                                      <w:divsChild>
                                                                                                                        <w:div w:id="418411488">
                                                                                                                          <w:marLeft w:val="0"/>
                                                                                                                          <w:marRight w:val="0"/>
                                                                                                                          <w:marTop w:val="0"/>
                                                                                                                          <w:marBottom w:val="0"/>
                                                                                                                          <w:divBdr>
                                                                                                                            <w:top w:val="none" w:sz="0" w:space="0" w:color="auto"/>
                                                                                                                            <w:left w:val="none" w:sz="0" w:space="0" w:color="auto"/>
                                                                                                                            <w:bottom w:val="none" w:sz="0" w:space="0" w:color="auto"/>
                                                                                                                            <w:right w:val="none" w:sz="0" w:space="0" w:color="auto"/>
                                                                                                                          </w:divBdr>
                                                                                                                          <w:divsChild>
                                                                                                                            <w:div w:id="1391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2764">
      <w:bodyDiv w:val="1"/>
      <w:marLeft w:val="0"/>
      <w:marRight w:val="0"/>
      <w:marTop w:val="0"/>
      <w:marBottom w:val="0"/>
      <w:divBdr>
        <w:top w:val="none" w:sz="0" w:space="0" w:color="auto"/>
        <w:left w:val="none" w:sz="0" w:space="0" w:color="auto"/>
        <w:bottom w:val="none" w:sz="0" w:space="0" w:color="auto"/>
        <w:right w:val="none" w:sz="0" w:space="0" w:color="auto"/>
      </w:divBdr>
    </w:div>
    <w:div w:id="854611947">
      <w:bodyDiv w:val="1"/>
      <w:marLeft w:val="0"/>
      <w:marRight w:val="0"/>
      <w:marTop w:val="0"/>
      <w:marBottom w:val="0"/>
      <w:divBdr>
        <w:top w:val="none" w:sz="0" w:space="0" w:color="auto"/>
        <w:left w:val="none" w:sz="0" w:space="0" w:color="auto"/>
        <w:bottom w:val="none" w:sz="0" w:space="0" w:color="auto"/>
        <w:right w:val="none" w:sz="0" w:space="0" w:color="auto"/>
      </w:divBdr>
      <w:divsChild>
        <w:div w:id="211964471">
          <w:marLeft w:val="0"/>
          <w:marRight w:val="0"/>
          <w:marTop w:val="0"/>
          <w:marBottom w:val="0"/>
          <w:divBdr>
            <w:top w:val="none" w:sz="0" w:space="0" w:color="auto"/>
            <w:left w:val="none" w:sz="0" w:space="0" w:color="auto"/>
            <w:bottom w:val="none" w:sz="0" w:space="0" w:color="auto"/>
            <w:right w:val="none" w:sz="0" w:space="0" w:color="auto"/>
          </w:divBdr>
          <w:divsChild>
            <w:div w:id="1188369897">
              <w:marLeft w:val="0"/>
              <w:marRight w:val="0"/>
              <w:marTop w:val="0"/>
              <w:marBottom w:val="0"/>
              <w:divBdr>
                <w:top w:val="none" w:sz="0" w:space="0" w:color="auto"/>
                <w:left w:val="none" w:sz="0" w:space="0" w:color="auto"/>
                <w:bottom w:val="none" w:sz="0" w:space="0" w:color="auto"/>
                <w:right w:val="none" w:sz="0" w:space="0" w:color="auto"/>
              </w:divBdr>
              <w:divsChild>
                <w:div w:id="654652515">
                  <w:marLeft w:val="0"/>
                  <w:marRight w:val="0"/>
                  <w:marTop w:val="0"/>
                  <w:marBottom w:val="0"/>
                  <w:divBdr>
                    <w:top w:val="none" w:sz="0" w:space="0" w:color="auto"/>
                    <w:left w:val="none" w:sz="0" w:space="0" w:color="auto"/>
                    <w:bottom w:val="none" w:sz="0" w:space="0" w:color="auto"/>
                    <w:right w:val="none" w:sz="0" w:space="0" w:color="auto"/>
                  </w:divBdr>
                  <w:divsChild>
                    <w:div w:id="1001812207">
                      <w:marLeft w:val="0"/>
                      <w:marRight w:val="0"/>
                      <w:marTop w:val="0"/>
                      <w:marBottom w:val="0"/>
                      <w:divBdr>
                        <w:top w:val="none" w:sz="0" w:space="0" w:color="auto"/>
                        <w:left w:val="none" w:sz="0" w:space="0" w:color="auto"/>
                        <w:bottom w:val="none" w:sz="0" w:space="0" w:color="auto"/>
                        <w:right w:val="none" w:sz="0" w:space="0" w:color="auto"/>
                      </w:divBdr>
                      <w:divsChild>
                        <w:div w:id="2041739808">
                          <w:marLeft w:val="0"/>
                          <w:marRight w:val="0"/>
                          <w:marTop w:val="0"/>
                          <w:marBottom w:val="0"/>
                          <w:divBdr>
                            <w:top w:val="none" w:sz="0" w:space="0" w:color="auto"/>
                            <w:left w:val="none" w:sz="0" w:space="0" w:color="auto"/>
                            <w:bottom w:val="none" w:sz="0" w:space="0" w:color="auto"/>
                            <w:right w:val="none" w:sz="0" w:space="0" w:color="auto"/>
                          </w:divBdr>
                          <w:divsChild>
                            <w:div w:id="820582338">
                              <w:marLeft w:val="0"/>
                              <w:marRight w:val="0"/>
                              <w:marTop w:val="0"/>
                              <w:marBottom w:val="0"/>
                              <w:divBdr>
                                <w:top w:val="none" w:sz="0" w:space="0" w:color="auto"/>
                                <w:left w:val="none" w:sz="0" w:space="0" w:color="auto"/>
                                <w:bottom w:val="none" w:sz="0" w:space="0" w:color="auto"/>
                                <w:right w:val="none" w:sz="0" w:space="0" w:color="auto"/>
                              </w:divBdr>
                              <w:divsChild>
                                <w:div w:id="1715959581">
                                  <w:marLeft w:val="0"/>
                                  <w:marRight w:val="0"/>
                                  <w:marTop w:val="0"/>
                                  <w:marBottom w:val="0"/>
                                  <w:divBdr>
                                    <w:top w:val="none" w:sz="0" w:space="0" w:color="auto"/>
                                    <w:left w:val="none" w:sz="0" w:space="0" w:color="auto"/>
                                    <w:bottom w:val="none" w:sz="0" w:space="0" w:color="auto"/>
                                    <w:right w:val="none" w:sz="0" w:space="0" w:color="auto"/>
                                  </w:divBdr>
                                  <w:divsChild>
                                    <w:div w:id="1946495075">
                                      <w:marLeft w:val="0"/>
                                      <w:marRight w:val="0"/>
                                      <w:marTop w:val="0"/>
                                      <w:marBottom w:val="0"/>
                                      <w:divBdr>
                                        <w:top w:val="none" w:sz="0" w:space="0" w:color="auto"/>
                                        <w:left w:val="none" w:sz="0" w:space="0" w:color="auto"/>
                                        <w:bottom w:val="none" w:sz="0" w:space="0" w:color="auto"/>
                                        <w:right w:val="none" w:sz="0" w:space="0" w:color="auto"/>
                                      </w:divBdr>
                                      <w:divsChild>
                                        <w:div w:id="1107500240">
                                          <w:marLeft w:val="0"/>
                                          <w:marRight w:val="0"/>
                                          <w:marTop w:val="0"/>
                                          <w:marBottom w:val="0"/>
                                          <w:divBdr>
                                            <w:top w:val="none" w:sz="0" w:space="0" w:color="auto"/>
                                            <w:left w:val="none" w:sz="0" w:space="0" w:color="auto"/>
                                            <w:bottom w:val="none" w:sz="0" w:space="0" w:color="auto"/>
                                            <w:right w:val="none" w:sz="0" w:space="0" w:color="auto"/>
                                          </w:divBdr>
                                          <w:divsChild>
                                            <w:div w:id="1727603262">
                                              <w:marLeft w:val="0"/>
                                              <w:marRight w:val="0"/>
                                              <w:marTop w:val="0"/>
                                              <w:marBottom w:val="0"/>
                                              <w:divBdr>
                                                <w:top w:val="none" w:sz="0" w:space="0" w:color="auto"/>
                                                <w:left w:val="none" w:sz="0" w:space="0" w:color="auto"/>
                                                <w:bottom w:val="none" w:sz="0" w:space="0" w:color="auto"/>
                                                <w:right w:val="none" w:sz="0" w:space="0" w:color="auto"/>
                                              </w:divBdr>
                                              <w:divsChild>
                                                <w:div w:id="1817641576">
                                                  <w:marLeft w:val="0"/>
                                                  <w:marRight w:val="0"/>
                                                  <w:marTop w:val="0"/>
                                                  <w:marBottom w:val="0"/>
                                                  <w:divBdr>
                                                    <w:top w:val="none" w:sz="0" w:space="0" w:color="auto"/>
                                                    <w:left w:val="none" w:sz="0" w:space="0" w:color="auto"/>
                                                    <w:bottom w:val="none" w:sz="0" w:space="0" w:color="auto"/>
                                                    <w:right w:val="none" w:sz="0" w:space="0" w:color="auto"/>
                                                  </w:divBdr>
                                                  <w:divsChild>
                                                    <w:div w:id="1586112404">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491599781">
                                                              <w:marLeft w:val="0"/>
                                                              <w:marRight w:val="0"/>
                                                              <w:marTop w:val="0"/>
                                                              <w:marBottom w:val="0"/>
                                                              <w:divBdr>
                                                                <w:top w:val="none" w:sz="0" w:space="0" w:color="auto"/>
                                                                <w:left w:val="none" w:sz="0" w:space="0" w:color="auto"/>
                                                                <w:bottom w:val="none" w:sz="0" w:space="0" w:color="auto"/>
                                                                <w:right w:val="none" w:sz="0" w:space="0" w:color="auto"/>
                                                              </w:divBdr>
                                                              <w:divsChild>
                                                                <w:div w:id="1496190118">
                                                                  <w:marLeft w:val="405"/>
                                                                  <w:marRight w:val="0"/>
                                                                  <w:marTop w:val="0"/>
                                                                  <w:marBottom w:val="0"/>
                                                                  <w:divBdr>
                                                                    <w:top w:val="none" w:sz="0" w:space="0" w:color="auto"/>
                                                                    <w:left w:val="none" w:sz="0" w:space="0" w:color="auto"/>
                                                                    <w:bottom w:val="none" w:sz="0" w:space="0" w:color="auto"/>
                                                                    <w:right w:val="none" w:sz="0" w:space="0" w:color="auto"/>
                                                                  </w:divBdr>
                                                                  <w:divsChild>
                                                                    <w:div w:id="1352688009">
                                                                      <w:marLeft w:val="0"/>
                                                                      <w:marRight w:val="0"/>
                                                                      <w:marTop w:val="0"/>
                                                                      <w:marBottom w:val="0"/>
                                                                      <w:divBdr>
                                                                        <w:top w:val="none" w:sz="0" w:space="0" w:color="auto"/>
                                                                        <w:left w:val="none" w:sz="0" w:space="0" w:color="auto"/>
                                                                        <w:bottom w:val="none" w:sz="0" w:space="0" w:color="auto"/>
                                                                        <w:right w:val="none" w:sz="0" w:space="0" w:color="auto"/>
                                                                      </w:divBdr>
                                                                      <w:divsChild>
                                                                        <w:div w:id="481312895">
                                                                          <w:marLeft w:val="0"/>
                                                                          <w:marRight w:val="0"/>
                                                                          <w:marTop w:val="0"/>
                                                                          <w:marBottom w:val="0"/>
                                                                          <w:divBdr>
                                                                            <w:top w:val="none" w:sz="0" w:space="0" w:color="auto"/>
                                                                            <w:left w:val="none" w:sz="0" w:space="0" w:color="auto"/>
                                                                            <w:bottom w:val="none" w:sz="0" w:space="0" w:color="auto"/>
                                                                            <w:right w:val="none" w:sz="0" w:space="0" w:color="auto"/>
                                                                          </w:divBdr>
                                                                          <w:divsChild>
                                                                            <w:div w:id="1689598370">
                                                                              <w:marLeft w:val="0"/>
                                                                              <w:marRight w:val="0"/>
                                                                              <w:marTop w:val="0"/>
                                                                              <w:marBottom w:val="0"/>
                                                                              <w:divBdr>
                                                                                <w:top w:val="none" w:sz="0" w:space="0" w:color="auto"/>
                                                                                <w:left w:val="none" w:sz="0" w:space="0" w:color="auto"/>
                                                                                <w:bottom w:val="none" w:sz="0" w:space="0" w:color="auto"/>
                                                                                <w:right w:val="none" w:sz="0" w:space="0" w:color="auto"/>
                                                                              </w:divBdr>
                                                                              <w:divsChild>
                                                                                <w:div w:id="13192807">
                                                                                  <w:marLeft w:val="0"/>
                                                                                  <w:marRight w:val="0"/>
                                                                                  <w:marTop w:val="0"/>
                                                                                  <w:marBottom w:val="0"/>
                                                                                  <w:divBdr>
                                                                                    <w:top w:val="none" w:sz="0" w:space="0" w:color="auto"/>
                                                                                    <w:left w:val="none" w:sz="0" w:space="0" w:color="auto"/>
                                                                                    <w:bottom w:val="none" w:sz="0" w:space="0" w:color="auto"/>
                                                                                    <w:right w:val="none" w:sz="0" w:space="0" w:color="auto"/>
                                                                                  </w:divBdr>
                                                                                  <w:divsChild>
                                                                                    <w:div w:id="543830723">
                                                                                      <w:marLeft w:val="0"/>
                                                                                      <w:marRight w:val="0"/>
                                                                                      <w:marTop w:val="0"/>
                                                                                      <w:marBottom w:val="0"/>
                                                                                      <w:divBdr>
                                                                                        <w:top w:val="none" w:sz="0" w:space="0" w:color="auto"/>
                                                                                        <w:left w:val="none" w:sz="0" w:space="0" w:color="auto"/>
                                                                                        <w:bottom w:val="none" w:sz="0" w:space="0" w:color="auto"/>
                                                                                        <w:right w:val="none" w:sz="0" w:space="0" w:color="auto"/>
                                                                                      </w:divBdr>
                                                                                      <w:divsChild>
                                                                                        <w:div w:id="1606769554">
                                                                                          <w:marLeft w:val="0"/>
                                                                                          <w:marRight w:val="0"/>
                                                                                          <w:marTop w:val="0"/>
                                                                                          <w:marBottom w:val="0"/>
                                                                                          <w:divBdr>
                                                                                            <w:top w:val="none" w:sz="0" w:space="0" w:color="auto"/>
                                                                                            <w:left w:val="none" w:sz="0" w:space="0" w:color="auto"/>
                                                                                            <w:bottom w:val="none" w:sz="0" w:space="0" w:color="auto"/>
                                                                                            <w:right w:val="none" w:sz="0" w:space="0" w:color="auto"/>
                                                                                          </w:divBdr>
                                                                                          <w:divsChild>
                                                                                            <w:div w:id="1368719432">
                                                                                              <w:marLeft w:val="0"/>
                                                                                              <w:marRight w:val="0"/>
                                                                                              <w:marTop w:val="60"/>
                                                                                              <w:marBottom w:val="0"/>
                                                                                              <w:divBdr>
                                                                                                <w:top w:val="none" w:sz="0" w:space="0" w:color="auto"/>
                                                                                                <w:left w:val="none" w:sz="0" w:space="0" w:color="auto"/>
                                                                                                <w:bottom w:val="single" w:sz="6" w:space="15" w:color="auto"/>
                                                                                                <w:right w:val="none" w:sz="0" w:space="0" w:color="auto"/>
                                                                                              </w:divBdr>
                                                                                              <w:divsChild>
                                                                                                <w:div w:id="1115442107">
                                                                                                  <w:marLeft w:val="0"/>
                                                                                                  <w:marRight w:val="0"/>
                                                                                                  <w:marTop w:val="180"/>
                                                                                                  <w:marBottom w:val="0"/>
                                                                                                  <w:divBdr>
                                                                                                    <w:top w:val="none" w:sz="0" w:space="0" w:color="auto"/>
                                                                                                    <w:left w:val="none" w:sz="0" w:space="0" w:color="auto"/>
                                                                                                    <w:bottom w:val="none" w:sz="0" w:space="0" w:color="auto"/>
                                                                                                    <w:right w:val="none" w:sz="0" w:space="0" w:color="auto"/>
                                                                                                  </w:divBdr>
                                                                                                  <w:divsChild>
                                                                                                    <w:div w:id="1096248696">
                                                                                                      <w:marLeft w:val="0"/>
                                                                                                      <w:marRight w:val="0"/>
                                                                                                      <w:marTop w:val="0"/>
                                                                                                      <w:marBottom w:val="0"/>
                                                                                                      <w:divBdr>
                                                                                                        <w:top w:val="none" w:sz="0" w:space="0" w:color="auto"/>
                                                                                                        <w:left w:val="none" w:sz="0" w:space="0" w:color="auto"/>
                                                                                                        <w:bottom w:val="none" w:sz="0" w:space="0" w:color="auto"/>
                                                                                                        <w:right w:val="none" w:sz="0" w:space="0" w:color="auto"/>
                                                                                                      </w:divBdr>
                                                                                                      <w:divsChild>
                                                                                                        <w:div w:id="165288226">
                                                                                                          <w:marLeft w:val="0"/>
                                                                                                          <w:marRight w:val="0"/>
                                                                                                          <w:marTop w:val="0"/>
                                                                                                          <w:marBottom w:val="0"/>
                                                                                                          <w:divBdr>
                                                                                                            <w:top w:val="none" w:sz="0" w:space="0" w:color="auto"/>
                                                                                                            <w:left w:val="none" w:sz="0" w:space="0" w:color="auto"/>
                                                                                                            <w:bottom w:val="none" w:sz="0" w:space="0" w:color="auto"/>
                                                                                                            <w:right w:val="none" w:sz="0" w:space="0" w:color="auto"/>
                                                                                                          </w:divBdr>
                                                                                                          <w:divsChild>
                                                                                                            <w:div w:id="1491864774">
                                                                                                              <w:marLeft w:val="0"/>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1759907361">
                                                                                                                      <w:marLeft w:val="0"/>
                                                                                                                      <w:marRight w:val="0"/>
                                                                                                                      <w:marTop w:val="0"/>
                                                                                                                      <w:marBottom w:val="0"/>
                                                                                                                      <w:divBdr>
                                                                                                                        <w:top w:val="none" w:sz="0" w:space="0" w:color="auto"/>
                                                                                                                        <w:left w:val="none" w:sz="0" w:space="0" w:color="auto"/>
                                                                                                                        <w:bottom w:val="none" w:sz="0" w:space="0" w:color="auto"/>
                                                                                                                        <w:right w:val="none" w:sz="0" w:space="0" w:color="auto"/>
                                                                                                                      </w:divBdr>
                                                                                                                      <w:divsChild>
                                                                                                                        <w:div w:id="1870801208">
                                                                                                                          <w:marLeft w:val="0"/>
                                                                                                                          <w:marRight w:val="0"/>
                                                                                                                          <w:marTop w:val="0"/>
                                                                                                                          <w:marBottom w:val="0"/>
                                                                                                                          <w:divBdr>
                                                                                                                            <w:top w:val="none" w:sz="0" w:space="0" w:color="auto"/>
                                                                                                                            <w:left w:val="none" w:sz="0" w:space="0" w:color="auto"/>
                                                                                                                            <w:bottom w:val="none" w:sz="0" w:space="0" w:color="auto"/>
                                                                                                                            <w:right w:val="none" w:sz="0" w:space="0" w:color="auto"/>
                                                                                                                          </w:divBdr>
                                                                                                                          <w:divsChild>
                                                                                                                            <w:div w:id="818033567">
                                                                                                                              <w:marLeft w:val="0"/>
                                                                                                                              <w:marRight w:val="0"/>
                                                                                                                              <w:marTop w:val="0"/>
                                                                                                                              <w:marBottom w:val="0"/>
                                                                                                                              <w:divBdr>
                                                                                                                                <w:top w:val="none" w:sz="0" w:space="0" w:color="auto"/>
                                                                                                                                <w:left w:val="none" w:sz="0" w:space="0" w:color="auto"/>
                                                                                                                                <w:bottom w:val="none" w:sz="0" w:space="0" w:color="auto"/>
                                                                                                                                <w:right w:val="none" w:sz="0" w:space="0" w:color="auto"/>
                                                                                                                              </w:divBdr>
                                                                                                                              <w:divsChild>
                                                                                                                                <w:div w:id="1005017793">
                                                                                                                                  <w:marLeft w:val="0"/>
                                                                                                                                  <w:marRight w:val="0"/>
                                                                                                                                  <w:marTop w:val="0"/>
                                                                                                                                  <w:marBottom w:val="0"/>
                                                                                                                                  <w:divBdr>
                                                                                                                                    <w:top w:val="none" w:sz="0" w:space="0" w:color="auto"/>
                                                                                                                                    <w:left w:val="none" w:sz="0" w:space="0" w:color="auto"/>
                                                                                                                                    <w:bottom w:val="none" w:sz="0" w:space="0" w:color="auto"/>
                                                                                                                                    <w:right w:val="none" w:sz="0" w:space="0" w:color="auto"/>
                                                                                                                                  </w:divBdr>
                                                                                                                                  <w:divsChild>
                                                                                                                                    <w:div w:id="1670521109">
                                                                                                                                      <w:marLeft w:val="0"/>
                                                                                                                                      <w:marRight w:val="0"/>
                                                                                                                                      <w:marTop w:val="0"/>
                                                                                                                                      <w:marBottom w:val="0"/>
                                                                                                                                      <w:divBdr>
                                                                                                                                        <w:top w:val="none" w:sz="0" w:space="0" w:color="auto"/>
                                                                                                                                        <w:left w:val="none" w:sz="0" w:space="0" w:color="auto"/>
                                                                                                                                        <w:bottom w:val="none" w:sz="0" w:space="0" w:color="auto"/>
                                                                                                                                        <w:right w:val="none" w:sz="0" w:space="0" w:color="auto"/>
                                                                                                                                      </w:divBdr>
                                                                                                                                      <w:divsChild>
                                                                                                                                        <w:div w:id="20016323">
                                                                                                                                          <w:marLeft w:val="0"/>
                                                                                                                                          <w:marRight w:val="0"/>
                                                                                                                                          <w:marTop w:val="0"/>
                                                                                                                                          <w:marBottom w:val="0"/>
                                                                                                                                          <w:divBdr>
                                                                                                                                            <w:top w:val="none" w:sz="0" w:space="0" w:color="auto"/>
                                                                                                                                            <w:left w:val="none" w:sz="0" w:space="0" w:color="auto"/>
                                                                                                                                            <w:bottom w:val="none" w:sz="0" w:space="0" w:color="auto"/>
                                                                                                                                            <w:right w:val="none" w:sz="0" w:space="0" w:color="auto"/>
                                                                                                                                          </w:divBdr>
                                                                                                                                        </w:div>
                                                                                                                                        <w:div w:id="304546748">
                                                                                                                                          <w:marLeft w:val="0"/>
                                                                                                                                          <w:marRight w:val="0"/>
                                                                                                                                          <w:marTop w:val="0"/>
                                                                                                                                          <w:marBottom w:val="0"/>
                                                                                                                                          <w:divBdr>
                                                                                                                                            <w:top w:val="none" w:sz="0" w:space="0" w:color="auto"/>
                                                                                                                                            <w:left w:val="none" w:sz="0" w:space="0" w:color="auto"/>
                                                                                                                                            <w:bottom w:val="none" w:sz="0" w:space="0" w:color="auto"/>
                                                                                                                                            <w:right w:val="none" w:sz="0" w:space="0" w:color="auto"/>
                                                                                                                                          </w:divBdr>
                                                                                                                                        </w:div>
                                                                                                                                        <w:div w:id="338967517">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 w:id="453522030">
                                                                                                                                          <w:marLeft w:val="0"/>
                                                                                                                                          <w:marRight w:val="0"/>
                                                                                                                                          <w:marTop w:val="0"/>
                                                                                                                                          <w:marBottom w:val="0"/>
                                                                                                                                          <w:divBdr>
                                                                                                                                            <w:top w:val="none" w:sz="0" w:space="0" w:color="auto"/>
                                                                                                                                            <w:left w:val="none" w:sz="0" w:space="0" w:color="auto"/>
                                                                                                                                            <w:bottom w:val="none" w:sz="0" w:space="0" w:color="auto"/>
                                                                                                                                            <w:right w:val="none" w:sz="0" w:space="0" w:color="auto"/>
                                                                                                                                          </w:divBdr>
                                                                                                                                        </w:div>
                                                                                                                                        <w:div w:id="501967769">
                                                                                                                                          <w:marLeft w:val="0"/>
                                                                                                                                          <w:marRight w:val="0"/>
                                                                                                                                          <w:marTop w:val="0"/>
                                                                                                                                          <w:marBottom w:val="0"/>
                                                                                                                                          <w:divBdr>
                                                                                                                                            <w:top w:val="none" w:sz="0" w:space="0" w:color="auto"/>
                                                                                                                                            <w:left w:val="none" w:sz="0" w:space="0" w:color="auto"/>
                                                                                                                                            <w:bottom w:val="none" w:sz="0" w:space="0" w:color="auto"/>
                                                                                                                                            <w:right w:val="none" w:sz="0" w:space="0" w:color="auto"/>
                                                                                                                                          </w:divBdr>
                                                                                                                                        </w:div>
                                                                                                                                        <w:div w:id="507477094">
                                                                                                                                          <w:marLeft w:val="0"/>
                                                                                                                                          <w:marRight w:val="0"/>
                                                                                                                                          <w:marTop w:val="0"/>
                                                                                                                                          <w:marBottom w:val="0"/>
                                                                                                                                          <w:divBdr>
                                                                                                                                            <w:top w:val="none" w:sz="0" w:space="0" w:color="auto"/>
                                                                                                                                            <w:left w:val="none" w:sz="0" w:space="0" w:color="auto"/>
                                                                                                                                            <w:bottom w:val="none" w:sz="0" w:space="0" w:color="auto"/>
                                                                                                                                            <w:right w:val="none" w:sz="0" w:space="0" w:color="auto"/>
                                                                                                                                          </w:divBdr>
                                                                                                                                        </w:div>
                                                                                                                                        <w:div w:id="1026370954">
                                                                                                                                          <w:marLeft w:val="0"/>
                                                                                                                                          <w:marRight w:val="0"/>
                                                                                                                                          <w:marTop w:val="0"/>
                                                                                                                                          <w:marBottom w:val="0"/>
                                                                                                                                          <w:divBdr>
                                                                                                                                            <w:top w:val="none" w:sz="0" w:space="0" w:color="auto"/>
                                                                                                                                            <w:left w:val="none" w:sz="0" w:space="0" w:color="auto"/>
                                                                                                                                            <w:bottom w:val="none" w:sz="0" w:space="0" w:color="auto"/>
                                                                                                                                            <w:right w:val="none" w:sz="0" w:space="0" w:color="auto"/>
                                                                                                                                          </w:divBdr>
                                                                                                                                        </w:div>
                                                                                                                                        <w:div w:id="1189370016">
                                                                                                                                          <w:marLeft w:val="0"/>
                                                                                                                                          <w:marRight w:val="0"/>
                                                                                                                                          <w:marTop w:val="0"/>
                                                                                                                                          <w:marBottom w:val="0"/>
                                                                                                                                          <w:divBdr>
                                                                                                                                            <w:top w:val="none" w:sz="0" w:space="0" w:color="auto"/>
                                                                                                                                            <w:left w:val="none" w:sz="0" w:space="0" w:color="auto"/>
                                                                                                                                            <w:bottom w:val="none" w:sz="0" w:space="0" w:color="auto"/>
                                                                                                                                            <w:right w:val="none" w:sz="0" w:space="0" w:color="auto"/>
                                                                                                                                          </w:divBdr>
                                                                                                                                        </w:div>
                                                                                                                                        <w:div w:id="1259143458">
                                                                                                                                          <w:marLeft w:val="0"/>
                                                                                                                                          <w:marRight w:val="0"/>
                                                                                                                                          <w:marTop w:val="0"/>
                                                                                                                                          <w:marBottom w:val="0"/>
                                                                                                                                          <w:divBdr>
                                                                                                                                            <w:top w:val="none" w:sz="0" w:space="0" w:color="auto"/>
                                                                                                                                            <w:left w:val="none" w:sz="0" w:space="0" w:color="auto"/>
                                                                                                                                            <w:bottom w:val="none" w:sz="0" w:space="0" w:color="auto"/>
                                                                                                                                            <w:right w:val="none" w:sz="0" w:space="0" w:color="auto"/>
                                                                                                                                          </w:divBdr>
                                                                                                                                        </w:div>
                                                                                                                                        <w:div w:id="1619264022">
                                                                                                                                          <w:marLeft w:val="0"/>
                                                                                                                                          <w:marRight w:val="0"/>
                                                                                                                                          <w:marTop w:val="0"/>
                                                                                                                                          <w:marBottom w:val="0"/>
                                                                                                                                          <w:divBdr>
                                                                                                                                            <w:top w:val="none" w:sz="0" w:space="0" w:color="auto"/>
                                                                                                                                            <w:left w:val="none" w:sz="0" w:space="0" w:color="auto"/>
                                                                                                                                            <w:bottom w:val="none" w:sz="0" w:space="0" w:color="auto"/>
                                                                                                                                            <w:right w:val="none" w:sz="0" w:space="0" w:color="auto"/>
                                                                                                                                          </w:divBdr>
                                                                                                                                        </w:div>
                                                                                                                                        <w:div w:id="1826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91761363">
      <w:bodyDiv w:val="1"/>
      <w:marLeft w:val="0"/>
      <w:marRight w:val="0"/>
      <w:marTop w:val="0"/>
      <w:marBottom w:val="0"/>
      <w:divBdr>
        <w:top w:val="none" w:sz="0" w:space="0" w:color="auto"/>
        <w:left w:val="none" w:sz="0" w:space="0" w:color="auto"/>
        <w:bottom w:val="none" w:sz="0" w:space="0" w:color="auto"/>
        <w:right w:val="none" w:sz="0" w:space="0" w:color="auto"/>
      </w:divBdr>
    </w:div>
    <w:div w:id="1050113604">
      <w:bodyDiv w:val="1"/>
      <w:marLeft w:val="0"/>
      <w:marRight w:val="0"/>
      <w:marTop w:val="0"/>
      <w:marBottom w:val="0"/>
      <w:divBdr>
        <w:top w:val="none" w:sz="0" w:space="0" w:color="auto"/>
        <w:left w:val="none" w:sz="0" w:space="0" w:color="auto"/>
        <w:bottom w:val="none" w:sz="0" w:space="0" w:color="auto"/>
        <w:right w:val="none" w:sz="0" w:space="0" w:color="auto"/>
      </w:divBdr>
      <w:divsChild>
        <w:div w:id="758217188">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sChild>
                <w:div w:id="1198004389">
                  <w:marLeft w:val="0"/>
                  <w:marRight w:val="0"/>
                  <w:marTop w:val="0"/>
                  <w:marBottom w:val="0"/>
                  <w:divBdr>
                    <w:top w:val="none" w:sz="0" w:space="0" w:color="auto"/>
                    <w:left w:val="none" w:sz="0" w:space="0" w:color="auto"/>
                    <w:bottom w:val="none" w:sz="0" w:space="0" w:color="auto"/>
                    <w:right w:val="none" w:sz="0" w:space="0" w:color="auto"/>
                  </w:divBdr>
                  <w:divsChild>
                    <w:div w:id="510219902">
                      <w:marLeft w:val="0"/>
                      <w:marRight w:val="0"/>
                      <w:marTop w:val="0"/>
                      <w:marBottom w:val="0"/>
                      <w:divBdr>
                        <w:top w:val="none" w:sz="0" w:space="0" w:color="auto"/>
                        <w:left w:val="none" w:sz="0" w:space="0" w:color="auto"/>
                        <w:bottom w:val="none" w:sz="0" w:space="0" w:color="auto"/>
                        <w:right w:val="none" w:sz="0" w:space="0" w:color="auto"/>
                      </w:divBdr>
                      <w:divsChild>
                        <w:div w:id="758405000">
                          <w:marLeft w:val="0"/>
                          <w:marRight w:val="0"/>
                          <w:marTop w:val="0"/>
                          <w:marBottom w:val="0"/>
                          <w:divBdr>
                            <w:top w:val="none" w:sz="0" w:space="0" w:color="auto"/>
                            <w:left w:val="none" w:sz="0" w:space="0" w:color="auto"/>
                            <w:bottom w:val="none" w:sz="0" w:space="0" w:color="auto"/>
                            <w:right w:val="none" w:sz="0" w:space="0" w:color="auto"/>
                          </w:divBdr>
                          <w:divsChild>
                            <w:div w:id="2099017898">
                              <w:marLeft w:val="0"/>
                              <w:marRight w:val="0"/>
                              <w:marTop w:val="0"/>
                              <w:marBottom w:val="0"/>
                              <w:divBdr>
                                <w:top w:val="none" w:sz="0" w:space="0" w:color="auto"/>
                                <w:left w:val="none" w:sz="0" w:space="0" w:color="auto"/>
                                <w:bottom w:val="none" w:sz="0" w:space="0" w:color="auto"/>
                                <w:right w:val="none" w:sz="0" w:space="0" w:color="auto"/>
                              </w:divBdr>
                              <w:divsChild>
                                <w:div w:id="1352680536">
                                  <w:marLeft w:val="0"/>
                                  <w:marRight w:val="0"/>
                                  <w:marTop w:val="0"/>
                                  <w:marBottom w:val="0"/>
                                  <w:divBdr>
                                    <w:top w:val="none" w:sz="0" w:space="0" w:color="auto"/>
                                    <w:left w:val="none" w:sz="0" w:space="0" w:color="auto"/>
                                    <w:bottom w:val="none" w:sz="0" w:space="0" w:color="auto"/>
                                    <w:right w:val="none" w:sz="0" w:space="0" w:color="auto"/>
                                  </w:divBdr>
                                  <w:divsChild>
                                    <w:div w:id="381637330">
                                      <w:marLeft w:val="0"/>
                                      <w:marRight w:val="0"/>
                                      <w:marTop w:val="0"/>
                                      <w:marBottom w:val="0"/>
                                      <w:divBdr>
                                        <w:top w:val="none" w:sz="0" w:space="0" w:color="auto"/>
                                        <w:left w:val="none" w:sz="0" w:space="0" w:color="auto"/>
                                        <w:bottom w:val="none" w:sz="0" w:space="0" w:color="auto"/>
                                        <w:right w:val="none" w:sz="0" w:space="0" w:color="auto"/>
                                      </w:divBdr>
                                      <w:divsChild>
                                        <w:div w:id="724641635">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0"/>
                                                  <w:divBdr>
                                                    <w:top w:val="none" w:sz="0" w:space="0" w:color="auto"/>
                                                    <w:left w:val="none" w:sz="0" w:space="0" w:color="auto"/>
                                                    <w:bottom w:val="none" w:sz="0" w:space="0" w:color="auto"/>
                                                    <w:right w:val="none" w:sz="0" w:space="0" w:color="auto"/>
                                                  </w:divBdr>
                                                  <w:divsChild>
                                                    <w:div w:id="254437829">
                                                      <w:marLeft w:val="0"/>
                                                      <w:marRight w:val="0"/>
                                                      <w:marTop w:val="0"/>
                                                      <w:marBottom w:val="0"/>
                                                      <w:divBdr>
                                                        <w:top w:val="none" w:sz="0" w:space="0" w:color="auto"/>
                                                        <w:left w:val="none" w:sz="0" w:space="0" w:color="auto"/>
                                                        <w:bottom w:val="none" w:sz="0" w:space="0" w:color="auto"/>
                                                        <w:right w:val="none" w:sz="0" w:space="0" w:color="auto"/>
                                                      </w:divBdr>
                                                      <w:divsChild>
                                                        <w:div w:id="756756700">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1325742361">
                                                                  <w:marLeft w:val="405"/>
                                                                  <w:marRight w:val="0"/>
                                                                  <w:marTop w:val="0"/>
                                                                  <w:marBottom w:val="0"/>
                                                                  <w:divBdr>
                                                                    <w:top w:val="none" w:sz="0" w:space="0" w:color="auto"/>
                                                                    <w:left w:val="none" w:sz="0" w:space="0" w:color="auto"/>
                                                                    <w:bottom w:val="none" w:sz="0" w:space="0" w:color="auto"/>
                                                                    <w:right w:val="none" w:sz="0" w:space="0" w:color="auto"/>
                                                                  </w:divBdr>
                                                                  <w:divsChild>
                                                                    <w:div w:id="1578518812">
                                                                      <w:marLeft w:val="0"/>
                                                                      <w:marRight w:val="0"/>
                                                                      <w:marTop w:val="0"/>
                                                                      <w:marBottom w:val="0"/>
                                                                      <w:divBdr>
                                                                        <w:top w:val="none" w:sz="0" w:space="0" w:color="auto"/>
                                                                        <w:left w:val="none" w:sz="0" w:space="0" w:color="auto"/>
                                                                        <w:bottom w:val="none" w:sz="0" w:space="0" w:color="auto"/>
                                                                        <w:right w:val="none" w:sz="0" w:space="0" w:color="auto"/>
                                                                      </w:divBdr>
                                                                      <w:divsChild>
                                                                        <w:div w:id="815336518">
                                                                          <w:marLeft w:val="0"/>
                                                                          <w:marRight w:val="0"/>
                                                                          <w:marTop w:val="0"/>
                                                                          <w:marBottom w:val="0"/>
                                                                          <w:divBdr>
                                                                            <w:top w:val="none" w:sz="0" w:space="0" w:color="auto"/>
                                                                            <w:left w:val="none" w:sz="0" w:space="0" w:color="auto"/>
                                                                            <w:bottom w:val="none" w:sz="0" w:space="0" w:color="auto"/>
                                                                            <w:right w:val="none" w:sz="0" w:space="0" w:color="auto"/>
                                                                          </w:divBdr>
                                                                          <w:divsChild>
                                                                            <w:div w:id="779102826">
                                                                              <w:marLeft w:val="0"/>
                                                                              <w:marRight w:val="0"/>
                                                                              <w:marTop w:val="0"/>
                                                                              <w:marBottom w:val="0"/>
                                                                              <w:divBdr>
                                                                                <w:top w:val="none" w:sz="0" w:space="0" w:color="auto"/>
                                                                                <w:left w:val="none" w:sz="0" w:space="0" w:color="auto"/>
                                                                                <w:bottom w:val="none" w:sz="0" w:space="0" w:color="auto"/>
                                                                                <w:right w:val="none" w:sz="0" w:space="0" w:color="auto"/>
                                                                              </w:divBdr>
                                                                              <w:divsChild>
                                                                                <w:div w:id="971669484">
                                                                                  <w:marLeft w:val="0"/>
                                                                                  <w:marRight w:val="0"/>
                                                                                  <w:marTop w:val="0"/>
                                                                                  <w:marBottom w:val="0"/>
                                                                                  <w:divBdr>
                                                                                    <w:top w:val="none" w:sz="0" w:space="0" w:color="auto"/>
                                                                                    <w:left w:val="none" w:sz="0" w:space="0" w:color="auto"/>
                                                                                    <w:bottom w:val="none" w:sz="0" w:space="0" w:color="auto"/>
                                                                                    <w:right w:val="none" w:sz="0" w:space="0" w:color="auto"/>
                                                                                  </w:divBdr>
                                                                                  <w:divsChild>
                                                                                    <w:div w:id="1223102476">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856624083">
                                                                                              <w:marLeft w:val="0"/>
                                                                                              <w:marRight w:val="0"/>
                                                                                              <w:marTop w:val="60"/>
                                                                                              <w:marBottom w:val="0"/>
                                                                                              <w:divBdr>
                                                                                                <w:top w:val="none" w:sz="0" w:space="0" w:color="auto"/>
                                                                                                <w:left w:val="none" w:sz="0" w:space="0" w:color="auto"/>
                                                                                                <w:bottom w:val="single" w:sz="6" w:space="15" w:color="auto"/>
                                                                                                <w:right w:val="none" w:sz="0" w:space="0" w:color="auto"/>
                                                                                              </w:divBdr>
                                                                                              <w:divsChild>
                                                                                                <w:div w:id="244533254">
                                                                                                  <w:marLeft w:val="0"/>
                                                                                                  <w:marRight w:val="0"/>
                                                                                                  <w:marTop w:val="180"/>
                                                                                                  <w:marBottom w:val="0"/>
                                                                                                  <w:divBdr>
                                                                                                    <w:top w:val="none" w:sz="0" w:space="0" w:color="auto"/>
                                                                                                    <w:left w:val="none" w:sz="0" w:space="0" w:color="auto"/>
                                                                                                    <w:bottom w:val="none" w:sz="0" w:space="0" w:color="auto"/>
                                                                                                    <w:right w:val="none" w:sz="0" w:space="0" w:color="auto"/>
                                                                                                  </w:divBdr>
                                                                                                  <w:divsChild>
                                                                                                    <w:div w:id="1007320980">
                                                                                                      <w:marLeft w:val="0"/>
                                                                                                      <w:marRight w:val="0"/>
                                                                                                      <w:marTop w:val="0"/>
                                                                                                      <w:marBottom w:val="0"/>
                                                                                                      <w:divBdr>
                                                                                                        <w:top w:val="none" w:sz="0" w:space="0" w:color="auto"/>
                                                                                                        <w:left w:val="none" w:sz="0" w:space="0" w:color="auto"/>
                                                                                                        <w:bottom w:val="none" w:sz="0" w:space="0" w:color="auto"/>
                                                                                                        <w:right w:val="none" w:sz="0" w:space="0" w:color="auto"/>
                                                                                                      </w:divBdr>
                                                                                                      <w:divsChild>
                                                                                                        <w:div w:id="545722330">
                                                                                                          <w:marLeft w:val="0"/>
                                                                                                          <w:marRight w:val="0"/>
                                                                                                          <w:marTop w:val="0"/>
                                                                                                          <w:marBottom w:val="0"/>
                                                                                                          <w:divBdr>
                                                                                                            <w:top w:val="none" w:sz="0" w:space="0" w:color="auto"/>
                                                                                                            <w:left w:val="none" w:sz="0" w:space="0" w:color="auto"/>
                                                                                                            <w:bottom w:val="none" w:sz="0" w:space="0" w:color="auto"/>
                                                                                                            <w:right w:val="none" w:sz="0" w:space="0" w:color="auto"/>
                                                                                                          </w:divBdr>
                                                                                                          <w:divsChild>
                                                                                                            <w:div w:id="1437099256">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sChild>
                                                                                                                    <w:div w:id="938677620">
                                                                                                                      <w:marLeft w:val="0"/>
                                                                                                                      <w:marRight w:val="0"/>
                                                                                                                      <w:marTop w:val="0"/>
                                                                                                                      <w:marBottom w:val="0"/>
                                                                                                                      <w:divBdr>
                                                                                                                        <w:top w:val="none" w:sz="0" w:space="0" w:color="auto"/>
                                                                                                                        <w:left w:val="none" w:sz="0" w:space="0" w:color="auto"/>
                                                                                                                        <w:bottom w:val="none" w:sz="0" w:space="0" w:color="auto"/>
                                                                                                                        <w:right w:val="none" w:sz="0" w:space="0" w:color="auto"/>
                                                                                                                      </w:divBdr>
                                                                                                                      <w:divsChild>
                                                                                                                        <w:div w:id="441387604">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sChild>
                                                                                                                                <w:div w:id="1816797894">
                                                                                                                                  <w:marLeft w:val="0"/>
                                                                                                                                  <w:marRight w:val="0"/>
                                                                                                                                  <w:marTop w:val="0"/>
                                                                                                                                  <w:marBottom w:val="0"/>
                                                                                                                                  <w:divBdr>
                                                                                                                                    <w:top w:val="none" w:sz="0" w:space="0" w:color="auto"/>
                                                                                                                                    <w:left w:val="none" w:sz="0" w:space="0" w:color="auto"/>
                                                                                                                                    <w:bottom w:val="none" w:sz="0" w:space="0" w:color="auto"/>
                                                                                                                                    <w:right w:val="none" w:sz="0" w:space="0" w:color="auto"/>
                                                                                                                                  </w:divBdr>
                                                                                                                                  <w:divsChild>
                                                                                                                                    <w:div w:id="365981943">
                                                                                                                                      <w:marLeft w:val="0"/>
                                                                                                                                      <w:marRight w:val="0"/>
                                                                                                                                      <w:marTop w:val="0"/>
                                                                                                                                      <w:marBottom w:val="0"/>
                                                                                                                                      <w:divBdr>
                                                                                                                                        <w:top w:val="none" w:sz="0" w:space="0" w:color="auto"/>
                                                                                                                                        <w:left w:val="none" w:sz="0" w:space="0" w:color="auto"/>
                                                                                                                                        <w:bottom w:val="none" w:sz="0" w:space="0" w:color="auto"/>
                                                                                                                                        <w:right w:val="none" w:sz="0" w:space="0" w:color="auto"/>
                                                                                                                                      </w:divBdr>
                                                                                                                                      <w:divsChild>
                                                                                                                                        <w:div w:id="1636179379">
                                                                                                                                          <w:marLeft w:val="0"/>
                                                                                                                                          <w:marRight w:val="0"/>
                                                                                                                                          <w:marTop w:val="0"/>
                                                                                                                                          <w:marBottom w:val="0"/>
                                                                                                                                          <w:divBdr>
                                                                                                                                            <w:top w:val="none" w:sz="0" w:space="0" w:color="auto"/>
                                                                                                                                            <w:left w:val="none" w:sz="0" w:space="0" w:color="auto"/>
                                                                                                                                            <w:bottom w:val="none" w:sz="0" w:space="0" w:color="auto"/>
                                                                                                                                            <w:right w:val="none" w:sz="0" w:space="0" w:color="auto"/>
                                                                                                                                          </w:divBdr>
                                                                                                                                        </w:div>
                                                                                                                                        <w:div w:id="1706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72132">
      <w:bodyDiv w:val="1"/>
      <w:marLeft w:val="0"/>
      <w:marRight w:val="0"/>
      <w:marTop w:val="0"/>
      <w:marBottom w:val="0"/>
      <w:divBdr>
        <w:top w:val="none" w:sz="0" w:space="0" w:color="auto"/>
        <w:left w:val="none" w:sz="0" w:space="0" w:color="auto"/>
        <w:bottom w:val="none" w:sz="0" w:space="0" w:color="auto"/>
        <w:right w:val="none" w:sz="0" w:space="0" w:color="auto"/>
      </w:divBdr>
      <w:divsChild>
        <w:div w:id="1788891350">
          <w:marLeft w:val="0"/>
          <w:marRight w:val="0"/>
          <w:marTop w:val="0"/>
          <w:marBottom w:val="0"/>
          <w:divBdr>
            <w:top w:val="none" w:sz="0" w:space="0" w:color="auto"/>
            <w:left w:val="none" w:sz="0" w:space="0" w:color="auto"/>
            <w:bottom w:val="none" w:sz="0" w:space="0" w:color="auto"/>
            <w:right w:val="none" w:sz="0" w:space="0" w:color="auto"/>
          </w:divBdr>
        </w:div>
      </w:divsChild>
    </w:div>
    <w:div w:id="1085496955">
      <w:bodyDiv w:val="1"/>
      <w:marLeft w:val="0"/>
      <w:marRight w:val="0"/>
      <w:marTop w:val="0"/>
      <w:marBottom w:val="0"/>
      <w:divBdr>
        <w:top w:val="none" w:sz="0" w:space="0" w:color="auto"/>
        <w:left w:val="none" w:sz="0" w:space="0" w:color="auto"/>
        <w:bottom w:val="none" w:sz="0" w:space="0" w:color="auto"/>
        <w:right w:val="none" w:sz="0" w:space="0" w:color="auto"/>
      </w:divBdr>
      <w:divsChild>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 w:id="1120489139">
      <w:bodyDiv w:val="1"/>
      <w:marLeft w:val="0"/>
      <w:marRight w:val="0"/>
      <w:marTop w:val="0"/>
      <w:marBottom w:val="0"/>
      <w:divBdr>
        <w:top w:val="none" w:sz="0" w:space="0" w:color="auto"/>
        <w:left w:val="none" w:sz="0" w:space="0" w:color="auto"/>
        <w:bottom w:val="none" w:sz="0" w:space="0" w:color="auto"/>
        <w:right w:val="none" w:sz="0" w:space="0" w:color="auto"/>
      </w:divBdr>
      <w:divsChild>
        <w:div w:id="1914587133">
          <w:marLeft w:val="0"/>
          <w:marRight w:val="0"/>
          <w:marTop w:val="0"/>
          <w:marBottom w:val="0"/>
          <w:divBdr>
            <w:top w:val="none" w:sz="0" w:space="0" w:color="auto"/>
            <w:left w:val="none" w:sz="0" w:space="0" w:color="auto"/>
            <w:bottom w:val="none" w:sz="0" w:space="0" w:color="auto"/>
            <w:right w:val="none" w:sz="0" w:space="0" w:color="auto"/>
          </w:divBdr>
          <w:divsChild>
            <w:div w:id="1302731834">
              <w:marLeft w:val="0"/>
              <w:marRight w:val="0"/>
              <w:marTop w:val="0"/>
              <w:marBottom w:val="0"/>
              <w:divBdr>
                <w:top w:val="none" w:sz="0" w:space="0" w:color="auto"/>
                <w:left w:val="none" w:sz="0" w:space="0" w:color="auto"/>
                <w:bottom w:val="none" w:sz="0" w:space="0" w:color="auto"/>
                <w:right w:val="none" w:sz="0" w:space="0" w:color="auto"/>
              </w:divBdr>
              <w:divsChild>
                <w:div w:id="786507524">
                  <w:marLeft w:val="0"/>
                  <w:marRight w:val="0"/>
                  <w:marTop w:val="0"/>
                  <w:marBottom w:val="0"/>
                  <w:divBdr>
                    <w:top w:val="none" w:sz="0" w:space="0" w:color="auto"/>
                    <w:left w:val="none" w:sz="0" w:space="0" w:color="auto"/>
                    <w:bottom w:val="none" w:sz="0" w:space="0" w:color="auto"/>
                    <w:right w:val="none" w:sz="0" w:space="0" w:color="auto"/>
                  </w:divBdr>
                  <w:divsChild>
                    <w:div w:id="626083956">
                      <w:marLeft w:val="0"/>
                      <w:marRight w:val="0"/>
                      <w:marTop w:val="0"/>
                      <w:marBottom w:val="0"/>
                      <w:divBdr>
                        <w:top w:val="none" w:sz="0" w:space="0" w:color="auto"/>
                        <w:left w:val="none" w:sz="0" w:space="0" w:color="auto"/>
                        <w:bottom w:val="none" w:sz="0" w:space="0" w:color="auto"/>
                        <w:right w:val="none" w:sz="0" w:space="0" w:color="auto"/>
                      </w:divBdr>
                      <w:divsChild>
                        <w:div w:id="183063265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none" w:sz="0" w:space="0" w:color="auto"/>
                                <w:right w:val="none" w:sz="0" w:space="0" w:color="auto"/>
                              </w:divBdr>
                              <w:divsChild>
                                <w:div w:id="1785733752">
                                  <w:marLeft w:val="0"/>
                                  <w:marRight w:val="0"/>
                                  <w:marTop w:val="0"/>
                                  <w:marBottom w:val="0"/>
                                  <w:divBdr>
                                    <w:top w:val="none" w:sz="0" w:space="0" w:color="auto"/>
                                    <w:left w:val="none" w:sz="0" w:space="0" w:color="auto"/>
                                    <w:bottom w:val="none" w:sz="0" w:space="0" w:color="auto"/>
                                    <w:right w:val="none" w:sz="0" w:space="0" w:color="auto"/>
                                  </w:divBdr>
                                  <w:divsChild>
                                    <w:div w:id="939145009">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487601298">
                                              <w:marLeft w:val="0"/>
                                              <w:marRight w:val="0"/>
                                              <w:marTop w:val="0"/>
                                              <w:marBottom w:val="0"/>
                                              <w:divBdr>
                                                <w:top w:val="none" w:sz="0" w:space="0" w:color="auto"/>
                                                <w:left w:val="none" w:sz="0" w:space="0" w:color="auto"/>
                                                <w:bottom w:val="none" w:sz="0" w:space="0" w:color="auto"/>
                                                <w:right w:val="none" w:sz="0" w:space="0" w:color="auto"/>
                                              </w:divBdr>
                                              <w:divsChild>
                                                <w:div w:id="946352983">
                                                  <w:marLeft w:val="0"/>
                                                  <w:marRight w:val="0"/>
                                                  <w:marTop w:val="0"/>
                                                  <w:marBottom w:val="0"/>
                                                  <w:divBdr>
                                                    <w:top w:val="none" w:sz="0" w:space="0" w:color="auto"/>
                                                    <w:left w:val="none" w:sz="0" w:space="0" w:color="auto"/>
                                                    <w:bottom w:val="none" w:sz="0" w:space="0" w:color="auto"/>
                                                    <w:right w:val="none" w:sz="0" w:space="0" w:color="auto"/>
                                                  </w:divBdr>
                                                  <w:divsChild>
                                                    <w:div w:id="1856575211">
                                                      <w:marLeft w:val="0"/>
                                                      <w:marRight w:val="0"/>
                                                      <w:marTop w:val="0"/>
                                                      <w:marBottom w:val="0"/>
                                                      <w:divBdr>
                                                        <w:top w:val="none" w:sz="0" w:space="0" w:color="auto"/>
                                                        <w:left w:val="none" w:sz="0" w:space="0" w:color="auto"/>
                                                        <w:bottom w:val="none" w:sz="0" w:space="0" w:color="auto"/>
                                                        <w:right w:val="none" w:sz="0" w:space="0" w:color="auto"/>
                                                      </w:divBdr>
                                                      <w:divsChild>
                                                        <w:div w:id="430785787">
                                                          <w:marLeft w:val="0"/>
                                                          <w:marRight w:val="0"/>
                                                          <w:marTop w:val="0"/>
                                                          <w:marBottom w:val="0"/>
                                                          <w:divBdr>
                                                            <w:top w:val="none" w:sz="0" w:space="0" w:color="auto"/>
                                                            <w:left w:val="none" w:sz="0" w:space="0" w:color="auto"/>
                                                            <w:bottom w:val="none" w:sz="0" w:space="0" w:color="auto"/>
                                                            <w:right w:val="none" w:sz="0" w:space="0" w:color="auto"/>
                                                          </w:divBdr>
                                                          <w:divsChild>
                                                            <w:div w:id="1619607350">
                                                              <w:marLeft w:val="0"/>
                                                              <w:marRight w:val="0"/>
                                                              <w:marTop w:val="0"/>
                                                              <w:marBottom w:val="0"/>
                                                              <w:divBdr>
                                                                <w:top w:val="none" w:sz="0" w:space="0" w:color="auto"/>
                                                                <w:left w:val="none" w:sz="0" w:space="0" w:color="auto"/>
                                                                <w:bottom w:val="none" w:sz="0" w:space="0" w:color="auto"/>
                                                                <w:right w:val="none" w:sz="0" w:space="0" w:color="auto"/>
                                                              </w:divBdr>
                                                              <w:divsChild>
                                                                <w:div w:id="182549889">
                                                                  <w:marLeft w:val="405"/>
                                                                  <w:marRight w:val="0"/>
                                                                  <w:marTop w:val="0"/>
                                                                  <w:marBottom w:val="0"/>
                                                                  <w:divBdr>
                                                                    <w:top w:val="none" w:sz="0" w:space="0" w:color="auto"/>
                                                                    <w:left w:val="none" w:sz="0" w:space="0" w:color="auto"/>
                                                                    <w:bottom w:val="none" w:sz="0" w:space="0" w:color="auto"/>
                                                                    <w:right w:val="none" w:sz="0" w:space="0" w:color="auto"/>
                                                                  </w:divBdr>
                                                                  <w:divsChild>
                                                                    <w:div w:id="1649817354">
                                                                      <w:marLeft w:val="0"/>
                                                                      <w:marRight w:val="0"/>
                                                                      <w:marTop w:val="0"/>
                                                                      <w:marBottom w:val="0"/>
                                                                      <w:divBdr>
                                                                        <w:top w:val="none" w:sz="0" w:space="0" w:color="auto"/>
                                                                        <w:left w:val="none" w:sz="0" w:space="0" w:color="auto"/>
                                                                        <w:bottom w:val="none" w:sz="0" w:space="0" w:color="auto"/>
                                                                        <w:right w:val="none" w:sz="0" w:space="0" w:color="auto"/>
                                                                      </w:divBdr>
                                                                      <w:divsChild>
                                                                        <w:div w:id="15010542">
                                                                          <w:marLeft w:val="0"/>
                                                                          <w:marRight w:val="0"/>
                                                                          <w:marTop w:val="0"/>
                                                                          <w:marBottom w:val="0"/>
                                                                          <w:divBdr>
                                                                            <w:top w:val="none" w:sz="0" w:space="0" w:color="auto"/>
                                                                            <w:left w:val="none" w:sz="0" w:space="0" w:color="auto"/>
                                                                            <w:bottom w:val="none" w:sz="0" w:space="0" w:color="auto"/>
                                                                            <w:right w:val="none" w:sz="0" w:space="0" w:color="auto"/>
                                                                          </w:divBdr>
                                                                          <w:divsChild>
                                                                            <w:div w:id="1000355287">
                                                                              <w:marLeft w:val="0"/>
                                                                              <w:marRight w:val="0"/>
                                                                              <w:marTop w:val="0"/>
                                                                              <w:marBottom w:val="0"/>
                                                                              <w:divBdr>
                                                                                <w:top w:val="none" w:sz="0" w:space="0" w:color="auto"/>
                                                                                <w:left w:val="none" w:sz="0" w:space="0" w:color="auto"/>
                                                                                <w:bottom w:val="none" w:sz="0" w:space="0" w:color="auto"/>
                                                                                <w:right w:val="none" w:sz="0" w:space="0" w:color="auto"/>
                                                                              </w:divBdr>
                                                                              <w:divsChild>
                                                                                <w:div w:id="1189493339">
                                                                                  <w:marLeft w:val="0"/>
                                                                                  <w:marRight w:val="0"/>
                                                                                  <w:marTop w:val="0"/>
                                                                                  <w:marBottom w:val="0"/>
                                                                                  <w:divBdr>
                                                                                    <w:top w:val="none" w:sz="0" w:space="0" w:color="auto"/>
                                                                                    <w:left w:val="none" w:sz="0" w:space="0" w:color="auto"/>
                                                                                    <w:bottom w:val="none" w:sz="0" w:space="0" w:color="auto"/>
                                                                                    <w:right w:val="none" w:sz="0" w:space="0" w:color="auto"/>
                                                                                  </w:divBdr>
                                                                                  <w:divsChild>
                                                                                    <w:div w:id="1721972258">
                                                                                      <w:marLeft w:val="0"/>
                                                                                      <w:marRight w:val="0"/>
                                                                                      <w:marTop w:val="0"/>
                                                                                      <w:marBottom w:val="0"/>
                                                                                      <w:divBdr>
                                                                                        <w:top w:val="none" w:sz="0" w:space="0" w:color="auto"/>
                                                                                        <w:left w:val="none" w:sz="0" w:space="0" w:color="auto"/>
                                                                                        <w:bottom w:val="none" w:sz="0" w:space="0" w:color="auto"/>
                                                                                        <w:right w:val="none" w:sz="0" w:space="0" w:color="auto"/>
                                                                                      </w:divBdr>
                                                                                      <w:divsChild>
                                                                                        <w:div w:id="717095585">
                                                                                          <w:marLeft w:val="0"/>
                                                                                          <w:marRight w:val="0"/>
                                                                                          <w:marTop w:val="0"/>
                                                                                          <w:marBottom w:val="0"/>
                                                                                          <w:divBdr>
                                                                                            <w:top w:val="none" w:sz="0" w:space="0" w:color="auto"/>
                                                                                            <w:left w:val="none" w:sz="0" w:space="0" w:color="auto"/>
                                                                                            <w:bottom w:val="none" w:sz="0" w:space="0" w:color="auto"/>
                                                                                            <w:right w:val="none" w:sz="0" w:space="0" w:color="auto"/>
                                                                                          </w:divBdr>
                                                                                          <w:divsChild>
                                                                                            <w:div w:id="936408016">
                                                                                              <w:marLeft w:val="0"/>
                                                                                              <w:marRight w:val="0"/>
                                                                                              <w:marTop w:val="60"/>
                                                                                              <w:marBottom w:val="0"/>
                                                                                              <w:divBdr>
                                                                                                <w:top w:val="none" w:sz="0" w:space="0" w:color="auto"/>
                                                                                                <w:left w:val="none" w:sz="0" w:space="0" w:color="auto"/>
                                                                                                <w:bottom w:val="single" w:sz="6" w:space="15" w:color="auto"/>
                                                                                                <w:right w:val="none" w:sz="0" w:space="0" w:color="auto"/>
                                                                                              </w:divBdr>
                                                                                              <w:divsChild>
                                                                                                <w:div w:id="1291785265">
                                                                                                  <w:marLeft w:val="0"/>
                                                                                                  <w:marRight w:val="0"/>
                                                                                                  <w:marTop w:val="180"/>
                                                                                                  <w:marBottom w:val="0"/>
                                                                                                  <w:divBdr>
                                                                                                    <w:top w:val="none" w:sz="0" w:space="0" w:color="auto"/>
                                                                                                    <w:left w:val="none" w:sz="0" w:space="0" w:color="auto"/>
                                                                                                    <w:bottom w:val="none" w:sz="0" w:space="0" w:color="auto"/>
                                                                                                    <w:right w:val="none" w:sz="0" w:space="0" w:color="auto"/>
                                                                                                  </w:divBdr>
                                                                                                  <w:divsChild>
                                                                                                    <w:div w:id="1303582490">
                                                                                                      <w:marLeft w:val="0"/>
                                                                                                      <w:marRight w:val="0"/>
                                                                                                      <w:marTop w:val="0"/>
                                                                                                      <w:marBottom w:val="0"/>
                                                                                                      <w:divBdr>
                                                                                                        <w:top w:val="none" w:sz="0" w:space="0" w:color="auto"/>
                                                                                                        <w:left w:val="none" w:sz="0" w:space="0" w:color="auto"/>
                                                                                                        <w:bottom w:val="none" w:sz="0" w:space="0" w:color="auto"/>
                                                                                                        <w:right w:val="none" w:sz="0" w:space="0" w:color="auto"/>
                                                                                                      </w:divBdr>
                                                                                                      <w:divsChild>
                                                                                                        <w:div w:id="1321156558">
                                                                                                          <w:marLeft w:val="0"/>
                                                                                                          <w:marRight w:val="0"/>
                                                                                                          <w:marTop w:val="0"/>
                                                                                                          <w:marBottom w:val="0"/>
                                                                                                          <w:divBdr>
                                                                                                            <w:top w:val="none" w:sz="0" w:space="0" w:color="auto"/>
                                                                                                            <w:left w:val="none" w:sz="0" w:space="0" w:color="auto"/>
                                                                                                            <w:bottom w:val="none" w:sz="0" w:space="0" w:color="auto"/>
                                                                                                            <w:right w:val="none" w:sz="0" w:space="0" w:color="auto"/>
                                                                                                          </w:divBdr>
                                                                                                          <w:divsChild>
                                                                                                            <w:div w:id="711611950">
                                                                                                              <w:marLeft w:val="0"/>
                                                                                                              <w:marRight w:val="0"/>
                                                                                                              <w:marTop w:val="0"/>
                                                                                                              <w:marBottom w:val="0"/>
                                                                                                              <w:divBdr>
                                                                                                                <w:top w:val="none" w:sz="0" w:space="0" w:color="auto"/>
                                                                                                                <w:left w:val="none" w:sz="0" w:space="0" w:color="auto"/>
                                                                                                                <w:bottom w:val="none" w:sz="0" w:space="0" w:color="auto"/>
                                                                                                                <w:right w:val="none" w:sz="0" w:space="0" w:color="auto"/>
                                                                                                              </w:divBdr>
                                                                                                              <w:divsChild>
                                                                                                                <w:div w:id="821963683">
                                                                                                                  <w:marLeft w:val="0"/>
                                                                                                                  <w:marRight w:val="0"/>
                                                                                                                  <w:marTop w:val="0"/>
                                                                                                                  <w:marBottom w:val="0"/>
                                                                                                                  <w:divBdr>
                                                                                                                    <w:top w:val="none" w:sz="0" w:space="0" w:color="auto"/>
                                                                                                                    <w:left w:val="none" w:sz="0" w:space="0" w:color="auto"/>
                                                                                                                    <w:bottom w:val="none" w:sz="0" w:space="0" w:color="auto"/>
                                                                                                                    <w:right w:val="none" w:sz="0" w:space="0" w:color="auto"/>
                                                                                                                  </w:divBdr>
                                                                                                                  <w:divsChild>
                                                                                                                    <w:div w:id="1519217">
                                                                                                                      <w:marLeft w:val="0"/>
                                                                                                                      <w:marRight w:val="0"/>
                                                                                                                      <w:marTop w:val="0"/>
                                                                                                                      <w:marBottom w:val="0"/>
                                                                                                                      <w:divBdr>
                                                                                                                        <w:top w:val="none" w:sz="0" w:space="0" w:color="auto"/>
                                                                                                                        <w:left w:val="none" w:sz="0" w:space="0" w:color="auto"/>
                                                                                                                        <w:bottom w:val="none" w:sz="0" w:space="0" w:color="auto"/>
                                                                                                                        <w:right w:val="none" w:sz="0" w:space="0" w:color="auto"/>
                                                                                                                      </w:divBdr>
                                                                                                                      <w:divsChild>
                                                                                                                        <w:div w:id="1774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53460">
      <w:bodyDiv w:val="1"/>
      <w:marLeft w:val="0"/>
      <w:marRight w:val="0"/>
      <w:marTop w:val="0"/>
      <w:marBottom w:val="0"/>
      <w:divBdr>
        <w:top w:val="none" w:sz="0" w:space="0" w:color="auto"/>
        <w:left w:val="none" w:sz="0" w:space="0" w:color="auto"/>
        <w:bottom w:val="none" w:sz="0" w:space="0" w:color="auto"/>
        <w:right w:val="none" w:sz="0" w:space="0" w:color="auto"/>
      </w:divBdr>
    </w:div>
    <w:div w:id="1196426502">
      <w:bodyDiv w:val="1"/>
      <w:marLeft w:val="0"/>
      <w:marRight w:val="0"/>
      <w:marTop w:val="0"/>
      <w:marBottom w:val="0"/>
      <w:divBdr>
        <w:top w:val="none" w:sz="0" w:space="0" w:color="auto"/>
        <w:left w:val="none" w:sz="0" w:space="0" w:color="auto"/>
        <w:bottom w:val="none" w:sz="0" w:space="0" w:color="auto"/>
        <w:right w:val="none" w:sz="0" w:space="0" w:color="auto"/>
      </w:divBdr>
    </w:div>
    <w:div w:id="1278491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6018">
          <w:marLeft w:val="0"/>
          <w:marRight w:val="0"/>
          <w:marTop w:val="0"/>
          <w:marBottom w:val="0"/>
          <w:divBdr>
            <w:top w:val="none" w:sz="0" w:space="0" w:color="auto"/>
            <w:left w:val="none" w:sz="0" w:space="0" w:color="auto"/>
            <w:bottom w:val="none" w:sz="0" w:space="0" w:color="auto"/>
            <w:right w:val="none" w:sz="0" w:space="0" w:color="auto"/>
          </w:divBdr>
        </w:div>
      </w:divsChild>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sChild>
        <w:div w:id="1956935964">
          <w:marLeft w:val="0"/>
          <w:marRight w:val="0"/>
          <w:marTop w:val="0"/>
          <w:marBottom w:val="0"/>
          <w:divBdr>
            <w:top w:val="none" w:sz="0" w:space="0" w:color="auto"/>
            <w:left w:val="none" w:sz="0" w:space="0" w:color="auto"/>
            <w:bottom w:val="none" w:sz="0" w:space="0" w:color="auto"/>
            <w:right w:val="none" w:sz="0" w:space="0" w:color="auto"/>
          </w:divBdr>
        </w:div>
      </w:divsChild>
    </w:div>
    <w:div w:id="1389497359">
      <w:bodyDiv w:val="1"/>
      <w:marLeft w:val="0"/>
      <w:marRight w:val="0"/>
      <w:marTop w:val="0"/>
      <w:marBottom w:val="0"/>
      <w:divBdr>
        <w:top w:val="none" w:sz="0" w:space="0" w:color="auto"/>
        <w:left w:val="none" w:sz="0" w:space="0" w:color="auto"/>
        <w:bottom w:val="none" w:sz="0" w:space="0" w:color="auto"/>
        <w:right w:val="none" w:sz="0" w:space="0" w:color="auto"/>
      </w:divBdr>
      <w:divsChild>
        <w:div w:id="1888566111">
          <w:marLeft w:val="0"/>
          <w:marRight w:val="0"/>
          <w:marTop w:val="0"/>
          <w:marBottom w:val="0"/>
          <w:divBdr>
            <w:top w:val="none" w:sz="0" w:space="0" w:color="auto"/>
            <w:left w:val="none" w:sz="0" w:space="0" w:color="auto"/>
            <w:bottom w:val="none" w:sz="0" w:space="0" w:color="auto"/>
            <w:right w:val="none" w:sz="0" w:space="0" w:color="auto"/>
          </w:divBdr>
          <w:divsChild>
            <w:div w:id="109016459">
              <w:marLeft w:val="0"/>
              <w:marRight w:val="0"/>
              <w:marTop w:val="0"/>
              <w:marBottom w:val="0"/>
              <w:divBdr>
                <w:top w:val="none" w:sz="0" w:space="0" w:color="auto"/>
                <w:left w:val="none" w:sz="0" w:space="0" w:color="auto"/>
                <w:bottom w:val="none" w:sz="0" w:space="0" w:color="auto"/>
                <w:right w:val="none" w:sz="0" w:space="0" w:color="auto"/>
              </w:divBdr>
              <w:divsChild>
                <w:div w:id="193933332">
                  <w:marLeft w:val="0"/>
                  <w:marRight w:val="0"/>
                  <w:marTop w:val="0"/>
                  <w:marBottom w:val="0"/>
                  <w:divBdr>
                    <w:top w:val="none" w:sz="0" w:space="0" w:color="auto"/>
                    <w:left w:val="none" w:sz="0" w:space="0" w:color="auto"/>
                    <w:bottom w:val="none" w:sz="0" w:space="0" w:color="auto"/>
                    <w:right w:val="none" w:sz="0" w:space="0" w:color="auto"/>
                  </w:divBdr>
                  <w:divsChild>
                    <w:div w:id="190454936">
                      <w:marLeft w:val="0"/>
                      <w:marRight w:val="0"/>
                      <w:marTop w:val="0"/>
                      <w:marBottom w:val="0"/>
                      <w:divBdr>
                        <w:top w:val="none" w:sz="0" w:space="0" w:color="auto"/>
                        <w:left w:val="none" w:sz="0" w:space="0" w:color="auto"/>
                        <w:bottom w:val="none" w:sz="0" w:space="0" w:color="auto"/>
                        <w:right w:val="none" w:sz="0" w:space="0" w:color="auto"/>
                      </w:divBdr>
                      <w:divsChild>
                        <w:div w:id="596450603">
                          <w:marLeft w:val="0"/>
                          <w:marRight w:val="0"/>
                          <w:marTop w:val="0"/>
                          <w:marBottom w:val="0"/>
                          <w:divBdr>
                            <w:top w:val="none" w:sz="0" w:space="0" w:color="auto"/>
                            <w:left w:val="none" w:sz="0" w:space="0" w:color="auto"/>
                            <w:bottom w:val="none" w:sz="0" w:space="0" w:color="auto"/>
                            <w:right w:val="none" w:sz="0" w:space="0" w:color="auto"/>
                          </w:divBdr>
                          <w:divsChild>
                            <w:div w:id="2127575498">
                              <w:marLeft w:val="15"/>
                              <w:marRight w:val="195"/>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255281707">
                                      <w:marLeft w:val="0"/>
                                      <w:marRight w:val="0"/>
                                      <w:marTop w:val="0"/>
                                      <w:marBottom w:val="0"/>
                                      <w:divBdr>
                                        <w:top w:val="none" w:sz="0" w:space="0" w:color="auto"/>
                                        <w:left w:val="none" w:sz="0" w:space="0" w:color="auto"/>
                                        <w:bottom w:val="none" w:sz="0" w:space="0" w:color="auto"/>
                                        <w:right w:val="none" w:sz="0" w:space="0" w:color="auto"/>
                                      </w:divBdr>
                                      <w:divsChild>
                                        <w:div w:id="623582969">
                                          <w:marLeft w:val="0"/>
                                          <w:marRight w:val="0"/>
                                          <w:marTop w:val="0"/>
                                          <w:marBottom w:val="0"/>
                                          <w:divBdr>
                                            <w:top w:val="none" w:sz="0" w:space="0" w:color="auto"/>
                                            <w:left w:val="none" w:sz="0" w:space="0" w:color="auto"/>
                                            <w:bottom w:val="none" w:sz="0" w:space="0" w:color="auto"/>
                                            <w:right w:val="none" w:sz="0" w:space="0" w:color="auto"/>
                                          </w:divBdr>
                                          <w:divsChild>
                                            <w:div w:id="392001248">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sChild>
                                                    <w:div w:id="1212185757">
                                                      <w:marLeft w:val="0"/>
                                                      <w:marRight w:val="0"/>
                                                      <w:marTop w:val="0"/>
                                                      <w:marBottom w:val="0"/>
                                                      <w:divBdr>
                                                        <w:top w:val="none" w:sz="0" w:space="0" w:color="auto"/>
                                                        <w:left w:val="none" w:sz="0" w:space="0" w:color="auto"/>
                                                        <w:bottom w:val="none" w:sz="0" w:space="0" w:color="auto"/>
                                                        <w:right w:val="none" w:sz="0" w:space="0" w:color="auto"/>
                                                      </w:divBdr>
                                                      <w:divsChild>
                                                        <w:div w:id="441532022">
                                                          <w:marLeft w:val="0"/>
                                                          <w:marRight w:val="0"/>
                                                          <w:marTop w:val="0"/>
                                                          <w:marBottom w:val="0"/>
                                                          <w:divBdr>
                                                            <w:top w:val="none" w:sz="0" w:space="0" w:color="auto"/>
                                                            <w:left w:val="none" w:sz="0" w:space="0" w:color="auto"/>
                                                            <w:bottom w:val="none" w:sz="0" w:space="0" w:color="auto"/>
                                                            <w:right w:val="none" w:sz="0" w:space="0" w:color="auto"/>
                                                          </w:divBdr>
                                                          <w:divsChild>
                                                            <w:div w:id="404692371">
                                                              <w:marLeft w:val="0"/>
                                                              <w:marRight w:val="0"/>
                                                              <w:marTop w:val="0"/>
                                                              <w:marBottom w:val="0"/>
                                                              <w:divBdr>
                                                                <w:top w:val="none" w:sz="0" w:space="0" w:color="auto"/>
                                                                <w:left w:val="none" w:sz="0" w:space="0" w:color="auto"/>
                                                                <w:bottom w:val="none" w:sz="0" w:space="0" w:color="auto"/>
                                                                <w:right w:val="none" w:sz="0" w:space="0" w:color="auto"/>
                                                              </w:divBdr>
                                                              <w:divsChild>
                                                                <w:div w:id="1780568817">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405"/>
                                                                      <w:marRight w:val="0"/>
                                                                      <w:marTop w:val="0"/>
                                                                      <w:marBottom w:val="0"/>
                                                                      <w:divBdr>
                                                                        <w:top w:val="none" w:sz="0" w:space="0" w:color="auto"/>
                                                                        <w:left w:val="none" w:sz="0" w:space="0" w:color="auto"/>
                                                                        <w:bottom w:val="none" w:sz="0" w:space="0" w:color="auto"/>
                                                                        <w:right w:val="none" w:sz="0" w:space="0" w:color="auto"/>
                                                                      </w:divBdr>
                                                                      <w:divsChild>
                                                                        <w:div w:id="175925180">
                                                                          <w:marLeft w:val="0"/>
                                                                          <w:marRight w:val="0"/>
                                                                          <w:marTop w:val="0"/>
                                                                          <w:marBottom w:val="0"/>
                                                                          <w:divBdr>
                                                                            <w:top w:val="none" w:sz="0" w:space="0" w:color="auto"/>
                                                                            <w:left w:val="none" w:sz="0" w:space="0" w:color="auto"/>
                                                                            <w:bottom w:val="none" w:sz="0" w:space="0" w:color="auto"/>
                                                                            <w:right w:val="none" w:sz="0" w:space="0" w:color="auto"/>
                                                                          </w:divBdr>
                                                                          <w:divsChild>
                                                                            <w:div w:id="916784042">
                                                                              <w:marLeft w:val="0"/>
                                                                              <w:marRight w:val="0"/>
                                                                              <w:marTop w:val="0"/>
                                                                              <w:marBottom w:val="0"/>
                                                                              <w:divBdr>
                                                                                <w:top w:val="none" w:sz="0" w:space="0" w:color="auto"/>
                                                                                <w:left w:val="none" w:sz="0" w:space="0" w:color="auto"/>
                                                                                <w:bottom w:val="none" w:sz="0" w:space="0" w:color="auto"/>
                                                                                <w:right w:val="none" w:sz="0" w:space="0" w:color="auto"/>
                                                                              </w:divBdr>
                                                                              <w:divsChild>
                                                                                <w:div w:id="710618103">
                                                                                  <w:marLeft w:val="0"/>
                                                                                  <w:marRight w:val="0"/>
                                                                                  <w:marTop w:val="0"/>
                                                                                  <w:marBottom w:val="0"/>
                                                                                  <w:divBdr>
                                                                                    <w:top w:val="none" w:sz="0" w:space="0" w:color="auto"/>
                                                                                    <w:left w:val="none" w:sz="0" w:space="0" w:color="auto"/>
                                                                                    <w:bottom w:val="none" w:sz="0" w:space="0" w:color="auto"/>
                                                                                    <w:right w:val="none" w:sz="0" w:space="0" w:color="auto"/>
                                                                                  </w:divBdr>
                                                                                  <w:divsChild>
                                                                                    <w:div w:id="1336568834">
                                                                                      <w:marLeft w:val="0"/>
                                                                                      <w:marRight w:val="0"/>
                                                                                      <w:marTop w:val="0"/>
                                                                                      <w:marBottom w:val="0"/>
                                                                                      <w:divBdr>
                                                                                        <w:top w:val="none" w:sz="0" w:space="0" w:color="auto"/>
                                                                                        <w:left w:val="none" w:sz="0" w:space="0" w:color="auto"/>
                                                                                        <w:bottom w:val="none" w:sz="0" w:space="0" w:color="auto"/>
                                                                                        <w:right w:val="none" w:sz="0" w:space="0" w:color="auto"/>
                                                                                      </w:divBdr>
                                                                                      <w:divsChild>
                                                                                        <w:div w:id="1800146660">
                                                                                          <w:marLeft w:val="0"/>
                                                                                          <w:marRight w:val="0"/>
                                                                                          <w:marTop w:val="0"/>
                                                                                          <w:marBottom w:val="0"/>
                                                                                          <w:divBdr>
                                                                                            <w:top w:val="none" w:sz="0" w:space="0" w:color="auto"/>
                                                                                            <w:left w:val="none" w:sz="0" w:space="0" w:color="auto"/>
                                                                                            <w:bottom w:val="none" w:sz="0" w:space="0" w:color="auto"/>
                                                                                            <w:right w:val="none" w:sz="0" w:space="0" w:color="auto"/>
                                                                                          </w:divBdr>
                                                                                          <w:divsChild>
                                                                                            <w:div w:id="1671789863">
                                                                                              <w:marLeft w:val="0"/>
                                                                                              <w:marRight w:val="0"/>
                                                                                              <w:marTop w:val="0"/>
                                                                                              <w:marBottom w:val="0"/>
                                                                                              <w:divBdr>
                                                                                                <w:top w:val="none" w:sz="0" w:space="0" w:color="auto"/>
                                                                                                <w:left w:val="none" w:sz="0" w:space="0" w:color="auto"/>
                                                                                                <w:bottom w:val="none" w:sz="0" w:space="0" w:color="auto"/>
                                                                                                <w:right w:val="none" w:sz="0" w:space="0" w:color="auto"/>
                                                                                              </w:divBdr>
                                                                                              <w:divsChild>
                                                                                                <w:div w:id="675890277">
                                                                                                  <w:marLeft w:val="0"/>
                                                                                                  <w:marRight w:val="0"/>
                                                                                                  <w:marTop w:val="0"/>
                                                                                                  <w:marBottom w:val="0"/>
                                                                                                  <w:divBdr>
                                                                                                    <w:top w:val="none" w:sz="0" w:space="0" w:color="auto"/>
                                                                                                    <w:left w:val="single" w:sz="12" w:space="8" w:color="auto"/>
                                                                                                    <w:bottom w:val="none" w:sz="0" w:space="0" w:color="auto"/>
                                                                                                    <w:right w:val="none" w:sz="0" w:space="0" w:color="auto"/>
                                                                                                  </w:divBdr>
                                                                                                  <w:divsChild>
                                                                                                    <w:div w:id="276256538">
                                                                                                      <w:marLeft w:val="0"/>
                                                                                                      <w:marRight w:val="0"/>
                                                                                                      <w:marTop w:val="0"/>
                                                                                                      <w:marBottom w:val="0"/>
                                                                                                      <w:divBdr>
                                                                                                        <w:top w:val="none" w:sz="0" w:space="0" w:color="auto"/>
                                                                                                        <w:left w:val="none" w:sz="0" w:space="0" w:color="auto"/>
                                                                                                        <w:bottom w:val="none" w:sz="0" w:space="0" w:color="auto"/>
                                                                                                        <w:right w:val="none" w:sz="0" w:space="0" w:color="auto"/>
                                                                                                      </w:divBdr>
                                                                                                      <w:divsChild>
                                                                                                        <w:div w:id="543492133">
                                                                                                          <w:marLeft w:val="0"/>
                                                                                                          <w:marRight w:val="0"/>
                                                                                                          <w:marTop w:val="0"/>
                                                                                                          <w:marBottom w:val="0"/>
                                                                                                          <w:divBdr>
                                                                                                            <w:top w:val="none" w:sz="0" w:space="0" w:color="auto"/>
                                                                                                            <w:left w:val="none" w:sz="0" w:space="0" w:color="auto"/>
                                                                                                            <w:bottom w:val="none" w:sz="0" w:space="0" w:color="auto"/>
                                                                                                            <w:right w:val="none" w:sz="0" w:space="0" w:color="auto"/>
                                                                                                          </w:divBdr>
                                                                                                          <w:divsChild>
                                                                                                            <w:div w:id="416943736">
                                                                                                              <w:marLeft w:val="0"/>
                                                                                                              <w:marRight w:val="0"/>
                                                                                                              <w:marTop w:val="0"/>
                                                                                                              <w:marBottom w:val="0"/>
                                                                                                              <w:divBdr>
                                                                                                                <w:top w:val="none" w:sz="0" w:space="0" w:color="auto"/>
                                                                                                                <w:left w:val="none" w:sz="0" w:space="0" w:color="auto"/>
                                                                                                                <w:bottom w:val="none" w:sz="0" w:space="0" w:color="auto"/>
                                                                                                                <w:right w:val="none" w:sz="0" w:space="0" w:color="auto"/>
                                                                                                              </w:divBdr>
                                                                                                              <w:divsChild>
                                                                                                                <w:div w:id="837960165">
                                                                                                                  <w:marLeft w:val="0"/>
                                                                                                                  <w:marRight w:val="0"/>
                                                                                                                  <w:marTop w:val="0"/>
                                                                                                                  <w:marBottom w:val="0"/>
                                                                                                                  <w:divBdr>
                                                                                                                    <w:top w:val="none" w:sz="0" w:space="0" w:color="auto"/>
                                                                                                                    <w:left w:val="none" w:sz="0" w:space="0" w:color="auto"/>
                                                                                                                    <w:bottom w:val="none" w:sz="0" w:space="0" w:color="auto"/>
                                                                                                                    <w:right w:val="none" w:sz="0" w:space="0" w:color="auto"/>
                                                                                                                  </w:divBdr>
                                                                                                                  <w:divsChild>
                                                                                                                    <w:div w:id="395401687">
                                                                                                                      <w:marLeft w:val="0"/>
                                                                                                                      <w:marRight w:val="0"/>
                                                                                                                      <w:marTop w:val="0"/>
                                                                                                                      <w:marBottom w:val="0"/>
                                                                                                                      <w:divBdr>
                                                                                                                        <w:top w:val="none" w:sz="0" w:space="0" w:color="auto"/>
                                                                                                                        <w:left w:val="none" w:sz="0" w:space="0" w:color="auto"/>
                                                                                                                        <w:bottom w:val="none" w:sz="0" w:space="0" w:color="auto"/>
                                                                                                                        <w:right w:val="none" w:sz="0" w:space="0" w:color="auto"/>
                                                                                                                      </w:divBdr>
                                                                                                                      <w:divsChild>
                                                                                                                        <w:div w:id="146358771">
                                                                                                                          <w:marLeft w:val="0"/>
                                                                                                                          <w:marRight w:val="0"/>
                                                                                                                          <w:marTop w:val="0"/>
                                                                                                                          <w:marBottom w:val="0"/>
                                                                                                                          <w:divBdr>
                                                                                                                            <w:top w:val="none" w:sz="0" w:space="0" w:color="auto"/>
                                                                                                                            <w:left w:val="none" w:sz="0" w:space="0" w:color="auto"/>
                                                                                                                            <w:bottom w:val="none" w:sz="0" w:space="0" w:color="auto"/>
                                                                                                                            <w:right w:val="none" w:sz="0" w:space="0" w:color="auto"/>
                                                                                                                          </w:divBdr>
                                                                                                                          <w:divsChild>
                                                                                                                            <w:div w:id="836574088">
                                                                                                                              <w:marLeft w:val="0"/>
                                                                                                                              <w:marRight w:val="0"/>
                                                                                                                              <w:marTop w:val="0"/>
                                                                                                                              <w:marBottom w:val="0"/>
                                                                                                                              <w:divBdr>
                                                                                                                                <w:top w:val="none" w:sz="0" w:space="0" w:color="auto"/>
                                                                                                                                <w:left w:val="none" w:sz="0" w:space="0" w:color="auto"/>
                                                                                                                                <w:bottom w:val="none" w:sz="0" w:space="0" w:color="auto"/>
                                                                                                                                <w:right w:val="none" w:sz="0" w:space="0" w:color="auto"/>
                                                                                                                              </w:divBdr>
                                                                                                                            </w:div>
                                                                                                                            <w:div w:id="1360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5838">
          <w:marLeft w:val="0"/>
          <w:marRight w:val="0"/>
          <w:marTop w:val="0"/>
          <w:marBottom w:val="0"/>
          <w:divBdr>
            <w:top w:val="none" w:sz="0" w:space="0" w:color="auto"/>
            <w:left w:val="none" w:sz="0" w:space="0" w:color="auto"/>
            <w:bottom w:val="none" w:sz="0" w:space="0" w:color="auto"/>
            <w:right w:val="none" w:sz="0" w:space="0" w:color="auto"/>
          </w:divBdr>
          <w:divsChild>
            <w:div w:id="104153929">
              <w:marLeft w:val="0"/>
              <w:marRight w:val="0"/>
              <w:marTop w:val="0"/>
              <w:marBottom w:val="0"/>
              <w:divBdr>
                <w:top w:val="none" w:sz="0" w:space="0" w:color="auto"/>
                <w:left w:val="none" w:sz="0" w:space="0" w:color="auto"/>
                <w:bottom w:val="none" w:sz="0" w:space="0" w:color="auto"/>
                <w:right w:val="none" w:sz="0" w:space="0" w:color="auto"/>
              </w:divBdr>
              <w:divsChild>
                <w:div w:id="388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559">
      <w:bodyDiv w:val="1"/>
      <w:marLeft w:val="0"/>
      <w:marRight w:val="0"/>
      <w:marTop w:val="0"/>
      <w:marBottom w:val="0"/>
      <w:divBdr>
        <w:top w:val="none" w:sz="0" w:space="0" w:color="auto"/>
        <w:left w:val="none" w:sz="0" w:space="0" w:color="auto"/>
        <w:bottom w:val="none" w:sz="0" w:space="0" w:color="auto"/>
        <w:right w:val="none" w:sz="0" w:space="0" w:color="auto"/>
      </w:divBdr>
      <w:divsChild>
        <w:div w:id="745614918">
          <w:marLeft w:val="0"/>
          <w:marRight w:val="0"/>
          <w:marTop w:val="0"/>
          <w:marBottom w:val="0"/>
          <w:divBdr>
            <w:top w:val="none" w:sz="0" w:space="0" w:color="auto"/>
            <w:left w:val="none" w:sz="0" w:space="0" w:color="auto"/>
            <w:bottom w:val="none" w:sz="0" w:space="0" w:color="auto"/>
            <w:right w:val="none" w:sz="0" w:space="0" w:color="auto"/>
          </w:divBdr>
          <w:divsChild>
            <w:div w:id="130246324">
              <w:marLeft w:val="0"/>
              <w:marRight w:val="0"/>
              <w:marTop w:val="0"/>
              <w:marBottom w:val="0"/>
              <w:divBdr>
                <w:top w:val="none" w:sz="0" w:space="0" w:color="auto"/>
                <w:left w:val="none" w:sz="0" w:space="0" w:color="auto"/>
                <w:bottom w:val="none" w:sz="0" w:space="0" w:color="auto"/>
                <w:right w:val="none" w:sz="0" w:space="0" w:color="auto"/>
              </w:divBdr>
              <w:divsChild>
                <w:div w:id="1812866211">
                  <w:marLeft w:val="0"/>
                  <w:marRight w:val="0"/>
                  <w:marTop w:val="0"/>
                  <w:marBottom w:val="0"/>
                  <w:divBdr>
                    <w:top w:val="none" w:sz="0" w:space="0" w:color="auto"/>
                    <w:left w:val="none" w:sz="0" w:space="0" w:color="auto"/>
                    <w:bottom w:val="none" w:sz="0" w:space="0" w:color="auto"/>
                    <w:right w:val="none" w:sz="0" w:space="0" w:color="auto"/>
                  </w:divBdr>
                  <w:divsChild>
                    <w:div w:id="1328283994">
                      <w:marLeft w:val="0"/>
                      <w:marRight w:val="0"/>
                      <w:marTop w:val="0"/>
                      <w:marBottom w:val="0"/>
                      <w:divBdr>
                        <w:top w:val="none" w:sz="0" w:space="0" w:color="auto"/>
                        <w:left w:val="none" w:sz="0" w:space="0" w:color="auto"/>
                        <w:bottom w:val="none" w:sz="0" w:space="0" w:color="auto"/>
                        <w:right w:val="none" w:sz="0" w:space="0" w:color="auto"/>
                      </w:divBdr>
                      <w:divsChild>
                        <w:div w:id="380447185">
                          <w:marLeft w:val="0"/>
                          <w:marRight w:val="0"/>
                          <w:marTop w:val="0"/>
                          <w:marBottom w:val="0"/>
                          <w:divBdr>
                            <w:top w:val="none" w:sz="0" w:space="0" w:color="auto"/>
                            <w:left w:val="none" w:sz="0" w:space="0" w:color="auto"/>
                            <w:bottom w:val="none" w:sz="0" w:space="0" w:color="auto"/>
                            <w:right w:val="none" w:sz="0" w:space="0" w:color="auto"/>
                          </w:divBdr>
                          <w:divsChild>
                            <w:div w:id="1461875063">
                              <w:marLeft w:val="15"/>
                              <w:marRight w:val="195"/>
                              <w:marTop w:val="0"/>
                              <w:marBottom w:val="0"/>
                              <w:divBdr>
                                <w:top w:val="none" w:sz="0" w:space="0" w:color="auto"/>
                                <w:left w:val="none" w:sz="0" w:space="0" w:color="auto"/>
                                <w:bottom w:val="none" w:sz="0" w:space="0" w:color="auto"/>
                                <w:right w:val="none" w:sz="0" w:space="0" w:color="auto"/>
                              </w:divBdr>
                              <w:divsChild>
                                <w:div w:id="1062170761">
                                  <w:marLeft w:val="0"/>
                                  <w:marRight w:val="0"/>
                                  <w:marTop w:val="0"/>
                                  <w:marBottom w:val="0"/>
                                  <w:divBdr>
                                    <w:top w:val="none" w:sz="0" w:space="0" w:color="auto"/>
                                    <w:left w:val="none" w:sz="0" w:space="0" w:color="auto"/>
                                    <w:bottom w:val="none" w:sz="0" w:space="0" w:color="auto"/>
                                    <w:right w:val="none" w:sz="0" w:space="0" w:color="auto"/>
                                  </w:divBdr>
                                  <w:divsChild>
                                    <w:div w:id="974994454">
                                      <w:marLeft w:val="0"/>
                                      <w:marRight w:val="0"/>
                                      <w:marTop w:val="0"/>
                                      <w:marBottom w:val="0"/>
                                      <w:divBdr>
                                        <w:top w:val="none" w:sz="0" w:space="0" w:color="auto"/>
                                        <w:left w:val="none" w:sz="0" w:space="0" w:color="auto"/>
                                        <w:bottom w:val="none" w:sz="0" w:space="0" w:color="auto"/>
                                        <w:right w:val="none" w:sz="0" w:space="0" w:color="auto"/>
                                      </w:divBdr>
                                      <w:divsChild>
                                        <w:div w:id="772478245">
                                          <w:marLeft w:val="0"/>
                                          <w:marRight w:val="0"/>
                                          <w:marTop w:val="0"/>
                                          <w:marBottom w:val="0"/>
                                          <w:divBdr>
                                            <w:top w:val="none" w:sz="0" w:space="0" w:color="auto"/>
                                            <w:left w:val="none" w:sz="0" w:space="0" w:color="auto"/>
                                            <w:bottom w:val="none" w:sz="0" w:space="0" w:color="auto"/>
                                            <w:right w:val="none" w:sz="0" w:space="0" w:color="auto"/>
                                          </w:divBdr>
                                          <w:divsChild>
                                            <w:div w:id="2110618894">
                                              <w:marLeft w:val="0"/>
                                              <w:marRight w:val="0"/>
                                              <w:marTop w:val="0"/>
                                              <w:marBottom w:val="0"/>
                                              <w:divBdr>
                                                <w:top w:val="none" w:sz="0" w:space="0" w:color="auto"/>
                                                <w:left w:val="none" w:sz="0" w:space="0" w:color="auto"/>
                                                <w:bottom w:val="none" w:sz="0" w:space="0" w:color="auto"/>
                                                <w:right w:val="none" w:sz="0" w:space="0" w:color="auto"/>
                                              </w:divBdr>
                                              <w:divsChild>
                                                <w:div w:id="1007294632">
                                                  <w:marLeft w:val="0"/>
                                                  <w:marRight w:val="0"/>
                                                  <w:marTop w:val="0"/>
                                                  <w:marBottom w:val="0"/>
                                                  <w:divBdr>
                                                    <w:top w:val="none" w:sz="0" w:space="0" w:color="auto"/>
                                                    <w:left w:val="none" w:sz="0" w:space="0" w:color="auto"/>
                                                    <w:bottom w:val="none" w:sz="0" w:space="0" w:color="auto"/>
                                                    <w:right w:val="none" w:sz="0" w:space="0" w:color="auto"/>
                                                  </w:divBdr>
                                                  <w:divsChild>
                                                    <w:div w:id="2141263335">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sChild>
                                                            <w:div w:id="845175644">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453211875">
                                                                      <w:marLeft w:val="405"/>
                                                                      <w:marRight w:val="0"/>
                                                                      <w:marTop w:val="0"/>
                                                                      <w:marBottom w:val="0"/>
                                                                      <w:divBdr>
                                                                        <w:top w:val="none" w:sz="0" w:space="0" w:color="auto"/>
                                                                        <w:left w:val="none" w:sz="0" w:space="0" w:color="auto"/>
                                                                        <w:bottom w:val="none" w:sz="0" w:space="0" w:color="auto"/>
                                                                        <w:right w:val="none" w:sz="0" w:space="0" w:color="auto"/>
                                                                      </w:divBdr>
                                                                      <w:divsChild>
                                                                        <w:div w:id="1742023610">
                                                                          <w:marLeft w:val="0"/>
                                                                          <w:marRight w:val="0"/>
                                                                          <w:marTop w:val="0"/>
                                                                          <w:marBottom w:val="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604459158">
                                                                                      <w:marLeft w:val="0"/>
                                                                                      <w:marRight w:val="0"/>
                                                                                      <w:marTop w:val="0"/>
                                                                                      <w:marBottom w:val="0"/>
                                                                                      <w:divBdr>
                                                                                        <w:top w:val="none" w:sz="0" w:space="0" w:color="auto"/>
                                                                                        <w:left w:val="none" w:sz="0" w:space="0" w:color="auto"/>
                                                                                        <w:bottom w:val="none" w:sz="0" w:space="0" w:color="auto"/>
                                                                                        <w:right w:val="none" w:sz="0" w:space="0" w:color="auto"/>
                                                                                      </w:divBdr>
                                                                                      <w:divsChild>
                                                                                        <w:div w:id="227423078">
                                                                                          <w:marLeft w:val="0"/>
                                                                                          <w:marRight w:val="0"/>
                                                                                          <w:marTop w:val="0"/>
                                                                                          <w:marBottom w:val="0"/>
                                                                                          <w:divBdr>
                                                                                            <w:top w:val="none" w:sz="0" w:space="0" w:color="auto"/>
                                                                                            <w:left w:val="none" w:sz="0" w:space="0" w:color="auto"/>
                                                                                            <w:bottom w:val="none" w:sz="0" w:space="0" w:color="auto"/>
                                                                                            <w:right w:val="none" w:sz="0" w:space="0" w:color="auto"/>
                                                                                          </w:divBdr>
                                                                                          <w:divsChild>
                                                                                            <w:div w:id="2051764449">
                                                                                              <w:marLeft w:val="0"/>
                                                                                              <w:marRight w:val="0"/>
                                                                                              <w:marTop w:val="0"/>
                                                                                              <w:marBottom w:val="0"/>
                                                                                              <w:divBdr>
                                                                                                <w:top w:val="none" w:sz="0" w:space="0" w:color="auto"/>
                                                                                                <w:left w:val="none" w:sz="0" w:space="0" w:color="auto"/>
                                                                                                <w:bottom w:val="none" w:sz="0" w:space="0" w:color="auto"/>
                                                                                                <w:right w:val="none" w:sz="0" w:space="0" w:color="auto"/>
                                                                                              </w:divBdr>
                                                                                              <w:divsChild>
                                                                                                <w:div w:id="1536580661">
                                                                                                  <w:marLeft w:val="0"/>
                                                                                                  <w:marRight w:val="0"/>
                                                                                                  <w:marTop w:val="15"/>
                                                                                                  <w:marBottom w:val="0"/>
                                                                                                  <w:divBdr>
                                                                                                    <w:top w:val="none" w:sz="0" w:space="0" w:color="auto"/>
                                                                                                    <w:left w:val="none" w:sz="0" w:space="0" w:color="auto"/>
                                                                                                    <w:bottom w:val="single" w:sz="6" w:space="15" w:color="auto"/>
                                                                                                    <w:right w:val="none" w:sz="0" w:space="0" w:color="auto"/>
                                                                                                  </w:divBdr>
                                                                                                  <w:divsChild>
                                                                                                    <w:div w:id="1185366710">
                                                                                                      <w:marLeft w:val="900"/>
                                                                                                      <w:marRight w:val="0"/>
                                                                                                      <w:marTop w:val="180"/>
                                                                                                      <w:marBottom w:val="0"/>
                                                                                                      <w:divBdr>
                                                                                                        <w:top w:val="none" w:sz="0" w:space="0" w:color="auto"/>
                                                                                                        <w:left w:val="none" w:sz="0" w:space="0" w:color="auto"/>
                                                                                                        <w:bottom w:val="none" w:sz="0" w:space="0" w:color="auto"/>
                                                                                                        <w:right w:val="none" w:sz="0" w:space="0" w:color="auto"/>
                                                                                                      </w:divBdr>
                                                                                                      <w:divsChild>
                                                                                                        <w:div w:id="736169066">
                                                                                                          <w:marLeft w:val="0"/>
                                                                                                          <w:marRight w:val="0"/>
                                                                                                          <w:marTop w:val="0"/>
                                                                                                          <w:marBottom w:val="0"/>
                                                                                                          <w:divBdr>
                                                                                                            <w:top w:val="none" w:sz="0" w:space="0" w:color="auto"/>
                                                                                                            <w:left w:val="none" w:sz="0" w:space="0" w:color="auto"/>
                                                                                                            <w:bottom w:val="none" w:sz="0" w:space="0" w:color="auto"/>
                                                                                                            <w:right w:val="none" w:sz="0" w:space="0" w:color="auto"/>
                                                                                                          </w:divBdr>
                                                                                                          <w:divsChild>
                                                                                                            <w:div w:id="1098521383">
                                                                                                              <w:marLeft w:val="0"/>
                                                                                                              <w:marRight w:val="0"/>
                                                                                                              <w:marTop w:val="0"/>
                                                                                                              <w:marBottom w:val="0"/>
                                                                                                              <w:divBdr>
                                                                                                                <w:top w:val="none" w:sz="0" w:space="0" w:color="auto"/>
                                                                                                                <w:left w:val="none" w:sz="0" w:space="0" w:color="auto"/>
                                                                                                                <w:bottom w:val="none" w:sz="0" w:space="0" w:color="auto"/>
                                                                                                                <w:right w:val="none" w:sz="0" w:space="0" w:color="auto"/>
                                                                                                              </w:divBdr>
                                                                                                              <w:divsChild>
                                                                                                                <w:div w:id="894587254">
                                                                                                                  <w:marLeft w:val="0"/>
                                                                                                                  <w:marRight w:val="0"/>
                                                                                                                  <w:marTop w:val="30"/>
                                                                                                                  <w:marBottom w:val="0"/>
                                                                                                                  <w:divBdr>
                                                                                                                    <w:top w:val="none" w:sz="0" w:space="0" w:color="auto"/>
                                                                                                                    <w:left w:val="none" w:sz="0" w:space="0" w:color="auto"/>
                                                                                                                    <w:bottom w:val="none" w:sz="0" w:space="0" w:color="auto"/>
                                                                                                                    <w:right w:val="none" w:sz="0" w:space="0" w:color="auto"/>
                                                                                                                  </w:divBdr>
                                                                                                                  <w:divsChild>
                                                                                                                    <w:div w:id="694306235">
                                                                                                                      <w:marLeft w:val="0"/>
                                                                                                                      <w:marRight w:val="0"/>
                                                                                                                      <w:marTop w:val="0"/>
                                                                                                                      <w:marBottom w:val="0"/>
                                                                                                                      <w:divBdr>
                                                                                                                        <w:top w:val="none" w:sz="0" w:space="0" w:color="auto"/>
                                                                                                                        <w:left w:val="none" w:sz="0" w:space="0" w:color="auto"/>
                                                                                                                        <w:bottom w:val="none" w:sz="0" w:space="0" w:color="auto"/>
                                                                                                                        <w:right w:val="none" w:sz="0" w:space="0" w:color="auto"/>
                                                                                                                      </w:divBdr>
                                                                                                                      <w:divsChild>
                                                                                                                        <w:div w:id="181019011">
                                                                                                                          <w:marLeft w:val="0"/>
                                                                                                                          <w:marRight w:val="0"/>
                                                                                                                          <w:marTop w:val="0"/>
                                                                                                                          <w:marBottom w:val="0"/>
                                                                                                                          <w:divBdr>
                                                                                                                            <w:top w:val="none" w:sz="0" w:space="0" w:color="auto"/>
                                                                                                                            <w:left w:val="none" w:sz="0" w:space="0" w:color="auto"/>
                                                                                                                            <w:bottom w:val="none" w:sz="0" w:space="0" w:color="auto"/>
                                                                                                                            <w:right w:val="none" w:sz="0" w:space="0" w:color="auto"/>
                                                                                                                          </w:divBdr>
                                                                                                                          <w:divsChild>
                                                                                                                            <w:div w:id="484132696">
                                                                                                                              <w:marLeft w:val="0"/>
                                                                                                                              <w:marRight w:val="0"/>
                                                                                                                              <w:marTop w:val="0"/>
                                                                                                                              <w:marBottom w:val="0"/>
                                                                                                                              <w:divBdr>
                                                                                                                                <w:top w:val="none" w:sz="0" w:space="0" w:color="auto"/>
                                                                                                                                <w:left w:val="none" w:sz="0" w:space="0" w:color="auto"/>
                                                                                                                                <w:bottom w:val="none" w:sz="0" w:space="0" w:color="auto"/>
                                                                                                                                <w:right w:val="none" w:sz="0" w:space="0" w:color="auto"/>
                                                                                                                              </w:divBdr>
                                                                                                                              <w:divsChild>
                                                                                                                                <w:div w:id="1993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04809">
      <w:bodyDiv w:val="1"/>
      <w:marLeft w:val="0"/>
      <w:marRight w:val="0"/>
      <w:marTop w:val="0"/>
      <w:marBottom w:val="0"/>
      <w:divBdr>
        <w:top w:val="none" w:sz="0" w:space="0" w:color="auto"/>
        <w:left w:val="none" w:sz="0" w:space="0" w:color="auto"/>
        <w:bottom w:val="none" w:sz="0" w:space="0" w:color="auto"/>
        <w:right w:val="none" w:sz="0" w:space="0" w:color="auto"/>
      </w:divBdr>
    </w:div>
    <w:div w:id="1516990725">
      <w:bodyDiv w:val="1"/>
      <w:marLeft w:val="0"/>
      <w:marRight w:val="0"/>
      <w:marTop w:val="0"/>
      <w:marBottom w:val="0"/>
      <w:divBdr>
        <w:top w:val="none" w:sz="0" w:space="0" w:color="auto"/>
        <w:left w:val="none" w:sz="0" w:space="0" w:color="auto"/>
        <w:bottom w:val="none" w:sz="0" w:space="0" w:color="auto"/>
        <w:right w:val="none" w:sz="0" w:space="0" w:color="auto"/>
      </w:divBdr>
      <w:divsChild>
        <w:div w:id="543906391">
          <w:marLeft w:val="0"/>
          <w:marRight w:val="0"/>
          <w:marTop w:val="0"/>
          <w:marBottom w:val="0"/>
          <w:divBdr>
            <w:top w:val="none" w:sz="0" w:space="0" w:color="auto"/>
            <w:left w:val="none" w:sz="0" w:space="0" w:color="auto"/>
            <w:bottom w:val="none" w:sz="0" w:space="0" w:color="auto"/>
            <w:right w:val="none" w:sz="0" w:space="0" w:color="auto"/>
          </w:divBdr>
          <w:divsChild>
            <w:div w:id="1205826929">
              <w:marLeft w:val="0"/>
              <w:marRight w:val="0"/>
              <w:marTop w:val="0"/>
              <w:marBottom w:val="0"/>
              <w:divBdr>
                <w:top w:val="none" w:sz="0" w:space="0" w:color="auto"/>
                <w:left w:val="none" w:sz="0" w:space="0" w:color="auto"/>
                <w:bottom w:val="none" w:sz="0" w:space="0" w:color="auto"/>
                <w:right w:val="none" w:sz="0" w:space="0" w:color="auto"/>
              </w:divBdr>
              <w:divsChild>
                <w:div w:id="389769765">
                  <w:marLeft w:val="0"/>
                  <w:marRight w:val="0"/>
                  <w:marTop w:val="0"/>
                  <w:marBottom w:val="0"/>
                  <w:divBdr>
                    <w:top w:val="none" w:sz="0" w:space="0" w:color="auto"/>
                    <w:left w:val="none" w:sz="0" w:space="0" w:color="auto"/>
                    <w:bottom w:val="none" w:sz="0" w:space="0" w:color="auto"/>
                    <w:right w:val="none" w:sz="0" w:space="0" w:color="auto"/>
                  </w:divBdr>
                  <w:divsChild>
                    <w:div w:id="688415485">
                      <w:marLeft w:val="0"/>
                      <w:marRight w:val="0"/>
                      <w:marTop w:val="0"/>
                      <w:marBottom w:val="0"/>
                      <w:divBdr>
                        <w:top w:val="none" w:sz="0" w:space="0" w:color="auto"/>
                        <w:left w:val="none" w:sz="0" w:space="0" w:color="auto"/>
                        <w:bottom w:val="none" w:sz="0" w:space="0" w:color="auto"/>
                        <w:right w:val="none" w:sz="0" w:space="0" w:color="auto"/>
                      </w:divBdr>
                      <w:divsChild>
                        <w:div w:id="37438493">
                          <w:marLeft w:val="0"/>
                          <w:marRight w:val="0"/>
                          <w:marTop w:val="0"/>
                          <w:marBottom w:val="0"/>
                          <w:divBdr>
                            <w:top w:val="none" w:sz="0" w:space="0" w:color="auto"/>
                            <w:left w:val="none" w:sz="0" w:space="0" w:color="auto"/>
                            <w:bottom w:val="none" w:sz="0" w:space="0" w:color="auto"/>
                            <w:right w:val="none" w:sz="0" w:space="0" w:color="auto"/>
                          </w:divBdr>
                          <w:divsChild>
                            <w:div w:id="290089361">
                              <w:marLeft w:val="15"/>
                              <w:marRight w:val="195"/>
                              <w:marTop w:val="0"/>
                              <w:marBottom w:val="0"/>
                              <w:divBdr>
                                <w:top w:val="none" w:sz="0" w:space="0" w:color="auto"/>
                                <w:left w:val="none" w:sz="0" w:space="0" w:color="auto"/>
                                <w:bottom w:val="none" w:sz="0" w:space="0" w:color="auto"/>
                                <w:right w:val="none" w:sz="0" w:space="0" w:color="auto"/>
                              </w:divBdr>
                              <w:divsChild>
                                <w:div w:id="416249841">
                                  <w:marLeft w:val="0"/>
                                  <w:marRight w:val="0"/>
                                  <w:marTop w:val="0"/>
                                  <w:marBottom w:val="0"/>
                                  <w:divBdr>
                                    <w:top w:val="none" w:sz="0" w:space="0" w:color="auto"/>
                                    <w:left w:val="none" w:sz="0" w:space="0" w:color="auto"/>
                                    <w:bottom w:val="none" w:sz="0" w:space="0" w:color="auto"/>
                                    <w:right w:val="none" w:sz="0" w:space="0" w:color="auto"/>
                                  </w:divBdr>
                                  <w:divsChild>
                                    <w:div w:id="345907283">
                                      <w:marLeft w:val="0"/>
                                      <w:marRight w:val="0"/>
                                      <w:marTop w:val="0"/>
                                      <w:marBottom w:val="0"/>
                                      <w:divBdr>
                                        <w:top w:val="none" w:sz="0" w:space="0" w:color="auto"/>
                                        <w:left w:val="none" w:sz="0" w:space="0" w:color="auto"/>
                                        <w:bottom w:val="none" w:sz="0" w:space="0" w:color="auto"/>
                                        <w:right w:val="none" w:sz="0" w:space="0" w:color="auto"/>
                                      </w:divBdr>
                                      <w:divsChild>
                                        <w:div w:id="1099372429">
                                          <w:marLeft w:val="0"/>
                                          <w:marRight w:val="0"/>
                                          <w:marTop w:val="0"/>
                                          <w:marBottom w:val="0"/>
                                          <w:divBdr>
                                            <w:top w:val="none" w:sz="0" w:space="0" w:color="auto"/>
                                            <w:left w:val="none" w:sz="0" w:space="0" w:color="auto"/>
                                            <w:bottom w:val="none" w:sz="0" w:space="0" w:color="auto"/>
                                            <w:right w:val="none" w:sz="0" w:space="0" w:color="auto"/>
                                          </w:divBdr>
                                          <w:divsChild>
                                            <w:div w:id="1707178238">
                                              <w:marLeft w:val="0"/>
                                              <w:marRight w:val="0"/>
                                              <w:marTop w:val="0"/>
                                              <w:marBottom w:val="0"/>
                                              <w:divBdr>
                                                <w:top w:val="none" w:sz="0" w:space="0" w:color="auto"/>
                                                <w:left w:val="none" w:sz="0" w:space="0" w:color="auto"/>
                                                <w:bottom w:val="none" w:sz="0" w:space="0" w:color="auto"/>
                                                <w:right w:val="none" w:sz="0" w:space="0" w:color="auto"/>
                                              </w:divBdr>
                                              <w:divsChild>
                                                <w:div w:id="1462188372">
                                                  <w:marLeft w:val="0"/>
                                                  <w:marRight w:val="0"/>
                                                  <w:marTop w:val="0"/>
                                                  <w:marBottom w:val="0"/>
                                                  <w:divBdr>
                                                    <w:top w:val="none" w:sz="0" w:space="0" w:color="auto"/>
                                                    <w:left w:val="none" w:sz="0" w:space="0" w:color="auto"/>
                                                    <w:bottom w:val="none" w:sz="0" w:space="0" w:color="auto"/>
                                                    <w:right w:val="none" w:sz="0" w:space="0" w:color="auto"/>
                                                  </w:divBdr>
                                                  <w:divsChild>
                                                    <w:div w:id="230895975">
                                                      <w:marLeft w:val="0"/>
                                                      <w:marRight w:val="0"/>
                                                      <w:marTop w:val="0"/>
                                                      <w:marBottom w:val="0"/>
                                                      <w:divBdr>
                                                        <w:top w:val="none" w:sz="0" w:space="0" w:color="auto"/>
                                                        <w:left w:val="none" w:sz="0" w:space="0" w:color="auto"/>
                                                        <w:bottom w:val="none" w:sz="0" w:space="0" w:color="auto"/>
                                                        <w:right w:val="none" w:sz="0" w:space="0" w:color="auto"/>
                                                      </w:divBdr>
                                                      <w:divsChild>
                                                        <w:div w:id="680474435">
                                                          <w:marLeft w:val="0"/>
                                                          <w:marRight w:val="0"/>
                                                          <w:marTop w:val="0"/>
                                                          <w:marBottom w:val="0"/>
                                                          <w:divBdr>
                                                            <w:top w:val="none" w:sz="0" w:space="0" w:color="auto"/>
                                                            <w:left w:val="none" w:sz="0" w:space="0" w:color="auto"/>
                                                            <w:bottom w:val="none" w:sz="0" w:space="0" w:color="auto"/>
                                                            <w:right w:val="none" w:sz="0" w:space="0" w:color="auto"/>
                                                          </w:divBdr>
                                                          <w:divsChild>
                                                            <w:div w:id="1454327687">
                                                              <w:marLeft w:val="0"/>
                                                              <w:marRight w:val="0"/>
                                                              <w:marTop w:val="0"/>
                                                              <w:marBottom w:val="0"/>
                                                              <w:divBdr>
                                                                <w:top w:val="none" w:sz="0" w:space="0" w:color="auto"/>
                                                                <w:left w:val="none" w:sz="0" w:space="0" w:color="auto"/>
                                                                <w:bottom w:val="none" w:sz="0" w:space="0" w:color="auto"/>
                                                                <w:right w:val="none" w:sz="0" w:space="0" w:color="auto"/>
                                                              </w:divBdr>
                                                              <w:divsChild>
                                                                <w:div w:id="331684831">
                                                                  <w:marLeft w:val="0"/>
                                                                  <w:marRight w:val="0"/>
                                                                  <w:marTop w:val="0"/>
                                                                  <w:marBottom w:val="0"/>
                                                                  <w:divBdr>
                                                                    <w:top w:val="none" w:sz="0" w:space="0" w:color="auto"/>
                                                                    <w:left w:val="none" w:sz="0" w:space="0" w:color="auto"/>
                                                                    <w:bottom w:val="none" w:sz="0" w:space="0" w:color="auto"/>
                                                                    <w:right w:val="none" w:sz="0" w:space="0" w:color="auto"/>
                                                                  </w:divBdr>
                                                                  <w:divsChild>
                                                                    <w:div w:id="1244031424">
                                                                      <w:marLeft w:val="405"/>
                                                                      <w:marRight w:val="0"/>
                                                                      <w:marTop w:val="0"/>
                                                                      <w:marBottom w:val="0"/>
                                                                      <w:divBdr>
                                                                        <w:top w:val="none" w:sz="0" w:space="0" w:color="auto"/>
                                                                        <w:left w:val="none" w:sz="0" w:space="0" w:color="auto"/>
                                                                        <w:bottom w:val="none" w:sz="0" w:space="0" w:color="auto"/>
                                                                        <w:right w:val="none" w:sz="0" w:space="0" w:color="auto"/>
                                                                      </w:divBdr>
                                                                      <w:divsChild>
                                                                        <w:div w:id="604265457">
                                                                          <w:marLeft w:val="0"/>
                                                                          <w:marRight w:val="0"/>
                                                                          <w:marTop w:val="0"/>
                                                                          <w:marBottom w:val="0"/>
                                                                          <w:divBdr>
                                                                            <w:top w:val="none" w:sz="0" w:space="0" w:color="auto"/>
                                                                            <w:left w:val="none" w:sz="0" w:space="0" w:color="auto"/>
                                                                            <w:bottom w:val="none" w:sz="0" w:space="0" w:color="auto"/>
                                                                            <w:right w:val="none" w:sz="0" w:space="0" w:color="auto"/>
                                                                          </w:divBdr>
                                                                          <w:divsChild>
                                                                            <w:div w:id="781844914">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sChild>
                                                                                    <w:div w:id="708722376">
                                                                                      <w:marLeft w:val="0"/>
                                                                                      <w:marRight w:val="0"/>
                                                                                      <w:marTop w:val="0"/>
                                                                                      <w:marBottom w:val="0"/>
                                                                                      <w:divBdr>
                                                                                        <w:top w:val="none" w:sz="0" w:space="0" w:color="auto"/>
                                                                                        <w:left w:val="none" w:sz="0" w:space="0" w:color="auto"/>
                                                                                        <w:bottom w:val="none" w:sz="0" w:space="0" w:color="auto"/>
                                                                                        <w:right w:val="none" w:sz="0" w:space="0" w:color="auto"/>
                                                                                      </w:divBdr>
                                                                                      <w:divsChild>
                                                                                        <w:div w:id="1766223043">
                                                                                          <w:marLeft w:val="0"/>
                                                                                          <w:marRight w:val="0"/>
                                                                                          <w:marTop w:val="0"/>
                                                                                          <w:marBottom w:val="0"/>
                                                                                          <w:divBdr>
                                                                                            <w:top w:val="none" w:sz="0" w:space="0" w:color="auto"/>
                                                                                            <w:left w:val="none" w:sz="0" w:space="0" w:color="auto"/>
                                                                                            <w:bottom w:val="none" w:sz="0" w:space="0" w:color="auto"/>
                                                                                            <w:right w:val="none" w:sz="0" w:space="0" w:color="auto"/>
                                                                                          </w:divBdr>
                                                                                          <w:divsChild>
                                                                                            <w:div w:id="683166187">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15"/>
                                                                                                  <w:marBottom w:val="0"/>
                                                                                                  <w:divBdr>
                                                                                                    <w:top w:val="none" w:sz="0" w:space="0" w:color="auto"/>
                                                                                                    <w:left w:val="none" w:sz="0" w:space="0" w:color="auto"/>
                                                                                                    <w:bottom w:val="single" w:sz="6" w:space="15" w:color="auto"/>
                                                                                                    <w:right w:val="none" w:sz="0" w:space="0" w:color="auto"/>
                                                                                                  </w:divBdr>
                                                                                                  <w:divsChild>
                                                                                                    <w:div w:id="694770354">
                                                                                                      <w:marLeft w:val="0"/>
                                                                                                      <w:marRight w:val="0"/>
                                                                                                      <w:marTop w:val="0"/>
                                                                                                      <w:marBottom w:val="60"/>
                                                                                                      <w:divBdr>
                                                                                                        <w:top w:val="none" w:sz="0" w:space="0" w:color="auto"/>
                                                                                                        <w:left w:val="none" w:sz="0" w:space="0" w:color="auto"/>
                                                                                                        <w:bottom w:val="none" w:sz="0" w:space="0" w:color="auto"/>
                                                                                                        <w:right w:val="none" w:sz="0" w:space="0" w:color="auto"/>
                                                                                                      </w:divBdr>
                                                                                                      <w:divsChild>
                                                                                                        <w:div w:id="144442646">
                                                                                                          <w:marLeft w:val="0"/>
                                                                                                          <w:marRight w:val="0"/>
                                                                                                          <w:marTop w:val="0"/>
                                                                                                          <w:marBottom w:val="90"/>
                                                                                                          <w:divBdr>
                                                                                                            <w:top w:val="none" w:sz="0" w:space="0" w:color="auto"/>
                                                                                                            <w:left w:val="none" w:sz="0" w:space="0" w:color="auto"/>
                                                                                                            <w:bottom w:val="none" w:sz="0" w:space="0" w:color="auto"/>
                                                                                                            <w:right w:val="none" w:sz="0" w:space="0" w:color="auto"/>
                                                                                                          </w:divBdr>
                                                                                                          <w:divsChild>
                                                                                                            <w:div w:id="45810104">
                                                                                                              <w:marLeft w:val="0"/>
                                                                                                              <w:marRight w:val="0"/>
                                                                                                              <w:marTop w:val="0"/>
                                                                                                              <w:marBottom w:val="0"/>
                                                                                                              <w:divBdr>
                                                                                                                <w:top w:val="none" w:sz="0" w:space="0" w:color="auto"/>
                                                                                                                <w:left w:val="none" w:sz="0" w:space="0" w:color="auto"/>
                                                                                                                <w:bottom w:val="none" w:sz="0" w:space="0" w:color="auto"/>
                                                                                                                <w:right w:val="none" w:sz="0" w:space="0" w:color="auto"/>
                                                                                                              </w:divBdr>
                                                                                                              <w:divsChild>
                                                                                                                <w:div w:id="1279410894">
                                                                                                                  <w:marLeft w:val="0"/>
                                                                                                                  <w:marRight w:val="0"/>
                                                                                                                  <w:marTop w:val="0"/>
                                                                                                                  <w:marBottom w:val="30"/>
                                                                                                                  <w:divBdr>
                                                                                                                    <w:top w:val="none" w:sz="0" w:space="0" w:color="auto"/>
                                                                                                                    <w:left w:val="none" w:sz="0" w:space="0" w:color="auto"/>
                                                                                                                    <w:bottom w:val="none" w:sz="0" w:space="0" w:color="auto"/>
                                                                                                                    <w:right w:val="none" w:sz="0" w:space="0" w:color="auto"/>
                                                                                                                  </w:divBdr>
                                                                                                                  <w:divsChild>
                                                                                                                    <w:div w:id="1228229232">
                                                                                                                      <w:marLeft w:val="0"/>
                                                                                                                      <w:marRight w:val="0"/>
                                                                                                                      <w:marTop w:val="0"/>
                                                                                                                      <w:marBottom w:val="0"/>
                                                                                                                      <w:divBdr>
                                                                                                                        <w:top w:val="none" w:sz="0" w:space="0" w:color="auto"/>
                                                                                                                        <w:left w:val="none" w:sz="0" w:space="0" w:color="auto"/>
                                                                                                                        <w:bottom w:val="none" w:sz="0" w:space="0" w:color="auto"/>
                                                                                                                        <w:right w:val="none" w:sz="0" w:space="0" w:color="auto"/>
                                                                                                                      </w:divBdr>
                                                                                                                      <w:divsChild>
                                                                                                                        <w:div w:id="51931325">
                                                                                                                          <w:marLeft w:val="0"/>
                                                                                                                          <w:marRight w:val="0"/>
                                                                                                                          <w:marTop w:val="0"/>
                                                                                                                          <w:marBottom w:val="0"/>
                                                                                                                          <w:divBdr>
                                                                                                                            <w:top w:val="none" w:sz="0" w:space="0" w:color="auto"/>
                                                                                                                            <w:left w:val="none" w:sz="0" w:space="0" w:color="auto"/>
                                                                                                                            <w:bottom w:val="none" w:sz="0" w:space="0" w:color="auto"/>
                                                                                                                            <w:right w:val="none" w:sz="0" w:space="0" w:color="auto"/>
                                                                                                                          </w:divBdr>
                                                                                                                          <w:divsChild>
                                                                                                                            <w:div w:id="1389691537">
                                                                                                                              <w:marLeft w:val="0"/>
                                                                                                                              <w:marRight w:val="0"/>
                                                                                                                              <w:marTop w:val="0"/>
                                                                                                                              <w:marBottom w:val="0"/>
                                                                                                                              <w:divBdr>
                                                                                                                                <w:top w:val="none" w:sz="0" w:space="0" w:color="auto"/>
                                                                                                                                <w:left w:val="none" w:sz="0" w:space="0" w:color="auto"/>
                                                                                                                                <w:bottom w:val="none" w:sz="0" w:space="0" w:color="auto"/>
                                                                                                                                <w:right w:val="none" w:sz="0" w:space="0" w:color="auto"/>
                                                                                                                              </w:divBdr>
                                                                                                                              <w:divsChild>
                                                                                                                                <w:div w:id="1707217053">
                                                                                                                                  <w:marLeft w:val="0"/>
                                                                                                                                  <w:marRight w:val="0"/>
                                                                                                                                  <w:marTop w:val="0"/>
                                                                                                                                  <w:marBottom w:val="0"/>
                                                                                                                                  <w:divBdr>
                                                                                                                                    <w:top w:val="none" w:sz="0" w:space="0" w:color="auto"/>
                                                                                                                                    <w:left w:val="none" w:sz="0" w:space="0" w:color="auto"/>
                                                                                                                                    <w:bottom w:val="none" w:sz="0" w:space="0" w:color="auto"/>
                                                                                                                                    <w:right w:val="none" w:sz="0" w:space="0" w:color="auto"/>
                                                                                                                                  </w:divBdr>
                                                                                                                                  <w:divsChild>
                                                                                                                                    <w:div w:id="1722096641">
                                                                                                                                      <w:marLeft w:val="0"/>
                                                                                                                                      <w:marRight w:val="0"/>
                                                                                                                                      <w:marTop w:val="0"/>
                                                                                                                                      <w:marBottom w:val="0"/>
                                                                                                                                      <w:divBdr>
                                                                                                                                        <w:top w:val="none" w:sz="0" w:space="0" w:color="auto"/>
                                                                                                                                        <w:left w:val="none" w:sz="0" w:space="0" w:color="auto"/>
                                                                                                                                        <w:bottom w:val="none" w:sz="0" w:space="0" w:color="auto"/>
                                                                                                                                        <w:right w:val="none" w:sz="0" w:space="0" w:color="auto"/>
                                                                                                                                      </w:divBdr>
                                                                                                                                      <w:divsChild>
                                                                                                                                        <w:div w:id="853228607">
                                                                                                                                          <w:marLeft w:val="0"/>
                                                                                                                                          <w:marRight w:val="0"/>
                                                                                                                                          <w:marTop w:val="0"/>
                                                                                                                                          <w:marBottom w:val="0"/>
                                                                                                                                          <w:divBdr>
                                                                                                                                            <w:top w:val="none" w:sz="0" w:space="0" w:color="auto"/>
                                                                                                                                            <w:left w:val="none" w:sz="0" w:space="0" w:color="auto"/>
                                                                                                                                            <w:bottom w:val="none" w:sz="0" w:space="0" w:color="auto"/>
                                                                                                                                            <w:right w:val="none" w:sz="0" w:space="0" w:color="auto"/>
                                                                                                                                          </w:divBdr>
                                                                                                                                          <w:divsChild>
                                                                                                                                            <w:div w:id="548566129">
                                                                                                                                              <w:marLeft w:val="0"/>
                                                                                                                                              <w:marRight w:val="0"/>
                                                                                                                                              <w:marTop w:val="0"/>
                                                                                                                                              <w:marBottom w:val="0"/>
                                                                                                                                              <w:divBdr>
                                                                                                                                                <w:top w:val="none" w:sz="0" w:space="0" w:color="auto"/>
                                                                                                                                                <w:left w:val="none" w:sz="0" w:space="0" w:color="auto"/>
                                                                                                                                                <w:bottom w:val="none" w:sz="0" w:space="0" w:color="auto"/>
                                                                                                                                                <w:right w:val="none" w:sz="0" w:space="0" w:color="auto"/>
                                                                                                                                              </w:divBdr>
                                                                                                                                              <w:divsChild>
                                                                                                                                                <w:div w:id="548036092">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2137987111">
                                                                                                                                                          <w:marLeft w:val="0"/>
                                                                                                                                                          <w:marRight w:val="0"/>
                                                                                                                                                          <w:marTop w:val="0"/>
                                                                                                                                                          <w:marBottom w:val="0"/>
                                                                                                                                                          <w:divBdr>
                                                                                                                                                            <w:top w:val="none" w:sz="0" w:space="0" w:color="auto"/>
                                                                                                                                                            <w:left w:val="none" w:sz="0" w:space="0" w:color="auto"/>
                                                                                                                                                            <w:bottom w:val="none" w:sz="0" w:space="0" w:color="auto"/>
                                                                                                                                                            <w:right w:val="none" w:sz="0" w:space="0" w:color="auto"/>
                                                                                                                                                          </w:divBdr>
                                                                                                                                                          <w:divsChild>
                                                                                                                                                            <w:div w:id="1076710348">
                                                                                                                                                              <w:marLeft w:val="0"/>
                                                                                                                                                              <w:marRight w:val="0"/>
                                                                                                                                                              <w:marTop w:val="0"/>
                                                                                                                                                              <w:marBottom w:val="0"/>
                                                                                                                                                              <w:divBdr>
                                                                                                                                                                <w:top w:val="none" w:sz="0" w:space="0" w:color="auto"/>
                                                                                                                                                                <w:left w:val="none" w:sz="0" w:space="0" w:color="auto"/>
                                                                                                                                                                <w:bottom w:val="none" w:sz="0" w:space="0" w:color="auto"/>
                                                                                                                                                                <w:right w:val="none" w:sz="0" w:space="0" w:color="auto"/>
                                                                                                                                                              </w:divBdr>
                                                                                                                                                              <w:divsChild>
                                                                                                                                                                <w:div w:id="808983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164186">
                                                                                                              <w:marLeft w:val="930"/>
                                                                                                              <w:marRight w:val="0"/>
                                                                                                              <w:marTop w:val="0"/>
                                                                                                              <w:marBottom w:val="0"/>
                                                                                                              <w:divBdr>
                                                                                                                <w:top w:val="none" w:sz="0" w:space="0" w:color="auto"/>
                                                                                                                <w:left w:val="none" w:sz="0" w:space="0" w:color="auto"/>
                                                                                                                <w:bottom w:val="none" w:sz="0" w:space="0" w:color="auto"/>
                                                                                                                <w:right w:val="none" w:sz="0" w:space="0" w:color="auto"/>
                                                                                                              </w:divBdr>
                                                                                                              <w:divsChild>
                                                                                                                <w:div w:id="1102804398">
                                                                                                                  <w:marLeft w:val="0"/>
                                                                                                                  <w:marRight w:val="0"/>
                                                                                                                  <w:marTop w:val="0"/>
                                                                                                                  <w:marBottom w:val="0"/>
                                                                                                                  <w:divBdr>
                                                                                                                    <w:top w:val="none" w:sz="0" w:space="0" w:color="auto"/>
                                                                                                                    <w:left w:val="none" w:sz="0" w:space="0" w:color="auto"/>
                                                                                                                    <w:bottom w:val="none" w:sz="0" w:space="0" w:color="auto"/>
                                                                                                                    <w:right w:val="none" w:sz="0" w:space="0" w:color="auto"/>
                                                                                                                  </w:divBdr>
                                                                                                                  <w:divsChild>
                                                                                                                    <w:div w:id="2087191307">
                                                                                                                      <w:marLeft w:val="0"/>
                                                                                                                      <w:marRight w:val="0"/>
                                                                                                                      <w:marTop w:val="105"/>
                                                                                                                      <w:marBottom w:val="0"/>
                                                                                                                      <w:divBdr>
                                                                                                                        <w:top w:val="none" w:sz="0" w:space="0" w:color="auto"/>
                                                                                                                        <w:left w:val="none" w:sz="0" w:space="0" w:color="auto"/>
                                                                                                                        <w:bottom w:val="none" w:sz="0" w:space="0" w:color="auto"/>
                                                                                                                        <w:right w:val="none" w:sz="0" w:space="0" w:color="auto"/>
                                                                                                                      </w:divBdr>
                                                                                                                      <w:divsChild>
                                                                                                                        <w:div w:id="1225410308">
                                                                                                                          <w:marLeft w:val="0"/>
                                                                                                                          <w:marRight w:val="0"/>
                                                                                                                          <w:marTop w:val="0"/>
                                                                                                                          <w:marBottom w:val="0"/>
                                                                                                                          <w:divBdr>
                                                                                                                            <w:top w:val="none" w:sz="0" w:space="0" w:color="auto"/>
                                                                                                                            <w:left w:val="none" w:sz="0" w:space="0" w:color="auto"/>
                                                                                                                            <w:bottom w:val="none" w:sz="0" w:space="0" w:color="auto"/>
                                                                                                                            <w:right w:val="none" w:sz="0" w:space="0" w:color="auto"/>
                                                                                                                          </w:divBdr>
                                                                                                                          <w:divsChild>
                                                                                                                            <w:div w:id="1572421261">
                                                                                                                              <w:marLeft w:val="0"/>
                                                                                                                              <w:marRight w:val="0"/>
                                                                                                                              <w:marTop w:val="0"/>
                                                                                                                              <w:marBottom w:val="0"/>
                                                                                                                              <w:divBdr>
                                                                                                                                <w:top w:val="none" w:sz="0" w:space="0" w:color="auto"/>
                                                                                                                                <w:left w:val="none" w:sz="0" w:space="0" w:color="auto"/>
                                                                                                                                <w:bottom w:val="none" w:sz="0" w:space="0" w:color="auto"/>
                                                                                                                                <w:right w:val="none" w:sz="0" w:space="0" w:color="auto"/>
                                                                                                                              </w:divBdr>
                                                                                                                              <w:divsChild>
                                                                                                                                <w:div w:id="1555118319">
                                                                                                                                  <w:marLeft w:val="0"/>
                                                                                                                                  <w:marRight w:val="0"/>
                                                                                                                                  <w:marTop w:val="0"/>
                                                                                                                                  <w:marBottom w:val="0"/>
                                                                                                                                  <w:divBdr>
                                                                                                                                    <w:top w:val="none" w:sz="0" w:space="0" w:color="auto"/>
                                                                                                                                    <w:left w:val="none" w:sz="0" w:space="0" w:color="auto"/>
                                                                                                                                    <w:bottom w:val="none" w:sz="0" w:space="0" w:color="auto"/>
                                                                                                                                    <w:right w:val="none" w:sz="0" w:space="0" w:color="auto"/>
                                                                                                                                  </w:divBdr>
                                                                                                                                  <w:divsChild>
                                                                                                                                    <w:div w:id="186722479">
                                                                                                                                      <w:marLeft w:val="0"/>
                                                                                                                                      <w:marRight w:val="0"/>
                                                                                                                                      <w:marTop w:val="150"/>
                                                                                                                                      <w:marBottom w:val="150"/>
                                                                                                                                      <w:divBdr>
                                                                                                                                        <w:top w:val="none" w:sz="0" w:space="0" w:color="auto"/>
                                                                                                                                        <w:left w:val="none" w:sz="0" w:space="0" w:color="auto"/>
                                                                                                                                        <w:bottom w:val="none" w:sz="0" w:space="0" w:color="auto"/>
                                                                                                                                        <w:right w:val="none" w:sz="0" w:space="0" w:color="auto"/>
                                                                                                                                      </w:divBdr>
                                                                                                                                      <w:divsChild>
                                                                                                                                        <w:div w:id="962690067">
                                                                                                                                          <w:marLeft w:val="0"/>
                                                                                                                                          <w:marRight w:val="0"/>
                                                                                                                                          <w:marTop w:val="0"/>
                                                                                                                                          <w:marBottom w:val="0"/>
                                                                                                                                          <w:divBdr>
                                                                                                                                            <w:top w:val="none" w:sz="0" w:space="0" w:color="auto"/>
                                                                                                                                            <w:left w:val="none" w:sz="0" w:space="0" w:color="auto"/>
                                                                                                                                            <w:bottom w:val="none" w:sz="0" w:space="0" w:color="auto"/>
                                                                                                                                            <w:right w:val="none" w:sz="0" w:space="0" w:color="auto"/>
                                                                                                                                          </w:divBdr>
                                                                                                                                          <w:divsChild>
                                                                                                                                            <w:div w:id="1860854629">
                                                                                                                                              <w:marLeft w:val="300"/>
                                                                                                                                              <w:marRight w:val="0"/>
                                                                                                                                              <w:marTop w:val="0"/>
                                                                                                                                              <w:marBottom w:val="0"/>
                                                                                                                                              <w:divBdr>
                                                                                                                                                <w:top w:val="none" w:sz="0" w:space="0" w:color="auto"/>
                                                                                                                                                <w:left w:val="none" w:sz="0" w:space="0" w:color="auto"/>
                                                                                                                                                <w:bottom w:val="none" w:sz="0" w:space="0" w:color="auto"/>
                                                                                                                                                <w:right w:val="none" w:sz="0" w:space="0" w:color="auto"/>
                                                                                                                                              </w:divBdr>
                                                                                                                                              <w:divsChild>
                                                                                                                                                <w:div w:id="1743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10677">
                                                                                                                                  <w:marLeft w:val="0"/>
                                                                                                                                  <w:marRight w:val="0"/>
                                                                                                                                  <w:marTop w:val="0"/>
                                                                                                                                  <w:marBottom w:val="0"/>
                                                                                                                                  <w:divBdr>
                                                                                                                                    <w:top w:val="none" w:sz="0" w:space="0" w:color="auto"/>
                                                                                                                                    <w:left w:val="none" w:sz="0" w:space="0" w:color="auto"/>
                                                                                                                                    <w:bottom w:val="none" w:sz="0" w:space="0" w:color="auto"/>
                                                                                                                                    <w:right w:val="none" w:sz="0" w:space="0" w:color="auto"/>
                                                                                                                                  </w:divBdr>
                                                                                                                                  <w:divsChild>
                                                                                                                                    <w:div w:id="2010719267">
                                                                                                                                      <w:marLeft w:val="0"/>
                                                                                                                                      <w:marRight w:val="0"/>
                                                                                                                                      <w:marTop w:val="150"/>
                                                                                                                                      <w:marBottom w:val="150"/>
                                                                                                                                      <w:divBdr>
                                                                                                                                        <w:top w:val="none" w:sz="0" w:space="0" w:color="auto"/>
                                                                                                                                        <w:left w:val="none" w:sz="0" w:space="0" w:color="auto"/>
                                                                                                                                        <w:bottom w:val="none" w:sz="0" w:space="0" w:color="auto"/>
                                                                                                                                        <w:right w:val="none" w:sz="0" w:space="0" w:color="auto"/>
                                                                                                                                      </w:divBdr>
                                                                                                                                      <w:divsChild>
                                                                                                                                        <w:div w:id="872495511">
                                                                                                                                          <w:marLeft w:val="0"/>
                                                                                                                                          <w:marRight w:val="0"/>
                                                                                                                                          <w:marTop w:val="0"/>
                                                                                                                                          <w:marBottom w:val="0"/>
                                                                                                                                          <w:divBdr>
                                                                                                                                            <w:top w:val="none" w:sz="0" w:space="0" w:color="auto"/>
                                                                                                                                            <w:left w:val="none" w:sz="0" w:space="0" w:color="auto"/>
                                                                                                                                            <w:bottom w:val="none" w:sz="0" w:space="0" w:color="auto"/>
                                                                                                                                            <w:right w:val="none" w:sz="0" w:space="0" w:color="auto"/>
                                                                                                                                          </w:divBdr>
                                                                                                                                          <w:divsChild>
                                                                                                                                            <w:div w:id="1724328914">
                                                                                                                                              <w:marLeft w:val="300"/>
                                                                                                                                              <w:marRight w:val="0"/>
                                                                                                                                              <w:marTop w:val="0"/>
                                                                                                                                              <w:marBottom w:val="0"/>
                                                                                                                                              <w:divBdr>
                                                                                                                                                <w:top w:val="none" w:sz="0" w:space="0" w:color="auto"/>
                                                                                                                                                <w:left w:val="none" w:sz="0" w:space="0" w:color="auto"/>
                                                                                                                                                <w:bottom w:val="none" w:sz="0" w:space="0" w:color="auto"/>
                                                                                                                                                <w:right w:val="none" w:sz="0" w:space="0" w:color="auto"/>
                                                                                                                                              </w:divBdr>
                                                                                                                                              <w:divsChild>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2516">
                                                                                                      <w:marLeft w:val="0"/>
                                                                                                      <w:marRight w:val="0"/>
                                                                                                      <w:marTop w:val="180"/>
                                                                                                      <w:marBottom w:val="0"/>
                                                                                                      <w:divBdr>
                                                                                                        <w:top w:val="none" w:sz="0" w:space="0" w:color="auto"/>
                                                                                                        <w:left w:val="none" w:sz="0" w:space="0" w:color="auto"/>
                                                                                                        <w:bottom w:val="none" w:sz="0" w:space="0" w:color="auto"/>
                                                                                                        <w:right w:val="none" w:sz="0" w:space="0" w:color="auto"/>
                                                                                                      </w:divBdr>
                                                                                                      <w:divsChild>
                                                                                                        <w:div w:id="341205672">
                                                                                                          <w:marLeft w:val="0"/>
                                                                                                          <w:marRight w:val="0"/>
                                                                                                          <w:marTop w:val="360"/>
                                                                                                          <w:marBottom w:val="540"/>
                                                                                                          <w:divBdr>
                                                                                                            <w:top w:val="none" w:sz="0" w:space="0" w:color="auto"/>
                                                                                                            <w:left w:val="none" w:sz="0" w:space="0" w:color="auto"/>
                                                                                                            <w:bottom w:val="none" w:sz="0" w:space="0" w:color="auto"/>
                                                                                                            <w:right w:val="none" w:sz="0" w:space="0" w:color="auto"/>
                                                                                                          </w:divBdr>
                                                                                                        </w:div>
                                                                                                        <w:div w:id="927470445">
                                                                                                          <w:marLeft w:val="0"/>
                                                                                                          <w:marRight w:val="0"/>
                                                                                                          <w:marTop w:val="0"/>
                                                                                                          <w:marBottom w:val="0"/>
                                                                                                          <w:divBdr>
                                                                                                            <w:top w:val="none" w:sz="0" w:space="0" w:color="auto"/>
                                                                                                            <w:left w:val="none" w:sz="0" w:space="0" w:color="auto"/>
                                                                                                            <w:bottom w:val="none" w:sz="0" w:space="0" w:color="auto"/>
                                                                                                            <w:right w:val="none" w:sz="0" w:space="0" w:color="auto"/>
                                                                                                          </w:divBdr>
                                                                                                          <w:divsChild>
                                                                                                            <w:div w:id="1700663035">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30"/>
                                                                                                                  <w:marBottom w:val="0"/>
                                                                                                                  <w:divBdr>
                                                                                                                    <w:top w:val="none" w:sz="0" w:space="0" w:color="auto"/>
                                                                                                                    <w:left w:val="none" w:sz="0" w:space="0" w:color="auto"/>
                                                                                                                    <w:bottom w:val="none" w:sz="0" w:space="0" w:color="auto"/>
                                                                                                                    <w:right w:val="none" w:sz="0" w:space="0" w:color="auto"/>
                                                                                                                  </w:divBdr>
                                                                                                                  <w:divsChild>
                                                                                                                    <w:div w:id="1136795750">
                                                                                                                      <w:marLeft w:val="0"/>
                                                                                                                      <w:marRight w:val="0"/>
                                                                                                                      <w:marTop w:val="0"/>
                                                                                                                      <w:marBottom w:val="0"/>
                                                                                                                      <w:divBdr>
                                                                                                                        <w:top w:val="none" w:sz="0" w:space="0" w:color="auto"/>
                                                                                                                        <w:left w:val="none" w:sz="0" w:space="0" w:color="auto"/>
                                                                                                                        <w:bottom w:val="none" w:sz="0" w:space="0" w:color="auto"/>
                                                                                                                        <w:right w:val="none" w:sz="0" w:space="0" w:color="auto"/>
                                                                                                                      </w:divBdr>
                                                                                                                      <w:divsChild>
                                                                                                                        <w:div w:id="280458380">
                                                                                                                          <w:marLeft w:val="0"/>
                                                                                                                          <w:marRight w:val="0"/>
                                                                                                                          <w:marTop w:val="0"/>
                                                                                                                          <w:marBottom w:val="0"/>
                                                                                                                          <w:divBdr>
                                                                                                                            <w:top w:val="none" w:sz="0" w:space="0" w:color="auto"/>
                                                                                                                            <w:left w:val="none" w:sz="0" w:space="0" w:color="auto"/>
                                                                                                                            <w:bottom w:val="none" w:sz="0" w:space="0" w:color="auto"/>
                                                                                                                            <w:right w:val="none" w:sz="0" w:space="0" w:color="auto"/>
                                                                                                                          </w:divBdr>
                                                                                                                          <w:divsChild>
                                                                                                                            <w:div w:id="1151168927">
                                                                                                                              <w:marLeft w:val="0"/>
                                                                                                                              <w:marRight w:val="0"/>
                                                                                                                              <w:marTop w:val="0"/>
                                                                                                                              <w:marBottom w:val="0"/>
                                                                                                                              <w:divBdr>
                                                                                                                                <w:top w:val="none" w:sz="0" w:space="0" w:color="auto"/>
                                                                                                                                <w:left w:val="none" w:sz="0" w:space="0" w:color="auto"/>
                                                                                                                                <w:bottom w:val="none" w:sz="0" w:space="0" w:color="auto"/>
                                                                                                                                <w:right w:val="none" w:sz="0" w:space="0" w:color="auto"/>
                                                                                                                              </w:divBdr>
                                                                                                                              <w:divsChild>
                                                                                                                                <w:div w:id="564880576">
                                                                                                                                  <w:marLeft w:val="0"/>
                                                                                                                                  <w:marRight w:val="0"/>
                                                                                                                                  <w:marTop w:val="0"/>
                                                                                                                                  <w:marBottom w:val="0"/>
                                                                                                                                  <w:divBdr>
                                                                                                                                    <w:top w:val="none" w:sz="0" w:space="0" w:color="auto"/>
                                                                                                                                    <w:left w:val="none" w:sz="0" w:space="0" w:color="auto"/>
                                                                                                                                    <w:bottom w:val="none" w:sz="0" w:space="0" w:color="auto"/>
                                                                                                                                    <w:right w:val="none" w:sz="0" w:space="0" w:color="auto"/>
                                                                                                                                  </w:divBdr>
                                                                                                                                  <w:divsChild>
                                                                                                                                    <w:div w:id="1923025011">
                                                                                                                                      <w:marLeft w:val="0"/>
                                                                                                                                      <w:marRight w:val="0"/>
                                                                                                                                      <w:marTop w:val="0"/>
                                                                                                                                      <w:marBottom w:val="0"/>
                                                                                                                                      <w:divBdr>
                                                                                                                                        <w:top w:val="none" w:sz="0" w:space="0" w:color="auto"/>
                                                                                                                                        <w:left w:val="none" w:sz="0" w:space="0" w:color="auto"/>
                                                                                                                                        <w:bottom w:val="none" w:sz="0" w:space="0" w:color="auto"/>
                                                                                                                                        <w:right w:val="none" w:sz="0" w:space="0" w:color="auto"/>
                                                                                                                                      </w:divBdr>
                                                                                                                                      <w:divsChild>
                                                                                                                                        <w:div w:id="1725135036">
                                                                                                                                          <w:marLeft w:val="0"/>
                                                                                                                                          <w:marRight w:val="0"/>
                                                                                                                                          <w:marTop w:val="0"/>
                                                                                                                                          <w:marBottom w:val="0"/>
                                                                                                                                          <w:divBdr>
                                                                                                                                            <w:top w:val="none" w:sz="0" w:space="0" w:color="auto"/>
                                                                                                                                            <w:left w:val="none" w:sz="0" w:space="0" w:color="auto"/>
                                                                                                                                            <w:bottom w:val="none" w:sz="0" w:space="0" w:color="auto"/>
                                                                                                                                            <w:right w:val="none" w:sz="0" w:space="0" w:color="auto"/>
                                                                                                                                          </w:divBdr>
                                                                                                                                        </w:div>
                                                                                                                                        <w:div w:id="1872187312">
                                                                                                                                          <w:marLeft w:val="0"/>
                                                                                                                                          <w:marRight w:val="0"/>
                                                                                                                                          <w:marTop w:val="0"/>
                                                                                                                                          <w:marBottom w:val="0"/>
                                                                                                                                          <w:divBdr>
                                                                                                                                            <w:top w:val="none" w:sz="0" w:space="0" w:color="auto"/>
                                                                                                                                            <w:left w:val="none" w:sz="0" w:space="0" w:color="auto"/>
                                                                                                                                            <w:bottom w:val="none" w:sz="0" w:space="0" w:color="auto"/>
                                                                                                                                            <w:right w:val="none" w:sz="0" w:space="0" w:color="auto"/>
                                                                                                                                          </w:divBdr>
                                                                                                                                        </w:div>
                                                                                                                                        <w:div w:id="858659051">
                                                                                                                                          <w:marLeft w:val="0"/>
                                                                                                                                          <w:marRight w:val="0"/>
                                                                                                                                          <w:marTop w:val="0"/>
                                                                                                                                          <w:marBottom w:val="0"/>
                                                                                                                                          <w:divBdr>
                                                                                                                                            <w:top w:val="none" w:sz="0" w:space="0" w:color="auto"/>
                                                                                                                                            <w:left w:val="none" w:sz="0" w:space="0" w:color="auto"/>
                                                                                                                                            <w:bottom w:val="none" w:sz="0" w:space="0" w:color="auto"/>
                                                                                                                                            <w:right w:val="none" w:sz="0" w:space="0" w:color="auto"/>
                                                                                                                                          </w:divBdr>
                                                                                                                                        </w:div>
                                                                                                                                        <w:div w:id="1967196710">
                                                                                                                                          <w:marLeft w:val="0"/>
                                                                                                                                          <w:marRight w:val="0"/>
                                                                                                                                          <w:marTop w:val="0"/>
                                                                                                                                          <w:marBottom w:val="0"/>
                                                                                                                                          <w:divBdr>
                                                                                                                                            <w:top w:val="none" w:sz="0" w:space="0" w:color="auto"/>
                                                                                                                                            <w:left w:val="none" w:sz="0" w:space="0" w:color="auto"/>
                                                                                                                                            <w:bottom w:val="none" w:sz="0" w:space="0" w:color="auto"/>
                                                                                                                                            <w:right w:val="none" w:sz="0" w:space="0" w:color="auto"/>
                                                                                                                                          </w:divBdr>
                                                                                                                                        </w:div>
                                                                                                                                        <w:div w:id="1763337838">
                                                                                                                                          <w:marLeft w:val="0"/>
                                                                                                                                          <w:marRight w:val="0"/>
                                                                                                                                          <w:marTop w:val="0"/>
                                                                                                                                          <w:marBottom w:val="0"/>
                                                                                                                                          <w:divBdr>
                                                                                                                                            <w:top w:val="none" w:sz="0" w:space="0" w:color="auto"/>
                                                                                                                                            <w:left w:val="none" w:sz="0" w:space="0" w:color="auto"/>
                                                                                                                                            <w:bottom w:val="none" w:sz="0" w:space="0" w:color="auto"/>
                                                                                                                                            <w:right w:val="none" w:sz="0" w:space="0" w:color="auto"/>
                                                                                                                                          </w:divBdr>
                                                                                                                                        </w:div>
                                                                                                                                        <w:div w:id="674038522">
                                                                                                                                          <w:marLeft w:val="0"/>
                                                                                                                                          <w:marRight w:val="0"/>
                                                                                                                                          <w:marTop w:val="0"/>
                                                                                                                                          <w:marBottom w:val="0"/>
                                                                                                                                          <w:divBdr>
                                                                                                                                            <w:top w:val="none" w:sz="0" w:space="0" w:color="auto"/>
                                                                                                                                            <w:left w:val="none" w:sz="0" w:space="0" w:color="auto"/>
                                                                                                                                            <w:bottom w:val="none" w:sz="0" w:space="0" w:color="auto"/>
                                                                                                                                            <w:right w:val="none" w:sz="0" w:space="0" w:color="auto"/>
                                                                                                                                          </w:divBdr>
                                                                                                                                        </w:div>
                                                                                                                                        <w:div w:id="1141575500">
                                                                                                                                          <w:marLeft w:val="0"/>
                                                                                                                                          <w:marRight w:val="0"/>
                                                                                                                                          <w:marTop w:val="0"/>
                                                                                                                                          <w:marBottom w:val="0"/>
                                                                                                                                          <w:divBdr>
                                                                                                                                            <w:top w:val="none" w:sz="0" w:space="0" w:color="auto"/>
                                                                                                                                            <w:left w:val="none" w:sz="0" w:space="0" w:color="auto"/>
                                                                                                                                            <w:bottom w:val="none" w:sz="0" w:space="0" w:color="auto"/>
                                                                                                                                            <w:right w:val="none" w:sz="0" w:space="0" w:color="auto"/>
                                                                                                                                          </w:divBdr>
                                                                                                                                        </w:div>
                                                                                                                                        <w:div w:id="1795174718">
                                                                                                                                          <w:marLeft w:val="0"/>
                                                                                                                                          <w:marRight w:val="0"/>
                                                                                                                                          <w:marTop w:val="0"/>
                                                                                                                                          <w:marBottom w:val="0"/>
                                                                                                                                          <w:divBdr>
                                                                                                                                            <w:top w:val="none" w:sz="0" w:space="0" w:color="auto"/>
                                                                                                                                            <w:left w:val="none" w:sz="0" w:space="0" w:color="auto"/>
                                                                                                                                            <w:bottom w:val="none" w:sz="0" w:space="0" w:color="auto"/>
                                                                                                                                            <w:right w:val="none" w:sz="0" w:space="0" w:color="auto"/>
                                                                                                                                          </w:divBdr>
                                                                                                                                        </w:div>
                                                                                                                                        <w:div w:id="736981235">
                                                                                                                                          <w:marLeft w:val="0"/>
                                                                                                                                          <w:marRight w:val="0"/>
                                                                                                                                          <w:marTop w:val="0"/>
                                                                                                                                          <w:marBottom w:val="0"/>
                                                                                                                                          <w:divBdr>
                                                                                                                                            <w:top w:val="none" w:sz="0" w:space="0" w:color="auto"/>
                                                                                                                                            <w:left w:val="none" w:sz="0" w:space="0" w:color="auto"/>
                                                                                                                                            <w:bottom w:val="none" w:sz="0" w:space="0" w:color="auto"/>
                                                                                                                                            <w:right w:val="none" w:sz="0" w:space="0" w:color="auto"/>
                                                                                                                                          </w:divBdr>
                                                                                                                                        </w:div>
                                                                                                                                        <w:div w:id="1197934968">
                                                                                                                                          <w:marLeft w:val="0"/>
                                                                                                                                          <w:marRight w:val="0"/>
                                                                                                                                          <w:marTop w:val="0"/>
                                                                                                                                          <w:marBottom w:val="0"/>
                                                                                                                                          <w:divBdr>
                                                                                                                                            <w:top w:val="none" w:sz="0" w:space="0" w:color="auto"/>
                                                                                                                                            <w:left w:val="none" w:sz="0" w:space="0" w:color="auto"/>
                                                                                                                                            <w:bottom w:val="none" w:sz="0" w:space="0" w:color="auto"/>
                                                                                                                                            <w:right w:val="none" w:sz="0" w:space="0" w:color="auto"/>
                                                                                                                                          </w:divBdr>
                                                                                                                                        </w:div>
                                                                                                                                        <w:div w:id="1114906454">
                                                                                                                                          <w:marLeft w:val="0"/>
                                                                                                                                          <w:marRight w:val="0"/>
                                                                                                                                          <w:marTop w:val="0"/>
                                                                                                                                          <w:marBottom w:val="0"/>
                                                                                                                                          <w:divBdr>
                                                                                                                                            <w:top w:val="none" w:sz="0" w:space="0" w:color="auto"/>
                                                                                                                                            <w:left w:val="none" w:sz="0" w:space="0" w:color="auto"/>
                                                                                                                                            <w:bottom w:val="none" w:sz="0" w:space="0" w:color="auto"/>
                                                                                                                                            <w:right w:val="none" w:sz="0" w:space="0" w:color="auto"/>
                                                                                                                                          </w:divBdr>
                                                                                                                                        </w:div>
                                                                                                                                        <w:div w:id="1176188205">
                                                                                                                                          <w:marLeft w:val="0"/>
                                                                                                                                          <w:marRight w:val="0"/>
                                                                                                                                          <w:marTop w:val="0"/>
                                                                                                                                          <w:marBottom w:val="0"/>
                                                                                                                                          <w:divBdr>
                                                                                                                                            <w:top w:val="none" w:sz="0" w:space="0" w:color="auto"/>
                                                                                                                                            <w:left w:val="none" w:sz="0" w:space="0" w:color="auto"/>
                                                                                                                                            <w:bottom w:val="none" w:sz="0" w:space="0" w:color="auto"/>
                                                                                                                                            <w:right w:val="none" w:sz="0" w:space="0" w:color="auto"/>
                                                                                                                                          </w:divBdr>
                                                                                                                                        </w:div>
                                                                                                                                        <w:div w:id="351304358">
                                                                                                                                          <w:marLeft w:val="0"/>
                                                                                                                                          <w:marRight w:val="0"/>
                                                                                                                                          <w:marTop w:val="0"/>
                                                                                                                                          <w:marBottom w:val="0"/>
                                                                                                                                          <w:divBdr>
                                                                                                                                            <w:top w:val="none" w:sz="0" w:space="0" w:color="auto"/>
                                                                                                                                            <w:left w:val="none" w:sz="0" w:space="0" w:color="auto"/>
                                                                                                                                            <w:bottom w:val="none" w:sz="0" w:space="0" w:color="auto"/>
                                                                                                                                            <w:right w:val="none" w:sz="0" w:space="0" w:color="auto"/>
                                                                                                                                          </w:divBdr>
                                                                                                                                        </w:div>
                                                                                                                                        <w:div w:id="1806925016">
                                                                                                                                          <w:marLeft w:val="0"/>
                                                                                                                                          <w:marRight w:val="0"/>
                                                                                                                                          <w:marTop w:val="0"/>
                                                                                                                                          <w:marBottom w:val="0"/>
                                                                                                                                          <w:divBdr>
                                                                                                                                            <w:top w:val="none" w:sz="0" w:space="0" w:color="auto"/>
                                                                                                                                            <w:left w:val="none" w:sz="0" w:space="0" w:color="auto"/>
                                                                                                                                            <w:bottom w:val="none" w:sz="0" w:space="0" w:color="auto"/>
                                                                                                                                            <w:right w:val="none" w:sz="0" w:space="0" w:color="auto"/>
                                                                                                                                          </w:divBdr>
                                                                                                                                        </w:div>
                                                                                                                                        <w:div w:id="451557411">
                                                                                                                                          <w:marLeft w:val="0"/>
                                                                                                                                          <w:marRight w:val="0"/>
                                                                                                                                          <w:marTop w:val="0"/>
                                                                                                                                          <w:marBottom w:val="0"/>
                                                                                                                                          <w:divBdr>
                                                                                                                                            <w:top w:val="none" w:sz="0" w:space="0" w:color="auto"/>
                                                                                                                                            <w:left w:val="none" w:sz="0" w:space="0" w:color="auto"/>
                                                                                                                                            <w:bottom w:val="none" w:sz="0" w:space="0" w:color="auto"/>
                                                                                                                                            <w:right w:val="none" w:sz="0" w:space="0" w:color="auto"/>
                                                                                                                                          </w:divBdr>
                                                                                                                                        </w:div>
                                                                                                                                        <w:div w:id="940144122">
                                                                                                                                          <w:marLeft w:val="0"/>
                                                                                                                                          <w:marRight w:val="0"/>
                                                                                                                                          <w:marTop w:val="0"/>
                                                                                                                                          <w:marBottom w:val="0"/>
                                                                                                                                          <w:divBdr>
                                                                                                                                            <w:top w:val="none" w:sz="0" w:space="0" w:color="auto"/>
                                                                                                                                            <w:left w:val="none" w:sz="0" w:space="0" w:color="auto"/>
                                                                                                                                            <w:bottom w:val="none" w:sz="0" w:space="0" w:color="auto"/>
                                                                                                                                            <w:right w:val="none" w:sz="0" w:space="0" w:color="auto"/>
                                                                                                                                          </w:divBdr>
                                                                                                                                        </w:div>
                                                                                                                                        <w:div w:id="729230273">
                                                                                                                                          <w:marLeft w:val="0"/>
                                                                                                                                          <w:marRight w:val="0"/>
                                                                                                                                          <w:marTop w:val="0"/>
                                                                                                                                          <w:marBottom w:val="0"/>
                                                                                                                                          <w:divBdr>
                                                                                                                                            <w:top w:val="none" w:sz="0" w:space="0" w:color="auto"/>
                                                                                                                                            <w:left w:val="none" w:sz="0" w:space="0" w:color="auto"/>
                                                                                                                                            <w:bottom w:val="none" w:sz="0" w:space="0" w:color="auto"/>
                                                                                                                                            <w:right w:val="none" w:sz="0" w:space="0" w:color="auto"/>
                                                                                                                                          </w:divBdr>
                                                                                                                                        </w:div>
                                                                                                                                        <w:div w:id="859246546">
                                                                                                                                          <w:marLeft w:val="0"/>
                                                                                                                                          <w:marRight w:val="0"/>
                                                                                                                                          <w:marTop w:val="0"/>
                                                                                                                                          <w:marBottom w:val="0"/>
                                                                                                                                          <w:divBdr>
                                                                                                                                            <w:top w:val="none" w:sz="0" w:space="0" w:color="auto"/>
                                                                                                                                            <w:left w:val="none" w:sz="0" w:space="0" w:color="auto"/>
                                                                                                                                            <w:bottom w:val="none" w:sz="0" w:space="0" w:color="auto"/>
                                                                                                                                            <w:right w:val="none" w:sz="0" w:space="0" w:color="auto"/>
                                                                                                                                          </w:divBdr>
                                                                                                                                        </w:div>
                                                                                                                                        <w:div w:id="1956133238">
                                                                                                                                          <w:marLeft w:val="0"/>
                                                                                                                                          <w:marRight w:val="0"/>
                                                                                                                                          <w:marTop w:val="0"/>
                                                                                                                                          <w:marBottom w:val="0"/>
                                                                                                                                          <w:divBdr>
                                                                                                                                            <w:top w:val="none" w:sz="0" w:space="0" w:color="auto"/>
                                                                                                                                            <w:left w:val="none" w:sz="0" w:space="0" w:color="auto"/>
                                                                                                                                            <w:bottom w:val="none" w:sz="0" w:space="0" w:color="auto"/>
                                                                                                                                            <w:right w:val="none" w:sz="0" w:space="0" w:color="auto"/>
                                                                                                                                          </w:divBdr>
                                                                                                                                        </w:div>
                                                                                                                                        <w:div w:id="2052992841">
                                                                                                                                          <w:marLeft w:val="0"/>
                                                                                                                                          <w:marRight w:val="0"/>
                                                                                                                                          <w:marTop w:val="0"/>
                                                                                                                                          <w:marBottom w:val="0"/>
                                                                                                                                          <w:divBdr>
                                                                                                                                            <w:top w:val="none" w:sz="0" w:space="0" w:color="auto"/>
                                                                                                                                            <w:left w:val="none" w:sz="0" w:space="0" w:color="auto"/>
                                                                                                                                            <w:bottom w:val="none" w:sz="0" w:space="0" w:color="auto"/>
                                                                                                                                            <w:right w:val="none" w:sz="0" w:space="0" w:color="auto"/>
                                                                                                                                          </w:divBdr>
                                                                                                                                        </w:div>
                                                                                                                                        <w:div w:id="135728891">
                                                                                                                                          <w:marLeft w:val="0"/>
                                                                                                                                          <w:marRight w:val="0"/>
                                                                                                                                          <w:marTop w:val="0"/>
                                                                                                                                          <w:marBottom w:val="0"/>
                                                                                                                                          <w:divBdr>
                                                                                                                                            <w:top w:val="none" w:sz="0" w:space="0" w:color="auto"/>
                                                                                                                                            <w:left w:val="none" w:sz="0" w:space="0" w:color="auto"/>
                                                                                                                                            <w:bottom w:val="none" w:sz="0" w:space="0" w:color="auto"/>
                                                                                                                                            <w:right w:val="none" w:sz="0" w:space="0" w:color="auto"/>
                                                                                                                                          </w:divBdr>
                                                                                                                                        </w:div>
                                                                                                                                        <w:div w:id="1354502705">
                                                                                                                                          <w:marLeft w:val="0"/>
                                                                                                                                          <w:marRight w:val="0"/>
                                                                                                                                          <w:marTop w:val="0"/>
                                                                                                                                          <w:marBottom w:val="0"/>
                                                                                                                                          <w:divBdr>
                                                                                                                                            <w:top w:val="none" w:sz="0" w:space="0" w:color="auto"/>
                                                                                                                                            <w:left w:val="none" w:sz="0" w:space="0" w:color="auto"/>
                                                                                                                                            <w:bottom w:val="none" w:sz="0" w:space="0" w:color="auto"/>
                                                                                                                                            <w:right w:val="none" w:sz="0" w:space="0" w:color="auto"/>
                                                                                                                                          </w:divBdr>
                                                                                                                                        </w:div>
                                                                                                                                        <w:div w:id="1823279563">
                                                                                                                                          <w:marLeft w:val="0"/>
                                                                                                                                          <w:marRight w:val="0"/>
                                                                                                                                          <w:marTop w:val="0"/>
                                                                                                                                          <w:marBottom w:val="0"/>
                                                                                                                                          <w:divBdr>
                                                                                                                                            <w:top w:val="none" w:sz="0" w:space="0" w:color="auto"/>
                                                                                                                                            <w:left w:val="none" w:sz="0" w:space="0" w:color="auto"/>
                                                                                                                                            <w:bottom w:val="none" w:sz="0" w:space="0" w:color="auto"/>
                                                                                                                                            <w:right w:val="none" w:sz="0" w:space="0" w:color="auto"/>
                                                                                                                                          </w:divBdr>
                                                                                                                                        </w:div>
                                                                                                                                        <w:div w:id="1152452643">
                                                                                                                                          <w:marLeft w:val="0"/>
                                                                                                                                          <w:marRight w:val="0"/>
                                                                                                                                          <w:marTop w:val="0"/>
                                                                                                                                          <w:marBottom w:val="0"/>
                                                                                                                                          <w:divBdr>
                                                                                                                                            <w:top w:val="none" w:sz="0" w:space="0" w:color="auto"/>
                                                                                                                                            <w:left w:val="none" w:sz="0" w:space="0" w:color="auto"/>
                                                                                                                                            <w:bottom w:val="none" w:sz="0" w:space="0" w:color="auto"/>
                                                                                                                                            <w:right w:val="none" w:sz="0" w:space="0" w:color="auto"/>
                                                                                                                                          </w:divBdr>
                                                                                                                                        </w:div>
                                                                                                                                        <w:div w:id="725881952">
                                                                                                                                          <w:marLeft w:val="0"/>
                                                                                                                                          <w:marRight w:val="0"/>
                                                                                                                                          <w:marTop w:val="0"/>
                                                                                                                                          <w:marBottom w:val="0"/>
                                                                                                                                          <w:divBdr>
                                                                                                                                            <w:top w:val="none" w:sz="0" w:space="0" w:color="auto"/>
                                                                                                                                            <w:left w:val="none" w:sz="0" w:space="0" w:color="auto"/>
                                                                                                                                            <w:bottom w:val="none" w:sz="0" w:space="0" w:color="auto"/>
                                                                                                                                            <w:right w:val="none" w:sz="0" w:space="0" w:color="auto"/>
                                                                                                                                          </w:divBdr>
                                                                                                                                        </w:div>
                                                                                                                                        <w:div w:id="927999419">
                                                                                                                                          <w:marLeft w:val="0"/>
                                                                                                                                          <w:marRight w:val="0"/>
                                                                                                                                          <w:marTop w:val="0"/>
                                                                                                                                          <w:marBottom w:val="0"/>
                                                                                                                                          <w:divBdr>
                                                                                                                                            <w:top w:val="none" w:sz="0" w:space="0" w:color="auto"/>
                                                                                                                                            <w:left w:val="none" w:sz="0" w:space="0" w:color="auto"/>
                                                                                                                                            <w:bottom w:val="none" w:sz="0" w:space="0" w:color="auto"/>
                                                                                                                                            <w:right w:val="none" w:sz="0" w:space="0" w:color="auto"/>
                                                                                                                                          </w:divBdr>
                                                                                                                                        </w:div>
                                                                                                                                        <w:div w:id="2001615350">
                                                                                                                                          <w:marLeft w:val="0"/>
                                                                                                                                          <w:marRight w:val="0"/>
                                                                                                                                          <w:marTop w:val="0"/>
                                                                                                                                          <w:marBottom w:val="0"/>
                                                                                                                                          <w:divBdr>
                                                                                                                                            <w:top w:val="none" w:sz="0" w:space="0" w:color="auto"/>
                                                                                                                                            <w:left w:val="none" w:sz="0" w:space="0" w:color="auto"/>
                                                                                                                                            <w:bottom w:val="none" w:sz="0" w:space="0" w:color="auto"/>
                                                                                                                                            <w:right w:val="none" w:sz="0" w:space="0" w:color="auto"/>
                                                                                                                                          </w:divBdr>
                                                                                                                                        </w:div>
                                                                                                                                        <w:div w:id="498497710">
                                                                                                                                          <w:marLeft w:val="0"/>
                                                                                                                                          <w:marRight w:val="0"/>
                                                                                                                                          <w:marTop w:val="0"/>
                                                                                                                                          <w:marBottom w:val="0"/>
                                                                                                                                          <w:divBdr>
                                                                                                                                            <w:top w:val="none" w:sz="0" w:space="0" w:color="auto"/>
                                                                                                                                            <w:left w:val="none" w:sz="0" w:space="0" w:color="auto"/>
                                                                                                                                            <w:bottom w:val="none" w:sz="0" w:space="0" w:color="auto"/>
                                                                                                                                            <w:right w:val="none" w:sz="0" w:space="0" w:color="auto"/>
                                                                                                                                          </w:divBdr>
                                                                                                                                        </w:div>
                                                                                                                                        <w:div w:id="1620916952">
                                                                                                                                          <w:marLeft w:val="0"/>
                                                                                                                                          <w:marRight w:val="0"/>
                                                                                                                                          <w:marTop w:val="0"/>
                                                                                                                                          <w:marBottom w:val="0"/>
                                                                                                                                          <w:divBdr>
                                                                                                                                            <w:top w:val="none" w:sz="0" w:space="0" w:color="auto"/>
                                                                                                                                            <w:left w:val="none" w:sz="0" w:space="0" w:color="auto"/>
                                                                                                                                            <w:bottom w:val="none" w:sz="0" w:space="0" w:color="auto"/>
                                                                                                                                            <w:right w:val="none" w:sz="0" w:space="0" w:color="auto"/>
                                                                                                                                          </w:divBdr>
                                                                                                                                        </w:div>
                                                                                                                                        <w:div w:id="29301483">
                                                                                                                                          <w:marLeft w:val="0"/>
                                                                                                                                          <w:marRight w:val="0"/>
                                                                                                                                          <w:marTop w:val="0"/>
                                                                                                                                          <w:marBottom w:val="0"/>
                                                                                                                                          <w:divBdr>
                                                                                                                                            <w:top w:val="none" w:sz="0" w:space="0" w:color="auto"/>
                                                                                                                                            <w:left w:val="none" w:sz="0" w:space="0" w:color="auto"/>
                                                                                                                                            <w:bottom w:val="none" w:sz="0" w:space="0" w:color="auto"/>
                                                                                                                                            <w:right w:val="none" w:sz="0" w:space="0" w:color="auto"/>
                                                                                                                                          </w:divBdr>
                                                                                                                                        </w:div>
                                                                                                                                        <w:div w:id="679159098">
                                                                                                                                          <w:marLeft w:val="0"/>
                                                                                                                                          <w:marRight w:val="0"/>
                                                                                                                                          <w:marTop w:val="0"/>
                                                                                                                                          <w:marBottom w:val="0"/>
                                                                                                                                          <w:divBdr>
                                                                                                                                            <w:top w:val="none" w:sz="0" w:space="0" w:color="auto"/>
                                                                                                                                            <w:left w:val="none" w:sz="0" w:space="0" w:color="auto"/>
                                                                                                                                            <w:bottom w:val="none" w:sz="0" w:space="0" w:color="auto"/>
                                                                                                                                            <w:right w:val="none" w:sz="0" w:space="0" w:color="auto"/>
                                                                                                                                          </w:divBdr>
                                                                                                                                        </w:div>
                                                                                                                                        <w:div w:id="1022393379">
                                                                                                                                          <w:marLeft w:val="0"/>
                                                                                                                                          <w:marRight w:val="0"/>
                                                                                                                                          <w:marTop w:val="0"/>
                                                                                                                                          <w:marBottom w:val="0"/>
                                                                                                                                          <w:divBdr>
                                                                                                                                            <w:top w:val="none" w:sz="0" w:space="0" w:color="auto"/>
                                                                                                                                            <w:left w:val="none" w:sz="0" w:space="0" w:color="auto"/>
                                                                                                                                            <w:bottom w:val="none" w:sz="0" w:space="0" w:color="auto"/>
                                                                                                                                            <w:right w:val="none" w:sz="0" w:space="0" w:color="auto"/>
                                                                                                                                          </w:divBdr>
                                                                                                                                        </w:div>
                                                                                                                                        <w:div w:id="1957910282">
                                                                                                                                          <w:marLeft w:val="0"/>
                                                                                                                                          <w:marRight w:val="0"/>
                                                                                                                                          <w:marTop w:val="0"/>
                                                                                                                                          <w:marBottom w:val="0"/>
                                                                                                                                          <w:divBdr>
                                                                                                                                            <w:top w:val="none" w:sz="0" w:space="0" w:color="auto"/>
                                                                                                                                            <w:left w:val="none" w:sz="0" w:space="0" w:color="auto"/>
                                                                                                                                            <w:bottom w:val="none" w:sz="0" w:space="0" w:color="auto"/>
                                                                                                                                            <w:right w:val="none" w:sz="0" w:space="0" w:color="auto"/>
                                                                                                                                          </w:divBdr>
                                                                                                                                        </w:div>
                                                                                                                                        <w:div w:id="759370334">
                                                                                                                                          <w:marLeft w:val="0"/>
                                                                                                                                          <w:marRight w:val="0"/>
                                                                                                                                          <w:marTop w:val="0"/>
                                                                                                                                          <w:marBottom w:val="0"/>
                                                                                                                                          <w:divBdr>
                                                                                                                                            <w:top w:val="none" w:sz="0" w:space="0" w:color="auto"/>
                                                                                                                                            <w:left w:val="none" w:sz="0" w:space="0" w:color="auto"/>
                                                                                                                                            <w:bottom w:val="none" w:sz="0" w:space="0" w:color="auto"/>
                                                                                                                                            <w:right w:val="none" w:sz="0" w:space="0" w:color="auto"/>
                                                                                                                                          </w:divBdr>
                                                                                                                                        </w:div>
                                                                                                                                        <w:div w:id="806551721">
                                                                                                                                          <w:marLeft w:val="0"/>
                                                                                                                                          <w:marRight w:val="0"/>
                                                                                                                                          <w:marTop w:val="0"/>
                                                                                                                                          <w:marBottom w:val="0"/>
                                                                                                                                          <w:divBdr>
                                                                                                                                            <w:top w:val="none" w:sz="0" w:space="0" w:color="auto"/>
                                                                                                                                            <w:left w:val="none" w:sz="0" w:space="0" w:color="auto"/>
                                                                                                                                            <w:bottom w:val="none" w:sz="0" w:space="0" w:color="auto"/>
                                                                                                                                            <w:right w:val="none" w:sz="0" w:space="0" w:color="auto"/>
                                                                                                                                          </w:divBdr>
                                                                                                                                        </w:div>
                                                                                                                                        <w:div w:id="1502816960">
                                                                                                                                          <w:marLeft w:val="0"/>
                                                                                                                                          <w:marRight w:val="0"/>
                                                                                                                                          <w:marTop w:val="0"/>
                                                                                                                                          <w:marBottom w:val="0"/>
                                                                                                                                          <w:divBdr>
                                                                                                                                            <w:top w:val="none" w:sz="0" w:space="0" w:color="auto"/>
                                                                                                                                            <w:left w:val="none" w:sz="0" w:space="0" w:color="auto"/>
                                                                                                                                            <w:bottom w:val="none" w:sz="0" w:space="0" w:color="auto"/>
                                                                                                                                            <w:right w:val="none" w:sz="0" w:space="0" w:color="auto"/>
                                                                                                                                          </w:divBdr>
                                                                                                                                        </w:div>
                                                                                                                                        <w:div w:id="292948921">
                                                                                                                                          <w:marLeft w:val="0"/>
                                                                                                                                          <w:marRight w:val="0"/>
                                                                                                                                          <w:marTop w:val="0"/>
                                                                                                                                          <w:marBottom w:val="0"/>
                                                                                                                                          <w:divBdr>
                                                                                                                                            <w:top w:val="none" w:sz="0" w:space="0" w:color="auto"/>
                                                                                                                                            <w:left w:val="none" w:sz="0" w:space="0" w:color="auto"/>
                                                                                                                                            <w:bottom w:val="none" w:sz="0" w:space="0" w:color="auto"/>
                                                                                                                                            <w:right w:val="none" w:sz="0" w:space="0" w:color="auto"/>
                                                                                                                                          </w:divBdr>
                                                                                                                                        </w:div>
                                                                                                                                        <w:div w:id="910970156">
                                                                                                                                          <w:marLeft w:val="0"/>
                                                                                                                                          <w:marRight w:val="0"/>
                                                                                                                                          <w:marTop w:val="0"/>
                                                                                                                                          <w:marBottom w:val="0"/>
                                                                                                                                          <w:divBdr>
                                                                                                                                            <w:top w:val="none" w:sz="0" w:space="0" w:color="auto"/>
                                                                                                                                            <w:left w:val="none" w:sz="0" w:space="0" w:color="auto"/>
                                                                                                                                            <w:bottom w:val="none" w:sz="0" w:space="0" w:color="auto"/>
                                                                                                                                            <w:right w:val="none" w:sz="0" w:space="0" w:color="auto"/>
                                                                                                                                          </w:divBdr>
                                                                                                                                        </w:div>
                                                                                                                                        <w:div w:id="1114908142">
                                                                                                                                          <w:marLeft w:val="0"/>
                                                                                                                                          <w:marRight w:val="0"/>
                                                                                                                                          <w:marTop w:val="0"/>
                                                                                                                                          <w:marBottom w:val="0"/>
                                                                                                                                          <w:divBdr>
                                                                                                                                            <w:top w:val="none" w:sz="0" w:space="0" w:color="auto"/>
                                                                                                                                            <w:left w:val="none" w:sz="0" w:space="0" w:color="auto"/>
                                                                                                                                            <w:bottom w:val="none" w:sz="0" w:space="0" w:color="auto"/>
                                                                                                                                            <w:right w:val="none" w:sz="0" w:space="0" w:color="auto"/>
                                                                                                                                          </w:divBdr>
                                                                                                                                        </w:div>
                                                                                                                                        <w:div w:id="527138463">
                                                                                                                                          <w:marLeft w:val="0"/>
                                                                                                                                          <w:marRight w:val="0"/>
                                                                                                                                          <w:marTop w:val="0"/>
                                                                                                                                          <w:marBottom w:val="0"/>
                                                                                                                                          <w:divBdr>
                                                                                                                                            <w:top w:val="none" w:sz="0" w:space="0" w:color="auto"/>
                                                                                                                                            <w:left w:val="none" w:sz="0" w:space="0" w:color="auto"/>
                                                                                                                                            <w:bottom w:val="none" w:sz="0" w:space="0" w:color="auto"/>
                                                                                                                                            <w:right w:val="none" w:sz="0" w:space="0" w:color="auto"/>
                                                                                                                                          </w:divBdr>
                                                                                                                                        </w:div>
                                                                                                                                        <w:div w:id="1372457762">
                                                                                                                                          <w:marLeft w:val="0"/>
                                                                                                                                          <w:marRight w:val="0"/>
                                                                                                                                          <w:marTop w:val="0"/>
                                                                                                                                          <w:marBottom w:val="0"/>
                                                                                                                                          <w:divBdr>
                                                                                                                                            <w:top w:val="none" w:sz="0" w:space="0" w:color="auto"/>
                                                                                                                                            <w:left w:val="none" w:sz="0" w:space="0" w:color="auto"/>
                                                                                                                                            <w:bottom w:val="none" w:sz="0" w:space="0" w:color="auto"/>
                                                                                                                                            <w:right w:val="none" w:sz="0" w:space="0" w:color="auto"/>
                                                                                                                                          </w:divBdr>
                                                                                                                                        </w:div>
                                                                                                                                        <w:div w:id="536626511">
                                                                                                                                          <w:marLeft w:val="0"/>
                                                                                                                                          <w:marRight w:val="0"/>
                                                                                                                                          <w:marTop w:val="0"/>
                                                                                                                                          <w:marBottom w:val="0"/>
                                                                                                                                          <w:divBdr>
                                                                                                                                            <w:top w:val="none" w:sz="0" w:space="0" w:color="auto"/>
                                                                                                                                            <w:left w:val="none" w:sz="0" w:space="0" w:color="auto"/>
                                                                                                                                            <w:bottom w:val="none" w:sz="0" w:space="0" w:color="auto"/>
                                                                                                                                            <w:right w:val="none" w:sz="0" w:space="0" w:color="auto"/>
                                                                                                                                          </w:divBdr>
                                                                                                                                        </w:div>
                                                                                                                                        <w:div w:id="1999923010">
                                                                                                                                          <w:marLeft w:val="0"/>
                                                                                                                                          <w:marRight w:val="0"/>
                                                                                                                                          <w:marTop w:val="0"/>
                                                                                                                                          <w:marBottom w:val="0"/>
                                                                                                                                          <w:divBdr>
                                                                                                                                            <w:top w:val="none" w:sz="0" w:space="0" w:color="auto"/>
                                                                                                                                            <w:left w:val="none" w:sz="0" w:space="0" w:color="auto"/>
                                                                                                                                            <w:bottom w:val="none" w:sz="0" w:space="0" w:color="auto"/>
                                                                                                                                            <w:right w:val="none" w:sz="0" w:space="0" w:color="auto"/>
                                                                                                                                          </w:divBdr>
                                                                                                                                        </w:div>
                                                                                                                                        <w:div w:id="1692805094">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98732326">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930965856">
                                                                                                                                          <w:marLeft w:val="0"/>
                                                                                                                                          <w:marRight w:val="0"/>
                                                                                                                                          <w:marTop w:val="0"/>
                                                                                                                                          <w:marBottom w:val="0"/>
                                                                                                                                          <w:divBdr>
                                                                                                                                            <w:top w:val="none" w:sz="0" w:space="0" w:color="auto"/>
                                                                                                                                            <w:left w:val="none" w:sz="0" w:space="0" w:color="auto"/>
                                                                                                                                            <w:bottom w:val="none" w:sz="0" w:space="0" w:color="auto"/>
                                                                                                                                            <w:right w:val="none" w:sz="0" w:space="0" w:color="auto"/>
                                                                                                                                          </w:divBdr>
                                                                                                                                        </w:div>
                                                                                                                                        <w:div w:id="126898493">
                                                                                                                                          <w:marLeft w:val="0"/>
                                                                                                                                          <w:marRight w:val="0"/>
                                                                                                                                          <w:marTop w:val="0"/>
                                                                                                                                          <w:marBottom w:val="0"/>
                                                                                                                                          <w:divBdr>
                                                                                                                                            <w:top w:val="none" w:sz="0" w:space="0" w:color="auto"/>
                                                                                                                                            <w:left w:val="none" w:sz="0" w:space="0" w:color="auto"/>
                                                                                                                                            <w:bottom w:val="none" w:sz="0" w:space="0" w:color="auto"/>
                                                                                                                                            <w:right w:val="none" w:sz="0" w:space="0" w:color="auto"/>
                                                                                                                                          </w:divBdr>
                                                                                                                                        </w:div>
                                                                                                                                        <w:div w:id="1087190372">
                                                                                                                                          <w:marLeft w:val="0"/>
                                                                                                                                          <w:marRight w:val="0"/>
                                                                                                                                          <w:marTop w:val="0"/>
                                                                                                                                          <w:marBottom w:val="0"/>
                                                                                                                                          <w:divBdr>
                                                                                                                                            <w:top w:val="none" w:sz="0" w:space="0" w:color="auto"/>
                                                                                                                                            <w:left w:val="none" w:sz="0" w:space="0" w:color="auto"/>
                                                                                                                                            <w:bottom w:val="none" w:sz="0" w:space="0" w:color="auto"/>
                                                                                                                                            <w:right w:val="none" w:sz="0" w:space="0" w:color="auto"/>
                                                                                                                                          </w:divBdr>
                                                                                                                                        </w:div>
                                                                                                                                        <w:div w:id="1558515238">
                                                                                                                                          <w:marLeft w:val="0"/>
                                                                                                                                          <w:marRight w:val="0"/>
                                                                                                                                          <w:marTop w:val="0"/>
                                                                                                                                          <w:marBottom w:val="0"/>
                                                                                                                                          <w:divBdr>
                                                                                                                                            <w:top w:val="none" w:sz="0" w:space="0" w:color="auto"/>
                                                                                                                                            <w:left w:val="none" w:sz="0" w:space="0" w:color="auto"/>
                                                                                                                                            <w:bottom w:val="none" w:sz="0" w:space="0" w:color="auto"/>
                                                                                                                                            <w:right w:val="none" w:sz="0" w:space="0" w:color="auto"/>
                                                                                                                                          </w:divBdr>
                                                                                                                                        </w:div>
                                                                                                                                        <w:div w:id="1296178533">
                                                                                                                                          <w:marLeft w:val="0"/>
                                                                                                                                          <w:marRight w:val="0"/>
                                                                                                                                          <w:marTop w:val="0"/>
                                                                                                                                          <w:marBottom w:val="0"/>
                                                                                                                                          <w:divBdr>
                                                                                                                                            <w:top w:val="none" w:sz="0" w:space="0" w:color="auto"/>
                                                                                                                                            <w:left w:val="none" w:sz="0" w:space="0" w:color="auto"/>
                                                                                                                                            <w:bottom w:val="none" w:sz="0" w:space="0" w:color="auto"/>
                                                                                                                                            <w:right w:val="none" w:sz="0" w:space="0" w:color="auto"/>
                                                                                                                                          </w:divBdr>
                                                                                                                                        </w:div>
                                                                                                                                        <w:div w:id="1321812020">
                                                                                                                                          <w:marLeft w:val="0"/>
                                                                                                                                          <w:marRight w:val="0"/>
                                                                                                                                          <w:marTop w:val="0"/>
                                                                                                                                          <w:marBottom w:val="0"/>
                                                                                                                                          <w:divBdr>
                                                                                                                                            <w:top w:val="none" w:sz="0" w:space="0" w:color="auto"/>
                                                                                                                                            <w:left w:val="none" w:sz="0" w:space="0" w:color="auto"/>
                                                                                                                                            <w:bottom w:val="none" w:sz="0" w:space="0" w:color="auto"/>
                                                                                                                                            <w:right w:val="none" w:sz="0" w:space="0" w:color="auto"/>
                                                                                                                                          </w:divBdr>
                                                                                                                                        </w:div>
                                                                                                                                        <w:div w:id="393898858">
                                                                                                                                          <w:marLeft w:val="0"/>
                                                                                                                                          <w:marRight w:val="0"/>
                                                                                                                                          <w:marTop w:val="0"/>
                                                                                                                                          <w:marBottom w:val="0"/>
                                                                                                                                          <w:divBdr>
                                                                                                                                            <w:top w:val="none" w:sz="0" w:space="0" w:color="auto"/>
                                                                                                                                            <w:left w:val="none" w:sz="0" w:space="0" w:color="auto"/>
                                                                                                                                            <w:bottom w:val="none" w:sz="0" w:space="0" w:color="auto"/>
                                                                                                                                            <w:right w:val="none" w:sz="0" w:space="0" w:color="auto"/>
                                                                                                                                          </w:divBdr>
                                                                                                                                        </w:div>
                                                                                                                                        <w:div w:id="2001346579">
                                                                                                                                          <w:marLeft w:val="0"/>
                                                                                                                                          <w:marRight w:val="0"/>
                                                                                                                                          <w:marTop w:val="0"/>
                                                                                                                                          <w:marBottom w:val="0"/>
                                                                                                                                          <w:divBdr>
                                                                                                                                            <w:top w:val="none" w:sz="0" w:space="0" w:color="auto"/>
                                                                                                                                            <w:left w:val="none" w:sz="0" w:space="0" w:color="auto"/>
                                                                                                                                            <w:bottom w:val="none" w:sz="0" w:space="0" w:color="auto"/>
                                                                                                                                            <w:right w:val="none" w:sz="0" w:space="0" w:color="auto"/>
                                                                                                                                          </w:divBdr>
                                                                                                                                        </w:div>
                                                                                                                                        <w:div w:id="223025225">
                                                                                                                                          <w:marLeft w:val="0"/>
                                                                                                                                          <w:marRight w:val="0"/>
                                                                                                                                          <w:marTop w:val="0"/>
                                                                                                                                          <w:marBottom w:val="0"/>
                                                                                                                                          <w:divBdr>
                                                                                                                                            <w:top w:val="none" w:sz="0" w:space="0" w:color="auto"/>
                                                                                                                                            <w:left w:val="none" w:sz="0" w:space="0" w:color="auto"/>
                                                                                                                                            <w:bottom w:val="none" w:sz="0" w:space="0" w:color="auto"/>
                                                                                                                                            <w:right w:val="none" w:sz="0" w:space="0" w:color="auto"/>
                                                                                                                                          </w:divBdr>
                                                                                                                                        </w:div>
                                                                                                                                        <w:div w:id="889415082">
                                                                                                                                          <w:marLeft w:val="0"/>
                                                                                                                                          <w:marRight w:val="0"/>
                                                                                                                                          <w:marTop w:val="0"/>
                                                                                                                                          <w:marBottom w:val="0"/>
                                                                                                                                          <w:divBdr>
                                                                                                                                            <w:top w:val="none" w:sz="0" w:space="0" w:color="auto"/>
                                                                                                                                            <w:left w:val="none" w:sz="0" w:space="0" w:color="auto"/>
                                                                                                                                            <w:bottom w:val="none" w:sz="0" w:space="0" w:color="auto"/>
                                                                                                                                            <w:right w:val="none" w:sz="0" w:space="0" w:color="auto"/>
                                                                                                                                          </w:divBdr>
                                                                                                                                        </w:div>
                                                                                                                                        <w:div w:id="1579171514">
                                                                                                                                          <w:marLeft w:val="0"/>
                                                                                                                                          <w:marRight w:val="0"/>
                                                                                                                                          <w:marTop w:val="0"/>
                                                                                                                                          <w:marBottom w:val="0"/>
                                                                                                                                          <w:divBdr>
                                                                                                                                            <w:top w:val="none" w:sz="0" w:space="0" w:color="auto"/>
                                                                                                                                            <w:left w:val="none" w:sz="0" w:space="0" w:color="auto"/>
                                                                                                                                            <w:bottom w:val="none" w:sz="0" w:space="0" w:color="auto"/>
                                                                                                                                            <w:right w:val="none" w:sz="0" w:space="0" w:color="auto"/>
                                                                                                                                          </w:divBdr>
                                                                                                                                        </w:div>
                                                                                                                                        <w:div w:id="362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40989">
      <w:bodyDiv w:val="1"/>
      <w:marLeft w:val="0"/>
      <w:marRight w:val="0"/>
      <w:marTop w:val="0"/>
      <w:marBottom w:val="0"/>
      <w:divBdr>
        <w:top w:val="none" w:sz="0" w:space="0" w:color="auto"/>
        <w:left w:val="none" w:sz="0" w:space="0" w:color="auto"/>
        <w:bottom w:val="none" w:sz="0" w:space="0" w:color="auto"/>
        <w:right w:val="none" w:sz="0" w:space="0" w:color="auto"/>
      </w:divBdr>
      <w:divsChild>
        <w:div w:id="1468351235">
          <w:marLeft w:val="0"/>
          <w:marRight w:val="0"/>
          <w:marTop w:val="0"/>
          <w:marBottom w:val="0"/>
          <w:divBdr>
            <w:top w:val="none" w:sz="0" w:space="0" w:color="auto"/>
            <w:left w:val="none" w:sz="0" w:space="0" w:color="auto"/>
            <w:bottom w:val="none" w:sz="0" w:space="0" w:color="auto"/>
            <w:right w:val="none" w:sz="0" w:space="0" w:color="auto"/>
          </w:divBdr>
        </w:div>
      </w:divsChild>
    </w:div>
    <w:div w:id="1633290276">
      <w:bodyDiv w:val="1"/>
      <w:marLeft w:val="0"/>
      <w:marRight w:val="0"/>
      <w:marTop w:val="0"/>
      <w:marBottom w:val="0"/>
      <w:divBdr>
        <w:top w:val="none" w:sz="0" w:space="0" w:color="auto"/>
        <w:left w:val="none" w:sz="0" w:space="0" w:color="auto"/>
        <w:bottom w:val="none" w:sz="0" w:space="0" w:color="auto"/>
        <w:right w:val="none" w:sz="0" w:space="0" w:color="auto"/>
      </w:divBdr>
    </w:div>
    <w:div w:id="1790275934">
      <w:bodyDiv w:val="1"/>
      <w:marLeft w:val="0"/>
      <w:marRight w:val="0"/>
      <w:marTop w:val="0"/>
      <w:marBottom w:val="0"/>
      <w:divBdr>
        <w:top w:val="none" w:sz="0" w:space="0" w:color="auto"/>
        <w:left w:val="none" w:sz="0" w:space="0" w:color="auto"/>
        <w:bottom w:val="none" w:sz="0" w:space="0" w:color="auto"/>
        <w:right w:val="none" w:sz="0" w:space="0" w:color="auto"/>
      </w:divBdr>
      <w:divsChild>
        <w:div w:id="1973292369">
          <w:marLeft w:val="0"/>
          <w:marRight w:val="0"/>
          <w:marTop w:val="0"/>
          <w:marBottom w:val="0"/>
          <w:divBdr>
            <w:top w:val="none" w:sz="0" w:space="0" w:color="auto"/>
            <w:left w:val="none" w:sz="0" w:space="0" w:color="auto"/>
            <w:bottom w:val="none" w:sz="0" w:space="0" w:color="auto"/>
            <w:right w:val="none" w:sz="0" w:space="0" w:color="auto"/>
          </w:divBdr>
          <w:divsChild>
            <w:div w:id="1947157675">
              <w:marLeft w:val="0"/>
              <w:marRight w:val="0"/>
              <w:marTop w:val="0"/>
              <w:marBottom w:val="0"/>
              <w:divBdr>
                <w:top w:val="none" w:sz="0" w:space="0" w:color="auto"/>
                <w:left w:val="none" w:sz="0" w:space="0" w:color="auto"/>
                <w:bottom w:val="none" w:sz="0" w:space="0" w:color="auto"/>
                <w:right w:val="none" w:sz="0" w:space="0" w:color="auto"/>
              </w:divBdr>
              <w:divsChild>
                <w:div w:id="1612317762">
                  <w:marLeft w:val="0"/>
                  <w:marRight w:val="0"/>
                  <w:marTop w:val="0"/>
                  <w:marBottom w:val="0"/>
                  <w:divBdr>
                    <w:top w:val="none" w:sz="0" w:space="0" w:color="auto"/>
                    <w:left w:val="none" w:sz="0" w:space="0" w:color="auto"/>
                    <w:bottom w:val="none" w:sz="0" w:space="0" w:color="auto"/>
                    <w:right w:val="none" w:sz="0" w:space="0" w:color="auto"/>
                  </w:divBdr>
                  <w:divsChild>
                    <w:div w:id="1535340277">
                      <w:marLeft w:val="0"/>
                      <w:marRight w:val="0"/>
                      <w:marTop w:val="0"/>
                      <w:marBottom w:val="0"/>
                      <w:divBdr>
                        <w:top w:val="none" w:sz="0" w:space="0" w:color="auto"/>
                        <w:left w:val="none" w:sz="0" w:space="0" w:color="auto"/>
                        <w:bottom w:val="none" w:sz="0" w:space="0" w:color="auto"/>
                        <w:right w:val="none" w:sz="0" w:space="0" w:color="auto"/>
                      </w:divBdr>
                      <w:divsChild>
                        <w:div w:id="1086268881">
                          <w:marLeft w:val="0"/>
                          <w:marRight w:val="0"/>
                          <w:marTop w:val="0"/>
                          <w:marBottom w:val="0"/>
                          <w:divBdr>
                            <w:top w:val="none" w:sz="0" w:space="0" w:color="auto"/>
                            <w:left w:val="none" w:sz="0" w:space="0" w:color="auto"/>
                            <w:bottom w:val="none" w:sz="0" w:space="0" w:color="auto"/>
                            <w:right w:val="none" w:sz="0" w:space="0" w:color="auto"/>
                          </w:divBdr>
                          <w:divsChild>
                            <w:div w:id="1230071937">
                              <w:marLeft w:val="15"/>
                              <w:marRight w:val="195"/>
                              <w:marTop w:val="0"/>
                              <w:marBottom w:val="0"/>
                              <w:divBdr>
                                <w:top w:val="none" w:sz="0" w:space="0" w:color="auto"/>
                                <w:left w:val="none" w:sz="0" w:space="0" w:color="auto"/>
                                <w:bottom w:val="none" w:sz="0" w:space="0" w:color="auto"/>
                                <w:right w:val="none" w:sz="0" w:space="0" w:color="auto"/>
                              </w:divBdr>
                              <w:divsChild>
                                <w:div w:id="1472481974">
                                  <w:marLeft w:val="0"/>
                                  <w:marRight w:val="0"/>
                                  <w:marTop w:val="0"/>
                                  <w:marBottom w:val="0"/>
                                  <w:divBdr>
                                    <w:top w:val="none" w:sz="0" w:space="0" w:color="auto"/>
                                    <w:left w:val="none" w:sz="0" w:space="0" w:color="auto"/>
                                    <w:bottom w:val="none" w:sz="0" w:space="0" w:color="auto"/>
                                    <w:right w:val="none" w:sz="0" w:space="0" w:color="auto"/>
                                  </w:divBdr>
                                  <w:divsChild>
                                    <w:div w:id="1069301590">
                                      <w:marLeft w:val="0"/>
                                      <w:marRight w:val="0"/>
                                      <w:marTop w:val="0"/>
                                      <w:marBottom w:val="0"/>
                                      <w:divBdr>
                                        <w:top w:val="none" w:sz="0" w:space="0" w:color="auto"/>
                                        <w:left w:val="none" w:sz="0" w:space="0" w:color="auto"/>
                                        <w:bottom w:val="none" w:sz="0" w:space="0" w:color="auto"/>
                                        <w:right w:val="none" w:sz="0" w:space="0" w:color="auto"/>
                                      </w:divBdr>
                                      <w:divsChild>
                                        <w:div w:id="2076849811">
                                          <w:marLeft w:val="0"/>
                                          <w:marRight w:val="0"/>
                                          <w:marTop w:val="0"/>
                                          <w:marBottom w:val="0"/>
                                          <w:divBdr>
                                            <w:top w:val="none" w:sz="0" w:space="0" w:color="auto"/>
                                            <w:left w:val="none" w:sz="0" w:space="0" w:color="auto"/>
                                            <w:bottom w:val="none" w:sz="0" w:space="0" w:color="auto"/>
                                            <w:right w:val="none" w:sz="0" w:space="0" w:color="auto"/>
                                          </w:divBdr>
                                          <w:divsChild>
                                            <w:div w:id="761948457">
                                              <w:marLeft w:val="0"/>
                                              <w:marRight w:val="0"/>
                                              <w:marTop w:val="0"/>
                                              <w:marBottom w:val="0"/>
                                              <w:divBdr>
                                                <w:top w:val="none" w:sz="0" w:space="0" w:color="auto"/>
                                                <w:left w:val="none" w:sz="0" w:space="0" w:color="auto"/>
                                                <w:bottom w:val="none" w:sz="0" w:space="0" w:color="auto"/>
                                                <w:right w:val="none" w:sz="0" w:space="0" w:color="auto"/>
                                              </w:divBdr>
                                              <w:divsChild>
                                                <w:div w:id="639379667">
                                                  <w:marLeft w:val="0"/>
                                                  <w:marRight w:val="0"/>
                                                  <w:marTop w:val="0"/>
                                                  <w:marBottom w:val="0"/>
                                                  <w:divBdr>
                                                    <w:top w:val="none" w:sz="0" w:space="0" w:color="auto"/>
                                                    <w:left w:val="none" w:sz="0" w:space="0" w:color="auto"/>
                                                    <w:bottom w:val="none" w:sz="0" w:space="0" w:color="auto"/>
                                                    <w:right w:val="none" w:sz="0" w:space="0" w:color="auto"/>
                                                  </w:divBdr>
                                                  <w:divsChild>
                                                    <w:div w:id="1882282271">
                                                      <w:marLeft w:val="0"/>
                                                      <w:marRight w:val="0"/>
                                                      <w:marTop w:val="0"/>
                                                      <w:marBottom w:val="0"/>
                                                      <w:divBdr>
                                                        <w:top w:val="none" w:sz="0" w:space="0" w:color="auto"/>
                                                        <w:left w:val="none" w:sz="0" w:space="0" w:color="auto"/>
                                                        <w:bottom w:val="none" w:sz="0" w:space="0" w:color="auto"/>
                                                        <w:right w:val="none" w:sz="0" w:space="0" w:color="auto"/>
                                                      </w:divBdr>
                                                      <w:divsChild>
                                                        <w:div w:id="1421366040">
                                                          <w:marLeft w:val="0"/>
                                                          <w:marRight w:val="0"/>
                                                          <w:marTop w:val="0"/>
                                                          <w:marBottom w:val="0"/>
                                                          <w:divBdr>
                                                            <w:top w:val="none" w:sz="0" w:space="0" w:color="auto"/>
                                                            <w:left w:val="none" w:sz="0" w:space="0" w:color="auto"/>
                                                            <w:bottom w:val="none" w:sz="0" w:space="0" w:color="auto"/>
                                                            <w:right w:val="none" w:sz="0" w:space="0" w:color="auto"/>
                                                          </w:divBdr>
                                                          <w:divsChild>
                                                            <w:div w:id="704793210">
                                                              <w:marLeft w:val="0"/>
                                                              <w:marRight w:val="0"/>
                                                              <w:marTop w:val="0"/>
                                                              <w:marBottom w:val="0"/>
                                                              <w:divBdr>
                                                                <w:top w:val="none" w:sz="0" w:space="0" w:color="auto"/>
                                                                <w:left w:val="none" w:sz="0" w:space="0" w:color="auto"/>
                                                                <w:bottom w:val="none" w:sz="0" w:space="0" w:color="auto"/>
                                                                <w:right w:val="none" w:sz="0" w:space="0" w:color="auto"/>
                                                              </w:divBdr>
                                                              <w:divsChild>
                                                                <w:div w:id="91517544">
                                                                  <w:marLeft w:val="0"/>
                                                                  <w:marRight w:val="0"/>
                                                                  <w:marTop w:val="0"/>
                                                                  <w:marBottom w:val="0"/>
                                                                  <w:divBdr>
                                                                    <w:top w:val="none" w:sz="0" w:space="0" w:color="auto"/>
                                                                    <w:left w:val="none" w:sz="0" w:space="0" w:color="auto"/>
                                                                    <w:bottom w:val="none" w:sz="0" w:space="0" w:color="auto"/>
                                                                    <w:right w:val="none" w:sz="0" w:space="0" w:color="auto"/>
                                                                  </w:divBdr>
                                                                  <w:divsChild>
                                                                    <w:div w:id="523716516">
                                                                      <w:marLeft w:val="405"/>
                                                                      <w:marRight w:val="0"/>
                                                                      <w:marTop w:val="0"/>
                                                                      <w:marBottom w:val="0"/>
                                                                      <w:divBdr>
                                                                        <w:top w:val="none" w:sz="0" w:space="0" w:color="auto"/>
                                                                        <w:left w:val="none" w:sz="0" w:space="0" w:color="auto"/>
                                                                        <w:bottom w:val="none" w:sz="0" w:space="0" w:color="auto"/>
                                                                        <w:right w:val="none" w:sz="0" w:space="0" w:color="auto"/>
                                                                      </w:divBdr>
                                                                      <w:divsChild>
                                                                        <w:div w:id="345138974">
                                                                          <w:marLeft w:val="0"/>
                                                                          <w:marRight w:val="0"/>
                                                                          <w:marTop w:val="0"/>
                                                                          <w:marBottom w:val="0"/>
                                                                          <w:divBdr>
                                                                            <w:top w:val="none" w:sz="0" w:space="0" w:color="auto"/>
                                                                            <w:left w:val="none" w:sz="0" w:space="0" w:color="auto"/>
                                                                            <w:bottom w:val="none" w:sz="0" w:space="0" w:color="auto"/>
                                                                            <w:right w:val="none" w:sz="0" w:space="0" w:color="auto"/>
                                                                          </w:divBdr>
                                                                          <w:divsChild>
                                                                            <w:div w:id="1477457807">
                                                                              <w:marLeft w:val="0"/>
                                                                              <w:marRight w:val="0"/>
                                                                              <w:marTop w:val="0"/>
                                                                              <w:marBottom w:val="0"/>
                                                                              <w:divBdr>
                                                                                <w:top w:val="none" w:sz="0" w:space="0" w:color="auto"/>
                                                                                <w:left w:val="none" w:sz="0" w:space="0" w:color="auto"/>
                                                                                <w:bottom w:val="none" w:sz="0" w:space="0" w:color="auto"/>
                                                                                <w:right w:val="none" w:sz="0" w:space="0" w:color="auto"/>
                                                                              </w:divBdr>
                                                                              <w:divsChild>
                                                                                <w:div w:id="1861503524">
                                                                                  <w:marLeft w:val="0"/>
                                                                                  <w:marRight w:val="0"/>
                                                                                  <w:marTop w:val="0"/>
                                                                                  <w:marBottom w:val="0"/>
                                                                                  <w:divBdr>
                                                                                    <w:top w:val="none" w:sz="0" w:space="0" w:color="auto"/>
                                                                                    <w:left w:val="none" w:sz="0" w:space="0" w:color="auto"/>
                                                                                    <w:bottom w:val="none" w:sz="0" w:space="0" w:color="auto"/>
                                                                                    <w:right w:val="none" w:sz="0" w:space="0" w:color="auto"/>
                                                                                  </w:divBdr>
                                                                                  <w:divsChild>
                                                                                    <w:div w:id="1316882806">
                                                                                      <w:marLeft w:val="0"/>
                                                                                      <w:marRight w:val="0"/>
                                                                                      <w:marTop w:val="0"/>
                                                                                      <w:marBottom w:val="0"/>
                                                                                      <w:divBdr>
                                                                                        <w:top w:val="none" w:sz="0" w:space="0" w:color="auto"/>
                                                                                        <w:left w:val="none" w:sz="0" w:space="0" w:color="auto"/>
                                                                                        <w:bottom w:val="none" w:sz="0" w:space="0" w:color="auto"/>
                                                                                        <w:right w:val="none" w:sz="0" w:space="0" w:color="auto"/>
                                                                                      </w:divBdr>
                                                                                      <w:divsChild>
                                                                                        <w:div w:id="631864467">
                                                                                          <w:marLeft w:val="0"/>
                                                                                          <w:marRight w:val="0"/>
                                                                                          <w:marTop w:val="0"/>
                                                                                          <w:marBottom w:val="0"/>
                                                                                          <w:divBdr>
                                                                                            <w:top w:val="none" w:sz="0" w:space="0" w:color="auto"/>
                                                                                            <w:left w:val="none" w:sz="0" w:space="0" w:color="auto"/>
                                                                                            <w:bottom w:val="none" w:sz="0" w:space="0" w:color="auto"/>
                                                                                            <w:right w:val="none" w:sz="0" w:space="0" w:color="auto"/>
                                                                                          </w:divBdr>
                                                                                          <w:divsChild>
                                                                                            <w:div w:id="244071676">
                                                                                              <w:marLeft w:val="0"/>
                                                                                              <w:marRight w:val="0"/>
                                                                                              <w:marTop w:val="0"/>
                                                                                              <w:marBottom w:val="0"/>
                                                                                              <w:divBdr>
                                                                                                <w:top w:val="none" w:sz="0" w:space="0" w:color="auto"/>
                                                                                                <w:left w:val="none" w:sz="0" w:space="0" w:color="auto"/>
                                                                                                <w:bottom w:val="none" w:sz="0" w:space="0" w:color="auto"/>
                                                                                                <w:right w:val="none" w:sz="0" w:space="0" w:color="auto"/>
                                                                                              </w:divBdr>
                                                                                              <w:divsChild>
                                                                                                <w:div w:id="594435466">
                                                                                                  <w:marLeft w:val="0"/>
                                                                                                  <w:marRight w:val="0"/>
                                                                                                  <w:marTop w:val="0"/>
                                                                                                  <w:marBottom w:val="0"/>
                                                                                                  <w:divBdr>
                                                                                                    <w:top w:val="none" w:sz="0" w:space="0" w:color="auto"/>
                                                                                                    <w:left w:val="single" w:sz="12" w:space="8" w:color="auto"/>
                                                                                                    <w:bottom w:val="none" w:sz="0" w:space="0" w:color="auto"/>
                                                                                                    <w:right w:val="none" w:sz="0" w:space="0" w:color="auto"/>
                                                                                                  </w:divBdr>
                                                                                                  <w:divsChild>
                                                                                                    <w:div w:id="2076735594">
                                                                                                      <w:marLeft w:val="0"/>
                                                                                                      <w:marRight w:val="0"/>
                                                                                                      <w:marTop w:val="0"/>
                                                                                                      <w:marBottom w:val="0"/>
                                                                                                      <w:divBdr>
                                                                                                        <w:top w:val="none" w:sz="0" w:space="0" w:color="auto"/>
                                                                                                        <w:left w:val="none" w:sz="0" w:space="0" w:color="auto"/>
                                                                                                        <w:bottom w:val="none" w:sz="0" w:space="0" w:color="auto"/>
                                                                                                        <w:right w:val="none" w:sz="0" w:space="0" w:color="auto"/>
                                                                                                      </w:divBdr>
                                                                                                      <w:divsChild>
                                                                                                        <w:div w:id="970673624">
                                                                                                          <w:marLeft w:val="0"/>
                                                                                                          <w:marRight w:val="0"/>
                                                                                                          <w:marTop w:val="0"/>
                                                                                                          <w:marBottom w:val="0"/>
                                                                                                          <w:divBdr>
                                                                                                            <w:top w:val="none" w:sz="0" w:space="0" w:color="auto"/>
                                                                                                            <w:left w:val="none" w:sz="0" w:space="0" w:color="auto"/>
                                                                                                            <w:bottom w:val="none" w:sz="0" w:space="0" w:color="auto"/>
                                                                                                            <w:right w:val="none" w:sz="0" w:space="0" w:color="auto"/>
                                                                                                          </w:divBdr>
                                                                                                          <w:divsChild>
                                                                                                            <w:div w:id="159850700">
                                                                                                              <w:marLeft w:val="0"/>
                                                                                                              <w:marRight w:val="0"/>
                                                                                                              <w:marTop w:val="0"/>
                                                                                                              <w:marBottom w:val="0"/>
                                                                                                              <w:divBdr>
                                                                                                                <w:top w:val="none" w:sz="0" w:space="0" w:color="auto"/>
                                                                                                                <w:left w:val="none" w:sz="0" w:space="0" w:color="auto"/>
                                                                                                                <w:bottom w:val="none" w:sz="0" w:space="0" w:color="auto"/>
                                                                                                                <w:right w:val="none" w:sz="0" w:space="0" w:color="auto"/>
                                                                                                              </w:divBdr>
                                                                                                              <w:divsChild>
                                                                                                                <w:div w:id="2036081243">
                                                                                                                  <w:marLeft w:val="0"/>
                                                                                                                  <w:marRight w:val="0"/>
                                                                                                                  <w:marTop w:val="0"/>
                                                                                                                  <w:marBottom w:val="0"/>
                                                                                                                  <w:divBdr>
                                                                                                                    <w:top w:val="none" w:sz="0" w:space="0" w:color="auto"/>
                                                                                                                    <w:left w:val="none" w:sz="0" w:space="0" w:color="auto"/>
                                                                                                                    <w:bottom w:val="none" w:sz="0" w:space="0" w:color="auto"/>
                                                                                                                    <w:right w:val="none" w:sz="0" w:space="0" w:color="auto"/>
                                                                                                                  </w:divBdr>
                                                                                                                  <w:divsChild>
                                                                                                                    <w:div w:id="1352804268">
                                                                                                                      <w:marLeft w:val="0"/>
                                                                                                                      <w:marRight w:val="0"/>
                                                                                                                      <w:marTop w:val="0"/>
                                                                                                                      <w:marBottom w:val="0"/>
                                                                                                                      <w:divBdr>
                                                                                                                        <w:top w:val="none" w:sz="0" w:space="0" w:color="auto"/>
                                                                                                                        <w:left w:val="none" w:sz="0" w:space="0" w:color="auto"/>
                                                                                                                        <w:bottom w:val="none" w:sz="0" w:space="0" w:color="auto"/>
                                                                                                                        <w:right w:val="none" w:sz="0" w:space="0" w:color="auto"/>
                                                                                                                      </w:divBdr>
                                                                                                                      <w:divsChild>
                                                                                                                        <w:div w:id="1724600164">
                                                                                                                          <w:marLeft w:val="0"/>
                                                                                                                          <w:marRight w:val="0"/>
                                                                                                                          <w:marTop w:val="0"/>
                                                                                                                          <w:marBottom w:val="0"/>
                                                                                                                          <w:divBdr>
                                                                                                                            <w:top w:val="none" w:sz="0" w:space="0" w:color="auto"/>
                                                                                                                            <w:left w:val="none" w:sz="0" w:space="0" w:color="auto"/>
                                                                                                                            <w:bottom w:val="none" w:sz="0" w:space="0" w:color="auto"/>
                                                                                                                            <w:right w:val="none" w:sz="0" w:space="0" w:color="auto"/>
                                                                                                                          </w:divBdr>
                                                                                                                          <w:divsChild>
                                                                                                                            <w:div w:id="135071549">
                                                                                                                              <w:marLeft w:val="0"/>
                                                                                                                              <w:marRight w:val="0"/>
                                                                                                                              <w:marTop w:val="0"/>
                                                                                                                              <w:marBottom w:val="0"/>
                                                                                                                              <w:divBdr>
                                                                                                                                <w:top w:val="none" w:sz="0" w:space="0" w:color="auto"/>
                                                                                                                                <w:left w:val="none" w:sz="0" w:space="0" w:color="auto"/>
                                                                                                                                <w:bottom w:val="none" w:sz="0" w:space="0" w:color="auto"/>
                                                                                                                                <w:right w:val="none" w:sz="0" w:space="0" w:color="auto"/>
                                                                                                                              </w:divBdr>
                                                                                                                            </w:div>
                                                                                                                            <w:div w:id="413551694">
                                                                                                                              <w:marLeft w:val="0"/>
                                                                                                                              <w:marRight w:val="0"/>
                                                                                                                              <w:marTop w:val="0"/>
                                                                                                                              <w:marBottom w:val="0"/>
                                                                                                                              <w:divBdr>
                                                                                                                                <w:top w:val="none" w:sz="0" w:space="0" w:color="auto"/>
                                                                                                                                <w:left w:val="none" w:sz="0" w:space="0" w:color="auto"/>
                                                                                                                                <w:bottom w:val="none" w:sz="0" w:space="0" w:color="auto"/>
                                                                                                                                <w:right w:val="none" w:sz="0" w:space="0" w:color="auto"/>
                                                                                                                              </w:divBdr>
                                                                                                                            </w:div>
                                                                                                                            <w:div w:id="573248887">
                                                                                                                              <w:marLeft w:val="0"/>
                                                                                                                              <w:marRight w:val="0"/>
                                                                                                                              <w:marTop w:val="0"/>
                                                                                                                              <w:marBottom w:val="0"/>
                                                                                                                              <w:divBdr>
                                                                                                                                <w:top w:val="none" w:sz="0" w:space="0" w:color="auto"/>
                                                                                                                                <w:left w:val="none" w:sz="0" w:space="0" w:color="auto"/>
                                                                                                                                <w:bottom w:val="none" w:sz="0" w:space="0" w:color="auto"/>
                                                                                                                                <w:right w:val="none" w:sz="0" w:space="0" w:color="auto"/>
                                                                                                                              </w:divBdr>
                                                                                                                            </w:div>
                                                                                                                            <w:div w:id="691299605">
                                                                                                                              <w:marLeft w:val="0"/>
                                                                                                                              <w:marRight w:val="0"/>
                                                                                                                              <w:marTop w:val="0"/>
                                                                                                                              <w:marBottom w:val="0"/>
                                                                                                                              <w:divBdr>
                                                                                                                                <w:top w:val="none" w:sz="0" w:space="0" w:color="auto"/>
                                                                                                                                <w:left w:val="none" w:sz="0" w:space="0" w:color="auto"/>
                                                                                                                                <w:bottom w:val="none" w:sz="0" w:space="0" w:color="auto"/>
                                                                                                                                <w:right w:val="none" w:sz="0" w:space="0" w:color="auto"/>
                                                                                                                              </w:divBdr>
                                                                                                                            </w:div>
                                                                                                                            <w:div w:id="719204443">
                                                                                                                              <w:marLeft w:val="0"/>
                                                                                                                              <w:marRight w:val="0"/>
                                                                                                                              <w:marTop w:val="0"/>
                                                                                                                              <w:marBottom w:val="0"/>
                                                                                                                              <w:divBdr>
                                                                                                                                <w:top w:val="none" w:sz="0" w:space="0" w:color="auto"/>
                                                                                                                                <w:left w:val="none" w:sz="0" w:space="0" w:color="auto"/>
                                                                                                                                <w:bottom w:val="none" w:sz="0" w:space="0" w:color="auto"/>
                                                                                                                                <w:right w:val="none" w:sz="0" w:space="0" w:color="auto"/>
                                                                                                                              </w:divBdr>
                                                                                                                            </w:div>
                                                                                                                            <w:div w:id="805396516">
                                                                                                                              <w:marLeft w:val="0"/>
                                                                                                                              <w:marRight w:val="0"/>
                                                                                                                              <w:marTop w:val="0"/>
                                                                                                                              <w:marBottom w:val="0"/>
                                                                                                                              <w:divBdr>
                                                                                                                                <w:top w:val="none" w:sz="0" w:space="0" w:color="auto"/>
                                                                                                                                <w:left w:val="none" w:sz="0" w:space="0" w:color="auto"/>
                                                                                                                                <w:bottom w:val="none" w:sz="0" w:space="0" w:color="auto"/>
                                                                                                                                <w:right w:val="none" w:sz="0" w:space="0" w:color="auto"/>
                                                                                                                              </w:divBdr>
                                                                                                                            </w:div>
                                                                                                                            <w:div w:id="990214571">
                                                                                                                              <w:marLeft w:val="0"/>
                                                                                                                              <w:marRight w:val="0"/>
                                                                                                                              <w:marTop w:val="0"/>
                                                                                                                              <w:marBottom w:val="0"/>
                                                                                                                              <w:divBdr>
                                                                                                                                <w:top w:val="none" w:sz="0" w:space="0" w:color="auto"/>
                                                                                                                                <w:left w:val="none" w:sz="0" w:space="0" w:color="auto"/>
                                                                                                                                <w:bottom w:val="none" w:sz="0" w:space="0" w:color="auto"/>
                                                                                                                                <w:right w:val="none" w:sz="0" w:space="0" w:color="auto"/>
                                                                                                                              </w:divBdr>
                                                                                                                            </w:div>
                                                                                                                            <w:div w:id="1290865267">
                                                                                                                              <w:marLeft w:val="0"/>
                                                                                                                              <w:marRight w:val="0"/>
                                                                                                                              <w:marTop w:val="0"/>
                                                                                                                              <w:marBottom w:val="0"/>
                                                                                                                              <w:divBdr>
                                                                                                                                <w:top w:val="none" w:sz="0" w:space="0" w:color="auto"/>
                                                                                                                                <w:left w:val="none" w:sz="0" w:space="0" w:color="auto"/>
                                                                                                                                <w:bottom w:val="none" w:sz="0" w:space="0" w:color="auto"/>
                                                                                                                                <w:right w:val="none" w:sz="0" w:space="0" w:color="auto"/>
                                                                                                                              </w:divBdr>
                                                                                                                            </w:div>
                                                                                                                            <w:div w:id="1360349835">
                                                                                                                              <w:marLeft w:val="0"/>
                                                                                                                              <w:marRight w:val="0"/>
                                                                                                                              <w:marTop w:val="0"/>
                                                                                                                              <w:marBottom w:val="0"/>
                                                                                                                              <w:divBdr>
                                                                                                                                <w:top w:val="none" w:sz="0" w:space="0" w:color="auto"/>
                                                                                                                                <w:left w:val="none" w:sz="0" w:space="0" w:color="auto"/>
                                                                                                                                <w:bottom w:val="none" w:sz="0" w:space="0" w:color="auto"/>
                                                                                                                                <w:right w:val="none" w:sz="0" w:space="0" w:color="auto"/>
                                                                                                                              </w:divBdr>
                                                                                                                            </w:div>
                                                                                                                            <w:div w:id="1602452065">
                                                                                                                              <w:marLeft w:val="0"/>
                                                                                                                              <w:marRight w:val="0"/>
                                                                                                                              <w:marTop w:val="0"/>
                                                                                                                              <w:marBottom w:val="0"/>
                                                                                                                              <w:divBdr>
                                                                                                                                <w:top w:val="none" w:sz="0" w:space="0" w:color="auto"/>
                                                                                                                                <w:left w:val="none" w:sz="0" w:space="0" w:color="auto"/>
                                                                                                                                <w:bottom w:val="none" w:sz="0" w:space="0" w:color="auto"/>
                                                                                                                                <w:right w:val="none" w:sz="0" w:space="0" w:color="auto"/>
                                                                                                                              </w:divBdr>
                                                                                                                            </w:div>
                                                                                                                            <w:div w:id="1711106673">
                                                                                                                              <w:marLeft w:val="0"/>
                                                                                                                              <w:marRight w:val="0"/>
                                                                                                                              <w:marTop w:val="0"/>
                                                                                                                              <w:marBottom w:val="0"/>
                                                                                                                              <w:divBdr>
                                                                                                                                <w:top w:val="none" w:sz="0" w:space="0" w:color="auto"/>
                                                                                                                                <w:left w:val="none" w:sz="0" w:space="0" w:color="auto"/>
                                                                                                                                <w:bottom w:val="none" w:sz="0" w:space="0" w:color="auto"/>
                                                                                                                                <w:right w:val="none" w:sz="0" w:space="0" w:color="auto"/>
                                                                                                                              </w:divBdr>
                                                                                                                            </w:div>
                                                                                                                            <w:div w:id="1740980006">
                                                                                                                              <w:marLeft w:val="0"/>
                                                                                                                              <w:marRight w:val="0"/>
                                                                                                                              <w:marTop w:val="0"/>
                                                                                                                              <w:marBottom w:val="0"/>
                                                                                                                              <w:divBdr>
                                                                                                                                <w:top w:val="none" w:sz="0" w:space="0" w:color="auto"/>
                                                                                                                                <w:left w:val="none" w:sz="0" w:space="0" w:color="auto"/>
                                                                                                                                <w:bottom w:val="none" w:sz="0" w:space="0" w:color="auto"/>
                                                                                                                                <w:right w:val="none" w:sz="0" w:space="0" w:color="auto"/>
                                                                                                                              </w:divBdr>
                                                                                                                            </w:div>
                                                                                                                            <w:div w:id="1821922753">
                                                                                                                              <w:marLeft w:val="0"/>
                                                                                                                              <w:marRight w:val="0"/>
                                                                                                                              <w:marTop w:val="0"/>
                                                                                                                              <w:marBottom w:val="0"/>
                                                                                                                              <w:divBdr>
                                                                                                                                <w:top w:val="none" w:sz="0" w:space="0" w:color="auto"/>
                                                                                                                                <w:left w:val="none" w:sz="0" w:space="0" w:color="auto"/>
                                                                                                                                <w:bottom w:val="none" w:sz="0" w:space="0" w:color="auto"/>
                                                                                                                                <w:right w:val="none" w:sz="0" w:space="0" w:color="auto"/>
                                                                                                                              </w:divBdr>
                                                                                                                            </w:div>
                                                                                                                            <w:div w:id="1921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6362">
      <w:bodyDiv w:val="1"/>
      <w:marLeft w:val="0"/>
      <w:marRight w:val="0"/>
      <w:marTop w:val="0"/>
      <w:marBottom w:val="0"/>
      <w:divBdr>
        <w:top w:val="none" w:sz="0" w:space="0" w:color="auto"/>
        <w:left w:val="none" w:sz="0" w:space="0" w:color="auto"/>
        <w:bottom w:val="none" w:sz="0" w:space="0" w:color="auto"/>
        <w:right w:val="none" w:sz="0" w:space="0" w:color="auto"/>
      </w:divBdr>
      <w:divsChild>
        <w:div w:id="940189832">
          <w:marLeft w:val="0"/>
          <w:marRight w:val="0"/>
          <w:marTop w:val="0"/>
          <w:marBottom w:val="0"/>
          <w:divBdr>
            <w:top w:val="none" w:sz="0" w:space="0" w:color="auto"/>
            <w:left w:val="none" w:sz="0" w:space="0" w:color="auto"/>
            <w:bottom w:val="none" w:sz="0" w:space="0" w:color="auto"/>
            <w:right w:val="none" w:sz="0" w:space="0" w:color="auto"/>
          </w:divBdr>
          <w:divsChild>
            <w:div w:id="29914919">
              <w:marLeft w:val="0"/>
              <w:marRight w:val="0"/>
              <w:marTop w:val="0"/>
              <w:marBottom w:val="0"/>
              <w:divBdr>
                <w:top w:val="none" w:sz="0" w:space="0" w:color="auto"/>
                <w:left w:val="none" w:sz="0" w:space="0" w:color="auto"/>
                <w:bottom w:val="none" w:sz="0" w:space="0" w:color="auto"/>
                <w:right w:val="none" w:sz="0" w:space="0" w:color="auto"/>
              </w:divBdr>
              <w:divsChild>
                <w:div w:id="1228806946">
                  <w:marLeft w:val="0"/>
                  <w:marRight w:val="0"/>
                  <w:marTop w:val="0"/>
                  <w:marBottom w:val="0"/>
                  <w:divBdr>
                    <w:top w:val="none" w:sz="0" w:space="0" w:color="auto"/>
                    <w:left w:val="none" w:sz="0" w:space="0" w:color="auto"/>
                    <w:bottom w:val="none" w:sz="0" w:space="0" w:color="auto"/>
                    <w:right w:val="none" w:sz="0" w:space="0" w:color="auto"/>
                  </w:divBdr>
                  <w:divsChild>
                    <w:div w:id="1816677660">
                      <w:marLeft w:val="0"/>
                      <w:marRight w:val="0"/>
                      <w:marTop w:val="0"/>
                      <w:marBottom w:val="0"/>
                      <w:divBdr>
                        <w:top w:val="none" w:sz="0" w:space="0" w:color="auto"/>
                        <w:left w:val="none" w:sz="0" w:space="0" w:color="auto"/>
                        <w:bottom w:val="none" w:sz="0" w:space="0" w:color="auto"/>
                        <w:right w:val="none" w:sz="0" w:space="0" w:color="auto"/>
                      </w:divBdr>
                      <w:divsChild>
                        <w:div w:id="2030599696">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1732999704">
                                  <w:marLeft w:val="0"/>
                                  <w:marRight w:val="0"/>
                                  <w:marTop w:val="0"/>
                                  <w:marBottom w:val="0"/>
                                  <w:divBdr>
                                    <w:top w:val="none" w:sz="0" w:space="0" w:color="auto"/>
                                    <w:left w:val="none" w:sz="0" w:space="0" w:color="auto"/>
                                    <w:bottom w:val="none" w:sz="0" w:space="0" w:color="auto"/>
                                    <w:right w:val="none" w:sz="0" w:space="0" w:color="auto"/>
                                  </w:divBdr>
                                  <w:divsChild>
                                    <w:div w:id="374545596">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621962244">
                                              <w:marLeft w:val="0"/>
                                              <w:marRight w:val="0"/>
                                              <w:marTop w:val="0"/>
                                              <w:marBottom w:val="0"/>
                                              <w:divBdr>
                                                <w:top w:val="none" w:sz="0" w:space="0" w:color="auto"/>
                                                <w:left w:val="none" w:sz="0" w:space="0" w:color="auto"/>
                                                <w:bottom w:val="none" w:sz="0" w:space="0" w:color="auto"/>
                                                <w:right w:val="none" w:sz="0" w:space="0" w:color="auto"/>
                                              </w:divBdr>
                                              <w:divsChild>
                                                <w:div w:id="764350733">
                                                  <w:marLeft w:val="0"/>
                                                  <w:marRight w:val="0"/>
                                                  <w:marTop w:val="0"/>
                                                  <w:marBottom w:val="0"/>
                                                  <w:divBdr>
                                                    <w:top w:val="none" w:sz="0" w:space="0" w:color="auto"/>
                                                    <w:left w:val="none" w:sz="0" w:space="0" w:color="auto"/>
                                                    <w:bottom w:val="none" w:sz="0" w:space="0" w:color="auto"/>
                                                    <w:right w:val="none" w:sz="0" w:space="0" w:color="auto"/>
                                                  </w:divBdr>
                                                  <w:divsChild>
                                                    <w:div w:id="1028989278">
                                                      <w:marLeft w:val="0"/>
                                                      <w:marRight w:val="0"/>
                                                      <w:marTop w:val="0"/>
                                                      <w:marBottom w:val="0"/>
                                                      <w:divBdr>
                                                        <w:top w:val="none" w:sz="0" w:space="0" w:color="auto"/>
                                                        <w:left w:val="none" w:sz="0" w:space="0" w:color="auto"/>
                                                        <w:bottom w:val="none" w:sz="0" w:space="0" w:color="auto"/>
                                                        <w:right w:val="none" w:sz="0" w:space="0" w:color="auto"/>
                                                      </w:divBdr>
                                                      <w:divsChild>
                                                        <w:div w:id="1604457078">
                                                          <w:marLeft w:val="405"/>
                                                          <w:marRight w:val="0"/>
                                                          <w:marTop w:val="0"/>
                                                          <w:marBottom w:val="0"/>
                                                          <w:divBdr>
                                                            <w:top w:val="none" w:sz="0" w:space="0" w:color="auto"/>
                                                            <w:left w:val="none" w:sz="0" w:space="0" w:color="auto"/>
                                                            <w:bottom w:val="none" w:sz="0" w:space="0" w:color="auto"/>
                                                            <w:right w:val="none" w:sz="0" w:space="0" w:color="auto"/>
                                                          </w:divBdr>
                                                          <w:divsChild>
                                                            <w:div w:id="1099134923">
                                                              <w:marLeft w:val="0"/>
                                                              <w:marRight w:val="0"/>
                                                              <w:marTop w:val="0"/>
                                                              <w:marBottom w:val="0"/>
                                                              <w:divBdr>
                                                                <w:top w:val="none" w:sz="0" w:space="0" w:color="auto"/>
                                                                <w:left w:val="none" w:sz="0" w:space="0" w:color="auto"/>
                                                                <w:bottom w:val="none" w:sz="0" w:space="0" w:color="auto"/>
                                                                <w:right w:val="none" w:sz="0" w:space="0" w:color="auto"/>
                                                              </w:divBdr>
                                                              <w:divsChild>
                                                                <w:div w:id="58404889">
                                                                  <w:marLeft w:val="0"/>
                                                                  <w:marRight w:val="0"/>
                                                                  <w:marTop w:val="0"/>
                                                                  <w:marBottom w:val="0"/>
                                                                  <w:divBdr>
                                                                    <w:top w:val="none" w:sz="0" w:space="0" w:color="auto"/>
                                                                    <w:left w:val="none" w:sz="0" w:space="0" w:color="auto"/>
                                                                    <w:bottom w:val="none" w:sz="0" w:space="0" w:color="auto"/>
                                                                    <w:right w:val="none" w:sz="0" w:space="0" w:color="auto"/>
                                                                  </w:divBdr>
                                                                  <w:divsChild>
                                                                    <w:div w:id="490877899">
                                                                      <w:marLeft w:val="0"/>
                                                                      <w:marRight w:val="0"/>
                                                                      <w:marTop w:val="0"/>
                                                                      <w:marBottom w:val="0"/>
                                                                      <w:divBdr>
                                                                        <w:top w:val="none" w:sz="0" w:space="0" w:color="auto"/>
                                                                        <w:left w:val="none" w:sz="0" w:space="0" w:color="auto"/>
                                                                        <w:bottom w:val="none" w:sz="0" w:space="0" w:color="auto"/>
                                                                        <w:right w:val="none" w:sz="0" w:space="0" w:color="auto"/>
                                                                      </w:divBdr>
                                                                      <w:divsChild>
                                                                        <w:div w:id="1181623703">
                                                                          <w:marLeft w:val="0"/>
                                                                          <w:marRight w:val="0"/>
                                                                          <w:marTop w:val="0"/>
                                                                          <w:marBottom w:val="0"/>
                                                                          <w:divBdr>
                                                                            <w:top w:val="none" w:sz="0" w:space="0" w:color="auto"/>
                                                                            <w:left w:val="none" w:sz="0" w:space="0" w:color="auto"/>
                                                                            <w:bottom w:val="none" w:sz="0" w:space="0" w:color="auto"/>
                                                                            <w:right w:val="none" w:sz="0" w:space="0" w:color="auto"/>
                                                                          </w:divBdr>
                                                                          <w:divsChild>
                                                                            <w:div w:id="1067847533">
                                                                              <w:marLeft w:val="0"/>
                                                                              <w:marRight w:val="0"/>
                                                                              <w:marTop w:val="0"/>
                                                                              <w:marBottom w:val="0"/>
                                                                              <w:divBdr>
                                                                                <w:top w:val="none" w:sz="0" w:space="0" w:color="auto"/>
                                                                                <w:left w:val="none" w:sz="0" w:space="0" w:color="auto"/>
                                                                                <w:bottom w:val="none" w:sz="0" w:space="0" w:color="auto"/>
                                                                                <w:right w:val="none" w:sz="0" w:space="0" w:color="auto"/>
                                                                              </w:divBdr>
                                                                              <w:divsChild>
                                                                                <w:div w:id="1273127100">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60"/>
                                                                                      <w:marBottom w:val="0"/>
                                                                                      <w:divBdr>
                                                                                        <w:top w:val="none" w:sz="0" w:space="0" w:color="auto"/>
                                                                                        <w:left w:val="none" w:sz="0" w:space="0" w:color="auto"/>
                                                                                        <w:bottom w:val="single" w:sz="6" w:space="15" w:color="auto"/>
                                                                                        <w:right w:val="none" w:sz="0" w:space="0" w:color="auto"/>
                                                                                      </w:divBdr>
                                                                                      <w:divsChild>
                                                                                        <w:div w:id="1148278763">
                                                                                          <w:marLeft w:val="0"/>
                                                                                          <w:marRight w:val="0"/>
                                                                                          <w:marTop w:val="180"/>
                                                                                          <w:marBottom w:val="0"/>
                                                                                          <w:divBdr>
                                                                                            <w:top w:val="none" w:sz="0" w:space="0" w:color="auto"/>
                                                                                            <w:left w:val="none" w:sz="0" w:space="0" w:color="auto"/>
                                                                                            <w:bottom w:val="none" w:sz="0" w:space="0" w:color="auto"/>
                                                                                            <w:right w:val="none" w:sz="0" w:space="0" w:color="auto"/>
                                                                                          </w:divBdr>
                                                                                          <w:divsChild>
                                                                                            <w:div w:id="1989901599">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1343778188">
                                                                                                      <w:marLeft w:val="0"/>
                                                                                                      <w:marRight w:val="0"/>
                                                                                                      <w:marTop w:val="0"/>
                                                                                                      <w:marBottom w:val="0"/>
                                                                                                      <w:divBdr>
                                                                                                        <w:top w:val="none" w:sz="0" w:space="0" w:color="auto"/>
                                                                                                        <w:left w:val="none" w:sz="0" w:space="0" w:color="auto"/>
                                                                                                        <w:bottom w:val="none" w:sz="0" w:space="0" w:color="auto"/>
                                                                                                        <w:right w:val="none" w:sz="0" w:space="0" w:color="auto"/>
                                                                                                      </w:divBdr>
                                                                                                      <w:divsChild>
                                                                                                        <w:div w:id="233441199">
                                                                                                          <w:marLeft w:val="0"/>
                                                                                                          <w:marRight w:val="0"/>
                                                                                                          <w:marTop w:val="0"/>
                                                                                                          <w:marBottom w:val="0"/>
                                                                                                          <w:divBdr>
                                                                                                            <w:top w:val="none" w:sz="0" w:space="0" w:color="auto"/>
                                                                                                            <w:left w:val="none" w:sz="0" w:space="0" w:color="auto"/>
                                                                                                            <w:bottom w:val="none" w:sz="0" w:space="0" w:color="auto"/>
                                                                                                            <w:right w:val="none" w:sz="0" w:space="0" w:color="auto"/>
                                                                                                          </w:divBdr>
                                                                                                          <w:divsChild>
                                                                                                            <w:div w:id="1673794325">
                                                                                                              <w:marLeft w:val="0"/>
                                                                                                              <w:marRight w:val="0"/>
                                                                                                              <w:marTop w:val="0"/>
                                                                                                              <w:marBottom w:val="0"/>
                                                                                                              <w:divBdr>
                                                                                                                <w:top w:val="none" w:sz="0" w:space="0" w:color="auto"/>
                                                                                                                <w:left w:val="none" w:sz="0" w:space="0" w:color="auto"/>
                                                                                                                <w:bottom w:val="none" w:sz="0" w:space="0" w:color="auto"/>
                                                                                                                <w:right w:val="none" w:sz="0" w:space="0" w:color="auto"/>
                                                                                                              </w:divBdr>
                                                                                                              <w:divsChild>
                                                                                                                <w:div w:id="1528761924">
                                                                                                                  <w:marLeft w:val="0"/>
                                                                                                                  <w:marRight w:val="0"/>
                                                                                                                  <w:marTop w:val="0"/>
                                                                                                                  <w:marBottom w:val="0"/>
                                                                                                                  <w:divBdr>
                                                                                                                    <w:top w:val="none" w:sz="0" w:space="0" w:color="auto"/>
                                                                                                                    <w:left w:val="none" w:sz="0" w:space="0" w:color="auto"/>
                                                                                                                    <w:bottom w:val="none" w:sz="0" w:space="0" w:color="auto"/>
                                                                                                                    <w:right w:val="none" w:sz="0" w:space="0" w:color="auto"/>
                                                                                                                  </w:divBdr>
                                                                                                                  <w:divsChild>
                                                                                                                    <w:div w:id="303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7898">
      <w:bodyDiv w:val="1"/>
      <w:marLeft w:val="0"/>
      <w:marRight w:val="0"/>
      <w:marTop w:val="0"/>
      <w:marBottom w:val="0"/>
      <w:divBdr>
        <w:top w:val="none" w:sz="0" w:space="0" w:color="auto"/>
        <w:left w:val="none" w:sz="0" w:space="0" w:color="auto"/>
        <w:bottom w:val="none" w:sz="0" w:space="0" w:color="auto"/>
        <w:right w:val="none" w:sz="0" w:space="0" w:color="auto"/>
      </w:divBdr>
    </w:div>
    <w:div w:id="1876692113">
      <w:bodyDiv w:val="1"/>
      <w:marLeft w:val="0"/>
      <w:marRight w:val="0"/>
      <w:marTop w:val="0"/>
      <w:marBottom w:val="0"/>
      <w:divBdr>
        <w:top w:val="none" w:sz="0" w:space="0" w:color="auto"/>
        <w:left w:val="none" w:sz="0" w:space="0" w:color="auto"/>
        <w:bottom w:val="none" w:sz="0" w:space="0" w:color="auto"/>
        <w:right w:val="none" w:sz="0" w:space="0" w:color="auto"/>
      </w:divBdr>
    </w:div>
    <w:div w:id="1887716243">
      <w:bodyDiv w:val="1"/>
      <w:marLeft w:val="0"/>
      <w:marRight w:val="0"/>
      <w:marTop w:val="0"/>
      <w:marBottom w:val="0"/>
      <w:divBdr>
        <w:top w:val="none" w:sz="0" w:space="0" w:color="auto"/>
        <w:left w:val="none" w:sz="0" w:space="0" w:color="auto"/>
        <w:bottom w:val="none" w:sz="0" w:space="0" w:color="auto"/>
        <w:right w:val="none" w:sz="0" w:space="0" w:color="auto"/>
      </w:divBdr>
    </w:div>
    <w:div w:id="1919048307">
      <w:bodyDiv w:val="1"/>
      <w:marLeft w:val="0"/>
      <w:marRight w:val="0"/>
      <w:marTop w:val="0"/>
      <w:marBottom w:val="0"/>
      <w:divBdr>
        <w:top w:val="none" w:sz="0" w:space="0" w:color="auto"/>
        <w:left w:val="none" w:sz="0" w:space="0" w:color="auto"/>
        <w:bottom w:val="none" w:sz="0" w:space="0" w:color="auto"/>
        <w:right w:val="none" w:sz="0" w:space="0" w:color="auto"/>
      </w:divBdr>
      <w:divsChild>
        <w:div w:id="771709277">
          <w:marLeft w:val="0"/>
          <w:marRight w:val="0"/>
          <w:marTop w:val="0"/>
          <w:marBottom w:val="0"/>
          <w:divBdr>
            <w:top w:val="none" w:sz="0" w:space="0" w:color="auto"/>
            <w:left w:val="none" w:sz="0" w:space="0" w:color="auto"/>
            <w:bottom w:val="none" w:sz="0" w:space="0" w:color="auto"/>
            <w:right w:val="none" w:sz="0" w:space="0" w:color="auto"/>
          </w:divBdr>
          <w:divsChild>
            <w:div w:id="18088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3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707">
          <w:marLeft w:val="0"/>
          <w:marRight w:val="0"/>
          <w:marTop w:val="0"/>
          <w:marBottom w:val="0"/>
          <w:divBdr>
            <w:top w:val="none" w:sz="0" w:space="0" w:color="auto"/>
            <w:left w:val="none" w:sz="0" w:space="0" w:color="auto"/>
            <w:bottom w:val="none" w:sz="0" w:space="0" w:color="auto"/>
            <w:right w:val="none" w:sz="0" w:space="0" w:color="auto"/>
          </w:divBdr>
          <w:divsChild>
            <w:div w:id="726950220">
              <w:marLeft w:val="0"/>
              <w:marRight w:val="0"/>
              <w:marTop w:val="0"/>
              <w:marBottom w:val="0"/>
              <w:divBdr>
                <w:top w:val="none" w:sz="0" w:space="0" w:color="auto"/>
                <w:left w:val="none" w:sz="0" w:space="0" w:color="auto"/>
                <w:bottom w:val="none" w:sz="0" w:space="0" w:color="auto"/>
                <w:right w:val="none" w:sz="0" w:space="0" w:color="auto"/>
              </w:divBdr>
              <w:divsChild>
                <w:div w:id="182548860">
                  <w:marLeft w:val="0"/>
                  <w:marRight w:val="0"/>
                  <w:marTop w:val="0"/>
                  <w:marBottom w:val="0"/>
                  <w:divBdr>
                    <w:top w:val="none" w:sz="0" w:space="0" w:color="auto"/>
                    <w:left w:val="none" w:sz="0" w:space="0" w:color="auto"/>
                    <w:bottom w:val="none" w:sz="0" w:space="0" w:color="auto"/>
                    <w:right w:val="none" w:sz="0" w:space="0" w:color="auto"/>
                  </w:divBdr>
                  <w:divsChild>
                    <w:div w:id="927233593">
                      <w:marLeft w:val="0"/>
                      <w:marRight w:val="0"/>
                      <w:marTop w:val="0"/>
                      <w:marBottom w:val="0"/>
                      <w:divBdr>
                        <w:top w:val="none" w:sz="0" w:space="0" w:color="auto"/>
                        <w:left w:val="none" w:sz="0" w:space="0" w:color="auto"/>
                        <w:bottom w:val="none" w:sz="0" w:space="0" w:color="auto"/>
                        <w:right w:val="none" w:sz="0" w:space="0" w:color="auto"/>
                      </w:divBdr>
                      <w:divsChild>
                        <w:div w:id="1381323626">
                          <w:marLeft w:val="0"/>
                          <w:marRight w:val="0"/>
                          <w:marTop w:val="0"/>
                          <w:marBottom w:val="0"/>
                          <w:divBdr>
                            <w:top w:val="none" w:sz="0" w:space="0" w:color="auto"/>
                            <w:left w:val="none" w:sz="0" w:space="0" w:color="auto"/>
                            <w:bottom w:val="none" w:sz="0" w:space="0" w:color="auto"/>
                            <w:right w:val="none" w:sz="0" w:space="0" w:color="auto"/>
                          </w:divBdr>
                          <w:divsChild>
                            <w:div w:id="874539538">
                              <w:marLeft w:val="0"/>
                              <w:marRight w:val="0"/>
                              <w:marTop w:val="0"/>
                              <w:marBottom w:val="0"/>
                              <w:divBdr>
                                <w:top w:val="none" w:sz="0" w:space="0" w:color="auto"/>
                                <w:left w:val="none" w:sz="0" w:space="0" w:color="auto"/>
                                <w:bottom w:val="none" w:sz="0" w:space="0" w:color="auto"/>
                                <w:right w:val="none" w:sz="0" w:space="0" w:color="auto"/>
                              </w:divBdr>
                              <w:divsChild>
                                <w:div w:id="1549030581">
                                  <w:marLeft w:val="0"/>
                                  <w:marRight w:val="0"/>
                                  <w:marTop w:val="0"/>
                                  <w:marBottom w:val="0"/>
                                  <w:divBdr>
                                    <w:top w:val="none" w:sz="0" w:space="0" w:color="auto"/>
                                    <w:left w:val="none" w:sz="0" w:space="0" w:color="auto"/>
                                    <w:bottom w:val="none" w:sz="0" w:space="0" w:color="auto"/>
                                    <w:right w:val="none" w:sz="0" w:space="0" w:color="auto"/>
                                  </w:divBdr>
                                  <w:divsChild>
                                    <w:div w:id="1141918741">
                                      <w:marLeft w:val="0"/>
                                      <w:marRight w:val="0"/>
                                      <w:marTop w:val="0"/>
                                      <w:marBottom w:val="0"/>
                                      <w:divBdr>
                                        <w:top w:val="none" w:sz="0" w:space="0" w:color="auto"/>
                                        <w:left w:val="none" w:sz="0" w:space="0" w:color="auto"/>
                                        <w:bottom w:val="none" w:sz="0" w:space="0" w:color="auto"/>
                                        <w:right w:val="none" w:sz="0" w:space="0" w:color="auto"/>
                                      </w:divBdr>
                                      <w:divsChild>
                                        <w:div w:id="1802065511">
                                          <w:marLeft w:val="0"/>
                                          <w:marRight w:val="0"/>
                                          <w:marTop w:val="0"/>
                                          <w:marBottom w:val="0"/>
                                          <w:divBdr>
                                            <w:top w:val="none" w:sz="0" w:space="0" w:color="auto"/>
                                            <w:left w:val="none" w:sz="0" w:space="0" w:color="auto"/>
                                            <w:bottom w:val="none" w:sz="0" w:space="0" w:color="auto"/>
                                            <w:right w:val="none" w:sz="0" w:space="0" w:color="auto"/>
                                          </w:divBdr>
                                          <w:divsChild>
                                            <w:div w:id="1461462615">
                                              <w:marLeft w:val="0"/>
                                              <w:marRight w:val="0"/>
                                              <w:marTop w:val="0"/>
                                              <w:marBottom w:val="0"/>
                                              <w:divBdr>
                                                <w:top w:val="none" w:sz="0" w:space="0" w:color="auto"/>
                                                <w:left w:val="none" w:sz="0" w:space="0" w:color="auto"/>
                                                <w:bottom w:val="none" w:sz="0" w:space="0" w:color="auto"/>
                                                <w:right w:val="none" w:sz="0" w:space="0" w:color="auto"/>
                                              </w:divBdr>
                                              <w:divsChild>
                                                <w:div w:id="661979145">
                                                  <w:marLeft w:val="0"/>
                                                  <w:marRight w:val="0"/>
                                                  <w:marTop w:val="0"/>
                                                  <w:marBottom w:val="0"/>
                                                  <w:divBdr>
                                                    <w:top w:val="none" w:sz="0" w:space="0" w:color="auto"/>
                                                    <w:left w:val="none" w:sz="0" w:space="0" w:color="auto"/>
                                                    <w:bottom w:val="none" w:sz="0" w:space="0" w:color="auto"/>
                                                    <w:right w:val="none" w:sz="0" w:space="0" w:color="auto"/>
                                                  </w:divBdr>
                                                  <w:divsChild>
                                                    <w:div w:id="1679624911">
                                                      <w:marLeft w:val="0"/>
                                                      <w:marRight w:val="0"/>
                                                      <w:marTop w:val="0"/>
                                                      <w:marBottom w:val="0"/>
                                                      <w:divBdr>
                                                        <w:top w:val="none" w:sz="0" w:space="0" w:color="auto"/>
                                                        <w:left w:val="none" w:sz="0" w:space="0" w:color="auto"/>
                                                        <w:bottom w:val="none" w:sz="0" w:space="0" w:color="auto"/>
                                                        <w:right w:val="none" w:sz="0" w:space="0" w:color="auto"/>
                                                      </w:divBdr>
                                                      <w:divsChild>
                                                        <w:div w:id="104931266">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144511995">
                                                                  <w:marLeft w:val="405"/>
                                                                  <w:marRight w:val="0"/>
                                                                  <w:marTop w:val="0"/>
                                                                  <w:marBottom w:val="0"/>
                                                                  <w:divBdr>
                                                                    <w:top w:val="none" w:sz="0" w:space="0" w:color="auto"/>
                                                                    <w:left w:val="none" w:sz="0" w:space="0" w:color="auto"/>
                                                                    <w:bottom w:val="none" w:sz="0" w:space="0" w:color="auto"/>
                                                                    <w:right w:val="none" w:sz="0" w:space="0" w:color="auto"/>
                                                                  </w:divBdr>
                                                                  <w:divsChild>
                                                                    <w:div w:id="1259366094">
                                                                      <w:marLeft w:val="0"/>
                                                                      <w:marRight w:val="0"/>
                                                                      <w:marTop w:val="0"/>
                                                                      <w:marBottom w:val="0"/>
                                                                      <w:divBdr>
                                                                        <w:top w:val="none" w:sz="0" w:space="0" w:color="auto"/>
                                                                        <w:left w:val="none" w:sz="0" w:space="0" w:color="auto"/>
                                                                        <w:bottom w:val="none" w:sz="0" w:space="0" w:color="auto"/>
                                                                        <w:right w:val="none" w:sz="0" w:space="0" w:color="auto"/>
                                                                      </w:divBdr>
                                                                      <w:divsChild>
                                                                        <w:div w:id="2076972275">
                                                                          <w:marLeft w:val="0"/>
                                                                          <w:marRight w:val="0"/>
                                                                          <w:marTop w:val="0"/>
                                                                          <w:marBottom w:val="0"/>
                                                                          <w:divBdr>
                                                                            <w:top w:val="none" w:sz="0" w:space="0" w:color="auto"/>
                                                                            <w:left w:val="none" w:sz="0" w:space="0" w:color="auto"/>
                                                                            <w:bottom w:val="none" w:sz="0" w:space="0" w:color="auto"/>
                                                                            <w:right w:val="none" w:sz="0" w:space="0" w:color="auto"/>
                                                                          </w:divBdr>
                                                                          <w:divsChild>
                                                                            <w:div w:id="119106250">
                                                                              <w:marLeft w:val="0"/>
                                                                              <w:marRight w:val="0"/>
                                                                              <w:marTop w:val="0"/>
                                                                              <w:marBottom w:val="0"/>
                                                                              <w:divBdr>
                                                                                <w:top w:val="none" w:sz="0" w:space="0" w:color="auto"/>
                                                                                <w:left w:val="none" w:sz="0" w:space="0" w:color="auto"/>
                                                                                <w:bottom w:val="none" w:sz="0" w:space="0" w:color="auto"/>
                                                                                <w:right w:val="none" w:sz="0" w:space="0" w:color="auto"/>
                                                                              </w:divBdr>
                                                                              <w:divsChild>
                                                                                <w:div w:id="434712790">
                                                                                  <w:marLeft w:val="0"/>
                                                                                  <w:marRight w:val="0"/>
                                                                                  <w:marTop w:val="0"/>
                                                                                  <w:marBottom w:val="0"/>
                                                                                  <w:divBdr>
                                                                                    <w:top w:val="none" w:sz="0" w:space="0" w:color="auto"/>
                                                                                    <w:left w:val="none" w:sz="0" w:space="0" w:color="auto"/>
                                                                                    <w:bottom w:val="none" w:sz="0" w:space="0" w:color="auto"/>
                                                                                    <w:right w:val="none" w:sz="0" w:space="0" w:color="auto"/>
                                                                                  </w:divBdr>
                                                                                  <w:divsChild>
                                                                                    <w:div w:id="1448044655">
                                                                                      <w:marLeft w:val="0"/>
                                                                                      <w:marRight w:val="0"/>
                                                                                      <w:marTop w:val="0"/>
                                                                                      <w:marBottom w:val="0"/>
                                                                                      <w:divBdr>
                                                                                        <w:top w:val="none" w:sz="0" w:space="0" w:color="auto"/>
                                                                                        <w:left w:val="none" w:sz="0" w:space="0" w:color="auto"/>
                                                                                        <w:bottom w:val="none" w:sz="0" w:space="0" w:color="auto"/>
                                                                                        <w:right w:val="none" w:sz="0" w:space="0" w:color="auto"/>
                                                                                      </w:divBdr>
                                                                                      <w:divsChild>
                                                                                        <w:div w:id="752287793">
                                                                                          <w:marLeft w:val="0"/>
                                                                                          <w:marRight w:val="0"/>
                                                                                          <w:marTop w:val="0"/>
                                                                                          <w:marBottom w:val="0"/>
                                                                                          <w:divBdr>
                                                                                            <w:top w:val="none" w:sz="0" w:space="0" w:color="auto"/>
                                                                                            <w:left w:val="none" w:sz="0" w:space="0" w:color="auto"/>
                                                                                            <w:bottom w:val="none" w:sz="0" w:space="0" w:color="auto"/>
                                                                                            <w:right w:val="none" w:sz="0" w:space="0" w:color="auto"/>
                                                                                          </w:divBdr>
                                                                                          <w:divsChild>
                                                                                            <w:div w:id="1573537478">
                                                                                              <w:marLeft w:val="0"/>
                                                                                              <w:marRight w:val="0"/>
                                                                                              <w:marTop w:val="60"/>
                                                                                              <w:marBottom w:val="0"/>
                                                                                              <w:divBdr>
                                                                                                <w:top w:val="none" w:sz="0" w:space="0" w:color="auto"/>
                                                                                                <w:left w:val="none" w:sz="0" w:space="0" w:color="auto"/>
                                                                                                <w:bottom w:val="single" w:sz="6" w:space="15" w:color="auto"/>
                                                                                                <w:right w:val="none" w:sz="0" w:space="0" w:color="auto"/>
                                                                                              </w:divBdr>
                                                                                              <w:divsChild>
                                                                                                <w:div w:id="1286043819">
                                                                                                  <w:marLeft w:val="0"/>
                                                                                                  <w:marRight w:val="0"/>
                                                                                                  <w:marTop w:val="180"/>
                                                                                                  <w:marBottom w:val="0"/>
                                                                                                  <w:divBdr>
                                                                                                    <w:top w:val="none" w:sz="0" w:space="0" w:color="auto"/>
                                                                                                    <w:left w:val="none" w:sz="0" w:space="0" w:color="auto"/>
                                                                                                    <w:bottom w:val="none" w:sz="0" w:space="0" w:color="auto"/>
                                                                                                    <w:right w:val="none" w:sz="0" w:space="0" w:color="auto"/>
                                                                                                  </w:divBdr>
                                                                                                  <w:divsChild>
                                                                                                    <w:div w:id="1865241604">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sChild>
                                                                                                            <w:div w:id="1534533140">
                                                                                                              <w:marLeft w:val="0"/>
                                                                                                              <w:marRight w:val="0"/>
                                                                                                              <w:marTop w:val="0"/>
                                                                                                              <w:marBottom w:val="0"/>
                                                                                                              <w:divBdr>
                                                                                                                <w:top w:val="none" w:sz="0" w:space="0" w:color="auto"/>
                                                                                                                <w:left w:val="none" w:sz="0" w:space="0" w:color="auto"/>
                                                                                                                <w:bottom w:val="none" w:sz="0" w:space="0" w:color="auto"/>
                                                                                                                <w:right w:val="none" w:sz="0" w:space="0" w:color="auto"/>
                                                                                                              </w:divBdr>
                                                                                                              <w:divsChild>
                                                                                                                <w:div w:id="693925004">
                                                                                                                  <w:marLeft w:val="0"/>
                                                                                                                  <w:marRight w:val="0"/>
                                                                                                                  <w:marTop w:val="0"/>
                                                                                                                  <w:marBottom w:val="0"/>
                                                                                                                  <w:divBdr>
                                                                                                                    <w:top w:val="none" w:sz="0" w:space="0" w:color="auto"/>
                                                                                                                    <w:left w:val="none" w:sz="0" w:space="0" w:color="auto"/>
                                                                                                                    <w:bottom w:val="none" w:sz="0" w:space="0" w:color="auto"/>
                                                                                                                    <w:right w:val="none" w:sz="0" w:space="0" w:color="auto"/>
                                                                                                                  </w:divBdr>
                                                                                                                  <w:divsChild>
                                                                                                                    <w:div w:id="1563446211">
                                                                                                                      <w:marLeft w:val="0"/>
                                                                                                                      <w:marRight w:val="0"/>
                                                                                                                      <w:marTop w:val="0"/>
                                                                                                                      <w:marBottom w:val="0"/>
                                                                                                                      <w:divBdr>
                                                                                                                        <w:top w:val="none" w:sz="0" w:space="0" w:color="auto"/>
                                                                                                                        <w:left w:val="none" w:sz="0" w:space="0" w:color="auto"/>
                                                                                                                        <w:bottom w:val="none" w:sz="0" w:space="0" w:color="auto"/>
                                                                                                                        <w:right w:val="none" w:sz="0" w:space="0" w:color="auto"/>
                                                                                                                      </w:divBdr>
                                                                                                                      <w:divsChild>
                                                                                                                        <w:div w:id="309100208">
                                                                                                                          <w:marLeft w:val="0"/>
                                                                                                                          <w:marRight w:val="0"/>
                                                                                                                          <w:marTop w:val="0"/>
                                                                                                                          <w:marBottom w:val="0"/>
                                                                                                                          <w:divBdr>
                                                                                                                            <w:top w:val="none" w:sz="0" w:space="0" w:color="auto"/>
                                                                                                                            <w:left w:val="none" w:sz="0" w:space="0" w:color="auto"/>
                                                                                                                            <w:bottom w:val="none" w:sz="0" w:space="0" w:color="auto"/>
                                                                                                                            <w:right w:val="none" w:sz="0" w:space="0" w:color="auto"/>
                                                                                                                          </w:divBdr>
                                                                                                                          <w:divsChild>
                                                                                                                            <w:div w:id="1714386359">
                                                                                                                              <w:marLeft w:val="0"/>
                                                                                                                              <w:marRight w:val="0"/>
                                                                                                                              <w:marTop w:val="0"/>
                                                                                                                              <w:marBottom w:val="0"/>
                                                                                                                              <w:divBdr>
                                                                                                                                <w:top w:val="none" w:sz="0" w:space="0" w:color="auto"/>
                                                                                                                                <w:left w:val="none" w:sz="0" w:space="0" w:color="auto"/>
                                                                                                                                <w:bottom w:val="none" w:sz="0" w:space="0" w:color="auto"/>
                                                                                                                                <w:right w:val="none" w:sz="0" w:space="0" w:color="auto"/>
                                                                                                                              </w:divBdr>
                                                                                                                              <w:divsChild>
                                                                                                                                <w:div w:id="1684475007">
                                                                                                                                  <w:marLeft w:val="0"/>
                                                                                                                                  <w:marRight w:val="0"/>
                                                                                                                                  <w:marTop w:val="0"/>
                                                                                                                                  <w:marBottom w:val="0"/>
                                                                                                                                  <w:divBdr>
                                                                                                                                    <w:top w:val="none" w:sz="0" w:space="0" w:color="auto"/>
                                                                                                                                    <w:left w:val="none" w:sz="0" w:space="0" w:color="auto"/>
                                                                                                                                    <w:bottom w:val="none" w:sz="0" w:space="0" w:color="auto"/>
                                                                                                                                    <w:right w:val="none" w:sz="0" w:space="0" w:color="auto"/>
                                                                                                                                  </w:divBdr>
                                                                                                                                  <w:divsChild>
                                                                                                                                    <w:div w:id="1207643732">
                                                                                                                                      <w:marLeft w:val="0"/>
                                                                                                                                      <w:marRight w:val="0"/>
                                                                                                                                      <w:marTop w:val="0"/>
                                                                                                                                      <w:marBottom w:val="0"/>
                                                                                                                                      <w:divBdr>
                                                                                                                                        <w:top w:val="none" w:sz="0" w:space="0" w:color="auto"/>
                                                                                                                                        <w:left w:val="none" w:sz="0" w:space="0" w:color="auto"/>
                                                                                                                                        <w:bottom w:val="none" w:sz="0" w:space="0" w:color="auto"/>
                                                                                                                                        <w:right w:val="none" w:sz="0" w:space="0" w:color="auto"/>
                                                                                                                                      </w:divBdr>
                                                                                                                                      <w:divsChild>
                                                                                                                                        <w:div w:id="1575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28399">
      <w:bodyDiv w:val="1"/>
      <w:marLeft w:val="0"/>
      <w:marRight w:val="0"/>
      <w:marTop w:val="0"/>
      <w:marBottom w:val="0"/>
      <w:divBdr>
        <w:top w:val="none" w:sz="0" w:space="0" w:color="auto"/>
        <w:left w:val="none" w:sz="0" w:space="0" w:color="auto"/>
        <w:bottom w:val="none" w:sz="0" w:space="0" w:color="auto"/>
        <w:right w:val="none" w:sz="0" w:space="0" w:color="auto"/>
      </w:divBdr>
      <w:divsChild>
        <w:div w:id="7022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3686</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Diane</cp:lastModifiedBy>
  <cp:revision>149</cp:revision>
  <cp:lastPrinted>2017-11-03T13:21:00Z</cp:lastPrinted>
  <dcterms:created xsi:type="dcterms:W3CDTF">2018-04-29T16:37:00Z</dcterms:created>
  <dcterms:modified xsi:type="dcterms:W3CDTF">2018-07-07T10:21:00Z</dcterms:modified>
</cp:coreProperties>
</file>