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9B" w:rsidRDefault="0024309B"/>
    <w:p w:rsidR="00581626" w:rsidRPr="00E25724" w:rsidRDefault="00581626" w:rsidP="00581626">
      <w:pPr>
        <w:rPr>
          <w:b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2540</wp:posOffset>
            </wp:positionV>
            <wp:extent cx="1619250" cy="12477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47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81626">
        <w:rPr>
          <w:rFonts w:ascii="Comic Sans MS" w:hAnsi="Comic Sans MS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2500866" cy="12052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163" cy="120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626">
        <w:rPr>
          <w:b/>
        </w:rPr>
        <w:t xml:space="preserve"> </w:t>
      </w:r>
      <w:r w:rsidRPr="00E25724">
        <w:rPr>
          <w:b/>
        </w:rPr>
        <w:t>Our Golden Rules</w:t>
      </w:r>
    </w:p>
    <w:p w:rsidR="001C5A29" w:rsidRPr="00FB0952" w:rsidRDefault="00E47BD3" w:rsidP="001C5A29">
      <w:pPr>
        <w:widowControl w:val="0"/>
        <w:jc w:val="center"/>
        <w:rPr>
          <w:rFonts w:ascii="SassoonPrimaryInfant" w:hAnsi="SassoonPrimaryInfant"/>
          <w:b/>
          <w:bCs/>
          <w:sz w:val="24"/>
          <w:szCs w:val="24"/>
        </w:rPr>
      </w:pPr>
      <w:r w:rsidRPr="00FB0952">
        <w:rPr>
          <w:rFonts w:ascii="SassoonPrimaryInfant" w:hAnsi="SassoonPrimaryInfant"/>
          <w:b/>
          <w:bCs/>
          <w:sz w:val="24"/>
          <w:szCs w:val="24"/>
        </w:rPr>
        <w:t>Start,</w:t>
      </w:r>
      <w:r w:rsidR="00200374" w:rsidRPr="00FB0952">
        <w:rPr>
          <w:rFonts w:ascii="SassoonPrimaryInfant" w:hAnsi="SassoonPrimaryInfant"/>
          <w:b/>
          <w:bCs/>
          <w:sz w:val="24"/>
          <w:szCs w:val="24"/>
        </w:rPr>
        <w:t xml:space="preserve"> </w:t>
      </w:r>
      <w:r w:rsidRPr="00FB0952">
        <w:rPr>
          <w:rFonts w:ascii="SassoonPrimaryInfant" w:hAnsi="SassoonPrimaryInfant"/>
          <w:b/>
          <w:bCs/>
          <w:sz w:val="24"/>
          <w:szCs w:val="24"/>
        </w:rPr>
        <w:t>strive,</w:t>
      </w:r>
      <w:r w:rsidR="00200374" w:rsidRPr="00FB0952">
        <w:rPr>
          <w:rFonts w:ascii="SassoonPrimaryInfant" w:hAnsi="SassoonPrimaryInfant"/>
          <w:b/>
          <w:bCs/>
          <w:sz w:val="24"/>
          <w:szCs w:val="24"/>
        </w:rPr>
        <w:t xml:space="preserve"> </w:t>
      </w:r>
      <w:r w:rsidRPr="00FB0952">
        <w:rPr>
          <w:rFonts w:ascii="SassoonPrimaryInfant" w:hAnsi="SassoonPrimaryInfant"/>
          <w:b/>
          <w:bCs/>
          <w:sz w:val="24"/>
          <w:szCs w:val="24"/>
        </w:rPr>
        <w:t>struggle,</w:t>
      </w:r>
      <w:r w:rsidR="00200374" w:rsidRPr="00FB0952">
        <w:rPr>
          <w:rFonts w:ascii="SassoonPrimaryInfant" w:hAnsi="SassoonPrimaryInfant"/>
          <w:b/>
          <w:bCs/>
          <w:sz w:val="24"/>
          <w:szCs w:val="24"/>
        </w:rPr>
        <w:t xml:space="preserve"> </w:t>
      </w:r>
      <w:r w:rsidRPr="00FB0952">
        <w:rPr>
          <w:rFonts w:ascii="SassoonPrimaryInfant" w:hAnsi="SassoonPrimaryInfant"/>
          <w:b/>
          <w:bCs/>
          <w:sz w:val="24"/>
          <w:szCs w:val="24"/>
        </w:rPr>
        <w:t>succeed,</w:t>
      </w:r>
      <w:r w:rsidR="00D3671B" w:rsidRPr="00FB0952">
        <w:rPr>
          <w:rFonts w:ascii="SassoonPrimaryInfant" w:hAnsi="SassoonPrimaryInfant"/>
          <w:b/>
          <w:bCs/>
          <w:sz w:val="24"/>
          <w:szCs w:val="24"/>
        </w:rPr>
        <w:t xml:space="preserve"> </w:t>
      </w:r>
      <w:r w:rsidRPr="00FB0952">
        <w:rPr>
          <w:rFonts w:ascii="SassoonPrimaryInfant" w:hAnsi="SassoonPrimaryInfant"/>
          <w:b/>
          <w:bCs/>
          <w:sz w:val="24"/>
          <w:szCs w:val="24"/>
        </w:rPr>
        <w:t>smile!</w:t>
      </w:r>
    </w:p>
    <w:p w:rsidR="00581626" w:rsidRPr="00FB0952" w:rsidRDefault="00581626" w:rsidP="00581626">
      <w:pPr>
        <w:jc w:val="center"/>
        <w:rPr>
          <w:rFonts w:ascii="SassoonPrimaryInfant" w:hAnsi="SassoonPrimaryInfant"/>
          <w:b/>
        </w:rPr>
      </w:pPr>
      <w:r w:rsidRPr="00FB0952">
        <w:rPr>
          <w:rFonts w:ascii="SassoonPrimaryInfant" w:hAnsi="SassoonPrimaryInfant"/>
          <w:b/>
        </w:rPr>
        <w:t>Follow instructions with thought and care</w:t>
      </w:r>
    </w:p>
    <w:p w:rsidR="00581626" w:rsidRPr="00FB0952" w:rsidRDefault="00581626" w:rsidP="00581626">
      <w:pPr>
        <w:jc w:val="center"/>
        <w:rPr>
          <w:rFonts w:ascii="SassoonPrimaryInfant" w:hAnsi="SassoonPrimaryInfant"/>
          <w:b/>
        </w:rPr>
      </w:pPr>
      <w:r w:rsidRPr="00FB0952">
        <w:rPr>
          <w:rFonts w:ascii="SassoonPrimaryInfant" w:hAnsi="SassoonPrimaryInfant"/>
          <w:b/>
        </w:rPr>
        <w:t>Care for everyone and everything</w:t>
      </w:r>
    </w:p>
    <w:p w:rsidR="00581626" w:rsidRPr="00FB0952" w:rsidRDefault="00581626" w:rsidP="00581626">
      <w:pPr>
        <w:jc w:val="center"/>
        <w:rPr>
          <w:rFonts w:ascii="SassoonPrimaryInfant" w:hAnsi="SassoonPrimaryInfant"/>
          <w:b/>
        </w:rPr>
      </w:pPr>
      <w:r w:rsidRPr="00FB0952">
        <w:rPr>
          <w:rFonts w:ascii="SassoonPrimaryInfant" w:hAnsi="SassoonPrimaryInfant"/>
          <w:b/>
        </w:rPr>
        <w:t>Show good manners at all times</w:t>
      </w:r>
    </w:p>
    <w:p w:rsidR="0024309B" w:rsidRPr="00FB0952" w:rsidRDefault="0024309B" w:rsidP="00581626">
      <w:pPr>
        <w:jc w:val="center"/>
        <w:rPr>
          <w:rFonts w:ascii="SassoonPrimaryInfant" w:hAnsi="SassoonPrimaryInfant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E095C" w:rsidRPr="00FB0952" w:rsidTr="00C55F19">
        <w:tc>
          <w:tcPr>
            <w:tcW w:w="9209" w:type="dxa"/>
          </w:tcPr>
          <w:p w:rsidR="0024309B" w:rsidRPr="00FB0952" w:rsidRDefault="0024309B" w:rsidP="000C011D">
            <w:pPr>
              <w:rPr>
                <w:rFonts w:ascii="SassoonPrimaryInfant" w:hAnsi="SassoonPrimaryInfant" w:cs="Aharoni"/>
                <w:b/>
                <w:sz w:val="28"/>
                <w:szCs w:val="28"/>
              </w:rPr>
            </w:pPr>
            <w:r w:rsidRPr="00FB0952">
              <w:rPr>
                <w:rFonts w:ascii="SassoonPrimaryInfant" w:hAnsi="SassoonPrimaryInfant" w:cs="Aharoni"/>
                <w:b/>
                <w:sz w:val="28"/>
                <w:szCs w:val="28"/>
              </w:rPr>
              <w:t xml:space="preserve">Tregony School </w:t>
            </w:r>
            <w:r w:rsidR="00D325A5" w:rsidRPr="00FB0952">
              <w:rPr>
                <w:rFonts w:ascii="SassoonPrimaryInfant" w:hAnsi="SassoonPrimaryInfant" w:cs="Aharoni"/>
                <w:b/>
                <w:sz w:val="28"/>
                <w:szCs w:val="28"/>
              </w:rPr>
              <w:t xml:space="preserve">Weekly Newsletter    </w:t>
            </w:r>
            <w:r w:rsidR="00FF2814">
              <w:rPr>
                <w:rFonts w:ascii="SassoonPrimaryInfant" w:hAnsi="SassoonPrimaryInfant" w:cs="Aharoni"/>
                <w:b/>
                <w:sz w:val="28"/>
                <w:szCs w:val="28"/>
              </w:rPr>
              <w:t>Spring 17</w:t>
            </w:r>
            <w:r w:rsidR="008D418D">
              <w:rPr>
                <w:rFonts w:ascii="SassoonPrimaryInfant" w:hAnsi="SassoonPrimaryInfant" w:cs="Aharoni"/>
                <w:b/>
                <w:sz w:val="28"/>
                <w:szCs w:val="28"/>
              </w:rPr>
              <w:t xml:space="preserve"> Friday</w:t>
            </w:r>
            <w:r w:rsidR="009B4B57">
              <w:rPr>
                <w:rFonts w:ascii="SassoonPrimaryInfant" w:hAnsi="SassoonPrimaryInfant" w:cs="Aharoni"/>
                <w:b/>
                <w:sz w:val="28"/>
                <w:szCs w:val="28"/>
              </w:rPr>
              <w:t xml:space="preserve"> </w:t>
            </w:r>
            <w:r w:rsidR="00FF2814">
              <w:rPr>
                <w:rFonts w:ascii="SassoonPrimaryInfant" w:hAnsi="SassoonPrimaryInfant" w:cs="Aharoni"/>
                <w:b/>
                <w:sz w:val="28"/>
                <w:szCs w:val="28"/>
              </w:rPr>
              <w:t>18</w:t>
            </w:r>
            <w:r w:rsidR="000C011D" w:rsidRPr="000C011D">
              <w:rPr>
                <w:rFonts w:ascii="SassoonPrimaryInfant" w:hAnsi="SassoonPrimaryInfant" w:cs="Aharoni"/>
                <w:b/>
                <w:sz w:val="28"/>
                <w:szCs w:val="28"/>
                <w:vertAlign w:val="superscript"/>
              </w:rPr>
              <w:t>th</w:t>
            </w:r>
            <w:r w:rsidR="00A44556">
              <w:rPr>
                <w:rFonts w:ascii="SassoonPrimaryInfant" w:hAnsi="SassoonPrimaryInfant" w:cs="Aharoni"/>
                <w:b/>
                <w:sz w:val="28"/>
                <w:szCs w:val="28"/>
              </w:rPr>
              <w:t xml:space="preserve"> January 2019</w:t>
            </w:r>
          </w:p>
        </w:tc>
      </w:tr>
    </w:tbl>
    <w:p w:rsidR="002312B3" w:rsidRPr="00FB0952" w:rsidRDefault="0024309B" w:rsidP="00581626">
      <w:pPr>
        <w:rPr>
          <w:rFonts w:ascii="SassoonPrimaryInfant" w:hAnsi="SassoonPrimaryInfant"/>
        </w:rPr>
      </w:pPr>
      <w:r w:rsidRPr="00FB0952">
        <w:rPr>
          <w:rFonts w:ascii="SassoonPrimaryInfant" w:hAnsi="SassoonPrimaryInfant"/>
        </w:rPr>
        <w:t xml:space="preserve">  </w:t>
      </w:r>
      <w:r w:rsidR="0032116A" w:rsidRPr="00FB0952">
        <w:rPr>
          <w:rFonts w:ascii="SassoonPrimaryInfant" w:hAnsi="SassoonPrimaryInfant"/>
        </w:rPr>
        <w:t xml:space="preserve">                        ‘Safeguarding is everyone’s responsibility’</w:t>
      </w:r>
      <w:r w:rsidR="0069635B" w:rsidRPr="00FB0952">
        <w:rPr>
          <w:rFonts w:ascii="SassoonPrimaryInfant" w:hAnsi="SassoonPrimaryInfant"/>
        </w:rPr>
        <w:t xml:space="preserve"> </w:t>
      </w:r>
      <w:r w:rsidR="00AF1112" w:rsidRPr="00FB0952">
        <w:rPr>
          <w:rFonts w:ascii="SassoonPrimaryInfant" w:hAnsi="SassoonPrimaryInfant"/>
          <w:color w:val="FF0000"/>
        </w:rPr>
        <w:t>www.tregony.eschools.co.uk</w:t>
      </w:r>
      <w:r w:rsidR="00512B3A" w:rsidRPr="00FB0952">
        <w:rPr>
          <w:rFonts w:ascii="SassoonPrimaryInfant" w:hAnsi="SassoonPrimaryInfant"/>
          <w:color w:val="FF0000"/>
        </w:rPr>
        <w:t>/website</w:t>
      </w: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267"/>
        <w:gridCol w:w="4791"/>
      </w:tblGrid>
      <w:tr w:rsidR="0089192C" w:rsidRPr="00FB0952" w:rsidTr="00E51AF7">
        <w:trPr>
          <w:trHeight w:val="841"/>
        </w:trPr>
        <w:tc>
          <w:tcPr>
            <w:tcW w:w="6267" w:type="dxa"/>
          </w:tcPr>
          <w:p w:rsidR="00970F40" w:rsidRDefault="00D36413" w:rsidP="00FB0952">
            <w:pPr>
              <w:rPr>
                <w:rFonts w:ascii="SassoonPrimaryInfant" w:hAnsi="SassoonPrimaryInfant"/>
              </w:rPr>
            </w:pPr>
            <w:r w:rsidRPr="00A74AB4">
              <w:rPr>
                <w:rFonts w:ascii="SassoonPrimaryInfant" w:hAnsi="SassoonPrimaryInfant"/>
              </w:rPr>
              <w:t>Dear Parents/ Carers,</w:t>
            </w:r>
          </w:p>
          <w:p w:rsidR="00E51AF7" w:rsidRDefault="00E51AF7" w:rsidP="00FB095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 brilliant week with topics now well underway and thoughts of Christmas fading and looking to</w:t>
            </w:r>
            <w:r w:rsidR="008E40B9">
              <w:rPr>
                <w:rFonts w:ascii="SassoonPrimaryInfant" w:hAnsi="SassoonPrimaryInfant"/>
              </w:rPr>
              <w:t>wards Spring. Childr</w:t>
            </w:r>
            <w:r>
              <w:rPr>
                <w:rFonts w:ascii="SassoonPrimaryInfant" w:hAnsi="SassoonPrimaryInfant"/>
              </w:rPr>
              <w:t>en got very excited when I mentioned in my assembly that I would like to offer them a</w:t>
            </w:r>
            <w:r w:rsidR="008E40B9">
              <w:rPr>
                <w:rFonts w:ascii="SassoonPrimaryInfant" w:hAnsi="SassoonPrimaryInfant"/>
              </w:rPr>
              <w:t xml:space="preserve"> pet/ animal week before I retire</w:t>
            </w:r>
            <w:r>
              <w:rPr>
                <w:rFonts w:ascii="SassoonPrimaryInfant" w:hAnsi="SassoonPrimaryInfant"/>
              </w:rPr>
              <w:t>. We haven’t set a date for this yet but</w:t>
            </w:r>
            <w:r w:rsidR="008E40B9">
              <w:rPr>
                <w:rFonts w:ascii="SassoonPrimaryInfant" w:hAnsi="SassoonPrimaryInfant"/>
              </w:rPr>
              <w:t xml:space="preserve"> I’m</w:t>
            </w:r>
            <w:r>
              <w:rPr>
                <w:rFonts w:ascii="SassoonPrimaryInfant" w:hAnsi="SassoonPrimaryInfant"/>
              </w:rPr>
              <w:t xml:space="preserve"> hoping to incorporate some well behaved pets coming in, combined with some special visitors to assembly. I will send a letter out nearer the time but it is most likely to be summer term. I find myself already saying to children ‘soon’ ‘in a while’ in response to when will it be….. a bit like the never ending car journey ‘</w:t>
            </w:r>
            <w:r w:rsidR="008E40B9">
              <w:rPr>
                <w:rFonts w:ascii="SassoonPrimaryInfant" w:hAnsi="SassoonPrimaryInfant"/>
              </w:rPr>
              <w:t>A</w:t>
            </w:r>
            <w:r>
              <w:rPr>
                <w:rFonts w:ascii="SassoonPrimaryInfant" w:hAnsi="SassoonPrimaryInfant"/>
              </w:rPr>
              <w:t>re we nearly there yet’</w:t>
            </w:r>
            <w:r w:rsidR="008E40B9">
              <w:rPr>
                <w:rFonts w:ascii="SassoonPrimaryInfant" w:hAnsi="SassoonPrimaryInfant"/>
              </w:rPr>
              <w:t>?</w:t>
            </w:r>
            <w:r>
              <w:rPr>
                <w:rFonts w:ascii="SassoonPrimaryInfant" w:hAnsi="SassoonPrimaryInfant"/>
              </w:rPr>
              <w:t xml:space="preserve"> when you’ve just pulled out of Tregony!</w:t>
            </w:r>
          </w:p>
          <w:p w:rsidR="00E51AF7" w:rsidRDefault="00E51AF7" w:rsidP="00FB095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Can you reinforce our no toys</w:t>
            </w:r>
            <w:r w:rsidR="008E40B9">
              <w:rPr>
                <w:rFonts w:ascii="SassoonPrimaryInfant" w:hAnsi="SassoonPrimaryInfant"/>
              </w:rPr>
              <w:t xml:space="preserve"> policy</w:t>
            </w:r>
            <w:r>
              <w:rPr>
                <w:rFonts w:ascii="SassoonPrimaryInfant" w:hAnsi="SassoonPrimaryInfant"/>
              </w:rPr>
              <w:t xml:space="preserve"> in school with us please</w:t>
            </w:r>
            <w:r w:rsidR="008E40B9">
              <w:rPr>
                <w:rFonts w:ascii="SassoonPrimaryInfant" w:hAnsi="SassoonPrimaryInfant"/>
              </w:rPr>
              <w:t xml:space="preserve">? </w:t>
            </w:r>
            <w:r>
              <w:rPr>
                <w:rFonts w:ascii="SassoonPrimaryInfant" w:hAnsi="SassoonPrimaryInfant"/>
              </w:rPr>
              <w:t xml:space="preserve">They </w:t>
            </w:r>
            <w:r w:rsidR="008E40B9">
              <w:rPr>
                <w:rFonts w:ascii="SassoonPrimaryInfant" w:hAnsi="SassoonPrimaryInfant"/>
              </w:rPr>
              <w:t>can cause disagreements</w:t>
            </w:r>
            <w:r>
              <w:rPr>
                <w:rFonts w:ascii="SassoonPrimaryInfant" w:hAnsi="SassoonPrimaryInfant"/>
              </w:rPr>
              <w:t xml:space="preserve">, upsets and sometimes get broken or disappear. </w:t>
            </w:r>
          </w:p>
          <w:p w:rsidR="00E51AF7" w:rsidRDefault="00E51AF7" w:rsidP="00FB095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Most children are wearing coats which is brilliant, especially with next week’s forecast but those who still aren’t are having teampoints deducted from their Lighthouse teams</w:t>
            </w:r>
            <w:r w:rsidR="008E40B9">
              <w:rPr>
                <w:rFonts w:ascii="SassoonPrimaryInfant" w:hAnsi="SassoonPrimaryInfant"/>
              </w:rPr>
              <w:t>,</w:t>
            </w:r>
            <w:r>
              <w:rPr>
                <w:rFonts w:ascii="SassoonPrimaryInfant" w:hAnsi="SassoonPrimaryInfant"/>
              </w:rPr>
              <w:t xml:space="preserve"> which is beginning to impact on the score accumulation.</w:t>
            </w:r>
          </w:p>
          <w:p w:rsidR="00E51AF7" w:rsidRDefault="00E51AF7" w:rsidP="00FB095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Once again we have children playing in the carpark before 8.40 am because they arrive at school too early, please don’t let this continue</w:t>
            </w:r>
            <w:r w:rsidR="008E40B9">
              <w:rPr>
                <w:rFonts w:ascii="SassoonPrimaryInfant" w:hAnsi="SassoonPrimaryInfant"/>
              </w:rPr>
              <w:t>,</w:t>
            </w:r>
            <w:r>
              <w:rPr>
                <w:rFonts w:ascii="SassoonPrimaryInfant" w:hAnsi="SassoonPrimaryInfant"/>
              </w:rPr>
              <w:t xml:space="preserve"> it is an accident </w:t>
            </w:r>
            <w:r w:rsidR="008E40B9">
              <w:rPr>
                <w:rFonts w:ascii="SassoonPrimaryInfant" w:hAnsi="SassoonPrimaryInfant"/>
              </w:rPr>
              <w:t>waiting to happen. I have reminded</w:t>
            </w:r>
            <w:r>
              <w:rPr>
                <w:rFonts w:ascii="SassoonPrimaryInfant" w:hAnsi="SassoonPrimaryInfant"/>
              </w:rPr>
              <w:t xml:space="preserve"> </w:t>
            </w:r>
            <w:r w:rsidR="008E40B9">
              <w:rPr>
                <w:rFonts w:ascii="SassoonPrimaryInfant" w:hAnsi="SassoonPrimaryInfant"/>
              </w:rPr>
              <w:t xml:space="preserve">the </w:t>
            </w:r>
            <w:r>
              <w:rPr>
                <w:rFonts w:ascii="SassoonPrimaryInfant" w:hAnsi="SassoonPrimaryInfant"/>
              </w:rPr>
              <w:t>bus children</w:t>
            </w:r>
            <w:r w:rsidR="008E40B9">
              <w:rPr>
                <w:rFonts w:ascii="SassoonPrimaryInfant" w:hAnsi="SassoonPrimaryInfant"/>
              </w:rPr>
              <w:t>,</w:t>
            </w:r>
            <w:r>
              <w:rPr>
                <w:rFonts w:ascii="SassoonPrimaryInfant" w:hAnsi="SassoonPrimaryInfant"/>
              </w:rPr>
              <w:t xml:space="preserve"> who were beginning to idle</w:t>
            </w:r>
            <w:r w:rsidR="008E40B9">
              <w:rPr>
                <w:rFonts w:ascii="SassoonPrimaryInfant" w:hAnsi="SassoonPrimaryInfant"/>
              </w:rPr>
              <w:t>, to come</w:t>
            </w:r>
            <w:r>
              <w:rPr>
                <w:rFonts w:ascii="SassoonPrimaryInfant" w:hAnsi="SassoonPrimaryInfant"/>
              </w:rPr>
              <w:t xml:space="preserve"> through the front door</w:t>
            </w:r>
            <w:r w:rsidR="008E40B9">
              <w:rPr>
                <w:rFonts w:ascii="SassoonPrimaryInfant" w:hAnsi="SassoonPrimaryInfant"/>
              </w:rPr>
              <w:t xml:space="preserve"> straight away.</w:t>
            </w:r>
          </w:p>
          <w:p w:rsidR="00E51AF7" w:rsidRDefault="00E51AF7" w:rsidP="00FB095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There will be no one in the office next Thursday for your information.</w:t>
            </w:r>
            <w:r w:rsidR="008E40B9">
              <w:rPr>
                <w:rFonts w:ascii="SassoonPrimaryInfant" w:hAnsi="SassoonPrimaryInfant"/>
              </w:rPr>
              <w:t xml:space="preserve"> Thank you for deposits for London 2020 which are already pouring in and for your prompt response to Porth</w:t>
            </w:r>
            <w:bookmarkStart w:id="0" w:name="_GoBack"/>
            <w:bookmarkEnd w:id="0"/>
            <w:r w:rsidR="008E40B9">
              <w:rPr>
                <w:rFonts w:ascii="SassoonPrimaryInfant" w:hAnsi="SassoonPrimaryInfant"/>
              </w:rPr>
              <w:t>luney Geevor trip which they are all very excited about.</w:t>
            </w:r>
          </w:p>
          <w:p w:rsidR="008E4206" w:rsidRDefault="008E4206" w:rsidP="00FB0952">
            <w:pPr>
              <w:rPr>
                <w:rFonts w:ascii="SassoonPrimaryInfant" w:hAnsi="SassoonPrimaryInfant"/>
              </w:rPr>
            </w:pPr>
          </w:p>
          <w:p w:rsidR="004A2907" w:rsidRPr="00282104" w:rsidRDefault="00C364EC" w:rsidP="008B119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</w:rPr>
              <w:t>D</w:t>
            </w:r>
            <w:r w:rsidR="004A2907">
              <w:rPr>
                <w:rFonts w:ascii="SassoonPrimaryInfant" w:hAnsi="SassoonPrimaryInfant"/>
              </w:rPr>
              <w:t>iane Blackie</w:t>
            </w:r>
          </w:p>
        </w:tc>
        <w:tc>
          <w:tcPr>
            <w:tcW w:w="4791" w:type="dxa"/>
          </w:tcPr>
          <w:p w:rsidR="00E546F3" w:rsidRDefault="002E3487" w:rsidP="007D457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Letters &amp; Reminders</w:t>
            </w:r>
          </w:p>
          <w:p w:rsidR="002B313D" w:rsidRDefault="00777446" w:rsidP="007D457A">
            <w:pPr>
              <w:rPr>
                <w:rFonts w:ascii="SassoonPrimaryInfant" w:hAnsi="SassoonPrimaryInfant"/>
              </w:rPr>
            </w:pPr>
            <w:r w:rsidRPr="00E02E9E">
              <w:rPr>
                <w:rFonts w:ascii="SassoonPrimaryInfant" w:hAnsi="SassoonPrimaryInfant"/>
              </w:rPr>
              <w:t>London trip 2020 deposit letter to Yr 4 &amp; 5</w:t>
            </w:r>
          </w:p>
          <w:p w:rsidR="008E40B9" w:rsidRPr="00E02E9E" w:rsidRDefault="008E40B9" w:rsidP="007D45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Tag rugby tournament letters</w:t>
            </w:r>
          </w:p>
          <w:p w:rsidR="00777446" w:rsidRDefault="00777446" w:rsidP="007D457A">
            <w:pPr>
              <w:rPr>
                <w:rFonts w:ascii="SassoonPrimaryInfant" w:hAnsi="SassoonPrimaryInfant"/>
                <w:b/>
              </w:rPr>
            </w:pPr>
          </w:p>
          <w:p w:rsidR="00193433" w:rsidRDefault="00193433" w:rsidP="00380414">
            <w:pPr>
              <w:rPr>
                <w:rFonts w:ascii="SassoonPrimaryInfant" w:hAnsi="SassoonPrimaryInfant"/>
                <w:b/>
              </w:rPr>
            </w:pPr>
            <w:r w:rsidRPr="00193433">
              <w:rPr>
                <w:rFonts w:ascii="SassoonPrimaryInfant" w:hAnsi="SassoonPrimaryInfant"/>
                <w:b/>
              </w:rPr>
              <w:t>Head Teacher’s Awards</w:t>
            </w:r>
          </w:p>
          <w:p w:rsidR="00FF2814" w:rsidRDefault="00FF2814" w:rsidP="003804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Riley Filbey </w:t>
            </w:r>
            <w:r w:rsidRPr="00104792">
              <w:rPr>
                <w:rFonts w:ascii="SassoonPrimaryInfant" w:hAnsi="SassoonPrimaryInfant"/>
              </w:rPr>
              <w:t>for excellent independent work</w:t>
            </w:r>
            <w:r w:rsidR="00AB7DC6">
              <w:rPr>
                <w:rFonts w:ascii="SassoonPrimaryInfant" w:hAnsi="SassoonPrimaryInfant"/>
                <w:b/>
              </w:rPr>
              <w:t>.</w:t>
            </w:r>
          </w:p>
          <w:p w:rsidR="00AB7DC6" w:rsidRDefault="00AB7DC6" w:rsidP="003804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Ava Giannini Anderson </w:t>
            </w:r>
            <w:r w:rsidRPr="00104792">
              <w:rPr>
                <w:rFonts w:ascii="SassoonPrimaryInfant" w:hAnsi="SassoonPrimaryInfant"/>
              </w:rPr>
              <w:t>for independent sentences in phonics</w:t>
            </w:r>
            <w:r>
              <w:rPr>
                <w:rFonts w:ascii="SassoonPrimaryInfant" w:hAnsi="SassoonPrimaryInfant"/>
                <w:b/>
              </w:rPr>
              <w:t>.</w:t>
            </w:r>
          </w:p>
          <w:p w:rsidR="00AB7DC6" w:rsidRDefault="00AB7DC6" w:rsidP="003804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Breakfast club members Carl &amp; Lawrie Agar, Freya &amp; Ollie Hill, Ted Heslip </w:t>
            </w:r>
            <w:r w:rsidRPr="00104792">
              <w:rPr>
                <w:rFonts w:ascii="SassoonPrimaryInfant" w:hAnsi="SassoonPrimaryInfant"/>
              </w:rPr>
              <w:t>for cooperative play together for the whole session.</w:t>
            </w:r>
          </w:p>
          <w:p w:rsidR="00AB7DC6" w:rsidRPr="00D24202" w:rsidRDefault="00D24202" w:rsidP="003804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Morgan Collard, Ethan Humphreys, Oliver Hook, Freya Hill, Ted Heslip, Alix Varley, Polly Lewis </w:t>
            </w:r>
            <w:r w:rsidRPr="00D24202">
              <w:rPr>
                <w:rFonts w:ascii="SassoonPrimaryInfant" w:hAnsi="SassoonPrimaryInfant"/>
              </w:rPr>
              <w:t>f</w:t>
            </w:r>
            <w:r w:rsidR="00AB7DC6" w:rsidRPr="00D24202">
              <w:rPr>
                <w:rFonts w:ascii="SassoonPrimaryInfant" w:hAnsi="SassoonPrimaryInfant"/>
              </w:rPr>
              <w:t>or a well developed empathic viewpoint towards others</w:t>
            </w:r>
          </w:p>
          <w:p w:rsidR="00777446" w:rsidRPr="00104792" w:rsidRDefault="00777446" w:rsidP="003804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Sennen Skeates </w:t>
            </w:r>
            <w:r w:rsidRPr="00104792">
              <w:rPr>
                <w:rFonts w:ascii="SassoonPrimaryInfant" w:hAnsi="SassoonPrimaryInfant"/>
              </w:rPr>
              <w:t>for excellent independent sentence writing in phonics.</w:t>
            </w:r>
          </w:p>
          <w:p w:rsidR="00B52C72" w:rsidRDefault="00B52C72" w:rsidP="00380414">
            <w:pPr>
              <w:rPr>
                <w:rFonts w:ascii="SassoonPrimaryInfant" w:hAnsi="SassoonPrimaryInfant"/>
                <w:b/>
              </w:rPr>
            </w:pPr>
          </w:p>
          <w:p w:rsidR="00B52C72" w:rsidRDefault="00B52C72" w:rsidP="003804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Uniform orders to the office by Monday 21</w:t>
            </w:r>
            <w:r w:rsidRPr="00B52C72">
              <w:rPr>
                <w:rFonts w:ascii="SassoonPrimaryInfant" w:hAnsi="SassoonPrimaryInfant"/>
                <w:b/>
                <w:vertAlign w:val="superscript"/>
              </w:rPr>
              <w:t>st</w:t>
            </w:r>
            <w:r>
              <w:rPr>
                <w:rFonts w:ascii="SassoonPrimaryInfant" w:hAnsi="SassoonPrimaryInfant"/>
                <w:b/>
              </w:rPr>
              <w:t xml:space="preserve"> January please. Thank you.</w:t>
            </w:r>
          </w:p>
          <w:p w:rsidR="00FF2814" w:rsidRDefault="00FF2814" w:rsidP="00380414">
            <w:pPr>
              <w:rPr>
                <w:rFonts w:ascii="SassoonPrimaryInfant" w:hAnsi="SassoonPrimaryInfant"/>
                <w:b/>
              </w:rPr>
            </w:pPr>
          </w:p>
          <w:p w:rsidR="00C56674" w:rsidRPr="00DD50FF" w:rsidRDefault="00C56674" w:rsidP="000638E7">
            <w:pPr>
              <w:rPr>
                <w:rFonts w:ascii="SassoonPrimaryInfant" w:hAnsi="SassoonPrimaryInfant"/>
              </w:rPr>
            </w:pPr>
          </w:p>
        </w:tc>
      </w:tr>
      <w:tr w:rsidR="004E23E7" w:rsidRPr="00FB0952" w:rsidTr="00E51AF7">
        <w:trPr>
          <w:trHeight w:val="67"/>
        </w:trPr>
        <w:tc>
          <w:tcPr>
            <w:tcW w:w="6267" w:type="dxa"/>
          </w:tcPr>
          <w:p w:rsidR="004E23E7" w:rsidRDefault="004E23E7" w:rsidP="004E23E7">
            <w:pPr>
              <w:tabs>
                <w:tab w:val="left" w:pos="2985"/>
              </w:tabs>
              <w:rPr>
                <w:rFonts w:ascii="SassoonPrimaryInfant" w:hAnsi="SassoonPrimaryInfant"/>
                <w:b/>
              </w:rPr>
            </w:pPr>
            <w:r w:rsidRPr="00FB0952">
              <w:rPr>
                <w:rFonts w:ascii="SassoonPrimaryInfant" w:hAnsi="SassoonPrimaryInfant"/>
                <w:b/>
              </w:rPr>
              <w:t xml:space="preserve">Dates for your Diary: </w:t>
            </w:r>
          </w:p>
          <w:p w:rsidR="001279BC" w:rsidRDefault="001279BC" w:rsidP="004E23E7">
            <w:pPr>
              <w:tabs>
                <w:tab w:val="left" w:pos="2985"/>
              </w:tabs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Half Term</w:t>
            </w:r>
            <w:r w:rsidR="009D02F2">
              <w:rPr>
                <w:rFonts w:ascii="SassoonPrimaryInfant" w:hAnsi="SassoonPrimaryInfant"/>
                <w:b/>
              </w:rPr>
              <w:t xml:space="preserve"> Monday 18</w:t>
            </w:r>
            <w:r w:rsidR="009D02F2" w:rsidRPr="009D02F2">
              <w:rPr>
                <w:rFonts w:ascii="SassoonPrimaryInfant" w:hAnsi="SassoonPrimaryInfant"/>
                <w:b/>
                <w:vertAlign w:val="superscript"/>
              </w:rPr>
              <w:t>th</w:t>
            </w:r>
            <w:r w:rsidR="009D02F2">
              <w:rPr>
                <w:rFonts w:ascii="SassoonPrimaryInfant" w:hAnsi="SassoonPrimaryInfant"/>
                <w:b/>
              </w:rPr>
              <w:t xml:space="preserve"> February – Sunday 24</w:t>
            </w:r>
            <w:r w:rsidR="009D02F2" w:rsidRPr="009D02F2">
              <w:rPr>
                <w:rFonts w:ascii="SassoonPrimaryInfant" w:hAnsi="SassoonPrimaryInfant"/>
                <w:b/>
                <w:vertAlign w:val="superscript"/>
              </w:rPr>
              <w:t>th</w:t>
            </w:r>
            <w:r w:rsidR="009D02F2">
              <w:rPr>
                <w:rFonts w:ascii="SassoonPrimaryInfant" w:hAnsi="SassoonPrimaryInfant"/>
                <w:b/>
              </w:rPr>
              <w:t xml:space="preserve"> February 2019</w:t>
            </w:r>
          </w:p>
          <w:p w:rsidR="001279BC" w:rsidRDefault="001279BC" w:rsidP="004E23E7">
            <w:pPr>
              <w:tabs>
                <w:tab w:val="left" w:pos="2985"/>
              </w:tabs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Easter holidays</w:t>
            </w:r>
            <w:r w:rsidR="009D02F2">
              <w:rPr>
                <w:rFonts w:ascii="SassoonPrimaryInfant" w:hAnsi="SassoonPrimaryInfant"/>
                <w:b/>
              </w:rPr>
              <w:t xml:space="preserve"> Monday 8</w:t>
            </w:r>
            <w:r w:rsidR="009D02F2" w:rsidRPr="009D02F2">
              <w:rPr>
                <w:rFonts w:ascii="SassoonPrimaryInfant" w:hAnsi="SassoonPrimaryInfant"/>
                <w:b/>
                <w:vertAlign w:val="superscript"/>
              </w:rPr>
              <w:t>th</w:t>
            </w:r>
            <w:r w:rsidR="009D02F2">
              <w:rPr>
                <w:rFonts w:ascii="SassoonPrimaryInfant" w:hAnsi="SassoonPrimaryInfant"/>
                <w:b/>
              </w:rPr>
              <w:t xml:space="preserve"> April – Monday 22</w:t>
            </w:r>
            <w:r w:rsidR="009D02F2" w:rsidRPr="009D02F2">
              <w:rPr>
                <w:rFonts w:ascii="SassoonPrimaryInfant" w:hAnsi="SassoonPrimaryInfant"/>
                <w:b/>
                <w:vertAlign w:val="superscript"/>
              </w:rPr>
              <w:t>nd</w:t>
            </w:r>
            <w:r w:rsidR="009D02F2">
              <w:rPr>
                <w:rFonts w:ascii="SassoonPrimaryInfant" w:hAnsi="SassoonPrimaryInfant"/>
                <w:b/>
              </w:rPr>
              <w:t xml:space="preserve"> April 2019 (inc)</w:t>
            </w:r>
          </w:p>
          <w:p w:rsidR="001279BC" w:rsidRDefault="001279BC" w:rsidP="004E23E7">
            <w:pPr>
              <w:tabs>
                <w:tab w:val="left" w:pos="2985"/>
              </w:tabs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Summer half term</w:t>
            </w:r>
            <w:r w:rsidR="009D02F2">
              <w:rPr>
                <w:rFonts w:ascii="SassoonPrimaryInfant" w:hAnsi="SassoonPrimaryInfant"/>
                <w:b/>
              </w:rPr>
              <w:t xml:space="preserve"> </w:t>
            </w:r>
            <w:r w:rsidR="00F34998">
              <w:rPr>
                <w:rFonts w:ascii="SassoonPrimaryInfant" w:hAnsi="SassoonPrimaryInfant"/>
                <w:b/>
              </w:rPr>
              <w:t>Monday 27</w:t>
            </w:r>
            <w:r w:rsidR="00F34998" w:rsidRPr="00F34998">
              <w:rPr>
                <w:rFonts w:ascii="SassoonPrimaryInfant" w:hAnsi="SassoonPrimaryInfant"/>
                <w:b/>
                <w:vertAlign w:val="superscript"/>
              </w:rPr>
              <w:t>th</w:t>
            </w:r>
            <w:r w:rsidR="00F34998">
              <w:rPr>
                <w:rFonts w:ascii="SassoonPrimaryInfant" w:hAnsi="SassoonPrimaryInfant"/>
                <w:b/>
              </w:rPr>
              <w:t xml:space="preserve"> May – Sunday 2</w:t>
            </w:r>
            <w:r w:rsidR="00F34998" w:rsidRPr="00F34998">
              <w:rPr>
                <w:rFonts w:ascii="SassoonPrimaryInfant" w:hAnsi="SassoonPrimaryInfant"/>
                <w:b/>
                <w:vertAlign w:val="superscript"/>
              </w:rPr>
              <w:t>nd</w:t>
            </w:r>
            <w:r w:rsidR="00F34998">
              <w:rPr>
                <w:rFonts w:ascii="SassoonPrimaryInfant" w:hAnsi="SassoonPrimaryInfant"/>
                <w:b/>
              </w:rPr>
              <w:t xml:space="preserve"> June 2019</w:t>
            </w:r>
          </w:p>
          <w:p w:rsidR="00F34998" w:rsidRDefault="00F34998" w:rsidP="004E23E7">
            <w:pPr>
              <w:tabs>
                <w:tab w:val="left" w:pos="2985"/>
              </w:tabs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Inset Day Friday 7</w:t>
            </w:r>
            <w:r w:rsidRPr="00F34998">
              <w:rPr>
                <w:rFonts w:ascii="SassoonPrimaryInfant" w:hAnsi="SassoonPrimaryInfant"/>
                <w:b/>
                <w:vertAlign w:val="superscript"/>
              </w:rPr>
              <w:t>th</w:t>
            </w:r>
            <w:r>
              <w:rPr>
                <w:rFonts w:ascii="SassoonPrimaryInfant" w:hAnsi="SassoonPrimaryInfant"/>
                <w:b/>
              </w:rPr>
              <w:t xml:space="preserve"> June 2019</w:t>
            </w:r>
          </w:p>
          <w:p w:rsidR="000A3064" w:rsidRPr="002F4EE0" w:rsidRDefault="00F34998" w:rsidP="00F34998">
            <w:pPr>
              <w:tabs>
                <w:tab w:val="left" w:pos="2985"/>
              </w:tabs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Last day of Summer term Friday 20</w:t>
            </w:r>
            <w:r w:rsidRPr="00F34998">
              <w:rPr>
                <w:rFonts w:ascii="SassoonPrimaryInfant" w:hAnsi="SassoonPrimaryInfant"/>
                <w:b/>
                <w:vertAlign w:val="superscript"/>
              </w:rPr>
              <w:t>th</w:t>
            </w:r>
            <w:r>
              <w:rPr>
                <w:rFonts w:ascii="SassoonPrimaryInfant" w:hAnsi="SassoonPrimaryInfant"/>
                <w:b/>
              </w:rPr>
              <w:t xml:space="preserve"> July 2019</w:t>
            </w:r>
            <w:r w:rsidR="00DA0B8F"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4791" w:type="dxa"/>
          </w:tcPr>
          <w:p w:rsidR="00633708" w:rsidRDefault="00C25E4A" w:rsidP="00333562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Team </w:t>
            </w:r>
            <w:r w:rsidR="00A44556">
              <w:rPr>
                <w:rFonts w:ascii="SassoonPrimaryInfant" w:hAnsi="SassoonPrimaryInfant"/>
                <w:b/>
              </w:rPr>
              <w:t>points</w:t>
            </w:r>
          </w:p>
          <w:p w:rsidR="00333562" w:rsidRDefault="00333562" w:rsidP="00333562">
            <w:pPr>
              <w:rPr>
                <w:rFonts w:ascii="SassoonPrimaryInfant" w:hAnsi="SassoonPrimaryInfant"/>
                <w:b/>
              </w:rPr>
            </w:pPr>
            <w:r w:rsidRPr="00A55BD8">
              <w:rPr>
                <w:rFonts w:ascii="SassoonPrimaryInfant" w:hAnsi="SassoonPrimaryInfant"/>
                <w:b/>
                <w:highlight w:val="blue"/>
              </w:rPr>
              <w:t>Godrevy</w:t>
            </w:r>
            <w:r w:rsidR="00EE71AB">
              <w:rPr>
                <w:rFonts w:ascii="SassoonPrimaryInfant" w:hAnsi="SassoonPrimaryInfant"/>
                <w:b/>
              </w:rPr>
              <w:t xml:space="preserve">  </w:t>
            </w:r>
            <w:r w:rsidR="00633708">
              <w:rPr>
                <w:rFonts w:ascii="SassoonPrimaryInfant" w:hAnsi="SassoonPrimaryInfant"/>
                <w:b/>
              </w:rPr>
              <w:t xml:space="preserve"> </w:t>
            </w:r>
            <w:r w:rsidR="00613C02">
              <w:rPr>
                <w:rFonts w:ascii="SassoonPrimaryInfant" w:hAnsi="SassoonPrimaryInfant"/>
                <w:b/>
              </w:rPr>
              <w:t xml:space="preserve">  </w:t>
            </w:r>
            <w:r w:rsidR="00104792">
              <w:rPr>
                <w:rFonts w:ascii="SassoonPrimaryInfant" w:hAnsi="SassoonPrimaryInfant"/>
                <w:b/>
              </w:rPr>
              <w:t>178</w:t>
            </w:r>
          </w:p>
          <w:p w:rsidR="00EE71AB" w:rsidRDefault="00333562" w:rsidP="00333562">
            <w:pPr>
              <w:rPr>
                <w:rFonts w:ascii="SassoonPrimaryInfant" w:hAnsi="SassoonPrimaryInfant"/>
                <w:b/>
              </w:rPr>
            </w:pPr>
            <w:r w:rsidRPr="00A55BD8">
              <w:rPr>
                <w:rFonts w:ascii="SassoonPrimaryInfant" w:hAnsi="SassoonPrimaryInfant"/>
                <w:b/>
                <w:highlight w:val="yellow"/>
              </w:rPr>
              <w:t>Lizard</w:t>
            </w:r>
            <w:r w:rsidR="00EE71AB">
              <w:rPr>
                <w:rFonts w:ascii="SassoonPrimaryInfant" w:hAnsi="SassoonPrimaryInfant"/>
                <w:b/>
              </w:rPr>
              <w:t xml:space="preserve">  </w:t>
            </w:r>
            <w:r w:rsidR="00C06B91">
              <w:rPr>
                <w:rFonts w:ascii="SassoonPrimaryInfant" w:hAnsi="SassoonPrimaryInfant"/>
                <w:b/>
              </w:rPr>
              <w:t xml:space="preserve"> </w:t>
            </w:r>
            <w:r w:rsidR="00613C02">
              <w:rPr>
                <w:rFonts w:ascii="SassoonPrimaryInfant" w:hAnsi="SassoonPrimaryInfant"/>
                <w:b/>
              </w:rPr>
              <w:t xml:space="preserve">    </w:t>
            </w:r>
            <w:r w:rsidR="00104792">
              <w:rPr>
                <w:rFonts w:ascii="SassoonPrimaryInfant" w:hAnsi="SassoonPrimaryInfant"/>
                <w:b/>
              </w:rPr>
              <w:t xml:space="preserve"> 200</w:t>
            </w:r>
          </w:p>
          <w:p w:rsidR="00333562" w:rsidRDefault="00333562" w:rsidP="00333562">
            <w:pPr>
              <w:rPr>
                <w:rFonts w:ascii="SassoonPrimaryInfant" w:hAnsi="SassoonPrimaryInfant"/>
                <w:b/>
              </w:rPr>
            </w:pPr>
            <w:r w:rsidRPr="00A55BD8">
              <w:rPr>
                <w:rFonts w:ascii="SassoonPrimaryInfant" w:hAnsi="SassoonPrimaryInfant"/>
                <w:b/>
                <w:highlight w:val="green"/>
              </w:rPr>
              <w:t>St Anthony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="00104792">
              <w:rPr>
                <w:rFonts w:ascii="SassoonPrimaryInfant" w:hAnsi="SassoonPrimaryInfant"/>
                <w:b/>
              </w:rPr>
              <w:t>172</w:t>
            </w:r>
          </w:p>
          <w:p w:rsidR="00333562" w:rsidRDefault="00333562" w:rsidP="00333562">
            <w:pPr>
              <w:rPr>
                <w:rFonts w:ascii="SassoonPrimaryInfant" w:hAnsi="SassoonPrimaryInfant"/>
                <w:b/>
              </w:rPr>
            </w:pPr>
            <w:r w:rsidRPr="00A55BD8">
              <w:rPr>
                <w:rFonts w:ascii="SassoonPrimaryInfant" w:hAnsi="SassoonPrimaryInfant"/>
                <w:b/>
                <w:highlight w:val="red"/>
              </w:rPr>
              <w:t>Trevose</w:t>
            </w:r>
            <w:r w:rsidR="00EE71AB">
              <w:rPr>
                <w:rFonts w:ascii="SassoonPrimaryInfant" w:hAnsi="SassoonPrimaryInfant"/>
                <w:b/>
              </w:rPr>
              <w:t xml:space="preserve">  </w:t>
            </w:r>
            <w:r w:rsidR="00E57C17">
              <w:rPr>
                <w:rFonts w:ascii="SassoonPrimaryInfant" w:hAnsi="SassoonPrimaryInfant"/>
                <w:b/>
              </w:rPr>
              <w:t xml:space="preserve"> </w:t>
            </w:r>
            <w:r w:rsidR="00B86B26">
              <w:rPr>
                <w:rFonts w:ascii="SassoonPrimaryInfant" w:hAnsi="SassoonPrimaryInfant"/>
                <w:b/>
              </w:rPr>
              <w:t xml:space="preserve"> </w:t>
            </w:r>
            <w:r w:rsidR="00104792">
              <w:rPr>
                <w:rFonts w:ascii="SassoonPrimaryInfant" w:hAnsi="SassoonPrimaryInfant"/>
                <w:b/>
              </w:rPr>
              <w:t xml:space="preserve">  231</w:t>
            </w:r>
          </w:p>
          <w:p w:rsidR="00333562" w:rsidRDefault="00333562" w:rsidP="00333562">
            <w:pPr>
              <w:rPr>
                <w:rFonts w:ascii="SassoonPrimaryInfant" w:hAnsi="SassoonPrimaryInfant"/>
                <w:b/>
              </w:rPr>
            </w:pPr>
            <w:r w:rsidRPr="00485F3B">
              <w:rPr>
                <w:rFonts w:ascii="SassoonPrimaryInfant" w:hAnsi="SassoonPrimaryInfant"/>
                <w:b/>
                <w:noProof/>
                <w:lang w:eastAsia="en-GB"/>
              </w:rPr>
              <w:drawing>
                <wp:inline distT="0" distB="0" distL="0" distR="0" wp14:anchorId="59DA6E62" wp14:editId="2BC97ADF">
                  <wp:extent cx="3267075" cy="4095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7E8" w:rsidRDefault="00A44556" w:rsidP="00B92709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Maths master class starts</w:t>
            </w:r>
            <w:r w:rsidR="001279BC">
              <w:rPr>
                <w:rFonts w:ascii="SassoonPrimaryInfant" w:hAnsi="SassoonPrimaryInfant"/>
              </w:rPr>
              <w:t xml:space="preserve"> Spring term</w:t>
            </w:r>
          </w:p>
          <w:p w:rsidR="00E51AF7" w:rsidRDefault="00E51AF7" w:rsidP="00B92709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Y6 master class violins continues</w:t>
            </w:r>
          </w:p>
          <w:p w:rsidR="00E51AF7" w:rsidRPr="00A74AB4" w:rsidRDefault="00E51AF7" w:rsidP="00B92709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Y5 violin lessons continues</w:t>
            </w:r>
          </w:p>
        </w:tc>
      </w:tr>
      <w:tr w:rsidR="00D804F2" w:rsidRPr="00FB0952" w:rsidTr="00E51AF7">
        <w:trPr>
          <w:trHeight w:val="3534"/>
        </w:trPr>
        <w:tc>
          <w:tcPr>
            <w:tcW w:w="6267" w:type="dxa"/>
          </w:tcPr>
          <w:p w:rsidR="00315B98" w:rsidRDefault="00315B98" w:rsidP="00315B98">
            <w:pPr>
              <w:rPr>
                <w:rFonts w:ascii="SassoonPrimaryInfant" w:hAnsi="SassoonPrimaryInfant"/>
                <w:b/>
                <w:sz w:val="24"/>
              </w:rPr>
            </w:pPr>
            <w:r>
              <w:rPr>
                <w:rFonts w:ascii="SassoonPrimaryInfant" w:hAnsi="SassoonPrimaryInfant"/>
                <w:b/>
                <w:sz w:val="24"/>
              </w:rPr>
              <w:lastRenderedPageBreak/>
              <w:t>Sport at Tregon</w:t>
            </w:r>
            <w:r w:rsidR="00C61D3C">
              <w:rPr>
                <w:rFonts w:ascii="SassoonPrimaryInfant" w:hAnsi="SassoonPrimaryInfant"/>
                <w:b/>
                <w:sz w:val="24"/>
              </w:rPr>
              <w:t>y</w:t>
            </w:r>
          </w:p>
          <w:p w:rsidR="00010243" w:rsidRDefault="00010243" w:rsidP="00010243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Tag rugby letters went out this week for the tournament on 23</w:t>
            </w:r>
            <w:r w:rsidRPr="007461C3">
              <w:rPr>
                <w:rFonts w:ascii="SassoonPrimaryInfant" w:hAnsi="SassoonPrimaryInfant"/>
                <w:sz w:val="24"/>
                <w:vertAlign w:val="superscript"/>
              </w:rPr>
              <w:t>rd</w:t>
            </w:r>
            <w:r>
              <w:rPr>
                <w:rFonts w:ascii="SassoonPrimaryInfant" w:hAnsi="SassoonPrimaryInfant"/>
                <w:sz w:val="24"/>
                <w:vertAlign w:val="superscript"/>
              </w:rPr>
              <w:t xml:space="preserve"> </w:t>
            </w:r>
            <w:r>
              <w:rPr>
                <w:rFonts w:ascii="SassoonPrimaryInfant" w:hAnsi="SassoonPrimaryInfant"/>
                <w:sz w:val="24"/>
              </w:rPr>
              <w:t>January. The next cross country race is 6</w:t>
            </w:r>
            <w:r w:rsidRPr="00A91926">
              <w:rPr>
                <w:rFonts w:ascii="SassoonPrimaryInfant" w:hAnsi="SassoonPrimaryInfant"/>
                <w:sz w:val="24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24"/>
              </w:rPr>
              <w:t xml:space="preserve"> February and the Wednesday after is the Cluster Netball Tournament. I am also in the process of organising football matches for the 3/4 and 5/6 teams; I have a provisional date for a 5/6 match at Probus on 8</w:t>
            </w:r>
            <w:r w:rsidRPr="00A91926">
              <w:rPr>
                <w:rFonts w:ascii="SassoonPrimaryInfant" w:hAnsi="SassoonPrimaryInfant"/>
                <w:sz w:val="24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24"/>
              </w:rPr>
              <w:t xml:space="preserve"> February and will be looking at dates after half term for a 3/4 match. It is going to be a busy half term! Please keep an eye out for letters if you know that any of the above will involve your children.</w:t>
            </w:r>
          </w:p>
          <w:p w:rsidR="00D411FD" w:rsidRPr="00AD111F" w:rsidRDefault="00C11D48" w:rsidP="00721A6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4"/>
              </w:rPr>
              <w:t>Miss Mulroy</w:t>
            </w:r>
          </w:p>
        </w:tc>
        <w:tc>
          <w:tcPr>
            <w:tcW w:w="4791" w:type="dxa"/>
          </w:tcPr>
          <w:p w:rsidR="00133AA8" w:rsidRDefault="00727A2B" w:rsidP="00E57C17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C</w:t>
            </w:r>
            <w:r w:rsidR="00195E2F">
              <w:rPr>
                <w:rFonts w:ascii="SassoonPrimaryInfant" w:hAnsi="SassoonPrimaryInfant"/>
                <w:b/>
              </w:rPr>
              <w:t>ertificates for the</w:t>
            </w:r>
            <w:r w:rsidR="005040F2">
              <w:rPr>
                <w:rFonts w:ascii="SassoonPrimaryInfant" w:hAnsi="SassoonPrimaryInfant"/>
                <w:b/>
              </w:rPr>
              <w:t xml:space="preserve"> week</w:t>
            </w:r>
          </w:p>
          <w:p w:rsidR="008E4206" w:rsidRDefault="003B390D" w:rsidP="00E57C1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Pre school-</w:t>
            </w:r>
            <w:r w:rsidR="004E1A4B">
              <w:rPr>
                <w:rFonts w:ascii="SassoonPrimaryInfant" w:hAnsi="SassoonPrimaryInfant"/>
              </w:rPr>
              <w:t xml:space="preserve"> </w:t>
            </w:r>
            <w:r w:rsidR="0051535F" w:rsidRPr="0051535F">
              <w:rPr>
                <w:rFonts w:ascii="SassoonPrimaryInfant" w:hAnsi="SassoonPrimaryInfant"/>
                <w:b/>
              </w:rPr>
              <w:t>Otis Wilson</w:t>
            </w:r>
            <w:r w:rsidR="0051535F">
              <w:rPr>
                <w:rFonts w:ascii="SassoonPrimaryInfant" w:hAnsi="SassoonPrimaryInfant"/>
              </w:rPr>
              <w:t xml:space="preserve"> for fantastic joining in with topic and great behaviour.</w:t>
            </w:r>
          </w:p>
          <w:p w:rsidR="00D40BE5" w:rsidRPr="0051535F" w:rsidRDefault="00727A2B" w:rsidP="00E57C17">
            <w:pPr>
              <w:rPr>
                <w:rFonts w:ascii="SassoonPrimaryInfant" w:hAnsi="SassoonPrimaryInfant"/>
              </w:rPr>
            </w:pPr>
            <w:r w:rsidRPr="00195E2F">
              <w:rPr>
                <w:rFonts w:ascii="SassoonPrimaryInfant" w:hAnsi="SassoonPrimaryInfant"/>
                <w:b/>
              </w:rPr>
              <w:t>Towan</w:t>
            </w:r>
            <w:r w:rsidR="008648B1" w:rsidRPr="00195E2F">
              <w:rPr>
                <w:rFonts w:ascii="SassoonPrimaryInfant" w:hAnsi="SassoonPrimaryInfant"/>
                <w:b/>
              </w:rPr>
              <w:t>-</w:t>
            </w:r>
            <w:r w:rsidR="006F186E" w:rsidRPr="00195E2F">
              <w:rPr>
                <w:rFonts w:ascii="SassoonPrimaryInfant" w:hAnsi="SassoonPrimaryInfant"/>
                <w:b/>
              </w:rPr>
              <w:t xml:space="preserve"> </w:t>
            </w:r>
            <w:r w:rsidR="0051535F">
              <w:rPr>
                <w:rFonts w:ascii="SassoonPrimaryInfant" w:hAnsi="SassoonPrimaryInfant"/>
                <w:b/>
              </w:rPr>
              <w:t xml:space="preserve">Rowan Appleyard </w:t>
            </w:r>
            <w:r w:rsidR="0051535F" w:rsidRPr="0051535F">
              <w:rPr>
                <w:rFonts w:ascii="SassoonPrimaryInfant" w:hAnsi="SassoonPrimaryInfant"/>
              </w:rPr>
              <w:t>for showing good interest in our space topic</w:t>
            </w:r>
            <w:r w:rsidR="0051535F">
              <w:rPr>
                <w:rFonts w:ascii="SassoonPrimaryInfant" w:hAnsi="SassoonPrimaryInfant"/>
              </w:rPr>
              <w:t>.</w:t>
            </w:r>
          </w:p>
          <w:p w:rsidR="002870AC" w:rsidRPr="00195E2F" w:rsidRDefault="00727A2B" w:rsidP="008C4DFA">
            <w:pPr>
              <w:rPr>
                <w:rFonts w:ascii="SassoonPrimaryInfant" w:hAnsi="SassoonPrimaryInfant"/>
              </w:rPr>
            </w:pPr>
            <w:r w:rsidRPr="00195E2F">
              <w:rPr>
                <w:rFonts w:ascii="SassoonPrimaryInfant" w:hAnsi="SassoonPrimaryInfant"/>
                <w:b/>
              </w:rPr>
              <w:t>Summers</w:t>
            </w:r>
            <w:r w:rsidR="00F479EE" w:rsidRPr="00195E2F">
              <w:rPr>
                <w:rFonts w:ascii="SassoonPrimaryInfant" w:hAnsi="SassoonPrimaryInfant"/>
                <w:b/>
              </w:rPr>
              <w:t>-</w:t>
            </w:r>
            <w:r w:rsidR="004E1A4B">
              <w:rPr>
                <w:rFonts w:ascii="SassoonPrimaryInfant" w:hAnsi="SassoonPrimaryInfant"/>
              </w:rPr>
              <w:t xml:space="preserve"> </w:t>
            </w:r>
            <w:r w:rsidR="0051535F" w:rsidRPr="0051535F">
              <w:rPr>
                <w:rFonts w:ascii="SassoonPrimaryInfant" w:hAnsi="SassoonPrimaryInfant"/>
                <w:b/>
              </w:rPr>
              <w:t>Evie Tuby</w:t>
            </w:r>
            <w:r w:rsidR="0051535F">
              <w:rPr>
                <w:rFonts w:ascii="SassoonPrimaryInfant" w:hAnsi="SassoonPrimaryInfant"/>
              </w:rPr>
              <w:t xml:space="preserve"> for focusing on improving handwriting</w:t>
            </w:r>
          </w:p>
          <w:p w:rsidR="00D40BE5" w:rsidRPr="00195E2F" w:rsidRDefault="00727A2B" w:rsidP="00613C0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</w:rPr>
            </w:pPr>
            <w:r w:rsidRPr="00195E2F">
              <w:rPr>
                <w:rFonts w:ascii="SassoonPrimaryInfant" w:hAnsi="SassoonPrimaryInfant"/>
                <w:b/>
              </w:rPr>
              <w:t>Porthcurnick</w:t>
            </w:r>
            <w:r w:rsidR="00315B98" w:rsidRPr="00195E2F">
              <w:rPr>
                <w:rFonts w:ascii="SassoonPrimaryInfant" w:hAnsi="SassoonPrimaryInfant"/>
              </w:rPr>
              <w:t>-</w:t>
            </w:r>
            <w:r w:rsidR="0051535F">
              <w:rPr>
                <w:rFonts w:ascii="SassoonPrimaryInfant" w:hAnsi="SassoonPrimaryInfant"/>
              </w:rPr>
              <w:t xml:space="preserve"> </w:t>
            </w:r>
            <w:r w:rsidR="0051535F" w:rsidRPr="0051535F">
              <w:rPr>
                <w:rFonts w:ascii="SassoonPrimaryInfant" w:hAnsi="SassoonPrimaryInfant"/>
                <w:b/>
              </w:rPr>
              <w:t>Eddie Chapman</w:t>
            </w:r>
            <w:r w:rsidR="0051535F">
              <w:rPr>
                <w:rFonts w:ascii="SassoonPrimaryInfant" w:hAnsi="SassoonPrimaryInfant"/>
              </w:rPr>
              <w:t xml:space="preserve"> for a brilliant storyboard summary of Pirate Cruncher story. Ethan Humphreys for quietly getting on with all work.</w:t>
            </w:r>
          </w:p>
          <w:p w:rsidR="00D40BE5" w:rsidRPr="000638E7" w:rsidRDefault="00727A2B" w:rsidP="00195E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</w:rPr>
            </w:pPr>
            <w:r w:rsidRPr="00195E2F">
              <w:rPr>
                <w:rFonts w:ascii="SassoonPrimaryInfant" w:hAnsi="SassoonPrimaryInfant"/>
                <w:b/>
              </w:rPr>
              <w:t>Portholland</w:t>
            </w:r>
            <w:r w:rsidR="00315B98" w:rsidRPr="00195E2F">
              <w:rPr>
                <w:rFonts w:ascii="SassoonPrimaryInfant" w:hAnsi="SassoonPrimaryInfant"/>
                <w:b/>
              </w:rPr>
              <w:t xml:space="preserve"> –</w:t>
            </w:r>
            <w:r w:rsidR="004E1A4B">
              <w:rPr>
                <w:rFonts w:ascii="SassoonPrimaryInfant" w:hAnsi="SassoonPrimaryInfant"/>
              </w:rPr>
              <w:t xml:space="preserve"> </w:t>
            </w:r>
            <w:r w:rsidR="0051535F" w:rsidRPr="0051535F">
              <w:rPr>
                <w:rFonts w:ascii="SassoonPrimaryInfant" w:hAnsi="SassoonPrimaryInfant"/>
                <w:b/>
              </w:rPr>
              <w:t>Ben Stobart</w:t>
            </w:r>
            <w:r w:rsidR="0051535F">
              <w:rPr>
                <w:rFonts w:ascii="SassoonPrimaryInfant" w:hAnsi="SassoonPrimaryInfant"/>
              </w:rPr>
              <w:t xml:space="preserve"> for using evidence to back up viewpoints in writing</w:t>
            </w:r>
          </w:p>
          <w:p w:rsidR="001844F1" w:rsidRPr="0051535F" w:rsidRDefault="00727A2B" w:rsidP="00BB15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</w:rPr>
            </w:pPr>
            <w:r w:rsidRPr="00195E2F">
              <w:rPr>
                <w:rFonts w:ascii="SassoonPrimaryInfant" w:hAnsi="SassoonPrimaryInfant"/>
                <w:b/>
              </w:rPr>
              <w:t>Porthluney</w:t>
            </w:r>
            <w:r w:rsidR="0002755C" w:rsidRPr="00195E2F">
              <w:rPr>
                <w:rFonts w:ascii="SassoonPrimaryInfant" w:hAnsi="SassoonPrimaryInfant"/>
                <w:b/>
              </w:rPr>
              <w:t xml:space="preserve"> </w:t>
            </w:r>
            <w:r w:rsidR="0089284D" w:rsidRPr="00195E2F">
              <w:rPr>
                <w:rFonts w:ascii="SassoonPrimaryInfant" w:hAnsi="SassoonPrimaryInfant"/>
                <w:b/>
              </w:rPr>
              <w:t>–</w:t>
            </w:r>
            <w:r w:rsidR="00856523">
              <w:rPr>
                <w:rFonts w:ascii="SassoonPrimaryInfant" w:hAnsi="SassoonPrimaryInfant"/>
                <w:b/>
              </w:rPr>
              <w:t xml:space="preserve"> </w:t>
            </w:r>
            <w:r w:rsidR="0051535F">
              <w:rPr>
                <w:rFonts w:ascii="SassoonPrimaryInfant" w:hAnsi="SassoonPrimaryInfant"/>
                <w:b/>
              </w:rPr>
              <w:t xml:space="preserve">Jake Kingsley Heath, Isabella Wadham, Kyran Varley, Fia Brunton and Elowyn Floyd Norris </w:t>
            </w:r>
            <w:r w:rsidR="0051535F" w:rsidRPr="0051535F">
              <w:rPr>
                <w:rFonts w:ascii="SassoonPrimaryInfant" w:hAnsi="SassoonPrimaryInfant"/>
              </w:rPr>
              <w:t>for persevering with and understanding long division.</w:t>
            </w:r>
          </w:p>
          <w:p w:rsidR="00AF3D4F" w:rsidRPr="001844F1" w:rsidRDefault="00AF3D4F" w:rsidP="002B31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PE </w:t>
            </w:r>
            <w:r w:rsidR="00B512EA">
              <w:rPr>
                <w:rFonts w:ascii="SassoonPrimaryInfant" w:hAnsi="SassoonPrimaryInfant"/>
                <w:b/>
              </w:rPr>
              <w:t>–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="0051535F">
              <w:rPr>
                <w:rFonts w:ascii="SassoonPrimaryInfant" w:hAnsi="SassoonPrimaryInfant"/>
                <w:b/>
              </w:rPr>
              <w:t xml:space="preserve">Caitlin Beel </w:t>
            </w:r>
            <w:r w:rsidR="0051535F" w:rsidRPr="0051535F">
              <w:rPr>
                <w:rFonts w:ascii="SassoonPrimaryInfant" w:hAnsi="SassoonPrimaryInfant"/>
              </w:rPr>
              <w:t>for more confidence in PE lessons and class</w:t>
            </w:r>
          </w:p>
        </w:tc>
      </w:tr>
    </w:tbl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9026"/>
      </w:tblGrid>
      <w:tr w:rsidR="00333562" w:rsidRPr="005F42AD" w:rsidTr="00933EDA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333562" w:rsidRPr="00A74AB4" w:rsidRDefault="00333562" w:rsidP="00333562">
            <w:pPr>
              <w:rPr>
                <w:rFonts w:ascii="SassoonPrimaryInfant" w:hAnsi="SassoonPrimaryInfant"/>
              </w:rPr>
            </w:pPr>
          </w:p>
        </w:tc>
      </w:tr>
    </w:tbl>
    <w:p w:rsidR="00672D4A" w:rsidRPr="00672D4A" w:rsidRDefault="00672D4A" w:rsidP="00672D4A">
      <w:pPr>
        <w:ind w:firstLine="72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3826"/>
        <w:gridCol w:w="2462"/>
      </w:tblGrid>
      <w:tr w:rsidR="00672D4A" w:rsidRPr="00672D4A" w:rsidTr="00A40CF7">
        <w:tc>
          <w:tcPr>
            <w:tcW w:w="3000" w:type="dxa"/>
          </w:tcPr>
          <w:p w:rsidR="00672D4A" w:rsidRPr="00672D4A" w:rsidRDefault="00672D4A" w:rsidP="00672D4A">
            <w:pP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672D4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Day of week</w:t>
            </w:r>
          </w:p>
        </w:tc>
        <w:tc>
          <w:tcPr>
            <w:tcW w:w="3826" w:type="dxa"/>
          </w:tcPr>
          <w:p w:rsidR="00672D4A" w:rsidRPr="00672D4A" w:rsidRDefault="00672D4A" w:rsidP="00672D4A">
            <w:pP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672D4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Club, time &amp; age</w:t>
            </w:r>
          </w:p>
        </w:tc>
        <w:tc>
          <w:tcPr>
            <w:tcW w:w="2462" w:type="dxa"/>
          </w:tcPr>
          <w:p w:rsidR="00672D4A" w:rsidRPr="00672D4A" w:rsidRDefault="00672D4A" w:rsidP="00672D4A">
            <w:pP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672D4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en-GB"/>
              </w:rPr>
              <w:t>Adult</w:t>
            </w:r>
          </w:p>
        </w:tc>
      </w:tr>
      <w:tr w:rsidR="00672D4A" w:rsidRPr="00672D4A" w:rsidTr="00A40CF7">
        <w:tc>
          <w:tcPr>
            <w:tcW w:w="3000" w:type="dxa"/>
          </w:tcPr>
          <w:p w:rsidR="00672D4A" w:rsidRPr="00672D4A" w:rsidRDefault="00672D4A" w:rsidP="00672D4A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Monday  </w:t>
            </w:r>
            <w:r w:rsidRPr="005153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lang w:eastAsia="en-GB"/>
              </w:rPr>
              <w:t>21st Jan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, 28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vertAlign w:val="superscript"/>
                <w:lang w:eastAsia="en-GB"/>
              </w:rPr>
              <w:t>th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 Jan,4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vertAlign w:val="superscript"/>
                <w:lang w:eastAsia="en-GB"/>
              </w:rPr>
              <w:t>th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 Feb, 11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vertAlign w:val="superscript"/>
                <w:lang w:eastAsia="en-GB"/>
              </w:rPr>
              <w:t>th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 Feb </w:t>
            </w:r>
          </w:p>
          <w:p w:rsidR="00672D4A" w:rsidRPr="00672D4A" w:rsidRDefault="00672D4A" w:rsidP="00672D4A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826" w:type="dxa"/>
          </w:tcPr>
          <w:p w:rsidR="00672D4A" w:rsidRPr="00672D4A" w:rsidRDefault="00672D4A" w:rsidP="00672D4A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Cookery KS 1 &amp; 2</w:t>
            </w:r>
          </w:p>
          <w:p w:rsidR="00672D4A" w:rsidRPr="00672D4A" w:rsidRDefault="00672D4A" w:rsidP="00672D4A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Maximum 20 ( this club will run after half term too)</w:t>
            </w:r>
          </w:p>
        </w:tc>
        <w:tc>
          <w:tcPr>
            <w:tcW w:w="2462" w:type="dxa"/>
          </w:tcPr>
          <w:p w:rsidR="00672D4A" w:rsidRPr="00672D4A" w:rsidRDefault="00672D4A" w:rsidP="00672D4A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Mrs Blackie &amp; Mrs Grayston</w:t>
            </w:r>
          </w:p>
        </w:tc>
      </w:tr>
      <w:tr w:rsidR="00672D4A" w:rsidRPr="00672D4A" w:rsidTr="00A40CF7">
        <w:tc>
          <w:tcPr>
            <w:tcW w:w="3000" w:type="dxa"/>
          </w:tcPr>
          <w:p w:rsidR="00672D4A" w:rsidRPr="00672D4A" w:rsidRDefault="00672D4A" w:rsidP="00672D4A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Monday  </w:t>
            </w:r>
            <w:r w:rsidRPr="005153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lang w:eastAsia="en-GB"/>
              </w:rPr>
              <w:t>21st Jan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, 28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vertAlign w:val="superscript"/>
                <w:lang w:eastAsia="en-GB"/>
              </w:rPr>
              <w:t>th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 Jan,4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vertAlign w:val="superscript"/>
                <w:lang w:eastAsia="en-GB"/>
              </w:rPr>
              <w:t>th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 Feb, 11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vertAlign w:val="superscript"/>
                <w:lang w:eastAsia="en-GB"/>
              </w:rPr>
              <w:t>th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 Feb </w:t>
            </w:r>
          </w:p>
          <w:p w:rsidR="00672D4A" w:rsidRPr="00672D4A" w:rsidRDefault="00672D4A" w:rsidP="00672D4A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826" w:type="dxa"/>
          </w:tcPr>
          <w:p w:rsidR="00672D4A" w:rsidRPr="00672D4A" w:rsidRDefault="00672D4A" w:rsidP="00672D4A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KS1 Art club </w:t>
            </w:r>
          </w:p>
        </w:tc>
        <w:tc>
          <w:tcPr>
            <w:tcW w:w="2462" w:type="dxa"/>
          </w:tcPr>
          <w:p w:rsidR="00672D4A" w:rsidRPr="00672D4A" w:rsidRDefault="00672D4A" w:rsidP="00672D4A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Miss Porter</w:t>
            </w:r>
          </w:p>
        </w:tc>
      </w:tr>
      <w:tr w:rsidR="00672D4A" w:rsidRPr="00672D4A" w:rsidTr="00A40CF7">
        <w:tc>
          <w:tcPr>
            <w:tcW w:w="3000" w:type="dxa"/>
          </w:tcPr>
          <w:p w:rsidR="00672D4A" w:rsidRPr="00672D4A" w:rsidRDefault="00672D4A" w:rsidP="00672D4A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Monday </w:t>
            </w:r>
            <w:r w:rsidRPr="005153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lang w:eastAsia="en-GB"/>
              </w:rPr>
              <w:t>21st Jan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, 28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vertAlign w:val="superscript"/>
                <w:lang w:eastAsia="en-GB"/>
              </w:rPr>
              <w:t>th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 Jan,4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vertAlign w:val="superscript"/>
                <w:lang w:eastAsia="en-GB"/>
              </w:rPr>
              <w:t>th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 Feb, 11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vertAlign w:val="superscript"/>
                <w:lang w:eastAsia="en-GB"/>
              </w:rPr>
              <w:t>th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 Feb </w:t>
            </w:r>
          </w:p>
          <w:p w:rsidR="00672D4A" w:rsidRPr="00672D4A" w:rsidRDefault="00672D4A" w:rsidP="00672D4A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826" w:type="dxa"/>
          </w:tcPr>
          <w:p w:rsidR="00672D4A" w:rsidRPr="00672D4A" w:rsidRDefault="00672D4A" w:rsidP="00672D4A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KS2 Running training. Pupils have already been invited to this club</w:t>
            </w:r>
          </w:p>
        </w:tc>
        <w:tc>
          <w:tcPr>
            <w:tcW w:w="2462" w:type="dxa"/>
          </w:tcPr>
          <w:p w:rsidR="00672D4A" w:rsidRPr="00672D4A" w:rsidRDefault="00672D4A" w:rsidP="00672D4A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Miss Mulroy &amp; Miss Worledge</w:t>
            </w:r>
          </w:p>
        </w:tc>
      </w:tr>
      <w:tr w:rsidR="00672D4A" w:rsidRPr="00672D4A" w:rsidTr="00A40CF7">
        <w:tc>
          <w:tcPr>
            <w:tcW w:w="3000" w:type="dxa"/>
          </w:tcPr>
          <w:p w:rsidR="00672D4A" w:rsidRPr="00672D4A" w:rsidRDefault="00672D4A" w:rsidP="00672D4A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3826" w:type="dxa"/>
          </w:tcPr>
          <w:p w:rsidR="00672D4A" w:rsidRPr="00672D4A" w:rsidRDefault="00672D4A" w:rsidP="00672D4A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NO CLUBS</w:t>
            </w:r>
          </w:p>
        </w:tc>
        <w:tc>
          <w:tcPr>
            <w:tcW w:w="2462" w:type="dxa"/>
          </w:tcPr>
          <w:p w:rsidR="00672D4A" w:rsidRPr="00672D4A" w:rsidRDefault="00672D4A" w:rsidP="00672D4A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</w:tr>
      <w:tr w:rsidR="00672D4A" w:rsidRPr="00672D4A" w:rsidTr="00A40CF7">
        <w:tc>
          <w:tcPr>
            <w:tcW w:w="3000" w:type="dxa"/>
          </w:tcPr>
          <w:p w:rsidR="00672D4A" w:rsidRPr="00672D4A" w:rsidRDefault="00672D4A" w:rsidP="00672D4A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Wednesday </w:t>
            </w:r>
            <w:r w:rsidRPr="005153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lang w:eastAsia="en-GB"/>
              </w:rPr>
              <w:t>23</w:t>
            </w:r>
            <w:r w:rsidRPr="005153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vertAlign w:val="superscript"/>
                <w:lang w:eastAsia="en-GB"/>
              </w:rPr>
              <w:t>rd</w:t>
            </w:r>
            <w:r w:rsidRPr="005153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lang w:eastAsia="en-GB"/>
              </w:rPr>
              <w:t xml:space="preserve"> Jan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,30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vertAlign w:val="superscript"/>
                <w:lang w:eastAsia="en-GB"/>
              </w:rPr>
              <w:t>th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 Jan, 6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vertAlign w:val="superscript"/>
                <w:lang w:eastAsia="en-GB"/>
              </w:rPr>
              <w:t>th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 Feb</w:t>
            </w:r>
          </w:p>
        </w:tc>
        <w:tc>
          <w:tcPr>
            <w:tcW w:w="3826" w:type="dxa"/>
          </w:tcPr>
          <w:p w:rsidR="00672D4A" w:rsidRPr="00672D4A" w:rsidRDefault="00672D4A" w:rsidP="00672D4A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KS2 Dodgeball </w:t>
            </w:r>
          </w:p>
        </w:tc>
        <w:tc>
          <w:tcPr>
            <w:tcW w:w="2462" w:type="dxa"/>
          </w:tcPr>
          <w:p w:rsidR="00672D4A" w:rsidRPr="00672D4A" w:rsidRDefault="00672D4A" w:rsidP="00672D4A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Miss Mulroy</w:t>
            </w:r>
          </w:p>
        </w:tc>
      </w:tr>
      <w:tr w:rsidR="00672D4A" w:rsidRPr="00672D4A" w:rsidTr="00A40CF7">
        <w:tc>
          <w:tcPr>
            <w:tcW w:w="3000" w:type="dxa"/>
          </w:tcPr>
          <w:p w:rsidR="00672D4A" w:rsidRPr="00672D4A" w:rsidRDefault="00672D4A" w:rsidP="00672D4A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Thursday  </w:t>
            </w:r>
            <w:r w:rsidRPr="005153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lang w:eastAsia="en-GB"/>
              </w:rPr>
              <w:t>24</w:t>
            </w:r>
            <w:r w:rsidRPr="005153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vertAlign w:val="superscript"/>
                <w:lang w:eastAsia="en-GB"/>
              </w:rPr>
              <w:t>th</w:t>
            </w:r>
            <w:r w:rsidRPr="005153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lang w:eastAsia="en-GB"/>
              </w:rPr>
              <w:t xml:space="preserve"> Jan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,31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vertAlign w:val="superscript"/>
                <w:lang w:eastAsia="en-GB"/>
              </w:rPr>
              <w:t>st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 Jan, 7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vertAlign w:val="superscript"/>
                <w:lang w:eastAsia="en-GB"/>
              </w:rPr>
              <w:t>th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 Feb, 14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vertAlign w:val="superscript"/>
                <w:lang w:eastAsia="en-GB"/>
              </w:rPr>
              <w:t>th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 Feb</w:t>
            </w:r>
          </w:p>
        </w:tc>
        <w:tc>
          <w:tcPr>
            <w:tcW w:w="3826" w:type="dxa"/>
          </w:tcPr>
          <w:p w:rsidR="00672D4A" w:rsidRPr="00672D4A" w:rsidRDefault="00672D4A" w:rsidP="00672D4A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KS1 Dance/ Dodgeball</w:t>
            </w:r>
          </w:p>
        </w:tc>
        <w:tc>
          <w:tcPr>
            <w:tcW w:w="2462" w:type="dxa"/>
          </w:tcPr>
          <w:p w:rsidR="00672D4A" w:rsidRPr="00672D4A" w:rsidRDefault="00672D4A" w:rsidP="00672D4A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Miss Mulroy</w:t>
            </w:r>
          </w:p>
        </w:tc>
      </w:tr>
      <w:tr w:rsidR="00672D4A" w:rsidRPr="00672D4A" w:rsidTr="00A40CF7">
        <w:tc>
          <w:tcPr>
            <w:tcW w:w="3000" w:type="dxa"/>
          </w:tcPr>
          <w:p w:rsidR="00672D4A" w:rsidRPr="00672D4A" w:rsidRDefault="00672D4A" w:rsidP="00672D4A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Thursday </w:t>
            </w:r>
            <w:r w:rsidRPr="005153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lang w:eastAsia="en-GB"/>
              </w:rPr>
              <w:t>24</w:t>
            </w:r>
            <w:r w:rsidRPr="005153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vertAlign w:val="superscript"/>
                <w:lang w:eastAsia="en-GB"/>
              </w:rPr>
              <w:t>th</w:t>
            </w:r>
            <w:r w:rsidRPr="005153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lang w:eastAsia="en-GB"/>
              </w:rPr>
              <w:t xml:space="preserve"> Jan,</w:t>
            </w:r>
            <w:r w:rsidR="005153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 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31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vertAlign w:val="superscript"/>
                <w:lang w:eastAsia="en-GB"/>
              </w:rPr>
              <w:t>st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 Jan, 7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vertAlign w:val="superscript"/>
                <w:lang w:eastAsia="en-GB"/>
              </w:rPr>
              <w:t>th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 Feb, 14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vertAlign w:val="superscript"/>
                <w:lang w:eastAsia="en-GB"/>
              </w:rPr>
              <w:t>th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 Feb</w:t>
            </w:r>
          </w:p>
        </w:tc>
        <w:tc>
          <w:tcPr>
            <w:tcW w:w="3826" w:type="dxa"/>
          </w:tcPr>
          <w:p w:rsidR="00672D4A" w:rsidRPr="00672D4A" w:rsidRDefault="00672D4A" w:rsidP="00672D4A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KS2 Tag rugby maximum 24 please bring warm clothes</w:t>
            </w:r>
          </w:p>
        </w:tc>
        <w:tc>
          <w:tcPr>
            <w:tcW w:w="2462" w:type="dxa"/>
          </w:tcPr>
          <w:p w:rsidR="00672D4A" w:rsidRPr="00672D4A" w:rsidRDefault="00672D4A" w:rsidP="00672D4A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Mr Marriott</w:t>
            </w:r>
          </w:p>
        </w:tc>
      </w:tr>
      <w:tr w:rsidR="00672D4A" w:rsidRPr="00672D4A" w:rsidTr="00A40CF7">
        <w:tc>
          <w:tcPr>
            <w:tcW w:w="3000" w:type="dxa"/>
          </w:tcPr>
          <w:p w:rsidR="00672D4A" w:rsidRPr="00672D4A" w:rsidRDefault="00672D4A" w:rsidP="00672D4A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Fridays  </w:t>
            </w:r>
            <w:r w:rsidRPr="005153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lang w:eastAsia="en-GB"/>
              </w:rPr>
              <w:t>25</w:t>
            </w:r>
            <w:r w:rsidRPr="005153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vertAlign w:val="superscript"/>
                <w:lang w:eastAsia="en-GB"/>
              </w:rPr>
              <w:t>th</w:t>
            </w:r>
            <w:r w:rsidRPr="005153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lang w:eastAsia="en-GB"/>
              </w:rPr>
              <w:t xml:space="preserve"> Jan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, 1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vertAlign w:val="superscript"/>
                <w:lang w:eastAsia="en-GB"/>
              </w:rPr>
              <w:t>st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 Feb, 8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vertAlign w:val="superscript"/>
                <w:lang w:eastAsia="en-GB"/>
              </w:rPr>
              <w:t>th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 Feb, 15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vertAlign w:val="superscript"/>
                <w:lang w:eastAsia="en-GB"/>
              </w:rPr>
              <w:t>th</w:t>
            </w: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 Feb</w:t>
            </w:r>
          </w:p>
        </w:tc>
        <w:tc>
          <w:tcPr>
            <w:tcW w:w="3826" w:type="dxa"/>
          </w:tcPr>
          <w:p w:rsidR="00672D4A" w:rsidRPr="00672D4A" w:rsidRDefault="00672D4A" w:rsidP="00672D4A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Football training team members only dates to be distributed separately</w:t>
            </w:r>
          </w:p>
        </w:tc>
        <w:tc>
          <w:tcPr>
            <w:tcW w:w="2462" w:type="dxa"/>
          </w:tcPr>
          <w:p w:rsidR="00672D4A" w:rsidRPr="00672D4A" w:rsidRDefault="00672D4A" w:rsidP="00672D4A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672D4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Miss Mulroy</w:t>
            </w:r>
          </w:p>
        </w:tc>
      </w:tr>
    </w:tbl>
    <w:p w:rsidR="00225E78" w:rsidRPr="00225E78" w:rsidRDefault="00225E78" w:rsidP="00225E78">
      <w:pP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</w:rPr>
      </w:pPr>
    </w:p>
    <w:p w:rsidR="00095320" w:rsidRPr="00B960D3" w:rsidRDefault="00095320" w:rsidP="00095320">
      <w:pPr>
        <w:rPr>
          <w:b/>
        </w:rPr>
      </w:pPr>
      <w:r w:rsidRPr="00B960D3">
        <w:rPr>
          <w:b/>
        </w:rPr>
        <w:t xml:space="preserve">Swimming classes Timetable </w:t>
      </w:r>
      <w:r>
        <w:rPr>
          <w:b/>
        </w:rPr>
        <w:t>2019</w:t>
      </w:r>
    </w:p>
    <w:p w:rsidR="00095320" w:rsidRPr="00B960D3" w:rsidRDefault="00095320" w:rsidP="00095320">
      <w:pPr>
        <w:rPr>
          <w:b/>
        </w:rPr>
      </w:pPr>
      <w:r w:rsidRPr="00B960D3">
        <w:rPr>
          <w:b/>
        </w:rPr>
        <w:t>Spring Term Tuesdays 10am -11am</w:t>
      </w:r>
    </w:p>
    <w:p w:rsidR="00095320" w:rsidRPr="00B960D3" w:rsidRDefault="00095320" w:rsidP="00095320">
      <w:pPr>
        <w:rPr>
          <w:b/>
        </w:rPr>
      </w:pPr>
      <w:r w:rsidRPr="00B960D3">
        <w:rPr>
          <w:b/>
        </w:rPr>
        <w:t>1</w:t>
      </w:r>
      <w:r w:rsidRPr="00B960D3">
        <w:rPr>
          <w:b/>
          <w:vertAlign w:val="superscript"/>
        </w:rPr>
        <w:t>st</w:t>
      </w:r>
      <w:r w:rsidRPr="00B960D3">
        <w:rPr>
          <w:b/>
        </w:rPr>
        <w:t xml:space="preserve"> half</w:t>
      </w:r>
    </w:p>
    <w:p w:rsidR="00095320" w:rsidRDefault="006C474F" w:rsidP="00095320">
      <w:r>
        <w:rPr>
          <w:highlight w:val="yellow"/>
        </w:rPr>
        <w:t xml:space="preserve">Porthluney &amp; Summers </w:t>
      </w:r>
      <w:r w:rsidR="00095320">
        <w:t xml:space="preserve">, </w:t>
      </w:r>
      <w:r w:rsidR="00095320" w:rsidRPr="002B313D">
        <w:rPr>
          <w:highlight w:val="yellow"/>
        </w:rPr>
        <w:t>22/1,</w:t>
      </w:r>
      <w:r w:rsidR="00095320">
        <w:t xml:space="preserve"> 29/1, 5/2, 12/2</w:t>
      </w:r>
    </w:p>
    <w:p w:rsidR="00095320" w:rsidRPr="00B960D3" w:rsidRDefault="00095320" w:rsidP="00095320">
      <w:pPr>
        <w:rPr>
          <w:b/>
        </w:rPr>
      </w:pPr>
      <w:r w:rsidRPr="00B960D3">
        <w:rPr>
          <w:b/>
        </w:rPr>
        <w:t>2</w:t>
      </w:r>
      <w:r w:rsidRPr="00B960D3">
        <w:rPr>
          <w:b/>
          <w:vertAlign w:val="superscript"/>
        </w:rPr>
        <w:t>nd</w:t>
      </w:r>
      <w:r w:rsidRPr="00B960D3">
        <w:rPr>
          <w:b/>
        </w:rPr>
        <w:t xml:space="preserve"> half</w:t>
      </w:r>
    </w:p>
    <w:p w:rsidR="00095320" w:rsidRDefault="00095320" w:rsidP="00095320">
      <w:r>
        <w:t>Portholland &amp; Porthcurnick 26/2, 5/3, 12/3, 19/3, 26/3,2/4</w:t>
      </w:r>
    </w:p>
    <w:p w:rsidR="00095320" w:rsidRPr="00B960D3" w:rsidRDefault="00095320" w:rsidP="00095320">
      <w:pPr>
        <w:rPr>
          <w:b/>
        </w:rPr>
      </w:pPr>
      <w:r w:rsidRPr="00B960D3">
        <w:rPr>
          <w:b/>
        </w:rPr>
        <w:t>Summer term Wednesdays 10.15 -11.15am</w:t>
      </w:r>
    </w:p>
    <w:p w:rsidR="00095320" w:rsidRPr="00B960D3" w:rsidRDefault="00095320" w:rsidP="00095320">
      <w:pPr>
        <w:rPr>
          <w:b/>
        </w:rPr>
      </w:pPr>
      <w:r w:rsidRPr="00B960D3">
        <w:rPr>
          <w:b/>
        </w:rPr>
        <w:t>1</w:t>
      </w:r>
      <w:r w:rsidRPr="00B960D3">
        <w:rPr>
          <w:b/>
          <w:vertAlign w:val="superscript"/>
        </w:rPr>
        <w:t>st</w:t>
      </w:r>
      <w:r w:rsidRPr="00B960D3">
        <w:rPr>
          <w:b/>
        </w:rPr>
        <w:t xml:space="preserve"> half</w:t>
      </w:r>
    </w:p>
    <w:p w:rsidR="00095320" w:rsidRDefault="00095320" w:rsidP="00095320">
      <w:r>
        <w:t>Summers &amp; Porthcurnick 24/4, 1/5, 8/5</w:t>
      </w:r>
    </w:p>
    <w:p w:rsidR="00095320" w:rsidRDefault="00095320" w:rsidP="00095320">
      <w:r>
        <w:t>Towan &amp; Portholland 15/5, 22/5</w:t>
      </w:r>
    </w:p>
    <w:p w:rsidR="00095320" w:rsidRDefault="00095320" w:rsidP="00095320"/>
    <w:p w:rsidR="00095320" w:rsidRPr="00B960D3" w:rsidRDefault="00095320" w:rsidP="00095320">
      <w:pPr>
        <w:rPr>
          <w:b/>
        </w:rPr>
      </w:pPr>
      <w:r w:rsidRPr="00B960D3">
        <w:rPr>
          <w:b/>
        </w:rPr>
        <w:t>2</w:t>
      </w:r>
      <w:r w:rsidRPr="00B960D3">
        <w:rPr>
          <w:b/>
          <w:vertAlign w:val="superscript"/>
        </w:rPr>
        <w:t>nd</w:t>
      </w:r>
      <w:r w:rsidRPr="00B960D3">
        <w:rPr>
          <w:b/>
        </w:rPr>
        <w:t xml:space="preserve"> half</w:t>
      </w:r>
    </w:p>
    <w:p w:rsidR="00095320" w:rsidRDefault="00095320" w:rsidP="00095320">
      <w:r>
        <w:t xml:space="preserve">Towan &amp; Porthluney 5/6, 12/6, 19/6, </w:t>
      </w:r>
    </w:p>
    <w:p w:rsidR="00095320" w:rsidRDefault="00095320" w:rsidP="00095320">
      <w:r>
        <w:t>Towan &amp; Portholland   26/6</w:t>
      </w:r>
    </w:p>
    <w:p w:rsidR="00095320" w:rsidRDefault="00095320" w:rsidP="00095320">
      <w:r>
        <w:t>KS2 gala 3 /7 (extra bus needed)</w:t>
      </w:r>
    </w:p>
    <w:p w:rsidR="00095320" w:rsidRDefault="00095320" w:rsidP="00095320">
      <w:r>
        <w:t xml:space="preserve">KS1 fun session 10/7 </w:t>
      </w:r>
    </w:p>
    <w:p w:rsidR="0016286B" w:rsidRDefault="0016286B" w:rsidP="0016286B">
      <w:pPr>
        <w:rPr>
          <w:rFonts w:ascii="SassoonPrimaryInfant" w:hAnsi="SassoonPrimaryInfant"/>
        </w:rPr>
      </w:pPr>
    </w:p>
    <w:p w:rsidR="00B428E7" w:rsidRPr="00B428E7" w:rsidRDefault="00B428E7" w:rsidP="00B428E7">
      <w:pPr>
        <w:spacing w:after="200" w:line="276" w:lineRule="auto"/>
        <w:jc w:val="center"/>
        <w:rPr>
          <w:rFonts w:ascii="Curlz MT" w:hAnsi="Curlz MT"/>
          <w:b/>
          <w:color w:val="FF0000"/>
          <w:sz w:val="48"/>
        </w:rPr>
      </w:pPr>
    </w:p>
    <w:sectPr w:rsidR="00B428E7" w:rsidRPr="00B428E7" w:rsidSect="0024309B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79" w:rsidRDefault="000E6779" w:rsidP="0024309B">
      <w:r>
        <w:separator/>
      </w:r>
    </w:p>
  </w:endnote>
  <w:endnote w:type="continuationSeparator" w:id="0">
    <w:p w:rsidR="000E6779" w:rsidRDefault="000E6779" w:rsidP="0024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ota Sans Rounded Bold">
    <w:altName w:val="Arial"/>
    <w:charset w:val="00"/>
    <w:family w:val="swiss"/>
    <w:pitch w:val="default"/>
  </w:font>
  <w:font w:name="Grota Sans Rounded Semi Bold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79" w:rsidRDefault="000E6779" w:rsidP="0024309B">
      <w:r>
        <w:separator/>
      </w:r>
    </w:p>
  </w:footnote>
  <w:footnote w:type="continuationSeparator" w:id="0">
    <w:p w:rsidR="000E6779" w:rsidRDefault="000E6779" w:rsidP="00243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99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99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99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99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99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99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D5D229E"/>
    <w:multiLevelType w:val="hybridMultilevel"/>
    <w:tmpl w:val="21D0860E"/>
    <w:lvl w:ilvl="0" w:tplc="CDF85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634E"/>
    <w:multiLevelType w:val="hybridMultilevel"/>
    <w:tmpl w:val="C3BCB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C2CAE"/>
    <w:multiLevelType w:val="hybridMultilevel"/>
    <w:tmpl w:val="E4088558"/>
    <w:lvl w:ilvl="0" w:tplc="DC74C67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E4AAE"/>
    <w:multiLevelType w:val="hybridMultilevel"/>
    <w:tmpl w:val="68B2D528"/>
    <w:lvl w:ilvl="0" w:tplc="1954F96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93106"/>
    <w:multiLevelType w:val="hybridMultilevel"/>
    <w:tmpl w:val="D4960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82CD0"/>
    <w:multiLevelType w:val="hybridMultilevel"/>
    <w:tmpl w:val="E45C5F3C"/>
    <w:lvl w:ilvl="0" w:tplc="AA40C7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00C9C"/>
    <w:multiLevelType w:val="hybridMultilevel"/>
    <w:tmpl w:val="5A4EEC44"/>
    <w:lvl w:ilvl="0" w:tplc="E300164A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A2DEA"/>
    <w:multiLevelType w:val="hybridMultilevel"/>
    <w:tmpl w:val="CBF88D40"/>
    <w:lvl w:ilvl="0" w:tplc="5172F64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1499F"/>
    <w:multiLevelType w:val="hybridMultilevel"/>
    <w:tmpl w:val="2BA6F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9B"/>
    <w:rsid w:val="000002DB"/>
    <w:rsid w:val="000004B8"/>
    <w:rsid w:val="00000632"/>
    <w:rsid w:val="000007FB"/>
    <w:rsid w:val="00000819"/>
    <w:rsid w:val="00001013"/>
    <w:rsid w:val="00001523"/>
    <w:rsid w:val="00001592"/>
    <w:rsid w:val="0000172B"/>
    <w:rsid w:val="00001936"/>
    <w:rsid w:val="00001AAD"/>
    <w:rsid w:val="00001BA8"/>
    <w:rsid w:val="00001E4C"/>
    <w:rsid w:val="000021CA"/>
    <w:rsid w:val="0000227C"/>
    <w:rsid w:val="000023B2"/>
    <w:rsid w:val="000024E0"/>
    <w:rsid w:val="00002516"/>
    <w:rsid w:val="000026C1"/>
    <w:rsid w:val="00002882"/>
    <w:rsid w:val="000029B7"/>
    <w:rsid w:val="00002DE7"/>
    <w:rsid w:val="0000300F"/>
    <w:rsid w:val="0000301B"/>
    <w:rsid w:val="000031A0"/>
    <w:rsid w:val="000031CA"/>
    <w:rsid w:val="0000323A"/>
    <w:rsid w:val="00003301"/>
    <w:rsid w:val="0000375D"/>
    <w:rsid w:val="00003815"/>
    <w:rsid w:val="00003A9D"/>
    <w:rsid w:val="00003B13"/>
    <w:rsid w:val="00003C67"/>
    <w:rsid w:val="00003D45"/>
    <w:rsid w:val="00003F7F"/>
    <w:rsid w:val="000040EE"/>
    <w:rsid w:val="0000436B"/>
    <w:rsid w:val="00004475"/>
    <w:rsid w:val="00004A3B"/>
    <w:rsid w:val="00004E54"/>
    <w:rsid w:val="000051D1"/>
    <w:rsid w:val="00005293"/>
    <w:rsid w:val="000053E5"/>
    <w:rsid w:val="00005447"/>
    <w:rsid w:val="00005456"/>
    <w:rsid w:val="000057E3"/>
    <w:rsid w:val="000058EB"/>
    <w:rsid w:val="00005B86"/>
    <w:rsid w:val="00005BBA"/>
    <w:rsid w:val="00005DD1"/>
    <w:rsid w:val="000063E7"/>
    <w:rsid w:val="000063FD"/>
    <w:rsid w:val="00006586"/>
    <w:rsid w:val="000067D0"/>
    <w:rsid w:val="00006C12"/>
    <w:rsid w:val="00006E5A"/>
    <w:rsid w:val="00007129"/>
    <w:rsid w:val="00007857"/>
    <w:rsid w:val="00007D2F"/>
    <w:rsid w:val="00007EE5"/>
    <w:rsid w:val="0001010A"/>
    <w:rsid w:val="000101C0"/>
    <w:rsid w:val="00010243"/>
    <w:rsid w:val="0001028F"/>
    <w:rsid w:val="0001084E"/>
    <w:rsid w:val="00010BF3"/>
    <w:rsid w:val="00010D23"/>
    <w:rsid w:val="00011586"/>
    <w:rsid w:val="000115BC"/>
    <w:rsid w:val="000115DC"/>
    <w:rsid w:val="00011786"/>
    <w:rsid w:val="00011BDE"/>
    <w:rsid w:val="00011E8B"/>
    <w:rsid w:val="00011F2F"/>
    <w:rsid w:val="0001232C"/>
    <w:rsid w:val="000123DB"/>
    <w:rsid w:val="000125A8"/>
    <w:rsid w:val="000125EB"/>
    <w:rsid w:val="0001273D"/>
    <w:rsid w:val="00012A38"/>
    <w:rsid w:val="00012E47"/>
    <w:rsid w:val="0001360D"/>
    <w:rsid w:val="00013B17"/>
    <w:rsid w:val="00013B84"/>
    <w:rsid w:val="00013CCE"/>
    <w:rsid w:val="00013DB0"/>
    <w:rsid w:val="000140C8"/>
    <w:rsid w:val="000142FE"/>
    <w:rsid w:val="00014346"/>
    <w:rsid w:val="00014606"/>
    <w:rsid w:val="00014DCF"/>
    <w:rsid w:val="0001522D"/>
    <w:rsid w:val="00015356"/>
    <w:rsid w:val="0001556A"/>
    <w:rsid w:val="00015D9D"/>
    <w:rsid w:val="00016079"/>
    <w:rsid w:val="0001642B"/>
    <w:rsid w:val="000164BA"/>
    <w:rsid w:val="0001656A"/>
    <w:rsid w:val="0001660F"/>
    <w:rsid w:val="00016A1E"/>
    <w:rsid w:val="00016A66"/>
    <w:rsid w:val="00016B62"/>
    <w:rsid w:val="000172FA"/>
    <w:rsid w:val="00017489"/>
    <w:rsid w:val="00017711"/>
    <w:rsid w:val="0001785B"/>
    <w:rsid w:val="00017889"/>
    <w:rsid w:val="00017A62"/>
    <w:rsid w:val="00017E7D"/>
    <w:rsid w:val="00020071"/>
    <w:rsid w:val="000200C1"/>
    <w:rsid w:val="0002049F"/>
    <w:rsid w:val="000205CD"/>
    <w:rsid w:val="0002095B"/>
    <w:rsid w:val="00020F03"/>
    <w:rsid w:val="00020F7D"/>
    <w:rsid w:val="000211A5"/>
    <w:rsid w:val="00021839"/>
    <w:rsid w:val="00021901"/>
    <w:rsid w:val="00021D5A"/>
    <w:rsid w:val="00021F0F"/>
    <w:rsid w:val="0002202B"/>
    <w:rsid w:val="00022069"/>
    <w:rsid w:val="0002225C"/>
    <w:rsid w:val="00022394"/>
    <w:rsid w:val="00022754"/>
    <w:rsid w:val="00022B92"/>
    <w:rsid w:val="00022D89"/>
    <w:rsid w:val="0002340D"/>
    <w:rsid w:val="00023450"/>
    <w:rsid w:val="00023596"/>
    <w:rsid w:val="00023D81"/>
    <w:rsid w:val="00024003"/>
    <w:rsid w:val="000240DA"/>
    <w:rsid w:val="000242FD"/>
    <w:rsid w:val="0002442B"/>
    <w:rsid w:val="00024655"/>
    <w:rsid w:val="00024794"/>
    <w:rsid w:val="00024D42"/>
    <w:rsid w:val="00025037"/>
    <w:rsid w:val="00025364"/>
    <w:rsid w:val="000254A9"/>
    <w:rsid w:val="00025547"/>
    <w:rsid w:val="000256DD"/>
    <w:rsid w:val="000259BF"/>
    <w:rsid w:val="000259FA"/>
    <w:rsid w:val="00025B22"/>
    <w:rsid w:val="00025B71"/>
    <w:rsid w:val="00026157"/>
    <w:rsid w:val="00026212"/>
    <w:rsid w:val="0002656C"/>
    <w:rsid w:val="000265A2"/>
    <w:rsid w:val="0002675F"/>
    <w:rsid w:val="000267C7"/>
    <w:rsid w:val="0002695F"/>
    <w:rsid w:val="00026EF1"/>
    <w:rsid w:val="00026F6B"/>
    <w:rsid w:val="0002702D"/>
    <w:rsid w:val="0002755C"/>
    <w:rsid w:val="0002778B"/>
    <w:rsid w:val="000278DD"/>
    <w:rsid w:val="00027C6D"/>
    <w:rsid w:val="00027F88"/>
    <w:rsid w:val="000303BF"/>
    <w:rsid w:val="000306E3"/>
    <w:rsid w:val="000308B5"/>
    <w:rsid w:val="0003094E"/>
    <w:rsid w:val="00030A32"/>
    <w:rsid w:val="00030CC0"/>
    <w:rsid w:val="000311C3"/>
    <w:rsid w:val="000317D9"/>
    <w:rsid w:val="000318A2"/>
    <w:rsid w:val="00031A8C"/>
    <w:rsid w:val="00031AB1"/>
    <w:rsid w:val="00032499"/>
    <w:rsid w:val="000328D3"/>
    <w:rsid w:val="000329AC"/>
    <w:rsid w:val="00032AD9"/>
    <w:rsid w:val="00032AFD"/>
    <w:rsid w:val="00032EFE"/>
    <w:rsid w:val="00032F09"/>
    <w:rsid w:val="0003322F"/>
    <w:rsid w:val="0003347B"/>
    <w:rsid w:val="00033620"/>
    <w:rsid w:val="000338A0"/>
    <w:rsid w:val="00033D1F"/>
    <w:rsid w:val="0003406B"/>
    <w:rsid w:val="00034568"/>
    <w:rsid w:val="0003456F"/>
    <w:rsid w:val="0003469A"/>
    <w:rsid w:val="000349B6"/>
    <w:rsid w:val="000349CA"/>
    <w:rsid w:val="00034C3C"/>
    <w:rsid w:val="00034DE4"/>
    <w:rsid w:val="00034F30"/>
    <w:rsid w:val="00035007"/>
    <w:rsid w:val="00035048"/>
    <w:rsid w:val="0003514A"/>
    <w:rsid w:val="000358DE"/>
    <w:rsid w:val="0003594B"/>
    <w:rsid w:val="00035C6B"/>
    <w:rsid w:val="00035C71"/>
    <w:rsid w:val="00035DD2"/>
    <w:rsid w:val="00035DD9"/>
    <w:rsid w:val="00035DFC"/>
    <w:rsid w:val="00035ED4"/>
    <w:rsid w:val="00035F22"/>
    <w:rsid w:val="00036018"/>
    <w:rsid w:val="000361FA"/>
    <w:rsid w:val="00036A68"/>
    <w:rsid w:val="00036ABA"/>
    <w:rsid w:val="00036B90"/>
    <w:rsid w:val="00036CD6"/>
    <w:rsid w:val="00036D35"/>
    <w:rsid w:val="00036E22"/>
    <w:rsid w:val="00037271"/>
    <w:rsid w:val="00037307"/>
    <w:rsid w:val="000373AC"/>
    <w:rsid w:val="000373E3"/>
    <w:rsid w:val="00037465"/>
    <w:rsid w:val="0003760C"/>
    <w:rsid w:val="00037618"/>
    <w:rsid w:val="00037740"/>
    <w:rsid w:val="00037960"/>
    <w:rsid w:val="00037AD2"/>
    <w:rsid w:val="000404CF"/>
    <w:rsid w:val="00040B65"/>
    <w:rsid w:val="00040D78"/>
    <w:rsid w:val="00040F6B"/>
    <w:rsid w:val="00041063"/>
    <w:rsid w:val="000413C5"/>
    <w:rsid w:val="00041528"/>
    <w:rsid w:val="00041601"/>
    <w:rsid w:val="00041717"/>
    <w:rsid w:val="00041865"/>
    <w:rsid w:val="0004190D"/>
    <w:rsid w:val="00041922"/>
    <w:rsid w:val="00041BFD"/>
    <w:rsid w:val="00041D83"/>
    <w:rsid w:val="00041F4A"/>
    <w:rsid w:val="00041F74"/>
    <w:rsid w:val="00042374"/>
    <w:rsid w:val="000424F2"/>
    <w:rsid w:val="000428C1"/>
    <w:rsid w:val="00042AF5"/>
    <w:rsid w:val="00042B60"/>
    <w:rsid w:val="00042D82"/>
    <w:rsid w:val="00042DFB"/>
    <w:rsid w:val="00042E74"/>
    <w:rsid w:val="00042F67"/>
    <w:rsid w:val="00043961"/>
    <w:rsid w:val="000439A2"/>
    <w:rsid w:val="00043CE3"/>
    <w:rsid w:val="0004490A"/>
    <w:rsid w:val="00044ADE"/>
    <w:rsid w:val="00044B5A"/>
    <w:rsid w:val="00044D7F"/>
    <w:rsid w:val="00044F5D"/>
    <w:rsid w:val="00044FC3"/>
    <w:rsid w:val="000454DC"/>
    <w:rsid w:val="000455CA"/>
    <w:rsid w:val="00045767"/>
    <w:rsid w:val="000459FE"/>
    <w:rsid w:val="00045B63"/>
    <w:rsid w:val="00045C2D"/>
    <w:rsid w:val="00045CFF"/>
    <w:rsid w:val="00045FC3"/>
    <w:rsid w:val="000464B0"/>
    <w:rsid w:val="000467D1"/>
    <w:rsid w:val="00046942"/>
    <w:rsid w:val="00046FD7"/>
    <w:rsid w:val="000472A8"/>
    <w:rsid w:val="000474C9"/>
    <w:rsid w:val="0004759B"/>
    <w:rsid w:val="0004770C"/>
    <w:rsid w:val="00047A46"/>
    <w:rsid w:val="00047B0C"/>
    <w:rsid w:val="00047C99"/>
    <w:rsid w:val="00047EC9"/>
    <w:rsid w:val="00050035"/>
    <w:rsid w:val="00050160"/>
    <w:rsid w:val="000501A5"/>
    <w:rsid w:val="0005058A"/>
    <w:rsid w:val="000505A4"/>
    <w:rsid w:val="0005067E"/>
    <w:rsid w:val="000506F0"/>
    <w:rsid w:val="00050847"/>
    <w:rsid w:val="00050942"/>
    <w:rsid w:val="00050A9C"/>
    <w:rsid w:val="00050C3D"/>
    <w:rsid w:val="00050E2E"/>
    <w:rsid w:val="00050F77"/>
    <w:rsid w:val="00050F80"/>
    <w:rsid w:val="00051168"/>
    <w:rsid w:val="0005166A"/>
    <w:rsid w:val="000516A7"/>
    <w:rsid w:val="0005184B"/>
    <w:rsid w:val="000518EA"/>
    <w:rsid w:val="00051BA3"/>
    <w:rsid w:val="00051F01"/>
    <w:rsid w:val="00052015"/>
    <w:rsid w:val="00052046"/>
    <w:rsid w:val="0005210D"/>
    <w:rsid w:val="000522C4"/>
    <w:rsid w:val="0005276C"/>
    <w:rsid w:val="00052CAA"/>
    <w:rsid w:val="00052D0D"/>
    <w:rsid w:val="00052FAE"/>
    <w:rsid w:val="00052FD4"/>
    <w:rsid w:val="000531A7"/>
    <w:rsid w:val="000531CF"/>
    <w:rsid w:val="000538DB"/>
    <w:rsid w:val="00053FBC"/>
    <w:rsid w:val="00053FC9"/>
    <w:rsid w:val="00054760"/>
    <w:rsid w:val="00054780"/>
    <w:rsid w:val="00054FF5"/>
    <w:rsid w:val="000552B8"/>
    <w:rsid w:val="00055385"/>
    <w:rsid w:val="00055397"/>
    <w:rsid w:val="00055408"/>
    <w:rsid w:val="0005559F"/>
    <w:rsid w:val="00055661"/>
    <w:rsid w:val="00055B14"/>
    <w:rsid w:val="00055BD0"/>
    <w:rsid w:val="00055D17"/>
    <w:rsid w:val="00055EF3"/>
    <w:rsid w:val="00055FFC"/>
    <w:rsid w:val="00056231"/>
    <w:rsid w:val="000563EE"/>
    <w:rsid w:val="0005642A"/>
    <w:rsid w:val="00056C99"/>
    <w:rsid w:val="00056D8B"/>
    <w:rsid w:val="00056E51"/>
    <w:rsid w:val="000579B6"/>
    <w:rsid w:val="00057AF5"/>
    <w:rsid w:val="00057EC7"/>
    <w:rsid w:val="00060158"/>
    <w:rsid w:val="0006055F"/>
    <w:rsid w:val="00060616"/>
    <w:rsid w:val="000608B1"/>
    <w:rsid w:val="0006090A"/>
    <w:rsid w:val="00060AB6"/>
    <w:rsid w:val="00060BF7"/>
    <w:rsid w:val="00060CBC"/>
    <w:rsid w:val="00060DDA"/>
    <w:rsid w:val="00060F5B"/>
    <w:rsid w:val="00061167"/>
    <w:rsid w:val="000618AA"/>
    <w:rsid w:val="00061C85"/>
    <w:rsid w:val="00061EB2"/>
    <w:rsid w:val="0006200E"/>
    <w:rsid w:val="00062094"/>
    <w:rsid w:val="0006217D"/>
    <w:rsid w:val="00062239"/>
    <w:rsid w:val="00062E3C"/>
    <w:rsid w:val="00062F5B"/>
    <w:rsid w:val="00063544"/>
    <w:rsid w:val="000638E7"/>
    <w:rsid w:val="00063ED5"/>
    <w:rsid w:val="00063FB4"/>
    <w:rsid w:val="000643FF"/>
    <w:rsid w:val="000647B0"/>
    <w:rsid w:val="00064D53"/>
    <w:rsid w:val="000650D0"/>
    <w:rsid w:val="00065125"/>
    <w:rsid w:val="00065450"/>
    <w:rsid w:val="0006554F"/>
    <w:rsid w:val="000661D8"/>
    <w:rsid w:val="000661FA"/>
    <w:rsid w:val="0006633A"/>
    <w:rsid w:val="00066617"/>
    <w:rsid w:val="00066764"/>
    <w:rsid w:val="00066DD5"/>
    <w:rsid w:val="00066EA9"/>
    <w:rsid w:val="000675C7"/>
    <w:rsid w:val="00067AFC"/>
    <w:rsid w:val="00067B46"/>
    <w:rsid w:val="00067BF0"/>
    <w:rsid w:val="00067C38"/>
    <w:rsid w:val="00067CD9"/>
    <w:rsid w:val="00067E18"/>
    <w:rsid w:val="00067E4E"/>
    <w:rsid w:val="00067FFE"/>
    <w:rsid w:val="000701F1"/>
    <w:rsid w:val="00070323"/>
    <w:rsid w:val="00070517"/>
    <w:rsid w:val="0007075B"/>
    <w:rsid w:val="00070DC5"/>
    <w:rsid w:val="00070E62"/>
    <w:rsid w:val="00071387"/>
    <w:rsid w:val="0007167B"/>
    <w:rsid w:val="000717BC"/>
    <w:rsid w:val="000718F6"/>
    <w:rsid w:val="00071B14"/>
    <w:rsid w:val="00072957"/>
    <w:rsid w:val="00072ABB"/>
    <w:rsid w:val="00072BC5"/>
    <w:rsid w:val="00072D87"/>
    <w:rsid w:val="00073361"/>
    <w:rsid w:val="000735E0"/>
    <w:rsid w:val="000737C2"/>
    <w:rsid w:val="00073895"/>
    <w:rsid w:val="00073A06"/>
    <w:rsid w:val="00073A9F"/>
    <w:rsid w:val="00073B89"/>
    <w:rsid w:val="000740F6"/>
    <w:rsid w:val="000740F8"/>
    <w:rsid w:val="000742AD"/>
    <w:rsid w:val="00074577"/>
    <w:rsid w:val="000745FB"/>
    <w:rsid w:val="00074968"/>
    <w:rsid w:val="00074A4C"/>
    <w:rsid w:val="00074D20"/>
    <w:rsid w:val="00074F9B"/>
    <w:rsid w:val="00074FBB"/>
    <w:rsid w:val="00075112"/>
    <w:rsid w:val="000751C7"/>
    <w:rsid w:val="00075495"/>
    <w:rsid w:val="00075508"/>
    <w:rsid w:val="00075935"/>
    <w:rsid w:val="00075AA4"/>
    <w:rsid w:val="00075B42"/>
    <w:rsid w:val="00075BD2"/>
    <w:rsid w:val="00075DD5"/>
    <w:rsid w:val="00075E95"/>
    <w:rsid w:val="000762BA"/>
    <w:rsid w:val="00076413"/>
    <w:rsid w:val="000765F2"/>
    <w:rsid w:val="00076CB8"/>
    <w:rsid w:val="000772F9"/>
    <w:rsid w:val="000774DB"/>
    <w:rsid w:val="00077766"/>
    <w:rsid w:val="00077E0D"/>
    <w:rsid w:val="0008043A"/>
    <w:rsid w:val="000804E6"/>
    <w:rsid w:val="00080511"/>
    <w:rsid w:val="00080B29"/>
    <w:rsid w:val="00080C1E"/>
    <w:rsid w:val="00080CE2"/>
    <w:rsid w:val="00081013"/>
    <w:rsid w:val="0008108D"/>
    <w:rsid w:val="0008169D"/>
    <w:rsid w:val="000818DD"/>
    <w:rsid w:val="00081A36"/>
    <w:rsid w:val="00081A7B"/>
    <w:rsid w:val="00081F4B"/>
    <w:rsid w:val="00081FED"/>
    <w:rsid w:val="00082301"/>
    <w:rsid w:val="0008252C"/>
    <w:rsid w:val="00082633"/>
    <w:rsid w:val="00082667"/>
    <w:rsid w:val="000826EB"/>
    <w:rsid w:val="00082B7F"/>
    <w:rsid w:val="00082B9F"/>
    <w:rsid w:val="00082C1C"/>
    <w:rsid w:val="00082C4F"/>
    <w:rsid w:val="00082E50"/>
    <w:rsid w:val="000834FB"/>
    <w:rsid w:val="00083850"/>
    <w:rsid w:val="00083B7E"/>
    <w:rsid w:val="00083BFF"/>
    <w:rsid w:val="00084008"/>
    <w:rsid w:val="00084273"/>
    <w:rsid w:val="000843E1"/>
    <w:rsid w:val="000844D7"/>
    <w:rsid w:val="0008451B"/>
    <w:rsid w:val="000847C6"/>
    <w:rsid w:val="0008492C"/>
    <w:rsid w:val="000849C8"/>
    <w:rsid w:val="00084FAB"/>
    <w:rsid w:val="000854C3"/>
    <w:rsid w:val="00085712"/>
    <w:rsid w:val="0008572E"/>
    <w:rsid w:val="0008597C"/>
    <w:rsid w:val="00085A05"/>
    <w:rsid w:val="00085ABB"/>
    <w:rsid w:val="00085AEA"/>
    <w:rsid w:val="00085E0E"/>
    <w:rsid w:val="00085F0C"/>
    <w:rsid w:val="000860FB"/>
    <w:rsid w:val="000861BC"/>
    <w:rsid w:val="000861FA"/>
    <w:rsid w:val="000862F7"/>
    <w:rsid w:val="000863C9"/>
    <w:rsid w:val="000864F8"/>
    <w:rsid w:val="0008650F"/>
    <w:rsid w:val="000868A6"/>
    <w:rsid w:val="00086947"/>
    <w:rsid w:val="00086B4D"/>
    <w:rsid w:val="00086DAC"/>
    <w:rsid w:val="000871D6"/>
    <w:rsid w:val="000872C1"/>
    <w:rsid w:val="000872D3"/>
    <w:rsid w:val="000872FB"/>
    <w:rsid w:val="0008752F"/>
    <w:rsid w:val="000875BA"/>
    <w:rsid w:val="00087854"/>
    <w:rsid w:val="00087AE6"/>
    <w:rsid w:val="00087F0B"/>
    <w:rsid w:val="00087F74"/>
    <w:rsid w:val="000902A6"/>
    <w:rsid w:val="0009053A"/>
    <w:rsid w:val="00090899"/>
    <w:rsid w:val="000908D8"/>
    <w:rsid w:val="00090AB8"/>
    <w:rsid w:val="00090B4E"/>
    <w:rsid w:val="00090EBE"/>
    <w:rsid w:val="00090FE2"/>
    <w:rsid w:val="00091071"/>
    <w:rsid w:val="000912D7"/>
    <w:rsid w:val="000917E2"/>
    <w:rsid w:val="000918F8"/>
    <w:rsid w:val="00091A7B"/>
    <w:rsid w:val="00091E9D"/>
    <w:rsid w:val="0009212A"/>
    <w:rsid w:val="000929BE"/>
    <w:rsid w:val="00092DFA"/>
    <w:rsid w:val="00092FC4"/>
    <w:rsid w:val="00093108"/>
    <w:rsid w:val="00093164"/>
    <w:rsid w:val="000932BB"/>
    <w:rsid w:val="000932DE"/>
    <w:rsid w:val="000935EF"/>
    <w:rsid w:val="00093793"/>
    <w:rsid w:val="000937AF"/>
    <w:rsid w:val="00093865"/>
    <w:rsid w:val="0009387A"/>
    <w:rsid w:val="00093A4E"/>
    <w:rsid w:val="00093C58"/>
    <w:rsid w:val="00093C82"/>
    <w:rsid w:val="0009449A"/>
    <w:rsid w:val="00094769"/>
    <w:rsid w:val="00094BE0"/>
    <w:rsid w:val="00094E0B"/>
    <w:rsid w:val="00094EFE"/>
    <w:rsid w:val="0009510B"/>
    <w:rsid w:val="00095245"/>
    <w:rsid w:val="00095320"/>
    <w:rsid w:val="00095377"/>
    <w:rsid w:val="00095464"/>
    <w:rsid w:val="000956A6"/>
    <w:rsid w:val="000956D2"/>
    <w:rsid w:val="00095B3E"/>
    <w:rsid w:val="00095D0B"/>
    <w:rsid w:val="00096800"/>
    <w:rsid w:val="00096847"/>
    <w:rsid w:val="00096A39"/>
    <w:rsid w:val="00096ADB"/>
    <w:rsid w:val="00096DC2"/>
    <w:rsid w:val="0009711D"/>
    <w:rsid w:val="000973EC"/>
    <w:rsid w:val="00097422"/>
    <w:rsid w:val="000976B2"/>
    <w:rsid w:val="000977C6"/>
    <w:rsid w:val="000978CA"/>
    <w:rsid w:val="000979D9"/>
    <w:rsid w:val="00097BD1"/>
    <w:rsid w:val="000A0310"/>
    <w:rsid w:val="000A0B80"/>
    <w:rsid w:val="000A0FE7"/>
    <w:rsid w:val="000A1068"/>
    <w:rsid w:val="000A113E"/>
    <w:rsid w:val="000A18DB"/>
    <w:rsid w:val="000A1B67"/>
    <w:rsid w:val="000A214D"/>
    <w:rsid w:val="000A2344"/>
    <w:rsid w:val="000A23E6"/>
    <w:rsid w:val="000A2698"/>
    <w:rsid w:val="000A2824"/>
    <w:rsid w:val="000A3064"/>
    <w:rsid w:val="000A3188"/>
    <w:rsid w:val="000A3273"/>
    <w:rsid w:val="000A3380"/>
    <w:rsid w:val="000A34D5"/>
    <w:rsid w:val="000A353D"/>
    <w:rsid w:val="000A3565"/>
    <w:rsid w:val="000A362D"/>
    <w:rsid w:val="000A36DC"/>
    <w:rsid w:val="000A386D"/>
    <w:rsid w:val="000A38D1"/>
    <w:rsid w:val="000A397C"/>
    <w:rsid w:val="000A3BA2"/>
    <w:rsid w:val="000A3BB7"/>
    <w:rsid w:val="000A4D74"/>
    <w:rsid w:val="000A5239"/>
    <w:rsid w:val="000A526E"/>
    <w:rsid w:val="000A5565"/>
    <w:rsid w:val="000A5B07"/>
    <w:rsid w:val="000A5CB5"/>
    <w:rsid w:val="000A6142"/>
    <w:rsid w:val="000A6237"/>
    <w:rsid w:val="000A6508"/>
    <w:rsid w:val="000A65A7"/>
    <w:rsid w:val="000A6970"/>
    <w:rsid w:val="000A6C2B"/>
    <w:rsid w:val="000A6C6D"/>
    <w:rsid w:val="000A6DFD"/>
    <w:rsid w:val="000A70B2"/>
    <w:rsid w:val="000A73B5"/>
    <w:rsid w:val="000A763E"/>
    <w:rsid w:val="000A77EA"/>
    <w:rsid w:val="000A7D85"/>
    <w:rsid w:val="000A7E16"/>
    <w:rsid w:val="000A7EE3"/>
    <w:rsid w:val="000B0118"/>
    <w:rsid w:val="000B018E"/>
    <w:rsid w:val="000B0662"/>
    <w:rsid w:val="000B0845"/>
    <w:rsid w:val="000B092E"/>
    <w:rsid w:val="000B0A68"/>
    <w:rsid w:val="000B0A8A"/>
    <w:rsid w:val="000B0BFA"/>
    <w:rsid w:val="000B0C25"/>
    <w:rsid w:val="000B0C5C"/>
    <w:rsid w:val="000B0CC8"/>
    <w:rsid w:val="000B0CE6"/>
    <w:rsid w:val="000B11FF"/>
    <w:rsid w:val="000B1256"/>
    <w:rsid w:val="000B14A1"/>
    <w:rsid w:val="000B150B"/>
    <w:rsid w:val="000B1568"/>
    <w:rsid w:val="000B15F5"/>
    <w:rsid w:val="000B1753"/>
    <w:rsid w:val="000B1829"/>
    <w:rsid w:val="000B1838"/>
    <w:rsid w:val="000B1B9D"/>
    <w:rsid w:val="000B1C41"/>
    <w:rsid w:val="000B205A"/>
    <w:rsid w:val="000B21CA"/>
    <w:rsid w:val="000B2213"/>
    <w:rsid w:val="000B2517"/>
    <w:rsid w:val="000B2894"/>
    <w:rsid w:val="000B2903"/>
    <w:rsid w:val="000B2A94"/>
    <w:rsid w:val="000B2EA0"/>
    <w:rsid w:val="000B31AA"/>
    <w:rsid w:val="000B3327"/>
    <w:rsid w:val="000B39F9"/>
    <w:rsid w:val="000B3BDF"/>
    <w:rsid w:val="000B49A0"/>
    <w:rsid w:val="000B49B0"/>
    <w:rsid w:val="000B4B2F"/>
    <w:rsid w:val="000B4BC3"/>
    <w:rsid w:val="000B4BD8"/>
    <w:rsid w:val="000B4DAB"/>
    <w:rsid w:val="000B5443"/>
    <w:rsid w:val="000B561C"/>
    <w:rsid w:val="000B573A"/>
    <w:rsid w:val="000B599F"/>
    <w:rsid w:val="000B5AEB"/>
    <w:rsid w:val="000B5AFF"/>
    <w:rsid w:val="000B63A8"/>
    <w:rsid w:val="000B657D"/>
    <w:rsid w:val="000B667D"/>
    <w:rsid w:val="000B6959"/>
    <w:rsid w:val="000B6A3A"/>
    <w:rsid w:val="000B6FB5"/>
    <w:rsid w:val="000B70EF"/>
    <w:rsid w:val="000B7243"/>
    <w:rsid w:val="000B7CCE"/>
    <w:rsid w:val="000B7CFC"/>
    <w:rsid w:val="000B7E80"/>
    <w:rsid w:val="000C011D"/>
    <w:rsid w:val="000C063B"/>
    <w:rsid w:val="000C075E"/>
    <w:rsid w:val="000C0A03"/>
    <w:rsid w:val="000C0D80"/>
    <w:rsid w:val="000C10A5"/>
    <w:rsid w:val="000C134D"/>
    <w:rsid w:val="000C1A2C"/>
    <w:rsid w:val="000C1B48"/>
    <w:rsid w:val="000C1C9E"/>
    <w:rsid w:val="000C1D63"/>
    <w:rsid w:val="000C1E1E"/>
    <w:rsid w:val="000C1E73"/>
    <w:rsid w:val="000C1F0E"/>
    <w:rsid w:val="000C2050"/>
    <w:rsid w:val="000C2063"/>
    <w:rsid w:val="000C2246"/>
    <w:rsid w:val="000C23E1"/>
    <w:rsid w:val="000C268C"/>
    <w:rsid w:val="000C26CE"/>
    <w:rsid w:val="000C26EA"/>
    <w:rsid w:val="000C2DE0"/>
    <w:rsid w:val="000C2DF8"/>
    <w:rsid w:val="000C2F15"/>
    <w:rsid w:val="000C324F"/>
    <w:rsid w:val="000C36DF"/>
    <w:rsid w:val="000C370A"/>
    <w:rsid w:val="000C3857"/>
    <w:rsid w:val="000C390B"/>
    <w:rsid w:val="000C39A3"/>
    <w:rsid w:val="000C3B7F"/>
    <w:rsid w:val="000C3C29"/>
    <w:rsid w:val="000C3CF3"/>
    <w:rsid w:val="000C3DE5"/>
    <w:rsid w:val="000C4116"/>
    <w:rsid w:val="000C4B60"/>
    <w:rsid w:val="000C4B87"/>
    <w:rsid w:val="000C4D19"/>
    <w:rsid w:val="000C4DB9"/>
    <w:rsid w:val="000C4F02"/>
    <w:rsid w:val="000C50DA"/>
    <w:rsid w:val="000C54B5"/>
    <w:rsid w:val="000C54FA"/>
    <w:rsid w:val="000C59BB"/>
    <w:rsid w:val="000C5AC7"/>
    <w:rsid w:val="000C5B6A"/>
    <w:rsid w:val="000C5EFD"/>
    <w:rsid w:val="000C5F1E"/>
    <w:rsid w:val="000C633E"/>
    <w:rsid w:val="000C6529"/>
    <w:rsid w:val="000C66AF"/>
    <w:rsid w:val="000C672F"/>
    <w:rsid w:val="000C6B68"/>
    <w:rsid w:val="000C6BF3"/>
    <w:rsid w:val="000C6BF6"/>
    <w:rsid w:val="000C713C"/>
    <w:rsid w:val="000C7157"/>
    <w:rsid w:val="000C75D7"/>
    <w:rsid w:val="000C772F"/>
    <w:rsid w:val="000C7C84"/>
    <w:rsid w:val="000C7D8B"/>
    <w:rsid w:val="000D0098"/>
    <w:rsid w:val="000D054D"/>
    <w:rsid w:val="000D0858"/>
    <w:rsid w:val="000D0AF0"/>
    <w:rsid w:val="000D0BCE"/>
    <w:rsid w:val="000D0CD1"/>
    <w:rsid w:val="000D0E81"/>
    <w:rsid w:val="000D0F44"/>
    <w:rsid w:val="000D12D7"/>
    <w:rsid w:val="000D1468"/>
    <w:rsid w:val="000D149C"/>
    <w:rsid w:val="000D152C"/>
    <w:rsid w:val="000D1B1B"/>
    <w:rsid w:val="000D1B73"/>
    <w:rsid w:val="000D1CFB"/>
    <w:rsid w:val="000D1EBE"/>
    <w:rsid w:val="000D1F96"/>
    <w:rsid w:val="000D203D"/>
    <w:rsid w:val="000D2130"/>
    <w:rsid w:val="000D2449"/>
    <w:rsid w:val="000D2889"/>
    <w:rsid w:val="000D28FF"/>
    <w:rsid w:val="000D2B1D"/>
    <w:rsid w:val="000D2C1F"/>
    <w:rsid w:val="000D2CDE"/>
    <w:rsid w:val="000D2E4F"/>
    <w:rsid w:val="000D30AF"/>
    <w:rsid w:val="000D31B4"/>
    <w:rsid w:val="000D3412"/>
    <w:rsid w:val="000D3781"/>
    <w:rsid w:val="000D3B44"/>
    <w:rsid w:val="000D3E49"/>
    <w:rsid w:val="000D3EDA"/>
    <w:rsid w:val="000D44DD"/>
    <w:rsid w:val="000D4625"/>
    <w:rsid w:val="000D4810"/>
    <w:rsid w:val="000D4818"/>
    <w:rsid w:val="000D4AC6"/>
    <w:rsid w:val="000D4B6D"/>
    <w:rsid w:val="000D4FF7"/>
    <w:rsid w:val="000D50B5"/>
    <w:rsid w:val="000D5329"/>
    <w:rsid w:val="000D57DF"/>
    <w:rsid w:val="000D5926"/>
    <w:rsid w:val="000D5972"/>
    <w:rsid w:val="000D59FC"/>
    <w:rsid w:val="000D5A21"/>
    <w:rsid w:val="000D5B3C"/>
    <w:rsid w:val="000D5D08"/>
    <w:rsid w:val="000D5D18"/>
    <w:rsid w:val="000D5F44"/>
    <w:rsid w:val="000D6419"/>
    <w:rsid w:val="000D65F6"/>
    <w:rsid w:val="000D66A8"/>
    <w:rsid w:val="000D6834"/>
    <w:rsid w:val="000D6AD6"/>
    <w:rsid w:val="000D6BC3"/>
    <w:rsid w:val="000D6C7E"/>
    <w:rsid w:val="000D6D14"/>
    <w:rsid w:val="000D717F"/>
    <w:rsid w:val="000D7321"/>
    <w:rsid w:val="000D73B8"/>
    <w:rsid w:val="000D7480"/>
    <w:rsid w:val="000D7669"/>
    <w:rsid w:val="000D77EC"/>
    <w:rsid w:val="000D7AD8"/>
    <w:rsid w:val="000D7CC5"/>
    <w:rsid w:val="000D7DA9"/>
    <w:rsid w:val="000E021C"/>
    <w:rsid w:val="000E0410"/>
    <w:rsid w:val="000E0584"/>
    <w:rsid w:val="000E088C"/>
    <w:rsid w:val="000E0994"/>
    <w:rsid w:val="000E0C17"/>
    <w:rsid w:val="000E0F9F"/>
    <w:rsid w:val="000E1098"/>
    <w:rsid w:val="000E13CF"/>
    <w:rsid w:val="000E156C"/>
    <w:rsid w:val="000E15CB"/>
    <w:rsid w:val="000E1773"/>
    <w:rsid w:val="000E1A89"/>
    <w:rsid w:val="000E1B0F"/>
    <w:rsid w:val="000E2322"/>
    <w:rsid w:val="000E2817"/>
    <w:rsid w:val="000E2988"/>
    <w:rsid w:val="000E29F5"/>
    <w:rsid w:val="000E2AE2"/>
    <w:rsid w:val="000E2F99"/>
    <w:rsid w:val="000E353E"/>
    <w:rsid w:val="000E3627"/>
    <w:rsid w:val="000E37AF"/>
    <w:rsid w:val="000E3907"/>
    <w:rsid w:val="000E3927"/>
    <w:rsid w:val="000E4122"/>
    <w:rsid w:val="000E43C0"/>
    <w:rsid w:val="000E440E"/>
    <w:rsid w:val="000E4957"/>
    <w:rsid w:val="000E4B53"/>
    <w:rsid w:val="000E4BD1"/>
    <w:rsid w:val="000E523C"/>
    <w:rsid w:val="000E52F5"/>
    <w:rsid w:val="000E534B"/>
    <w:rsid w:val="000E576C"/>
    <w:rsid w:val="000E5A71"/>
    <w:rsid w:val="000E5BEE"/>
    <w:rsid w:val="000E5D27"/>
    <w:rsid w:val="000E5E90"/>
    <w:rsid w:val="000E6232"/>
    <w:rsid w:val="000E630B"/>
    <w:rsid w:val="000E6779"/>
    <w:rsid w:val="000E6785"/>
    <w:rsid w:val="000E692E"/>
    <w:rsid w:val="000E6B07"/>
    <w:rsid w:val="000E6B9A"/>
    <w:rsid w:val="000E7171"/>
    <w:rsid w:val="000E75EE"/>
    <w:rsid w:val="000E779E"/>
    <w:rsid w:val="000E7B9F"/>
    <w:rsid w:val="000E7BD7"/>
    <w:rsid w:val="000E7DDE"/>
    <w:rsid w:val="000E7F60"/>
    <w:rsid w:val="000E7FA1"/>
    <w:rsid w:val="000F00BA"/>
    <w:rsid w:val="000F01B7"/>
    <w:rsid w:val="000F04A0"/>
    <w:rsid w:val="000F05E9"/>
    <w:rsid w:val="000F0A8C"/>
    <w:rsid w:val="000F0C39"/>
    <w:rsid w:val="000F0CEA"/>
    <w:rsid w:val="000F107E"/>
    <w:rsid w:val="000F1116"/>
    <w:rsid w:val="000F11E4"/>
    <w:rsid w:val="000F1745"/>
    <w:rsid w:val="000F17CF"/>
    <w:rsid w:val="000F1818"/>
    <w:rsid w:val="000F1885"/>
    <w:rsid w:val="000F19B8"/>
    <w:rsid w:val="000F24EA"/>
    <w:rsid w:val="000F25BD"/>
    <w:rsid w:val="000F2695"/>
    <w:rsid w:val="000F2747"/>
    <w:rsid w:val="000F2856"/>
    <w:rsid w:val="000F286C"/>
    <w:rsid w:val="000F2AFA"/>
    <w:rsid w:val="000F2D47"/>
    <w:rsid w:val="000F2E58"/>
    <w:rsid w:val="000F2F19"/>
    <w:rsid w:val="000F3130"/>
    <w:rsid w:val="000F31C9"/>
    <w:rsid w:val="000F33FF"/>
    <w:rsid w:val="000F3534"/>
    <w:rsid w:val="000F367A"/>
    <w:rsid w:val="000F3721"/>
    <w:rsid w:val="000F372E"/>
    <w:rsid w:val="000F3849"/>
    <w:rsid w:val="000F392A"/>
    <w:rsid w:val="000F3B95"/>
    <w:rsid w:val="000F3E48"/>
    <w:rsid w:val="000F40F2"/>
    <w:rsid w:val="000F415E"/>
    <w:rsid w:val="000F470A"/>
    <w:rsid w:val="000F47A7"/>
    <w:rsid w:val="000F4A0A"/>
    <w:rsid w:val="000F4B8A"/>
    <w:rsid w:val="000F4C1B"/>
    <w:rsid w:val="000F4DB4"/>
    <w:rsid w:val="000F5143"/>
    <w:rsid w:val="000F5519"/>
    <w:rsid w:val="000F57D6"/>
    <w:rsid w:val="000F5A4E"/>
    <w:rsid w:val="000F609C"/>
    <w:rsid w:val="000F609F"/>
    <w:rsid w:val="000F669D"/>
    <w:rsid w:val="000F66AC"/>
    <w:rsid w:val="000F66D5"/>
    <w:rsid w:val="000F67E9"/>
    <w:rsid w:val="000F69F8"/>
    <w:rsid w:val="000F6AD7"/>
    <w:rsid w:val="000F6EAD"/>
    <w:rsid w:val="000F749D"/>
    <w:rsid w:val="000F755C"/>
    <w:rsid w:val="000F76CB"/>
    <w:rsid w:val="000F77E8"/>
    <w:rsid w:val="000F77FD"/>
    <w:rsid w:val="000F7A72"/>
    <w:rsid w:val="000F7B51"/>
    <w:rsid w:val="000F7D5C"/>
    <w:rsid w:val="000F7DB8"/>
    <w:rsid w:val="001001BE"/>
    <w:rsid w:val="00100439"/>
    <w:rsid w:val="001008FB"/>
    <w:rsid w:val="00100C72"/>
    <w:rsid w:val="00100E77"/>
    <w:rsid w:val="001012A1"/>
    <w:rsid w:val="001016E6"/>
    <w:rsid w:val="00101712"/>
    <w:rsid w:val="0010172A"/>
    <w:rsid w:val="00101981"/>
    <w:rsid w:val="00101BD7"/>
    <w:rsid w:val="00101DE3"/>
    <w:rsid w:val="00101EA5"/>
    <w:rsid w:val="00101FC7"/>
    <w:rsid w:val="001020CC"/>
    <w:rsid w:val="00102300"/>
    <w:rsid w:val="001023DD"/>
    <w:rsid w:val="00102722"/>
    <w:rsid w:val="00102B19"/>
    <w:rsid w:val="00102D1C"/>
    <w:rsid w:val="00102D95"/>
    <w:rsid w:val="001033B3"/>
    <w:rsid w:val="00103572"/>
    <w:rsid w:val="00103BC2"/>
    <w:rsid w:val="00103BE6"/>
    <w:rsid w:val="00103F37"/>
    <w:rsid w:val="00103F88"/>
    <w:rsid w:val="001040C3"/>
    <w:rsid w:val="0010433C"/>
    <w:rsid w:val="0010437F"/>
    <w:rsid w:val="0010460F"/>
    <w:rsid w:val="00104627"/>
    <w:rsid w:val="00104792"/>
    <w:rsid w:val="001047FA"/>
    <w:rsid w:val="001049C8"/>
    <w:rsid w:val="00104DAD"/>
    <w:rsid w:val="00104F23"/>
    <w:rsid w:val="00104FFF"/>
    <w:rsid w:val="0010530E"/>
    <w:rsid w:val="00105459"/>
    <w:rsid w:val="0010568C"/>
    <w:rsid w:val="00105697"/>
    <w:rsid w:val="0010577A"/>
    <w:rsid w:val="00105C81"/>
    <w:rsid w:val="00105D5E"/>
    <w:rsid w:val="00105E3A"/>
    <w:rsid w:val="00106147"/>
    <w:rsid w:val="00106222"/>
    <w:rsid w:val="0010640F"/>
    <w:rsid w:val="0010648A"/>
    <w:rsid w:val="001064DC"/>
    <w:rsid w:val="00106800"/>
    <w:rsid w:val="00106BE9"/>
    <w:rsid w:val="00107003"/>
    <w:rsid w:val="001070CB"/>
    <w:rsid w:val="001073A0"/>
    <w:rsid w:val="00107472"/>
    <w:rsid w:val="00107476"/>
    <w:rsid w:val="0010764A"/>
    <w:rsid w:val="00107AEA"/>
    <w:rsid w:val="00107B58"/>
    <w:rsid w:val="00107B73"/>
    <w:rsid w:val="00107F4C"/>
    <w:rsid w:val="0011005D"/>
    <w:rsid w:val="001100D7"/>
    <w:rsid w:val="0011024A"/>
    <w:rsid w:val="00110296"/>
    <w:rsid w:val="0011077D"/>
    <w:rsid w:val="0011090B"/>
    <w:rsid w:val="00110A74"/>
    <w:rsid w:val="00110B64"/>
    <w:rsid w:val="00110BF4"/>
    <w:rsid w:val="00110CAE"/>
    <w:rsid w:val="00110D8D"/>
    <w:rsid w:val="0011123C"/>
    <w:rsid w:val="00111434"/>
    <w:rsid w:val="0011162B"/>
    <w:rsid w:val="00111749"/>
    <w:rsid w:val="00111A7D"/>
    <w:rsid w:val="00111B2E"/>
    <w:rsid w:val="00111D9B"/>
    <w:rsid w:val="00111E5D"/>
    <w:rsid w:val="00111EC6"/>
    <w:rsid w:val="001121A9"/>
    <w:rsid w:val="0011253C"/>
    <w:rsid w:val="001128D0"/>
    <w:rsid w:val="001128E3"/>
    <w:rsid w:val="00112C9D"/>
    <w:rsid w:val="0011352E"/>
    <w:rsid w:val="00113AF7"/>
    <w:rsid w:val="00113C75"/>
    <w:rsid w:val="00113CEF"/>
    <w:rsid w:val="00113EBD"/>
    <w:rsid w:val="0011420C"/>
    <w:rsid w:val="0011422B"/>
    <w:rsid w:val="00114906"/>
    <w:rsid w:val="00114A33"/>
    <w:rsid w:val="00114A96"/>
    <w:rsid w:val="00114AE3"/>
    <w:rsid w:val="00114D2E"/>
    <w:rsid w:val="00114ED5"/>
    <w:rsid w:val="001151C2"/>
    <w:rsid w:val="00115205"/>
    <w:rsid w:val="00115324"/>
    <w:rsid w:val="001154DF"/>
    <w:rsid w:val="0011551F"/>
    <w:rsid w:val="00115845"/>
    <w:rsid w:val="00115980"/>
    <w:rsid w:val="00115B59"/>
    <w:rsid w:val="00116096"/>
    <w:rsid w:val="00116147"/>
    <w:rsid w:val="00116233"/>
    <w:rsid w:val="00116338"/>
    <w:rsid w:val="00116681"/>
    <w:rsid w:val="0011668F"/>
    <w:rsid w:val="00116E14"/>
    <w:rsid w:val="00116EF5"/>
    <w:rsid w:val="00117007"/>
    <w:rsid w:val="001171E4"/>
    <w:rsid w:val="0011728F"/>
    <w:rsid w:val="001173B9"/>
    <w:rsid w:val="0011748D"/>
    <w:rsid w:val="0011758B"/>
    <w:rsid w:val="00117A49"/>
    <w:rsid w:val="00117AB4"/>
    <w:rsid w:val="00117BC9"/>
    <w:rsid w:val="00117DBD"/>
    <w:rsid w:val="00117DF1"/>
    <w:rsid w:val="00117FD6"/>
    <w:rsid w:val="00120005"/>
    <w:rsid w:val="00120157"/>
    <w:rsid w:val="00120497"/>
    <w:rsid w:val="001204EA"/>
    <w:rsid w:val="00120650"/>
    <w:rsid w:val="00120899"/>
    <w:rsid w:val="001209ED"/>
    <w:rsid w:val="00120BA9"/>
    <w:rsid w:val="00120BC5"/>
    <w:rsid w:val="00120D0B"/>
    <w:rsid w:val="00120E11"/>
    <w:rsid w:val="00121064"/>
    <w:rsid w:val="001211F6"/>
    <w:rsid w:val="00121376"/>
    <w:rsid w:val="0012148E"/>
    <w:rsid w:val="00121496"/>
    <w:rsid w:val="00121634"/>
    <w:rsid w:val="0012170F"/>
    <w:rsid w:val="00121B42"/>
    <w:rsid w:val="00122270"/>
    <w:rsid w:val="00122304"/>
    <w:rsid w:val="00122443"/>
    <w:rsid w:val="001224BF"/>
    <w:rsid w:val="0012255D"/>
    <w:rsid w:val="00122BBB"/>
    <w:rsid w:val="00122CB2"/>
    <w:rsid w:val="00123000"/>
    <w:rsid w:val="00123219"/>
    <w:rsid w:val="0012348E"/>
    <w:rsid w:val="0012350A"/>
    <w:rsid w:val="00123823"/>
    <w:rsid w:val="0012398E"/>
    <w:rsid w:val="00123D1B"/>
    <w:rsid w:val="00123D84"/>
    <w:rsid w:val="0012401C"/>
    <w:rsid w:val="0012427C"/>
    <w:rsid w:val="00124688"/>
    <w:rsid w:val="001247FB"/>
    <w:rsid w:val="00124B18"/>
    <w:rsid w:val="00124C50"/>
    <w:rsid w:val="00124E01"/>
    <w:rsid w:val="00124F6D"/>
    <w:rsid w:val="00124FBB"/>
    <w:rsid w:val="00125057"/>
    <w:rsid w:val="0012536C"/>
    <w:rsid w:val="0012549B"/>
    <w:rsid w:val="00125535"/>
    <w:rsid w:val="001255F3"/>
    <w:rsid w:val="00125980"/>
    <w:rsid w:val="00125A65"/>
    <w:rsid w:val="00125E2C"/>
    <w:rsid w:val="0012602A"/>
    <w:rsid w:val="00126048"/>
    <w:rsid w:val="00126102"/>
    <w:rsid w:val="0012650A"/>
    <w:rsid w:val="001265B3"/>
    <w:rsid w:val="0012661E"/>
    <w:rsid w:val="00126AC0"/>
    <w:rsid w:val="00126B1E"/>
    <w:rsid w:val="00126FEF"/>
    <w:rsid w:val="00127672"/>
    <w:rsid w:val="00127780"/>
    <w:rsid w:val="0012781A"/>
    <w:rsid w:val="0012786C"/>
    <w:rsid w:val="001279BC"/>
    <w:rsid w:val="00127E36"/>
    <w:rsid w:val="00127F46"/>
    <w:rsid w:val="0013062E"/>
    <w:rsid w:val="00130ABB"/>
    <w:rsid w:val="00130B5E"/>
    <w:rsid w:val="00130E9A"/>
    <w:rsid w:val="00130FDF"/>
    <w:rsid w:val="001310C6"/>
    <w:rsid w:val="0013120C"/>
    <w:rsid w:val="00131A86"/>
    <w:rsid w:val="00131B74"/>
    <w:rsid w:val="00131C7C"/>
    <w:rsid w:val="00132145"/>
    <w:rsid w:val="001322F8"/>
    <w:rsid w:val="00132712"/>
    <w:rsid w:val="00132E75"/>
    <w:rsid w:val="001330F1"/>
    <w:rsid w:val="001332C5"/>
    <w:rsid w:val="00133366"/>
    <w:rsid w:val="0013353B"/>
    <w:rsid w:val="001338B7"/>
    <w:rsid w:val="001339A5"/>
    <w:rsid w:val="001339A9"/>
    <w:rsid w:val="00133AA8"/>
    <w:rsid w:val="00133BA9"/>
    <w:rsid w:val="00133BD1"/>
    <w:rsid w:val="00133D1A"/>
    <w:rsid w:val="00133E0E"/>
    <w:rsid w:val="001340E4"/>
    <w:rsid w:val="001342D7"/>
    <w:rsid w:val="0013467E"/>
    <w:rsid w:val="001346DC"/>
    <w:rsid w:val="001347EC"/>
    <w:rsid w:val="001348B2"/>
    <w:rsid w:val="00134D55"/>
    <w:rsid w:val="00134F48"/>
    <w:rsid w:val="0013568B"/>
    <w:rsid w:val="00135CED"/>
    <w:rsid w:val="00135E8F"/>
    <w:rsid w:val="00136145"/>
    <w:rsid w:val="00136340"/>
    <w:rsid w:val="001365D9"/>
    <w:rsid w:val="00136A2A"/>
    <w:rsid w:val="00136BA3"/>
    <w:rsid w:val="00136BF6"/>
    <w:rsid w:val="00136BFA"/>
    <w:rsid w:val="00136ECA"/>
    <w:rsid w:val="0013703C"/>
    <w:rsid w:val="0013705B"/>
    <w:rsid w:val="001370DB"/>
    <w:rsid w:val="001375DA"/>
    <w:rsid w:val="00137744"/>
    <w:rsid w:val="00137A31"/>
    <w:rsid w:val="00137A65"/>
    <w:rsid w:val="00137B7E"/>
    <w:rsid w:val="001400D1"/>
    <w:rsid w:val="0014075E"/>
    <w:rsid w:val="00140898"/>
    <w:rsid w:val="00140AC6"/>
    <w:rsid w:val="0014189E"/>
    <w:rsid w:val="001419F7"/>
    <w:rsid w:val="00141A69"/>
    <w:rsid w:val="00141C27"/>
    <w:rsid w:val="00141C98"/>
    <w:rsid w:val="00141D6F"/>
    <w:rsid w:val="0014268B"/>
    <w:rsid w:val="00142A63"/>
    <w:rsid w:val="00142AB1"/>
    <w:rsid w:val="00142BFA"/>
    <w:rsid w:val="00142E58"/>
    <w:rsid w:val="00142F8E"/>
    <w:rsid w:val="0014304A"/>
    <w:rsid w:val="0014322E"/>
    <w:rsid w:val="00143650"/>
    <w:rsid w:val="0014385E"/>
    <w:rsid w:val="00143AAB"/>
    <w:rsid w:val="00143D34"/>
    <w:rsid w:val="00144000"/>
    <w:rsid w:val="00144182"/>
    <w:rsid w:val="00144305"/>
    <w:rsid w:val="001443D2"/>
    <w:rsid w:val="00144494"/>
    <w:rsid w:val="001445EF"/>
    <w:rsid w:val="0014467F"/>
    <w:rsid w:val="001446AF"/>
    <w:rsid w:val="00144D38"/>
    <w:rsid w:val="00144EED"/>
    <w:rsid w:val="00144F55"/>
    <w:rsid w:val="00144F7C"/>
    <w:rsid w:val="001450EE"/>
    <w:rsid w:val="001451CB"/>
    <w:rsid w:val="00145444"/>
    <w:rsid w:val="001454D1"/>
    <w:rsid w:val="00145516"/>
    <w:rsid w:val="0014574E"/>
    <w:rsid w:val="0014576D"/>
    <w:rsid w:val="00145B9B"/>
    <w:rsid w:val="00145DB5"/>
    <w:rsid w:val="001461C1"/>
    <w:rsid w:val="00146213"/>
    <w:rsid w:val="001464AA"/>
    <w:rsid w:val="001468EE"/>
    <w:rsid w:val="00146AB9"/>
    <w:rsid w:val="00146B65"/>
    <w:rsid w:val="00146B99"/>
    <w:rsid w:val="001470CC"/>
    <w:rsid w:val="0014729B"/>
    <w:rsid w:val="00147457"/>
    <w:rsid w:val="001474D9"/>
    <w:rsid w:val="0014760D"/>
    <w:rsid w:val="00147775"/>
    <w:rsid w:val="00147A21"/>
    <w:rsid w:val="00147B05"/>
    <w:rsid w:val="00147BA1"/>
    <w:rsid w:val="00147EC5"/>
    <w:rsid w:val="00147F1F"/>
    <w:rsid w:val="00150357"/>
    <w:rsid w:val="0015066F"/>
    <w:rsid w:val="001509B7"/>
    <w:rsid w:val="00150A25"/>
    <w:rsid w:val="00150E0C"/>
    <w:rsid w:val="00150EC1"/>
    <w:rsid w:val="00151070"/>
    <w:rsid w:val="00151915"/>
    <w:rsid w:val="00151BFE"/>
    <w:rsid w:val="00151C9F"/>
    <w:rsid w:val="00151F8D"/>
    <w:rsid w:val="0015204E"/>
    <w:rsid w:val="001528AD"/>
    <w:rsid w:val="00153115"/>
    <w:rsid w:val="0015344F"/>
    <w:rsid w:val="00153A51"/>
    <w:rsid w:val="00153A52"/>
    <w:rsid w:val="00153AB4"/>
    <w:rsid w:val="00153AC5"/>
    <w:rsid w:val="00154068"/>
    <w:rsid w:val="001540D5"/>
    <w:rsid w:val="0015416C"/>
    <w:rsid w:val="00154605"/>
    <w:rsid w:val="0015486D"/>
    <w:rsid w:val="00154B09"/>
    <w:rsid w:val="00154B8B"/>
    <w:rsid w:val="00154CC4"/>
    <w:rsid w:val="00154E9F"/>
    <w:rsid w:val="00154FF1"/>
    <w:rsid w:val="00155431"/>
    <w:rsid w:val="0015543F"/>
    <w:rsid w:val="00155888"/>
    <w:rsid w:val="00155C55"/>
    <w:rsid w:val="00155D1A"/>
    <w:rsid w:val="0015673C"/>
    <w:rsid w:val="00156890"/>
    <w:rsid w:val="00156A4C"/>
    <w:rsid w:val="00156AB3"/>
    <w:rsid w:val="00156E68"/>
    <w:rsid w:val="00156F64"/>
    <w:rsid w:val="00157637"/>
    <w:rsid w:val="00157EB2"/>
    <w:rsid w:val="00157FB4"/>
    <w:rsid w:val="00160073"/>
    <w:rsid w:val="001603EF"/>
    <w:rsid w:val="00160470"/>
    <w:rsid w:val="00160568"/>
    <w:rsid w:val="00160784"/>
    <w:rsid w:val="00160885"/>
    <w:rsid w:val="00160914"/>
    <w:rsid w:val="001612C2"/>
    <w:rsid w:val="0016136E"/>
    <w:rsid w:val="0016137C"/>
    <w:rsid w:val="0016173A"/>
    <w:rsid w:val="00161908"/>
    <w:rsid w:val="001619BF"/>
    <w:rsid w:val="00161D4B"/>
    <w:rsid w:val="00161F72"/>
    <w:rsid w:val="00161FB1"/>
    <w:rsid w:val="0016213A"/>
    <w:rsid w:val="00162229"/>
    <w:rsid w:val="00162387"/>
    <w:rsid w:val="00162669"/>
    <w:rsid w:val="0016266B"/>
    <w:rsid w:val="001626F5"/>
    <w:rsid w:val="00162713"/>
    <w:rsid w:val="0016286B"/>
    <w:rsid w:val="00162921"/>
    <w:rsid w:val="00162CDB"/>
    <w:rsid w:val="00162DA4"/>
    <w:rsid w:val="00162FFE"/>
    <w:rsid w:val="0016305F"/>
    <w:rsid w:val="0016314E"/>
    <w:rsid w:val="00163596"/>
    <w:rsid w:val="001637F1"/>
    <w:rsid w:val="001638D1"/>
    <w:rsid w:val="00163C8E"/>
    <w:rsid w:val="001641B9"/>
    <w:rsid w:val="001645B2"/>
    <w:rsid w:val="0016469F"/>
    <w:rsid w:val="00164750"/>
    <w:rsid w:val="0016493C"/>
    <w:rsid w:val="00164E94"/>
    <w:rsid w:val="00164EFD"/>
    <w:rsid w:val="00165021"/>
    <w:rsid w:val="0016521F"/>
    <w:rsid w:val="00165746"/>
    <w:rsid w:val="001659D2"/>
    <w:rsid w:val="001659E9"/>
    <w:rsid w:val="00165E9D"/>
    <w:rsid w:val="00165F9F"/>
    <w:rsid w:val="001660F1"/>
    <w:rsid w:val="00166BBA"/>
    <w:rsid w:val="00166C5D"/>
    <w:rsid w:val="00166DC1"/>
    <w:rsid w:val="00166DE3"/>
    <w:rsid w:val="00167455"/>
    <w:rsid w:val="001674E6"/>
    <w:rsid w:val="00167BC1"/>
    <w:rsid w:val="00167CB5"/>
    <w:rsid w:val="00170068"/>
    <w:rsid w:val="00170565"/>
    <w:rsid w:val="00170D15"/>
    <w:rsid w:val="00170E9E"/>
    <w:rsid w:val="001712DD"/>
    <w:rsid w:val="001712E3"/>
    <w:rsid w:val="001713A3"/>
    <w:rsid w:val="001714F2"/>
    <w:rsid w:val="0017175E"/>
    <w:rsid w:val="001718EA"/>
    <w:rsid w:val="00171947"/>
    <w:rsid w:val="00171A47"/>
    <w:rsid w:val="00172070"/>
    <w:rsid w:val="001721AD"/>
    <w:rsid w:val="001725F6"/>
    <w:rsid w:val="001726A4"/>
    <w:rsid w:val="00172A9A"/>
    <w:rsid w:val="00172B98"/>
    <w:rsid w:val="00172D00"/>
    <w:rsid w:val="00172E76"/>
    <w:rsid w:val="00172E87"/>
    <w:rsid w:val="00172F03"/>
    <w:rsid w:val="001733CB"/>
    <w:rsid w:val="001737E8"/>
    <w:rsid w:val="0017399D"/>
    <w:rsid w:val="00173AEE"/>
    <w:rsid w:val="00173CAB"/>
    <w:rsid w:val="001746C9"/>
    <w:rsid w:val="001748B4"/>
    <w:rsid w:val="0017494E"/>
    <w:rsid w:val="00174ACB"/>
    <w:rsid w:val="00174B1C"/>
    <w:rsid w:val="00174EFE"/>
    <w:rsid w:val="001750B7"/>
    <w:rsid w:val="001750DA"/>
    <w:rsid w:val="001751E4"/>
    <w:rsid w:val="001752E6"/>
    <w:rsid w:val="00175395"/>
    <w:rsid w:val="001756D6"/>
    <w:rsid w:val="00175D09"/>
    <w:rsid w:val="00175DA3"/>
    <w:rsid w:val="00175FD1"/>
    <w:rsid w:val="00175FDC"/>
    <w:rsid w:val="00176078"/>
    <w:rsid w:val="001762EA"/>
    <w:rsid w:val="001764E9"/>
    <w:rsid w:val="001765B7"/>
    <w:rsid w:val="001767AF"/>
    <w:rsid w:val="001769C1"/>
    <w:rsid w:val="001769E9"/>
    <w:rsid w:val="00176AB8"/>
    <w:rsid w:val="00176ACC"/>
    <w:rsid w:val="00176D12"/>
    <w:rsid w:val="00176D72"/>
    <w:rsid w:val="0017700D"/>
    <w:rsid w:val="00177253"/>
    <w:rsid w:val="00177319"/>
    <w:rsid w:val="001777FE"/>
    <w:rsid w:val="001778D2"/>
    <w:rsid w:val="0017790C"/>
    <w:rsid w:val="0017793A"/>
    <w:rsid w:val="00177ADC"/>
    <w:rsid w:val="00177C6A"/>
    <w:rsid w:val="001800B3"/>
    <w:rsid w:val="001800DD"/>
    <w:rsid w:val="00180C62"/>
    <w:rsid w:val="00180C89"/>
    <w:rsid w:val="00180D2B"/>
    <w:rsid w:val="00180DC3"/>
    <w:rsid w:val="0018113C"/>
    <w:rsid w:val="001813AF"/>
    <w:rsid w:val="001814A7"/>
    <w:rsid w:val="0018174D"/>
    <w:rsid w:val="00181852"/>
    <w:rsid w:val="001819D5"/>
    <w:rsid w:val="00181AF2"/>
    <w:rsid w:val="00181B60"/>
    <w:rsid w:val="00182240"/>
    <w:rsid w:val="00182394"/>
    <w:rsid w:val="0018254C"/>
    <w:rsid w:val="00182869"/>
    <w:rsid w:val="00182943"/>
    <w:rsid w:val="001829A0"/>
    <w:rsid w:val="00182E4A"/>
    <w:rsid w:val="001835A3"/>
    <w:rsid w:val="001837C5"/>
    <w:rsid w:val="00183CB0"/>
    <w:rsid w:val="00183CC9"/>
    <w:rsid w:val="00183EDB"/>
    <w:rsid w:val="001840F6"/>
    <w:rsid w:val="001844F1"/>
    <w:rsid w:val="0018456E"/>
    <w:rsid w:val="0018457F"/>
    <w:rsid w:val="00184581"/>
    <w:rsid w:val="00184FA6"/>
    <w:rsid w:val="00185043"/>
    <w:rsid w:val="001852AE"/>
    <w:rsid w:val="001855FB"/>
    <w:rsid w:val="00185D5C"/>
    <w:rsid w:val="00185F2B"/>
    <w:rsid w:val="0018608F"/>
    <w:rsid w:val="0018633C"/>
    <w:rsid w:val="0018645B"/>
    <w:rsid w:val="00186485"/>
    <w:rsid w:val="00187030"/>
    <w:rsid w:val="001871AA"/>
    <w:rsid w:val="00187654"/>
    <w:rsid w:val="001876AB"/>
    <w:rsid w:val="00187904"/>
    <w:rsid w:val="00187C03"/>
    <w:rsid w:val="00187C88"/>
    <w:rsid w:val="00187CF7"/>
    <w:rsid w:val="00187D02"/>
    <w:rsid w:val="00190054"/>
    <w:rsid w:val="0019005C"/>
    <w:rsid w:val="00190151"/>
    <w:rsid w:val="00190163"/>
    <w:rsid w:val="001903E5"/>
    <w:rsid w:val="001909D9"/>
    <w:rsid w:val="00190A12"/>
    <w:rsid w:val="00190A3A"/>
    <w:rsid w:val="00190CC6"/>
    <w:rsid w:val="00190D2F"/>
    <w:rsid w:val="00190FEE"/>
    <w:rsid w:val="00191457"/>
    <w:rsid w:val="0019167C"/>
    <w:rsid w:val="00191A7B"/>
    <w:rsid w:val="00191E96"/>
    <w:rsid w:val="0019236F"/>
    <w:rsid w:val="001924FD"/>
    <w:rsid w:val="001925DF"/>
    <w:rsid w:val="00192628"/>
    <w:rsid w:val="00192630"/>
    <w:rsid w:val="00192682"/>
    <w:rsid w:val="001928AC"/>
    <w:rsid w:val="001928C7"/>
    <w:rsid w:val="00192942"/>
    <w:rsid w:val="001929F9"/>
    <w:rsid w:val="0019320D"/>
    <w:rsid w:val="00193318"/>
    <w:rsid w:val="0019332A"/>
    <w:rsid w:val="00193396"/>
    <w:rsid w:val="00193433"/>
    <w:rsid w:val="001936A4"/>
    <w:rsid w:val="0019380A"/>
    <w:rsid w:val="001939E6"/>
    <w:rsid w:val="001939EC"/>
    <w:rsid w:val="001944DD"/>
    <w:rsid w:val="00194976"/>
    <w:rsid w:val="00194A4E"/>
    <w:rsid w:val="00194AF9"/>
    <w:rsid w:val="0019516C"/>
    <w:rsid w:val="0019516D"/>
    <w:rsid w:val="001953E3"/>
    <w:rsid w:val="0019540C"/>
    <w:rsid w:val="001955E2"/>
    <w:rsid w:val="0019563E"/>
    <w:rsid w:val="0019578A"/>
    <w:rsid w:val="001959CD"/>
    <w:rsid w:val="00195E2F"/>
    <w:rsid w:val="00195E66"/>
    <w:rsid w:val="00195F78"/>
    <w:rsid w:val="0019615F"/>
    <w:rsid w:val="001965D0"/>
    <w:rsid w:val="001966FB"/>
    <w:rsid w:val="00196780"/>
    <w:rsid w:val="0019681C"/>
    <w:rsid w:val="00196992"/>
    <w:rsid w:val="001969E9"/>
    <w:rsid w:val="00196A52"/>
    <w:rsid w:val="00196B98"/>
    <w:rsid w:val="00196DF5"/>
    <w:rsid w:val="0019725A"/>
    <w:rsid w:val="00197283"/>
    <w:rsid w:val="00197296"/>
    <w:rsid w:val="001972C9"/>
    <w:rsid w:val="001973C0"/>
    <w:rsid w:val="00197893"/>
    <w:rsid w:val="00197BC8"/>
    <w:rsid w:val="00197BF8"/>
    <w:rsid w:val="00197C38"/>
    <w:rsid w:val="00197D5B"/>
    <w:rsid w:val="00197E25"/>
    <w:rsid w:val="00197E46"/>
    <w:rsid w:val="001A0049"/>
    <w:rsid w:val="001A015C"/>
    <w:rsid w:val="001A038F"/>
    <w:rsid w:val="001A06F3"/>
    <w:rsid w:val="001A07D6"/>
    <w:rsid w:val="001A08A4"/>
    <w:rsid w:val="001A0972"/>
    <w:rsid w:val="001A0C61"/>
    <w:rsid w:val="001A0F30"/>
    <w:rsid w:val="001A1216"/>
    <w:rsid w:val="001A1290"/>
    <w:rsid w:val="001A14E4"/>
    <w:rsid w:val="001A155F"/>
    <w:rsid w:val="001A189D"/>
    <w:rsid w:val="001A1967"/>
    <w:rsid w:val="001A19FE"/>
    <w:rsid w:val="001A1C7C"/>
    <w:rsid w:val="001A1DAF"/>
    <w:rsid w:val="001A2115"/>
    <w:rsid w:val="001A21EC"/>
    <w:rsid w:val="001A2564"/>
    <w:rsid w:val="001A2702"/>
    <w:rsid w:val="001A2BF6"/>
    <w:rsid w:val="001A2D58"/>
    <w:rsid w:val="001A2D71"/>
    <w:rsid w:val="001A2E0E"/>
    <w:rsid w:val="001A30D3"/>
    <w:rsid w:val="001A3144"/>
    <w:rsid w:val="001A32F2"/>
    <w:rsid w:val="001A336E"/>
    <w:rsid w:val="001A34C1"/>
    <w:rsid w:val="001A384A"/>
    <w:rsid w:val="001A393F"/>
    <w:rsid w:val="001A397C"/>
    <w:rsid w:val="001A3F6B"/>
    <w:rsid w:val="001A441F"/>
    <w:rsid w:val="001A45FE"/>
    <w:rsid w:val="001A4919"/>
    <w:rsid w:val="001A4CFD"/>
    <w:rsid w:val="001A4D19"/>
    <w:rsid w:val="001A4D64"/>
    <w:rsid w:val="001A5032"/>
    <w:rsid w:val="001A5195"/>
    <w:rsid w:val="001A5298"/>
    <w:rsid w:val="001A531C"/>
    <w:rsid w:val="001A54F1"/>
    <w:rsid w:val="001A5D1C"/>
    <w:rsid w:val="001A6361"/>
    <w:rsid w:val="001A64D5"/>
    <w:rsid w:val="001A65E9"/>
    <w:rsid w:val="001A6779"/>
    <w:rsid w:val="001A688D"/>
    <w:rsid w:val="001A69C4"/>
    <w:rsid w:val="001A6C60"/>
    <w:rsid w:val="001A6CE6"/>
    <w:rsid w:val="001A6DEA"/>
    <w:rsid w:val="001A71E8"/>
    <w:rsid w:val="001A72FE"/>
    <w:rsid w:val="001A7449"/>
    <w:rsid w:val="001A74D5"/>
    <w:rsid w:val="001A7CF5"/>
    <w:rsid w:val="001B001E"/>
    <w:rsid w:val="001B0194"/>
    <w:rsid w:val="001B01DE"/>
    <w:rsid w:val="001B01F7"/>
    <w:rsid w:val="001B0471"/>
    <w:rsid w:val="001B086E"/>
    <w:rsid w:val="001B0941"/>
    <w:rsid w:val="001B0966"/>
    <w:rsid w:val="001B0C51"/>
    <w:rsid w:val="001B0C60"/>
    <w:rsid w:val="001B0CEB"/>
    <w:rsid w:val="001B0E85"/>
    <w:rsid w:val="001B12FB"/>
    <w:rsid w:val="001B1628"/>
    <w:rsid w:val="001B1687"/>
    <w:rsid w:val="001B18BB"/>
    <w:rsid w:val="001B1A9A"/>
    <w:rsid w:val="001B1B7C"/>
    <w:rsid w:val="001B207B"/>
    <w:rsid w:val="001B2214"/>
    <w:rsid w:val="001B239D"/>
    <w:rsid w:val="001B284B"/>
    <w:rsid w:val="001B28D9"/>
    <w:rsid w:val="001B29FA"/>
    <w:rsid w:val="001B2A37"/>
    <w:rsid w:val="001B2C75"/>
    <w:rsid w:val="001B2D05"/>
    <w:rsid w:val="001B2DD4"/>
    <w:rsid w:val="001B2DE5"/>
    <w:rsid w:val="001B2E32"/>
    <w:rsid w:val="001B3203"/>
    <w:rsid w:val="001B3285"/>
    <w:rsid w:val="001B32C8"/>
    <w:rsid w:val="001B3503"/>
    <w:rsid w:val="001B3513"/>
    <w:rsid w:val="001B3531"/>
    <w:rsid w:val="001B3745"/>
    <w:rsid w:val="001B3973"/>
    <w:rsid w:val="001B3A38"/>
    <w:rsid w:val="001B3C51"/>
    <w:rsid w:val="001B3D4B"/>
    <w:rsid w:val="001B3F3B"/>
    <w:rsid w:val="001B43C1"/>
    <w:rsid w:val="001B4604"/>
    <w:rsid w:val="001B474D"/>
    <w:rsid w:val="001B4A5F"/>
    <w:rsid w:val="001B4D1A"/>
    <w:rsid w:val="001B4E19"/>
    <w:rsid w:val="001B4E4F"/>
    <w:rsid w:val="001B4F18"/>
    <w:rsid w:val="001B4F7E"/>
    <w:rsid w:val="001B4F85"/>
    <w:rsid w:val="001B50F1"/>
    <w:rsid w:val="001B5205"/>
    <w:rsid w:val="001B524F"/>
    <w:rsid w:val="001B5446"/>
    <w:rsid w:val="001B55C7"/>
    <w:rsid w:val="001B560D"/>
    <w:rsid w:val="001B56EB"/>
    <w:rsid w:val="001B5BB1"/>
    <w:rsid w:val="001B5BDC"/>
    <w:rsid w:val="001B5D9A"/>
    <w:rsid w:val="001B5DF4"/>
    <w:rsid w:val="001B5E40"/>
    <w:rsid w:val="001B5E71"/>
    <w:rsid w:val="001B5E8C"/>
    <w:rsid w:val="001B623D"/>
    <w:rsid w:val="001B62BC"/>
    <w:rsid w:val="001B6595"/>
    <w:rsid w:val="001B66BA"/>
    <w:rsid w:val="001B6C6E"/>
    <w:rsid w:val="001B6D67"/>
    <w:rsid w:val="001B7094"/>
    <w:rsid w:val="001B71A5"/>
    <w:rsid w:val="001B71D3"/>
    <w:rsid w:val="001B7448"/>
    <w:rsid w:val="001B7539"/>
    <w:rsid w:val="001B75FF"/>
    <w:rsid w:val="001B7939"/>
    <w:rsid w:val="001B7B39"/>
    <w:rsid w:val="001B7CB3"/>
    <w:rsid w:val="001B7D1A"/>
    <w:rsid w:val="001B7E49"/>
    <w:rsid w:val="001C002A"/>
    <w:rsid w:val="001C02AE"/>
    <w:rsid w:val="001C04D2"/>
    <w:rsid w:val="001C04FF"/>
    <w:rsid w:val="001C061F"/>
    <w:rsid w:val="001C09C1"/>
    <w:rsid w:val="001C0D9F"/>
    <w:rsid w:val="001C0E40"/>
    <w:rsid w:val="001C0FCD"/>
    <w:rsid w:val="001C14AF"/>
    <w:rsid w:val="001C14DF"/>
    <w:rsid w:val="001C169B"/>
    <w:rsid w:val="001C17B9"/>
    <w:rsid w:val="001C1906"/>
    <w:rsid w:val="001C1CF2"/>
    <w:rsid w:val="001C1E1D"/>
    <w:rsid w:val="001C22E1"/>
    <w:rsid w:val="001C254F"/>
    <w:rsid w:val="001C2631"/>
    <w:rsid w:val="001C268E"/>
    <w:rsid w:val="001C2691"/>
    <w:rsid w:val="001C27A1"/>
    <w:rsid w:val="001C28E0"/>
    <w:rsid w:val="001C2931"/>
    <w:rsid w:val="001C2F7A"/>
    <w:rsid w:val="001C30BC"/>
    <w:rsid w:val="001C3C2A"/>
    <w:rsid w:val="001C3CCE"/>
    <w:rsid w:val="001C4174"/>
    <w:rsid w:val="001C41BC"/>
    <w:rsid w:val="001C4368"/>
    <w:rsid w:val="001C46B6"/>
    <w:rsid w:val="001C46C8"/>
    <w:rsid w:val="001C4813"/>
    <w:rsid w:val="001C48A3"/>
    <w:rsid w:val="001C4924"/>
    <w:rsid w:val="001C4A0E"/>
    <w:rsid w:val="001C4CC3"/>
    <w:rsid w:val="001C4CF3"/>
    <w:rsid w:val="001C4D13"/>
    <w:rsid w:val="001C4EC3"/>
    <w:rsid w:val="001C4F5D"/>
    <w:rsid w:val="001C550A"/>
    <w:rsid w:val="001C5913"/>
    <w:rsid w:val="001C5A29"/>
    <w:rsid w:val="001C5BF5"/>
    <w:rsid w:val="001C60B9"/>
    <w:rsid w:val="001C6185"/>
    <w:rsid w:val="001C61DE"/>
    <w:rsid w:val="001C63D9"/>
    <w:rsid w:val="001C6546"/>
    <w:rsid w:val="001C654A"/>
    <w:rsid w:val="001C6988"/>
    <w:rsid w:val="001C6AA7"/>
    <w:rsid w:val="001C6BA3"/>
    <w:rsid w:val="001C7163"/>
    <w:rsid w:val="001C71FA"/>
    <w:rsid w:val="001C73E2"/>
    <w:rsid w:val="001C73F7"/>
    <w:rsid w:val="001C7503"/>
    <w:rsid w:val="001C7657"/>
    <w:rsid w:val="001C7785"/>
    <w:rsid w:val="001C78B6"/>
    <w:rsid w:val="001C7AB5"/>
    <w:rsid w:val="001C7DA3"/>
    <w:rsid w:val="001D039C"/>
    <w:rsid w:val="001D0683"/>
    <w:rsid w:val="001D0A17"/>
    <w:rsid w:val="001D0A72"/>
    <w:rsid w:val="001D0AC3"/>
    <w:rsid w:val="001D0BAA"/>
    <w:rsid w:val="001D0C4C"/>
    <w:rsid w:val="001D0CFC"/>
    <w:rsid w:val="001D10C9"/>
    <w:rsid w:val="001D11F7"/>
    <w:rsid w:val="001D1425"/>
    <w:rsid w:val="001D1462"/>
    <w:rsid w:val="001D1482"/>
    <w:rsid w:val="001D168B"/>
    <w:rsid w:val="001D1989"/>
    <w:rsid w:val="001D1BDA"/>
    <w:rsid w:val="001D1EE3"/>
    <w:rsid w:val="001D2046"/>
    <w:rsid w:val="001D208B"/>
    <w:rsid w:val="001D216B"/>
    <w:rsid w:val="001D21FB"/>
    <w:rsid w:val="001D2263"/>
    <w:rsid w:val="001D248B"/>
    <w:rsid w:val="001D2819"/>
    <w:rsid w:val="001D292B"/>
    <w:rsid w:val="001D29F1"/>
    <w:rsid w:val="001D2AB0"/>
    <w:rsid w:val="001D2D74"/>
    <w:rsid w:val="001D32BD"/>
    <w:rsid w:val="001D3B1B"/>
    <w:rsid w:val="001D3F13"/>
    <w:rsid w:val="001D42A8"/>
    <w:rsid w:val="001D4323"/>
    <w:rsid w:val="001D433C"/>
    <w:rsid w:val="001D44CF"/>
    <w:rsid w:val="001D463A"/>
    <w:rsid w:val="001D4659"/>
    <w:rsid w:val="001D4884"/>
    <w:rsid w:val="001D4E43"/>
    <w:rsid w:val="001D4F52"/>
    <w:rsid w:val="001D51C8"/>
    <w:rsid w:val="001D538E"/>
    <w:rsid w:val="001D543B"/>
    <w:rsid w:val="001D5656"/>
    <w:rsid w:val="001D5899"/>
    <w:rsid w:val="001D59FF"/>
    <w:rsid w:val="001D5E08"/>
    <w:rsid w:val="001D61CF"/>
    <w:rsid w:val="001D629C"/>
    <w:rsid w:val="001D6AE2"/>
    <w:rsid w:val="001D7084"/>
    <w:rsid w:val="001D70DF"/>
    <w:rsid w:val="001D7205"/>
    <w:rsid w:val="001D72B7"/>
    <w:rsid w:val="001D73A3"/>
    <w:rsid w:val="001D73FA"/>
    <w:rsid w:val="001D7882"/>
    <w:rsid w:val="001D78CA"/>
    <w:rsid w:val="001D7ADB"/>
    <w:rsid w:val="001D7F3A"/>
    <w:rsid w:val="001D7F77"/>
    <w:rsid w:val="001E0136"/>
    <w:rsid w:val="001E0463"/>
    <w:rsid w:val="001E04E6"/>
    <w:rsid w:val="001E054B"/>
    <w:rsid w:val="001E0810"/>
    <w:rsid w:val="001E0AB6"/>
    <w:rsid w:val="001E0AF5"/>
    <w:rsid w:val="001E0E58"/>
    <w:rsid w:val="001E1291"/>
    <w:rsid w:val="001E1C55"/>
    <w:rsid w:val="001E1FAE"/>
    <w:rsid w:val="001E22E3"/>
    <w:rsid w:val="001E25D2"/>
    <w:rsid w:val="001E27EC"/>
    <w:rsid w:val="001E2ABB"/>
    <w:rsid w:val="001E2B1B"/>
    <w:rsid w:val="001E2BC7"/>
    <w:rsid w:val="001E2FDF"/>
    <w:rsid w:val="001E316B"/>
    <w:rsid w:val="001E32E8"/>
    <w:rsid w:val="001E36EC"/>
    <w:rsid w:val="001E38B8"/>
    <w:rsid w:val="001E3B0F"/>
    <w:rsid w:val="001E3B40"/>
    <w:rsid w:val="001E3C24"/>
    <w:rsid w:val="001E3C7D"/>
    <w:rsid w:val="001E3C85"/>
    <w:rsid w:val="001E3DF2"/>
    <w:rsid w:val="001E3E03"/>
    <w:rsid w:val="001E3E50"/>
    <w:rsid w:val="001E3E6E"/>
    <w:rsid w:val="001E40B0"/>
    <w:rsid w:val="001E4148"/>
    <w:rsid w:val="001E4377"/>
    <w:rsid w:val="001E4623"/>
    <w:rsid w:val="001E464E"/>
    <w:rsid w:val="001E5385"/>
    <w:rsid w:val="001E5398"/>
    <w:rsid w:val="001E5701"/>
    <w:rsid w:val="001E584A"/>
    <w:rsid w:val="001E58A5"/>
    <w:rsid w:val="001E59B1"/>
    <w:rsid w:val="001E5AD5"/>
    <w:rsid w:val="001E6033"/>
    <w:rsid w:val="001E60B4"/>
    <w:rsid w:val="001E6597"/>
    <w:rsid w:val="001E6892"/>
    <w:rsid w:val="001E6ACF"/>
    <w:rsid w:val="001E6D45"/>
    <w:rsid w:val="001E738E"/>
    <w:rsid w:val="001E746C"/>
    <w:rsid w:val="001E7475"/>
    <w:rsid w:val="001E7547"/>
    <w:rsid w:val="001E7589"/>
    <w:rsid w:val="001E76A9"/>
    <w:rsid w:val="001E76C9"/>
    <w:rsid w:val="001E7AB6"/>
    <w:rsid w:val="001E7D6D"/>
    <w:rsid w:val="001E7E8C"/>
    <w:rsid w:val="001F0141"/>
    <w:rsid w:val="001F02DE"/>
    <w:rsid w:val="001F03B5"/>
    <w:rsid w:val="001F0460"/>
    <w:rsid w:val="001F0687"/>
    <w:rsid w:val="001F0928"/>
    <w:rsid w:val="001F0BE9"/>
    <w:rsid w:val="001F0F58"/>
    <w:rsid w:val="001F104E"/>
    <w:rsid w:val="001F1546"/>
    <w:rsid w:val="001F1608"/>
    <w:rsid w:val="001F1696"/>
    <w:rsid w:val="001F16D3"/>
    <w:rsid w:val="001F1720"/>
    <w:rsid w:val="001F1727"/>
    <w:rsid w:val="001F1A27"/>
    <w:rsid w:val="001F1B59"/>
    <w:rsid w:val="001F1BF7"/>
    <w:rsid w:val="001F1FB3"/>
    <w:rsid w:val="001F212C"/>
    <w:rsid w:val="001F22AA"/>
    <w:rsid w:val="001F22C2"/>
    <w:rsid w:val="001F253C"/>
    <w:rsid w:val="001F25FD"/>
    <w:rsid w:val="001F27BC"/>
    <w:rsid w:val="001F2DB5"/>
    <w:rsid w:val="001F2DD6"/>
    <w:rsid w:val="001F2E11"/>
    <w:rsid w:val="001F2F50"/>
    <w:rsid w:val="001F2F57"/>
    <w:rsid w:val="001F2FA5"/>
    <w:rsid w:val="001F3045"/>
    <w:rsid w:val="001F3150"/>
    <w:rsid w:val="001F35A6"/>
    <w:rsid w:val="001F3885"/>
    <w:rsid w:val="001F3995"/>
    <w:rsid w:val="001F3AAE"/>
    <w:rsid w:val="001F3AE5"/>
    <w:rsid w:val="001F3C24"/>
    <w:rsid w:val="001F3C6F"/>
    <w:rsid w:val="001F4268"/>
    <w:rsid w:val="001F4471"/>
    <w:rsid w:val="001F45E7"/>
    <w:rsid w:val="001F4683"/>
    <w:rsid w:val="001F4710"/>
    <w:rsid w:val="001F4749"/>
    <w:rsid w:val="001F4BF9"/>
    <w:rsid w:val="001F4CBE"/>
    <w:rsid w:val="001F4CC7"/>
    <w:rsid w:val="001F55E1"/>
    <w:rsid w:val="001F5631"/>
    <w:rsid w:val="001F5B42"/>
    <w:rsid w:val="001F5C44"/>
    <w:rsid w:val="001F607F"/>
    <w:rsid w:val="001F6479"/>
    <w:rsid w:val="001F64E2"/>
    <w:rsid w:val="001F6976"/>
    <w:rsid w:val="001F69C9"/>
    <w:rsid w:val="001F6CC7"/>
    <w:rsid w:val="001F7162"/>
    <w:rsid w:val="001F7190"/>
    <w:rsid w:val="001F71A9"/>
    <w:rsid w:val="001F72CE"/>
    <w:rsid w:val="001F72D3"/>
    <w:rsid w:val="001F7307"/>
    <w:rsid w:val="001F7789"/>
    <w:rsid w:val="001F78DE"/>
    <w:rsid w:val="001F79BD"/>
    <w:rsid w:val="002001A2"/>
    <w:rsid w:val="002002EB"/>
    <w:rsid w:val="00200374"/>
    <w:rsid w:val="002003EB"/>
    <w:rsid w:val="00200480"/>
    <w:rsid w:val="002004DB"/>
    <w:rsid w:val="002005D2"/>
    <w:rsid w:val="00200614"/>
    <w:rsid w:val="002006BB"/>
    <w:rsid w:val="00200854"/>
    <w:rsid w:val="00200A71"/>
    <w:rsid w:val="00200C8C"/>
    <w:rsid w:val="0020129D"/>
    <w:rsid w:val="00201335"/>
    <w:rsid w:val="002013F1"/>
    <w:rsid w:val="00201637"/>
    <w:rsid w:val="002018C3"/>
    <w:rsid w:val="00201944"/>
    <w:rsid w:val="002019F6"/>
    <w:rsid w:val="00201A39"/>
    <w:rsid w:val="00201B6F"/>
    <w:rsid w:val="00202442"/>
    <w:rsid w:val="00202B76"/>
    <w:rsid w:val="00202CF6"/>
    <w:rsid w:val="00202D95"/>
    <w:rsid w:val="00202DC1"/>
    <w:rsid w:val="00203421"/>
    <w:rsid w:val="00203498"/>
    <w:rsid w:val="00203554"/>
    <w:rsid w:val="00203820"/>
    <w:rsid w:val="00203FA9"/>
    <w:rsid w:val="00203FCC"/>
    <w:rsid w:val="002043B7"/>
    <w:rsid w:val="002044AF"/>
    <w:rsid w:val="002044F2"/>
    <w:rsid w:val="0020459B"/>
    <w:rsid w:val="00204621"/>
    <w:rsid w:val="002047FB"/>
    <w:rsid w:val="00204BA4"/>
    <w:rsid w:val="0020538C"/>
    <w:rsid w:val="00205408"/>
    <w:rsid w:val="002055C0"/>
    <w:rsid w:val="00205604"/>
    <w:rsid w:val="00205D1C"/>
    <w:rsid w:val="00205F42"/>
    <w:rsid w:val="00206196"/>
    <w:rsid w:val="002068A3"/>
    <w:rsid w:val="002069FB"/>
    <w:rsid w:val="00206D7E"/>
    <w:rsid w:val="00206F64"/>
    <w:rsid w:val="00206FB1"/>
    <w:rsid w:val="0020724B"/>
    <w:rsid w:val="002076A9"/>
    <w:rsid w:val="00207789"/>
    <w:rsid w:val="00207887"/>
    <w:rsid w:val="00207963"/>
    <w:rsid w:val="00207EC2"/>
    <w:rsid w:val="002100A1"/>
    <w:rsid w:val="0021011B"/>
    <w:rsid w:val="002102D7"/>
    <w:rsid w:val="00210328"/>
    <w:rsid w:val="00210470"/>
    <w:rsid w:val="002105CE"/>
    <w:rsid w:val="00210B81"/>
    <w:rsid w:val="00210BA0"/>
    <w:rsid w:val="00210C63"/>
    <w:rsid w:val="00210E0C"/>
    <w:rsid w:val="00211068"/>
    <w:rsid w:val="00211081"/>
    <w:rsid w:val="002110AD"/>
    <w:rsid w:val="002110EF"/>
    <w:rsid w:val="00211249"/>
    <w:rsid w:val="002112A3"/>
    <w:rsid w:val="002112FE"/>
    <w:rsid w:val="00211930"/>
    <w:rsid w:val="00211CA2"/>
    <w:rsid w:val="00211F13"/>
    <w:rsid w:val="002123CA"/>
    <w:rsid w:val="0021258D"/>
    <w:rsid w:val="00212D0A"/>
    <w:rsid w:val="00212D4F"/>
    <w:rsid w:val="00213490"/>
    <w:rsid w:val="0021367E"/>
    <w:rsid w:val="002136BD"/>
    <w:rsid w:val="00213B1A"/>
    <w:rsid w:val="00213B36"/>
    <w:rsid w:val="00213C4A"/>
    <w:rsid w:val="002142CF"/>
    <w:rsid w:val="002143E2"/>
    <w:rsid w:val="002145CD"/>
    <w:rsid w:val="00214736"/>
    <w:rsid w:val="0021474E"/>
    <w:rsid w:val="00214D77"/>
    <w:rsid w:val="00214F12"/>
    <w:rsid w:val="002151D6"/>
    <w:rsid w:val="002152E0"/>
    <w:rsid w:val="002154F6"/>
    <w:rsid w:val="00215529"/>
    <w:rsid w:val="00215930"/>
    <w:rsid w:val="00215A9E"/>
    <w:rsid w:val="00215CEF"/>
    <w:rsid w:val="00216073"/>
    <w:rsid w:val="002164D3"/>
    <w:rsid w:val="002168A3"/>
    <w:rsid w:val="00216F5F"/>
    <w:rsid w:val="0021729C"/>
    <w:rsid w:val="002172A7"/>
    <w:rsid w:val="00217691"/>
    <w:rsid w:val="00217739"/>
    <w:rsid w:val="00217A74"/>
    <w:rsid w:val="00217D22"/>
    <w:rsid w:val="00217E67"/>
    <w:rsid w:val="00220860"/>
    <w:rsid w:val="00220903"/>
    <w:rsid w:val="00220947"/>
    <w:rsid w:val="00220D38"/>
    <w:rsid w:val="00220D8F"/>
    <w:rsid w:val="00220DC3"/>
    <w:rsid w:val="00220E01"/>
    <w:rsid w:val="00220F28"/>
    <w:rsid w:val="00221133"/>
    <w:rsid w:val="00221170"/>
    <w:rsid w:val="00221174"/>
    <w:rsid w:val="002214F6"/>
    <w:rsid w:val="00221605"/>
    <w:rsid w:val="00221772"/>
    <w:rsid w:val="0022183B"/>
    <w:rsid w:val="00221A76"/>
    <w:rsid w:val="00221C63"/>
    <w:rsid w:val="00221D09"/>
    <w:rsid w:val="0022213E"/>
    <w:rsid w:val="0022296A"/>
    <w:rsid w:val="002229D6"/>
    <w:rsid w:val="002230D9"/>
    <w:rsid w:val="00223113"/>
    <w:rsid w:val="0022327C"/>
    <w:rsid w:val="00223285"/>
    <w:rsid w:val="002232CF"/>
    <w:rsid w:val="00223437"/>
    <w:rsid w:val="002235EA"/>
    <w:rsid w:val="0022372B"/>
    <w:rsid w:val="00223818"/>
    <w:rsid w:val="002239A3"/>
    <w:rsid w:val="00223B6B"/>
    <w:rsid w:val="00223F99"/>
    <w:rsid w:val="0022452C"/>
    <w:rsid w:val="002245AF"/>
    <w:rsid w:val="002246D2"/>
    <w:rsid w:val="002246E0"/>
    <w:rsid w:val="002247A8"/>
    <w:rsid w:val="00224803"/>
    <w:rsid w:val="00224FFF"/>
    <w:rsid w:val="0022539A"/>
    <w:rsid w:val="002253FD"/>
    <w:rsid w:val="002255DD"/>
    <w:rsid w:val="00225C94"/>
    <w:rsid w:val="00225DF9"/>
    <w:rsid w:val="00225E73"/>
    <w:rsid w:val="00225E78"/>
    <w:rsid w:val="00225EA8"/>
    <w:rsid w:val="00226174"/>
    <w:rsid w:val="002265AD"/>
    <w:rsid w:val="00226655"/>
    <w:rsid w:val="0022671B"/>
    <w:rsid w:val="00226B61"/>
    <w:rsid w:val="002272B4"/>
    <w:rsid w:val="002274BF"/>
    <w:rsid w:val="002275CD"/>
    <w:rsid w:val="002275E0"/>
    <w:rsid w:val="002275FB"/>
    <w:rsid w:val="00227AF6"/>
    <w:rsid w:val="00227C22"/>
    <w:rsid w:val="00227CDE"/>
    <w:rsid w:val="00227D1D"/>
    <w:rsid w:val="00227E3A"/>
    <w:rsid w:val="00227E5F"/>
    <w:rsid w:val="00230148"/>
    <w:rsid w:val="00230449"/>
    <w:rsid w:val="0023051D"/>
    <w:rsid w:val="00230717"/>
    <w:rsid w:val="00230B46"/>
    <w:rsid w:val="00230C54"/>
    <w:rsid w:val="00230EE9"/>
    <w:rsid w:val="00230F39"/>
    <w:rsid w:val="002311E0"/>
    <w:rsid w:val="002312B3"/>
    <w:rsid w:val="00231326"/>
    <w:rsid w:val="0023161B"/>
    <w:rsid w:val="00231684"/>
    <w:rsid w:val="00231712"/>
    <w:rsid w:val="00231848"/>
    <w:rsid w:val="00231C6B"/>
    <w:rsid w:val="00231CCA"/>
    <w:rsid w:val="00231E57"/>
    <w:rsid w:val="00232055"/>
    <w:rsid w:val="002320E1"/>
    <w:rsid w:val="0023221F"/>
    <w:rsid w:val="002325EE"/>
    <w:rsid w:val="00232737"/>
    <w:rsid w:val="00232776"/>
    <w:rsid w:val="0023281B"/>
    <w:rsid w:val="00232965"/>
    <w:rsid w:val="002329FB"/>
    <w:rsid w:val="00232B66"/>
    <w:rsid w:val="00233518"/>
    <w:rsid w:val="00233975"/>
    <w:rsid w:val="00233A8E"/>
    <w:rsid w:val="00233B19"/>
    <w:rsid w:val="00234175"/>
    <w:rsid w:val="00234179"/>
    <w:rsid w:val="002342FA"/>
    <w:rsid w:val="0023465A"/>
    <w:rsid w:val="00234C87"/>
    <w:rsid w:val="00235188"/>
    <w:rsid w:val="00235399"/>
    <w:rsid w:val="0023545D"/>
    <w:rsid w:val="00235946"/>
    <w:rsid w:val="00235CC4"/>
    <w:rsid w:val="00235F05"/>
    <w:rsid w:val="00235F76"/>
    <w:rsid w:val="00236350"/>
    <w:rsid w:val="0023653E"/>
    <w:rsid w:val="002366E1"/>
    <w:rsid w:val="002369C5"/>
    <w:rsid w:val="00236BFC"/>
    <w:rsid w:val="00236C61"/>
    <w:rsid w:val="00236D3B"/>
    <w:rsid w:val="00236FB5"/>
    <w:rsid w:val="00237199"/>
    <w:rsid w:val="0023764C"/>
    <w:rsid w:val="00237A62"/>
    <w:rsid w:val="00237D7D"/>
    <w:rsid w:val="00237EB2"/>
    <w:rsid w:val="00237F36"/>
    <w:rsid w:val="00237F90"/>
    <w:rsid w:val="00240053"/>
    <w:rsid w:val="00240096"/>
    <w:rsid w:val="00240461"/>
    <w:rsid w:val="0024047B"/>
    <w:rsid w:val="00240509"/>
    <w:rsid w:val="00240D1F"/>
    <w:rsid w:val="00240ED4"/>
    <w:rsid w:val="00241402"/>
    <w:rsid w:val="0024142B"/>
    <w:rsid w:val="002414EA"/>
    <w:rsid w:val="0024162D"/>
    <w:rsid w:val="00241730"/>
    <w:rsid w:val="0024173E"/>
    <w:rsid w:val="00241960"/>
    <w:rsid w:val="00241D83"/>
    <w:rsid w:val="0024225A"/>
    <w:rsid w:val="00242295"/>
    <w:rsid w:val="00242857"/>
    <w:rsid w:val="002428CE"/>
    <w:rsid w:val="00242C25"/>
    <w:rsid w:val="00242DB5"/>
    <w:rsid w:val="00242FE8"/>
    <w:rsid w:val="0024309B"/>
    <w:rsid w:val="00243605"/>
    <w:rsid w:val="00243C6C"/>
    <w:rsid w:val="0024411B"/>
    <w:rsid w:val="002441DB"/>
    <w:rsid w:val="00244437"/>
    <w:rsid w:val="0024455A"/>
    <w:rsid w:val="00244703"/>
    <w:rsid w:val="00244964"/>
    <w:rsid w:val="002449A0"/>
    <w:rsid w:val="00244BFE"/>
    <w:rsid w:val="00244C8B"/>
    <w:rsid w:val="00244D34"/>
    <w:rsid w:val="0024515F"/>
    <w:rsid w:val="00245810"/>
    <w:rsid w:val="00245934"/>
    <w:rsid w:val="00245A2F"/>
    <w:rsid w:val="00245AA3"/>
    <w:rsid w:val="00245D82"/>
    <w:rsid w:val="00245E2B"/>
    <w:rsid w:val="00245ED2"/>
    <w:rsid w:val="002465F8"/>
    <w:rsid w:val="00246A8F"/>
    <w:rsid w:val="00246AA7"/>
    <w:rsid w:val="00246C4F"/>
    <w:rsid w:val="00247019"/>
    <w:rsid w:val="0024711D"/>
    <w:rsid w:val="0024727B"/>
    <w:rsid w:val="00247657"/>
    <w:rsid w:val="00247AF9"/>
    <w:rsid w:val="00247DE1"/>
    <w:rsid w:val="00247FAC"/>
    <w:rsid w:val="0025004F"/>
    <w:rsid w:val="00250282"/>
    <w:rsid w:val="00250364"/>
    <w:rsid w:val="002507F3"/>
    <w:rsid w:val="00250806"/>
    <w:rsid w:val="00250B70"/>
    <w:rsid w:val="00250C47"/>
    <w:rsid w:val="00250DFE"/>
    <w:rsid w:val="00250F7F"/>
    <w:rsid w:val="002511F7"/>
    <w:rsid w:val="00251688"/>
    <w:rsid w:val="00251858"/>
    <w:rsid w:val="0025191A"/>
    <w:rsid w:val="00251A8D"/>
    <w:rsid w:val="00251BAE"/>
    <w:rsid w:val="00251BDC"/>
    <w:rsid w:val="00251D79"/>
    <w:rsid w:val="00251E5D"/>
    <w:rsid w:val="00251F87"/>
    <w:rsid w:val="002522B0"/>
    <w:rsid w:val="002527C6"/>
    <w:rsid w:val="002527E3"/>
    <w:rsid w:val="00252C84"/>
    <w:rsid w:val="0025310C"/>
    <w:rsid w:val="0025313B"/>
    <w:rsid w:val="002531C0"/>
    <w:rsid w:val="00253505"/>
    <w:rsid w:val="00253752"/>
    <w:rsid w:val="0025385E"/>
    <w:rsid w:val="002538EC"/>
    <w:rsid w:val="0025390C"/>
    <w:rsid w:val="00253A27"/>
    <w:rsid w:val="00253A36"/>
    <w:rsid w:val="00253AC9"/>
    <w:rsid w:val="00253C3B"/>
    <w:rsid w:val="00253C74"/>
    <w:rsid w:val="00253DA7"/>
    <w:rsid w:val="00254A8C"/>
    <w:rsid w:val="00254F1C"/>
    <w:rsid w:val="002551B5"/>
    <w:rsid w:val="002553A8"/>
    <w:rsid w:val="002554AD"/>
    <w:rsid w:val="00255760"/>
    <w:rsid w:val="0025585F"/>
    <w:rsid w:val="00255A68"/>
    <w:rsid w:val="00255F83"/>
    <w:rsid w:val="00256087"/>
    <w:rsid w:val="002560B6"/>
    <w:rsid w:val="00256131"/>
    <w:rsid w:val="0025621C"/>
    <w:rsid w:val="00256286"/>
    <w:rsid w:val="00256628"/>
    <w:rsid w:val="0025680E"/>
    <w:rsid w:val="00256B2F"/>
    <w:rsid w:val="00256F23"/>
    <w:rsid w:val="00257032"/>
    <w:rsid w:val="0025708D"/>
    <w:rsid w:val="00257407"/>
    <w:rsid w:val="00257910"/>
    <w:rsid w:val="00257ACD"/>
    <w:rsid w:val="00257CA4"/>
    <w:rsid w:val="00257CAD"/>
    <w:rsid w:val="00257F6E"/>
    <w:rsid w:val="00260E14"/>
    <w:rsid w:val="00260E70"/>
    <w:rsid w:val="002612A6"/>
    <w:rsid w:val="002617C8"/>
    <w:rsid w:val="002618A5"/>
    <w:rsid w:val="00261B19"/>
    <w:rsid w:val="00261FC9"/>
    <w:rsid w:val="002623F4"/>
    <w:rsid w:val="002626F4"/>
    <w:rsid w:val="0026278F"/>
    <w:rsid w:val="002627F9"/>
    <w:rsid w:val="00262847"/>
    <w:rsid w:val="00262C83"/>
    <w:rsid w:val="00262CFE"/>
    <w:rsid w:val="00262E59"/>
    <w:rsid w:val="00263457"/>
    <w:rsid w:val="002636E1"/>
    <w:rsid w:val="00263AD5"/>
    <w:rsid w:val="00263B0F"/>
    <w:rsid w:val="00263CAF"/>
    <w:rsid w:val="00263D88"/>
    <w:rsid w:val="00263D8E"/>
    <w:rsid w:val="0026415D"/>
    <w:rsid w:val="002643A7"/>
    <w:rsid w:val="0026443D"/>
    <w:rsid w:val="00264531"/>
    <w:rsid w:val="0026471C"/>
    <w:rsid w:val="00264C6B"/>
    <w:rsid w:val="0026509C"/>
    <w:rsid w:val="0026521B"/>
    <w:rsid w:val="00265895"/>
    <w:rsid w:val="0026599D"/>
    <w:rsid w:val="00265A7E"/>
    <w:rsid w:val="00265BD4"/>
    <w:rsid w:val="00265BF7"/>
    <w:rsid w:val="00265CFD"/>
    <w:rsid w:val="00265DA1"/>
    <w:rsid w:val="00265EE9"/>
    <w:rsid w:val="00266031"/>
    <w:rsid w:val="002667C7"/>
    <w:rsid w:val="00266879"/>
    <w:rsid w:val="00266994"/>
    <w:rsid w:val="00266CAD"/>
    <w:rsid w:val="00266E46"/>
    <w:rsid w:val="0026702C"/>
    <w:rsid w:val="002670F9"/>
    <w:rsid w:val="00267212"/>
    <w:rsid w:val="00267525"/>
    <w:rsid w:val="00267562"/>
    <w:rsid w:val="0026762D"/>
    <w:rsid w:val="00267AAA"/>
    <w:rsid w:val="00267D31"/>
    <w:rsid w:val="00267DD5"/>
    <w:rsid w:val="002700BC"/>
    <w:rsid w:val="00270158"/>
    <w:rsid w:val="00270322"/>
    <w:rsid w:val="00270362"/>
    <w:rsid w:val="002705C3"/>
    <w:rsid w:val="002706F0"/>
    <w:rsid w:val="00270859"/>
    <w:rsid w:val="00270A89"/>
    <w:rsid w:val="00270D3A"/>
    <w:rsid w:val="002712A1"/>
    <w:rsid w:val="0027138A"/>
    <w:rsid w:val="002713C4"/>
    <w:rsid w:val="0027143F"/>
    <w:rsid w:val="00271567"/>
    <w:rsid w:val="00271730"/>
    <w:rsid w:val="002717FE"/>
    <w:rsid w:val="002718F4"/>
    <w:rsid w:val="00271918"/>
    <w:rsid w:val="002719D9"/>
    <w:rsid w:val="00271B16"/>
    <w:rsid w:val="00271B60"/>
    <w:rsid w:val="00272131"/>
    <w:rsid w:val="00272161"/>
    <w:rsid w:val="002723B2"/>
    <w:rsid w:val="002724E4"/>
    <w:rsid w:val="00272536"/>
    <w:rsid w:val="00272671"/>
    <w:rsid w:val="002728B3"/>
    <w:rsid w:val="00272B5F"/>
    <w:rsid w:val="00272D59"/>
    <w:rsid w:val="00272D5D"/>
    <w:rsid w:val="002730BB"/>
    <w:rsid w:val="00273326"/>
    <w:rsid w:val="0027381C"/>
    <w:rsid w:val="00273CAC"/>
    <w:rsid w:val="002743D6"/>
    <w:rsid w:val="0027474A"/>
    <w:rsid w:val="00274B33"/>
    <w:rsid w:val="00274D7A"/>
    <w:rsid w:val="00274E21"/>
    <w:rsid w:val="00274F60"/>
    <w:rsid w:val="0027514D"/>
    <w:rsid w:val="00275303"/>
    <w:rsid w:val="0027551E"/>
    <w:rsid w:val="002755F8"/>
    <w:rsid w:val="00275653"/>
    <w:rsid w:val="00275855"/>
    <w:rsid w:val="002759F0"/>
    <w:rsid w:val="00275A7F"/>
    <w:rsid w:val="00275B56"/>
    <w:rsid w:val="00275B5B"/>
    <w:rsid w:val="00275BFA"/>
    <w:rsid w:val="00275C10"/>
    <w:rsid w:val="00275C32"/>
    <w:rsid w:val="00275D70"/>
    <w:rsid w:val="00275FA6"/>
    <w:rsid w:val="00276138"/>
    <w:rsid w:val="0027626D"/>
    <w:rsid w:val="002762C8"/>
    <w:rsid w:val="0027665A"/>
    <w:rsid w:val="00276760"/>
    <w:rsid w:val="00276922"/>
    <w:rsid w:val="00276935"/>
    <w:rsid w:val="00276D25"/>
    <w:rsid w:val="00276E65"/>
    <w:rsid w:val="00276EA2"/>
    <w:rsid w:val="00276ECC"/>
    <w:rsid w:val="00276FC6"/>
    <w:rsid w:val="0027717A"/>
    <w:rsid w:val="002774F9"/>
    <w:rsid w:val="0027765C"/>
    <w:rsid w:val="0027766E"/>
    <w:rsid w:val="00277AE7"/>
    <w:rsid w:val="00277EAC"/>
    <w:rsid w:val="00280200"/>
    <w:rsid w:val="00280351"/>
    <w:rsid w:val="0028059B"/>
    <w:rsid w:val="002805F1"/>
    <w:rsid w:val="002806D4"/>
    <w:rsid w:val="00280B06"/>
    <w:rsid w:val="00280D64"/>
    <w:rsid w:val="00280E27"/>
    <w:rsid w:val="00280E97"/>
    <w:rsid w:val="00281532"/>
    <w:rsid w:val="00281980"/>
    <w:rsid w:val="00281995"/>
    <w:rsid w:val="00281BB4"/>
    <w:rsid w:val="00281C99"/>
    <w:rsid w:val="00282104"/>
    <w:rsid w:val="0028229B"/>
    <w:rsid w:val="00282452"/>
    <w:rsid w:val="002825D6"/>
    <w:rsid w:val="00282923"/>
    <w:rsid w:val="0028295A"/>
    <w:rsid w:val="00282A73"/>
    <w:rsid w:val="00282A7E"/>
    <w:rsid w:val="00282BB0"/>
    <w:rsid w:val="00282CC6"/>
    <w:rsid w:val="00282DA0"/>
    <w:rsid w:val="00282DAE"/>
    <w:rsid w:val="00282EF4"/>
    <w:rsid w:val="00283117"/>
    <w:rsid w:val="00283128"/>
    <w:rsid w:val="0028328E"/>
    <w:rsid w:val="00283430"/>
    <w:rsid w:val="00283921"/>
    <w:rsid w:val="00283A23"/>
    <w:rsid w:val="00283E5C"/>
    <w:rsid w:val="00283EA3"/>
    <w:rsid w:val="0028401B"/>
    <w:rsid w:val="002840BC"/>
    <w:rsid w:val="00284209"/>
    <w:rsid w:val="002846DB"/>
    <w:rsid w:val="002849B3"/>
    <w:rsid w:val="00284C12"/>
    <w:rsid w:val="00284C34"/>
    <w:rsid w:val="00285038"/>
    <w:rsid w:val="00285138"/>
    <w:rsid w:val="002851D1"/>
    <w:rsid w:val="002851D7"/>
    <w:rsid w:val="0028536C"/>
    <w:rsid w:val="002853F2"/>
    <w:rsid w:val="00285432"/>
    <w:rsid w:val="0028554D"/>
    <w:rsid w:val="002858FB"/>
    <w:rsid w:val="002859C3"/>
    <w:rsid w:val="00285B68"/>
    <w:rsid w:val="00285DEC"/>
    <w:rsid w:val="00285DF3"/>
    <w:rsid w:val="00285E44"/>
    <w:rsid w:val="00285ECA"/>
    <w:rsid w:val="00285F1C"/>
    <w:rsid w:val="002860E4"/>
    <w:rsid w:val="00286303"/>
    <w:rsid w:val="00286409"/>
    <w:rsid w:val="00286555"/>
    <w:rsid w:val="00286EED"/>
    <w:rsid w:val="00286F63"/>
    <w:rsid w:val="00286FE3"/>
    <w:rsid w:val="002870AC"/>
    <w:rsid w:val="002873E4"/>
    <w:rsid w:val="002877F0"/>
    <w:rsid w:val="00287915"/>
    <w:rsid w:val="00287AD5"/>
    <w:rsid w:val="00287BBB"/>
    <w:rsid w:val="00290222"/>
    <w:rsid w:val="00290709"/>
    <w:rsid w:val="002907EE"/>
    <w:rsid w:val="00290925"/>
    <w:rsid w:val="00290AFE"/>
    <w:rsid w:val="00290DAF"/>
    <w:rsid w:val="00291144"/>
    <w:rsid w:val="0029129B"/>
    <w:rsid w:val="002918F6"/>
    <w:rsid w:val="00291CB4"/>
    <w:rsid w:val="00291F03"/>
    <w:rsid w:val="002921D7"/>
    <w:rsid w:val="0029236E"/>
    <w:rsid w:val="00292447"/>
    <w:rsid w:val="00292827"/>
    <w:rsid w:val="00292A73"/>
    <w:rsid w:val="00292CB7"/>
    <w:rsid w:val="00292D8B"/>
    <w:rsid w:val="00292DA1"/>
    <w:rsid w:val="00292FD2"/>
    <w:rsid w:val="0029335E"/>
    <w:rsid w:val="0029341E"/>
    <w:rsid w:val="0029367E"/>
    <w:rsid w:val="00293A8F"/>
    <w:rsid w:val="00293B46"/>
    <w:rsid w:val="00293B9B"/>
    <w:rsid w:val="00294014"/>
    <w:rsid w:val="00294163"/>
    <w:rsid w:val="002946EC"/>
    <w:rsid w:val="002948E2"/>
    <w:rsid w:val="00294B3D"/>
    <w:rsid w:val="00294C11"/>
    <w:rsid w:val="00294CCA"/>
    <w:rsid w:val="00294D95"/>
    <w:rsid w:val="00295208"/>
    <w:rsid w:val="00295582"/>
    <w:rsid w:val="00295AE1"/>
    <w:rsid w:val="00295D49"/>
    <w:rsid w:val="00296399"/>
    <w:rsid w:val="002966F2"/>
    <w:rsid w:val="0029677F"/>
    <w:rsid w:val="00296E3B"/>
    <w:rsid w:val="002976B1"/>
    <w:rsid w:val="00297BB7"/>
    <w:rsid w:val="00297FAF"/>
    <w:rsid w:val="002A0078"/>
    <w:rsid w:val="002A007C"/>
    <w:rsid w:val="002A00A2"/>
    <w:rsid w:val="002A02BF"/>
    <w:rsid w:val="002A0807"/>
    <w:rsid w:val="002A0862"/>
    <w:rsid w:val="002A0947"/>
    <w:rsid w:val="002A166E"/>
    <w:rsid w:val="002A16B1"/>
    <w:rsid w:val="002A16B9"/>
    <w:rsid w:val="002A176E"/>
    <w:rsid w:val="002A1849"/>
    <w:rsid w:val="002A197E"/>
    <w:rsid w:val="002A19C4"/>
    <w:rsid w:val="002A1F8F"/>
    <w:rsid w:val="002A215F"/>
    <w:rsid w:val="002A2196"/>
    <w:rsid w:val="002A27D7"/>
    <w:rsid w:val="002A2BCE"/>
    <w:rsid w:val="002A2D03"/>
    <w:rsid w:val="002A2D7B"/>
    <w:rsid w:val="002A2EA3"/>
    <w:rsid w:val="002A313F"/>
    <w:rsid w:val="002A37F7"/>
    <w:rsid w:val="002A3B4B"/>
    <w:rsid w:val="002A3E80"/>
    <w:rsid w:val="002A3E9C"/>
    <w:rsid w:val="002A4AE2"/>
    <w:rsid w:val="002A4F8C"/>
    <w:rsid w:val="002A507C"/>
    <w:rsid w:val="002A56C0"/>
    <w:rsid w:val="002A5790"/>
    <w:rsid w:val="002A5A0F"/>
    <w:rsid w:val="002A5AB6"/>
    <w:rsid w:val="002A5AD9"/>
    <w:rsid w:val="002A5CEB"/>
    <w:rsid w:val="002A5DDD"/>
    <w:rsid w:val="002A5ECF"/>
    <w:rsid w:val="002A603A"/>
    <w:rsid w:val="002A6093"/>
    <w:rsid w:val="002A6220"/>
    <w:rsid w:val="002A634D"/>
    <w:rsid w:val="002A6720"/>
    <w:rsid w:val="002A6890"/>
    <w:rsid w:val="002A692F"/>
    <w:rsid w:val="002A6CC3"/>
    <w:rsid w:val="002A6E67"/>
    <w:rsid w:val="002A718B"/>
    <w:rsid w:val="002A743A"/>
    <w:rsid w:val="002A7863"/>
    <w:rsid w:val="002A78DB"/>
    <w:rsid w:val="002A79C0"/>
    <w:rsid w:val="002A7DC3"/>
    <w:rsid w:val="002B002A"/>
    <w:rsid w:val="002B019A"/>
    <w:rsid w:val="002B019D"/>
    <w:rsid w:val="002B0388"/>
    <w:rsid w:val="002B0500"/>
    <w:rsid w:val="002B05E8"/>
    <w:rsid w:val="002B071B"/>
    <w:rsid w:val="002B0BDB"/>
    <w:rsid w:val="002B0D24"/>
    <w:rsid w:val="002B0EB7"/>
    <w:rsid w:val="002B0F91"/>
    <w:rsid w:val="002B10DA"/>
    <w:rsid w:val="002B125B"/>
    <w:rsid w:val="002B134C"/>
    <w:rsid w:val="002B1794"/>
    <w:rsid w:val="002B17E2"/>
    <w:rsid w:val="002B1BBB"/>
    <w:rsid w:val="002B1E9F"/>
    <w:rsid w:val="002B20F8"/>
    <w:rsid w:val="002B2173"/>
    <w:rsid w:val="002B229D"/>
    <w:rsid w:val="002B242E"/>
    <w:rsid w:val="002B2677"/>
    <w:rsid w:val="002B27CD"/>
    <w:rsid w:val="002B29F3"/>
    <w:rsid w:val="002B2C47"/>
    <w:rsid w:val="002B2F47"/>
    <w:rsid w:val="002B2F74"/>
    <w:rsid w:val="002B304B"/>
    <w:rsid w:val="002B307D"/>
    <w:rsid w:val="002B3085"/>
    <w:rsid w:val="002B313D"/>
    <w:rsid w:val="002B370D"/>
    <w:rsid w:val="002B4292"/>
    <w:rsid w:val="002B42AA"/>
    <w:rsid w:val="002B4AC5"/>
    <w:rsid w:val="002B4B73"/>
    <w:rsid w:val="002B4FC8"/>
    <w:rsid w:val="002B508C"/>
    <w:rsid w:val="002B5282"/>
    <w:rsid w:val="002B53B1"/>
    <w:rsid w:val="002B6001"/>
    <w:rsid w:val="002B600A"/>
    <w:rsid w:val="002B6022"/>
    <w:rsid w:val="002B6309"/>
    <w:rsid w:val="002B65CE"/>
    <w:rsid w:val="002B68EE"/>
    <w:rsid w:val="002B6B15"/>
    <w:rsid w:val="002B6B64"/>
    <w:rsid w:val="002B6C18"/>
    <w:rsid w:val="002B6FBB"/>
    <w:rsid w:val="002B77FE"/>
    <w:rsid w:val="002B7983"/>
    <w:rsid w:val="002C0130"/>
    <w:rsid w:val="002C04EA"/>
    <w:rsid w:val="002C050A"/>
    <w:rsid w:val="002C0611"/>
    <w:rsid w:val="002C0753"/>
    <w:rsid w:val="002C095C"/>
    <w:rsid w:val="002C0B2D"/>
    <w:rsid w:val="002C0C4A"/>
    <w:rsid w:val="002C1001"/>
    <w:rsid w:val="002C12B5"/>
    <w:rsid w:val="002C13FA"/>
    <w:rsid w:val="002C170C"/>
    <w:rsid w:val="002C17F1"/>
    <w:rsid w:val="002C1CA9"/>
    <w:rsid w:val="002C1E37"/>
    <w:rsid w:val="002C21FB"/>
    <w:rsid w:val="002C223F"/>
    <w:rsid w:val="002C23FD"/>
    <w:rsid w:val="002C2454"/>
    <w:rsid w:val="002C27E1"/>
    <w:rsid w:val="002C2831"/>
    <w:rsid w:val="002C29BF"/>
    <w:rsid w:val="002C2A91"/>
    <w:rsid w:val="002C2B09"/>
    <w:rsid w:val="002C2E73"/>
    <w:rsid w:val="002C3253"/>
    <w:rsid w:val="002C3260"/>
    <w:rsid w:val="002C378B"/>
    <w:rsid w:val="002C383F"/>
    <w:rsid w:val="002C38F9"/>
    <w:rsid w:val="002C3A7F"/>
    <w:rsid w:val="002C3AA5"/>
    <w:rsid w:val="002C3BA2"/>
    <w:rsid w:val="002C3CD5"/>
    <w:rsid w:val="002C3DA1"/>
    <w:rsid w:val="002C40DA"/>
    <w:rsid w:val="002C4364"/>
    <w:rsid w:val="002C4480"/>
    <w:rsid w:val="002C44A6"/>
    <w:rsid w:val="002C4679"/>
    <w:rsid w:val="002C4A99"/>
    <w:rsid w:val="002C4B86"/>
    <w:rsid w:val="002C4DFB"/>
    <w:rsid w:val="002C4F89"/>
    <w:rsid w:val="002C5371"/>
    <w:rsid w:val="002C58B9"/>
    <w:rsid w:val="002C5A4D"/>
    <w:rsid w:val="002C5E13"/>
    <w:rsid w:val="002C5E36"/>
    <w:rsid w:val="002C5F08"/>
    <w:rsid w:val="002C64B5"/>
    <w:rsid w:val="002C682A"/>
    <w:rsid w:val="002C69E4"/>
    <w:rsid w:val="002C6A4E"/>
    <w:rsid w:val="002C6BE8"/>
    <w:rsid w:val="002C7068"/>
    <w:rsid w:val="002C7336"/>
    <w:rsid w:val="002C7756"/>
    <w:rsid w:val="002C7CC7"/>
    <w:rsid w:val="002C7CCD"/>
    <w:rsid w:val="002C7F9E"/>
    <w:rsid w:val="002D0299"/>
    <w:rsid w:val="002D030D"/>
    <w:rsid w:val="002D0471"/>
    <w:rsid w:val="002D09BB"/>
    <w:rsid w:val="002D0C61"/>
    <w:rsid w:val="002D0D7D"/>
    <w:rsid w:val="002D1011"/>
    <w:rsid w:val="002D1250"/>
    <w:rsid w:val="002D155E"/>
    <w:rsid w:val="002D18B7"/>
    <w:rsid w:val="002D2051"/>
    <w:rsid w:val="002D214E"/>
    <w:rsid w:val="002D21B2"/>
    <w:rsid w:val="002D261B"/>
    <w:rsid w:val="002D28A7"/>
    <w:rsid w:val="002D302B"/>
    <w:rsid w:val="002D32A5"/>
    <w:rsid w:val="002D3319"/>
    <w:rsid w:val="002D355E"/>
    <w:rsid w:val="002D3977"/>
    <w:rsid w:val="002D3B94"/>
    <w:rsid w:val="002D3DE9"/>
    <w:rsid w:val="002D3F11"/>
    <w:rsid w:val="002D4259"/>
    <w:rsid w:val="002D4CDD"/>
    <w:rsid w:val="002D5177"/>
    <w:rsid w:val="002D5426"/>
    <w:rsid w:val="002D550B"/>
    <w:rsid w:val="002D5667"/>
    <w:rsid w:val="002D58C9"/>
    <w:rsid w:val="002D5B65"/>
    <w:rsid w:val="002D5D35"/>
    <w:rsid w:val="002D5ED7"/>
    <w:rsid w:val="002D6027"/>
    <w:rsid w:val="002D61C2"/>
    <w:rsid w:val="002D6596"/>
    <w:rsid w:val="002D67BF"/>
    <w:rsid w:val="002D6865"/>
    <w:rsid w:val="002D6CCA"/>
    <w:rsid w:val="002D7297"/>
    <w:rsid w:val="002D745D"/>
    <w:rsid w:val="002D7507"/>
    <w:rsid w:val="002D754E"/>
    <w:rsid w:val="002D7728"/>
    <w:rsid w:val="002D77D7"/>
    <w:rsid w:val="002D787F"/>
    <w:rsid w:val="002D79AF"/>
    <w:rsid w:val="002D7BA1"/>
    <w:rsid w:val="002D7F18"/>
    <w:rsid w:val="002D7F5A"/>
    <w:rsid w:val="002E015D"/>
    <w:rsid w:val="002E05EC"/>
    <w:rsid w:val="002E0C2E"/>
    <w:rsid w:val="002E0CE3"/>
    <w:rsid w:val="002E0F8A"/>
    <w:rsid w:val="002E1051"/>
    <w:rsid w:val="002E11DB"/>
    <w:rsid w:val="002E11DC"/>
    <w:rsid w:val="002E1414"/>
    <w:rsid w:val="002E143A"/>
    <w:rsid w:val="002E144D"/>
    <w:rsid w:val="002E1662"/>
    <w:rsid w:val="002E1ADE"/>
    <w:rsid w:val="002E1AE4"/>
    <w:rsid w:val="002E1C15"/>
    <w:rsid w:val="002E1C29"/>
    <w:rsid w:val="002E24CD"/>
    <w:rsid w:val="002E250A"/>
    <w:rsid w:val="002E286C"/>
    <w:rsid w:val="002E2983"/>
    <w:rsid w:val="002E2987"/>
    <w:rsid w:val="002E2B03"/>
    <w:rsid w:val="002E2B90"/>
    <w:rsid w:val="002E2F73"/>
    <w:rsid w:val="002E30C7"/>
    <w:rsid w:val="002E30EB"/>
    <w:rsid w:val="002E3264"/>
    <w:rsid w:val="002E3487"/>
    <w:rsid w:val="002E38F6"/>
    <w:rsid w:val="002E3B0D"/>
    <w:rsid w:val="002E3BA8"/>
    <w:rsid w:val="002E3C0D"/>
    <w:rsid w:val="002E3C35"/>
    <w:rsid w:val="002E41D7"/>
    <w:rsid w:val="002E41FE"/>
    <w:rsid w:val="002E44A8"/>
    <w:rsid w:val="002E4844"/>
    <w:rsid w:val="002E49D7"/>
    <w:rsid w:val="002E4B0D"/>
    <w:rsid w:val="002E4B7D"/>
    <w:rsid w:val="002E4D5B"/>
    <w:rsid w:val="002E50EC"/>
    <w:rsid w:val="002E5214"/>
    <w:rsid w:val="002E524C"/>
    <w:rsid w:val="002E573E"/>
    <w:rsid w:val="002E5C17"/>
    <w:rsid w:val="002E5C76"/>
    <w:rsid w:val="002E5DEF"/>
    <w:rsid w:val="002E5F70"/>
    <w:rsid w:val="002E64A0"/>
    <w:rsid w:val="002E65FE"/>
    <w:rsid w:val="002E6D91"/>
    <w:rsid w:val="002E6DC9"/>
    <w:rsid w:val="002E6F86"/>
    <w:rsid w:val="002E70E2"/>
    <w:rsid w:val="002E717B"/>
    <w:rsid w:val="002E7197"/>
    <w:rsid w:val="002E71E8"/>
    <w:rsid w:val="002E747E"/>
    <w:rsid w:val="002E770E"/>
    <w:rsid w:val="002E7BEC"/>
    <w:rsid w:val="002E7C20"/>
    <w:rsid w:val="002F037C"/>
    <w:rsid w:val="002F04CC"/>
    <w:rsid w:val="002F05D5"/>
    <w:rsid w:val="002F0E24"/>
    <w:rsid w:val="002F0F8D"/>
    <w:rsid w:val="002F11B0"/>
    <w:rsid w:val="002F12E9"/>
    <w:rsid w:val="002F160C"/>
    <w:rsid w:val="002F1770"/>
    <w:rsid w:val="002F1895"/>
    <w:rsid w:val="002F212F"/>
    <w:rsid w:val="002F23AD"/>
    <w:rsid w:val="002F2505"/>
    <w:rsid w:val="002F25A8"/>
    <w:rsid w:val="002F266B"/>
    <w:rsid w:val="002F2723"/>
    <w:rsid w:val="002F2782"/>
    <w:rsid w:val="002F2CF3"/>
    <w:rsid w:val="002F2D03"/>
    <w:rsid w:val="002F2F9C"/>
    <w:rsid w:val="002F3151"/>
    <w:rsid w:val="002F331A"/>
    <w:rsid w:val="002F349D"/>
    <w:rsid w:val="002F3706"/>
    <w:rsid w:val="002F3DB6"/>
    <w:rsid w:val="002F3E8D"/>
    <w:rsid w:val="002F3F2E"/>
    <w:rsid w:val="002F3F52"/>
    <w:rsid w:val="002F3FE5"/>
    <w:rsid w:val="002F4394"/>
    <w:rsid w:val="002F4A2F"/>
    <w:rsid w:val="002F4C9F"/>
    <w:rsid w:val="002F4D11"/>
    <w:rsid w:val="002F4EE0"/>
    <w:rsid w:val="002F517E"/>
    <w:rsid w:val="002F5240"/>
    <w:rsid w:val="002F540F"/>
    <w:rsid w:val="002F592F"/>
    <w:rsid w:val="002F59B4"/>
    <w:rsid w:val="002F5C06"/>
    <w:rsid w:val="002F5D27"/>
    <w:rsid w:val="002F5D79"/>
    <w:rsid w:val="002F5E64"/>
    <w:rsid w:val="002F62C2"/>
    <w:rsid w:val="002F641F"/>
    <w:rsid w:val="002F645F"/>
    <w:rsid w:val="002F67FA"/>
    <w:rsid w:val="002F6A4C"/>
    <w:rsid w:val="002F6C5B"/>
    <w:rsid w:val="002F6EE7"/>
    <w:rsid w:val="002F7195"/>
    <w:rsid w:val="002F719B"/>
    <w:rsid w:val="002F7A2F"/>
    <w:rsid w:val="002F7D69"/>
    <w:rsid w:val="002F7DAB"/>
    <w:rsid w:val="002F7DCC"/>
    <w:rsid w:val="002F7EEE"/>
    <w:rsid w:val="00300010"/>
    <w:rsid w:val="003004CC"/>
    <w:rsid w:val="003006BF"/>
    <w:rsid w:val="00300BD6"/>
    <w:rsid w:val="00300C29"/>
    <w:rsid w:val="00300F8A"/>
    <w:rsid w:val="003010A8"/>
    <w:rsid w:val="003013B8"/>
    <w:rsid w:val="00301934"/>
    <w:rsid w:val="00301C45"/>
    <w:rsid w:val="00301ED6"/>
    <w:rsid w:val="00301F04"/>
    <w:rsid w:val="003024D1"/>
    <w:rsid w:val="00302512"/>
    <w:rsid w:val="00302937"/>
    <w:rsid w:val="00302A5F"/>
    <w:rsid w:val="00302E77"/>
    <w:rsid w:val="00303143"/>
    <w:rsid w:val="003032E8"/>
    <w:rsid w:val="0030360C"/>
    <w:rsid w:val="00303633"/>
    <w:rsid w:val="0030364A"/>
    <w:rsid w:val="0030396A"/>
    <w:rsid w:val="00303DC1"/>
    <w:rsid w:val="00303EF4"/>
    <w:rsid w:val="003041D9"/>
    <w:rsid w:val="00304597"/>
    <w:rsid w:val="003049CE"/>
    <w:rsid w:val="0030504A"/>
    <w:rsid w:val="00305341"/>
    <w:rsid w:val="00305745"/>
    <w:rsid w:val="00305774"/>
    <w:rsid w:val="00305931"/>
    <w:rsid w:val="00305C43"/>
    <w:rsid w:val="00305E4C"/>
    <w:rsid w:val="00305EEF"/>
    <w:rsid w:val="003060B4"/>
    <w:rsid w:val="0030619D"/>
    <w:rsid w:val="0030647C"/>
    <w:rsid w:val="003065FA"/>
    <w:rsid w:val="003067D3"/>
    <w:rsid w:val="003068DD"/>
    <w:rsid w:val="00306DC9"/>
    <w:rsid w:val="00306EC5"/>
    <w:rsid w:val="00306F23"/>
    <w:rsid w:val="00307189"/>
    <w:rsid w:val="0030725F"/>
    <w:rsid w:val="00307641"/>
    <w:rsid w:val="003076C5"/>
    <w:rsid w:val="003076DE"/>
    <w:rsid w:val="00307733"/>
    <w:rsid w:val="0030781E"/>
    <w:rsid w:val="003078EF"/>
    <w:rsid w:val="00307A97"/>
    <w:rsid w:val="00307CD7"/>
    <w:rsid w:val="00310291"/>
    <w:rsid w:val="003107C6"/>
    <w:rsid w:val="003108CD"/>
    <w:rsid w:val="00310A65"/>
    <w:rsid w:val="00310EB7"/>
    <w:rsid w:val="0031159F"/>
    <w:rsid w:val="00311624"/>
    <w:rsid w:val="00311682"/>
    <w:rsid w:val="00311B41"/>
    <w:rsid w:val="00311ED8"/>
    <w:rsid w:val="00311F05"/>
    <w:rsid w:val="003120EE"/>
    <w:rsid w:val="00312357"/>
    <w:rsid w:val="00312463"/>
    <w:rsid w:val="00312478"/>
    <w:rsid w:val="003129A2"/>
    <w:rsid w:val="003129B9"/>
    <w:rsid w:val="00312A06"/>
    <w:rsid w:val="00312ED3"/>
    <w:rsid w:val="00312FF4"/>
    <w:rsid w:val="003130D1"/>
    <w:rsid w:val="00313397"/>
    <w:rsid w:val="00313484"/>
    <w:rsid w:val="00313C51"/>
    <w:rsid w:val="00313E4F"/>
    <w:rsid w:val="0031413C"/>
    <w:rsid w:val="003145A7"/>
    <w:rsid w:val="00314B8B"/>
    <w:rsid w:val="00314D18"/>
    <w:rsid w:val="00314D6C"/>
    <w:rsid w:val="00314E9F"/>
    <w:rsid w:val="003150C9"/>
    <w:rsid w:val="0031517E"/>
    <w:rsid w:val="00315228"/>
    <w:rsid w:val="003152B1"/>
    <w:rsid w:val="00315332"/>
    <w:rsid w:val="00315386"/>
    <w:rsid w:val="003153E2"/>
    <w:rsid w:val="00315967"/>
    <w:rsid w:val="00315A5B"/>
    <w:rsid w:val="00315B98"/>
    <w:rsid w:val="00315DBC"/>
    <w:rsid w:val="00315E34"/>
    <w:rsid w:val="00316088"/>
    <w:rsid w:val="0031609F"/>
    <w:rsid w:val="003165AD"/>
    <w:rsid w:val="00316845"/>
    <w:rsid w:val="003168AF"/>
    <w:rsid w:val="003168C1"/>
    <w:rsid w:val="00316C96"/>
    <w:rsid w:val="00316D74"/>
    <w:rsid w:val="00316DAC"/>
    <w:rsid w:val="00316DD3"/>
    <w:rsid w:val="00316ECE"/>
    <w:rsid w:val="00316ED3"/>
    <w:rsid w:val="00316FA1"/>
    <w:rsid w:val="00317563"/>
    <w:rsid w:val="0031770A"/>
    <w:rsid w:val="0031771C"/>
    <w:rsid w:val="00317896"/>
    <w:rsid w:val="00317960"/>
    <w:rsid w:val="00317BFF"/>
    <w:rsid w:val="00317F2C"/>
    <w:rsid w:val="00320053"/>
    <w:rsid w:val="0032066B"/>
    <w:rsid w:val="0032077E"/>
    <w:rsid w:val="00320859"/>
    <w:rsid w:val="00320AAD"/>
    <w:rsid w:val="00320B5F"/>
    <w:rsid w:val="00320CA6"/>
    <w:rsid w:val="0032116A"/>
    <w:rsid w:val="0032128B"/>
    <w:rsid w:val="00321462"/>
    <w:rsid w:val="0032161F"/>
    <w:rsid w:val="003217E0"/>
    <w:rsid w:val="00321A37"/>
    <w:rsid w:val="00321AF8"/>
    <w:rsid w:val="00321B5B"/>
    <w:rsid w:val="00321D31"/>
    <w:rsid w:val="00321DCB"/>
    <w:rsid w:val="00322026"/>
    <w:rsid w:val="0032204D"/>
    <w:rsid w:val="003220AD"/>
    <w:rsid w:val="00322296"/>
    <w:rsid w:val="003223CC"/>
    <w:rsid w:val="003224E6"/>
    <w:rsid w:val="003226CA"/>
    <w:rsid w:val="00322AAC"/>
    <w:rsid w:val="00322E30"/>
    <w:rsid w:val="003233DE"/>
    <w:rsid w:val="0032353E"/>
    <w:rsid w:val="00323772"/>
    <w:rsid w:val="00323A8D"/>
    <w:rsid w:val="00323CB0"/>
    <w:rsid w:val="003246A0"/>
    <w:rsid w:val="00324DAF"/>
    <w:rsid w:val="00324F6C"/>
    <w:rsid w:val="003252FD"/>
    <w:rsid w:val="0032532D"/>
    <w:rsid w:val="0032538D"/>
    <w:rsid w:val="00325501"/>
    <w:rsid w:val="0032577E"/>
    <w:rsid w:val="00325792"/>
    <w:rsid w:val="00325F6A"/>
    <w:rsid w:val="00326002"/>
    <w:rsid w:val="003262D8"/>
    <w:rsid w:val="0032633E"/>
    <w:rsid w:val="0032648F"/>
    <w:rsid w:val="00326574"/>
    <w:rsid w:val="003265A6"/>
    <w:rsid w:val="003266E2"/>
    <w:rsid w:val="003267F1"/>
    <w:rsid w:val="003267FD"/>
    <w:rsid w:val="003269A4"/>
    <w:rsid w:val="00326BF4"/>
    <w:rsid w:val="00326C24"/>
    <w:rsid w:val="00326C72"/>
    <w:rsid w:val="00326D34"/>
    <w:rsid w:val="003271E1"/>
    <w:rsid w:val="00327313"/>
    <w:rsid w:val="003273AF"/>
    <w:rsid w:val="003273D3"/>
    <w:rsid w:val="00327692"/>
    <w:rsid w:val="003276A3"/>
    <w:rsid w:val="003276CC"/>
    <w:rsid w:val="003277C6"/>
    <w:rsid w:val="0032785A"/>
    <w:rsid w:val="00327921"/>
    <w:rsid w:val="0032797F"/>
    <w:rsid w:val="00327A13"/>
    <w:rsid w:val="00327B44"/>
    <w:rsid w:val="00327E2B"/>
    <w:rsid w:val="00330012"/>
    <w:rsid w:val="00330096"/>
    <w:rsid w:val="0033049C"/>
    <w:rsid w:val="00330623"/>
    <w:rsid w:val="00330635"/>
    <w:rsid w:val="00330714"/>
    <w:rsid w:val="00330722"/>
    <w:rsid w:val="0033076A"/>
    <w:rsid w:val="003309ED"/>
    <w:rsid w:val="00330A00"/>
    <w:rsid w:val="00330AB9"/>
    <w:rsid w:val="00330BBB"/>
    <w:rsid w:val="00331042"/>
    <w:rsid w:val="003313A4"/>
    <w:rsid w:val="00331A23"/>
    <w:rsid w:val="00331DDF"/>
    <w:rsid w:val="00332086"/>
    <w:rsid w:val="00332213"/>
    <w:rsid w:val="00332233"/>
    <w:rsid w:val="003326E4"/>
    <w:rsid w:val="00332A9B"/>
    <w:rsid w:val="00332CAE"/>
    <w:rsid w:val="00332CDE"/>
    <w:rsid w:val="00332F56"/>
    <w:rsid w:val="0033351E"/>
    <w:rsid w:val="00333562"/>
    <w:rsid w:val="00333728"/>
    <w:rsid w:val="003337B9"/>
    <w:rsid w:val="0033381F"/>
    <w:rsid w:val="00333908"/>
    <w:rsid w:val="0033399B"/>
    <w:rsid w:val="0033401D"/>
    <w:rsid w:val="003345F1"/>
    <w:rsid w:val="00334B29"/>
    <w:rsid w:val="00334E94"/>
    <w:rsid w:val="003352CC"/>
    <w:rsid w:val="003353BD"/>
    <w:rsid w:val="00335452"/>
    <w:rsid w:val="003354F3"/>
    <w:rsid w:val="003358C0"/>
    <w:rsid w:val="003359DA"/>
    <w:rsid w:val="00335D05"/>
    <w:rsid w:val="003360AA"/>
    <w:rsid w:val="003363C2"/>
    <w:rsid w:val="00336408"/>
    <w:rsid w:val="0033649A"/>
    <w:rsid w:val="00336520"/>
    <w:rsid w:val="00336C73"/>
    <w:rsid w:val="00336FBD"/>
    <w:rsid w:val="00336FCE"/>
    <w:rsid w:val="003370D3"/>
    <w:rsid w:val="00337106"/>
    <w:rsid w:val="00337130"/>
    <w:rsid w:val="00337229"/>
    <w:rsid w:val="003372C4"/>
    <w:rsid w:val="00337365"/>
    <w:rsid w:val="0033753F"/>
    <w:rsid w:val="00337EAE"/>
    <w:rsid w:val="00337EFA"/>
    <w:rsid w:val="003402DF"/>
    <w:rsid w:val="0034087F"/>
    <w:rsid w:val="0034091C"/>
    <w:rsid w:val="003409C3"/>
    <w:rsid w:val="00340A21"/>
    <w:rsid w:val="00340C3F"/>
    <w:rsid w:val="00341086"/>
    <w:rsid w:val="00341126"/>
    <w:rsid w:val="00341574"/>
    <w:rsid w:val="00341A87"/>
    <w:rsid w:val="00341C65"/>
    <w:rsid w:val="00341D86"/>
    <w:rsid w:val="00341DDD"/>
    <w:rsid w:val="00341DF2"/>
    <w:rsid w:val="00341E66"/>
    <w:rsid w:val="00341F37"/>
    <w:rsid w:val="00342090"/>
    <w:rsid w:val="00342095"/>
    <w:rsid w:val="00342790"/>
    <w:rsid w:val="00342B06"/>
    <w:rsid w:val="003431C1"/>
    <w:rsid w:val="003434C9"/>
    <w:rsid w:val="00343574"/>
    <w:rsid w:val="003436B6"/>
    <w:rsid w:val="003438A4"/>
    <w:rsid w:val="0034391F"/>
    <w:rsid w:val="00343A83"/>
    <w:rsid w:val="00344365"/>
    <w:rsid w:val="00344485"/>
    <w:rsid w:val="003444F1"/>
    <w:rsid w:val="003449B2"/>
    <w:rsid w:val="00344FC7"/>
    <w:rsid w:val="003450BC"/>
    <w:rsid w:val="003451C1"/>
    <w:rsid w:val="0034524E"/>
    <w:rsid w:val="0034525C"/>
    <w:rsid w:val="003454B2"/>
    <w:rsid w:val="00345A3E"/>
    <w:rsid w:val="00345BD1"/>
    <w:rsid w:val="00345D9C"/>
    <w:rsid w:val="00346B05"/>
    <w:rsid w:val="00346BEB"/>
    <w:rsid w:val="00346D9E"/>
    <w:rsid w:val="00346DA7"/>
    <w:rsid w:val="00347200"/>
    <w:rsid w:val="0034747B"/>
    <w:rsid w:val="00347CFC"/>
    <w:rsid w:val="00347ED0"/>
    <w:rsid w:val="003501D4"/>
    <w:rsid w:val="0035045C"/>
    <w:rsid w:val="003505F9"/>
    <w:rsid w:val="00350B54"/>
    <w:rsid w:val="0035109E"/>
    <w:rsid w:val="00351165"/>
    <w:rsid w:val="00351194"/>
    <w:rsid w:val="00351275"/>
    <w:rsid w:val="0035193C"/>
    <w:rsid w:val="00351BCC"/>
    <w:rsid w:val="00351CF2"/>
    <w:rsid w:val="00351E1A"/>
    <w:rsid w:val="00351FCC"/>
    <w:rsid w:val="00352255"/>
    <w:rsid w:val="00352A92"/>
    <w:rsid w:val="00352B60"/>
    <w:rsid w:val="00352BCA"/>
    <w:rsid w:val="00352CCA"/>
    <w:rsid w:val="00352D1B"/>
    <w:rsid w:val="00352E31"/>
    <w:rsid w:val="003530E5"/>
    <w:rsid w:val="003534F2"/>
    <w:rsid w:val="003537FA"/>
    <w:rsid w:val="00353898"/>
    <w:rsid w:val="00353F37"/>
    <w:rsid w:val="003541A1"/>
    <w:rsid w:val="003542DA"/>
    <w:rsid w:val="003547B8"/>
    <w:rsid w:val="00354854"/>
    <w:rsid w:val="00354977"/>
    <w:rsid w:val="00354D12"/>
    <w:rsid w:val="00354F4C"/>
    <w:rsid w:val="00354F8C"/>
    <w:rsid w:val="003552EE"/>
    <w:rsid w:val="003554B3"/>
    <w:rsid w:val="00355510"/>
    <w:rsid w:val="00355A83"/>
    <w:rsid w:val="00355A91"/>
    <w:rsid w:val="00355AB7"/>
    <w:rsid w:val="00355E6F"/>
    <w:rsid w:val="00355EB2"/>
    <w:rsid w:val="003560C6"/>
    <w:rsid w:val="00356130"/>
    <w:rsid w:val="00356137"/>
    <w:rsid w:val="0035614E"/>
    <w:rsid w:val="00356476"/>
    <w:rsid w:val="003564D5"/>
    <w:rsid w:val="0035654B"/>
    <w:rsid w:val="00356873"/>
    <w:rsid w:val="00356A5F"/>
    <w:rsid w:val="00356C11"/>
    <w:rsid w:val="00357056"/>
    <w:rsid w:val="003570B2"/>
    <w:rsid w:val="0035760E"/>
    <w:rsid w:val="0035785D"/>
    <w:rsid w:val="0035795C"/>
    <w:rsid w:val="00357B24"/>
    <w:rsid w:val="00357BF5"/>
    <w:rsid w:val="00357F4D"/>
    <w:rsid w:val="00360107"/>
    <w:rsid w:val="00360405"/>
    <w:rsid w:val="00360622"/>
    <w:rsid w:val="00360A7D"/>
    <w:rsid w:val="00360B02"/>
    <w:rsid w:val="00360B72"/>
    <w:rsid w:val="00361152"/>
    <w:rsid w:val="003611C4"/>
    <w:rsid w:val="003611D6"/>
    <w:rsid w:val="0036129C"/>
    <w:rsid w:val="003614C6"/>
    <w:rsid w:val="00361550"/>
    <w:rsid w:val="00361A81"/>
    <w:rsid w:val="00361AD2"/>
    <w:rsid w:val="00361D52"/>
    <w:rsid w:val="003623F5"/>
    <w:rsid w:val="003627DE"/>
    <w:rsid w:val="00362966"/>
    <w:rsid w:val="00362B35"/>
    <w:rsid w:val="00362B76"/>
    <w:rsid w:val="00362FCE"/>
    <w:rsid w:val="00362FD5"/>
    <w:rsid w:val="00363259"/>
    <w:rsid w:val="00363965"/>
    <w:rsid w:val="00363DC3"/>
    <w:rsid w:val="00363F8E"/>
    <w:rsid w:val="0036434B"/>
    <w:rsid w:val="0036480C"/>
    <w:rsid w:val="00364932"/>
    <w:rsid w:val="00364E6B"/>
    <w:rsid w:val="00364F9D"/>
    <w:rsid w:val="0036506B"/>
    <w:rsid w:val="00365200"/>
    <w:rsid w:val="0036543E"/>
    <w:rsid w:val="0036562A"/>
    <w:rsid w:val="003658B4"/>
    <w:rsid w:val="003659AE"/>
    <w:rsid w:val="00365DC2"/>
    <w:rsid w:val="0036604B"/>
    <w:rsid w:val="003665ED"/>
    <w:rsid w:val="003676E4"/>
    <w:rsid w:val="00367BBB"/>
    <w:rsid w:val="00367D6A"/>
    <w:rsid w:val="00367DDF"/>
    <w:rsid w:val="00367F6B"/>
    <w:rsid w:val="0037019B"/>
    <w:rsid w:val="003701AF"/>
    <w:rsid w:val="003701BD"/>
    <w:rsid w:val="0037023C"/>
    <w:rsid w:val="0037067D"/>
    <w:rsid w:val="00370690"/>
    <w:rsid w:val="0037070B"/>
    <w:rsid w:val="00370BDA"/>
    <w:rsid w:val="00370E79"/>
    <w:rsid w:val="00370EAA"/>
    <w:rsid w:val="0037103B"/>
    <w:rsid w:val="003711E2"/>
    <w:rsid w:val="00371309"/>
    <w:rsid w:val="00371711"/>
    <w:rsid w:val="00371752"/>
    <w:rsid w:val="00371ADF"/>
    <w:rsid w:val="00372036"/>
    <w:rsid w:val="0037208A"/>
    <w:rsid w:val="0037229A"/>
    <w:rsid w:val="003723A4"/>
    <w:rsid w:val="0037285E"/>
    <w:rsid w:val="003728EB"/>
    <w:rsid w:val="00372A6C"/>
    <w:rsid w:val="00372BD2"/>
    <w:rsid w:val="00372CD2"/>
    <w:rsid w:val="00372E56"/>
    <w:rsid w:val="00372F01"/>
    <w:rsid w:val="0037308C"/>
    <w:rsid w:val="003737A2"/>
    <w:rsid w:val="003737A8"/>
    <w:rsid w:val="00373878"/>
    <w:rsid w:val="00373BD3"/>
    <w:rsid w:val="00373F08"/>
    <w:rsid w:val="0037400B"/>
    <w:rsid w:val="00374063"/>
    <w:rsid w:val="00374233"/>
    <w:rsid w:val="00374263"/>
    <w:rsid w:val="0037427A"/>
    <w:rsid w:val="00374706"/>
    <w:rsid w:val="00374773"/>
    <w:rsid w:val="00374C43"/>
    <w:rsid w:val="00374F81"/>
    <w:rsid w:val="00375030"/>
    <w:rsid w:val="003750D1"/>
    <w:rsid w:val="003751E6"/>
    <w:rsid w:val="003756BB"/>
    <w:rsid w:val="00375B2C"/>
    <w:rsid w:val="00375CAD"/>
    <w:rsid w:val="00375EF2"/>
    <w:rsid w:val="0037611C"/>
    <w:rsid w:val="003766BE"/>
    <w:rsid w:val="003766C3"/>
    <w:rsid w:val="00376790"/>
    <w:rsid w:val="00376B8E"/>
    <w:rsid w:val="003771DB"/>
    <w:rsid w:val="00377328"/>
    <w:rsid w:val="0037756C"/>
    <w:rsid w:val="003776EF"/>
    <w:rsid w:val="00377790"/>
    <w:rsid w:val="0037779D"/>
    <w:rsid w:val="0037785B"/>
    <w:rsid w:val="00377CD7"/>
    <w:rsid w:val="00380353"/>
    <w:rsid w:val="003803B9"/>
    <w:rsid w:val="003803EE"/>
    <w:rsid w:val="00380414"/>
    <w:rsid w:val="00380642"/>
    <w:rsid w:val="00380CA0"/>
    <w:rsid w:val="0038105D"/>
    <w:rsid w:val="00381300"/>
    <w:rsid w:val="00381305"/>
    <w:rsid w:val="0038135C"/>
    <w:rsid w:val="0038139F"/>
    <w:rsid w:val="003813B1"/>
    <w:rsid w:val="00381B58"/>
    <w:rsid w:val="00381C8B"/>
    <w:rsid w:val="00382045"/>
    <w:rsid w:val="00382380"/>
    <w:rsid w:val="00382506"/>
    <w:rsid w:val="0038252C"/>
    <w:rsid w:val="00382903"/>
    <w:rsid w:val="00382A57"/>
    <w:rsid w:val="00382BE9"/>
    <w:rsid w:val="00382CDE"/>
    <w:rsid w:val="00382FE1"/>
    <w:rsid w:val="0038309B"/>
    <w:rsid w:val="003832AD"/>
    <w:rsid w:val="003833A3"/>
    <w:rsid w:val="0038379E"/>
    <w:rsid w:val="003838EC"/>
    <w:rsid w:val="00383AC4"/>
    <w:rsid w:val="00383D55"/>
    <w:rsid w:val="00383DC9"/>
    <w:rsid w:val="00383DFF"/>
    <w:rsid w:val="00384401"/>
    <w:rsid w:val="00384561"/>
    <w:rsid w:val="00384679"/>
    <w:rsid w:val="003847EF"/>
    <w:rsid w:val="00384895"/>
    <w:rsid w:val="003849C4"/>
    <w:rsid w:val="00384A7E"/>
    <w:rsid w:val="00384B7E"/>
    <w:rsid w:val="00384DC5"/>
    <w:rsid w:val="00385178"/>
    <w:rsid w:val="0038556C"/>
    <w:rsid w:val="0038561D"/>
    <w:rsid w:val="003856B3"/>
    <w:rsid w:val="00385A1A"/>
    <w:rsid w:val="00385AC0"/>
    <w:rsid w:val="00385B18"/>
    <w:rsid w:val="00385CF5"/>
    <w:rsid w:val="00386115"/>
    <w:rsid w:val="00386211"/>
    <w:rsid w:val="00386381"/>
    <w:rsid w:val="003863B5"/>
    <w:rsid w:val="003869DE"/>
    <w:rsid w:val="00386DB5"/>
    <w:rsid w:val="003870E0"/>
    <w:rsid w:val="00387171"/>
    <w:rsid w:val="00387515"/>
    <w:rsid w:val="00387677"/>
    <w:rsid w:val="0038785D"/>
    <w:rsid w:val="00387D72"/>
    <w:rsid w:val="00387D94"/>
    <w:rsid w:val="00387DE7"/>
    <w:rsid w:val="00387FD9"/>
    <w:rsid w:val="0039037E"/>
    <w:rsid w:val="003907CF"/>
    <w:rsid w:val="003908EC"/>
    <w:rsid w:val="003909DA"/>
    <w:rsid w:val="00390DCA"/>
    <w:rsid w:val="00390E98"/>
    <w:rsid w:val="00390F6A"/>
    <w:rsid w:val="0039107A"/>
    <w:rsid w:val="003910B0"/>
    <w:rsid w:val="003911CC"/>
    <w:rsid w:val="0039128C"/>
    <w:rsid w:val="00391335"/>
    <w:rsid w:val="003914CB"/>
    <w:rsid w:val="003915BC"/>
    <w:rsid w:val="003916D7"/>
    <w:rsid w:val="00391708"/>
    <w:rsid w:val="00391727"/>
    <w:rsid w:val="00391A5E"/>
    <w:rsid w:val="00391EBD"/>
    <w:rsid w:val="00391F27"/>
    <w:rsid w:val="00392066"/>
    <w:rsid w:val="003921AD"/>
    <w:rsid w:val="003923D1"/>
    <w:rsid w:val="00392440"/>
    <w:rsid w:val="0039277F"/>
    <w:rsid w:val="003927D5"/>
    <w:rsid w:val="0039281D"/>
    <w:rsid w:val="00392B22"/>
    <w:rsid w:val="00392C59"/>
    <w:rsid w:val="003931DE"/>
    <w:rsid w:val="00393689"/>
    <w:rsid w:val="00393AB0"/>
    <w:rsid w:val="00393D9F"/>
    <w:rsid w:val="00393EF0"/>
    <w:rsid w:val="00393FCB"/>
    <w:rsid w:val="00393FD2"/>
    <w:rsid w:val="00394371"/>
    <w:rsid w:val="003944F9"/>
    <w:rsid w:val="00394501"/>
    <w:rsid w:val="003946C2"/>
    <w:rsid w:val="003949A1"/>
    <w:rsid w:val="003949C1"/>
    <w:rsid w:val="00394CE4"/>
    <w:rsid w:val="00394DFE"/>
    <w:rsid w:val="00394E71"/>
    <w:rsid w:val="00395061"/>
    <w:rsid w:val="0039515C"/>
    <w:rsid w:val="00395238"/>
    <w:rsid w:val="003953E0"/>
    <w:rsid w:val="0039549D"/>
    <w:rsid w:val="0039558E"/>
    <w:rsid w:val="0039563F"/>
    <w:rsid w:val="00395835"/>
    <w:rsid w:val="0039596B"/>
    <w:rsid w:val="00395C76"/>
    <w:rsid w:val="00395E01"/>
    <w:rsid w:val="00395EC2"/>
    <w:rsid w:val="00395FD9"/>
    <w:rsid w:val="003960A3"/>
    <w:rsid w:val="003962C9"/>
    <w:rsid w:val="00396381"/>
    <w:rsid w:val="00396464"/>
    <w:rsid w:val="00396541"/>
    <w:rsid w:val="003967F3"/>
    <w:rsid w:val="00396D06"/>
    <w:rsid w:val="00396DEA"/>
    <w:rsid w:val="003970BA"/>
    <w:rsid w:val="00397182"/>
    <w:rsid w:val="003973F8"/>
    <w:rsid w:val="003A010C"/>
    <w:rsid w:val="003A011A"/>
    <w:rsid w:val="003A0630"/>
    <w:rsid w:val="003A0A3A"/>
    <w:rsid w:val="003A0A70"/>
    <w:rsid w:val="003A0BBE"/>
    <w:rsid w:val="003A0D5B"/>
    <w:rsid w:val="003A0DE2"/>
    <w:rsid w:val="003A0F02"/>
    <w:rsid w:val="003A0FEE"/>
    <w:rsid w:val="003A116D"/>
    <w:rsid w:val="003A157D"/>
    <w:rsid w:val="003A159C"/>
    <w:rsid w:val="003A19F7"/>
    <w:rsid w:val="003A1ADA"/>
    <w:rsid w:val="003A1B07"/>
    <w:rsid w:val="003A1BB9"/>
    <w:rsid w:val="003A1D2C"/>
    <w:rsid w:val="003A1F03"/>
    <w:rsid w:val="003A2019"/>
    <w:rsid w:val="003A2213"/>
    <w:rsid w:val="003A2379"/>
    <w:rsid w:val="003A23DD"/>
    <w:rsid w:val="003A2AF4"/>
    <w:rsid w:val="003A2D34"/>
    <w:rsid w:val="003A2EE2"/>
    <w:rsid w:val="003A3156"/>
    <w:rsid w:val="003A351A"/>
    <w:rsid w:val="003A3C03"/>
    <w:rsid w:val="003A40CF"/>
    <w:rsid w:val="003A410B"/>
    <w:rsid w:val="003A43AA"/>
    <w:rsid w:val="003A445B"/>
    <w:rsid w:val="003A4683"/>
    <w:rsid w:val="003A4977"/>
    <w:rsid w:val="003A4C52"/>
    <w:rsid w:val="003A4FB2"/>
    <w:rsid w:val="003A50FD"/>
    <w:rsid w:val="003A54D8"/>
    <w:rsid w:val="003A556B"/>
    <w:rsid w:val="003A56F6"/>
    <w:rsid w:val="003A599A"/>
    <w:rsid w:val="003A59E0"/>
    <w:rsid w:val="003A5B8D"/>
    <w:rsid w:val="003A5F0D"/>
    <w:rsid w:val="003A61E1"/>
    <w:rsid w:val="003A63AF"/>
    <w:rsid w:val="003A640F"/>
    <w:rsid w:val="003A6502"/>
    <w:rsid w:val="003A6600"/>
    <w:rsid w:val="003A660C"/>
    <w:rsid w:val="003A66B3"/>
    <w:rsid w:val="003A6798"/>
    <w:rsid w:val="003A69CF"/>
    <w:rsid w:val="003A6A72"/>
    <w:rsid w:val="003A6BE0"/>
    <w:rsid w:val="003A6EAE"/>
    <w:rsid w:val="003A6F20"/>
    <w:rsid w:val="003A7001"/>
    <w:rsid w:val="003A72B2"/>
    <w:rsid w:val="003A787A"/>
    <w:rsid w:val="003A7DFB"/>
    <w:rsid w:val="003B0326"/>
    <w:rsid w:val="003B0429"/>
    <w:rsid w:val="003B0444"/>
    <w:rsid w:val="003B06EE"/>
    <w:rsid w:val="003B0AEA"/>
    <w:rsid w:val="003B110B"/>
    <w:rsid w:val="003B1246"/>
    <w:rsid w:val="003B1671"/>
    <w:rsid w:val="003B179D"/>
    <w:rsid w:val="003B1CE5"/>
    <w:rsid w:val="003B1DD7"/>
    <w:rsid w:val="003B1EBD"/>
    <w:rsid w:val="003B2029"/>
    <w:rsid w:val="003B21B8"/>
    <w:rsid w:val="003B2885"/>
    <w:rsid w:val="003B2E3B"/>
    <w:rsid w:val="003B2E9E"/>
    <w:rsid w:val="003B2F41"/>
    <w:rsid w:val="003B2F92"/>
    <w:rsid w:val="003B31A1"/>
    <w:rsid w:val="003B32F6"/>
    <w:rsid w:val="003B340A"/>
    <w:rsid w:val="003B3529"/>
    <w:rsid w:val="003B36C5"/>
    <w:rsid w:val="003B390D"/>
    <w:rsid w:val="003B4293"/>
    <w:rsid w:val="003B46FE"/>
    <w:rsid w:val="003B4862"/>
    <w:rsid w:val="003B4E00"/>
    <w:rsid w:val="003B547C"/>
    <w:rsid w:val="003B565A"/>
    <w:rsid w:val="003B5F04"/>
    <w:rsid w:val="003B66EF"/>
    <w:rsid w:val="003B6969"/>
    <w:rsid w:val="003B6A3C"/>
    <w:rsid w:val="003B6D13"/>
    <w:rsid w:val="003B6FCC"/>
    <w:rsid w:val="003B71C4"/>
    <w:rsid w:val="003B71DF"/>
    <w:rsid w:val="003B76DD"/>
    <w:rsid w:val="003C059F"/>
    <w:rsid w:val="003C05C5"/>
    <w:rsid w:val="003C06B5"/>
    <w:rsid w:val="003C0B74"/>
    <w:rsid w:val="003C0BB3"/>
    <w:rsid w:val="003C11B5"/>
    <w:rsid w:val="003C12D1"/>
    <w:rsid w:val="003C1421"/>
    <w:rsid w:val="003C1777"/>
    <w:rsid w:val="003C18F9"/>
    <w:rsid w:val="003C196C"/>
    <w:rsid w:val="003C1FAA"/>
    <w:rsid w:val="003C2026"/>
    <w:rsid w:val="003C215A"/>
    <w:rsid w:val="003C26C2"/>
    <w:rsid w:val="003C28D4"/>
    <w:rsid w:val="003C2A43"/>
    <w:rsid w:val="003C2B62"/>
    <w:rsid w:val="003C2FD0"/>
    <w:rsid w:val="003C3068"/>
    <w:rsid w:val="003C34E3"/>
    <w:rsid w:val="003C3899"/>
    <w:rsid w:val="003C398E"/>
    <w:rsid w:val="003C3C94"/>
    <w:rsid w:val="003C3E0D"/>
    <w:rsid w:val="003C3ED8"/>
    <w:rsid w:val="003C40C2"/>
    <w:rsid w:val="003C416D"/>
    <w:rsid w:val="003C464D"/>
    <w:rsid w:val="003C4B5D"/>
    <w:rsid w:val="003C4C9D"/>
    <w:rsid w:val="003C4D65"/>
    <w:rsid w:val="003C4E10"/>
    <w:rsid w:val="003C4E21"/>
    <w:rsid w:val="003C5159"/>
    <w:rsid w:val="003C5483"/>
    <w:rsid w:val="003C5492"/>
    <w:rsid w:val="003C56C4"/>
    <w:rsid w:val="003C5814"/>
    <w:rsid w:val="003C593D"/>
    <w:rsid w:val="003C5C98"/>
    <w:rsid w:val="003C5E20"/>
    <w:rsid w:val="003C61C3"/>
    <w:rsid w:val="003C6284"/>
    <w:rsid w:val="003C63C5"/>
    <w:rsid w:val="003C66B3"/>
    <w:rsid w:val="003C66BA"/>
    <w:rsid w:val="003C68E5"/>
    <w:rsid w:val="003C6910"/>
    <w:rsid w:val="003C6979"/>
    <w:rsid w:val="003C698A"/>
    <w:rsid w:val="003C6D7B"/>
    <w:rsid w:val="003C7280"/>
    <w:rsid w:val="003C75EA"/>
    <w:rsid w:val="003C7664"/>
    <w:rsid w:val="003C76FE"/>
    <w:rsid w:val="003C7792"/>
    <w:rsid w:val="003C7BC7"/>
    <w:rsid w:val="003C7DA0"/>
    <w:rsid w:val="003C7DBD"/>
    <w:rsid w:val="003C7EC7"/>
    <w:rsid w:val="003D008C"/>
    <w:rsid w:val="003D024F"/>
    <w:rsid w:val="003D06AE"/>
    <w:rsid w:val="003D09E3"/>
    <w:rsid w:val="003D0E09"/>
    <w:rsid w:val="003D11FD"/>
    <w:rsid w:val="003D1440"/>
    <w:rsid w:val="003D1A8F"/>
    <w:rsid w:val="003D23D7"/>
    <w:rsid w:val="003D2A95"/>
    <w:rsid w:val="003D2D3E"/>
    <w:rsid w:val="003D34D1"/>
    <w:rsid w:val="003D3A12"/>
    <w:rsid w:val="003D3E08"/>
    <w:rsid w:val="003D3E29"/>
    <w:rsid w:val="003D40A0"/>
    <w:rsid w:val="003D4125"/>
    <w:rsid w:val="003D41CC"/>
    <w:rsid w:val="003D4441"/>
    <w:rsid w:val="003D458F"/>
    <w:rsid w:val="003D4797"/>
    <w:rsid w:val="003D4908"/>
    <w:rsid w:val="003D4979"/>
    <w:rsid w:val="003D4C9E"/>
    <w:rsid w:val="003D4E67"/>
    <w:rsid w:val="003D4F3C"/>
    <w:rsid w:val="003D5344"/>
    <w:rsid w:val="003D56EA"/>
    <w:rsid w:val="003D5987"/>
    <w:rsid w:val="003D5B35"/>
    <w:rsid w:val="003D61F2"/>
    <w:rsid w:val="003D6757"/>
    <w:rsid w:val="003D67EB"/>
    <w:rsid w:val="003D68A7"/>
    <w:rsid w:val="003D6EF2"/>
    <w:rsid w:val="003D6F07"/>
    <w:rsid w:val="003D70D1"/>
    <w:rsid w:val="003D7143"/>
    <w:rsid w:val="003D7164"/>
    <w:rsid w:val="003D717A"/>
    <w:rsid w:val="003D7334"/>
    <w:rsid w:val="003D73C1"/>
    <w:rsid w:val="003D7630"/>
    <w:rsid w:val="003D76D1"/>
    <w:rsid w:val="003D7947"/>
    <w:rsid w:val="003D7979"/>
    <w:rsid w:val="003D7A31"/>
    <w:rsid w:val="003D7BE2"/>
    <w:rsid w:val="003D7DDC"/>
    <w:rsid w:val="003E00F2"/>
    <w:rsid w:val="003E038E"/>
    <w:rsid w:val="003E049E"/>
    <w:rsid w:val="003E04B8"/>
    <w:rsid w:val="003E0896"/>
    <w:rsid w:val="003E0B4B"/>
    <w:rsid w:val="003E0CB7"/>
    <w:rsid w:val="003E19B7"/>
    <w:rsid w:val="003E1A55"/>
    <w:rsid w:val="003E1B2F"/>
    <w:rsid w:val="003E1B73"/>
    <w:rsid w:val="003E1CC8"/>
    <w:rsid w:val="003E2069"/>
    <w:rsid w:val="003E23C9"/>
    <w:rsid w:val="003E27DE"/>
    <w:rsid w:val="003E2B98"/>
    <w:rsid w:val="003E2FBE"/>
    <w:rsid w:val="003E2FF2"/>
    <w:rsid w:val="003E313B"/>
    <w:rsid w:val="003E3596"/>
    <w:rsid w:val="003E3914"/>
    <w:rsid w:val="003E3A78"/>
    <w:rsid w:val="003E3AD4"/>
    <w:rsid w:val="003E3E73"/>
    <w:rsid w:val="003E3EF8"/>
    <w:rsid w:val="003E48BF"/>
    <w:rsid w:val="003E4BFF"/>
    <w:rsid w:val="003E5025"/>
    <w:rsid w:val="003E5372"/>
    <w:rsid w:val="003E5390"/>
    <w:rsid w:val="003E54AB"/>
    <w:rsid w:val="003E559D"/>
    <w:rsid w:val="003E55F0"/>
    <w:rsid w:val="003E5699"/>
    <w:rsid w:val="003E5B90"/>
    <w:rsid w:val="003E5E3A"/>
    <w:rsid w:val="003E5EB3"/>
    <w:rsid w:val="003E63AB"/>
    <w:rsid w:val="003E643F"/>
    <w:rsid w:val="003E6453"/>
    <w:rsid w:val="003E6647"/>
    <w:rsid w:val="003E66E8"/>
    <w:rsid w:val="003E6B00"/>
    <w:rsid w:val="003E6E30"/>
    <w:rsid w:val="003E6E35"/>
    <w:rsid w:val="003E6F19"/>
    <w:rsid w:val="003E6F5A"/>
    <w:rsid w:val="003E6FB2"/>
    <w:rsid w:val="003E74BD"/>
    <w:rsid w:val="003E74DF"/>
    <w:rsid w:val="003E7528"/>
    <w:rsid w:val="003E7595"/>
    <w:rsid w:val="003E7657"/>
    <w:rsid w:val="003E77F8"/>
    <w:rsid w:val="003E7B09"/>
    <w:rsid w:val="003E7B82"/>
    <w:rsid w:val="003E7E8D"/>
    <w:rsid w:val="003F0146"/>
    <w:rsid w:val="003F087E"/>
    <w:rsid w:val="003F114C"/>
    <w:rsid w:val="003F1516"/>
    <w:rsid w:val="003F183B"/>
    <w:rsid w:val="003F1960"/>
    <w:rsid w:val="003F1A29"/>
    <w:rsid w:val="003F1C07"/>
    <w:rsid w:val="003F2180"/>
    <w:rsid w:val="003F221B"/>
    <w:rsid w:val="003F223C"/>
    <w:rsid w:val="003F2344"/>
    <w:rsid w:val="003F24CA"/>
    <w:rsid w:val="003F250E"/>
    <w:rsid w:val="003F2917"/>
    <w:rsid w:val="003F303A"/>
    <w:rsid w:val="003F30A0"/>
    <w:rsid w:val="003F30AB"/>
    <w:rsid w:val="003F30DE"/>
    <w:rsid w:val="003F3593"/>
    <w:rsid w:val="003F3738"/>
    <w:rsid w:val="003F3754"/>
    <w:rsid w:val="003F37A7"/>
    <w:rsid w:val="003F3D69"/>
    <w:rsid w:val="003F3DFB"/>
    <w:rsid w:val="003F44B6"/>
    <w:rsid w:val="003F4550"/>
    <w:rsid w:val="003F46AE"/>
    <w:rsid w:val="003F48C1"/>
    <w:rsid w:val="003F49E7"/>
    <w:rsid w:val="003F4E57"/>
    <w:rsid w:val="003F5600"/>
    <w:rsid w:val="003F57DA"/>
    <w:rsid w:val="003F58C4"/>
    <w:rsid w:val="003F58E6"/>
    <w:rsid w:val="003F59EE"/>
    <w:rsid w:val="003F5ED9"/>
    <w:rsid w:val="003F5F03"/>
    <w:rsid w:val="003F5F2E"/>
    <w:rsid w:val="003F5F3C"/>
    <w:rsid w:val="003F640C"/>
    <w:rsid w:val="003F648E"/>
    <w:rsid w:val="003F6863"/>
    <w:rsid w:val="003F6867"/>
    <w:rsid w:val="003F6A32"/>
    <w:rsid w:val="003F6A75"/>
    <w:rsid w:val="003F6E13"/>
    <w:rsid w:val="003F6EBA"/>
    <w:rsid w:val="003F6F04"/>
    <w:rsid w:val="003F72FC"/>
    <w:rsid w:val="003F7416"/>
    <w:rsid w:val="003F7496"/>
    <w:rsid w:val="003F76FE"/>
    <w:rsid w:val="003F7AFC"/>
    <w:rsid w:val="003F7E95"/>
    <w:rsid w:val="004000B3"/>
    <w:rsid w:val="00400433"/>
    <w:rsid w:val="004005BB"/>
    <w:rsid w:val="004009D1"/>
    <w:rsid w:val="00400AE1"/>
    <w:rsid w:val="00401256"/>
    <w:rsid w:val="00401734"/>
    <w:rsid w:val="00401CE6"/>
    <w:rsid w:val="00401FA6"/>
    <w:rsid w:val="00402174"/>
    <w:rsid w:val="00402176"/>
    <w:rsid w:val="00402623"/>
    <w:rsid w:val="00402952"/>
    <w:rsid w:val="00402DF8"/>
    <w:rsid w:val="00402E6E"/>
    <w:rsid w:val="00402EE8"/>
    <w:rsid w:val="00402F59"/>
    <w:rsid w:val="00403091"/>
    <w:rsid w:val="00403136"/>
    <w:rsid w:val="004039FC"/>
    <w:rsid w:val="00403A61"/>
    <w:rsid w:val="00403A91"/>
    <w:rsid w:val="00403F64"/>
    <w:rsid w:val="00403F7A"/>
    <w:rsid w:val="004041A2"/>
    <w:rsid w:val="004043FB"/>
    <w:rsid w:val="004044D4"/>
    <w:rsid w:val="004046B2"/>
    <w:rsid w:val="004047CB"/>
    <w:rsid w:val="0040484A"/>
    <w:rsid w:val="00404874"/>
    <w:rsid w:val="0040496E"/>
    <w:rsid w:val="00404A67"/>
    <w:rsid w:val="00404A7A"/>
    <w:rsid w:val="00404B98"/>
    <w:rsid w:val="00404D22"/>
    <w:rsid w:val="00404EA1"/>
    <w:rsid w:val="0040505A"/>
    <w:rsid w:val="0040519E"/>
    <w:rsid w:val="004053C3"/>
    <w:rsid w:val="00405628"/>
    <w:rsid w:val="00405686"/>
    <w:rsid w:val="004056B8"/>
    <w:rsid w:val="00405CAF"/>
    <w:rsid w:val="00405DF3"/>
    <w:rsid w:val="00405EF0"/>
    <w:rsid w:val="00405F62"/>
    <w:rsid w:val="004061AA"/>
    <w:rsid w:val="004063E1"/>
    <w:rsid w:val="004068BC"/>
    <w:rsid w:val="00406AC0"/>
    <w:rsid w:val="00406BB0"/>
    <w:rsid w:val="00406C44"/>
    <w:rsid w:val="00406CCE"/>
    <w:rsid w:val="00406E57"/>
    <w:rsid w:val="00407B5D"/>
    <w:rsid w:val="00407CEB"/>
    <w:rsid w:val="00410290"/>
    <w:rsid w:val="00410341"/>
    <w:rsid w:val="004104A5"/>
    <w:rsid w:val="004107F3"/>
    <w:rsid w:val="00410B34"/>
    <w:rsid w:val="00410B38"/>
    <w:rsid w:val="00410D6A"/>
    <w:rsid w:val="00410D9C"/>
    <w:rsid w:val="00411056"/>
    <w:rsid w:val="004112E4"/>
    <w:rsid w:val="004113B2"/>
    <w:rsid w:val="0041146A"/>
    <w:rsid w:val="004116C3"/>
    <w:rsid w:val="00411878"/>
    <w:rsid w:val="0041191A"/>
    <w:rsid w:val="004119B4"/>
    <w:rsid w:val="00411A42"/>
    <w:rsid w:val="00411AC3"/>
    <w:rsid w:val="00411D14"/>
    <w:rsid w:val="004121BE"/>
    <w:rsid w:val="00412375"/>
    <w:rsid w:val="00412559"/>
    <w:rsid w:val="004127FF"/>
    <w:rsid w:val="00412835"/>
    <w:rsid w:val="004128BE"/>
    <w:rsid w:val="00412974"/>
    <w:rsid w:val="00412B56"/>
    <w:rsid w:val="00412D24"/>
    <w:rsid w:val="00412F04"/>
    <w:rsid w:val="00412F45"/>
    <w:rsid w:val="00413038"/>
    <w:rsid w:val="004132B5"/>
    <w:rsid w:val="004136E1"/>
    <w:rsid w:val="00413A09"/>
    <w:rsid w:val="00413BF1"/>
    <w:rsid w:val="00413F9C"/>
    <w:rsid w:val="00413FA2"/>
    <w:rsid w:val="00414005"/>
    <w:rsid w:val="00414093"/>
    <w:rsid w:val="004141B3"/>
    <w:rsid w:val="004141C6"/>
    <w:rsid w:val="004144BB"/>
    <w:rsid w:val="004149DF"/>
    <w:rsid w:val="00414B43"/>
    <w:rsid w:val="00414C9C"/>
    <w:rsid w:val="00414FFB"/>
    <w:rsid w:val="0041572B"/>
    <w:rsid w:val="004159B4"/>
    <w:rsid w:val="00415D47"/>
    <w:rsid w:val="00415F93"/>
    <w:rsid w:val="00416199"/>
    <w:rsid w:val="004162B2"/>
    <w:rsid w:val="00416649"/>
    <w:rsid w:val="004169CE"/>
    <w:rsid w:val="00416AC9"/>
    <w:rsid w:val="00416B9E"/>
    <w:rsid w:val="00416DAB"/>
    <w:rsid w:val="00416F5F"/>
    <w:rsid w:val="00416FBB"/>
    <w:rsid w:val="00417068"/>
    <w:rsid w:val="00417188"/>
    <w:rsid w:val="0041727B"/>
    <w:rsid w:val="00417315"/>
    <w:rsid w:val="00417479"/>
    <w:rsid w:val="004174BC"/>
    <w:rsid w:val="00417740"/>
    <w:rsid w:val="00417759"/>
    <w:rsid w:val="00417AD0"/>
    <w:rsid w:val="00420140"/>
    <w:rsid w:val="004201AB"/>
    <w:rsid w:val="00420303"/>
    <w:rsid w:val="004203EB"/>
    <w:rsid w:val="004204FC"/>
    <w:rsid w:val="004205A3"/>
    <w:rsid w:val="00420740"/>
    <w:rsid w:val="0042087A"/>
    <w:rsid w:val="00420CAB"/>
    <w:rsid w:val="00420DBF"/>
    <w:rsid w:val="00420DEB"/>
    <w:rsid w:val="0042109B"/>
    <w:rsid w:val="00421ADC"/>
    <w:rsid w:val="00421AEB"/>
    <w:rsid w:val="00421DEC"/>
    <w:rsid w:val="00421E71"/>
    <w:rsid w:val="0042218C"/>
    <w:rsid w:val="0042289C"/>
    <w:rsid w:val="00422D4B"/>
    <w:rsid w:val="00422DE2"/>
    <w:rsid w:val="00423070"/>
    <w:rsid w:val="00423145"/>
    <w:rsid w:val="004231F2"/>
    <w:rsid w:val="00423D2A"/>
    <w:rsid w:val="00423E40"/>
    <w:rsid w:val="00424076"/>
    <w:rsid w:val="004240FD"/>
    <w:rsid w:val="00424544"/>
    <w:rsid w:val="00424870"/>
    <w:rsid w:val="0042494F"/>
    <w:rsid w:val="00424999"/>
    <w:rsid w:val="00424CCB"/>
    <w:rsid w:val="00424F71"/>
    <w:rsid w:val="00425031"/>
    <w:rsid w:val="004252E4"/>
    <w:rsid w:val="004252EF"/>
    <w:rsid w:val="00425561"/>
    <w:rsid w:val="00425664"/>
    <w:rsid w:val="004257F6"/>
    <w:rsid w:val="00425974"/>
    <w:rsid w:val="00425A8D"/>
    <w:rsid w:val="00425CC9"/>
    <w:rsid w:val="00425DDC"/>
    <w:rsid w:val="00425E45"/>
    <w:rsid w:val="00426158"/>
    <w:rsid w:val="00426174"/>
    <w:rsid w:val="00426296"/>
    <w:rsid w:val="004262A1"/>
    <w:rsid w:val="004262C0"/>
    <w:rsid w:val="0042682C"/>
    <w:rsid w:val="00426BF6"/>
    <w:rsid w:val="00426E37"/>
    <w:rsid w:val="00426EDA"/>
    <w:rsid w:val="00426F5C"/>
    <w:rsid w:val="00426F83"/>
    <w:rsid w:val="0042712E"/>
    <w:rsid w:val="004274A2"/>
    <w:rsid w:val="0042798F"/>
    <w:rsid w:val="00427A66"/>
    <w:rsid w:val="00427CF3"/>
    <w:rsid w:val="004300DD"/>
    <w:rsid w:val="0043012D"/>
    <w:rsid w:val="004302A4"/>
    <w:rsid w:val="00430540"/>
    <w:rsid w:val="00430743"/>
    <w:rsid w:val="004309A6"/>
    <w:rsid w:val="00430B18"/>
    <w:rsid w:val="00430B1A"/>
    <w:rsid w:val="00430D04"/>
    <w:rsid w:val="00431476"/>
    <w:rsid w:val="004317A7"/>
    <w:rsid w:val="00431A92"/>
    <w:rsid w:val="00431B2C"/>
    <w:rsid w:val="00431C06"/>
    <w:rsid w:val="00431C62"/>
    <w:rsid w:val="004322B7"/>
    <w:rsid w:val="00432379"/>
    <w:rsid w:val="00432487"/>
    <w:rsid w:val="004328A5"/>
    <w:rsid w:val="004328D2"/>
    <w:rsid w:val="00432A0F"/>
    <w:rsid w:val="00432B6B"/>
    <w:rsid w:val="00433129"/>
    <w:rsid w:val="00433463"/>
    <w:rsid w:val="0043353F"/>
    <w:rsid w:val="00433585"/>
    <w:rsid w:val="00433657"/>
    <w:rsid w:val="0043391C"/>
    <w:rsid w:val="00433C7D"/>
    <w:rsid w:val="00433F70"/>
    <w:rsid w:val="00434523"/>
    <w:rsid w:val="0043484B"/>
    <w:rsid w:val="00434933"/>
    <w:rsid w:val="00434AA3"/>
    <w:rsid w:val="00434E19"/>
    <w:rsid w:val="00434ECF"/>
    <w:rsid w:val="00435183"/>
    <w:rsid w:val="0043532C"/>
    <w:rsid w:val="00435503"/>
    <w:rsid w:val="004358A7"/>
    <w:rsid w:val="004359F8"/>
    <w:rsid w:val="00435B8B"/>
    <w:rsid w:val="00435B8C"/>
    <w:rsid w:val="00435F81"/>
    <w:rsid w:val="00435F92"/>
    <w:rsid w:val="0043648D"/>
    <w:rsid w:val="00436555"/>
    <w:rsid w:val="00436C21"/>
    <w:rsid w:val="00436E0E"/>
    <w:rsid w:val="004371DE"/>
    <w:rsid w:val="004371F6"/>
    <w:rsid w:val="004374D1"/>
    <w:rsid w:val="0043764C"/>
    <w:rsid w:val="004378F6"/>
    <w:rsid w:val="00437961"/>
    <w:rsid w:val="00437A90"/>
    <w:rsid w:val="00437F50"/>
    <w:rsid w:val="00440117"/>
    <w:rsid w:val="00440342"/>
    <w:rsid w:val="00440372"/>
    <w:rsid w:val="00440595"/>
    <w:rsid w:val="004407A9"/>
    <w:rsid w:val="004409E6"/>
    <w:rsid w:val="00440AF1"/>
    <w:rsid w:val="00440E1C"/>
    <w:rsid w:val="00440E87"/>
    <w:rsid w:val="00441185"/>
    <w:rsid w:val="0044123F"/>
    <w:rsid w:val="0044125F"/>
    <w:rsid w:val="0044131C"/>
    <w:rsid w:val="0044176F"/>
    <w:rsid w:val="00441782"/>
    <w:rsid w:val="004417C1"/>
    <w:rsid w:val="00441BF6"/>
    <w:rsid w:val="00442462"/>
    <w:rsid w:val="004426D9"/>
    <w:rsid w:val="00442981"/>
    <w:rsid w:val="00442ADF"/>
    <w:rsid w:val="00443021"/>
    <w:rsid w:val="0044308D"/>
    <w:rsid w:val="004434EA"/>
    <w:rsid w:val="00443531"/>
    <w:rsid w:val="004435A7"/>
    <w:rsid w:val="00443940"/>
    <w:rsid w:val="00443B25"/>
    <w:rsid w:val="00443BF4"/>
    <w:rsid w:val="00443CDB"/>
    <w:rsid w:val="00444023"/>
    <w:rsid w:val="0044416B"/>
    <w:rsid w:val="0044466A"/>
    <w:rsid w:val="00444D8C"/>
    <w:rsid w:val="00444E48"/>
    <w:rsid w:val="00444F07"/>
    <w:rsid w:val="00445498"/>
    <w:rsid w:val="00445577"/>
    <w:rsid w:val="004455BE"/>
    <w:rsid w:val="004456D2"/>
    <w:rsid w:val="00445887"/>
    <w:rsid w:val="004458B7"/>
    <w:rsid w:val="00445902"/>
    <w:rsid w:val="00445933"/>
    <w:rsid w:val="00445A6C"/>
    <w:rsid w:val="00445BAE"/>
    <w:rsid w:val="0044618F"/>
    <w:rsid w:val="00446480"/>
    <w:rsid w:val="0044663B"/>
    <w:rsid w:val="00446736"/>
    <w:rsid w:val="004468E8"/>
    <w:rsid w:val="00446924"/>
    <w:rsid w:val="00446971"/>
    <w:rsid w:val="00446B3F"/>
    <w:rsid w:val="00446EDB"/>
    <w:rsid w:val="00446EF6"/>
    <w:rsid w:val="00446F4C"/>
    <w:rsid w:val="00447150"/>
    <w:rsid w:val="00447370"/>
    <w:rsid w:val="00447406"/>
    <w:rsid w:val="0044767D"/>
    <w:rsid w:val="004477A1"/>
    <w:rsid w:val="00447873"/>
    <w:rsid w:val="004478FD"/>
    <w:rsid w:val="00447912"/>
    <w:rsid w:val="00447A61"/>
    <w:rsid w:val="00447BFD"/>
    <w:rsid w:val="00447FA4"/>
    <w:rsid w:val="0045016D"/>
    <w:rsid w:val="00450214"/>
    <w:rsid w:val="0045062A"/>
    <w:rsid w:val="00450657"/>
    <w:rsid w:val="004508AD"/>
    <w:rsid w:val="00450E62"/>
    <w:rsid w:val="0045106C"/>
    <w:rsid w:val="0045132C"/>
    <w:rsid w:val="004514DA"/>
    <w:rsid w:val="00451590"/>
    <w:rsid w:val="00452309"/>
    <w:rsid w:val="00452594"/>
    <w:rsid w:val="00452689"/>
    <w:rsid w:val="00452695"/>
    <w:rsid w:val="0045282C"/>
    <w:rsid w:val="004529DA"/>
    <w:rsid w:val="00452A32"/>
    <w:rsid w:val="0045351F"/>
    <w:rsid w:val="00453568"/>
    <w:rsid w:val="004535CD"/>
    <w:rsid w:val="00453ECC"/>
    <w:rsid w:val="00453F27"/>
    <w:rsid w:val="004541E7"/>
    <w:rsid w:val="00454655"/>
    <w:rsid w:val="004549D8"/>
    <w:rsid w:val="00454CA7"/>
    <w:rsid w:val="00454CEC"/>
    <w:rsid w:val="00454EE0"/>
    <w:rsid w:val="00454F85"/>
    <w:rsid w:val="0045535F"/>
    <w:rsid w:val="0045537F"/>
    <w:rsid w:val="004554A4"/>
    <w:rsid w:val="00455569"/>
    <w:rsid w:val="004556F1"/>
    <w:rsid w:val="0045596C"/>
    <w:rsid w:val="00455C29"/>
    <w:rsid w:val="004565C0"/>
    <w:rsid w:val="004566A0"/>
    <w:rsid w:val="00456EB1"/>
    <w:rsid w:val="00457135"/>
    <w:rsid w:val="00457AC4"/>
    <w:rsid w:val="00457D96"/>
    <w:rsid w:val="00457ED7"/>
    <w:rsid w:val="00457F65"/>
    <w:rsid w:val="00460927"/>
    <w:rsid w:val="0046096C"/>
    <w:rsid w:val="00460B20"/>
    <w:rsid w:val="00460C1A"/>
    <w:rsid w:val="00461039"/>
    <w:rsid w:val="00461158"/>
    <w:rsid w:val="0046133C"/>
    <w:rsid w:val="00461458"/>
    <w:rsid w:val="0046151F"/>
    <w:rsid w:val="0046188C"/>
    <w:rsid w:val="00461AA1"/>
    <w:rsid w:val="00461B67"/>
    <w:rsid w:val="00461CF4"/>
    <w:rsid w:val="00461D69"/>
    <w:rsid w:val="00461F5B"/>
    <w:rsid w:val="00462137"/>
    <w:rsid w:val="00462149"/>
    <w:rsid w:val="0046220E"/>
    <w:rsid w:val="0046224A"/>
    <w:rsid w:val="00462354"/>
    <w:rsid w:val="00462358"/>
    <w:rsid w:val="00462A00"/>
    <w:rsid w:val="00462A52"/>
    <w:rsid w:val="00462C1D"/>
    <w:rsid w:val="004631A5"/>
    <w:rsid w:val="004636CF"/>
    <w:rsid w:val="00463A42"/>
    <w:rsid w:val="00463AD2"/>
    <w:rsid w:val="00463C02"/>
    <w:rsid w:val="00463D8C"/>
    <w:rsid w:val="004641DE"/>
    <w:rsid w:val="004642FD"/>
    <w:rsid w:val="0046455C"/>
    <w:rsid w:val="004648D5"/>
    <w:rsid w:val="00464A45"/>
    <w:rsid w:val="00464DFC"/>
    <w:rsid w:val="004650D6"/>
    <w:rsid w:val="00465168"/>
    <w:rsid w:val="004652A8"/>
    <w:rsid w:val="00465461"/>
    <w:rsid w:val="004656F9"/>
    <w:rsid w:val="00465BA3"/>
    <w:rsid w:val="00465E2D"/>
    <w:rsid w:val="00465F35"/>
    <w:rsid w:val="00465F51"/>
    <w:rsid w:val="004662AE"/>
    <w:rsid w:val="00466359"/>
    <w:rsid w:val="00466926"/>
    <w:rsid w:val="00466946"/>
    <w:rsid w:val="00466AAE"/>
    <w:rsid w:val="00466ACD"/>
    <w:rsid w:val="00466C73"/>
    <w:rsid w:val="00467536"/>
    <w:rsid w:val="00467939"/>
    <w:rsid w:val="00467C7D"/>
    <w:rsid w:val="00467D6C"/>
    <w:rsid w:val="00467DDC"/>
    <w:rsid w:val="00467E5E"/>
    <w:rsid w:val="0047003E"/>
    <w:rsid w:val="00470061"/>
    <w:rsid w:val="004700C1"/>
    <w:rsid w:val="0047011B"/>
    <w:rsid w:val="004707EF"/>
    <w:rsid w:val="00470BFF"/>
    <w:rsid w:val="00470D70"/>
    <w:rsid w:val="004712F0"/>
    <w:rsid w:val="00471735"/>
    <w:rsid w:val="004717A3"/>
    <w:rsid w:val="0047182E"/>
    <w:rsid w:val="0047183E"/>
    <w:rsid w:val="00471913"/>
    <w:rsid w:val="00471959"/>
    <w:rsid w:val="00471A33"/>
    <w:rsid w:val="00471D83"/>
    <w:rsid w:val="00471EA1"/>
    <w:rsid w:val="00472175"/>
    <w:rsid w:val="00472500"/>
    <w:rsid w:val="004725E4"/>
    <w:rsid w:val="004726E4"/>
    <w:rsid w:val="004728E3"/>
    <w:rsid w:val="00472935"/>
    <w:rsid w:val="0047295A"/>
    <w:rsid w:val="00472C75"/>
    <w:rsid w:val="00472DA3"/>
    <w:rsid w:val="00472EA8"/>
    <w:rsid w:val="00473443"/>
    <w:rsid w:val="00473522"/>
    <w:rsid w:val="0047368A"/>
    <w:rsid w:val="0047395B"/>
    <w:rsid w:val="00473C39"/>
    <w:rsid w:val="00473E51"/>
    <w:rsid w:val="00473FB1"/>
    <w:rsid w:val="0047401A"/>
    <w:rsid w:val="00474053"/>
    <w:rsid w:val="00474169"/>
    <w:rsid w:val="004742DA"/>
    <w:rsid w:val="00474307"/>
    <w:rsid w:val="00474807"/>
    <w:rsid w:val="00474881"/>
    <w:rsid w:val="00474C12"/>
    <w:rsid w:val="00474DE3"/>
    <w:rsid w:val="00474E17"/>
    <w:rsid w:val="00474E32"/>
    <w:rsid w:val="00474E51"/>
    <w:rsid w:val="0047546B"/>
    <w:rsid w:val="00475516"/>
    <w:rsid w:val="0047569C"/>
    <w:rsid w:val="004757CC"/>
    <w:rsid w:val="004758F6"/>
    <w:rsid w:val="0047598B"/>
    <w:rsid w:val="00475D5D"/>
    <w:rsid w:val="00475E71"/>
    <w:rsid w:val="004760DA"/>
    <w:rsid w:val="00476245"/>
    <w:rsid w:val="004766BA"/>
    <w:rsid w:val="00476877"/>
    <w:rsid w:val="0047691D"/>
    <w:rsid w:val="00476A53"/>
    <w:rsid w:val="00476F6A"/>
    <w:rsid w:val="00476FE1"/>
    <w:rsid w:val="004770B6"/>
    <w:rsid w:val="004770F2"/>
    <w:rsid w:val="00477587"/>
    <w:rsid w:val="00477886"/>
    <w:rsid w:val="00477A43"/>
    <w:rsid w:val="00477B42"/>
    <w:rsid w:val="00477D82"/>
    <w:rsid w:val="00480026"/>
    <w:rsid w:val="004808B6"/>
    <w:rsid w:val="00480A07"/>
    <w:rsid w:val="00480B86"/>
    <w:rsid w:val="00480F68"/>
    <w:rsid w:val="004813E9"/>
    <w:rsid w:val="0048147F"/>
    <w:rsid w:val="00481810"/>
    <w:rsid w:val="00481C14"/>
    <w:rsid w:val="00482008"/>
    <w:rsid w:val="00482518"/>
    <w:rsid w:val="004826CA"/>
    <w:rsid w:val="0048283D"/>
    <w:rsid w:val="0048296B"/>
    <w:rsid w:val="00482CCC"/>
    <w:rsid w:val="00482D2F"/>
    <w:rsid w:val="00482DE5"/>
    <w:rsid w:val="004835A1"/>
    <w:rsid w:val="0048365E"/>
    <w:rsid w:val="00483694"/>
    <w:rsid w:val="0048381B"/>
    <w:rsid w:val="00483BAC"/>
    <w:rsid w:val="00483E3E"/>
    <w:rsid w:val="004844BB"/>
    <w:rsid w:val="00484742"/>
    <w:rsid w:val="004849E5"/>
    <w:rsid w:val="00484ABB"/>
    <w:rsid w:val="00485614"/>
    <w:rsid w:val="0048586A"/>
    <w:rsid w:val="004859D5"/>
    <w:rsid w:val="00485CB0"/>
    <w:rsid w:val="00485DC7"/>
    <w:rsid w:val="00485F3B"/>
    <w:rsid w:val="0048636C"/>
    <w:rsid w:val="00486574"/>
    <w:rsid w:val="00486737"/>
    <w:rsid w:val="00486ABD"/>
    <w:rsid w:val="00487482"/>
    <w:rsid w:val="004877E5"/>
    <w:rsid w:val="004878BE"/>
    <w:rsid w:val="004879CB"/>
    <w:rsid w:val="00487B87"/>
    <w:rsid w:val="00490067"/>
    <w:rsid w:val="00490765"/>
    <w:rsid w:val="00490B6C"/>
    <w:rsid w:val="004910FD"/>
    <w:rsid w:val="004915CB"/>
    <w:rsid w:val="00491A90"/>
    <w:rsid w:val="00491B24"/>
    <w:rsid w:val="00491D1C"/>
    <w:rsid w:val="00491E31"/>
    <w:rsid w:val="00491EE3"/>
    <w:rsid w:val="004927C8"/>
    <w:rsid w:val="004927CC"/>
    <w:rsid w:val="004928C1"/>
    <w:rsid w:val="004928D0"/>
    <w:rsid w:val="004929EC"/>
    <w:rsid w:val="00492EF5"/>
    <w:rsid w:val="004932F9"/>
    <w:rsid w:val="004936CA"/>
    <w:rsid w:val="004936E5"/>
    <w:rsid w:val="0049390D"/>
    <w:rsid w:val="00493D23"/>
    <w:rsid w:val="00493E87"/>
    <w:rsid w:val="00493FDB"/>
    <w:rsid w:val="004940A4"/>
    <w:rsid w:val="004945A2"/>
    <w:rsid w:val="004945CC"/>
    <w:rsid w:val="00494AA7"/>
    <w:rsid w:val="00494ADC"/>
    <w:rsid w:val="00494F1A"/>
    <w:rsid w:val="004951FB"/>
    <w:rsid w:val="004952F9"/>
    <w:rsid w:val="00495301"/>
    <w:rsid w:val="004953F0"/>
    <w:rsid w:val="0049547D"/>
    <w:rsid w:val="004954A7"/>
    <w:rsid w:val="00495632"/>
    <w:rsid w:val="004956E3"/>
    <w:rsid w:val="00495D7F"/>
    <w:rsid w:val="00495FB4"/>
    <w:rsid w:val="004960EA"/>
    <w:rsid w:val="0049669F"/>
    <w:rsid w:val="0049675C"/>
    <w:rsid w:val="004968E0"/>
    <w:rsid w:val="004969D0"/>
    <w:rsid w:val="00496B6E"/>
    <w:rsid w:val="00496BD3"/>
    <w:rsid w:val="00496EB5"/>
    <w:rsid w:val="0049770F"/>
    <w:rsid w:val="00497A2A"/>
    <w:rsid w:val="00497B26"/>
    <w:rsid w:val="00497F3D"/>
    <w:rsid w:val="004A03E5"/>
    <w:rsid w:val="004A043B"/>
    <w:rsid w:val="004A049C"/>
    <w:rsid w:val="004A0718"/>
    <w:rsid w:val="004A0844"/>
    <w:rsid w:val="004A0A07"/>
    <w:rsid w:val="004A1019"/>
    <w:rsid w:val="004A11AA"/>
    <w:rsid w:val="004A124B"/>
    <w:rsid w:val="004A13EF"/>
    <w:rsid w:val="004A17F4"/>
    <w:rsid w:val="004A1C6B"/>
    <w:rsid w:val="004A1F93"/>
    <w:rsid w:val="004A201A"/>
    <w:rsid w:val="004A20A8"/>
    <w:rsid w:val="004A21DC"/>
    <w:rsid w:val="004A21E7"/>
    <w:rsid w:val="004A2381"/>
    <w:rsid w:val="004A2392"/>
    <w:rsid w:val="004A24AB"/>
    <w:rsid w:val="004A2861"/>
    <w:rsid w:val="004A2907"/>
    <w:rsid w:val="004A2CF5"/>
    <w:rsid w:val="004A2F47"/>
    <w:rsid w:val="004A31E0"/>
    <w:rsid w:val="004A3702"/>
    <w:rsid w:val="004A3781"/>
    <w:rsid w:val="004A3C48"/>
    <w:rsid w:val="004A3CA7"/>
    <w:rsid w:val="004A3EA4"/>
    <w:rsid w:val="004A416E"/>
    <w:rsid w:val="004A42B2"/>
    <w:rsid w:val="004A42D9"/>
    <w:rsid w:val="004A42EF"/>
    <w:rsid w:val="004A447A"/>
    <w:rsid w:val="004A448F"/>
    <w:rsid w:val="004A4548"/>
    <w:rsid w:val="004A457A"/>
    <w:rsid w:val="004A4B11"/>
    <w:rsid w:val="004A4C53"/>
    <w:rsid w:val="004A4E87"/>
    <w:rsid w:val="004A51F5"/>
    <w:rsid w:val="004A56B3"/>
    <w:rsid w:val="004A5B55"/>
    <w:rsid w:val="004A5B79"/>
    <w:rsid w:val="004A5DA8"/>
    <w:rsid w:val="004A5F1A"/>
    <w:rsid w:val="004A5FEA"/>
    <w:rsid w:val="004A63A2"/>
    <w:rsid w:val="004A648B"/>
    <w:rsid w:val="004A64E4"/>
    <w:rsid w:val="004A6953"/>
    <w:rsid w:val="004A6DF7"/>
    <w:rsid w:val="004A768E"/>
    <w:rsid w:val="004A7718"/>
    <w:rsid w:val="004A7745"/>
    <w:rsid w:val="004A79AF"/>
    <w:rsid w:val="004A7EB1"/>
    <w:rsid w:val="004B0036"/>
    <w:rsid w:val="004B0384"/>
    <w:rsid w:val="004B0973"/>
    <w:rsid w:val="004B09B7"/>
    <w:rsid w:val="004B0B9E"/>
    <w:rsid w:val="004B0C01"/>
    <w:rsid w:val="004B0D57"/>
    <w:rsid w:val="004B0D8E"/>
    <w:rsid w:val="004B1318"/>
    <w:rsid w:val="004B135E"/>
    <w:rsid w:val="004B1586"/>
    <w:rsid w:val="004B1941"/>
    <w:rsid w:val="004B2075"/>
    <w:rsid w:val="004B2380"/>
    <w:rsid w:val="004B242A"/>
    <w:rsid w:val="004B25EF"/>
    <w:rsid w:val="004B26D4"/>
    <w:rsid w:val="004B276A"/>
    <w:rsid w:val="004B27DB"/>
    <w:rsid w:val="004B28BE"/>
    <w:rsid w:val="004B28C6"/>
    <w:rsid w:val="004B29A4"/>
    <w:rsid w:val="004B2AB5"/>
    <w:rsid w:val="004B2B6D"/>
    <w:rsid w:val="004B2DDF"/>
    <w:rsid w:val="004B326C"/>
    <w:rsid w:val="004B3291"/>
    <w:rsid w:val="004B3F94"/>
    <w:rsid w:val="004B4162"/>
    <w:rsid w:val="004B44CC"/>
    <w:rsid w:val="004B4B2F"/>
    <w:rsid w:val="004B4BE1"/>
    <w:rsid w:val="004B4CCE"/>
    <w:rsid w:val="004B4F27"/>
    <w:rsid w:val="004B505E"/>
    <w:rsid w:val="004B55AF"/>
    <w:rsid w:val="004B5682"/>
    <w:rsid w:val="004B58D1"/>
    <w:rsid w:val="004B5922"/>
    <w:rsid w:val="004B59C2"/>
    <w:rsid w:val="004B5E2B"/>
    <w:rsid w:val="004B6687"/>
    <w:rsid w:val="004B696A"/>
    <w:rsid w:val="004B6A31"/>
    <w:rsid w:val="004B6AAC"/>
    <w:rsid w:val="004B6C19"/>
    <w:rsid w:val="004B6C50"/>
    <w:rsid w:val="004B708D"/>
    <w:rsid w:val="004B770B"/>
    <w:rsid w:val="004B7853"/>
    <w:rsid w:val="004B7873"/>
    <w:rsid w:val="004B78F2"/>
    <w:rsid w:val="004B7BB1"/>
    <w:rsid w:val="004B7CB1"/>
    <w:rsid w:val="004B7DC8"/>
    <w:rsid w:val="004B7E0C"/>
    <w:rsid w:val="004B7EBB"/>
    <w:rsid w:val="004C00BF"/>
    <w:rsid w:val="004C029C"/>
    <w:rsid w:val="004C06A0"/>
    <w:rsid w:val="004C07F8"/>
    <w:rsid w:val="004C08BB"/>
    <w:rsid w:val="004C099B"/>
    <w:rsid w:val="004C0B52"/>
    <w:rsid w:val="004C0C21"/>
    <w:rsid w:val="004C0C89"/>
    <w:rsid w:val="004C0E40"/>
    <w:rsid w:val="004C103B"/>
    <w:rsid w:val="004C117B"/>
    <w:rsid w:val="004C1303"/>
    <w:rsid w:val="004C16EC"/>
    <w:rsid w:val="004C1763"/>
    <w:rsid w:val="004C1AD6"/>
    <w:rsid w:val="004C1E9A"/>
    <w:rsid w:val="004C1F47"/>
    <w:rsid w:val="004C1FA5"/>
    <w:rsid w:val="004C1FCB"/>
    <w:rsid w:val="004C22BA"/>
    <w:rsid w:val="004C2512"/>
    <w:rsid w:val="004C2CD8"/>
    <w:rsid w:val="004C2D0F"/>
    <w:rsid w:val="004C2D2C"/>
    <w:rsid w:val="004C2F29"/>
    <w:rsid w:val="004C312B"/>
    <w:rsid w:val="004C348F"/>
    <w:rsid w:val="004C34E8"/>
    <w:rsid w:val="004C38B5"/>
    <w:rsid w:val="004C3A10"/>
    <w:rsid w:val="004C3D66"/>
    <w:rsid w:val="004C3FCB"/>
    <w:rsid w:val="004C4194"/>
    <w:rsid w:val="004C47CD"/>
    <w:rsid w:val="004C4A7E"/>
    <w:rsid w:val="004C4C54"/>
    <w:rsid w:val="004C4EDC"/>
    <w:rsid w:val="004C50BA"/>
    <w:rsid w:val="004C5132"/>
    <w:rsid w:val="004C530C"/>
    <w:rsid w:val="004C532B"/>
    <w:rsid w:val="004C55AE"/>
    <w:rsid w:val="004C5A42"/>
    <w:rsid w:val="004C64AF"/>
    <w:rsid w:val="004C6628"/>
    <w:rsid w:val="004C66BC"/>
    <w:rsid w:val="004C6704"/>
    <w:rsid w:val="004C67B5"/>
    <w:rsid w:val="004C6AA8"/>
    <w:rsid w:val="004C6D2B"/>
    <w:rsid w:val="004C6E8B"/>
    <w:rsid w:val="004C6F41"/>
    <w:rsid w:val="004C6FF7"/>
    <w:rsid w:val="004C7075"/>
    <w:rsid w:val="004C71BC"/>
    <w:rsid w:val="004C73EA"/>
    <w:rsid w:val="004C779E"/>
    <w:rsid w:val="004C77E1"/>
    <w:rsid w:val="004C78D3"/>
    <w:rsid w:val="004C791F"/>
    <w:rsid w:val="004C7990"/>
    <w:rsid w:val="004C7D42"/>
    <w:rsid w:val="004C7EA3"/>
    <w:rsid w:val="004D037C"/>
    <w:rsid w:val="004D0415"/>
    <w:rsid w:val="004D049A"/>
    <w:rsid w:val="004D0514"/>
    <w:rsid w:val="004D068F"/>
    <w:rsid w:val="004D0747"/>
    <w:rsid w:val="004D076A"/>
    <w:rsid w:val="004D0D76"/>
    <w:rsid w:val="004D103B"/>
    <w:rsid w:val="004D1415"/>
    <w:rsid w:val="004D1A7D"/>
    <w:rsid w:val="004D1CD0"/>
    <w:rsid w:val="004D1D3C"/>
    <w:rsid w:val="004D1E65"/>
    <w:rsid w:val="004D1E95"/>
    <w:rsid w:val="004D1FAE"/>
    <w:rsid w:val="004D2054"/>
    <w:rsid w:val="004D2077"/>
    <w:rsid w:val="004D26CA"/>
    <w:rsid w:val="004D26E6"/>
    <w:rsid w:val="004D279C"/>
    <w:rsid w:val="004D2B40"/>
    <w:rsid w:val="004D2D00"/>
    <w:rsid w:val="004D30A7"/>
    <w:rsid w:val="004D3577"/>
    <w:rsid w:val="004D3971"/>
    <w:rsid w:val="004D39BE"/>
    <w:rsid w:val="004D39DF"/>
    <w:rsid w:val="004D3AF5"/>
    <w:rsid w:val="004D3BAB"/>
    <w:rsid w:val="004D3EF0"/>
    <w:rsid w:val="004D40F7"/>
    <w:rsid w:val="004D41DD"/>
    <w:rsid w:val="004D4AD4"/>
    <w:rsid w:val="004D4B13"/>
    <w:rsid w:val="004D4B95"/>
    <w:rsid w:val="004D4C7A"/>
    <w:rsid w:val="004D50F4"/>
    <w:rsid w:val="004D514D"/>
    <w:rsid w:val="004D54C0"/>
    <w:rsid w:val="004D55CA"/>
    <w:rsid w:val="004D571A"/>
    <w:rsid w:val="004D593D"/>
    <w:rsid w:val="004D61B4"/>
    <w:rsid w:val="004D67E7"/>
    <w:rsid w:val="004D68FF"/>
    <w:rsid w:val="004D6AA4"/>
    <w:rsid w:val="004D6AEA"/>
    <w:rsid w:val="004D6CF5"/>
    <w:rsid w:val="004D6FB1"/>
    <w:rsid w:val="004D6FB2"/>
    <w:rsid w:val="004D6FDF"/>
    <w:rsid w:val="004D73FF"/>
    <w:rsid w:val="004D76EF"/>
    <w:rsid w:val="004D79F1"/>
    <w:rsid w:val="004D7A07"/>
    <w:rsid w:val="004D7CF6"/>
    <w:rsid w:val="004E0143"/>
    <w:rsid w:val="004E042D"/>
    <w:rsid w:val="004E04FD"/>
    <w:rsid w:val="004E051B"/>
    <w:rsid w:val="004E05F6"/>
    <w:rsid w:val="004E0630"/>
    <w:rsid w:val="004E06B7"/>
    <w:rsid w:val="004E0898"/>
    <w:rsid w:val="004E08ED"/>
    <w:rsid w:val="004E0945"/>
    <w:rsid w:val="004E0B27"/>
    <w:rsid w:val="004E10D1"/>
    <w:rsid w:val="004E10D3"/>
    <w:rsid w:val="004E113D"/>
    <w:rsid w:val="004E118A"/>
    <w:rsid w:val="004E1317"/>
    <w:rsid w:val="004E15CB"/>
    <w:rsid w:val="004E196E"/>
    <w:rsid w:val="004E1A4B"/>
    <w:rsid w:val="004E1C56"/>
    <w:rsid w:val="004E1F88"/>
    <w:rsid w:val="004E2338"/>
    <w:rsid w:val="004E23E7"/>
    <w:rsid w:val="004E2489"/>
    <w:rsid w:val="004E29FE"/>
    <w:rsid w:val="004E2CBC"/>
    <w:rsid w:val="004E2FEE"/>
    <w:rsid w:val="004E31F6"/>
    <w:rsid w:val="004E3586"/>
    <w:rsid w:val="004E35EC"/>
    <w:rsid w:val="004E3C3A"/>
    <w:rsid w:val="004E3EDD"/>
    <w:rsid w:val="004E45CD"/>
    <w:rsid w:val="004E4786"/>
    <w:rsid w:val="004E4B3F"/>
    <w:rsid w:val="004E4C7F"/>
    <w:rsid w:val="004E4DD2"/>
    <w:rsid w:val="004E4E22"/>
    <w:rsid w:val="004E4E7B"/>
    <w:rsid w:val="004E4F35"/>
    <w:rsid w:val="004E50A2"/>
    <w:rsid w:val="004E51D7"/>
    <w:rsid w:val="004E5213"/>
    <w:rsid w:val="004E5489"/>
    <w:rsid w:val="004E5981"/>
    <w:rsid w:val="004E5B7E"/>
    <w:rsid w:val="004E5D92"/>
    <w:rsid w:val="004E5E22"/>
    <w:rsid w:val="004E601F"/>
    <w:rsid w:val="004E61D9"/>
    <w:rsid w:val="004E6480"/>
    <w:rsid w:val="004E652D"/>
    <w:rsid w:val="004E662F"/>
    <w:rsid w:val="004E6674"/>
    <w:rsid w:val="004E677E"/>
    <w:rsid w:val="004E6A41"/>
    <w:rsid w:val="004E6AC2"/>
    <w:rsid w:val="004E6EE6"/>
    <w:rsid w:val="004E73C8"/>
    <w:rsid w:val="004E76F5"/>
    <w:rsid w:val="004E78A5"/>
    <w:rsid w:val="004E7902"/>
    <w:rsid w:val="004E7B41"/>
    <w:rsid w:val="004E7D7E"/>
    <w:rsid w:val="004F021B"/>
    <w:rsid w:val="004F056B"/>
    <w:rsid w:val="004F0594"/>
    <w:rsid w:val="004F07D5"/>
    <w:rsid w:val="004F0C8E"/>
    <w:rsid w:val="004F0D0B"/>
    <w:rsid w:val="004F0DCF"/>
    <w:rsid w:val="004F0EC7"/>
    <w:rsid w:val="004F12AD"/>
    <w:rsid w:val="004F13D0"/>
    <w:rsid w:val="004F155E"/>
    <w:rsid w:val="004F15C3"/>
    <w:rsid w:val="004F167C"/>
    <w:rsid w:val="004F17FA"/>
    <w:rsid w:val="004F1893"/>
    <w:rsid w:val="004F1922"/>
    <w:rsid w:val="004F1A80"/>
    <w:rsid w:val="004F1B8E"/>
    <w:rsid w:val="004F1F54"/>
    <w:rsid w:val="004F20F9"/>
    <w:rsid w:val="004F21A2"/>
    <w:rsid w:val="004F2215"/>
    <w:rsid w:val="004F2421"/>
    <w:rsid w:val="004F25BD"/>
    <w:rsid w:val="004F2918"/>
    <w:rsid w:val="004F2B74"/>
    <w:rsid w:val="004F2BD1"/>
    <w:rsid w:val="004F32E0"/>
    <w:rsid w:val="004F3ABC"/>
    <w:rsid w:val="004F3C28"/>
    <w:rsid w:val="004F3D59"/>
    <w:rsid w:val="004F3E53"/>
    <w:rsid w:val="004F40E6"/>
    <w:rsid w:val="004F44F9"/>
    <w:rsid w:val="004F459A"/>
    <w:rsid w:val="004F47A2"/>
    <w:rsid w:val="004F490B"/>
    <w:rsid w:val="004F498D"/>
    <w:rsid w:val="004F49A6"/>
    <w:rsid w:val="004F49C8"/>
    <w:rsid w:val="004F4FB9"/>
    <w:rsid w:val="004F50A2"/>
    <w:rsid w:val="004F521A"/>
    <w:rsid w:val="004F56AC"/>
    <w:rsid w:val="004F5A94"/>
    <w:rsid w:val="004F5D2C"/>
    <w:rsid w:val="004F5DFE"/>
    <w:rsid w:val="004F6622"/>
    <w:rsid w:val="004F66B4"/>
    <w:rsid w:val="004F6EB5"/>
    <w:rsid w:val="004F734B"/>
    <w:rsid w:val="004F7394"/>
    <w:rsid w:val="004F75CD"/>
    <w:rsid w:val="004F75DC"/>
    <w:rsid w:val="004F778A"/>
    <w:rsid w:val="004F7A72"/>
    <w:rsid w:val="004F7AB8"/>
    <w:rsid w:val="004F7AC5"/>
    <w:rsid w:val="004F7BC9"/>
    <w:rsid w:val="004F7CE6"/>
    <w:rsid w:val="005000C4"/>
    <w:rsid w:val="00500439"/>
    <w:rsid w:val="005004D8"/>
    <w:rsid w:val="005004E0"/>
    <w:rsid w:val="005007AE"/>
    <w:rsid w:val="00500ACF"/>
    <w:rsid w:val="00501663"/>
    <w:rsid w:val="00501E3A"/>
    <w:rsid w:val="00501EBC"/>
    <w:rsid w:val="0050208A"/>
    <w:rsid w:val="0050215E"/>
    <w:rsid w:val="00502573"/>
    <w:rsid w:val="0050259D"/>
    <w:rsid w:val="00502836"/>
    <w:rsid w:val="00502849"/>
    <w:rsid w:val="005029D0"/>
    <w:rsid w:val="005029EE"/>
    <w:rsid w:val="00502A0D"/>
    <w:rsid w:val="00502BD8"/>
    <w:rsid w:val="00502C3E"/>
    <w:rsid w:val="00502D09"/>
    <w:rsid w:val="00502F82"/>
    <w:rsid w:val="00502FC0"/>
    <w:rsid w:val="005032DE"/>
    <w:rsid w:val="0050382D"/>
    <w:rsid w:val="00503E04"/>
    <w:rsid w:val="005040F2"/>
    <w:rsid w:val="005041B0"/>
    <w:rsid w:val="0050421B"/>
    <w:rsid w:val="005042DA"/>
    <w:rsid w:val="005043CA"/>
    <w:rsid w:val="00504545"/>
    <w:rsid w:val="0050472C"/>
    <w:rsid w:val="005048DC"/>
    <w:rsid w:val="00504D22"/>
    <w:rsid w:val="00504DCF"/>
    <w:rsid w:val="0050516E"/>
    <w:rsid w:val="00505433"/>
    <w:rsid w:val="0050558B"/>
    <w:rsid w:val="00505C20"/>
    <w:rsid w:val="0050664D"/>
    <w:rsid w:val="00506787"/>
    <w:rsid w:val="005067B4"/>
    <w:rsid w:val="005069A6"/>
    <w:rsid w:val="005074F2"/>
    <w:rsid w:val="00507585"/>
    <w:rsid w:val="0050762C"/>
    <w:rsid w:val="0050793F"/>
    <w:rsid w:val="00507A86"/>
    <w:rsid w:val="00507B5E"/>
    <w:rsid w:val="005101CE"/>
    <w:rsid w:val="0051036F"/>
    <w:rsid w:val="00510433"/>
    <w:rsid w:val="005107E7"/>
    <w:rsid w:val="00510817"/>
    <w:rsid w:val="00510833"/>
    <w:rsid w:val="00511207"/>
    <w:rsid w:val="005113AC"/>
    <w:rsid w:val="00511531"/>
    <w:rsid w:val="005115D9"/>
    <w:rsid w:val="005115EF"/>
    <w:rsid w:val="00511A10"/>
    <w:rsid w:val="00511DAB"/>
    <w:rsid w:val="00512100"/>
    <w:rsid w:val="00512188"/>
    <w:rsid w:val="0051225B"/>
    <w:rsid w:val="005123D9"/>
    <w:rsid w:val="0051261F"/>
    <w:rsid w:val="005127A7"/>
    <w:rsid w:val="005127C3"/>
    <w:rsid w:val="00512B3A"/>
    <w:rsid w:val="00512CEA"/>
    <w:rsid w:val="00512E45"/>
    <w:rsid w:val="00513144"/>
    <w:rsid w:val="0051348E"/>
    <w:rsid w:val="005135BF"/>
    <w:rsid w:val="005137DB"/>
    <w:rsid w:val="00513A03"/>
    <w:rsid w:val="00513D66"/>
    <w:rsid w:val="00514170"/>
    <w:rsid w:val="0051427C"/>
    <w:rsid w:val="0051466A"/>
    <w:rsid w:val="005147E3"/>
    <w:rsid w:val="00514A6E"/>
    <w:rsid w:val="00514AE9"/>
    <w:rsid w:val="00514C22"/>
    <w:rsid w:val="00514DD3"/>
    <w:rsid w:val="00514DD8"/>
    <w:rsid w:val="00514F29"/>
    <w:rsid w:val="005150F0"/>
    <w:rsid w:val="005150F9"/>
    <w:rsid w:val="0051535F"/>
    <w:rsid w:val="0051547A"/>
    <w:rsid w:val="005158DC"/>
    <w:rsid w:val="00515F76"/>
    <w:rsid w:val="00515FD4"/>
    <w:rsid w:val="00516011"/>
    <w:rsid w:val="0051654E"/>
    <w:rsid w:val="005165F6"/>
    <w:rsid w:val="005169E4"/>
    <w:rsid w:val="00516AF7"/>
    <w:rsid w:val="00516B61"/>
    <w:rsid w:val="00516D84"/>
    <w:rsid w:val="00516EA7"/>
    <w:rsid w:val="0051704E"/>
    <w:rsid w:val="00517119"/>
    <w:rsid w:val="0051743C"/>
    <w:rsid w:val="005177BB"/>
    <w:rsid w:val="005178C7"/>
    <w:rsid w:val="00517A94"/>
    <w:rsid w:val="005202E8"/>
    <w:rsid w:val="0052041F"/>
    <w:rsid w:val="00520D90"/>
    <w:rsid w:val="00521176"/>
    <w:rsid w:val="00521198"/>
    <w:rsid w:val="00521256"/>
    <w:rsid w:val="005213C3"/>
    <w:rsid w:val="00521838"/>
    <w:rsid w:val="00521AB1"/>
    <w:rsid w:val="00521B90"/>
    <w:rsid w:val="00522446"/>
    <w:rsid w:val="005225BF"/>
    <w:rsid w:val="00522649"/>
    <w:rsid w:val="00522A29"/>
    <w:rsid w:val="00522A31"/>
    <w:rsid w:val="00522DED"/>
    <w:rsid w:val="00522E03"/>
    <w:rsid w:val="00522E62"/>
    <w:rsid w:val="00522EED"/>
    <w:rsid w:val="0052303E"/>
    <w:rsid w:val="005235D5"/>
    <w:rsid w:val="005235FC"/>
    <w:rsid w:val="00523AB6"/>
    <w:rsid w:val="00523C5C"/>
    <w:rsid w:val="00523C68"/>
    <w:rsid w:val="00523F43"/>
    <w:rsid w:val="00524060"/>
    <w:rsid w:val="0052430A"/>
    <w:rsid w:val="0052475A"/>
    <w:rsid w:val="00524852"/>
    <w:rsid w:val="00524FAC"/>
    <w:rsid w:val="005251EC"/>
    <w:rsid w:val="005253A6"/>
    <w:rsid w:val="00525548"/>
    <w:rsid w:val="005256F9"/>
    <w:rsid w:val="0052576F"/>
    <w:rsid w:val="00525982"/>
    <w:rsid w:val="00525BDA"/>
    <w:rsid w:val="00525C77"/>
    <w:rsid w:val="00525D8F"/>
    <w:rsid w:val="00526048"/>
    <w:rsid w:val="005261F2"/>
    <w:rsid w:val="00526222"/>
    <w:rsid w:val="0052661F"/>
    <w:rsid w:val="005266EA"/>
    <w:rsid w:val="00526814"/>
    <w:rsid w:val="00526AA3"/>
    <w:rsid w:val="00526B57"/>
    <w:rsid w:val="00527277"/>
    <w:rsid w:val="005273D4"/>
    <w:rsid w:val="0052741A"/>
    <w:rsid w:val="0052786A"/>
    <w:rsid w:val="00527B99"/>
    <w:rsid w:val="00527E49"/>
    <w:rsid w:val="005301C6"/>
    <w:rsid w:val="00530395"/>
    <w:rsid w:val="00530753"/>
    <w:rsid w:val="005309B2"/>
    <w:rsid w:val="00530A69"/>
    <w:rsid w:val="00530EA7"/>
    <w:rsid w:val="00530ED6"/>
    <w:rsid w:val="00531092"/>
    <w:rsid w:val="005310E9"/>
    <w:rsid w:val="00531249"/>
    <w:rsid w:val="00531268"/>
    <w:rsid w:val="00531413"/>
    <w:rsid w:val="0053164C"/>
    <w:rsid w:val="005317A4"/>
    <w:rsid w:val="0053180D"/>
    <w:rsid w:val="00531977"/>
    <w:rsid w:val="005319D9"/>
    <w:rsid w:val="00531CE9"/>
    <w:rsid w:val="00532054"/>
    <w:rsid w:val="0053236E"/>
    <w:rsid w:val="00532410"/>
    <w:rsid w:val="005326A3"/>
    <w:rsid w:val="0053285E"/>
    <w:rsid w:val="00532899"/>
    <w:rsid w:val="005328D2"/>
    <w:rsid w:val="00532B25"/>
    <w:rsid w:val="00532C0A"/>
    <w:rsid w:val="00532D0D"/>
    <w:rsid w:val="005336F9"/>
    <w:rsid w:val="00533966"/>
    <w:rsid w:val="00533C07"/>
    <w:rsid w:val="00534452"/>
    <w:rsid w:val="0053456D"/>
    <w:rsid w:val="00534ACC"/>
    <w:rsid w:val="00534B48"/>
    <w:rsid w:val="00534FE6"/>
    <w:rsid w:val="00535047"/>
    <w:rsid w:val="00535177"/>
    <w:rsid w:val="0053521F"/>
    <w:rsid w:val="005353D0"/>
    <w:rsid w:val="00535414"/>
    <w:rsid w:val="00535E09"/>
    <w:rsid w:val="00535EE0"/>
    <w:rsid w:val="00535EF6"/>
    <w:rsid w:val="00535EF8"/>
    <w:rsid w:val="00535FBD"/>
    <w:rsid w:val="005361DC"/>
    <w:rsid w:val="005364B7"/>
    <w:rsid w:val="005365AD"/>
    <w:rsid w:val="00536814"/>
    <w:rsid w:val="00536949"/>
    <w:rsid w:val="00536D51"/>
    <w:rsid w:val="0053743E"/>
    <w:rsid w:val="005375E3"/>
    <w:rsid w:val="005375F7"/>
    <w:rsid w:val="0053798A"/>
    <w:rsid w:val="00537AC4"/>
    <w:rsid w:val="00537ADB"/>
    <w:rsid w:val="00537AE9"/>
    <w:rsid w:val="00537FB7"/>
    <w:rsid w:val="005405A9"/>
    <w:rsid w:val="00540BE2"/>
    <w:rsid w:val="00540CC5"/>
    <w:rsid w:val="00540DFB"/>
    <w:rsid w:val="00540F4A"/>
    <w:rsid w:val="005410D6"/>
    <w:rsid w:val="0054127B"/>
    <w:rsid w:val="0054137F"/>
    <w:rsid w:val="00541452"/>
    <w:rsid w:val="0054174F"/>
    <w:rsid w:val="00541863"/>
    <w:rsid w:val="00541A36"/>
    <w:rsid w:val="00541AB3"/>
    <w:rsid w:val="00541AC9"/>
    <w:rsid w:val="00542121"/>
    <w:rsid w:val="00542130"/>
    <w:rsid w:val="0054227D"/>
    <w:rsid w:val="00542F18"/>
    <w:rsid w:val="0054300A"/>
    <w:rsid w:val="00543033"/>
    <w:rsid w:val="00543111"/>
    <w:rsid w:val="0054332D"/>
    <w:rsid w:val="00543483"/>
    <w:rsid w:val="005437E2"/>
    <w:rsid w:val="00543D52"/>
    <w:rsid w:val="0054409F"/>
    <w:rsid w:val="005440C2"/>
    <w:rsid w:val="0054424E"/>
    <w:rsid w:val="00544264"/>
    <w:rsid w:val="00544515"/>
    <w:rsid w:val="00544699"/>
    <w:rsid w:val="005446D7"/>
    <w:rsid w:val="00544976"/>
    <w:rsid w:val="00544AEA"/>
    <w:rsid w:val="00544BC8"/>
    <w:rsid w:val="00544E1F"/>
    <w:rsid w:val="00545104"/>
    <w:rsid w:val="005451D4"/>
    <w:rsid w:val="00545532"/>
    <w:rsid w:val="0054563D"/>
    <w:rsid w:val="00545930"/>
    <w:rsid w:val="0054593E"/>
    <w:rsid w:val="0054594C"/>
    <w:rsid w:val="00545FAC"/>
    <w:rsid w:val="00546123"/>
    <w:rsid w:val="00546336"/>
    <w:rsid w:val="00546846"/>
    <w:rsid w:val="0054695A"/>
    <w:rsid w:val="005469BD"/>
    <w:rsid w:val="00546AEE"/>
    <w:rsid w:val="00546B62"/>
    <w:rsid w:val="00546F04"/>
    <w:rsid w:val="00546F33"/>
    <w:rsid w:val="005473C3"/>
    <w:rsid w:val="0054753F"/>
    <w:rsid w:val="005477C5"/>
    <w:rsid w:val="00547917"/>
    <w:rsid w:val="00547A5F"/>
    <w:rsid w:val="00547C86"/>
    <w:rsid w:val="00550235"/>
    <w:rsid w:val="0055051F"/>
    <w:rsid w:val="00550A01"/>
    <w:rsid w:val="00550ABF"/>
    <w:rsid w:val="00550C72"/>
    <w:rsid w:val="00550DED"/>
    <w:rsid w:val="00550FBD"/>
    <w:rsid w:val="00550FBE"/>
    <w:rsid w:val="005511E6"/>
    <w:rsid w:val="005513E7"/>
    <w:rsid w:val="00551499"/>
    <w:rsid w:val="005514FB"/>
    <w:rsid w:val="00551600"/>
    <w:rsid w:val="0055167B"/>
    <w:rsid w:val="005516A1"/>
    <w:rsid w:val="00551705"/>
    <w:rsid w:val="0055171A"/>
    <w:rsid w:val="0055174C"/>
    <w:rsid w:val="00551B07"/>
    <w:rsid w:val="00551B68"/>
    <w:rsid w:val="00551E0D"/>
    <w:rsid w:val="00551F95"/>
    <w:rsid w:val="005521A6"/>
    <w:rsid w:val="00552273"/>
    <w:rsid w:val="0055231C"/>
    <w:rsid w:val="00552612"/>
    <w:rsid w:val="00552635"/>
    <w:rsid w:val="00552970"/>
    <w:rsid w:val="00552C8C"/>
    <w:rsid w:val="00552C92"/>
    <w:rsid w:val="00552F14"/>
    <w:rsid w:val="005533AE"/>
    <w:rsid w:val="005534BD"/>
    <w:rsid w:val="00553544"/>
    <w:rsid w:val="00553D07"/>
    <w:rsid w:val="00553E26"/>
    <w:rsid w:val="00554180"/>
    <w:rsid w:val="00554268"/>
    <w:rsid w:val="005544D0"/>
    <w:rsid w:val="00554716"/>
    <w:rsid w:val="005547DE"/>
    <w:rsid w:val="00554852"/>
    <w:rsid w:val="005548FE"/>
    <w:rsid w:val="005549BB"/>
    <w:rsid w:val="00554BD4"/>
    <w:rsid w:val="00554CBC"/>
    <w:rsid w:val="00554D17"/>
    <w:rsid w:val="00554E4A"/>
    <w:rsid w:val="00554E75"/>
    <w:rsid w:val="0055504E"/>
    <w:rsid w:val="005551BE"/>
    <w:rsid w:val="00555371"/>
    <w:rsid w:val="00555E3A"/>
    <w:rsid w:val="00556213"/>
    <w:rsid w:val="005563F8"/>
    <w:rsid w:val="0055673C"/>
    <w:rsid w:val="00556C29"/>
    <w:rsid w:val="0055701C"/>
    <w:rsid w:val="00557066"/>
    <w:rsid w:val="00557277"/>
    <w:rsid w:val="00557312"/>
    <w:rsid w:val="00557C64"/>
    <w:rsid w:val="00557C8A"/>
    <w:rsid w:val="00557EE8"/>
    <w:rsid w:val="00557FE8"/>
    <w:rsid w:val="00560379"/>
    <w:rsid w:val="00560556"/>
    <w:rsid w:val="005605D3"/>
    <w:rsid w:val="00560608"/>
    <w:rsid w:val="00560942"/>
    <w:rsid w:val="00560A4C"/>
    <w:rsid w:val="00560F9D"/>
    <w:rsid w:val="00561149"/>
    <w:rsid w:val="00561233"/>
    <w:rsid w:val="0056174C"/>
    <w:rsid w:val="0056192D"/>
    <w:rsid w:val="00561B05"/>
    <w:rsid w:val="00561C5C"/>
    <w:rsid w:val="00561CF6"/>
    <w:rsid w:val="00561D09"/>
    <w:rsid w:val="00561D6A"/>
    <w:rsid w:val="00561F9E"/>
    <w:rsid w:val="00562161"/>
    <w:rsid w:val="00562326"/>
    <w:rsid w:val="00562369"/>
    <w:rsid w:val="00562606"/>
    <w:rsid w:val="00562823"/>
    <w:rsid w:val="00562A97"/>
    <w:rsid w:val="00562D4D"/>
    <w:rsid w:val="00562DE2"/>
    <w:rsid w:val="00562E32"/>
    <w:rsid w:val="0056375A"/>
    <w:rsid w:val="00563B93"/>
    <w:rsid w:val="00563DEB"/>
    <w:rsid w:val="00564062"/>
    <w:rsid w:val="00564469"/>
    <w:rsid w:val="005644CE"/>
    <w:rsid w:val="0056458E"/>
    <w:rsid w:val="005646B4"/>
    <w:rsid w:val="005647E9"/>
    <w:rsid w:val="00564813"/>
    <w:rsid w:val="0056499B"/>
    <w:rsid w:val="005649D8"/>
    <w:rsid w:val="00564C2B"/>
    <w:rsid w:val="00564D01"/>
    <w:rsid w:val="00564D4F"/>
    <w:rsid w:val="00564F3F"/>
    <w:rsid w:val="0056539E"/>
    <w:rsid w:val="00565602"/>
    <w:rsid w:val="005656D2"/>
    <w:rsid w:val="00565793"/>
    <w:rsid w:val="00565807"/>
    <w:rsid w:val="0056586F"/>
    <w:rsid w:val="005658C1"/>
    <w:rsid w:val="00565B02"/>
    <w:rsid w:val="00565B26"/>
    <w:rsid w:val="00566350"/>
    <w:rsid w:val="005667B3"/>
    <w:rsid w:val="005667B5"/>
    <w:rsid w:val="0056683B"/>
    <w:rsid w:val="0056697C"/>
    <w:rsid w:val="00566CD6"/>
    <w:rsid w:val="00566D9E"/>
    <w:rsid w:val="00566E8F"/>
    <w:rsid w:val="005671B2"/>
    <w:rsid w:val="0056730C"/>
    <w:rsid w:val="00567439"/>
    <w:rsid w:val="00567480"/>
    <w:rsid w:val="005676D7"/>
    <w:rsid w:val="00567941"/>
    <w:rsid w:val="00567B08"/>
    <w:rsid w:val="00567E5D"/>
    <w:rsid w:val="00570083"/>
    <w:rsid w:val="005700BA"/>
    <w:rsid w:val="005701CE"/>
    <w:rsid w:val="005701D0"/>
    <w:rsid w:val="0057070C"/>
    <w:rsid w:val="00570B41"/>
    <w:rsid w:val="00570BCD"/>
    <w:rsid w:val="00570DA5"/>
    <w:rsid w:val="00570E79"/>
    <w:rsid w:val="00570F1F"/>
    <w:rsid w:val="00570FD5"/>
    <w:rsid w:val="0057129D"/>
    <w:rsid w:val="0057132D"/>
    <w:rsid w:val="005713EE"/>
    <w:rsid w:val="0057151A"/>
    <w:rsid w:val="00571535"/>
    <w:rsid w:val="0057186F"/>
    <w:rsid w:val="005719EC"/>
    <w:rsid w:val="005719F7"/>
    <w:rsid w:val="00571F76"/>
    <w:rsid w:val="00572062"/>
    <w:rsid w:val="0057212A"/>
    <w:rsid w:val="005722BE"/>
    <w:rsid w:val="00572364"/>
    <w:rsid w:val="00572CFF"/>
    <w:rsid w:val="00573444"/>
    <w:rsid w:val="00573799"/>
    <w:rsid w:val="005737B5"/>
    <w:rsid w:val="00573CA1"/>
    <w:rsid w:val="00574008"/>
    <w:rsid w:val="005740D6"/>
    <w:rsid w:val="00574131"/>
    <w:rsid w:val="005741BD"/>
    <w:rsid w:val="005741E2"/>
    <w:rsid w:val="0057438E"/>
    <w:rsid w:val="005748AB"/>
    <w:rsid w:val="00575018"/>
    <w:rsid w:val="005750B5"/>
    <w:rsid w:val="0057518A"/>
    <w:rsid w:val="005751C3"/>
    <w:rsid w:val="00575309"/>
    <w:rsid w:val="00575325"/>
    <w:rsid w:val="005757F0"/>
    <w:rsid w:val="00575955"/>
    <w:rsid w:val="00575A11"/>
    <w:rsid w:val="00575E38"/>
    <w:rsid w:val="005761DF"/>
    <w:rsid w:val="00576407"/>
    <w:rsid w:val="005764DA"/>
    <w:rsid w:val="00576582"/>
    <w:rsid w:val="005765D0"/>
    <w:rsid w:val="00576858"/>
    <w:rsid w:val="00576F41"/>
    <w:rsid w:val="0057706A"/>
    <w:rsid w:val="00577122"/>
    <w:rsid w:val="00577153"/>
    <w:rsid w:val="005772E5"/>
    <w:rsid w:val="005778A6"/>
    <w:rsid w:val="005779EE"/>
    <w:rsid w:val="00577BBF"/>
    <w:rsid w:val="00577DD5"/>
    <w:rsid w:val="00577E68"/>
    <w:rsid w:val="00577E7C"/>
    <w:rsid w:val="00580013"/>
    <w:rsid w:val="00580463"/>
    <w:rsid w:val="0058049C"/>
    <w:rsid w:val="0058068C"/>
    <w:rsid w:val="00580C93"/>
    <w:rsid w:val="00580CF1"/>
    <w:rsid w:val="00581308"/>
    <w:rsid w:val="00581626"/>
    <w:rsid w:val="005819AE"/>
    <w:rsid w:val="00581A98"/>
    <w:rsid w:val="00581B9E"/>
    <w:rsid w:val="00581D3E"/>
    <w:rsid w:val="0058209D"/>
    <w:rsid w:val="0058217A"/>
    <w:rsid w:val="005822BD"/>
    <w:rsid w:val="00582381"/>
    <w:rsid w:val="0058279C"/>
    <w:rsid w:val="005827B1"/>
    <w:rsid w:val="00582ADF"/>
    <w:rsid w:val="00582F34"/>
    <w:rsid w:val="0058302C"/>
    <w:rsid w:val="00583493"/>
    <w:rsid w:val="0058357B"/>
    <w:rsid w:val="00583648"/>
    <w:rsid w:val="00583814"/>
    <w:rsid w:val="00583A5A"/>
    <w:rsid w:val="00583DE6"/>
    <w:rsid w:val="00584012"/>
    <w:rsid w:val="005844CD"/>
    <w:rsid w:val="00584556"/>
    <w:rsid w:val="0058463E"/>
    <w:rsid w:val="0058487F"/>
    <w:rsid w:val="00584E1F"/>
    <w:rsid w:val="0058515A"/>
    <w:rsid w:val="00585439"/>
    <w:rsid w:val="00585483"/>
    <w:rsid w:val="00585B12"/>
    <w:rsid w:val="00585F8A"/>
    <w:rsid w:val="00585FAA"/>
    <w:rsid w:val="0058649C"/>
    <w:rsid w:val="0058652A"/>
    <w:rsid w:val="00586869"/>
    <w:rsid w:val="00586B5F"/>
    <w:rsid w:val="00586D6D"/>
    <w:rsid w:val="00586F97"/>
    <w:rsid w:val="00587131"/>
    <w:rsid w:val="0058735C"/>
    <w:rsid w:val="005874DE"/>
    <w:rsid w:val="0058782B"/>
    <w:rsid w:val="00587D23"/>
    <w:rsid w:val="00587E6A"/>
    <w:rsid w:val="00587F8C"/>
    <w:rsid w:val="0059002D"/>
    <w:rsid w:val="005900AF"/>
    <w:rsid w:val="005901FB"/>
    <w:rsid w:val="005903A2"/>
    <w:rsid w:val="0059084B"/>
    <w:rsid w:val="00591001"/>
    <w:rsid w:val="00591143"/>
    <w:rsid w:val="00591237"/>
    <w:rsid w:val="0059127B"/>
    <w:rsid w:val="005917CC"/>
    <w:rsid w:val="00591B90"/>
    <w:rsid w:val="0059212E"/>
    <w:rsid w:val="00592247"/>
    <w:rsid w:val="00592407"/>
    <w:rsid w:val="00592476"/>
    <w:rsid w:val="005924E1"/>
    <w:rsid w:val="005925ED"/>
    <w:rsid w:val="0059269F"/>
    <w:rsid w:val="005926BD"/>
    <w:rsid w:val="005929E8"/>
    <w:rsid w:val="00592CCA"/>
    <w:rsid w:val="00592D6E"/>
    <w:rsid w:val="00592DCF"/>
    <w:rsid w:val="00592F2A"/>
    <w:rsid w:val="005931C4"/>
    <w:rsid w:val="00593250"/>
    <w:rsid w:val="0059332C"/>
    <w:rsid w:val="0059336D"/>
    <w:rsid w:val="0059351B"/>
    <w:rsid w:val="005935DB"/>
    <w:rsid w:val="005939A0"/>
    <w:rsid w:val="00593C88"/>
    <w:rsid w:val="0059421C"/>
    <w:rsid w:val="0059432F"/>
    <w:rsid w:val="005943BB"/>
    <w:rsid w:val="005943E0"/>
    <w:rsid w:val="005947BD"/>
    <w:rsid w:val="00594D02"/>
    <w:rsid w:val="00594DA2"/>
    <w:rsid w:val="0059507A"/>
    <w:rsid w:val="0059509B"/>
    <w:rsid w:val="005955D2"/>
    <w:rsid w:val="005956CB"/>
    <w:rsid w:val="0059614F"/>
    <w:rsid w:val="005964A4"/>
    <w:rsid w:val="0059657B"/>
    <w:rsid w:val="00596660"/>
    <w:rsid w:val="0059683C"/>
    <w:rsid w:val="00596ADD"/>
    <w:rsid w:val="00596EF5"/>
    <w:rsid w:val="00596F41"/>
    <w:rsid w:val="005970E3"/>
    <w:rsid w:val="005973C8"/>
    <w:rsid w:val="00597694"/>
    <w:rsid w:val="0059777D"/>
    <w:rsid w:val="00597A1A"/>
    <w:rsid w:val="00597CBA"/>
    <w:rsid w:val="005A01AB"/>
    <w:rsid w:val="005A0251"/>
    <w:rsid w:val="005A0340"/>
    <w:rsid w:val="005A0761"/>
    <w:rsid w:val="005A0801"/>
    <w:rsid w:val="005A0D78"/>
    <w:rsid w:val="005A0DB1"/>
    <w:rsid w:val="005A114D"/>
    <w:rsid w:val="005A1398"/>
    <w:rsid w:val="005A147B"/>
    <w:rsid w:val="005A1602"/>
    <w:rsid w:val="005A1985"/>
    <w:rsid w:val="005A1A4C"/>
    <w:rsid w:val="005A1ACB"/>
    <w:rsid w:val="005A1BF2"/>
    <w:rsid w:val="005A1D3F"/>
    <w:rsid w:val="005A1EC1"/>
    <w:rsid w:val="005A1EF7"/>
    <w:rsid w:val="005A2474"/>
    <w:rsid w:val="005A2636"/>
    <w:rsid w:val="005A2D73"/>
    <w:rsid w:val="005A2DC8"/>
    <w:rsid w:val="005A2EA7"/>
    <w:rsid w:val="005A3066"/>
    <w:rsid w:val="005A321F"/>
    <w:rsid w:val="005A3246"/>
    <w:rsid w:val="005A3978"/>
    <w:rsid w:val="005A39CA"/>
    <w:rsid w:val="005A3C50"/>
    <w:rsid w:val="005A3C9E"/>
    <w:rsid w:val="005A3CD4"/>
    <w:rsid w:val="005A3DCE"/>
    <w:rsid w:val="005A3ED9"/>
    <w:rsid w:val="005A4295"/>
    <w:rsid w:val="005A4378"/>
    <w:rsid w:val="005A44F4"/>
    <w:rsid w:val="005A45C3"/>
    <w:rsid w:val="005A473B"/>
    <w:rsid w:val="005A4819"/>
    <w:rsid w:val="005A48FC"/>
    <w:rsid w:val="005A4A12"/>
    <w:rsid w:val="005A4AA2"/>
    <w:rsid w:val="005A4C2A"/>
    <w:rsid w:val="005A4E6C"/>
    <w:rsid w:val="005A4F54"/>
    <w:rsid w:val="005A52A4"/>
    <w:rsid w:val="005A5596"/>
    <w:rsid w:val="005A55DC"/>
    <w:rsid w:val="005A568F"/>
    <w:rsid w:val="005A5801"/>
    <w:rsid w:val="005A5BC1"/>
    <w:rsid w:val="005A5C31"/>
    <w:rsid w:val="005A5C7D"/>
    <w:rsid w:val="005A65DF"/>
    <w:rsid w:val="005A682D"/>
    <w:rsid w:val="005A6954"/>
    <w:rsid w:val="005A6A5C"/>
    <w:rsid w:val="005A6C9B"/>
    <w:rsid w:val="005A70AA"/>
    <w:rsid w:val="005A73E9"/>
    <w:rsid w:val="005A7480"/>
    <w:rsid w:val="005A7646"/>
    <w:rsid w:val="005A7ACE"/>
    <w:rsid w:val="005A7BAF"/>
    <w:rsid w:val="005A7D91"/>
    <w:rsid w:val="005B005C"/>
    <w:rsid w:val="005B0559"/>
    <w:rsid w:val="005B0667"/>
    <w:rsid w:val="005B0742"/>
    <w:rsid w:val="005B09BF"/>
    <w:rsid w:val="005B0A26"/>
    <w:rsid w:val="005B0B5A"/>
    <w:rsid w:val="005B1073"/>
    <w:rsid w:val="005B110A"/>
    <w:rsid w:val="005B1143"/>
    <w:rsid w:val="005B175F"/>
    <w:rsid w:val="005B1846"/>
    <w:rsid w:val="005B19E2"/>
    <w:rsid w:val="005B1B48"/>
    <w:rsid w:val="005B1C85"/>
    <w:rsid w:val="005B1CAC"/>
    <w:rsid w:val="005B1F9C"/>
    <w:rsid w:val="005B20E9"/>
    <w:rsid w:val="005B22F7"/>
    <w:rsid w:val="005B259D"/>
    <w:rsid w:val="005B25D5"/>
    <w:rsid w:val="005B26E2"/>
    <w:rsid w:val="005B2F80"/>
    <w:rsid w:val="005B35BE"/>
    <w:rsid w:val="005B39E5"/>
    <w:rsid w:val="005B3D97"/>
    <w:rsid w:val="005B3E85"/>
    <w:rsid w:val="005B3E99"/>
    <w:rsid w:val="005B3FDD"/>
    <w:rsid w:val="005B42E4"/>
    <w:rsid w:val="005B4476"/>
    <w:rsid w:val="005B4972"/>
    <w:rsid w:val="005B4BA6"/>
    <w:rsid w:val="005B4DF4"/>
    <w:rsid w:val="005B51B5"/>
    <w:rsid w:val="005B5297"/>
    <w:rsid w:val="005B5381"/>
    <w:rsid w:val="005B55F7"/>
    <w:rsid w:val="005B592C"/>
    <w:rsid w:val="005B5EC7"/>
    <w:rsid w:val="005B5FF5"/>
    <w:rsid w:val="005B6118"/>
    <w:rsid w:val="005B6137"/>
    <w:rsid w:val="005B6471"/>
    <w:rsid w:val="005B65BA"/>
    <w:rsid w:val="005B6967"/>
    <w:rsid w:val="005B6997"/>
    <w:rsid w:val="005B6E72"/>
    <w:rsid w:val="005B721F"/>
    <w:rsid w:val="005B7471"/>
    <w:rsid w:val="005B74E6"/>
    <w:rsid w:val="005B7C13"/>
    <w:rsid w:val="005B7CF7"/>
    <w:rsid w:val="005B7FCF"/>
    <w:rsid w:val="005C0022"/>
    <w:rsid w:val="005C0045"/>
    <w:rsid w:val="005C007E"/>
    <w:rsid w:val="005C0193"/>
    <w:rsid w:val="005C08D1"/>
    <w:rsid w:val="005C09AD"/>
    <w:rsid w:val="005C09CF"/>
    <w:rsid w:val="005C0DCC"/>
    <w:rsid w:val="005C17E2"/>
    <w:rsid w:val="005C1A24"/>
    <w:rsid w:val="005C1BD3"/>
    <w:rsid w:val="005C1CC9"/>
    <w:rsid w:val="005C1FDA"/>
    <w:rsid w:val="005C20E6"/>
    <w:rsid w:val="005C2444"/>
    <w:rsid w:val="005C25F3"/>
    <w:rsid w:val="005C26A6"/>
    <w:rsid w:val="005C2B3F"/>
    <w:rsid w:val="005C2C02"/>
    <w:rsid w:val="005C3421"/>
    <w:rsid w:val="005C35E4"/>
    <w:rsid w:val="005C38A6"/>
    <w:rsid w:val="005C3DC7"/>
    <w:rsid w:val="005C3F4C"/>
    <w:rsid w:val="005C41D7"/>
    <w:rsid w:val="005C422A"/>
    <w:rsid w:val="005C4359"/>
    <w:rsid w:val="005C4440"/>
    <w:rsid w:val="005C449A"/>
    <w:rsid w:val="005C45D3"/>
    <w:rsid w:val="005C4723"/>
    <w:rsid w:val="005C472B"/>
    <w:rsid w:val="005C485B"/>
    <w:rsid w:val="005C4866"/>
    <w:rsid w:val="005C48DF"/>
    <w:rsid w:val="005C4956"/>
    <w:rsid w:val="005C5274"/>
    <w:rsid w:val="005C53FC"/>
    <w:rsid w:val="005C5408"/>
    <w:rsid w:val="005C54C3"/>
    <w:rsid w:val="005C5642"/>
    <w:rsid w:val="005C5BB5"/>
    <w:rsid w:val="005C5C01"/>
    <w:rsid w:val="005C5C9E"/>
    <w:rsid w:val="005C5DEC"/>
    <w:rsid w:val="005C62D3"/>
    <w:rsid w:val="005C672E"/>
    <w:rsid w:val="005C6AD3"/>
    <w:rsid w:val="005C6CE8"/>
    <w:rsid w:val="005C6FC6"/>
    <w:rsid w:val="005C7239"/>
    <w:rsid w:val="005D00F0"/>
    <w:rsid w:val="005D04C2"/>
    <w:rsid w:val="005D09E4"/>
    <w:rsid w:val="005D0CC7"/>
    <w:rsid w:val="005D0FEF"/>
    <w:rsid w:val="005D10B9"/>
    <w:rsid w:val="005D135D"/>
    <w:rsid w:val="005D1510"/>
    <w:rsid w:val="005D16C9"/>
    <w:rsid w:val="005D180B"/>
    <w:rsid w:val="005D1D50"/>
    <w:rsid w:val="005D1DE3"/>
    <w:rsid w:val="005D1F26"/>
    <w:rsid w:val="005D2325"/>
    <w:rsid w:val="005D25C9"/>
    <w:rsid w:val="005D2BBB"/>
    <w:rsid w:val="005D2D4D"/>
    <w:rsid w:val="005D2EEF"/>
    <w:rsid w:val="005D314A"/>
    <w:rsid w:val="005D341A"/>
    <w:rsid w:val="005D3738"/>
    <w:rsid w:val="005D381F"/>
    <w:rsid w:val="005D388F"/>
    <w:rsid w:val="005D3E75"/>
    <w:rsid w:val="005D3FD3"/>
    <w:rsid w:val="005D40A2"/>
    <w:rsid w:val="005D40E8"/>
    <w:rsid w:val="005D44FD"/>
    <w:rsid w:val="005D4652"/>
    <w:rsid w:val="005D4676"/>
    <w:rsid w:val="005D4A6E"/>
    <w:rsid w:val="005D4B44"/>
    <w:rsid w:val="005D51A8"/>
    <w:rsid w:val="005D527C"/>
    <w:rsid w:val="005D5354"/>
    <w:rsid w:val="005D59D6"/>
    <w:rsid w:val="005D5B0E"/>
    <w:rsid w:val="005D5CE0"/>
    <w:rsid w:val="005D5D34"/>
    <w:rsid w:val="005D5D8C"/>
    <w:rsid w:val="005D63C5"/>
    <w:rsid w:val="005D6407"/>
    <w:rsid w:val="005D6765"/>
    <w:rsid w:val="005D69AB"/>
    <w:rsid w:val="005D74B4"/>
    <w:rsid w:val="005D783F"/>
    <w:rsid w:val="005D78FA"/>
    <w:rsid w:val="005D7B2D"/>
    <w:rsid w:val="005D7B4C"/>
    <w:rsid w:val="005D7BF9"/>
    <w:rsid w:val="005D7C30"/>
    <w:rsid w:val="005D7E3F"/>
    <w:rsid w:val="005D7EAC"/>
    <w:rsid w:val="005E0224"/>
    <w:rsid w:val="005E054E"/>
    <w:rsid w:val="005E0875"/>
    <w:rsid w:val="005E0978"/>
    <w:rsid w:val="005E09ED"/>
    <w:rsid w:val="005E0E0D"/>
    <w:rsid w:val="005E0E15"/>
    <w:rsid w:val="005E0E18"/>
    <w:rsid w:val="005E0E46"/>
    <w:rsid w:val="005E0E82"/>
    <w:rsid w:val="005E10AF"/>
    <w:rsid w:val="005E12BC"/>
    <w:rsid w:val="005E1360"/>
    <w:rsid w:val="005E1505"/>
    <w:rsid w:val="005E18AA"/>
    <w:rsid w:val="005E1D01"/>
    <w:rsid w:val="005E22EE"/>
    <w:rsid w:val="005E24D1"/>
    <w:rsid w:val="005E2518"/>
    <w:rsid w:val="005E282F"/>
    <w:rsid w:val="005E29D7"/>
    <w:rsid w:val="005E2E94"/>
    <w:rsid w:val="005E2F63"/>
    <w:rsid w:val="005E31F5"/>
    <w:rsid w:val="005E33EC"/>
    <w:rsid w:val="005E3405"/>
    <w:rsid w:val="005E3425"/>
    <w:rsid w:val="005E355F"/>
    <w:rsid w:val="005E3E36"/>
    <w:rsid w:val="005E3EEF"/>
    <w:rsid w:val="005E4109"/>
    <w:rsid w:val="005E43F7"/>
    <w:rsid w:val="005E4B99"/>
    <w:rsid w:val="005E4E85"/>
    <w:rsid w:val="005E5056"/>
    <w:rsid w:val="005E50AB"/>
    <w:rsid w:val="005E5196"/>
    <w:rsid w:val="005E5646"/>
    <w:rsid w:val="005E5778"/>
    <w:rsid w:val="005E5874"/>
    <w:rsid w:val="005E5DB1"/>
    <w:rsid w:val="005E5E8F"/>
    <w:rsid w:val="005E5FED"/>
    <w:rsid w:val="005E612C"/>
    <w:rsid w:val="005E6387"/>
    <w:rsid w:val="005E67C0"/>
    <w:rsid w:val="005E68DB"/>
    <w:rsid w:val="005E6AE3"/>
    <w:rsid w:val="005E6B6C"/>
    <w:rsid w:val="005E6BBD"/>
    <w:rsid w:val="005E6DDD"/>
    <w:rsid w:val="005E6EF5"/>
    <w:rsid w:val="005E712B"/>
    <w:rsid w:val="005E7157"/>
    <w:rsid w:val="005E7BC2"/>
    <w:rsid w:val="005E7BFF"/>
    <w:rsid w:val="005E7C66"/>
    <w:rsid w:val="005F036D"/>
    <w:rsid w:val="005F05AA"/>
    <w:rsid w:val="005F05D1"/>
    <w:rsid w:val="005F071C"/>
    <w:rsid w:val="005F0802"/>
    <w:rsid w:val="005F0B38"/>
    <w:rsid w:val="005F0B53"/>
    <w:rsid w:val="005F0E11"/>
    <w:rsid w:val="005F11CA"/>
    <w:rsid w:val="005F128C"/>
    <w:rsid w:val="005F1357"/>
    <w:rsid w:val="005F16B4"/>
    <w:rsid w:val="005F1CBA"/>
    <w:rsid w:val="005F1EA7"/>
    <w:rsid w:val="005F1F4C"/>
    <w:rsid w:val="005F215A"/>
    <w:rsid w:val="005F243B"/>
    <w:rsid w:val="005F24A7"/>
    <w:rsid w:val="005F250D"/>
    <w:rsid w:val="005F2910"/>
    <w:rsid w:val="005F2B94"/>
    <w:rsid w:val="005F2BD4"/>
    <w:rsid w:val="005F2D48"/>
    <w:rsid w:val="005F31AD"/>
    <w:rsid w:val="005F32DF"/>
    <w:rsid w:val="005F33EC"/>
    <w:rsid w:val="005F3457"/>
    <w:rsid w:val="005F34F4"/>
    <w:rsid w:val="005F3B1F"/>
    <w:rsid w:val="005F3E36"/>
    <w:rsid w:val="005F418A"/>
    <w:rsid w:val="005F42AD"/>
    <w:rsid w:val="005F450A"/>
    <w:rsid w:val="005F4712"/>
    <w:rsid w:val="005F498B"/>
    <w:rsid w:val="005F4A41"/>
    <w:rsid w:val="005F4AAB"/>
    <w:rsid w:val="005F4BA1"/>
    <w:rsid w:val="005F4F5E"/>
    <w:rsid w:val="005F5074"/>
    <w:rsid w:val="005F51B2"/>
    <w:rsid w:val="005F52F2"/>
    <w:rsid w:val="005F57CF"/>
    <w:rsid w:val="005F57F3"/>
    <w:rsid w:val="005F59A6"/>
    <w:rsid w:val="005F59BB"/>
    <w:rsid w:val="005F5A79"/>
    <w:rsid w:val="005F5C69"/>
    <w:rsid w:val="005F5EA0"/>
    <w:rsid w:val="005F5EE2"/>
    <w:rsid w:val="005F5F8C"/>
    <w:rsid w:val="005F601E"/>
    <w:rsid w:val="005F6183"/>
    <w:rsid w:val="005F62A3"/>
    <w:rsid w:val="005F65A3"/>
    <w:rsid w:val="005F68D9"/>
    <w:rsid w:val="005F6948"/>
    <w:rsid w:val="005F69E3"/>
    <w:rsid w:val="005F6BDE"/>
    <w:rsid w:val="005F6D9A"/>
    <w:rsid w:val="005F7694"/>
    <w:rsid w:val="005F7C68"/>
    <w:rsid w:val="005F7F64"/>
    <w:rsid w:val="00600079"/>
    <w:rsid w:val="006000F8"/>
    <w:rsid w:val="00600282"/>
    <w:rsid w:val="0060034C"/>
    <w:rsid w:val="006004DC"/>
    <w:rsid w:val="00600515"/>
    <w:rsid w:val="00600581"/>
    <w:rsid w:val="006008C7"/>
    <w:rsid w:val="00600C9E"/>
    <w:rsid w:val="00600E11"/>
    <w:rsid w:val="0060131C"/>
    <w:rsid w:val="00601AC4"/>
    <w:rsid w:val="00601D63"/>
    <w:rsid w:val="00601D80"/>
    <w:rsid w:val="00602136"/>
    <w:rsid w:val="00602210"/>
    <w:rsid w:val="00602893"/>
    <w:rsid w:val="0060295F"/>
    <w:rsid w:val="00602B29"/>
    <w:rsid w:val="00602BBF"/>
    <w:rsid w:val="00602E5F"/>
    <w:rsid w:val="006033BE"/>
    <w:rsid w:val="00603624"/>
    <w:rsid w:val="006038A0"/>
    <w:rsid w:val="00603ABA"/>
    <w:rsid w:val="00603B4C"/>
    <w:rsid w:val="00604253"/>
    <w:rsid w:val="00604466"/>
    <w:rsid w:val="00604A01"/>
    <w:rsid w:val="00604A9F"/>
    <w:rsid w:val="00604DF6"/>
    <w:rsid w:val="0060536C"/>
    <w:rsid w:val="006053CF"/>
    <w:rsid w:val="006058BA"/>
    <w:rsid w:val="00605CEA"/>
    <w:rsid w:val="00605F43"/>
    <w:rsid w:val="0060600C"/>
    <w:rsid w:val="006066A6"/>
    <w:rsid w:val="00606870"/>
    <w:rsid w:val="00606886"/>
    <w:rsid w:val="00606CDD"/>
    <w:rsid w:val="00606D04"/>
    <w:rsid w:val="00606FE6"/>
    <w:rsid w:val="00607026"/>
    <w:rsid w:val="00607069"/>
    <w:rsid w:val="006072D7"/>
    <w:rsid w:val="006072E7"/>
    <w:rsid w:val="0060736C"/>
    <w:rsid w:val="006075C9"/>
    <w:rsid w:val="0060773C"/>
    <w:rsid w:val="0060791E"/>
    <w:rsid w:val="006079CF"/>
    <w:rsid w:val="00607FB2"/>
    <w:rsid w:val="0061047D"/>
    <w:rsid w:val="006107E4"/>
    <w:rsid w:val="00610CFD"/>
    <w:rsid w:val="00610DAC"/>
    <w:rsid w:val="00610FDC"/>
    <w:rsid w:val="006110B3"/>
    <w:rsid w:val="006115BF"/>
    <w:rsid w:val="006117F9"/>
    <w:rsid w:val="0061190D"/>
    <w:rsid w:val="00611963"/>
    <w:rsid w:val="00611AA0"/>
    <w:rsid w:val="006123AA"/>
    <w:rsid w:val="00612449"/>
    <w:rsid w:val="00612597"/>
    <w:rsid w:val="006127DB"/>
    <w:rsid w:val="006127EF"/>
    <w:rsid w:val="006127F7"/>
    <w:rsid w:val="00612901"/>
    <w:rsid w:val="00612B49"/>
    <w:rsid w:val="00613005"/>
    <w:rsid w:val="006133B8"/>
    <w:rsid w:val="006136E3"/>
    <w:rsid w:val="0061370A"/>
    <w:rsid w:val="00613777"/>
    <w:rsid w:val="00613C02"/>
    <w:rsid w:val="00613C88"/>
    <w:rsid w:val="00613E3A"/>
    <w:rsid w:val="00613E51"/>
    <w:rsid w:val="00613F40"/>
    <w:rsid w:val="00614010"/>
    <w:rsid w:val="0061403E"/>
    <w:rsid w:val="00614189"/>
    <w:rsid w:val="00614564"/>
    <w:rsid w:val="0061468F"/>
    <w:rsid w:val="00614780"/>
    <w:rsid w:val="006148D7"/>
    <w:rsid w:val="00614DED"/>
    <w:rsid w:val="00614FFD"/>
    <w:rsid w:val="006156AE"/>
    <w:rsid w:val="00615796"/>
    <w:rsid w:val="0061601F"/>
    <w:rsid w:val="0061645A"/>
    <w:rsid w:val="0061646D"/>
    <w:rsid w:val="0061659C"/>
    <w:rsid w:val="006166F7"/>
    <w:rsid w:val="00616FCB"/>
    <w:rsid w:val="00617080"/>
    <w:rsid w:val="006171AE"/>
    <w:rsid w:val="00617442"/>
    <w:rsid w:val="006205B4"/>
    <w:rsid w:val="006206B6"/>
    <w:rsid w:val="006209B8"/>
    <w:rsid w:val="00620A45"/>
    <w:rsid w:val="00620C91"/>
    <w:rsid w:val="0062115F"/>
    <w:rsid w:val="006218DA"/>
    <w:rsid w:val="00621956"/>
    <w:rsid w:val="00621A42"/>
    <w:rsid w:val="00621A4C"/>
    <w:rsid w:val="00621F01"/>
    <w:rsid w:val="00622029"/>
    <w:rsid w:val="0062207F"/>
    <w:rsid w:val="00622566"/>
    <w:rsid w:val="006225A7"/>
    <w:rsid w:val="00622BC0"/>
    <w:rsid w:val="00622C23"/>
    <w:rsid w:val="00622D07"/>
    <w:rsid w:val="00623304"/>
    <w:rsid w:val="00623386"/>
    <w:rsid w:val="006234B1"/>
    <w:rsid w:val="006236F7"/>
    <w:rsid w:val="00623B5D"/>
    <w:rsid w:val="00623EA0"/>
    <w:rsid w:val="006245DD"/>
    <w:rsid w:val="00624786"/>
    <w:rsid w:val="00624B78"/>
    <w:rsid w:val="00624CA5"/>
    <w:rsid w:val="00625172"/>
    <w:rsid w:val="0062542E"/>
    <w:rsid w:val="006259CE"/>
    <w:rsid w:val="00625BA4"/>
    <w:rsid w:val="006260F3"/>
    <w:rsid w:val="006264A3"/>
    <w:rsid w:val="006267F5"/>
    <w:rsid w:val="00626B1A"/>
    <w:rsid w:val="00626C46"/>
    <w:rsid w:val="00626D03"/>
    <w:rsid w:val="00626E43"/>
    <w:rsid w:val="006271A1"/>
    <w:rsid w:val="0062728B"/>
    <w:rsid w:val="006272CE"/>
    <w:rsid w:val="006272D9"/>
    <w:rsid w:val="00627465"/>
    <w:rsid w:val="00627503"/>
    <w:rsid w:val="006275EB"/>
    <w:rsid w:val="0062761E"/>
    <w:rsid w:val="006277A0"/>
    <w:rsid w:val="006277BB"/>
    <w:rsid w:val="00627AAA"/>
    <w:rsid w:val="00627B57"/>
    <w:rsid w:val="00627BA0"/>
    <w:rsid w:val="00627BE6"/>
    <w:rsid w:val="00627E27"/>
    <w:rsid w:val="00627E71"/>
    <w:rsid w:val="006300F6"/>
    <w:rsid w:val="006301BC"/>
    <w:rsid w:val="006308E8"/>
    <w:rsid w:val="0063090C"/>
    <w:rsid w:val="00630B8E"/>
    <w:rsid w:val="00630DCE"/>
    <w:rsid w:val="00630E89"/>
    <w:rsid w:val="00631380"/>
    <w:rsid w:val="00631983"/>
    <w:rsid w:val="00631B4C"/>
    <w:rsid w:val="00631BA8"/>
    <w:rsid w:val="006320CC"/>
    <w:rsid w:val="006323FA"/>
    <w:rsid w:val="006326AA"/>
    <w:rsid w:val="00632AF2"/>
    <w:rsid w:val="00632C32"/>
    <w:rsid w:val="00632E70"/>
    <w:rsid w:val="00633672"/>
    <w:rsid w:val="00633708"/>
    <w:rsid w:val="00633818"/>
    <w:rsid w:val="0063393F"/>
    <w:rsid w:val="00633BFB"/>
    <w:rsid w:val="00633D87"/>
    <w:rsid w:val="00633D9F"/>
    <w:rsid w:val="00633FA5"/>
    <w:rsid w:val="006340C9"/>
    <w:rsid w:val="00634551"/>
    <w:rsid w:val="006346FD"/>
    <w:rsid w:val="0063475B"/>
    <w:rsid w:val="006347C9"/>
    <w:rsid w:val="006347D3"/>
    <w:rsid w:val="006347D6"/>
    <w:rsid w:val="006347F4"/>
    <w:rsid w:val="00634810"/>
    <w:rsid w:val="0063486F"/>
    <w:rsid w:val="006348C7"/>
    <w:rsid w:val="00634934"/>
    <w:rsid w:val="00634A06"/>
    <w:rsid w:val="00634BDF"/>
    <w:rsid w:val="00634C87"/>
    <w:rsid w:val="00635009"/>
    <w:rsid w:val="006354BA"/>
    <w:rsid w:val="00635635"/>
    <w:rsid w:val="006358C0"/>
    <w:rsid w:val="006359F2"/>
    <w:rsid w:val="00635B5E"/>
    <w:rsid w:val="00635CA1"/>
    <w:rsid w:val="00635DD0"/>
    <w:rsid w:val="00635E83"/>
    <w:rsid w:val="00635FE5"/>
    <w:rsid w:val="00636091"/>
    <w:rsid w:val="006364D6"/>
    <w:rsid w:val="00636691"/>
    <w:rsid w:val="0063680D"/>
    <w:rsid w:val="00636BC7"/>
    <w:rsid w:val="00636BEA"/>
    <w:rsid w:val="006370BF"/>
    <w:rsid w:val="006370F0"/>
    <w:rsid w:val="00637364"/>
    <w:rsid w:val="006373A3"/>
    <w:rsid w:val="00637487"/>
    <w:rsid w:val="006376CC"/>
    <w:rsid w:val="00637B4E"/>
    <w:rsid w:val="00637B57"/>
    <w:rsid w:val="00637BE4"/>
    <w:rsid w:val="00637D4F"/>
    <w:rsid w:val="006403E1"/>
    <w:rsid w:val="0064076B"/>
    <w:rsid w:val="00640A53"/>
    <w:rsid w:val="00640B31"/>
    <w:rsid w:val="0064136D"/>
    <w:rsid w:val="006414B9"/>
    <w:rsid w:val="006414C2"/>
    <w:rsid w:val="00641875"/>
    <w:rsid w:val="00641BEA"/>
    <w:rsid w:val="00641D8B"/>
    <w:rsid w:val="006424E2"/>
    <w:rsid w:val="0064268C"/>
    <w:rsid w:val="0064271A"/>
    <w:rsid w:val="00642997"/>
    <w:rsid w:val="00642B61"/>
    <w:rsid w:val="00642B95"/>
    <w:rsid w:val="00642C3E"/>
    <w:rsid w:val="00642D62"/>
    <w:rsid w:val="00642F8D"/>
    <w:rsid w:val="0064308F"/>
    <w:rsid w:val="00643400"/>
    <w:rsid w:val="00643425"/>
    <w:rsid w:val="006434A2"/>
    <w:rsid w:val="006434BB"/>
    <w:rsid w:val="0064356A"/>
    <w:rsid w:val="0064371C"/>
    <w:rsid w:val="006437C8"/>
    <w:rsid w:val="00643E67"/>
    <w:rsid w:val="0064420E"/>
    <w:rsid w:val="0064486E"/>
    <w:rsid w:val="00644916"/>
    <w:rsid w:val="00644946"/>
    <w:rsid w:val="00644948"/>
    <w:rsid w:val="00644996"/>
    <w:rsid w:val="006449CB"/>
    <w:rsid w:val="00644BCC"/>
    <w:rsid w:val="00644BED"/>
    <w:rsid w:val="00644CF4"/>
    <w:rsid w:val="0064531A"/>
    <w:rsid w:val="00645385"/>
    <w:rsid w:val="006453AA"/>
    <w:rsid w:val="006454B4"/>
    <w:rsid w:val="00645654"/>
    <w:rsid w:val="0064595B"/>
    <w:rsid w:val="00645CFF"/>
    <w:rsid w:val="00645EB7"/>
    <w:rsid w:val="006460E7"/>
    <w:rsid w:val="006461FB"/>
    <w:rsid w:val="0064621E"/>
    <w:rsid w:val="006463A8"/>
    <w:rsid w:val="006464C6"/>
    <w:rsid w:val="006465BE"/>
    <w:rsid w:val="006469DC"/>
    <w:rsid w:val="00646E90"/>
    <w:rsid w:val="00646ED3"/>
    <w:rsid w:val="00646FA4"/>
    <w:rsid w:val="006470FA"/>
    <w:rsid w:val="0064787D"/>
    <w:rsid w:val="0064798D"/>
    <w:rsid w:val="00647DD5"/>
    <w:rsid w:val="00647EAA"/>
    <w:rsid w:val="00647F6C"/>
    <w:rsid w:val="006502AB"/>
    <w:rsid w:val="0065083D"/>
    <w:rsid w:val="006510AC"/>
    <w:rsid w:val="00651107"/>
    <w:rsid w:val="00651419"/>
    <w:rsid w:val="00651C33"/>
    <w:rsid w:val="00651F63"/>
    <w:rsid w:val="006520D5"/>
    <w:rsid w:val="006520ED"/>
    <w:rsid w:val="006524D1"/>
    <w:rsid w:val="0065267C"/>
    <w:rsid w:val="00652739"/>
    <w:rsid w:val="00652976"/>
    <w:rsid w:val="00652BB0"/>
    <w:rsid w:val="00653049"/>
    <w:rsid w:val="006530EE"/>
    <w:rsid w:val="006531A9"/>
    <w:rsid w:val="006533E3"/>
    <w:rsid w:val="006535E7"/>
    <w:rsid w:val="00653E80"/>
    <w:rsid w:val="00653E84"/>
    <w:rsid w:val="00654038"/>
    <w:rsid w:val="006540BF"/>
    <w:rsid w:val="006540CD"/>
    <w:rsid w:val="00654383"/>
    <w:rsid w:val="00654565"/>
    <w:rsid w:val="006545CF"/>
    <w:rsid w:val="0065466D"/>
    <w:rsid w:val="00654891"/>
    <w:rsid w:val="00654951"/>
    <w:rsid w:val="006549D8"/>
    <w:rsid w:val="00654A65"/>
    <w:rsid w:val="00654AED"/>
    <w:rsid w:val="00654DCA"/>
    <w:rsid w:val="00655260"/>
    <w:rsid w:val="006556D2"/>
    <w:rsid w:val="00655738"/>
    <w:rsid w:val="00655CF9"/>
    <w:rsid w:val="00655E97"/>
    <w:rsid w:val="00655EE9"/>
    <w:rsid w:val="0065604B"/>
    <w:rsid w:val="00656124"/>
    <w:rsid w:val="00656218"/>
    <w:rsid w:val="006565C1"/>
    <w:rsid w:val="00656674"/>
    <w:rsid w:val="006566A8"/>
    <w:rsid w:val="006569F8"/>
    <w:rsid w:val="00656C3D"/>
    <w:rsid w:val="00656EF2"/>
    <w:rsid w:val="006571D5"/>
    <w:rsid w:val="0065722D"/>
    <w:rsid w:val="006572DE"/>
    <w:rsid w:val="006577B1"/>
    <w:rsid w:val="006577F1"/>
    <w:rsid w:val="00657B69"/>
    <w:rsid w:val="00657C7F"/>
    <w:rsid w:val="00657D89"/>
    <w:rsid w:val="00657FC8"/>
    <w:rsid w:val="006600E4"/>
    <w:rsid w:val="0066011A"/>
    <w:rsid w:val="00660242"/>
    <w:rsid w:val="00660269"/>
    <w:rsid w:val="0066036C"/>
    <w:rsid w:val="006605E5"/>
    <w:rsid w:val="0066070B"/>
    <w:rsid w:val="00660A67"/>
    <w:rsid w:val="00660B00"/>
    <w:rsid w:val="00660EE0"/>
    <w:rsid w:val="0066147B"/>
    <w:rsid w:val="0066152F"/>
    <w:rsid w:val="00661987"/>
    <w:rsid w:val="0066199E"/>
    <w:rsid w:val="006619E8"/>
    <w:rsid w:val="00661C55"/>
    <w:rsid w:val="00661DBB"/>
    <w:rsid w:val="00662292"/>
    <w:rsid w:val="00662383"/>
    <w:rsid w:val="00662438"/>
    <w:rsid w:val="00662626"/>
    <w:rsid w:val="00662663"/>
    <w:rsid w:val="00662750"/>
    <w:rsid w:val="00662A77"/>
    <w:rsid w:val="00662C03"/>
    <w:rsid w:val="00662FC2"/>
    <w:rsid w:val="0066304C"/>
    <w:rsid w:val="00663106"/>
    <w:rsid w:val="0066319F"/>
    <w:rsid w:val="006632F0"/>
    <w:rsid w:val="00663702"/>
    <w:rsid w:val="006637BF"/>
    <w:rsid w:val="00663C52"/>
    <w:rsid w:val="006640D7"/>
    <w:rsid w:val="00664226"/>
    <w:rsid w:val="006643A6"/>
    <w:rsid w:val="00665041"/>
    <w:rsid w:val="006650F0"/>
    <w:rsid w:val="0066542C"/>
    <w:rsid w:val="00665BD7"/>
    <w:rsid w:val="00665C1F"/>
    <w:rsid w:val="006664E1"/>
    <w:rsid w:val="006666DD"/>
    <w:rsid w:val="00666776"/>
    <w:rsid w:val="00666873"/>
    <w:rsid w:val="006668E4"/>
    <w:rsid w:val="00666BB7"/>
    <w:rsid w:val="00666BBC"/>
    <w:rsid w:val="00666C01"/>
    <w:rsid w:val="006673E0"/>
    <w:rsid w:val="006674B1"/>
    <w:rsid w:val="006675E3"/>
    <w:rsid w:val="0066762A"/>
    <w:rsid w:val="006679E7"/>
    <w:rsid w:val="00667A01"/>
    <w:rsid w:val="00667BC3"/>
    <w:rsid w:val="00667C8F"/>
    <w:rsid w:val="00667DD5"/>
    <w:rsid w:val="00670109"/>
    <w:rsid w:val="006707EB"/>
    <w:rsid w:val="00670B24"/>
    <w:rsid w:val="00670BAF"/>
    <w:rsid w:val="00670D3A"/>
    <w:rsid w:val="00670E01"/>
    <w:rsid w:val="0067109E"/>
    <w:rsid w:val="006711AF"/>
    <w:rsid w:val="00671304"/>
    <w:rsid w:val="006714B7"/>
    <w:rsid w:val="00671513"/>
    <w:rsid w:val="00671899"/>
    <w:rsid w:val="00671E49"/>
    <w:rsid w:val="00671EDB"/>
    <w:rsid w:val="00672080"/>
    <w:rsid w:val="0067251B"/>
    <w:rsid w:val="00672567"/>
    <w:rsid w:val="00672670"/>
    <w:rsid w:val="00672702"/>
    <w:rsid w:val="006728A4"/>
    <w:rsid w:val="00672BB1"/>
    <w:rsid w:val="00672C35"/>
    <w:rsid w:val="00672CE7"/>
    <w:rsid w:val="00672D4A"/>
    <w:rsid w:val="00672E6A"/>
    <w:rsid w:val="00672F7C"/>
    <w:rsid w:val="006733B0"/>
    <w:rsid w:val="00673452"/>
    <w:rsid w:val="006734A1"/>
    <w:rsid w:val="00673550"/>
    <w:rsid w:val="006736B4"/>
    <w:rsid w:val="006736EF"/>
    <w:rsid w:val="00673799"/>
    <w:rsid w:val="00673C59"/>
    <w:rsid w:val="00673EEA"/>
    <w:rsid w:val="006741A5"/>
    <w:rsid w:val="0067445E"/>
    <w:rsid w:val="00674CF7"/>
    <w:rsid w:val="00674E2F"/>
    <w:rsid w:val="00674FCA"/>
    <w:rsid w:val="0067544A"/>
    <w:rsid w:val="006754FF"/>
    <w:rsid w:val="00675A7E"/>
    <w:rsid w:val="00675BA7"/>
    <w:rsid w:val="00675C1F"/>
    <w:rsid w:val="00675C21"/>
    <w:rsid w:val="00675E27"/>
    <w:rsid w:val="00675EE6"/>
    <w:rsid w:val="00676173"/>
    <w:rsid w:val="00676375"/>
    <w:rsid w:val="006765BE"/>
    <w:rsid w:val="00676BC8"/>
    <w:rsid w:val="00676BE3"/>
    <w:rsid w:val="00676DD9"/>
    <w:rsid w:val="00677196"/>
    <w:rsid w:val="00677574"/>
    <w:rsid w:val="00677595"/>
    <w:rsid w:val="00677718"/>
    <w:rsid w:val="0067771A"/>
    <w:rsid w:val="006777ED"/>
    <w:rsid w:val="00677C49"/>
    <w:rsid w:val="00677D2E"/>
    <w:rsid w:val="00677E27"/>
    <w:rsid w:val="00677EE9"/>
    <w:rsid w:val="006800FB"/>
    <w:rsid w:val="00680764"/>
    <w:rsid w:val="00680AAD"/>
    <w:rsid w:val="00680AD0"/>
    <w:rsid w:val="00681258"/>
    <w:rsid w:val="00681276"/>
    <w:rsid w:val="00681432"/>
    <w:rsid w:val="0068153A"/>
    <w:rsid w:val="006816AD"/>
    <w:rsid w:val="00681745"/>
    <w:rsid w:val="00681C8E"/>
    <w:rsid w:val="00681D8B"/>
    <w:rsid w:val="0068203A"/>
    <w:rsid w:val="00682063"/>
    <w:rsid w:val="006826F8"/>
    <w:rsid w:val="0068282D"/>
    <w:rsid w:val="006828DE"/>
    <w:rsid w:val="006828FC"/>
    <w:rsid w:val="00682916"/>
    <w:rsid w:val="00682AE3"/>
    <w:rsid w:val="00682CDC"/>
    <w:rsid w:val="00683026"/>
    <w:rsid w:val="00683241"/>
    <w:rsid w:val="00683572"/>
    <w:rsid w:val="00683795"/>
    <w:rsid w:val="00683986"/>
    <w:rsid w:val="00683BAC"/>
    <w:rsid w:val="00683DE1"/>
    <w:rsid w:val="00683FAF"/>
    <w:rsid w:val="006841B7"/>
    <w:rsid w:val="006843EE"/>
    <w:rsid w:val="00684581"/>
    <w:rsid w:val="006845B5"/>
    <w:rsid w:val="0068461D"/>
    <w:rsid w:val="00684819"/>
    <w:rsid w:val="00684871"/>
    <w:rsid w:val="00684938"/>
    <w:rsid w:val="00684A40"/>
    <w:rsid w:val="00684A5D"/>
    <w:rsid w:val="00684E44"/>
    <w:rsid w:val="00685202"/>
    <w:rsid w:val="00685247"/>
    <w:rsid w:val="00685747"/>
    <w:rsid w:val="00685A0B"/>
    <w:rsid w:val="00685DF1"/>
    <w:rsid w:val="006865FA"/>
    <w:rsid w:val="00686841"/>
    <w:rsid w:val="006869D7"/>
    <w:rsid w:val="00686AE8"/>
    <w:rsid w:val="00686B2F"/>
    <w:rsid w:val="00686B4A"/>
    <w:rsid w:val="00686B5D"/>
    <w:rsid w:val="00686CD1"/>
    <w:rsid w:val="00686F56"/>
    <w:rsid w:val="00686FA5"/>
    <w:rsid w:val="00687030"/>
    <w:rsid w:val="00687310"/>
    <w:rsid w:val="00687913"/>
    <w:rsid w:val="00687C5B"/>
    <w:rsid w:val="00687CE8"/>
    <w:rsid w:val="00687EA5"/>
    <w:rsid w:val="00690438"/>
    <w:rsid w:val="006905F9"/>
    <w:rsid w:val="00690673"/>
    <w:rsid w:val="00690AF3"/>
    <w:rsid w:val="00690C1B"/>
    <w:rsid w:val="00690C51"/>
    <w:rsid w:val="006910ED"/>
    <w:rsid w:val="006910EE"/>
    <w:rsid w:val="00691161"/>
    <w:rsid w:val="006913CE"/>
    <w:rsid w:val="006917C4"/>
    <w:rsid w:val="00691B2D"/>
    <w:rsid w:val="00691E21"/>
    <w:rsid w:val="0069218C"/>
    <w:rsid w:val="006927C5"/>
    <w:rsid w:val="00692AC5"/>
    <w:rsid w:val="00692D23"/>
    <w:rsid w:val="00693163"/>
    <w:rsid w:val="006931DA"/>
    <w:rsid w:val="00693597"/>
    <w:rsid w:val="006935C8"/>
    <w:rsid w:val="006936D4"/>
    <w:rsid w:val="00693B52"/>
    <w:rsid w:val="00693FA0"/>
    <w:rsid w:val="00694252"/>
    <w:rsid w:val="00694428"/>
    <w:rsid w:val="00694450"/>
    <w:rsid w:val="00694487"/>
    <w:rsid w:val="006945EA"/>
    <w:rsid w:val="0069476D"/>
    <w:rsid w:val="00694E2A"/>
    <w:rsid w:val="00694F00"/>
    <w:rsid w:val="00694F66"/>
    <w:rsid w:val="00695B76"/>
    <w:rsid w:val="00695D8B"/>
    <w:rsid w:val="00695F24"/>
    <w:rsid w:val="00696056"/>
    <w:rsid w:val="0069616C"/>
    <w:rsid w:val="0069630F"/>
    <w:rsid w:val="0069635B"/>
    <w:rsid w:val="006965E3"/>
    <w:rsid w:val="00696950"/>
    <w:rsid w:val="00696C8C"/>
    <w:rsid w:val="00696F62"/>
    <w:rsid w:val="006970F1"/>
    <w:rsid w:val="006973E4"/>
    <w:rsid w:val="006977FF"/>
    <w:rsid w:val="00697ABC"/>
    <w:rsid w:val="00697BDF"/>
    <w:rsid w:val="006A06A0"/>
    <w:rsid w:val="006A086E"/>
    <w:rsid w:val="006A0955"/>
    <w:rsid w:val="006A0F17"/>
    <w:rsid w:val="006A16C7"/>
    <w:rsid w:val="006A1771"/>
    <w:rsid w:val="006A1C01"/>
    <w:rsid w:val="006A221D"/>
    <w:rsid w:val="006A24E6"/>
    <w:rsid w:val="006A2525"/>
    <w:rsid w:val="006A2552"/>
    <w:rsid w:val="006A27BD"/>
    <w:rsid w:val="006A287B"/>
    <w:rsid w:val="006A29BB"/>
    <w:rsid w:val="006A2AC9"/>
    <w:rsid w:val="006A2B19"/>
    <w:rsid w:val="006A2CAD"/>
    <w:rsid w:val="006A2D39"/>
    <w:rsid w:val="006A2FB5"/>
    <w:rsid w:val="006A3515"/>
    <w:rsid w:val="006A3742"/>
    <w:rsid w:val="006A380A"/>
    <w:rsid w:val="006A382B"/>
    <w:rsid w:val="006A3952"/>
    <w:rsid w:val="006A3A80"/>
    <w:rsid w:val="006A3ABC"/>
    <w:rsid w:val="006A3F82"/>
    <w:rsid w:val="006A4207"/>
    <w:rsid w:val="006A475E"/>
    <w:rsid w:val="006A47CF"/>
    <w:rsid w:val="006A4CE5"/>
    <w:rsid w:val="006A4E62"/>
    <w:rsid w:val="006A500C"/>
    <w:rsid w:val="006A5099"/>
    <w:rsid w:val="006A539E"/>
    <w:rsid w:val="006A54BD"/>
    <w:rsid w:val="006A5656"/>
    <w:rsid w:val="006A568D"/>
    <w:rsid w:val="006A5C1D"/>
    <w:rsid w:val="006A5FAE"/>
    <w:rsid w:val="006A60C8"/>
    <w:rsid w:val="006A624D"/>
    <w:rsid w:val="006A633C"/>
    <w:rsid w:val="006A656F"/>
    <w:rsid w:val="006A6934"/>
    <w:rsid w:val="006A7011"/>
    <w:rsid w:val="006A705A"/>
    <w:rsid w:val="006A706F"/>
    <w:rsid w:val="006A7166"/>
    <w:rsid w:val="006A71C6"/>
    <w:rsid w:val="006A72AD"/>
    <w:rsid w:val="006A73F0"/>
    <w:rsid w:val="006A75E5"/>
    <w:rsid w:val="006A77B1"/>
    <w:rsid w:val="006A77FD"/>
    <w:rsid w:val="006A798A"/>
    <w:rsid w:val="006A7BCA"/>
    <w:rsid w:val="006A7EB6"/>
    <w:rsid w:val="006B05B3"/>
    <w:rsid w:val="006B06CD"/>
    <w:rsid w:val="006B07EE"/>
    <w:rsid w:val="006B092A"/>
    <w:rsid w:val="006B0932"/>
    <w:rsid w:val="006B0B4D"/>
    <w:rsid w:val="006B101E"/>
    <w:rsid w:val="006B12A4"/>
    <w:rsid w:val="006B156E"/>
    <w:rsid w:val="006B166F"/>
    <w:rsid w:val="006B18E9"/>
    <w:rsid w:val="006B1933"/>
    <w:rsid w:val="006B19FB"/>
    <w:rsid w:val="006B1C88"/>
    <w:rsid w:val="006B1F06"/>
    <w:rsid w:val="006B1F97"/>
    <w:rsid w:val="006B2254"/>
    <w:rsid w:val="006B26B6"/>
    <w:rsid w:val="006B2762"/>
    <w:rsid w:val="006B27D3"/>
    <w:rsid w:val="006B27FF"/>
    <w:rsid w:val="006B2A15"/>
    <w:rsid w:val="006B2C34"/>
    <w:rsid w:val="006B2E31"/>
    <w:rsid w:val="006B3069"/>
    <w:rsid w:val="006B326B"/>
    <w:rsid w:val="006B337C"/>
    <w:rsid w:val="006B34B6"/>
    <w:rsid w:val="006B3646"/>
    <w:rsid w:val="006B3A6C"/>
    <w:rsid w:val="006B3D9B"/>
    <w:rsid w:val="006B4361"/>
    <w:rsid w:val="006B43E1"/>
    <w:rsid w:val="006B448E"/>
    <w:rsid w:val="006B4527"/>
    <w:rsid w:val="006B46AE"/>
    <w:rsid w:val="006B4AF3"/>
    <w:rsid w:val="006B4B0E"/>
    <w:rsid w:val="006B4E35"/>
    <w:rsid w:val="006B4E63"/>
    <w:rsid w:val="006B4FCD"/>
    <w:rsid w:val="006B5023"/>
    <w:rsid w:val="006B51DA"/>
    <w:rsid w:val="006B52ED"/>
    <w:rsid w:val="006B543B"/>
    <w:rsid w:val="006B5846"/>
    <w:rsid w:val="006B5BDA"/>
    <w:rsid w:val="006B5D03"/>
    <w:rsid w:val="006B5FD9"/>
    <w:rsid w:val="006B60B5"/>
    <w:rsid w:val="006B60C7"/>
    <w:rsid w:val="006B6559"/>
    <w:rsid w:val="006B65D7"/>
    <w:rsid w:val="006B65F7"/>
    <w:rsid w:val="006B660B"/>
    <w:rsid w:val="006B6750"/>
    <w:rsid w:val="006B67F5"/>
    <w:rsid w:val="006B6B2F"/>
    <w:rsid w:val="006B6B4A"/>
    <w:rsid w:val="006B6B70"/>
    <w:rsid w:val="006B6E02"/>
    <w:rsid w:val="006B7353"/>
    <w:rsid w:val="006B7374"/>
    <w:rsid w:val="006B7DF8"/>
    <w:rsid w:val="006B7E2B"/>
    <w:rsid w:val="006B7F35"/>
    <w:rsid w:val="006C005C"/>
    <w:rsid w:val="006C0228"/>
    <w:rsid w:val="006C05B9"/>
    <w:rsid w:val="006C061A"/>
    <w:rsid w:val="006C075A"/>
    <w:rsid w:val="006C09F9"/>
    <w:rsid w:val="006C0C02"/>
    <w:rsid w:val="006C0D4E"/>
    <w:rsid w:val="006C0F7F"/>
    <w:rsid w:val="006C123E"/>
    <w:rsid w:val="006C156C"/>
    <w:rsid w:val="006C1661"/>
    <w:rsid w:val="006C19B4"/>
    <w:rsid w:val="006C1CEF"/>
    <w:rsid w:val="006C2075"/>
    <w:rsid w:val="006C2376"/>
    <w:rsid w:val="006C25E6"/>
    <w:rsid w:val="006C28B5"/>
    <w:rsid w:val="006C2AC6"/>
    <w:rsid w:val="006C2F72"/>
    <w:rsid w:val="006C3099"/>
    <w:rsid w:val="006C328A"/>
    <w:rsid w:val="006C332A"/>
    <w:rsid w:val="006C3362"/>
    <w:rsid w:val="006C37F8"/>
    <w:rsid w:val="006C3AE2"/>
    <w:rsid w:val="006C3B1D"/>
    <w:rsid w:val="006C3F58"/>
    <w:rsid w:val="006C4094"/>
    <w:rsid w:val="006C415D"/>
    <w:rsid w:val="006C4174"/>
    <w:rsid w:val="006C4724"/>
    <w:rsid w:val="006C474F"/>
    <w:rsid w:val="006C4894"/>
    <w:rsid w:val="006C49DA"/>
    <w:rsid w:val="006C49E8"/>
    <w:rsid w:val="006C55AC"/>
    <w:rsid w:val="006C5AA1"/>
    <w:rsid w:val="006C5DB5"/>
    <w:rsid w:val="006C5F4F"/>
    <w:rsid w:val="006C6004"/>
    <w:rsid w:val="006C600A"/>
    <w:rsid w:val="006C634F"/>
    <w:rsid w:val="006C6377"/>
    <w:rsid w:val="006C6385"/>
    <w:rsid w:val="006C6513"/>
    <w:rsid w:val="006C6705"/>
    <w:rsid w:val="006C67CC"/>
    <w:rsid w:val="006C6D11"/>
    <w:rsid w:val="006C6E3F"/>
    <w:rsid w:val="006C6F4B"/>
    <w:rsid w:val="006C6F94"/>
    <w:rsid w:val="006C7013"/>
    <w:rsid w:val="006C70C3"/>
    <w:rsid w:val="006C7307"/>
    <w:rsid w:val="006C7B76"/>
    <w:rsid w:val="006C7F08"/>
    <w:rsid w:val="006D000E"/>
    <w:rsid w:val="006D002C"/>
    <w:rsid w:val="006D02D0"/>
    <w:rsid w:val="006D03CA"/>
    <w:rsid w:val="006D04A7"/>
    <w:rsid w:val="006D05D8"/>
    <w:rsid w:val="006D071B"/>
    <w:rsid w:val="006D12EF"/>
    <w:rsid w:val="006D13A8"/>
    <w:rsid w:val="006D13DC"/>
    <w:rsid w:val="006D15B2"/>
    <w:rsid w:val="006D1800"/>
    <w:rsid w:val="006D1A2D"/>
    <w:rsid w:val="006D1AC1"/>
    <w:rsid w:val="006D1D55"/>
    <w:rsid w:val="006D1E13"/>
    <w:rsid w:val="006D2804"/>
    <w:rsid w:val="006D2AC5"/>
    <w:rsid w:val="006D2B95"/>
    <w:rsid w:val="006D2FCB"/>
    <w:rsid w:val="006D31C3"/>
    <w:rsid w:val="006D33A3"/>
    <w:rsid w:val="006D3416"/>
    <w:rsid w:val="006D3701"/>
    <w:rsid w:val="006D3AB1"/>
    <w:rsid w:val="006D3D08"/>
    <w:rsid w:val="006D3FA3"/>
    <w:rsid w:val="006D3FE4"/>
    <w:rsid w:val="006D483D"/>
    <w:rsid w:val="006D4FDC"/>
    <w:rsid w:val="006D52F9"/>
    <w:rsid w:val="006D5405"/>
    <w:rsid w:val="006D5507"/>
    <w:rsid w:val="006D56F5"/>
    <w:rsid w:val="006D57D3"/>
    <w:rsid w:val="006D5DC0"/>
    <w:rsid w:val="006D5F75"/>
    <w:rsid w:val="006D6291"/>
    <w:rsid w:val="006D652B"/>
    <w:rsid w:val="006D6F18"/>
    <w:rsid w:val="006D7156"/>
    <w:rsid w:val="006D72B7"/>
    <w:rsid w:val="006D7430"/>
    <w:rsid w:val="006D7490"/>
    <w:rsid w:val="006D76DF"/>
    <w:rsid w:val="006D7985"/>
    <w:rsid w:val="006D7B5C"/>
    <w:rsid w:val="006D7E4F"/>
    <w:rsid w:val="006E0074"/>
    <w:rsid w:val="006E01D7"/>
    <w:rsid w:val="006E0385"/>
    <w:rsid w:val="006E054F"/>
    <w:rsid w:val="006E0658"/>
    <w:rsid w:val="006E095C"/>
    <w:rsid w:val="006E0ED4"/>
    <w:rsid w:val="006E105B"/>
    <w:rsid w:val="006E107A"/>
    <w:rsid w:val="006E154C"/>
    <w:rsid w:val="006E157A"/>
    <w:rsid w:val="006E1679"/>
    <w:rsid w:val="006E167F"/>
    <w:rsid w:val="006E184C"/>
    <w:rsid w:val="006E18A5"/>
    <w:rsid w:val="006E1A9C"/>
    <w:rsid w:val="006E1CAC"/>
    <w:rsid w:val="006E1ED2"/>
    <w:rsid w:val="006E1FF8"/>
    <w:rsid w:val="006E2094"/>
    <w:rsid w:val="006E209C"/>
    <w:rsid w:val="006E2305"/>
    <w:rsid w:val="006E2426"/>
    <w:rsid w:val="006E25CA"/>
    <w:rsid w:val="006E260F"/>
    <w:rsid w:val="006E2C3A"/>
    <w:rsid w:val="006E2DEF"/>
    <w:rsid w:val="006E2E9D"/>
    <w:rsid w:val="006E2F07"/>
    <w:rsid w:val="006E31A8"/>
    <w:rsid w:val="006E341A"/>
    <w:rsid w:val="006E34C0"/>
    <w:rsid w:val="006E34F3"/>
    <w:rsid w:val="006E3540"/>
    <w:rsid w:val="006E3785"/>
    <w:rsid w:val="006E37A2"/>
    <w:rsid w:val="006E37A7"/>
    <w:rsid w:val="006E38EA"/>
    <w:rsid w:val="006E393F"/>
    <w:rsid w:val="006E39C5"/>
    <w:rsid w:val="006E3E61"/>
    <w:rsid w:val="006E3EAA"/>
    <w:rsid w:val="006E411F"/>
    <w:rsid w:val="006E43AE"/>
    <w:rsid w:val="006E4447"/>
    <w:rsid w:val="006E452E"/>
    <w:rsid w:val="006E4548"/>
    <w:rsid w:val="006E45DB"/>
    <w:rsid w:val="006E4A6B"/>
    <w:rsid w:val="006E4C12"/>
    <w:rsid w:val="006E4CCF"/>
    <w:rsid w:val="006E4F1D"/>
    <w:rsid w:val="006E54C5"/>
    <w:rsid w:val="006E5527"/>
    <w:rsid w:val="006E5B48"/>
    <w:rsid w:val="006E5BFA"/>
    <w:rsid w:val="006E5C43"/>
    <w:rsid w:val="006E61F9"/>
    <w:rsid w:val="006E641A"/>
    <w:rsid w:val="006E6717"/>
    <w:rsid w:val="006E688A"/>
    <w:rsid w:val="006E691A"/>
    <w:rsid w:val="006E6B8C"/>
    <w:rsid w:val="006E6B9F"/>
    <w:rsid w:val="006E6BC9"/>
    <w:rsid w:val="006E6EB5"/>
    <w:rsid w:val="006E6FA3"/>
    <w:rsid w:val="006E7014"/>
    <w:rsid w:val="006E7855"/>
    <w:rsid w:val="006E78D9"/>
    <w:rsid w:val="006E7BC9"/>
    <w:rsid w:val="006E7C08"/>
    <w:rsid w:val="006E7C99"/>
    <w:rsid w:val="006E7D8D"/>
    <w:rsid w:val="006F01B1"/>
    <w:rsid w:val="006F029E"/>
    <w:rsid w:val="006F02CE"/>
    <w:rsid w:val="006F054E"/>
    <w:rsid w:val="006F0B99"/>
    <w:rsid w:val="006F0CF5"/>
    <w:rsid w:val="006F0D5D"/>
    <w:rsid w:val="006F0F06"/>
    <w:rsid w:val="006F1144"/>
    <w:rsid w:val="006F186E"/>
    <w:rsid w:val="006F18B3"/>
    <w:rsid w:val="006F195A"/>
    <w:rsid w:val="006F1A45"/>
    <w:rsid w:val="006F1B47"/>
    <w:rsid w:val="006F1D66"/>
    <w:rsid w:val="006F1DB2"/>
    <w:rsid w:val="006F23EC"/>
    <w:rsid w:val="006F25D6"/>
    <w:rsid w:val="006F26F2"/>
    <w:rsid w:val="006F2940"/>
    <w:rsid w:val="006F2DCA"/>
    <w:rsid w:val="006F2E94"/>
    <w:rsid w:val="006F3A73"/>
    <w:rsid w:val="006F3D33"/>
    <w:rsid w:val="006F3E24"/>
    <w:rsid w:val="006F3EFD"/>
    <w:rsid w:val="006F40A1"/>
    <w:rsid w:val="006F42D8"/>
    <w:rsid w:val="006F4632"/>
    <w:rsid w:val="006F485E"/>
    <w:rsid w:val="006F4940"/>
    <w:rsid w:val="006F4C0B"/>
    <w:rsid w:val="006F4D01"/>
    <w:rsid w:val="006F4D69"/>
    <w:rsid w:val="006F4DDB"/>
    <w:rsid w:val="006F4ECF"/>
    <w:rsid w:val="006F50FD"/>
    <w:rsid w:val="006F51FC"/>
    <w:rsid w:val="006F5270"/>
    <w:rsid w:val="006F54BE"/>
    <w:rsid w:val="006F5507"/>
    <w:rsid w:val="006F56F5"/>
    <w:rsid w:val="006F584F"/>
    <w:rsid w:val="006F58D8"/>
    <w:rsid w:val="006F5B77"/>
    <w:rsid w:val="006F5C0B"/>
    <w:rsid w:val="006F6765"/>
    <w:rsid w:val="006F6778"/>
    <w:rsid w:val="006F688B"/>
    <w:rsid w:val="006F6C8E"/>
    <w:rsid w:val="006F6CC6"/>
    <w:rsid w:val="006F6DFD"/>
    <w:rsid w:val="006F72A4"/>
    <w:rsid w:val="006F7398"/>
    <w:rsid w:val="006F7486"/>
    <w:rsid w:val="006F74A5"/>
    <w:rsid w:val="006F7B39"/>
    <w:rsid w:val="006F7BB5"/>
    <w:rsid w:val="006F7C8C"/>
    <w:rsid w:val="006F7FBC"/>
    <w:rsid w:val="00700588"/>
    <w:rsid w:val="00701045"/>
    <w:rsid w:val="00701136"/>
    <w:rsid w:val="00701224"/>
    <w:rsid w:val="0070183E"/>
    <w:rsid w:val="00701898"/>
    <w:rsid w:val="00701B3B"/>
    <w:rsid w:val="00701B5F"/>
    <w:rsid w:val="00701DFE"/>
    <w:rsid w:val="00701E3D"/>
    <w:rsid w:val="00701EBF"/>
    <w:rsid w:val="00701F23"/>
    <w:rsid w:val="0070203A"/>
    <w:rsid w:val="0070207F"/>
    <w:rsid w:val="00702489"/>
    <w:rsid w:val="0070290F"/>
    <w:rsid w:val="007029B2"/>
    <w:rsid w:val="00702A06"/>
    <w:rsid w:val="00702A3D"/>
    <w:rsid w:val="00702CB9"/>
    <w:rsid w:val="00702FB6"/>
    <w:rsid w:val="0070319A"/>
    <w:rsid w:val="007031C9"/>
    <w:rsid w:val="007031E1"/>
    <w:rsid w:val="007031F1"/>
    <w:rsid w:val="0070355A"/>
    <w:rsid w:val="007036E2"/>
    <w:rsid w:val="00703709"/>
    <w:rsid w:val="007037A7"/>
    <w:rsid w:val="00703B82"/>
    <w:rsid w:val="00703BC7"/>
    <w:rsid w:val="0070461D"/>
    <w:rsid w:val="00704683"/>
    <w:rsid w:val="0070499C"/>
    <w:rsid w:val="007053EE"/>
    <w:rsid w:val="007053F1"/>
    <w:rsid w:val="0070583E"/>
    <w:rsid w:val="00705878"/>
    <w:rsid w:val="00705A17"/>
    <w:rsid w:val="00705A9B"/>
    <w:rsid w:val="00705BDB"/>
    <w:rsid w:val="00705FD1"/>
    <w:rsid w:val="00706136"/>
    <w:rsid w:val="0070654C"/>
    <w:rsid w:val="007069A9"/>
    <w:rsid w:val="00706D76"/>
    <w:rsid w:val="00706DF8"/>
    <w:rsid w:val="00706FEF"/>
    <w:rsid w:val="0070709A"/>
    <w:rsid w:val="00707E68"/>
    <w:rsid w:val="00710667"/>
    <w:rsid w:val="00710757"/>
    <w:rsid w:val="007109BF"/>
    <w:rsid w:val="00710B40"/>
    <w:rsid w:val="00710BEC"/>
    <w:rsid w:val="00710CD4"/>
    <w:rsid w:val="00711688"/>
    <w:rsid w:val="00711AEA"/>
    <w:rsid w:val="00711CDE"/>
    <w:rsid w:val="00711EAA"/>
    <w:rsid w:val="007121C5"/>
    <w:rsid w:val="007121E7"/>
    <w:rsid w:val="00712524"/>
    <w:rsid w:val="00712752"/>
    <w:rsid w:val="0071280A"/>
    <w:rsid w:val="007129F9"/>
    <w:rsid w:val="00712A6D"/>
    <w:rsid w:val="00712D60"/>
    <w:rsid w:val="00713068"/>
    <w:rsid w:val="00713253"/>
    <w:rsid w:val="007134B3"/>
    <w:rsid w:val="0071354F"/>
    <w:rsid w:val="007135A9"/>
    <w:rsid w:val="0071360F"/>
    <w:rsid w:val="007136DA"/>
    <w:rsid w:val="0071389A"/>
    <w:rsid w:val="00713E6A"/>
    <w:rsid w:val="0071418F"/>
    <w:rsid w:val="007141F5"/>
    <w:rsid w:val="00714343"/>
    <w:rsid w:val="007145B2"/>
    <w:rsid w:val="007145EC"/>
    <w:rsid w:val="0071475A"/>
    <w:rsid w:val="00714764"/>
    <w:rsid w:val="007148BB"/>
    <w:rsid w:val="0071493F"/>
    <w:rsid w:val="007149F3"/>
    <w:rsid w:val="00714D6A"/>
    <w:rsid w:val="007151FF"/>
    <w:rsid w:val="00715327"/>
    <w:rsid w:val="00715418"/>
    <w:rsid w:val="00715A1E"/>
    <w:rsid w:val="00715A50"/>
    <w:rsid w:val="00715C9D"/>
    <w:rsid w:val="00715CED"/>
    <w:rsid w:val="00715D84"/>
    <w:rsid w:val="00715E72"/>
    <w:rsid w:val="007163DB"/>
    <w:rsid w:val="00716488"/>
    <w:rsid w:val="007165E8"/>
    <w:rsid w:val="007168A0"/>
    <w:rsid w:val="00716AB8"/>
    <w:rsid w:val="00716BA8"/>
    <w:rsid w:val="00716E22"/>
    <w:rsid w:val="0071721A"/>
    <w:rsid w:val="0071778D"/>
    <w:rsid w:val="00717D4A"/>
    <w:rsid w:val="00720118"/>
    <w:rsid w:val="007207FC"/>
    <w:rsid w:val="00720866"/>
    <w:rsid w:val="007208A7"/>
    <w:rsid w:val="007208C7"/>
    <w:rsid w:val="00720B2E"/>
    <w:rsid w:val="0072119F"/>
    <w:rsid w:val="0072154D"/>
    <w:rsid w:val="007217F5"/>
    <w:rsid w:val="00721A26"/>
    <w:rsid w:val="00721A63"/>
    <w:rsid w:val="00721BF4"/>
    <w:rsid w:val="00721CA7"/>
    <w:rsid w:val="00721CDB"/>
    <w:rsid w:val="00721E1C"/>
    <w:rsid w:val="00721E47"/>
    <w:rsid w:val="00722078"/>
    <w:rsid w:val="00722134"/>
    <w:rsid w:val="0072222D"/>
    <w:rsid w:val="0072235A"/>
    <w:rsid w:val="007225D7"/>
    <w:rsid w:val="0072264D"/>
    <w:rsid w:val="007226FB"/>
    <w:rsid w:val="00722AC6"/>
    <w:rsid w:val="00722B70"/>
    <w:rsid w:val="00722B8D"/>
    <w:rsid w:val="00722CED"/>
    <w:rsid w:val="00722E74"/>
    <w:rsid w:val="0072319F"/>
    <w:rsid w:val="007232DD"/>
    <w:rsid w:val="00723357"/>
    <w:rsid w:val="007233D6"/>
    <w:rsid w:val="007234F0"/>
    <w:rsid w:val="0072364A"/>
    <w:rsid w:val="00723769"/>
    <w:rsid w:val="00723FE1"/>
    <w:rsid w:val="00724123"/>
    <w:rsid w:val="007245B1"/>
    <w:rsid w:val="00724713"/>
    <w:rsid w:val="0072479E"/>
    <w:rsid w:val="00724A7D"/>
    <w:rsid w:val="00724B6F"/>
    <w:rsid w:val="00724CCE"/>
    <w:rsid w:val="00724DCD"/>
    <w:rsid w:val="00724FFC"/>
    <w:rsid w:val="00725138"/>
    <w:rsid w:val="00725831"/>
    <w:rsid w:val="00725BCE"/>
    <w:rsid w:val="00725FE9"/>
    <w:rsid w:val="00726102"/>
    <w:rsid w:val="0072677A"/>
    <w:rsid w:val="0072682D"/>
    <w:rsid w:val="00726859"/>
    <w:rsid w:val="00726B46"/>
    <w:rsid w:val="007272AB"/>
    <w:rsid w:val="007273FB"/>
    <w:rsid w:val="00727469"/>
    <w:rsid w:val="00727733"/>
    <w:rsid w:val="00727A09"/>
    <w:rsid w:val="00727A2B"/>
    <w:rsid w:val="00727C48"/>
    <w:rsid w:val="00727D12"/>
    <w:rsid w:val="00727D43"/>
    <w:rsid w:val="007302AD"/>
    <w:rsid w:val="0073046F"/>
    <w:rsid w:val="007308EC"/>
    <w:rsid w:val="007308F0"/>
    <w:rsid w:val="00730C17"/>
    <w:rsid w:val="00730CBA"/>
    <w:rsid w:val="0073128B"/>
    <w:rsid w:val="00731496"/>
    <w:rsid w:val="00732248"/>
    <w:rsid w:val="00732608"/>
    <w:rsid w:val="00732880"/>
    <w:rsid w:val="00732D7A"/>
    <w:rsid w:val="00732F8E"/>
    <w:rsid w:val="00733094"/>
    <w:rsid w:val="0073320B"/>
    <w:rsid w:val="007335E1"/>
    <w:rsid w:val="0073445B"/>
    <w:rsid w:val="0073491E"/>
    <w:rsid w:val="00734A39"/>
    <w:rsid w:val="007355CC"/>
    <w:rsid w:val="00735783"/>
    <w:rsid w:val="00735881"/>
    <w:rsid w:val="00735BC3"/>
    <w:rsid w:val="00735C3B"/>
    <w:rsid w:val="00735C60"/>
    <w:rsid w:val="00735DA6"/>
    <w:rsid w:val="00735EFC"/>
    <w:rsid w:val="00735F21"/>
    <w:rsid w:val="00735F4E"/>
    <w:rsid w:val="007365EB"/>
    <w:rsid w:val="00736CEA"/>
    <w:rsid w:val="00736F99"/>
    <w:rsid w:val="00737501"/>
    <w:rsid w:val="00737627"/>
    <w:rsid w:val="00737B73"/>
    <w:rsid w:val="00737EED"/>
    <w:rsid w:val="007400EE"/>
    <w:rsid w:val="00740224"/>
    <w:rsid w:val="0074044C"/>
    <w:rsid w:val="007405D4"/>
    <w:rsid w:val="00740821"/>
    <w:rsid w:val="007409A8"/>
    <w:rsid w:val="00740D25"/>
    <w:rsid w:val="0074117A"/>
    <w:rsid w:val="0074129E"/>
    <w:rsid w:val="0074130E"/>
    <w:rsid w:val="00741412"/>
    <w:rsid w:val="00741651"/>
    <w:rsid w:val="007418D4"/>
    <w:rsid w:val="007418D8"/>
    <w:rsid w:val="00741BB5"/>
    <w:rsid w:val="00741C00"/>
    <w:rsid w:val="0074203F"/>
    <w:rsid w:val="007421AD"/>
    <w:rsid w:val="0074220B"/>
    <w:rsid w:val="00742796"/>
    <w:rsid w:val="00742E08"/>
    <w:rsid w:val="00742FB3"/>
    <w:rsid w:val="00743154"/>
    <w:rsid w:val="0074329A"/>
    <w:rsid w:val="007436D7"/>
    <w:rsid w:val="0074380C"/>
    <w:rsid w:val="00743A77"/>
    <w:rsid w:val="00743DD6"/>
    <w:rsid w:val="00743E29"/>
    <w:rsid w:val="00744154"/>
    <w:rsid w:val="00744446"/>
    <w:rsid w:val="0074461B"/>
    <w:rsid w:val="007447A0"/>
    <w:rsid w:val="00744869"/>
    <w:rsid w:val="00745018"/>
    <w:rsid w:val="007454DA"/>
    <w:rsid w:val="00745C20"/>
    <w:rsid w:val="00745D66"/>
    <w:rsid w:val="00746079"/>
    <w:rsid w:val="0074611E"/>
    <w:rsid w:val="007461D2"/>
    <w:rsid w:val="00746530"/>
    <w:rsid w:val="0074658D"/>
    <w:rsid w:val="00746666"/>
    <w:rsid w:val="00746738"/>
    <w:rsid w:val="00746BD8"/>
    <w:rsid w:val="00746FFB"/>
    <w:rsid w:val="00747174"/>
    <w:rsid w:val="00747616"/>
    <w:rsid w:val="00747664"/>
    <w:rsid w:val="00747970"/>
    <w:rsid w:val="007479B9"/>
    <w:rsid w:val="007479C8"/>
    <w:rsid w:val="00747A2B"/>
    <w:rsid w:val="00747BA5"/>
    <w:rsid w:val="00747F5E"/>
    <w:rsid w:val="007504AD"/>
    <w:rsid w:val="00750644"/>
    <w:rsid w:val="0075076B"/>
    <w:rsid w:val="007507D1"/>
    <w:rsid w:val="00750956"/>
    <w:rsid w:val="007509FE"/>
    <w:rsid w:val="00750CD1"/>
    <w:rsid w:val="00750D05"/>
    <w:rsid w:val="00750DB6"/>
    <w:rsid w:val="00750F15"/>
    <w:rsid w:val="0075116A"/>
    <w:rsid w:val="0075147D"/>
    <w:rsid w:val="007515BF"/>
    <w:rsid w:val="007518B0"/>
    <w:rsid w:val="00751950"/>
    <w:rsid w:val="00751A65"/>
    <w:rsid w:val="00751ABB"/>
    <w:rsid w:val="00751E08"/>
    <w:rsid w:val="00751F43"/>
    <w:rsid w:val="00751F84"/>
    <w:rsid w:val="00751FCA"/>
    <w:rsid w:val="00752A18"/>
    <w:rsid w:val="00752B6C"/>
    <w:rsid w:val="00752EE1"/>
    <w:rsid w:val="00752F87"/>
    <w:rsid w:val="00753089"/>
    <w:rsid w:val="007532FC"/>
    <w:rsid w:val="0075330F"/>
    <w:rsid w:val="00753563"/>
    <w:rsid w:val="0075361E"/>
    <w:rsid w:val="0075371F"/>
    <w:rsid w:val="007538C6"/>
    <w:rsid w:val="00753AE4"/>
    <w:rsid w:val="00754112"/>
    <w:rsid w:val="007543FB"/>
    <w:rsid w:val="00754412"/>
    <w:rsid w:val="007545CD"/>
    <w:rsid w:val="007546D0"/>
    <w:rsid w:val="007549B6"/>
    <w:rsid w:val="0075526B"/>
    <w:rsid w:val="0075551A"/>
    <w:rsid w:val="00755D64"/>
    <w:rsid w:val="00755D8B"/>
    <w:rsid w:val="00755FD5"/>
    <w:rsid w:val="0075614E"/>
    <w:rsid w:val="007565FD"/>
    <w:rsid w:val="007566C3"/>
    <w:rsid w:val="007570D0"/>
    <w:rsid w:val="007570F5"/>
    <w:rsid w:val="00757255"/>
    <w:rsid w:val="00757C9A"/>
    <w:rsid w:val="0076007F"/>
    <w:rsid w:val="00760195"/>
    <w:rsid w:val="0076023C"/>
    <w:rsid w:val="007603F0"/>
    <w:rsid w:val="007606F3"/>
    <w:rsid w:val="00760CE5"/>
    <w:rsid w:val="00760EF0"/>
    <w:rsid w:val="007614DC"/>
    <w:rsid w:val="007617E7"/>
    <w:rsid w:val="00761B95"/>
    <w:rsid w:val="00761B9E"/>
    <w:rsid w:val="00761FB2"/>
    <w:rsid w:val="007620F9"/>
    <w:rsid w:val="00762269"/>
    <w:rsid w:val="00762288"/>
    <w:rsid w:val="00762635"/>
    <w:rsid w:val="0076274B"/>
    <w:rsid w:val="00762892"/>
    <w:rsid w:val="007629F7"/>
    <w:rsid w:val="00762CAF"/>
    <w:rsid w:val="00762D38"/>
    <w:rsid w:val="00762D63"/>
    <w:rsid w:val="00762F68"/>
    <w:rsid w:val="0076301A"/>
    <w:rsid w:val="007631FF"/>
    <w:rsid w:val="00763415"/>
    <w:rsid w:val="00763C45"/>
    <w:rsid w:val="00763E97"/>
    <w:rsid w:val="00763FD6"/>
    <w:rsid w:val="007643E5"/>
    <w:rsid w:val="007646E1"/>
    <w:rsid w:val="00764855"/>
    <w:rsid w:val="00764916"/>
    <w:rsid w:val="007649FF"/>
    <w:rsid w:val="00764B07"/>
    <w:rsid w:val="00764C34"/>
    <w:rsid w:val="00764C96"/>
    <w:rsid w:val="00764F63"/>
    <w:rsid w:val="007651C2"/>
    <w:rsid w:val="007651E9"/>
    <w:rsid w:val="00765218"/>
    <w:rsid w:val="007652AC"/>
    <w:rsid w:val="00765504"/>
    <w:rsid w:val="00765617"/>
    <w:rsid w:val="00765763"/>
    <w:rsid w:val="007658B0"/>
    <w:rsid w:val="00765C72"/>
    <w:rsid w:val="00765FCA"/>
    <w:rsid w:val="00766189"/>
    <w:rsid w:val="00766756"/>
    <w:rsid w:val="00766986"/>
    <w:rsid w:val="00766A82"/>
    <w:rsid w:val="00766C93"/>
    <w:rsid w:val="00766E03"/>
    <w:rsid w:val="00766FE0"/>
    <w:rsid w:val="00767069"/>
    <w:rsid w:val="007672D5"/>
    <w:rsid w:val="00767480"/>
    <w:rsid w:val="007679E0"/>
    <w:rsid w:val="00767BC9"/>
    <w:rsid w:val="00767D2D"/>
    <w:rsid w:val="00767D5D"/>
    <w:rsid w:val="00767D7A"/>
    <w:rsid w:val="0077030A"/>
    <w:rsid w:val="007704EF"/>
    <w:rsid w:val="00770744"/>
    <w:rsid w:val="007707CD"/>
    <w:rsid w:val="00770A1F"/>
    <w:rsid w:val="00770F57"/>
    <w:rsid w:val="00771224"/>
    <w:rsid w:val="00771A8C"/>
    <w:rsid w:val="00771E54"/>
    <w:rsid w:val="00772685"/>
    <w:rsid w:val="007727E2"/>
    <w:rsid w:val="00772B80"/>
    <w:rsid w:val="00772E3E"/>
    <w:rsid w:val="00773271"/>
    <w:rsid w:val="00773527"/>
    <w:rsid w:val="0077356B"/>
    <w:rsid w:val="00773773"/>
    <w:rsid w:val="007737EC"/>
    <w:rsid w:val="007738DD"/>
    <w:rsid w:val="007739BF"/>
    <w:rsid w:val="00773A38"/>
    <w:rsid w:val="00773AA2"/>
    <w:rsid w:val="00773BB5"/>
    <w:rsid w:val="00773CBE"/>
    <w:rsid w:val="00773D39"/>
    <w:rsid w:val="007740AD"/>
    <w:rsid w:val="007741EA"/>
    <w:rsid w:val="007743CC"/>
    <w:rsid w:val="007743F0"/>
    <w:rsid w:val="00774480"/>
    <w:rsid w:val="00774EC3"/>
    <w:rsid w:val="00774F43"/>
    <w:rsid w:val="007750CD"/>
    <w:rsid w:val="00775225"/>
    <w:rsid w:val="0077541E"/>
    <w:rsid w:val="00775859"/>
    <w:rsid w:val="00775BB7"/>
    <w:rsid w:val="00775BEE"/>
    <w:rsid w:val="00775FC0"/>
    <w:rsid w:val="00776353"/>
    <w:rsid w:val="00776464"/>
    <w:rsid w:val="00776508"/>
    <w:rsid w:val="007769FA"/>
    <w:rsid w:val="00776A02"/>
    <w:rsid w:val="00776ADD"/>
    <w:rsid w:val="00776C31"/>
    <w:rsid w:val="00776C39"/>
    <w:rsid w:val="00776EFC"/>
    <w:rsid w:val="00777222"/>
    <w:rsid w:val="00777253"/>
    <w:rsid w:val="00777446"/>
    <w:rsid w:val="0077765D"/>
    <w:rsid w:val="00777768"/>
    <w:rsid w:val="00777E8F"/>
    <w:rsid w:val="00777F36"/>
    <w:rsid w:val="00777FA1"/>
    <w:rsid w:val="00777FE1"/>
    <w:rsid w:val="0078002E"/>
    <w:rsid w:val="007801F1"/>
    <w:rsid w:val="007805E9"/>
    <w:rsid w:val="00780610"/>
    <w:rsid w:val="00780690"/>
    <w:rsid w:val="00780783"/>
    <w:rsid w:val="007807E5"/>
    <w:rsid w:val="00780852"/>
    <w:rsid w:val="00780F46"/>
    <w:rsid w:val="00780F50"/>
    <w:rsid w:val="00781359"/>
    <w:rsid w:val="00781614"/>
    <w:rsid w:val="00781825"/>
    <w:rsid w:val="00781B50"/>
    <w:rsid w:val="00781C4B"/>
    <w:rsid w:val="00781CFB"/>
    <w:rsid w:val="007821E4"/>
    <w:rsid w:val="00782499"/>
    <w:rsid w:val="00782809"/>
    <w:rsid w:val="007828F0"/>
    <w:rsid w:val="00782E6C"/>
    <w:rsid w:val="0078305C"/>
    <w:rsid w:val="00783370"/>
    <w:rsid w:val="00783439"/>
    <w:rsid w:val="00783611"/>
    <w:rsid w:val="007836E9"/>
    <w:rsid w:val="00783754"/>
    <w:rsid w:val="00783A42"/>
    <w:rsid w:val="00783B33"/>
    <w:rsid w:val="007841DB"/>
    <w:rsid w:val="007844EE"/>
    <w:rsid w:val="00784661"/>
    <w:rsid w:val="00784835"/>
    <w:rsid w:val="0078483B"/>
    <w:rsid w:val="00784941"/>
    <w:rsid w:val="00784C63"/>
    <w:rsid w:val="0078525D"/>
    <w:rsid w:val="00785374"/>
    <w:rsid w:val="007853CF"/>
    <w:rsid w:val="0078545A"/>
    <w:rsid w:val="00785500"/>
    <w:rsid w:val="00785A38"/>
    <w:rsid w:val="00785D06"/>
    <w:rsid w:val="007861F6"/>
    <w:rsid w:val="0078648E"/>
    <w:rsid w:val="00786498"/>
    <w:rsid w:val="00786835"/>
    <w:rsid w:val="00786A34"/>
    <w:rsid w:val="007875FB"/>
    <w:rsid w:val="007875FD"/>
    <w:rsid w:val="00787967"/>
    <w:rsid w:val="00787A89"/>
    <w:rsid w:val="00787C8E"/>
    <w:rsid w:val="00787D43"/>
    <w:rsid w:val="00787D59"/>
    <w:rsid w:val="00787E6F"/>
    <w:rsid w:val="00790719"/>
    <w:rsid w:val="007908D8"/>
    <w:rsid w:val="00790F51"/>
    <w:rsid w:val="00791287"/>
    <w:rsid w:val="0079149D"/>
    <w:rsid w:val="00791512"/>
    <w:rsid w:val="00791BC3"/>
    <w:rsid w:val="00791BFA"/>
    <w:rsid w:val="00791CCE"/>
    <w:rsid w:val="00791E74"/>
    <w:rsid w:val="00791F5A"/>
    <w:rsid w:val="00792671"/>
    <w:rsid w:val="007927C8"/>
    <w:rsid w:val="00792A42"/>
    <w:rsid w:val="00792B6A"/>
    <w:rsid w:val="00792BA1"/>
    <w:rsid w:val="00792D86"/>
    <w:rsid w:val="00792E7E"/>
    <w:rsid w:val="00792E86"/>
    <w:rsid w:val="00792ECC"/>
    <w:rsid w:val="00792F4E"/>
    <w:rsid w:val="0079321A"/>
    <w:rsid w:val="0079335E"/>
    <w:rsid w:val="007934A7"/>
    <w:rsid w:val="00793698"/>
    <w:rsid w:val="00793B39"/>
    <w:rsid w:val="00793D9A"/>
    <w:rsid w:val="00793E37"/>
    <w:rsid w:val="00793F27"/>
    <w:rsid w:val="00793F49"/>
    <w:rsid w:val="00793F5E"/>
    <w:rsid w:val="00793FFB"/>
    <w:rsid w:val="007944AC"/>
    <w:rsid w:val="00794540"/>
    <w:rsid w:val="007946FD"/>
    <w:rsid w:val="00794821"/>
    <w:rsid w:val="007948C2"/>
    <w:rsid w:val="00794B99"/>
    <w:rsid w:val="00794D00"/>
    <w:rsid w:val="00794D3A"/>
    <w:rsid w:val="0079507C"/>
    <w:rsid w:val="007950D8"/>
    <w:rsid w:val="00795360"/>
    <w:rsid w:val="00795366"/>
    <w:rsid w:val="00795544"/>
    <w:rsid w:val="007956FF"/>
    <w:rsid w:val="0079578C"/>
    <w:rsid w:val="007959C1"/>
    <w:rsid w:val="00795B73"/>
    <w:rsid w:val="00796479"/>
    <w:rsid w:val="00796491"/>
    <w:rsid w:val="007964FD"/>
    <w:rsid w:val="00796B9A"/>
    <w:rsid w:val="00796C08"/>
    <w:rsid w:val="00796CAA"/>
    <w:rsid w:val="0079715A"/>
    <w:rsid w:val="00797333"/>
    <w:rsid w:val="00797377"/>
    <w:rsid w:val="00797A73"/>
    <w:rsid w:val="00797B8A"/>
    <w:rsid w:val="00797D53"/>
    <w:rsid w:val="00797D68"/>
    <w:rsid w:val="00797E27"/>
    <w:rsid w:val="00797F9E"/>
    <w:rsid w:val="007A0028"/>
    <w:rsid w:val="007A0097"/>
    <w:rsid w:val="007A00FE"/>
    <w:rsid w:val="007A01FB"/>
    <w:rsid w:val="007A029A"/>
    <w:rsid w:val="007A048D"/>
    <w:rsid w:val="007A080B"/>
    <w:rsid w:val="007A0D6A"/>
    <w:rsid w:val="007A100A"/>
    <w:rsid w:val="007A10EA"/>
    <w:rsid w:val="007A16D9"/>
    <w:rsid w:val="007A1855"/>
    <w:rsid w:val="007A1972"/>
    <w:rsid w:val="007A1B0A"/>
    <w:rsid w:val="007A1D16"/>
    <w:rsid w:val="007A1E24"/>
    <w:rsid w:val="007A204B"/>
    <w:rsid w:val="007A21A9"/>
    <w:rsid w:val="007A24DD"/>
    <w:rsid w:val="007A2533"/>
    <w:rsid w:val="007A2A9D"/>
    <w:rsid w:val="007A2BE3"/>
    <w:rsid w:val="007A2C02"/>
    <w:rsid w:val="007A4202"/>
    <w:rsid w:val="007A441F"/>
    <w:rsid w:val="007A4434"/>
    <w:rsid w:val="007A46C9"/>
    <w:rsid w:val="007A4B25"/>
    <w:rsid w:val="007A4D6A"/>
    <w:rsid w:val="007A5355"/>
    <w:rsid w:val="007A545F"/>
    <w:rsid w:val="007A5728"/>
    <w:rsid w:val="007A58BD"/>
    <w:rsid w:val="007A5A18"/>
    <w:rsid w:val="007A5A64"/>
    <w:rsid w:val="007A60A8"/>
    <w:rsid w:val="007A6254"/>
    <w:rsid w:val="007A6344"/>
    <w:rsid w:val="007A637E"/>
    <w:rsid w:val="007A6857"/>
    <w:rsid w:val="007A6858"/>
    <w:rsid w:val="007A6BE2"/>
    <w:rsid w:val="007A6DBF"/>
    <w:rsid w:val="007A74CA"/>
    <w:rsid w:val="007A75C1"/>
    <w:rsid w:val="007A7646"/>
    <w:rsid w:val="007A7680"/>
    <w:rsid w:val="007A7B2B"/>
    <w:rsid w:val="007A7B31"/>
    <w:rsid w:val="007A7B39"/>
    <w:rsid w:val="007A7E7D"/>
    <w:rsid w:val="007A7E85"/>
    <w:rsid w:val="007A7F73"/>
    <w:rsid w:val="007B0199"/>
    <w:rsid w:val="007B04CE"/>
    <w:rsid w:val="007B0B55"/>
    <w:rsid w:val="007B0C00"/>
    <w:rsid w:val="007B0E9D"/>
    <w:rsid w:val="007B10BF"/>
    <w:rsid w:val="007B1A2E"/>
    <w:rsid w:val="007B1D2E"/>
    <w:rsid w:val="007B1ECD"/>
    <w:rsid w:val="007B1FCE"/>
    <w:rsid w:val="007B2738"/>
    <w:rsid w:val="007B2829"/>
    <w:rsid w:val="007B2918"/>
    <w:rsid w:val="007B29E3"/>
    <w:rsid w:val="007B2A1C"/>
    <w:rsid w:val="007B2B14"/>
    <w:rsid w:val="007B2D9B"/>
    <w:rsid w:val="007B2EC4"/>
    <w:rsid w:val="007B302C"/>
    <w:rsid w:val="007B3082"/>
    <w:rsid w:val="007B326A"/>
    <w:rsid w:val="007B33FB"/>
    <w:rsid w:val="007B375F"/>
    <w:rsid w:val="007B3A24"/>
    <w:rsid w:val="007B3AEE"/>
    <w:rsid w:val="007B3B41"/>
    <w:rsid w:val="007B3DF8"/>
    <w:rsid w:val="007B3EC1"/>
    <w:rsid w:val="007B3F0D"/>
    <w:rsid w:val="007B4613"/>
    <w:rsid w:val="007B46B3"/>
    <w:rsid w:val="007B4769"/>
    <w:rsid w:val="007B4BCF"/>
    <w:rsid w:val="007B4E1B"/>
    <w:rsid w:val="007B4FAA"/>
    <w:rsid w:val="007B54B5"/>
    <w:rsid w:val="007B5629"/>
    <w:rsid w:val="007B5815"/>
    <w:rsid w:val="007B5836"/>
    <w:rsid w:val="007B5859"/>
    <w:rsid w:val="007B5894"/>
    <w:rsid w:val="007B5A5D"/>
    <w:rsid w:val="007B5BD9"/>
    <w:rsid w:val="007B5D4C"/>
    <w:rsid w:val="007B5E12"/>
    <w:rsid w:val="007B5F9C"/>
    <w:rsid w:val="007B5FBA"/>
    <w:rsid w:val="007B6266"/>
    <w:rsid w:val="007B6C8A"/>
    <w:rsid w:val="007B6F32"/>
    <w:rsid w:val="007B6FE4"/>
    <w:rsid w:val="007B72AC"/>
    <w:rsid w:val="007B74FC"/>
    <w:rsid w:val="007B788D"/>
    <w:rsid w:val="007B7928"/>
    <w:rsid w:val="007B7B7E"/>
    <w:rsid w:val="007B7D58"/>
    <w:rsid w:val="007B7DBE"/>
    <w:rsid w:val="007B7F54"/>
    <w:rsid w:val="007B7FB6"/>
    <w:rsid w:val="007C0168"/>
    <w:rsid w:val="007C019B"/>
    <w:rsid w:val="007C029D"/>
    <w:rsid w:val="007C04B8"/>
    <w:rsid w:val="007C04BD"/>
    <w:rsid w:val="007C063F"/>
    <w:rsid w:val="007C0EA0"/>
    <w:rsid w:val="007C0F01"/>
    <w:rsid w:val="007C1008"/>
    <w:rsid w:val="007C167A"/>
    <w:rsid w:val="007C181D"/>
    <w:rsid w:val="007C1D89"/>
    <w:rsid w:val="007C1DEB"/>
    <w:rsid w:val="007C1F04"/>
    <w:rsid w:val="007C2092"/>
    <w:rsid w:val="007C218A"/>
    <w:rsid w:val="007C2A29"/>
    <w:rsid w:val="007C2A33"/>
    <w:rsid w:val="007C2E7F"/>
    <w:rsid w:val="007C2FE6"/>
    <w:rsid w:val="007C30CD"/>
    <w:rsid w:val="007C362F"/>
    <w:rsid w:val="007C3709"/>
    <w:rsid w:val="007C3AEF"/>
    <w:rsid w:val="007C3AF2"/>
    <w:rsid w:val="007C3B32"/>
    <w:rsid w:val="007C3EEF"/>
    <w:rsid w:val="007C3F88"/>
    <w:rsid w:val="007C41E0"/>
    <w:rsid w:val="007C475D"/>
    <w:rsid w:val="007C4838"/>
    <w:rsid w:val="007C4A6A"/>
    <w:rsid w:val="007C527B"/>
    <w:rsid w:val="007C58DB"/>
    <w:rsid w:val="007C5AED"/>
    <w:rsid w:val="007C5E48"/>
    <w:rsid w:val="007C5E4F"/>
    <w:rsid w:val="007C6016"/>
    <w:rsid w:val="007C62A7"/>
    <w:rsid w:val="007C65CC"/>
    <w:rsid w:val="007C6697"/>
    <w:rsid w:val="007C676F"/>
    <w:rsid w:val="007C67CC"/>
    <w:rsid w:val="007C688B"/>
    <w:rsid w:val="007C688D"/>
    <w:rsid w:val="007C6C9C"/>
    <w:rsid w:val="007C6CF6"/>
    <w:rsid w:val="007C7787"/>
    <w:rsid w:val="007C78FD"/>
    <w:rsid w:val="007C78FE"/>
    <w:rsid w:val="007C7FA9"/>
    <w:rsid w:val="007D0574"/>
    <w:rsid w:val="007D098A"/>
    <w:rsid w:val="007D0C1F"/>
    <w:rsid w:val="007D0C21"/>
    <w:rsid w:val="007D0CE3"/>
    <w:rsid w:val="007D0E1B"/>
    <w:rsid w:val="007D10C0"/>
    <w:rsid w:val="007D1110"/>
    <w:rsid w:val="007D126A"/>
    <w:rsid w:val="007D127A"/>
    <w:rsid w:val="007D1755"/>
    <w:rsid w:val="007D1777"/>
    <w:rsid w:val="007D1B23"/>
    <w:rsid w:val="007D1D26"/>
    <w:rsid w:val="007D1DA6"/>
    <w:rsid w:val="007D21BF"/>
    <w:rsid w:val="007D26FC"/>
    <w:rsid w:val="007D31B6"/>
    <w:rsid w:val="007D329C"/>
    <w:rsid w:val="007D37BE"/>
    <w:rsid w:val="007D38F1"/>
    <w:rsid w:val="007D399D"/>
    <w:rsid w:val="007D3AF3"/>
    <w:rsid w:val="007D3B83"/>
    <w:rsid w:val="007D3BC5"/>
    <w:rsid w:val="007D437D"/>
    <w:rsid w:val="007D44BA"/>
    <w:rsid w:val="007D454B"/>
    <w:rsid w:val="007D4561"/>
    <w:rsid w:val="007D457A"/>
    <w:rsid w:val="007D487D"/>
    <w:rsid w:val="007D48E9"/>
    <w:rsid w:val="007D4E9F"/>
    <w:rsid w:val="007D554D"/>
    <w:rsid w:val="007D5B07"/>
    <w:rsid w:val="007D5B75"/>
    <w:rsid w:val="007D5D50"/>
    <w:rsid w:val="007D6003"/>
    <w:rsid w:val="007D623C"/>
    <w:rsid w:val="007D642A"/>
    <w:rsid w:val="007D6468"/>
    <w:rsid w:val="007D661D"/>
    <w:rsid w:val="007D6722"/>
    <w:rsid w:val="007D673A"/>
    <w:rsid w:val="007D699F"/>
    <w:rsid w:val="007D6F5F"/>
    <w:rsid w:val="007D6FA6"/>
    <w:rsid w:val="007D7293"/>
    <w:rsid w:val="007D77D3"/>
    <w:rsid w:val="007D7811"/>
    <w:rsid w:val="007D7941"/>
    <w:rsid w:val="007D796E"/>
    <w:rsid w:val="007E0197"/>
    <w:rsid w:val="007E01BC"/>
    <w:rsid w:val="007E050E"/>
    <w:rsid w:val="007E064E"/>
    <w:rsid w:val="007E07AE"/>
    <w:rsid w:val="007E09B1"/>
    <w:rsid w:val="007E09D1"/>
    <w:rsid w:val="007E09F2"/>
    <w:rsid w:val="007E0BB9"/>
    <w:rsid w:val="007E0CE0"/>
    <w:rsid w:val="007E0D05"/>
    <w:rsid w:val="007E107A"/>
    <w:rsid w:val="007E1145"/>
    <w:rsid w:val="007E1212"/>
    <w:rsid w:val="007E1575"/>
    <w:rsid w:val="007E15A9"/>
    <w:rsid w:val="007E1745"/>
    <w:rsid w:val="007E1752"/>
    <w:rsid w:val="007E1AF2"/>
    <w:rsid w:val="007E1DDA"/>
    <w:rsid w:val="007E21C1"/>
    <w:rsid w:val="007E24C1"/>
    <w:rsid w:val="007E257A"/>
    <w:rsid w:val="007E27D0"/>
    <w:rsid w:val="007E2927"/>
    <w:rsid w:val="007E2BE7"/>
    <w:rsid w:val="007E2CF7"/>
    <w:rsid w:val="007E2F8B"/>
    <w:rsid w:val="007E3020"/>
    <w:rsid w:val="007E33B9"/>
    <w:rsid w:val="007E3A96"/>
    <w:rsid w:val="007E3FB7"/>
    <w:rsid w:val="007E411B"/>
    <w:rsid w:val="007E45A8"/>
    <w:rsid w:val="007E47A3"/>
    <w:rsid w:val="007E4D59"/>
    <w:rsid w:val="007E4E83"/>
    <w:rsid w:val="007E5038"/>
    <w:rsid w:val="007E521F"/>
    <w:rsid w:val="007E54D4"/>
    <w:rsid w:val="007E55A4"/>
    <w:rsid w:val="007E56E3"/>
    <w:rsid w:val="007E57F7"/>
    <w:rsid w:val="007E5AB9"/>
    <w:rsid w:val="007E5B2B"/>
    <w:rsid w:val="007E61B6"/>
    <w:rsid w:val="007E6481"/>
    <w:rsid w:val="007E68E5"/>
    <w:rsid w:val="007E6A1C"/>
    <w:rsid w:val="007E6A75"/>
    <w:rsid w:val="007E6C42"/>
    <w:rsid w:val="007E6DC8"/>
    <w:rsid w:val="007E6F5D"/>
    <w:rsid w:val="007E7165"/>
    <w:rsid w:val="007E7491"/>
    <w:rsid w:val="007E74B4"/>
    <w:rsid w:val="007E767B"/>
    <w:rsid w:val="007E7738"/>
    <w:rsid w:val="007E7AA6"/>
    <w:rsid w:val="007E7C13"/>
    <w:rsid w:val="007E7CFA"/>
    <w:rsid w:val="007E7DBF"/>
    <w:rsid w:val="007E7F81"/>
    <w:rsid w:val="007F01A9"/>
    <w:rsid w:val="007F0515"/>
    <w:rsid w:val="007F0DB2"/>
    <w:rsid w:val="007F0DB9"/>
    <w:rsid w:val="007F0E2A"/>
    <w:rsid w:val="007F0FF9"/>
    <w:rsid w:val="007F1150"/>
    <w:rsid w:val="007F12A5"/>
    <w:rsid w:val="007F186C"/>
    <w:rsid w:val="007F1A1F"/>
    <w:rsid w:val="007F1B2F"/>
    <w:rsid w:val="007F1C98"/>
    <w:rsid w:val="007F1CC8"/>
    <w:rsid w:val="007F1D7C"/>
    <w:rsid w:val="007F232C"/>
    <w:rsid w:val="007F2360"/>
    <w:rsid w:val="007F24BE"/>
    <w:rsid w:val="007F25EE"/>
    <w:rsid w:val="007F3417"/>
    <w:rsid w:val="007F34C8"/>
    <w:rsid w:val="007F35CA"/>
    <w:rsid w:val="007F3692"/>
    <w:rsid w:val="007F36A8"/>
    <w:rsid w:val="007F397A"/>
    <w:rsid w:val="007F3E24"/>
    <w:rsid w:val="007F4160"/>
    <w:rsid w:val="007F49EA"/>
    <w:rsid w:val="007F4A3F"/>
    <w:rsid w:val="007F4B27"/>
    <w:rsid w:val="007F4CF4"/>
    <w:rsid w:val="007F5108"/>
    <w:rsid w:val="007F5115"/>
    <w:rsid w:val="007F523E"/>
    <w:rsid w:val="007F528A"/>
    <w:rsid w:val="007F5434"/>
    <w:rsid w:val="007F552A"/>
    <w:rsid w:val="007F55F9"/>
    <w:rsid w:val="007F576E"/>
    <w:rsid w:val="007F5943"/>
    <w:rsid w:val="007F5E0E"/>
    <w:rsid w:val="007F5EB5"/>
    <w:rsid w:val="007F6214"/>
    <w:rsid w:val="007F63F9"/>
    <w:rsid w:val="007F66AF"/>
    <w:rsid w:val="007F684E"/>
    <w:rsid w:val="007F6913"/>
    <w:rsid w:val="007F6A68"/>
    <w:rsid w:val="007F6CF3"/>
    <w:rsid w:val="007F6EB7"/>
    <w:rsid w:val="007F6FD8"/>
    <w:rsid w:val="007F736E"/>
    <w:rsid w:val="007F74CE"/>
    <w:rsid w:val="007F77F3"/>
    <w:rsid w:val="007F7A04"/>
    <w:rsid w:val="007F7BB1"/>
    <w:rsid w:val="007F7EDD"/>
    <w:rsid w:val="007F7F27"/>
    <w:rsid w:val="00800203"/>
    <w:rsid w:val="008003B0"/>
    <w:rsid w:val="00800C29"/>
    <w:rsid w:val="00801156"/>
    <w:rsid w:val="008013EA"/>
    <w:rsid w:val="0080155D"/>
    <w:rsid w:val="00801E78"/>
    <w:rsid w:val="00802014"/>
    <w:rsid w:val="008020CF"/>
    <w:rsid w:val="0080246F"/>
    <w:rsid w:val="008027AF"/>
    <w:rsid w:val="00802A30"/>
    <w:rsid w:val="00802D7A"/>
    <w:rsid w:val="00802F07"/>
    <w:rsid w:val="00803503"/>
    <w:rsid w:val="008035BA"/>
    <w:rsid w:val="0080391D"/>
    <w:rsid w:val="0080393E"/>
    <w:rsid w:val="00803B74"/>
    <w:rsid w:val="00803DEB"/>
    <w:rsid w:val="008040AB"/>
    <w:rsid w:val="00804300"/>
    <w:rsid w:val="0080456E"/>
    <w:rsid w:val="00804595"/>
    <w:rsid w:val="0080491F"/>
    <w:rsid w:val="00804C65"/>
    <w:rsid w:val="008050BA"/>
    <w:rsid w:val="008053BA"/>
    <w:rsid w:val="00805412"/>
    <w:rsid w:val="008055F2"/>
    <w:rsid w:val="00805764"/>
    <w:rsid w:val="00805769"/>
    <w:rsid w:val="0080591F"/>
    <w:rsid w:val="0080599C"/>
    <w:rsid w:val="00805B18"/>
    <w:rsid w:val="00805B30"/>
    <w:rsid w:val="00805BCB"/>
    <w:rsid w:val="00805EC2"/>
    <w:rsid w:val="00805F7E"/>
    <w:rsid w:val="00805F87"/>
    <w:rsid w:val="00805FE0"/>
    <w:rsid w:val="0080604E"/>
    <w:rsid w:val="00806112"/>
    <w:rsid w:val="00806267"/>
    <w:rsid w:val="008062A1"/>
    <w:rsid w:val="0080713B"/>
    <w:rsid w:val="0080753F"/>
    <w:rsid w:val="008076C0"/>
    <w:rsid w:val="00807740"/>
    <w:rsid w:val="00807BAA"/>
    <w:rsid w:val="00807BB9"/>
    <w:rsid w:val="00807D60"/>
    <w:rsid w:val="00807FD8"/>
    <w:rsid w:val="00810047"/>
    <w:rsid w:val="008100B3"/>
    <w:rsid w:val="00810154"/>
    <w:rsid w:val="00810490"/>
    <w:rsid w:val="008106C3"/>
    <w:rsid w:val="00810858"/>
    <w:rsid w:val="008109B8"/>
    <w:rsid w:val="00810DF5"/>
    <w:rsid w:val="00810E42"/>
    <w:rsid w:val="0081130B"/>
    <w:rsid w:val="00811369"/>
    <w:rsid w:val="0081197A"/>
    <w:rsid w:val="00811AF7"/>
    <w:rsid w:val="00811F59"/>
    <w:rsid w:val="00812211"/>
    <w:rsid w:val="008127D3"/>
    <w:rsid w:val="008128EB"/>
    <w:rsid w:val="00812AFB"/>
    <w:rsid w:val="00812BCB"/>
    <w:rsid w:val="00812FA9"/>
    <w:rsid w:val="00812FCA"/>
    <w:rsid w:val="00813300"/>
    <w:rsid w:val="008133BE"/>
    <w:rsid w:val="00813621"/>
    <w:rsid w:val="00813991"/>
    <w:rsid w:val="00813A42"/>
    <w:rsid w:val="00813CAD"/>
    <w:rsid w:val="00813DCF"/>
    <w:rsid w:val="00813FF5"/>
    <w:rsid w:val="0081448D"/>
    <w:rsid w:val="008144BD"/>
    <w:rsid w:val="008146F3"/>
    <w:rsid w:val="00814B91"/>
    <w:rsid w:val="00814BED"/>
    <w:rsid w:val="00814D7E"/>
    <w:rsid w:val="00814DE1"/>
    <w:rsid w:val="00814EA7"/>
    <w:rsid w:val="00814F0D"/>
    <w:rsid w:val="00814FDE"/>
    <w:rsid w:val="00815669"/>
    <w:rsid w:val="008157CE"/>
    <w:rsid w:val="008158A8"/>
    <w:rsid w:val="00815B60"/>
    <w:rsid w:val="00815F31"/>
    <w:rsid w:val="00816609"/>
    <w:rsid w:val="00816939"/>
    <w:rsid w:val="00816C4A"/>
    <w:rsid w:val="0081751B"/>
    <w:rsid w:val="0081773F"/>
    <w:rsid w:val="00817D88"/>
    <w:rsid w:val="00817EB2"/>
    <w:rsid w:val="00817EC4"/>
    <w:rsid w:val="00817EEF"/>
    <w:rsid w:val="00817F81"/>
    <w:rsid w:val="008200AD"/>
    <w:rsid w:val="008202C4"/>
    <w:rsid w:val="00820748"/>
    <w:rsid w:val="008207A0"/>
    <w:rsid w:val="00820939"/>
    <w:rsid w:val="0082098F"/>
    <w:rsid w:val="008209AB"/>
    <w:rsid w:val="00820D01"/>
    <w:rsid w:val="00820D6A"/>
    <w:rsid w:val="00820EEE"/>
    <w:rsid w:val="00821176"/>
    <w:rsid w:val="00821AC6"/>
    <w:rsid w:val="00821B24"/>
    <w:rsid w:val="00821F85"/>
    <w:rsid w:val="0082217A"/>
    <w:rsid w:val="008221FC"/>
    <w:rsid w:val="00822732"/>
    <w:rsid w:val="008228C2"/>
    <w:rsid w:val="008228C9"/>
    <w:rsid w:val="0082292A"/>
    <w:rsid w:val="00822B7C"/>
    <w:rsid w:val="00822CAA"/>
    <w:rsid w:val="00822D79"/>
    <w:rsid w:val="00822E17"/>
    <w:rsid w:val="00822E7D"/>
    <w:rsid w:val="008230B2"/>
    <w:rsid w:val="00823110"/>
    <w:rsid w:val="0082317E"/>
    <w:rsid w:val="008239BC"/>
    <w:rsid w:val="008239E7"/>
    <w:rsid w:val="00823B4D"/>
    <w:rsid w:val="00823DC7"/>
    <w:rsid w:val="00823E6D"/>
    <w:rsid w:val="00823F0B"/>
    <w:rsid w:val="00824274"/>
    <w:rsid w:val="008243A1"/>
    <w:rsid w:val="00824512"/>
    <w:rsid w:val="008245A5"/>
    <w:rsid w:val="008245E1"/>
    <w:rsid w:val="0082464F"/>
    <w:rsid w:val="0082467F"/>
    <w:rsid w:val="008246F5"/>
    <w:rsid w:val="00824826"/>
    <w:rsid w:val="00824933"/>
    <w:rsid w:val="008249DC"/>
    <w:rsid w:val="00824FAE"/>
    <w:rsid w:val="0082505F"/>
    <w:rsid w:val="0082531D"/>
    <w:rsid w:val="00825DA5"/>
    <w:rsid w:val="00825EE7"/>
    <w:rsid w:val="008263D8"/>
    <w:rsid w:val="0082648D"/>
    <w:rsid w:val="00826550"/>
    <w:rsid w:val="0082673D"/>
    <w:rsid w:val="008268FC"/>
    <w:rsid w:val="00826980"/>
    <w:rsid w:val="008271D1"/>
    <w:rsid w:val="00827220"/>
    <w:rsid w:val="00827229"/>
    <w:rsid w:val="0082748D"/>
    <w:rsid w:val="008276B5"/>
    <w:rsid w:val="00827E58"/>
    <w:rsid w:val="008303A9"/>
    <w:rsid w:val="008306E1"/>
    <w:rsid w:val="00830751"/>
    <w:rsid w:val="008307AF"/>
    <w:rsid w:val="0083087B"/>
    <w:rsid w:val="00830BBA"/>
    <w:rsid w:val="00830C22"/>
    <w:rsid w:val="00831588"/>
    <w:rsid w:val="008315AB"/>
    <w:rsid w:val="008315D1"/>
    <w:rsid w:val="00831893"/>
    <w:rsid w:val="00831C51"/>
    <w:rsid w:val="00831C67"/>
    <w:rsid w:val="00831D2D"/>
    <w:rsid w:val="00831D88"/>
    <w:rsid w:val="00831DC4"/>
    <w:rsid w:val="00831E6E"/>
    <w:rsid w:val="00831EED"/>
    <w:rsid w:val="00831F3F"/>
    <w:rsid w:val="00831FBE"/>
    <w:rsid w:val="008324BF"/>
    <w:rsid w:val="00832582"/>
    <w:rsid w:val="008325BC"/>
    <w:rsid w:val="008325C4"/>
    <w:rsid w:val="00832860"/>
    <w:rsid w:val="00832A0A"/>
    <w:rsid w:val="00832A41"/>
    <w:rsid w:val="00832AD1"/>
    <w:rsid w:val="00832BD4"/>
    <w:rsid w:val="00832D55"/>
    <w:rsid w:val="00832DC8"/>
    <w:rsid w:val="00832FEE"/>
    <w:rsid w:val="00833053"/>
    <w:rsid w:val="008331D3"/>
    <w:rsid w:val="008332B8"/>
    <w:rsid w:val="00833388"/>
    <w:rsid w:val="0083383D"/>
    <w:rsid w:val="00833844"/>
    <w:rsid w:val="00833D88"/>
    <w:rsid w:val="00833E00"/>
    <w:rsid w:val="00833E4E"/>
    <w:rsid w:val="00833EDE"/>
    <w:rsid w:val="008341CF"/>
    <w:rsid w:val="008341EC"/>
    <w:rsid w:val="00834286"/>
    <w:rsid w:val="00834585"/>
    <w:rsid w:val="00834706"/>
    <w:rsid w:val="008349F3"/>
    <w:rsid w:val="0083566D"/>
    <w:rsid w:val="00835859"/>
    <w:rsid w:val="00835862"/>
    <w:rsid w:val="0083592F"/>
    <w:rsid w:val="00835F3C"/>
    <w:rsid w:val="00835F71"/>
    <w:rsid w:val="0083642F"/>
    <w:rsid w:val="00836584"/>
    <w:rsid w:val="008365FE"/>
    <w:rsid w:val="00836B34"/>
    <w:rsid w:val="00836C2D"/>
    <w:rsid w:val="00836C7D"/>
    <w:rsid w:val="00836FF6"/>
    <w:rsid w:val="0083702D"/>
    <w:rsid w:val="00837283"/>
    <w:rsid w:val="008372FD"/>
    <w:rsid w:val="00837623"/>
    <w:rsid w:val="0083769F"/>
    <w:rsid w:val="00837867"/>
    <w:rsid w:val="00837A92"/>
    <w:rsid w:val="00837DC3"/>
    <w:rsid w:val="00837E9D"/>
    <w:rsid w:val="00837F09"/>
    <w:rsid w:val="00837FCE"/>
    <w:rsid w:val="0084005C"/>
    <w:rsid w:val="008400C1"/>
    <w:rsid w:val="00840203"/>
    <w:rsid w:val="0084034E"/>
    <w:rsid w:val="00840745"/>
    <w:rsid w:val="008411B6"/>
    <w:rsid w:val="00841A3B"/>
    <w:rsid w:val="00841B39"/>
    <w:rsid w:val="00841BCA"/>
    <w:rsid w:val="00841C4B"/>
    <w:rsid w:val="00841C7D"/>
    <w:rsid w:val="00841CB9"/>
    <w:rsid w:val="00841D72"/>
    <w:rsid w:val="00841ECA"/>
    <w:rsid w:val="00841F02"/>
    <w:rsid w:val="008423F5"/>
    <w:rsid w:val="00842852"/>
    <w:rsid w:val="00842959"/>
    <w:rsid w:val="00842B57"/>
    <w:rsid w:val="00842CE2"/>
    <w:rsid w:val="00842D19"/>
    <w:rsid w:val="00842D6F"/>
    <w:rsid w:val="00842FE5"/>
    <w:rsid w:val="008430E1"/>
    <w:rsid w:val="008431D4"/>
    <w:rsid w:val="0084321E"/>
    <w:rsid w:val="00843618"/>
    <w:rsid w:val="008436B7"/>
    <w:rsid w:val="0084375F"/>
    <w:rsid w:val="008439ED"/>
    <w:rsid w:val="00843AB9"/>
    <w:rsid w:val="00843E90"/>
    <w:rsid w:val="00843F7E"/>
    <w:rsid w:val="00844058"/>
    <w:rsid w:val="008440CF"/>
    <w:rsid w:val="0084422B"/>
    <w:rsid w:val="00844287"/>
    <w:rsid w:val="00844372"/>
    <w:rsid w:val="008443BF"/>
    <w:rsid w:val="00844740"/>
    <w:rsid w:val="00844879"/>
    <w:rsid w:val="008448EF"/>
    <w:rsid w:val="00844BFE"/>
    <w:rsid w:val="00844F0A"/>
    <w:rsid w:val="00844F74"/>
    <w:rsid w:val="008451C5"/>
    <w:rsid w:val="0084555B"/>
    <w:rsid w:val="00845938"/>
    <w:rsid w:val="00845C2B"/>
    <w:rsid w:val="00845C83"/>
    <w:rsid w:val="00846097"/>
    <w:rsid w:val="00846369"/>
    <w:rsid w:val="0084651C"/>
    <w:rsid w:val="00846717"/>
    <w:rsid w:val="00846778"/>
    <w:rsid w:val="008467D7"/>
    <w:rsid w:val="00846B26"/>
    <w:rsid w:val="00846F2E"/>
    <w:rsid w:val="00846F95"/>
    <w:rsid w:val="0084704F"/>
    <w:rsid w:val="00847064"/>
    <w:rsid w:val="008472F4"/>
    <w:rsid w:val="00847640"/>
    <w:rsid w:val="00847BCF"/>
    <w:rsid w:val="00847D7E"/>
    <w:rsid w:val="008504D1"/>
    <w:rsid w:val="0085062C"/>
    <w:rsid w:val="00850680"/>
    <w:rsid w:val="008509A8"/>
    <w:rsid w:val="00850BCB"/>
    <w:rsid w:val="00850C57"/>
    <w:rsid w:val="00850ED0"/>
    <w:rsid w:val="008510C4"/>
    <w:rsid w:val="008514C1"/>
    <w:rsid w:val="008517E6"/>
    <w:rsid w:val="00851B34"/>
    <w:rsid w:val="00851D10"/>
    <w:rsid w:val="00851E3E"/>
    <w:rsid w:val="00852117"/>
    <w:rsid w:val="0085274D"/>
    <w:rsid w:val="008528D3"/>
    <w:rsid w:val="00852907"/>
    <w:rsid w:val="00852991"/>
    <w:rsid w:val="008529C1"/>
    <w:rsid w:val="00852BC5"/>
    <w:rsid w:val="00853360"/>
    <w:rsid w:val="00853513"/>
    <w:rsid w:val="00853622"/>
    <w:rsid w:val="008537C8"/>
    <w:rsid w:val="008538D9"/>
    <w:rsid w:val="00853C07"/>
    <w:rsid w:val="00854073"/>
    <w:rsid w:val="0085414B"/>
    <w:rsid w:val="0085416C"/>
    <w:rsid w:val="00854347"/>
    <w:rsid w:val="00854633"/>
    <w:rsid w:val="00854835"/>
    <w:rsid w:val="00854CD4"/>
    <w:rsid w:val="00854D9C"/>
    <w:rsid w:val="00854F01"/>
    <w:rsid w:val="00854F62"/>
    <w:rsid w:val="00855415"/>
    <w:rsid w:val="008554F7"/>
    <w:rsid w:val="008557AA"/>
    <w:rsid w:val="008557B9"/>
    <w:rsid w:val="00855A5D"/>
    <w:rsid w:val="008560E2"/>
    <w:rsid w:val="00856352"/>
    <w:rsid w:val="00856523"/>
    <w:rsid w:val="00856954"/>
    <w:rsid w:val="00856AAF"/>
    <w:rsid w:val="00856B47"/>
    <w:rsid w:val="00856E04"/>
    <w:rsid w:val="00856E84"/>
    <w:rsid w:val="00856EFC"/>
    <w:rsid w:val="00856F97"/>
    <w:rsid w:val="008571EA"/>
    <w:rsid w:val="008572AA"/>
    <w:rsid w:val="008572CC"/>
    <w:rsid w:val="00857513"/>
    <w:rsid w:val="00857708"/>
    <w:rsid w:val="00857834"/>
    <w:rsid w:val="00857B84"/>
    <w:rsid w:val="0086001D"/>
    <w:rsid w:val="00860194"/>
    <w:rsid w:val="00860362"/>
    <w:rsid w:val="00860447"/>
    <w:rsid w:val="0086084D"/>
    <w:rsid w:val="008608E3"/>
    <w:rsid w:val="008608ED"/>
    <w:rsid w:val="00860941"/>
    <w:rsid w:val="00860B6C"/>
    <w:rsid w:val="00860C2B"/>
    <w:rsid w:val="00860C5B"/>
    <w:rsid w:val="00860CE3"/>
    <w:rsid w:val="00861042"/>
    <w:rsid w:val="00861084"/>
    <w:rsid w:val="00861208"/>
    <w:rsid w:val="008612EA"/>
    <w:rsid w:val="0086134C"/>
    <w:rsid w:val="008616E1"/>
    <w:rsid w:val="0086185D"/>
    <w:rsid w:val="00861A8B"/>
    <w:rsid w:val="00861B91"/>
    <w:rsid w:val="00861CF9"/>
    <w:rsid w:val="008623E3"/>
    <w:rsid w:val="00862537"/>
    <w:rsid w:val="00862A24"/>
    <w:rsid w:val="00862A26"/>
    <w:rsid w:val="0086302B"/>
    <w:rsid w:val="00863213"/>
    <w:rsid w:val="00863841"/>
    <w:rsid w:val="008638BB"/>
    <w:rsid w:val="0086435C"/>
    <w:rsid w:val="00864535"/>
    <w:rsid w:val="0086455E"/>
    <w:rsid w:val="00864816"/>
    <w:rsid w:val="00864836"/>
    <w:rsid w:val="008648B1"/>
    <w:rsid w:val="00864995"/>
    <w:rsid w:val="00864D3A"/>
    <w:rsid w:val="00864D6D"/>
    <w:rsid w:val="00864EB0"/>
    <w:rsid w:val="00865002"/>
    <w:rsid w:val="0086512C"/>
    <w:rsid w:val="0086513B"/>
    <w:rsid w:val="00865176"/>
    <w:rsid w:val="008651F1"/>
    <w:rsid w:val="008653C9"/>
    <w:rsid w:val="0086559D"/>
    <w:rsid w:val="008655FF"/>
    <w:rsid w:val="00865621"/>
    <w:rsid w:val="008658BC"/>
    <w:rsid w:val="008659B3"/>
    <w:rsid w:val="00865C58"/>
    <w:rsid w:val="00865FA5"/>
    <w:rsid w:val="0086610D"/>
    <w:rsid w:val="00866C6E"/>
    <w:rsid w:val="00867165"/>
    <w:rsid w:val="00867C3C"/>
    <w:rsid w:val="00867E64"/>
    <w:rsid w:val="00867F06"/>
    <w:rsid w:val="00870465"/>
    <w:rsid w:val="008707DD"/>
    <w:rsid w:val="008708C3"/>
    <w:rsid w:val="00870A92"/>
    <w:rsid w:val="00870C06"/>
    <w:rsid w:val="0087111C"/>
    <w:rsid w:val="0087144D"/>
    <w:rsid w:val="0087180D"/>
    <w:rsid w:val="00871EEC"/>
    <w:rsid w:val="00872624"/>
    <w:rsid w:val="00872667"/>
    <w:rsid w:val="00872687"/>
    <w:rsid w:val="0087286A"/>
    <w:rsid w:val="00872B46"/>
    <w:rsid w:val="00872F64"/>
    <w:rsid w:val="00873199"/>
    <w:rsid w:val="008733BB"/>
    <w:rsid w:val="008735CB"/>
    <w:rsid w:val="0087398A"/>
    <w:rsid w:val="00873B8F"/>
    <w:rsid w:val="00873BF7"/>
    <w:rsid w:val="00873D69"/>
    <w:rsid w:val="008743A8"/>
    <w:rsid w:val="008746D5"/>
    <w:rsid w:val="0087470C"/>
    <w:rsid w:val="00874BF7"/>
    <w:rsid w:val="00874EB6"/>
    <w:rsid w:val="00874EED"/>
    <w:rsid w:val="00875341"/>
    <w:rsid w:val="00875342"/>
    <w:rsid w:val="0087586A"/>
    <w:rsid w:val="00875890"/>
    <w:rsid w:val="00875AAF"/>
    <w:rsid w:val="00875BA6"/>
    <w:rsid w:val="00875C3D"/>
    <w:rsid w:val="00875D7A"/>
    <w:rsid w:val="00875F88"/>
    <w:rsid w:val="0087604B"/>
    <w:rsid w:val="0087608B"/>
    <w:rsid w:val="0087641D"/>
    <w:rsid w:val="00876734"/>
    <w:rsid w:val="00876810"/>
    <w:rsid w:val="0087681F"/>
    <w:rsid w:val="0087683C"/>
    <w:rsid w:val="008768DB"/>
    <w:rsid w:val="00876982"/>
    <w:rsid w:val="00877250"/>
    <w:rsid w:val="0087729B"/>
    <w:rsid w:val="008775A0"/>
    <w:rsid w:val="00877845"/>
    <w:rsid w:val="00877B40"/>
    <w:rsid w:val="00877B83"/>
    <w:rsid w:val="00877DB1"/>
    <w:rsid w:val="008800FF"/>
    <w:rsid w:val="00880529"/>
    <w:rsid w:val="00880634"/>
    <w:rsid w:val="008806D0"/>
    <w:rsid w:val="00880883"/>
    <w:rsid w:val="008808E7"/>
    <w:rsid w:val="00880EBA"/>
    <w:rsid w:val="00880FB4"/>
    <w:rsid w:val="0088100A"/>
    <w:rsid w:val="0088107B"/>
    <w:rsid w:val="00881161"/>
    <w:rsid w:val="00881319"/>
    <w:rsid w:val="00881553"/>
    <w:rsid w:val="0088168A"/>
    <w:rsid w:val="00881995"/>
    <w:rsid w:val="00881B5D"/>
    <w:rsid w:val="00881EE0"/>
    <w:rsid w:val="00881F3C"/>
    <w:rsid w:val="008823A6"/>
    <w:rsid w:val="00882490"/>
    <w:rsid w:val="008825FC"/>
    <w:rsid w:val="00882699"/>
    <w:rsid w:val="008828AB"/>
    <w:rsid w:val="00882923"/>
    <w:rsid w:val="0088292F"/>
    <w:rsid w:val="00882C5C"/>
    <w:rsid w:val="00882D4E"/>
    <w:rsid w:val="0088363B"/>
    <w:rsid w:val="00883A71"/>
    <w:rsid w:val="00883AEC"/>
    <w:rsid w:val="00883B52"/>
    <w:rsid w:val="00883CAB"/>
    <w:rsid w:val="00883D33"/>
    <w:rsid w:val="00883ED4"/>
    <w:rsid w:val="008841BE"/>
    <w:rsid w:val="008847EF"/>
    <w:rsid w:val="008848FD"/>
    <w:rsid w:val="00884A93"/>
    <w:rsid w:val="00884C5C"/>
    <w:rsid w:val="00885445"/>
    <w:rsid w:val="00885484"/>
    <w:rsid w:val="0088565B"/>
    <w:rsid w:val="0088568D"/>
    <w:rsid w:val="00885B6D"/>
    <w:rsid w:val="00885FC6"/>
    <w:rsid w:val="008863C5"/>
    <w:rsid w:val="008866F5"/>
    <w:rsid w:val="00886A2D"/>
    <w:rsid w:val="00886FD3"/>
    <w:rsid w:val="008871A7"/>
    <w:rsid w:val="00887338"/>
    <w:rsid w:val="00887490"/>
    <w:rsid w:val="008875F7"/>
    <w:rsid w:val="00887852"/>
    <w:rsid w:val="0088791C"/>
    <w:rsid w:val="00887C05"/>
    <w:rsid w:val="00890108"/>
    <w:rsid w:val="00890131"/>
    <w:rsid w:val="00890232"/>
    <w:rsid w:val="00890271"/>
    <w:rsid w:val="00890494"/>
    <w:rsid w:val="0089057F"/>
    <w:rsid w:val="008905C2"/>
    <w:rsid w:val="00890954"/>
    <w:rsid w:val="00890FFA"/>
    <w:rsid w:val="0089104C"/>
    <w:rsid w:val="00891122"/>
    <w:rsid w:val="00891833"/>
    <w:rsid w:val="0089183C"/>
    <w:rsid w:val="008918FB"/>
    <w:rsid w:val="0089192C"/>
    <w:rsid w:val="00891A8A"/>
    <w:rsid w:val="00891BF4"/>
    <w:rsid w:val="00891CD6"/>
    <w:rsid w:val="00891FB6"/>
    <w:rsid w:val="00892048"/>
    <w:rsid w:val="008923D5"/>
    <w:rsid w:val="00892519"/>
    <w:rsid w:val="008925A3"/>
    <w:rsid w:val="0089284D"/>
    <w:rsid w:val="00892A59"/>
    <w:rsid w:val="00892C63"/>
    <w:rsid w:val="00892D96"/>
    <w:rsid w:val="008932A6"/>
    <w:rsid w:val="008933A1"/>
    <w:rsid w:val="008934A6"/>
    <w:rsid w:val="00893619"/>
    <w:rsid w:val="008937E6"/>
    <w:rsid w:val="0089386C"/>
    <w:rsid w:val="00893943"/>
    <w:rsid w:val="00893CB4"/>
    <w:rsid w:val="00893FB9"/>
    <w:rsid w:val="00894054"/>
    <w:rsid w:val="008941D2"/>
    <w:rsid w:val="008943BA"/>
    <w:rsid w:val="00894682"/>
    <w:rsid w:val="0089470B"/>
    <w:rsid w:val="0089499A"/>
    <w:rsid w:val="00894AA6"/>
    <w:rsid w:val="00894C65"/>
    <w:rsid w:val="00894F0F"/>
    <w:rsid w:val="00895317"/>
    <w:rsid w:val="00895363"/>
    <w:rsid w:val="0089545E"/>
    <w:rsid w:val="0089572A"/>
    <w:rsid w:val="008957DF"/>
    <w:rsid w:val="00895B0E"/>
    <w:rsid w:val="00895EE1"/>
    <w:rsid w:val="008962A0"/>
    <w:rsid w:val="00896611"/>
    <w:rsid w:val="008968B4"/>
    <w:rsid w:val="00896A4E"/>
    <w:rsid w:val="00896C35"/>
    <w:rsid w:val="00896C45"/>
    <w:rsid w:val="00896DAB"/>
    <w:rsid w:val="00896DCE"/>
    <w:rsid w:val="00897136"/>
    <w:rsid w:val="00897291"/>
    <w:rsid w:val="00897375"/>
    <w:rsid w:val="0089743F"/>
    <w:rsid w:val="00897458"/>
    <w:rsid w:val="008978FE"/>
    <w:rsid w:val="008A0046"/>
    <w:rsid w:val="008A0351"/>
    <w:rsid w:val="008A036F"/>
    <w:rsid w:val="008A0465"/>
    <w:rsid w:val="008A051C"/>
    <w:rsid w:val="008A05E0"/>
    <w:rsid w:val="008A07E0"/>
    <w:rsid w:val="008A0C0E"/>
    <w:rsid w:val="008A0D64"/>
    <w:rsid w:val="008A10AD"/>
    <w:rsid w:val="008A1956"/>
    <w:rsid w:val="008A1B3A"/>
    <w:rsid w:val="008A1CF4"/>
    <w:rsid w:val="008A1D7F"/>
    <w:rsid w:val="008A21E8"/>
    <w:rsid w:val="008A230F"/>
    <w:rsid w:val="008A2A84"/>
    <w:rsid w:val="008A2DFA"/>
    <w:rsid w:val="008A2FE0"/>
    <w:rsid w:val="008A302C"/>
    <w:rsid w:val="008A3120"/>
    <w:rsid w:val="008A3184"/>
    <w:rsid w:val="008A3197"/>
    <w:rsid w:val="008A3208"/>
    <w:rsid w:val="008A345E"/>
    <w:rsid w:val="008A3519"/>
    <w:rsid w:val="008A3847"/>
    <w:rsid w:val="008A3DF9"/>
    <w:rsid w:val="008A3F68"/>
    <w:rsid w:val="008A40BD"/>
    <w:rsid w:val="008A4383"/>
    <w:rsid w:val="008A43CD"/>
    <w:rsid w:val="008A43FA"/>
    <w:rsid w:val="008A44AF"/>
    <w:rsid w:val="008A44DF"/>
    <w:rsid w:val="008A472E"/>
    <w:rsid w:val="008A48DB"/>
    <w:rsid w:val="008A4D5C"/>
    <w:rsid w:val="008A5062"/>
    <w:rsid w:val="008A52A6"/>
    <w:rsid w:val="008A54D4"/>
    <w:rsid w:val="008A55CF"/>
    <w:rsid w:val="008A56E7"/>
    <w:rsid w:val="008A5A3F"/>
    <w:rsid w:val="008A5A7C"/>
    <w:rsid w:val="008A5B87"/>
    <w:rsid w:val="008A5C8E"/>
    <w:rsid w:val="008A5E3E"/>
    <w:rsid w:val="008A5F67"/>
    <w:rsid w:val="008A633C"/>
    <w:rsid w:val="008A6581"/>
    <w:rsid w:val="008A658F"/>
    <w:rsid w:val="008A6605"/>
    <w:rsid w:val="008A6ABF"/>
    <w:rsid w:val="008A6E9F"/>
    <w:rsid w:val="008A6FF5"/>
    <w:rsid w:val="008A718C"/>
    <w:rsid w:val="008A72DB"/>
    <w:rsid w:val="008A7966"/>
    <w:rsid w:val="008A7A62"/>
    <w:rsid w:val="008B041F"/>
    <w:rsid w:val="008B04BE"/>
    <w:rsid w:val="008B04EF"/>
    <w:rsid w:val="008B0645"/>
    <w:rsid w:val="008B07FD"/>
    <w:rsid w:val="008B08A9"/>
    <w:rsid w:val="008B10EE"/>
    <w:rsid w:val="008B119B"/>
    <w:rsid w:val="008B13BA"/>
    <w:rsid w:val="008B1439"/>
    <w:rsid w:val="008B1479"/>
    <w:rsid w:val="008B175D"/>
    <w:rsid w:val="008B18B7"/>
    <w:rsid w:val="008B1A63"/>
    <w:rsid w:val="008B1D8F"/>
    <w:rsid w:val="008B1F78"/>
    <w:rsid w:val="008B20A5"/>
    <w:rsid w:val="008B2128"/>
    <w:rsid w:val="008B2195"/>
    <w:rsid w:val="008B22AE"/>
    <w:rsid w:val="008B231D"/>
    <w:rsid w:val="008B24FD"/>
    <w:rsid w:val="008B2596"/>
    <w:rsid w:val="008B2979"/>
    <w:rsid w:val="008B2B3E"/>
    <w:rsid w:val="008B2E1E"/>
    <w:rsid w:val="008B2EC1"/>
    <w:rsid w:val="008B2EF7"/>
    <w:rsid w:val="008B2FA7"/>
    <w:rsid w:val="008B2FC6"/>
    <w:rsid w:val="008B310E"/>
    <w:rsid w:val="008B3184"/>
    <w:rsid w:val="008B3754"/>
    <w:rsid w:val="008B3DA3"/>
    <w:rsid w:val="008B3DD4"/>
    <w:rsid w:val="008B3FEF"/>
    <w:rsid w:val="008B4138"/>
    <w:rsid w:val="008B44A9"/>
    <w:rsid w:val="008B45D1"/>
    <w:rsid w:val="008B4719"/>
    <w:rsid w:val="008B4748"/>
    <w:rsid w:val="008B4A21"/>
    <w:rsid w:val="008B4D8D"/>
    <w:rsid w:val="008B4F1F"/>
    <w:rsid w:val="008B5130"/>
    <w:rsid w:val="008B523E"/>
    <w:rsid w:val="008B561E"/>
    <w:rsid w:val="008B5658"/>
    <w:rsid w:val="008B5827"/>
    <w:rsid w:val="008B597B"/>
    <w:rsid w:val="008B5C96"/>
    <w:rsid w:val="008B6076"/>
    <w:rsid w:val="008B60DA"/>
    <w:rsid w:val="008B619D"/>
    <w:rsid w:val="008B61B7"/>
    <w:rsid w:val="008B63AA"/>
    <w:rsid w:val="008B6682"/>
    <w:rsid w:val="008B6987"/>
    <w:rsid w:val="008B6B36"/>
    <w:rsid w:val="008B6C85"/>
    <w:rsid w:val="008B6D74"/>
    <w:rsid w:val="008B70F3"/>
    <w:rsid w:val="008B74CC"/>
    <w:rsid w:val="008B755D"/>
    <w:rsid w:val="008B79F6"/>
    <w:rsid w:val="008B7B67"/>
    <w:rsid w:val="008B7BC5"/>
    <w:rsid w:val="008B7BF0"/>
    <w:rsid w:val="008B7C0D"/>
    <w:rsid w:val="008B7C43"/>
    <w:rsid w:val="008B7D27"/>
    <w:rsid w:val="008B7E5B"/>
    <w:rsid w:val="008C0225"/>
    <w:rsid w:val="008C022E"/>
    <w:rsid w:val="008C0234"/>
    <w:rsid w:val="008C029B"/>
    <w:rsid w:val="008C0624"/>
    <w:rsid w:val="008C0AAE"/>
    <w:rsid w:val="008C0CB5"/>
    <w:rsid w:val="008C0CD1"/>
    <w:rsid w:val="008C0D5E"/>
    <w:rsid w:val="008C159B"/>
    <w:rsid w:val="008C17A0"/>
    <w:rsid w:val="008C1BB6"/>
    <w:rsid w:val="008C1C55"/>
    <w:rsid w:val="008C1C9A"/>
    <w:rsid w:val="008C1EA9"/>
    <w:rsid w:val="008C1F53"/>
    <w:rsid w:val="008C1F8E"/>
    <w:rsid w:val="008C217D"/>
    <w:rsid w:val="008C259B"/>
    <w:rsid w:val="008C26F5"/>
    <w:rsid w:val="008C27F5"/>
    <w:rsid w:val="008C2AA0"/>
    <w:rsid w:val="008C2D9C"/>
    <w:rsid w:val="008C3096"/>
    <w:rsid w:val="008C3223"/>
    <w:rsid w:val="008C33DB"/>
    <w:rsid w:val="008C34B6"/>
    <w:rsid w:val="008C354E"/>
    <w:rsid w:val="008C35DB"/>
    <w:rsid w:val="008C3600"/>
    <w:rsid w:val="008C37A8"/>
    <w:rsid w:val="008C37EA"/>
    <w:rsid w:val="008C3A10"/>
    <w:rsid w:val="008C3C28"/>
    <w:rsid w:val="008C3E20"/>
    <w:rsid w:val="008C42E7"/>
    <w:rsid w:val="008C4473"/>
    <w:rsid w:val="008C45FC"/>
    <w:rsid w:val="008C495B"/>
    <w:rsid w:val="008C4B3E"/>
    <w:rsid w:val="008C4D91"/>
    <w:rsid w:val="008C4DFA"/>
    <w:rsid w:val="008C4EBD"/>
    <w:rsid w:val="008C5084"/>
    <w:rsid w:val="008C5231"/>
    <w:rsid w:val="008C526A"/>
    <w:rsid w:val="008C535E"/>
    <w:rsid w:val="008C596B"/>
    <w:rsid w:val="008C5C78"/>
    <w:rsid w:val="008C5DF0"/>
    <w:rsid w:val="008C5E93"/>
    <w:rsid w:val="008C5F81"/>
    <w:rsid w:val="008C60D8"/>
    <w:rsid w:val="008C6169"/>
    <w:rsid w:val="008C6415"/>
    <w:rsid w:val="008C6955"/>
    <w:rsid w:val="008C6968"/>
    <w:rsid w:val="008C69E2"/>
    <w:rsid w:val="008C6ACE"/>
    <w:rsid w:val="008C6E73"/>
    <w:rsid w:val="008C70B4"/>
    <w:rsid w:val="008C75DF"/>
    <w:rsid w:val="008C7D46"/>
    <w:rsid w:val="008C7E62"/>
    <w:rsid w:val="008D0006"/>
    <w:rsid w:val="008D00A8"/>
    <w:rsid w:val="008D014F"/>
    <w:rsid w:val="008D039A"/>
    <w:rsid w:val="008D0739"/>
    <w:rsid w:val="008D0981"/>
    <w:rsid w:val="008D0C71"/>
    <w:rsid w:val="008D0FCA"/>
    <w:rsid w:val="008D10FF"/>
    <w:rsid w:val="008D1189"/>
    <w:rsid w:val="008D122B"/>
    <w:rsid w:val="008D1598"/>
    <w:rsid w:val="008D175E"/>
    <w:rsid w:val="008D1929"/>
    <w:rsid w:val="008D1C0A"/>
    <w:rsid w:val="008D1D19"/>
    <w:rsid w:val="008D1DC9"/>
    <w:rsid w:val="008D1F01"/>
    <w:rsid w:val="008D225E"/>
    <w:rsid w:val="008D22D0"/>
    <w:rsid w:val="008D23EE"/>
    <w:rsid w:val="008D25E1"/>
    <w:rsid w:val="008D2A91"/>
    <w:rsid w:val="008D2AA4"/>
    <w:rsid w:val="008D2C0E"/>
    <w:rsid w:val="008D2EB4"/>
    <w:rsid w:val="008D354C"/>
    <w:rsid w:val="008D35BC"/>
    <w:rsid w:val="008D36DA"/>
    <w:rsid w:val="008D3A4F"/>
    <w:rsid w:val="008D3BB8"/>
    <w:rsid w:val="008D3C08"/>
    <w:rsid w:val="008D3C31"/>
    <w:rsid w:val="008D3D63"/>
    <w:rsid w:val="008D418D"/>
    <w:rsid w:val="008D43F2"/>
    <w:rsid w:val="008D46F4"/>
    <w:rsid w:val="008D471A"/>
    <w:rsid w:val="008D4DC9"/>
    <w:rsid w:val="008D510B"/>
    <w:rsid w:val="008D532E"/>
    <w:rsid w:val="008D5465"/>
    <w:rsid w:val="008D574B"/>
    <w:rsid w:val="008D5CC9"/>
    <w:rsid w:val="008D62B7"/>
    <w:rsid w:val="008D6730"/>
    <w:rsid w:val="008D6A89"/>
    <w:rsid w:val="008D6FF6"/>
    <w:rsid w:val="008D70BE"/>
    <w:rsid w:val="008D7234"/>
    <w:rsid w:val="008D7367"/>
    <w:rsid w:val="008D7479"/>
    <w:rsid w:val="008D75FD"/>
    <w:rsid w:val="008D79D6"/>
    <w:rsid w:val="008D7A5D"/>
    <w:rsid w:val="008D7BE7"/>
    <w:rsid w:val="008D7C79"/>
    <w:rsid w:val="008D7FDA"/>
    <w:rsid w:val="008E0260"/>
    <w:rsid w:val="008E073C"/>
    <w:rsid w:val="008E09D4"/>
    <w:rsid w:val="008E0A8F"/>
    <w:rsid w:val="008E0AFA"/>
    <w:rsid w:val="008E0B5A"/>
    <w:rsid w:val="008E0B64"/>
    <w:rsid w:val="008E0B89"/>
    <w:rsid w:val="008E0B99"/>
    <w:rsid w:val="008E0EA9"/>
    <w:rsid w:val="008E120B"/>
    <w:rsid w:val="008E1244"/>
    <w:rsid w:val="008E1680"/>
    <w:rsid w:val="008E1C68"/>
    <w:rsid w:val="008E1DAC"/>
    <w:rsid w:val="008E1ED2"/>
    <w:rsid w:val="008E2334"/>
    <w:rsid w:val="008E2587"/>
    <w:rsid w:val="008E2A65"/>
    <w:rsid w:val="008E2CB4"/>
    <w:rsid w:val="008E2CEB"/>
    <w:rsid w:val="008E2D0B"/>
    <w:rsid w:val="008E2DFD"/>
    <w:rsid w:val="008E2E21"/>
    <w:rsid w:val="008E2FAB"/>
    <w:rsid w:val="008E39F2"/>
    <w:rsid w:val="008E3A30"/>
    <w:rsid w:val="008E3A6C"/>
    <w:rsid w:val="008E3BC5"/>
    <w:rsid w:val="008E4071"/>
    <w:rsid w:val="008E40B9"/>
    <w:rsid w:val="008E41CF"/>
    <w:rsid w:val="008E4206"/>
    <w:rsid w:val="008E4209"/>
    <w:rsid w:val="008E42E4"/>
    <w:rsid w:val="008E43A0"/>
    <w:rsid w:val="008E462A"/>
    <w:rsid w:val="008E4758"/>
    <w:rsid w:val="008E480F"/>
    <w:rsid w:val="008E4A99"/>
    <w:rsid w:val="008E4B95"/>
    <w:rsid w:val="008E4C11"/>
    <w:rsid w:val="008E4D71"/>
    <w:rsid w:val="008E5024"/>
    <w:rsid w:val="008E5064"/>
    <w:rsid w:val="008E5115"/>
    <w:rsid w:val="008E5474"/>
    <w:rsid w:val="008E55F5"/>
    <w:rsid w:val="008E5A34"/>
    <w:rsid w:val="008E5D29"/>
    <w:rsid w:val="008E5D9E"/>
    <w:rsid w:val="008E5E22"/>
    <w:rsid w:val="008E669F"/>
    <w:rsid w:val="008E66E0"/>
    <w:rsid w:val="008E6DB6"/>
    <w:rsid w:val="008E6FD5"/>
    <w:rsid w:val="008E7092"/>
    <w:rsid w:val="008E70B3"/>
    <w:rsid w:val="008E70F8"/>
    <w:rsid w:val="008E7441"/>
    <w:rsid w:val="008E7451"/>
    <w:rsid w:val="008E76BB"/>
    <w:rsid w:val="008E79F9"/>
    <w:rsid w:val="008E7CF4"/>
    <w:rsid w:val="008F0338"/>
    <w:rsid w:val="008F04F7"/>
    <w:rsid w:val="008F067B"/>
    <w:rsid w:val="008F0870"/>
    <w:rsid w:val="008F0C98"/>
    <w:rsid w:val="008F0F80"/>
    <w:rsid w:val="008F1251"/>
    <w:rsid w:val="008F126C"/>
    <w:rsid w:val="008F12CD"/>
    <w:rsid w:val="008F1471"/>
    <w:rsid w:val="008F1483"/>
    <w:rsid w:val="008F14CF"/>
    <w:rsid w:val="008F1531"/>
    <w:rsid w:val="008F15AE"/>
    <w:rsid w:val="008F165E"/>
    <w:rsid w:val="008F1883"/>
    <w:rsid w:val="008F1D3A"/>
    <w:rsid w:val="008F217D"/>
    <w:rsid w:val="008F223A"/>
    <w:rsid w:val="008F2360"/>
    <w:rsid w:val="008F2754"/>
    <w:rsid w:val="008F2785"/>
    <w:rsid w:val="008F2790"/>
    <w:rsid w:val="008F2823"/>
    <w:rsid w:val="008F2A0C"/>
    <w:rsid w:val="008F3067"/>
    <w:rsid w:val="008F3169"/>
    <w:rsid w:val="008F318D"/>
    <w:rsid w:val="008F319F"/>
    <w:rsid w:val="008F321C"/>
    <w:rsid w:val="008F33AB"/>
    <w:rsid w:val="008F3440"/>
    <w:rsid w:val="008F3992"/>
    <w:rsid w:val="008F3F74"/>
    <w:rsid w:val="008F41F6"/>
    <w:rsid w:val="008F43D3"/>
    <w:rsid w:val="008F4422"/>
    <w:rsid w:val="008F4490"/>
    <w:rsid w:val="008F4928"/>
    <w:rsid w:val="008F49CB"/>
    <w:rsid w:val="008F502C"/>
    <w:rsid w:val="008F5068"/>
    <w:rsid w:val="008F50BB"/>
    <w:rsid w:val="008F5290"/>
    <w:rsid w:val="008F53CA"/>
    <w:rsid w:val="008F552F"/>
    <w:rsid w:val="008F5AAF"/>
    <w:rsid w:val="008F5CB7"/>
    <w:rsid w:val="008F5E6E"/>
    <w:rsid w:val="008F5F59"/>
    <w:rsid w:val="008F5F9D"/>
    <w:rsid w:val="008F6144"/>
    <w:rsid w:val="008F6900"/>
    <w:rsid w:val="008F6BDF"/>
    <w:rsid w:val="008F6C05"/>
    <w:rsid w:val="008F6E1C"/>
    <w:rsid w:val="008F6F3F"/>
    <w:rsid w:val="008F7146"/>
    <w:rsid w:val="008F7305"/>
    <w:rsid w:val="008F7A53"/>
    <w:rsid w:val="008F7BB3"/>
    <w:rsid w:val="008F7D29"/>
    <w:rsid w:val="008F7E0F"/>
    <w:rsid w:val="009001C4"/>
    <w:rsid w:val="00900242"/>
    <w:rsid w:val="0090027A"/>
    <w:rsid w:val="00900619"/>
    <w:rsid w:val="0090092A"/>
    <w:rsid w:val="00900B0C"/>
    <w:rsid w:val="00900E03"/>
    <w:rsid w:val="00901174"/>
    <w:rsid w:val="009012E2"/>
    <w:rsid w:val="009013D5"/>
    <w:rsid w:val="00901904"/>
    <w:rsid w:val="00901959"/>
    <w:rsid w:val="00901A27"/>
    <w:rsid w:val="00901CF0"/>
    <w:rsid w:val="00902142"/>
    <w:rsid w:val="00903077"/>
    <w:rsid w:val="009030C3"/>
    <w:rsid w:val="00903895"/>
    <w:rsid w:val="00903DF6"/>
    <w:rsid w:val="00903F2D"/>
    <w:rsid w:val="00904133"/>
    <w:rsid w:val="009043A4"/>
    <w:rsid w:val="009044A0"/>
    <w:rsid w:val="009046C2"/>
    <w:rsid w:val="009047D5"/>
    <w:rsid w:val="0090489F"/>
    <w:rsid w:val="00904980"/>
    <w:rsid w:val="00904B79"/>
    <w:rsid w:val="00904D99"/>
    <w:rsid w:val="00904FC4"/>
    <w:rsid w:val="00904FDE"/>
    <w:rsid w:val="00905104"/>
    <w:rsid w:val="0090513E"/>
    <w:rsid w:val="00905146"/>
    <w:rsid w:val="009054A7"/>
    <w:rsid w:val="009056A1"/>
    <w:rsid w:val="00905824"/>
    <w:rsid w:val="00905C35"/>
    <w:rsid w:val="009060A4"/>
    <w:rsid w:val="009060E6"/>
    <w:rsid w:val="009063C9"/>
    <w:rsid w:val="009065D7"/>
    <w:rsid w:val="0090684A"/>
    <w:rsid w:val="009069CA"/>
    <w:rsid w:val="00906CC1"/>
    <w:rsid w:val="00906F69"/>
    <w:rsid w:val="009070DD"/>
    <w:rsid w:val="0090757C"/>
    <w:rsid w:val="009076EE"/>
    <w:rsid w:val="00907734"/>
    <w:rsid w:val="0090780F"/>
    <w:rsid w:val="009079C0"/>
    <w:rsid w:val="00907A80"/>
    <w:rsid w:val="00907BD7"/>
    <w:rsid w:val="00907D5B"/>
    <w:rsid w:val="00907DDF"/>
    <w:rsid w:val="00907FAE"/>
    <w:rsid w:val="0091048A"/>
    <w:rsid w:val="009105D9"/>
    <w:rsid w:val="0091093D"/>
    <w:rsid w:val="00910AD2"/>
    <w:rsid w:val="00910CAE"/>
    <w:rsid w:val="00910D23"/>
    <w:rsid w:val="00911155"/>
    <w:rsid w:val="0091129D"/>
    <w:rsid w:val="0091164D"/>
    <w:rsid w:val="009116D7"/>
    <w:rsid w:val="00911ABF"/>
    <w:rsid w:val="00911CF4"/>
    <w:rsid w:val="00911F9A"/>
    <w:rsid w:val="009123F8"/>
    <w:rsid w:val="0091243E"/>
    <w:rsid w:val="00912C25"/>
    <w:rsid w:val="00912DCA"/>
    <w:rsid w:val="00912E50"/>
    <w:rsid w:val="00912F5F"/>
    <w:rsid w:val="00912FAF"/>
    <w:rsid w:val="00913016"/>
    <w:rsid w:val="00913124"/>
    <w:rsid w:val="0091340B"/>
    <w:rsid w:val="009134D3"/>
    <w:rsid w:val="00913DC3"/>
    <w:rsid w:val="00913E2F"/>
    <w:rsid w:val="00914549"/>
    <w:rsid w:val="009145FB"/>
    <w:rsid w:val="0091466B"/>
    <w:rsid w:val="009146B3"/>
    <w:rsid w:val="009147C1"/>
    <w:rsid w:val="009148EA"/>
    <w:rsid w:val="00914AF2"/>
    <w:rsid w:val="00914B32"/>
    <w:rsid w:val="00914C8D"/>
    <w:rsid w:val="009152C3"/>
    <w:rsid w:val="0091545B"/>
    <w:rsid w:val="0091563E"/>
    <w:rsid w:val="009157F7"/>
    <w:rsid w:val="009158C4"/>
    <w:rsid w:val="00915AE2"/>
    <w:rsid w:val="00915D07"/>
    <w:rsid w:val="00915D0C"/>
    <w:rsid w:val="00915DB9"/>
    <w:rsid w:val="00915DE6"/>
    <w:rsid w:val="00915E33"/>
    <w:rsid w:val="00915EF4"/>
    <w:rsid w:val="009168EE"/>
    <w:rsid w:val="00916A02"/>
    <w:rsid w:val="00916DFB"/>
    <w:rsid w:val="009172F5"/>
    <w:rsid w:val="00917348"/>
    <w:rsid w:val="00917994"/>
    <w:rsid w:val="00917A70"/>
    <w:rsid w:val="00917BCC"/>
    <w:rsid w:val="0092008B"/>
    <w:rsid w:val="009201E9"/>
    <w:rsid w:val="0092026F"/>
    <w:rsid w:val="00920520"/>
    <w:rsid w:val="009207AC"/>
    <w:rsid w:val="00920DF9"/>
    <w:rsid w:val="0092106E"/>
    <w:rsid w:val="009211CC"/>
    <w:rsid w:val="009212B8"/>
    <w:rsid w:val="0092140F"/>
    <w:rsid w:val="00921674"/>
    <w:rsid w:val="00921B86"/>
    <w:rsid w:val="00921BB9"/>
    <w:rsid w:val="0092212B"/>
    <w:rsid w:val="009224E8"/>
    <w:rsid w:val="009227AE"/>
    <w:rsid w:val="009227C7"/>
    <w:rsid w:val="009228BD"/>
    <w:rsid w:val="009229CC"/>
    <w:rsid w:val="00923063"/>
    <w:rsid w:val="0092313A"/>
    <w:rsid w:val="009231A6"/>
    <w:rsid w:val="009232E3"/>
    <w:rsid w:val="009239A4"/>
    <w:rsid w:val="00924187"/>
    <w:rsid w:val="0092424E"/>
    <w:rsid w:val="00924424"/>
    <w:rsid w:val="00924745"/>
    <w:rsid w:val="00924765"/>
    <w:rsid w:val="00924AFF"/>
    <w:rsid w:val="00924DFC"/>
    <w:rsid w:val="009253FB"/>
    <w:rsid w:val="00925B51"/>
    <w:rsid w:val="00925BF9"/>
    <w:rsid w:val="00925DAF"/>
    <w:rsid w:val="00925FDF"/>
    <w:rsid w:val="009262D9"/>
    <w:rsid w:val="00926497"/>
    <w:rsid w:val="00926740"/>
    <w:rsid w:val="00926A18"/>
    <w:rsid w:val="009271AE"/>
    <w:rsid w:val="0092764E"/>
    <w:rsid w:val="0092765C"/>
    <w:rsid w:val="00927997"/>
    <w:rsid w:val="00927A81"/>
    <w:rsid w:val="00927B33"/>
    <w:rsid w:val="00927D8D"/>
    <w:rsid w:val="00927F23"/>
    <w:rsid w:val="00927FAE"/>
    <w:rsid w:val="009300A3"/>
    <w:rsid w:val="009300AC"/>
    <w:rsid w:val="00930220"/>
    <w:rsid w:val="00930392"/>
    <w:rsid w:val="0093092D"/>
    <w:rsid w:val="00930B78"/>
    <w:rsid w:val="00930BF6"/>
    <w:rsid w:val="00930C3E"/>
    <w:rsid w:val="00931177"/>
    <w:rsid w:val="00931445"/>
    <w:rsid w:val="00931638"/>
    <w:rsid w:val="009316CB"/>
    <w:rsid w:val="00931835"/>
    <w:rsid w:val="00931D03"/>
    <w:rsid w:val="00931E57"/>
    <w:rsid w:val="00932165"/>
    <w:rsid w:val="00932202"/>
    <w:rsid w:val="009322B7"/>
    <w:rsid w:val="009324E4"/>
    <w:rsid w:val="00932582"/>
    <w:rsid w:val="009326FF"/>
    <w:rsid w:val="0093287C"/>
    <w:rsid w:val="00932C6B"/>
    <w:rsid w:val="00932D5D"/>
    <w:rsid w:val="00932E8B"/>
    <w:rsid w:val="00933012"/>
    <w:rsid w:val="0093343F"/>
    <w:rsid w:val="0093350B"/>
    <w:rsid w:val="00933579"/>
    <w:rsid w:val="00933737"/>
    <w:rsid w:val="009337E8"/>
    <w:rsid w:val="00933890"/>
    <w:rsid w:val="00933897"/>
    <w:rsid w:val="009339FE"/>
    <w:rsid w:val="00933DF7"/>
    <w:rsid w:val="00933EDA"/>
    <w:rsid w:val="00933FD2"/>
    <w:rsid w:val="0093405E"/>
    <w:rsid w:val="00934062"/>
    <w:rsid w:val="009341C4"/>
    <w:rsid w:val="00934636"/>
    <w:rsid w:val="009346A9"/>
    <w:rsid w:val="00934715"/>
    <w:rsid w:val="00934A99"/>
    <w:rsid w:val="00934FE8"/>
    <w:rsid w:val="00935135"/>
    <w:rsid w:val="0093518C"/>
    <w:rsid w:val="0093529B"/>
    <w:rsid w:val="0093571C"/>
    <w:rsid w:val="00935BF0"/>
    <w:rsid w:val="00935D84"/>
    <w:rsid w:val="00936325"/>
    <w:rsid w:val="0093688F"/>
    <w:rsid w:val="00936AEB"/>
    <w:rsid w:val="00936B15"/>
    <w:rsid w:val="00936C8D"/>
    <w:rsid w:val="00937203"/>
    <w:rsid w:val="0093734F"/>
    <w:rsid w:val="00937DD1"/>
    <w:rsid w:val="00940048"/>
    <w:rsid w:val="00940214"/>
    <w:rsid w:val="009402F9"/>
    <w:rsid w:val="00940488"/>
    <w:rsid w:val="009405D1"/>
    <w:rsid w:val="0094081F"/>
    <w:rsid w:val="00940B79"/>
    <w:rsid w:val="00940BE5"/>
    <w:rsid w:val="00941256"/>
    <w:rsid w:val="009412B9"/>
    <w:rsid w:val="009412C5"/>
    <w:rsid w:val="009418BE"/>
    <w:rsid w:val="00941CFD"/>
    <w:rsid w:val="0094229C"/>
    <w:rsid w:val="0094273E"/>
    <w:rsid w:val="00942846"/>
    <w:rsid w:val="009428A6"/>
    <w:rsid w:val="00942AAD"/>
    <w:rsid w:val="00942B40"/>
    <w:rsid w:val="00943165"/>
    <w:rsid w:val="00943481"/>
    <w:rsid w:val="0094367A"/>
    <w:rsid w:val="009437A2"/>
    <w:rsid w:val="0094380D"/>
    <w:rsid w:val="0094393C"/>
    <w:rsid w:val="00943C58"/>
    <w:rsid w:val="00943E67"/>
    <w:rsid w:val="00944F66"/>
    <w:rsid w:val="00944F98"/>
    <w:rsid w:val="0094520E"/>
    <w:rsid w:val="00945367"/>
    <w:rsid w:val="009459FF"/>
    <w:rsid w:val="00945A24"/>
    <w:rsid w:val="00945A58"/>
    <w:rsid w:val="00945C0C"/>
    <w:rsid w:val="009461DC"/>
    <w:rsid w:val="009469C7"/>
    <w:rsid w:val="00946A07"/>
    <w:rsid w:val="00946A43"/>
    <w:rsid w:val="00946DD8"/>
    <w:rsid w:val="00946FB5"/>
    <w:rsid w:val="00947215"/>
    <w:rsid w:val="00947216"/>
    <w:rsid w:val="00947647"/>
    <w:rsid w:val="009476B5"/>
    <w:rsid w:val="0094797D"/>
    <w:rsid w:val="00947C78"/>
    <w:rsid w:val="00947F94"/>
    <w:rsid w:val="009502B4"/>
    <w:rsid w:val="0095079B"/>
    <w:rsid w:val="00950868"/>
    <w:rsid w:val="00950A07"/>
    <w:rsid w:val="00950ABD"/>
    <w:rsid w:val="00950D10"/>
    <w:rsid w:val="00950D4C"/>
    <w:rsid w:val="0095114B"/>
    <w:rsid w:val="009515A7"/>
    <w:rsid w:val="00951B44"/>
    <w:rsid w:val="00951CB1"/>
    <w:rsid w:val="00951F29"/>
    <w:rsid w:val="0095228F"/>
    <w:rsid w:val="0095236F"/>
    <w:rsid w:val="009524C2"/>
    <w:rsid w:val="009524F8"/>
    <w:rsid w:val="009526C1"/>
    <w:rsid w:val="0095278B"/>
    <w:rsid w:val="009527F2"/>
    <w:rsid w:val="00952802"/>
    <w:rsid w:val="00952E74"/>
    <w:rsid w:val="009530ED"/>
    <w:rsid w:val="0095323B"/>
    <w:rsid w:val="00953283"/>
    <w:rsid w:val="0095341E"/>
    <w:rsid w:val="009535A8"/>
    <w:rsid w:val="009536D6"/>
    <w:rsid w:val="00953750"/>
    <w:rsid w:val="00953B40"/>
    <w:rsid w:val="00953B75"/>
    <w:rsid w:val="00954A5C"/>
    <w:rsid w:val="00956341"/>
    <w:rsid w:val="00956480"/>
    <w:rsid w:val="0095667B"/>
    <w:rsid w:val="00956948"/>
    <w:rsid w:val="0095698C"/>
    <w:rsid w:val="00956AF6"/>
    <w:rsid w:val="00956D74"/>
    <w:rsid w:val="00956DAB"/>
    <w:rsid w:val="00956EC1"/>
    <w:rsid w:val="0095713C"/>
    <w:rsid w:val="009574B9"/>
    <w:rsid w:val="00957CA1"/>
    <w:rsid w:val="00957DEB"/>
    <w:rsid w:val="00957F55"/>
    <w:rsid w:val="00957FAB"/>
    <w:rsid w:val="0096011D"/>
    <w:rsid w:val="0096034D"/>
    <w:rsid w:val="0096038A"/>
    <w:rsid w:val="009603E1"/>
    <w:rsid w:val="0096071D"/>
    <w:rsid w:val="00960B75"/>
    <w:rsid w:val="00960BF2"/>
    <w:rsid w:val="00960CB0"/>
    <w:rsid w:val="00960D22"/>
    <w:rsid w:val="00960EF4"/>
    <w:rsid w:val="00960F2D"/>
    <w:rsid w:val="009611FC"/>
    <w:rsid w:val="00961AB4"/>
    <w:rsid w:val="00961B68"/>
    <w:rsid w:val="00961BE3"/>
    <w:rsid w:val="00961FFD"/>
    <w:rsid w:val="009622DB"/>
    <w:rsid w:val="00962787"/>
    <w:rsid w:val="00962CF7"/>
    <w:rsid w:val="00963180"/>
    <w:rsid w:val="00963249"/>
    <w:rsid w:val="00963252"/>
    <w:rsid w:val="009634B5"/>
    <w:rsid w:val="009635ED"/>
    <w:rsid w:val="0096376A"/>
    <w:rsid w:val="009639A1"/>
    <w:rsid w:val="00964147"/>
    <w:rsid w:val="009642C7"/>
    <w:rsid w:val="009645C0"/>
    <w:rsid w:val="00964767"/>
    <w:rsid w:val="00964A1A"/>
    <w:rsid w:val="00964D34"/>
    <w:rsid w:val="00964ED4"/>
    <w:rsid w:val="00964EF7"/>
    <w:rsid w:val="00965328"/>
    <w:rsid w:val="0096537A"/>
    <w:rsid w:val="00965410"/>
    <w:rsid w:val="00965C94"/>
    <w:rsid w:val="00965D67"/>
    <w:rsid w:val="00966221"/>
    <w:rsid w:val="0096635F"/>
    <w:rsid w:val="009664C6"/>
    <w:rsid w:val="00966521"/>
    <w:rsid w:val="009665C1"/>
    <w:rsid w:val="00966732"/>
    <w:rsid w:val="00966801"/>
    <w:rsid w:val="00966AA0"/>
    <w:rsid w:val="00966B89"/>
    <w:rsid w:val="009674C7"/>
    <w:rsid w:val="0096786F"/>
    <w:rsid w:val="00967B45"/>
    <w:rsid w:val="00967BCC"/>
    <w:rsid w:val="00967CD2"/>
    <w:rsid w:val="00967D5D"/>
    <w:rsid w:val="00967E06"/>
    <w:rsid w:val="00967E2F"/>
    <w:rsid w:val="00970279"/>
    <w:rsid w:val="00970518"/>
    <w:rsid w:val="009707A2"/>
    <w:rsid w:val="00970A19"/>
    <w:rsid w:val="00970A43"/>
    <w:rsid w:val="00970BDD"/>
    <w:rsid w:val="00970F02"/>
    <w:rsid w:val="00970F40"/>
    <w:rsid w:val="00970F96"/>
    <w:rsid w:val="00970FF2"/>
    <w:rsid w:val="00971042"/>
    <w:rsid w:val="00971254"/>
    <w:rsid w:val="009714A3"/>
    <w:rsid w:val="00971702"/>
    <w:rsid w:val="009718C8"/>
    <w:rsid w:val="009718E0"/>
    <w:rsid w:val="009719E8"/>
    <w:rsid w:val="009719E9"/>
    <w:rsid w:val="00971D9D"/>
    <w:rsid w:val="00972271"/>
    <w:rsid w:val="0097244D"/>
    <w:rsid w:val="0097288D"/>
    <w:rsid w:val="009728BE"/>
    <w:rsid w:val="00972958"/>
    <w:rsid w:val="00972B6B"/>
    <w:rsid w:val="00972B96"/>
    <w:rsid w:val="00972C02"/>
    <w:rsid w:val="00972C81"/>
    <w:rsid w:val="0097383E"/>
    <w:rsid w:val="00973874"/>
    <w:rsid w:val="009738B3"/>
    <w:rsid w:val="00973918"/>
    <w:rsid w:val="00973B44"/>
    <w:rsid w:val="00973CD9"/>
    <w:rsid w:val="00973EDE"/>
    <w:rsid w:val="009742C1"/>
    <w:rsid w:val="0097487C"/>
    <w:rsid w:val="0097496E"/>
    <w:rsid w:val="00974CD7"/>
    <w:rsid w:val="00974EDC"/>
    <w:rsid w:val="00974F90"/>
    <w:rsid w:val="009750A4"/>
    <w:rsid w:val="00975156"/>
    <w:rsid w:val="0097517C"/>
    <w:rsid w:val="009752EA"/>
    <w:rsid w:val="009755B0"/>
    <w:rsid w:val="00975642"/>
    <w:rsid w:val="009757AA"/>
    <w:rsid w:val="009757E8"/>
    <w:rsid w:val="00975A36"/>
    <w:rsid w:val="00975EDE"/>
    <w:rsid w:val="00975FD4"/>
    <w:rsid w:val="0097601C"/>
    <w:rsid w:val="009760A5"/>
    <w:rsid w:val="009760E8"/>
    <w:rsid w:val="00976224"/>
    <w:rsid w:val="009764C2"/>
    <w:rsid w:val="009768DB"/>
    <w:rsid w:val="009769AC"/>
    <w:rsid w:val="00976AA7"/>
    <w:rsid w:val="00976CDB"/>
    <w:rsid w:val="00976DB1"/>
    <w:rsid w:val="00977256"/>
    <w:rsid w:val="00977723"/>
    <w:rsid w:val="009778C8"/>
    <w:rsid w:val="00977B21"/>
    <w:rsid w:val="00977E60"/>
    <w:rsid w:val="0098052A"/>
    <w:rsid w:val="00980615"/>
    <w:rsid w:val="009806C8"/>
    <w:rsid w:val="00980894"/>
    <w:rsid w:val="00980B0B"/>
    <w:rsid w:val="00980F28"/>
    <w:rsid w:val="00981240"/>
    <w:rsid w:val="0098147D"/>
    <w:rsid w:val="009817AD"/>
    <w:rsid w:val="0098195A"/>
    <w:rsid w:val="00981DB5"/>
    <w:rsid w:val="009820C9"/>
    <w:rsid w:val="009823E7"/>
    <w:rsid w:val="0098248C"/>
    <w:rsid w:val="00982591"/>
    <w:rsid w:val="009828A5"/>
    <w:rsid w:val="00982F2E"/>
    <w:rsid w:val="00982FBA"/>
    <w:rsid w:val="009831AB"/>
    <w:rsid w:val="00983203"/>
    <w:rsid w:val="0098329B"/>
    <w:rsid w:val="009833BE"/>
    <w:rsid w:val="00983668"/>
    <w:rsid w:val="0098371B"/>
    <w:rsid w:val="00983801"/>
    <w:rsid w:val="00983B4B"/>
    <w:rsid w:val="00983DAB"/>
    <w:rsid w:val="00984753"/>
    <w:rsid w:val="00984E52"/>
    <w:rsid w:val="00985078"/>
    <w:rsid w:val="009851AE"/>
    <w:rsid w:val="009852DD"/>
    <w:rsid w:val="00985326"/>
    <w:rsid w:val="0098535F"/>
    <w:rsid w:val="0098548B"/>
    <w:rsid w:val="009854B5"/>
    <w:rsid w:val="009857A6"/>
    <w:rsid w:val="00985B51"/>
    <w:rsid w:val="00985B72"/>
    <w:rsid w:val="00985F04"/>
    <w:rsid w:val="00986112"/>
    <w:rsid w:val="00986204"/>
    <w:rsid w:val="0098630A"/>
    <w:rsid w:val="00986316"/>
    <w:rsid w:val="009864C3"/>
    <w:rsid w:val="009867C1"/>
    <w:rsid w:val="00986A3E"/>
    <w:rsid w:val="00986A7B"/>
    <w:rsid w:val="00986D36"/>
    <w:rsid w:val="00986E2C"/>
    <w:rsid w:val="00986F59"/>
    <w:rsid w:val="0098701C"/>
    <w:rsid w:val="00987040"/>
    <w:rsid w:val="00987347"/>
    <w:rsid w:val="0098754F"/>
    <w:rsid w:val="009877CD"/>
    <w:rsid w:val="00987838"/>
    <w:rsid w:val="00987FE9"/>
    <w:rsid w:val="00990454"/>
    <w:rsid w:val="009904F1"/>
    <w:rsid w:val="00990CE2"/>
    <w:rsid w:val="00990E3E"/>
    <w:rsid w:val="0099139F"/>
    <w:rsid w:val="00991668"/>
    <w:rsid w:val="009916F7"/>
    <w:rsid w:val="0099182E"/>
    <w:rsid w:val="00991C10"/>
    <w:rsid w:val="00991E29"/>
    <w:rsid w:val="009923DA"/>
    <w:rsid w:val="00992803"/>
    <w:rsid w:val="009928CD"/>
    <w:rsid w:val="00992907"/>
    <w:rsid w:val="00992D34"/>
    <w:rsid w:val="00992D58"/>
    <w:rsid w:val="0099309B"/>
    <w:rsid w:val="0099321C"/>
    <w:rsid w:val="0099330D"/>
    <w:rsid w:val="00993376"/>
    <w:rsid w:val="009933D7"/>
    <w:rsid w:val="009935CC"/>
    <w:rsid w:val="009936D2"/>
    <w:rsid w:val="00993A94"/>
    <w:rsid w:val="00993F99"/>
    <w:rsid w:val="00993FF3"/>
    <w:rsid w:val="009941E0"/>
    <w:rsid w:val="00994255"/>
    <w:rsid w:val="009942E3"/>
    <w:rsid w:val="00994408"/>
    <w:rsid w:val="009947FA"/>
    <w:rsid w:val="00994A66"/>
    <w:rsid w:val="00994C57"/>
    <w:rsid w:val="00994FAA"/>
    <w:rsid w:val="00994FE1"/>
    <w:rsid w:val="00995197"/>
    <w:rsid w:val="00995441"/>
    <w:rsid w:val="0099567C"/>
    <w:rsid w:val="009959E7"/>
    <w:rsid w:val="00995A91"/>
    <w:rsid w:val="00995BD0"/>
    <w:rsid w:val="00995C4C"/>
    <w:rsid w:val="00995CB3"/>
    <w:rsid w:val="00995EAA"/>
    <w:rsid w:val="00996212"/>
    <w:rsid w:val="009962AF"/>
    <w:rsid w:val="009963BE"/>
    <w:rsid w:val="009967BA"/>
    <w:rsid w:val="00996864"/>
    <w:rsid w:val="00996A6D"/>
    <w:rsid w:val="00996B39"/>
    <w:rsid w:val="00996CC0"/>
    <w:rsid w:val="00996CCC"/>
    <w:rsid w:val="00996F1F"/>
    <w:rsid w:val="00997016"/>
    <w:rsid w:val="0099765C"/>
    <w:rsid w:val="00997758"/>
    <w:rsid w:val="009979F6"/>
    <w:rsid w:val="00997A8B"/>
    <w:rsid w:val="00997B15"/>
    <w:rsid w:val="00997B3B"/>
    <w:rsid w:val="009A0015"/>
    <w:rsid w:val="009A03FD"/>
    <w:rsid w:val="009A04A4"/>
    <w:rsid w:val="009A0700"/>
    <w:rsid w:val="009A0A9D"/>
    <w:rsid w:val="009A0EB2"/>
    <w:rsid w:val="009A1008"/>
    <w:rsid w:val="009A10FB"/>
    <w:rsid w:val="009A128F"/>
    <w:rsid w:val="009A12C9"/>
    <w:rsid w:val="009A139D"/>
    <w:rsid w:val="009A13A1"/>
    <w:rsid w:val="009A16DD"/>
    <w:rsid w:val="009A183D"/>
    <w:rsid w:val="009A1880"/>
    <w:rsid w:val="009A1980"/>
    <w:rsid w:val="009A1A77"/>
    <w:rsid w:val="009A1CAF"/>
    <w:rsid w:val="009A1FC4"/>
    <w:rsid w:val="009A20D2"/>
    <w:rsid w:val="009A236B"/>
    <w:rsid w:val="009A2497"/>
    <w:rsid w:val="009A25A3"/>
    <w:rsid w:val="009A26C0"/>
    <w:rsid w:val="009A288C"/>
    <w:rsid w:val="009A288E"/>
    <w:rsid w:val="009A2C8E"/>
    <w:rsid w:val="009A2D81"/>
    <w:rsid w:val="009A2DD4"/>
    <w:rsid w:val="009A3054"/>
    <w:rsid w:val="009A3505"/>
    <w:rsid w:val="009A358E"/>
    <w:rsid w:val="009A3639"/>
    <w:rsid w:val="009A3920"/>
    <w:rsid w:val="009A3A10"/>
    <w:rsid w:val="009A3BF6"/>
    <w:rsid w:val="009A420E"/>
    <w:rsid w:val="009A4469"/>
    <w:rsid w:val="009A4729"/>
    <w:rsid w:val="009A4747"/>
    <w:rsid w:val="009A4951"/>
    <w:rsid w:val="009A4FA4"/>
    <w:rsid w:val="009A539D"/>
    <w:rsid w:val="009A53A7"/>
    <w:rsid w:val="009A5448"/>
    <w:rsid w:val="009A570D"/>
    <w:rsid w:val="009A5797"/>
    <w:rsid w:val="009A62C8"/>
    <w:rsid w:val="009A62EE"/>
    <w:rsid w:val="009A6437"/>
    <w:rsid w:val="009A6822"/>
    <w:rsid w:val="009A68F9"/>
    <w:rsid w:val="009A6A84"/>
    <w:rsid w:val="009A6E09"/>
    <w:rsid w:val="009A6EF4"/>
    <w:rsid w:val="009A6F03"/>
    <w:rsid w:val="009A6F6F"/>
    <w:rsid w:val="009A6F83"/>
    <w:rsid w:val="009A728A"/>
    <w:rsid w:val="009A7353"/>
    <w:rsid w:val="009A767D"/>
    <w:rsid w:val="009A7865"/>
    <w:rsid w:val="009A7A0C"/>
    <w:rsid w:val="009A7D72"/>
    <w:rsid w:val="009A7EB3"/>
    <w:rsid w:val="009A7F9B"/>
    <w:rsid w:val="009A7FD2"/>
    <w:rsid w:val="009B00C1"/>
    <w:rsid w:val="009B01BB"/>
    <w:rsid w:val="009B01CC"/>
    <w:rsid w:val="009B0235"/>
    <w:rsid w:val="009B05A7"/>
    <w:rsid w:val="009B05F5"/>
    <w:rsid w:val="009B08CC"/>
    <w:rsid w:val="009B0A01"/>
    <w:rsid w:val="009B0B7B"/>
    <w:rsid w:val="009B0E9E"/>
    <w:rsid w:val="009B0F56"/>
    <w:rsid w:val="009B10FC"/>
    <w:rsid w:val="009B1126"/>
    <w:rsid w:val="009B12F7"/>
    <w:rsid w:val="009B1657"/>
    <w:rsid w:val="009B1799"/>
    <w:rsid w:val="009B1A91"/>
    <w:rsid w:val="009B1CC0"/>
    <w:rsid w:val="009B1EAE"/>
    <w:rsid w:val="009B20BB"/>
    <w:rsid w:val="009B22C0"/>
    <w:rsid w:val="009B2406"/>
    <w:rsid w:val="009B24F5"/>
    <w:rsid w:val="009B2AAA"/>
    <w:rsid w:val="009B2D16"/>
    <w:rsid w:val="009B2DA7"/>
    <w:rsid w:val="009B2EE6"/>
    <w:rsid w:val="009B3447"/>
    <w:rsid w:val="009B3703"/>
    <w:rsid w:val="009B3D19"/>
    <w:rsid w:val="009B3DC6"/>
    <w:rsid w:val="009B3DFB"/>
    <w:rsid w:val="009B3E62"/>
    <w:rsid w:val="009B3F59"/>
    <w:rsid w:val="009B404C"/>
    <w:rsid w:val="009B4069"/>
    <w:rsid w:val="009B4087"/>
    <w:rsid w:val="009B42A6"/>
    <w:rsid w:val="009B4614"/>
    <w:rsid w:val="009B490F"/>
    <w:rsid w:val="009B4A5D"/>
    <w:rsid w:val="009B4AE9"/>
    <w:rsid w:val="009B4B57"/>
    <w:rsid w:val="009B4C8B"/>
    <w:rsid w:val="009B4CED"/>
    <w:rsid w:val="009B4F82"/>
    <w:rsid w:val="009B56A2"/>
    <w:rsid w:val="009B58E4"/>
    <w:rsid w:val="009B5949"/>
    <w:rsid w:val="009B5999"/>
    <w:rsid w:val="009B5C75"/>
    <w:rsid w:val="009B5CDF"/>
    <w:rsid w:val="009B5DF7"/>
    <w:rsid w:val="009B5E54"/>
    <w:rsid w:val="009B5FBB"/>
    <w:rsid w:val="009B63FF"/>
    <w:rsid w:val="009B67AA"/>
    <w:rsid w:val="009B6832"/>
    <w:rsid w:val="009B6B96"/>
    <w:rsid w:val="009B6E10"/>
    <w:rsid w:val="009B6E7E"/>
    <w:rsid w:val="009B6E8A"/>
    <w:rsid w:val="009B72C3"/>
    <w:rsid w:val="009B733E"/>
    <w:rsid w:val="009B7625"/>
    <w:rsid w:val="009B77ED"/>
    <w:rsid w:val="009B793D"/>
    <w:rsid w:val="009B7ADF"/>
    <w:rsid w:val="009B7B74"/>
    <w:rsid w:val="009B7EF8"/>
    <w:rsid w:val="009C0060"/>
    <w:rsid w:val="009C0094"/>
    <w:rsid w:val="009C00FD"/>
    <w:rsid w:val="009C0367"/>
    <w:rsid w:val="009C039D"/>
    <w:rsid w:val="009C0483"/>
    <w:rsid w:val="009C0589"/>
    <w:rsid w:val="009C072B"/>
    <w:rsid w:val="009C09A0"/>
    <w:rsid w:val="009C0A39"/>
    <w:rsid w:val="009C0ADB"/>
    <w:rsid w:val="009C0AE8"/>
    <w:rsid w:val="009C0D24"/>
    <w:rsid w:val="009C10EB"/>
    <w:rsid w:val="009C1282"/>
    <w:rsid w:val="009C1357"/>
    <w:rsid w:val="009C17AC"/>
    <w:rsid w:val="009C189A"/>
    <w:rsid w:val="009C18B3"/>
    <w:rsid w:val="009C1BAA"/>
    <w:rsid w:val="009C1CAA"/>
    <w:rsid w:val="009C202C"/>
    <w:rsid w:val="009C20C1"/>
    <w:rsid w:val="009C21F0"/>
    <w:rsid w:val="009C251C"/>
    <w:rsid w:val="009C2539"/>
    <w:rsid w:val="009C25D3"/>
    <w:rsid w:val="009C2726"/>
    <w:rsid w:val="009C291C"/>
    <w:rsid w:val="009C2C96"/>
    <w:rsid w:val="009C2C9D"/>
    <w:rsid w:val="009C2E17"/>
    <w:rsid w:val="009C2F99"/>
    <w:rsid w:val="009C300D"/>
    <w:rsid w:val="009C307F"/>
    <w:rsid w:val="009C37CE"/>
    <w:rsid w:val="009C3E87"/>
    <w:rsid w:val="009C4057"/>
    <w:rsid w:val="009C45D1"/>
    <w:rsid w:val="009C48A8"/>
    <w:rsid w:val="009C496F"/>
    <w:rsid w:val="009C4CFC"/>
    <w:rsid w:val="009C4EE3"/>
    <w:rsid w:val="009C5108"/>
    <w:rsid w:val="009C520D"/>
    <w:rsid w:val="009C5503"/>
    <w:rsid w:val="009C584D"/>
    <w:rsid w:val="009C588D"/>
    <w:rsid w:val="009C589B"/>
    <w:rsid w:val="009C5C0F"/>
    <w:rsid w:val="009C5D6A"/>
    <w:rsid w:val="009C67E8"/>
    <w:rsid w:val="009C6862"/>
    <w:rsid w:val="009C6ABD"/>
    <w:rsid w:val="009C6F37"/>
    <w:rsid w:val="009C7046"/>
    <w:rsid w:val="009C7099"/>
    <w:rsid w:val="009C7287"/>
    <w:rsid w:val="009C733F"/>
    <w:rsid w:val="009C74C5"/>
    <w:rsid w:val="009C7B10"/>
    <w:rsid w:val="009C7C7B"/>
    <w:rsid w:val="009C7D07"/>
    <w:rsid w:val="009D0045"/>
    <w:rsid w:val="009D02F2"/>
    <w:rsid w:val="009D0406"/>
    <w:rsid w:val="009D06C0"/>
    <w:rsid w:val="009D08EC"/>
    <w:rsid w:val="009D093B"/>
    <w:rsid w:val="009D0951"/>
    <w:rsid w:val="009D099C"/>
    <w:rsid w:val="009D0C23"/>
    <w:rsid w:val="009D0E43"/>
    <w:rsid w:val="009D0FE2"/>
    <w:rsid w:val="009D123D"/>
    <w:rsid w:val="009D130C"/>
    <w:rsid w:val="009D1325"/>
    <w:rsid w:val="009D13BC"/>
    <w:rsid w:val="009D140B"/>
    <w:rsid w:val="009D14E1"/>
    <w:rsid w:val="009D1544"/>
    <w:rsid w:val="009D158E"/>
    <w:rsid w:val="009D1728"/>
    <w:rsid w:val="009D17F1"/>
    <w:rsid w:val="009D1814"/>
    <w:rsid w:val="009D1926"/>
    <w:rsid w:val="009D19AA"/>
    <w:rsid w:val="009D1CEC"/>
    <w:rsid w:val="009D2374"/>
    <w:rsid w:val="009D23EC"/>
    <w:rsid w:val="009D2906"/>
    <w:rsid w:val="009D2C0B"/>
    <w:rsid w:val="009D2D85"/>
    <w:rsid w:val="009D2F16"/>
    <w:rsid w:val="009D2F25"/>
    <w:rsid w:val="009D31E2"/>
    <w:rsid w:val="009D346C"/>
    <w:rsid w:val="009D3D3D"/>
    <w:rsid w:val="009D3EC8"/>
    <w:rsid w:val="009D42B7"/>
    <w:rsid w:val="009D4317"/>
    <w:rsid w:val="009D49F4"/>
    <w:rsid w:val="009D4AEF"/>
    <w:rsid w:val="009D4B3F"/>
    <w:rsid w:val="009D5064"/>
    <w:rsid w:val="009D5977"/>
    <w:rsid w:val="009D599D"/>
    <w:rsid w:val="009D59E9"/>
    <w:rsid w:val="009D5E29"/>
    <w:rsid w:val="009D63EC"/>
    <w:rsid w:val="009D668E"/>
    <w:rsid w:val="009D68A0"/>
    <w:rsid w:val="009D68CA"/>
    <w:rsid w:val="009D6E55"/>
    <w:rsid w:val="009D72F0"/>
    <w:rsid w:val="009D7474"/>
    <w:rsid w:val="009D7B2B"/>
    <w:rsid w:val="009D7CC1"/>
    <w:rsid w:val="009E0180"/>
    <w:rsid w:val="009E03B9"/>
    <w:rsid w:val="009E04CF"/>
    <w:rsid w:val="009E0730"/>
    <w:rsid w:val="009E08A1"/>
    <w:rsid w:val="009E0974"/>
    <w:rsid w:val="009E0B40"/>
    <w:rsid w:val="009E0CAA"/>
    <w:rsid w:val="009E0D74"/>
    <w:rsid w:val="009E0DDB"/>
    <w:rsid w:val="009E0DDC"/>
    <w:rsid w:val="009E0E33"/>
    <w:rsid w:val="009E0EAA"/>
    <w:rsid w:val="009E1051"/>
    <w:rsid w:val="009E1063"/>
    <w:rsid w:val="009E10C4"/>
    <w:rsid w:val="009E1185"/>
    <w:rsid w:val="009E12CF"/>
    <w:rsid w:val="009E18DE"/>
    <w:rsid w:val="009E19E4"/>
    <w:rsid w:val="009E2021"/>
    <w:rsid w:val="009E21C3"/>
    <w:rsid w:val="009E243B"/>
    <w:rsid w:val="009E27A9"/>
    <w:rsid w:val="009E28FA"/>
    <w:rsid w:val="009E2929"/>
    <w:rsid w:val="009E2BFB"/>
    <w:rsid w:val="009E2C8D"/>
    <w:rsid w:val="009E2CB9"/>
    <w:rsid w:val="009E32FA"/>
    <w:rsid w:val="009E3B11"/>
    <w:rsid w:val="009E3BB8"/>
    <w:rsid w:val="009E3CFD"/>
    <w:rsid w:val="009E3F12"/>
    <w:rsid w:val="009E415E"/>
    <w:rsid w:val="009E4214"/>
    <w:rsid w:val="009E43CC"/>
    <w:rsid w:val="009E44F1"/>
    <w:rsid w:val="009E4550"/>
    <w:rsid w:val="009E4653"/>
    <w:rsid w:val="009E479C"/>
    <w:rsid w:val="009E47EB"/>
    <w:rsid w:val="009E491E"/>
    <w:rsid w:val="009E49CC"/>
    <w:rsid w:val="009E4C3A"/>
    <w:rsid w:val="009E4DFA"/>
    <w:rsid w:val="009E5001"/>
    <w:rsid w:val="009E5093"/>
    <w:rsid w:val="009E5140"/>
    <w:rsid w:val="009E5277"/>
    <w:rsid w:val="009E54E6"/>
    <w:rsid w:val="009E561B"/>
    <w:rsid w:val="009E5C59"/>
    <w:rsid w:val="009E5E6B"/>
    <w:rsid w:val="009E5F64"/>
    <w:rsid w:val="009E5F94"/>
    <w:rsid w:val="009E61F8"/>
    <w:rsid w:val="009E629E"/>
    <w:rsid w:val="009E6315"/>
    <w:rsid w:val="009E632D"/>
    <w:rsid w:val="009E646D"/>
    <w:rsid w:val="009E65B0"/>
    <w:rsid w:val="009E66C2"/>
    <w:rsid w:val="009E67D8"/>
    <w:rsid w:val="009E67EA"/>
    <w:rsid w:val="009E6AB2"/>
    <w:rsid w:val="009E6BED"/>
    <w:rsid w:val="009E6C92"/>
    <w:rsid w:val="009E6DE8"/>
    <w:rsid w:val="009E6DF7"/>
    <w:rsid w:val="009E70A7"/>
    <w:rsid w:val="009E725E"/>
    <w:rsid w:val="009E740E"/>
    <w:rsid w:val="009E784D"/>
    <w:rsid w:val="009E7896"/>
    <w:rsid w:val="009E78A6"/>
    <w:rsid w:val="009E7BED"/>
    <w:rsid w:val="009E7C6C"/>
    <w:rsid w:val="009E7C9A"/>
    <w:rsid w:val="009E7CC4"/>
    <w:rsid w:val="009E7DB5"/>
    <w:rsid w:val="009F0045"/>
    <w:rsid w:val="009F00FB"/>
    <w:rsid w:val="009F04F7"/>
    <w:rsid w:val="009F089D"/>
    <w:rsid w:val="009F0A03"/>
    <w:rsid w:val="009F0C0A"/>
    <w:rsid w:val="009F0F05"/>
    <w:rsid w:val="009F108A"/>
    <w:rsid w:val="009F1113"/>
    <w:rsid w:val="009F1129"/>
    <w:rsid w:val="009F1241"/>
    <w:rsid w:val="009F156E"/>
    <w:rsid w:val="009F162A"/>
    <w:rsid w:val="009F1A4B"/>
    <w:rsid w:val="009F1A68"/>
    <w:rsid w:val="009F1ADA"/>
    <w:rsid w:val="009F1B9B"/>
    <w:rsid w:val="009F1CEC"/>
    <w:rsid w:val="009F223B"/>
    <w:rsid w:val="009F23DA"/>
    <w:rsid w:val="009F26BC"/>
    <w:rsid w:val="009F26EE"/>
    <w:rsid w:val="009F28B9"/>
    <w:rsid w:val="009F2BE8"/>
    <w:rsid w:val="009F2EB8"/>
    <w:rsid w:val="009F2FE8"/>
    <w:rsid w:val="009F318A"/>
    <w:rsid w:val="009F328C"/>
    <w:rsid w:val="009F3316"/>
    <w:rsid w:val="009F42C2"/>
    <w:rsid w:val="009F4583"/>
    <w:rsid w:val="009F469C"/>
    <w:rsid w:val="009F4C15"/>
    <w:rsid w:val="009F4C85"/>
    <w:rsid w:val="009F4CBE"/>
    <w:rsid w:val="009F4E5D"/>
    <w:rsid w:val="009F5739"/>
    <w:rsid w:val="009F5A60"/>
    <w:rsid w:val="009F5F9C"/>
    <w:rsid w:val="009F614A"/>
    <w:rsid w:val="009F61D2"/>
    <w:rsid w:val="009F649D"/>
    <w:rsid w:val="009F65DB"/>
    <w:rsid w:val="009F6689"/>
    <w:rsid w:val="009F6754"/>
    <w:rsid w:val="009F6B17"/>
    <w:rsid w:val="009F70CD"/>
    <w:rsid w:val="009F712A"/>
    <w:rsid w:val="009F7312"/>
    <w:rsid w:val="009F7A5E"/>
    <w:rsid w:val="009F7CDB"/>
    <w:rsid w:val="009F7CE1"/>
    <w:rsid w:val="009F7F00"/>
    <w:rsid w:val="00A00270"/>
    <w:rsid w:val="00A00326"/>
    <w:rsid w:val="00A00386"/>
    <w:rsid w:val="00A00394"/>
    <w:rsid w:val="00A0041C"/>
    <w:rsid w:val="00A00683"/>
    <w:rsid w:val="00A00B9D"/>
    <w:rsid w:val="00A00C08"/>
    <w:rsid w:val="00A00F6A"/>
    <w:rsid w:val="00A0102B"/>
    <w:rsid w:val="00A01811"/>
    <w:rsid w:val="00A01B64"/>
    <w:rsid w:val="00A01E00"/>
    <w:rsid w:val="00A02335"/>
    <w:rsid w:val="00A024B8"/>
    <w:rsid w:val="00A027D2"/>
    <w:rsid w:val="00A028B5"/>
    <w:rsid w:val="00A02A4C"/>
    <w:rsid w:val="00A02BA0"/>
    <w:rsid w:val="00A02D0D"/>
    <w:rsid w:val="00A02DDB"/>
    <w:rsid w:val="00A03013"/>
    <w:rsid w:val="00A0329A"/>
    <w:rsid w:val="00A032B7"/>
    <w:rsid w:val="00A03353"/>
    <w:rsid w:val="00A035FB"/>
    <w:rsid w:val="00A0389A"/>
    <w:rsid w:val="00A03A84"/>
    <w:rsid w:val="00A03ABF"/>
    <w:rsid w:val="00A03C15"/>
    <w:rsid w:val="00A03ECF"/>
    <w:rsid w:val="00A0405D"/>
    <w:rsid w:val="00A0448C"/>
    <w:rsid w:val="00A0448E"/>
    <w:rsid w:val="00A0472F"/>
    <w:rsid w:val="00A04A90"/>
    <w:rsid w:val="00A052F1"/>
    <w:rsid w:val="00A05561"/>
    <w:rsid w:val="00A058DB"/>
    <w:rsid w:val="00A05B55"/>
    <w:rsid w:val="00A05E13"/>
    <w:rsid w:val="00A05F3E"/>
    <w:rsid w:val="00A05FF3"/>
    <w:rsid w:val="00A0642F"/>
    <w:rsid w:val="00A067F2"/>
    <w:rsid w:val="00A068AC"/>
    <w:rsid w:val="00A069F6"/>
    <w:rsid w:val="00A07081"/>
    <w:rsid w:val="00A07134"/>
    <w:rsid w:val="00A0757E"/>
    <w:rsid w:val="00A0771C"/>
    <w:rsid w:val="00A07AF6"/>
    <w:rsid w:val="00A07B1A"/>
    <w:rsid w:val="00A07BCD"/>
    <w:rsid w:val="00A07BFC"/>
    <w:rsid w:val="00A07C19"/>
    <w:rsid w:val="00A07CE5"/>
    <w:rsid w:val="00A07E6C"/>
    <w:rsid w:val="00A07EB2"/>
    <w:rsid w:val="00A1033A"/>
    <w:rsid w:val="00A1038A"/>
    <w:rsid w:val="00A10777"/>
    <w:rsid w:val="00A1098F"/>
    <w:rsid w:val="00A10B4E"/>
    <w:rsid w:val="00A10C4D"/>
    <w:rsid w:val="00A10FD3"/>
    <w:rsid w:val="00A11379"/>
    <w:rsid w:val="00A11439"/>
    <w:rsid w:val="00A115D1"/>
    <w:rsid w:val="00A11E14"/>
    <w:rsid w:val="00A125CE"/>
    <w:rsid w:val="00A12998"/>
    <w:rsid w:val="00A12A80"/>
    <w:rsid w:val="00A12D0D"/>
    <w:rsid w:val="00A13077"/>
    <w:rsid w:val="00A131DD"/>
    <w:rsid w:val="00A131FA"/>
    <w:rsid w:val="00A13294"/>
    <w:rsid w:val="00A134CC"/>
    <w:rsid w:val="00A135C3"/>
    <w:rsid w:val="00A13A21"/>
    <w:rsid w:val="00A13D24"/>
    <w:rsid w:val="00A1425E"/>
    <w:rsid w:val="00A1499B"/>
    <w:rsid w:val="00A14AA2"/>
    <w:rsid w:val="00A14B8E"/>
    <w:rsid w:val="00A14F47"/>
    <w:rsid w:val="00A14F6D"/>
    <w:rsid w:val="00A1509F"/>
    <w:rsid w:val="00A15537"/>
    <w:rsid w:val="00A155DA"/>
    <w:rsid w:val="00A156EE"/>
    <w:rsid w:val="00A15E77"/>
    <w:rsid w:val="00A16162"/>
    <w:rsid w:val="00A16253"/>
    <w:rsid w:val="00A162E2"/>
    <w:rsid w:val="00A165FA"/>
    <w:rsid w:val="00A169CA"/>
    <w:rsid w:val="00A169DD"/>
    <w:rsid w:val="00A169E0"/>
    <w:rsid w:val="00A16AC0"/>
    <w:rsid w:val="00A16D49"/>
    <w:rsid w:val="00A16D7A"/>
    <w:rsid w:val="00A1704B"/>
    <w:rsid w:val="00A1705B"/>
    <w:rsid w:val="00A17712"/>
    <w:rsid w:val="00A17813"/>
    <w:rsid w:val="00A179CF"/>
    <w:rsid w:val="00A17ACA"/>
    <w:rsid w:val="00A17B54"/>
    <w:rsid w:val="00A17DE9"/>
    <w:rsid w:val="00A20130"/>
    <w:rsid w:val="00A201D3"/>
    <w:rsid w:val="00A20551"/>
    <w:rsid w:val="00A20EFC"/>
    <w:rsid w:val="00A212F5"/>
    <w:rsid w:val="00A21380"/>
    <w:rsid w:val="00A215F0"/>
    <w:rsid w:val="00A2199F"/>
    <w:rsid w:val="00A221CE"/>
    <w:rsid w:val="00A22219"/>
    <w:rsid w:val="00A222C3"/>
    <w:rsid w:val="00A2265F"/>
    <w:rsid w:val="00A227DB"/>
    <w:rsid w:val="00A22C50"/>
    <w:rsid w:val="00A22DB7"/>
    <w:rsid w:val="00A22FB0"/>
    <w:rsid w:val="00A23096"/>
    <w:rsid w:val="00A231D6"/>
    <w:rsid w:val="00A236D3"/>
    <w:rsid w:val="00A237E8"/>
    <w:rsid w:val="00A23832"/>
    <w:rsid w:val="00A23990"/>
    <w:rsid w:val="00A23A37"/>
    <w:rsid w:val="00A23AA4"/>
    <w:rsid w:val="00A23C49"/>
    <w:rsid w:val="00A23C90"/>
    <w:rsid w:val="00A23E6C"/>
    <w:rsid w:val="00A24015"/>
    <w:rsid w:val="00A24064"/>
    <w:rsid w:val="00A240AA"/>
    <w:rsid w:val="00A24725"/>
    <w:rsid w:val="00A24A6E"/>
    <w:rsid w:val="00A24C6C"/>
    <w:rsid w:val="00A250C1"/>
    <w:rsid w:val="00A251C1"/>
    <w:rsid w:val="00A25599"/>
    <w:rsid w:val="00A2574A"/>
    <w:rsid w:val="00A257F4"/>
    <w:rsid w:val="00A25A6A"/>
    <w:rsid w:val="00A25FD0"/>
    <w:rsid w:val="00A2616B"/>
    <w:rsid w:val="00A262B2"/>
    <w:rsid w:val="00A26384"/>
    <w:rsid w:val="00A2668F"/>
    <w:rsid w:val="00A2697D"/>
    <w:rsid w:val="00A26B39"/>
    <w:rsid w:val="00A26C32"/>
    <w:rsid w:val="00A26C4D"/>
    <w:rsid w:val="00A26F54"/>
    <w:rsid w:val="00A26F98"/>
    <w:rsid w:val="00A2712E"/>
    <w:rsid w:val="00A2779F"/>
    <w:rsid w:val="00A27CC5"/>
    <w:rsid w:val="00A27D7C"/>
    <w:rsid w:val="00A27F0C"/>
    <w:rsid w:val="00A30689"/>
    <w:rsid w:val="00A307EA"/>
    <w:rsid w:val="00A3091F"/>
    <w:rsid w:val="00A30A90"/>
    <w:rsid w:val="00A30F40"/>
    <w:rsid w:val="00A311D4"/>
    <w:rsid w:val="00A313B9"/>
    <w:rsid w:val="00A314B4"/>
    <w:rsid w:val="00A31547"/>
    <w:rsid w:val="00A3171E"/>
    <w:rsid w:val="00A31948"/>
    <w:rsid w:val="00A31C54"/>
    <w:rsid w:val="00A32059"/>
    <w:rsid w:val="00A326EB"/>
    <w:rsid w:val="00A32811"/>
    <w:rsid w:val="00A328F0"/>
    <w:rsid w:val="00A32C22"/>
    <w:rsid w:val="00A32C42"/>
    <w:rsid w:val="00A32CD4"/>
    <w:rsid w:val="00A33296"/>
    <w:rsid w:val="00A3346B"/>
    <w:rsid w:val="00A3356C"/>
    <w:rsid w:val="00A33DC2"/>
    <w:rsid w:val="00A33F88"/>
    <w:rsid w:val="00A34298"/>
    <w:rsid w:val="00A346CE"/>
    <w:rsid w:val="00A3474E"/>
    <w:rsid w:val="00A34A8A"/>
    <w:rsid w:val="00A3526F"/>
    <w:rsid w:val="00A3534B"/>
    <w:rsid w:val="00A354CD"/>
    <w:rsid w:val="00A35D33"/>
    <w:rsid w:val="00A35D3C"/>
    <w:rsid w:val="00A35E9C"/>
    <w:rsid w:val="00A360BF"/>
    <w:rsid w:val="00A3620A"/>
    <w:rsid w:val="00A362C5"/>
    <w:rsid w:val="00A363B5"/>
    <w:rsid w:val="00A3650E"/>
    <w:rsid w:val="00A369EF"/>
    <w:rsid w:val="00A36A4B"/>
    <w:rsid w:val="00A36C39"/>
    <w:rsid w:val="00A36EE5"/>
    <w:rsid w:val="00A36EFA"/>
    <w:rsid w:val="00A375DA"/>
    <w:rsid w:val="00A37693"/>
    <w:rsid w:val="00A3773A"/>
    <w:rsid w:val="00A37768"/>
    <w:rsid w:val="00A3790D"/>
    <w:rsid w:val="00A37BFD"/>
    <w:rsid w:val="00A37EBB"/>
    <w:rsid w:val="00A37FF1"/>
    <w:rsid w:val="00A4076A"/>
    <w:rsid w:val="00A40943"/>
    <w:rsid w:val="00A409AB"/>
    <w:rsid w:val="00A40B7D"/>
    <w:rsid w:val="00A40C5D"/>
    <w:rsid w:val="00A40F41"/>
    <w:rsid w:val="00A4141E"/>
    <w:rsid w:val="00A41456"/>
    <w:rsid w:val="00A41882"/>
    <w:rsid w:val="00A41C1E"/>
    <w:rsid w:val="00A41CF3"/>
    <w:rsid w:val="00A41E84"/>
    <w:rsid w:val="00A4209C"/>
    <w:rsid w:val="00A421AC"/>
    <w:rsid w:val="00A42669"/>
    <w:rsid w:val="00A426CB"/>
    <w:rsid w:val="00A4272C"/>
    <w:rsid w:val="00A42798"/>
    <w:rsid w:val="00A429EC"/>
    <w:rsid w:val="00A42CF4"/>
    <w:rsid w:val="00A42DBB"/>
    <w:rsid w:val="00A42E77"/>
    <w:rsid w:val="00A42F24"/>
    <w:rsid w:val="00A42F45"/>
    <w:rsid w:val="00A4350D"/>
    <w:rsid w:val="00A43673"/>
    <w:rsid w:val="00A4382D"/>
    <w:rsid w:val="00A439C4"/>
    <w:rsid w:val="00A43BFE"/>
    <w:rsid w:val="00A4418E"/>
    <w:rsid w:val="00A441D6"/>
    <w:rsid w:val="00A442DC"/>
    <w:rsid w:val="00A442EE"/>
    <w:rsid w:val="00A443BF"/>
    <w:rsid w:val="00A44478"/>
    <w:rsid w:val="00A44556"/>
    <w:rsid w:val="00A445B0"/>
    <w:rsid w:val="00A4499C"/>
    <w:rsid w:val="00A44A45"/>
    <w:rsid w:val="00A44F15"/>
    <w:rsid w:val="00A4519A"/>
    <w:rsid w:val="00A452FA"/>
    <w:rsid w:val="00A45315"/>
    <w:rsid w:val="00A45578"/>
    <w:rsid w:val="00A456B9"/>
    <w:rsid w:val="00A45998"/>
    <w:rsid w:val="00A45F09"/>
    <w:rsid w:val="00A463B9"/>
    <w:rsid w:val="00A46434"/>
    <w:rsid w:val="00A4649D"/>
    <w:rsid w:val="00A467B1"/>
    <w:rsid w:val="00A4696C"/>
    <w:rsid w:val="00A46D29"/>
    <w:rsid w:val="00A46FE3"/>
    <w:rsid w:val="00A47094"/>
    <w:rsid w:val="00A4742E"/>
    <w:rsid w:val="00A47795"/>
    <w:rsid w:val="00A47873"/>
    <w:rsid w:val="00A479CD"/>
    <w:rsid w:val="00A47A85"/>
    <w:rsid w:val="00A47B9F"/>
    <w:rsid w:val="00A50267"/>
    <w:rsid w:val="00A502A4"/>
    <w:rsid w:val="00A504B2"/>
    <w:rsid w:val="00A507E0"/>
    <w:rsid w:val="00A50C27"/>
    <w:rsid w:val="00A50DD3"/>
    <w:rsid w:val="00A510F6"/>
    <w:rsid w:val="00A51176"/>
    <w:rsid w:val="00A5177E"/>
    <w:rsid w:val="00A5185D"/>
    <w:rsid w:val="00A5189B"/>
    <w:rsid w:val="00A519E9"/>
    <w:rsid w:val="00A51B40"/>
    <w:rsid w:val="00A51D76"/>
    <w:rsid w:val="00A51F05"/>
    <w:rsid w:val="00A51FCE"/>
    <w:rsid w:val="00A52119"/>
    <w:rsid w:val="00A52A0D"/>
    <w:rsid w:val="00A52CE1"/>
    <w:rsid w:val="00A52EB3"/>
    <w:rsid w:val="00A53419"/>
    <w:rsid w:val="00A5357B"/>
    <w:rsid w:val="00A538BC"/>
    <w:rsid w:val="00A53AA4"/>
    <w:rsid w:val="00A53EEC"/>
    <w:rsid w:val="00A5454C"/>
    <w:rsid w:val="00A54843"/>
    <w:rsid w:val="00A54D78"/>
    <w:rsid w:val="00A54F3D"/>
    <w:rsid w:val="00A55018"/>
    <w:rsid w:val="00A553FA"/>
    <w:rsid w:val="00A5542C"/>
    <w:rsid w:val="00A555EA"/>
    <w:rsid w:val="00A557CC"/>
    <w:rsid w:val="00A558B2"/>
    <w:rsid w:val="00A558BE"/>
    <w:rsid w:val="00A5592F"/>
    <w:rsid w:val="00A55BD8"/>
    <w:rsid w:val="00A55DBE"/>
    <w:rsid w:val="00A55DCD"/>
    <w:rsid w:val="00A55DE7"/>
    <w:rsid w:val="00A55EA1"/>
    <w:rsid w:val="00A56215"/>
    <w:rsid w:val="00A56270"/>
    <w:rsid w:val="00A56534"/>
    <w:rsid w:val="00A56EA0"/>
    <w:rsid w:val="00A56FA7"/>
    <w:rsid w:val="00A5706B"/>
    <w:rsid w:val="00A570A9"/>
    <w:rsid w:val="00A5765D"/>
    <w:rsid w:val="00A5786A"/>
    <w:rsid w:val="00A57F65"/>
    <w:rsid w:val="00A600FB"/>
    <w:rsid w:val="00A606B9"/>
    <w:rsid w:val="00A60A49"/>
    <w:rsid w:val="00A60C62"/>
    <w:rsid w:val="00A61525"/>
    <w:rsid w:val="00A61856"/>
    <w:rsid w:val="00A618EC"/>
    <w:rsid w:val="00A61C35"/>
    <w:rsid w:val="00A61F7D"/>
    <w:rsid w:val="00A620B5"/>
    <w:rsid w:val="00A62146"/>
    <w:rsid w:val="00A621AD"/>
    <w:rsid w:val="00A6235B"/>
    <w:rsid w:val="00A623C2"/>
    <w:rsid w:val="00A624EB"/>
    <w:rsid w:val="00A62937"/>
    <w:rsid w:val="00A62BA2"/>
    <w:rsid w:val="00A62E8E"/>
    <w:rsid w:val="00A62F70"/>
    <w:rsid w:val="00A632AF"/>
    <w:rsid w:val="00A6336F"/>
    <w:rsid w:val="00A63730"/>
    <w:rsid w:val="00A638C3"/>
    <w:rsid w:val="00A63936"/>
    <w:rsid w:val="00A63A44"/>
    <w:rsid w:val="00A63A5C"/>
    <w:rsid w:val="00A64053"/>
    <w:rsid w:val="00A641A6"/>
    <w:rsid w:val="00A6428F"/>
    <w:rsid w:val="00A646DB"/>
    <w:rsid w:val="00A64908"/>
    <w:rsid w:val="00A64918"/>
    <w:rsid w:val="00A6493F"/>
    <w:rsid w:val="00A649FE"/>
    <w:rsid w:val="00A64B21"/>
    <w:rsid w:val="00A64D0E"/>
    <w:rsid w:val="00A64EAC"/>
    <w:rsid w:val="00A650B8"/>
    <w:rsid w:val="00A654D7"/>
    <w:rsid w:val="00A65501"/>
    <w:rsid w:val="00A657EC"/>
    <w:rsid w:val="00A65A65"/>
    <w:rsid w:val="00A65E71"/>
    <w:rsid w:val="00A66074"/>
    <w:rsid w:val="00A66102"/>
    <w:rsid w:val="00A6619A"/>
    <w:rsid w:val="00A664D5"/>
    <w:rsid w:val="00A66795"/>
    <w:rsid w:val="00A66813"/>
    <w:rsid w:val="00A668CB"/>
    <w:rsid w:val="00A6697E"/>
    <w:rsid w:val="00A669B9"/>
    <w:rsid w:val="00A66A2B"/>
    <w:rsid w:val="00A66BCC"/>
    <w:rsid w:val="00A66ED8"/>
    <w:rsid w:val="00A67253"/>
    <w:rsid w:val="00A67421"/>
    <w:rsid w:val="00A6746F"/>
    <w:rsid w:val="00A675E8"/>
    <w:rsid w:val="00A6760B"/>
    <w:rsid w:val="00A6770D"/>
    <w:rsid w:val="00A67749"/>
    <w:rsid w:val="00A67752"/>
    <w:rsid w:val="00A67900"/>
    <w:rsid w:val="00A679EF"/>
    <w:rsid w:val="00A679F0"/>
    <w:rsid w:val="00A67A98"/>
    <w:rsid w:val="00A67D55"/>
    <w:rsid w:val="00A67DA4"/>
    <w:rsid w:val="00A70940"/>
    <w:rsid w:val="00A70FC6"/>
    <w:rsid w:val="00A714D9"/>
    <w:rsid w:val="00A71742"/>
    <w:rsid w:val="00A717DA"/>
    <w:rsid w:val="00A71C6F"/>
    <w:rsid w:val="00A72673"/>
    <w:rsid w:val="00A727CD"/>
    <w:rsid w:val="00A73135"/>
    <w:rsid w:val="00A736B0"/>
    <w:rsid w:val="00A73A13"/>
    <w:rsid w:val="00A74883"/>
    <w:rsid w:val="00A748C5"/>
    <w:rsid w:val="00A749F3"/>
    <w:rsid w:val="00A74AB4"/>
    <w:rsid w:val="00A74C3F"/>
    <w:rsid w:val="00A74E53"/>
    <w:rsid w:val="00A74E64"/>
    <w:rsid w:val="00A74FD5"/>
    <w:rsid w:val="00A7505D"/>
    <w:rsid w:val="00A75212"/>
    <w:rsid w:val="00A756A7"/>
    <w:rsid w:val="00A7579F"/>
    <w:rsid w:val="00A75917"/>
    <w:rsid w:val="00A75982"/>
    <w:rsid w:val="00A75A33"/>
    <w:rsid w:val="00A75C2F"/>
    <w:rsid w:val="00A75DDA"/>
    <w:rsid w:val="00A75EF3"/>
    <w:rsid w:val="00A76040"/>
    <w:rsid w:val="00A7612D"/>
    <w:rsid w:val="00A7621C"/>
    <w:rsid w:val="00A7633E"/>
    <w:rsid w:val="00A7641C"/>
    <w:rsid w:val="00A765FD"/>
    <w:rsid w:val="00A76BDF"/>
    <w:rsid w:val="00A76C76"/>
    <w:rsid w:val="00A76D45"/>
    <w:rsid w:val="00A770A5"/>
    <w:rsid w:val="00A77169"/>
    <w:rsid w:val="00A7739A"/>
    <w:rsid w:val="00A774B3"/>
    <w:rsid w:val="00A77816"/>
    <w:rsid w:val="00A7797D"/>
    <w:rsid w:val="00A77AC5"/>
    <w:rsid w:val="00A77B73"/>
    <w:rsid w:val="00A77EB7"/>
    <w:rsid w:val="00A77FBB"/>
    <w:rsid w:val="00A8054F"/>
    <w:rsid w:val="00A80627"/>
    <w:rsid w:val="00A808DB"/>
    <w:rsid w:val="00A80941"/>
    <w:rsid w:val="00A80A7D"/>
    <w:rsid w:val="00A80B26"/>
    <w:rsid w:val="00A80EB3"/>
    <w:rsid w:val="00A80F89"/>
    <w:rsid w:val="00A813B9"/>
    <w:rsid w:val="00A81403"/>
    <w:rsid w:val="00A8157D"/>
    <w:rsid w:val="00A81685"/>
    <w:rsid w:val="00A817D9"/>
    <w:rsid w:val="00A81834"/>
    <w:rsid w:val="00A81994"/>
    <w:rsid w:val="00A81A43"/>
    <w:rsid w:val="00A81C2F"/>
    <w:rsid w:val="00A821F4"/>
    <w:rsid w:val="00A82230"/>
    <w:rsid w:val="00A8235F"/>
    <w:rsid w:val="00A82459"/>
    <w:rsid w:val="00A824A7"/>
    <w:rsid w:val="00A82579"/>
    <w:rsid w:val="00A8262E"/>
    <w:rsid w:val="00A82B62"/>
    <w:rsid w:val="00A82D23"/>
    <w:rsid w:val="00A82EC1"/>
    <w:rsid w:val="00A833D8"/>
    <w:rsid w:val="00A83799"/>
    <w:rsid w:val="00A83855"/>
    <w:rsid w:val="00A83964"/>
    <w:rsid w:val="00A8429C"/>
    <w:rsid w:val="00A8456E"/>
    <w:rsid w:val="00A84688"/>
    <w:rsid w:val="00A846ED"/>
    <w:rsid w:val="00A84832"/>
    <w:rsid w:val="00A849E3"/>
    <w:rsid w:val="00A84D93"/>
    <w:rsid w:val="00A8555D"/>
    <w:rsid w:val="00A85670"/>
    <w:rsid w:val="00A8578C"/>
    <w:rsid w:val="00A858F5"/>
    <w:rsid w:val="00A85A39"/>
    <w:rsid w:val="00A85D3F"/>
    <w:rsid w:val="00A8602B"/>
    <w:rsid w:val="00A862A0"/>
    <w:rsid w:val="00A864FF"/>
    <w:rsid w:val="00A86608"/>
    <w:rsid w:val="00A86737"/>
    <w:rsid w:val="00A867D6"/>
    <w:rsid w:val="00A86832"/>
    <w:rsid w:val="00A86A0C"/>
    <w:rsid w:val="00A86D84"/>
    <w:rsid w:val="00A870EE"/>
    <w:rsid w:val="00A87217"/>
    <w:rsid w:val="00A8749B"/>
    <w:rsid w:val="00A8774A"/>
    <w:rsid w:val="00A87AFE"/>
    <w:rsid w:val="00A87C1D"/>
    <w:rsid w:val="00A87DED"/>
    <w:rsid w:val="00A87E84"/>
    <w:rsid w:val="00A905AE"/>
    <w:rsid w:val="00A90609"/>
    <w:rsid w:val="00A907F6"/>
    <w:rsid w:val="00A90842"/>
    <w:rsid w:val="00A90AAC"/>
    <w:rsid w:val="00A90B89"/>
    <w:rsid w:val="00A90C57"/>
    <w:rsid w:val="00A90CBB"/>
    <w:rsid w:val="00A90F99"/>
    <w:rsid w:val="00A91137"/>
    <w:rsid w:val="00A91250"/>
    <w:rsid w:val="00A91429"/>
    <w:rsid w:val="00A919F1"/>
    <w:rsid w:val="00A91BB5"/>
    <w:rsid w:val="00A91C0B"/>
    <w:rsid w:val="00A91CC8"/>
    <w:rsid w:val="00A91E71"/>
    <w:rsid w:val="00A91ED2"/>
    <w:rsid w:val="00A9223A"/>
    <w:rsid w:val="00A922E4"/>
    <w:rsid w:val="00A92318"/>
    <w:rsid w:val="00A92CD6"/>
    <w:rsid w:val="00A92F84"/>
    <w:rsid w:val="00A93045"/>
    <w:rsid w:val="00A931A0"/>
    <w:rsid w:val="00A9323E"/>
    <w:rsid w:val="00A93280"/>
    <w:rsid w:val="00A9344C"/>
    <w:rsid w:val="00A934B9"/>
    <w:rsid w:val="00A93590"/>
    <w:rsid w:val="00A93897"/>
    <w:rsid w:val="00A93E9D"/>
    <w:rsid w:val="00A94011"/>
    <w:rsid w:val="00A94267"/>
    <w:rsid w:val="00A94757"/>
    <w:rsid w:val="00A94B00"/>
    <w:rsid w:val="00A94C18"/>
    <w:rsid w:val="00A94CC9"/>
    <w:rsid w:val="00A94E09"/>
    <w:rsid w:val="00A94EB2"/>
    <w:rsid w:val="00A94FC8"/>
    <w:rsid w:val="00A952E1"/>
    <w:rsid w:val="00A959DC"/>
    <w:rsid w:val="00A95D1A"/>
    <w:rsid w:val="00A960B5"/>
    <w:rsid w:val="00A9628E"/>
    <w:rsid w:val="00A962AB"/>
    <w:rsid w:val="00A9641C"/>
    <w:rsid w:val="00A96422"/>
    <w:rsid w:val="00A96465"/>
    <w:rsid w:val="00A968B7"/>
    <w:rsid w:val="00A96B35"/>
    <w:rsid w:val="00A96C3B"/>
    <w:rsid w:val="00A97057"/>
    <w:rsid w:val="00A97143"/>
    <w:rsid w:val="00A97456"/>
    <w:rsid w:val="00A974AE"/>
    <w:rsid w:val="00A9751E"/>
    <w:rsid w:val="00A97785"/>
    <w:rsid w:val="00A978D3"/>
    <w:rsid w:val="00A97A38"/>
    <w:rsid w:val="00A97B26"/>
    <w:rsid w:val="00A97C8E"/>
    <w:rsid w:val="00AA0032"/>
    <w:rsid w:val="00AA00C2"/>
    <w:rsid w:val="00AA082B"/>
    <w:rsid w:val="00AA098C"/>
    <w:rsid w:val="00AA0B6A"/>
    <w:rsid w:val="00AA0E0E"/>
    <w:rsid w:val="00AA0E35"/>
    <w:rsid w:val="00AA11D7"/>
    <w:rsid w:val="00AA12A5"/>
    <w:rsid w:val="00AA1382"/>
    <w:rsid w:val="00AA1680"/>
    <w:rsid w:val="00AA19EB"/>
    <w:rsid w:val="00AA1A0C"/>
    <w:rsid w:val="00AA1C46"/>
    <w:rsid w:val="00AA1DDB"/>
    <w:rsid w:val="00AA207F"/>
    <w:rsid w:val="00AA21EB"/>
    <w:rsid w:val="00AA27C0"/>
    <w:rsid w:val="00AA2866"/>
    <w:rsid w:val="00AA2A34"/>
    <w:rsid w:val="00AA3010"/>
    <w:rsid w:val="00AA302F"/>
    <w:rsid w:val="00AA30A0"/>
    <w:rsid w:val="00AA3195"/>
    <w:rsid w:val="00AA37A2"/>
    <w:rsid w:val="00AA38AC"/>
    <w:rsid w:val="00AA39E8"/>
    <w:rsid w:val="00AA3CBA"/>
    <w:rsid w:val="00AA437C"/>
    <w:rsid w:val="00AA4680"/>
    <w:rsid w:val="00AA4AB5"/>
    <w:rsid w:val="00AA4E1B"/>
    <w:rsid w:val="00AA5005"/>
    <w:rsid w:val="00AA5175"/>
    <w:rsid w:val="00AA5628"/>
    <w:rsid w:val="00AA56AC"/>
    <w:rsid w:val="00AA5752"/>
    <w:rsid w:val="00AA580D"/>
    <w:rsid w:val="00AA5B5D"/>
    <w:rsid w:val="00AA5C62"/>
    <w:rsid w:val="00AA6211"/>
    <w:rsid w:val="00AA6905"/>
    <w:rsid w:val="00AA6960"/>
    <w:rsid w:val="00AA6AB1"/>
    <w:rsid w:val="00AA6CCB"/>
    <w:rsid w:val="00AA6D0A"/>
    <w:rsid w:val="00AA6E99"/>
    <w:rsid w:val="00AA6EE8"/>
    <w:rsid w:val="00AA6FBB"/>
    <w:rsid w:val="00AA6FEC"/>
    <w:rsid w:val="00AA70E6"/>
    <w:rsid w:val="00AA719C"/>
    <w:rsid w:val="00AA754E"/>
    <w:rsid w:val="00AA75D5"/>
    <w:rsid w:val="00AA7CDF"/>
    <w:rsid w:val="00AB099D"/>
    <w:rsid w:val="00AB0BFC"/>
    <w:rsid w:val="00AB0FB7"/>
    <w:rsid w:val="00AB0FE9"/>
    <w:rsid w:val="00AB1035"/>
    <w:rsid w:val="00AB125E"/>
    <w:rsid w:val="00AB12F3"/>
    <w:rsid w:val="00AB131A"/>
    <w:rsid w:val="00AB13E6"/>
    <w:rsid w:val="00AB1521"/>
    <w:rsid w:val="00AB15A0"/>
    <w:rsid w:val="00AB1660"/>
    <w:rsid w:val="00AB1712"/>
    <w:rsid w:val="00AB175B"/>
    <w:rsid w:val="00AB1DA3"/>
    <w:rsid w:val="00AB20B1"/>
    <w:rsid w:val="00AB2270"/>
    <w:rsid w:val="00AB28BC"/>
    <w:rsid w:val="00AB2A05"/>
    <w:rsid w:val="00AB2B64"/>
    <w:rsid w:val="00AB2D5D"/>
    <w:rsid w:val="00AB2DA5"/>
    <w:rsid w:val="00AB2EA7"/>
    <w:rsid w:val="00AB33A3"/>
    <w:rsid w:val="00AB362E"/>
    <w:rsid w:val="00AB373F"/>
    <w:rsid w:val="00AB39AD"/>
    <w:rsid w:val="00AB3CD0"/>
    <w:rsid w:val="00AB404A"/>
    <w:rsid w:val="00AB418B"/>
    <w:rsid w:val="00AB43F7"/>
    <w:rsid w:val="00AB5017"/>
    <w:rsid w:val="00AB526E"/>
    <w:rsid w:val="00AB5563"/>
    <w:rsid w:val="00AB5770"/>
    <w:rsid w:val="00AB5928"/>
    <w:rsid w:val="00AB5BF0"/>
    <w:rsid w:val="00AB5C32"/>
    <w:rsid w:val="00AB5C5E"/>
    <w:rsid w:val="00AB5D46"/>
    <w:rsid w:val="00AB5D7D"/>
    <w:rsid w:val="00AB5DE6"/>
    <w:rsid w:val="00AB5F83"/>
    <w:rsid w:val="00AB6001"/>
    <w:rsid w:val="00AB61F0"/>
    <w:rsid w:val="00AB6461"/>
    <w:rsid w:val="00AB67C7"/>
    <w:rsid w:val="00AB689B"/>
    <w:rsid w:val="00AB6FAD"/>
    <w:rsid w:val="00AB72FC"/>
    <w:rsid w:val="00AB74A0"/>
    <w:rsid w:val="00AB74E3"/>
    <w:rsid w:val="00AB7613"/>
    <w:rsid w:val="00AB7A9B"/>
    <w:rsid w:val="00AB7DC6"/>
    <w:rsid w:val="00AB7E92"/>
    <w:rsid w:val="00AC06DF"/>
    <w:rsid w:val="00AC071B"/>
    <w:rsid w:val="00AC0AC8"/>
    <w:rsid w:val="00AC0E23"/>
    <w:rsid w:val="00AC11A5"/>
    <w:rsid w:val="00AC154C"/>
    <w:rsid w:val="00AC15EE"/>
    <w:rsid w:val="00AC168E"/>
    <w:rsid w:val="00AC1736"/>
    <w:rsid w:val="00AC1B55"/>
    <w:rsid w:val="00AC1D21"/>
    <w:rsid w:val="00AC1E86"/>
    <w:rsid w:val="00AC218E"/>
    <w:rsid w:val="00AC2264"/>
    <w:rsid w:val="00AC2560"/>
    <w:rsid w:val="00AC2566"/>
    <w:rsid w:val="00AC290D"/>
    <w:rsid w:val="00AC2BD7"/>
    <w:rsid w:val="00AC2C75"/>
    <w:rsid w:val="00AC2E2B"/>
    <w:rsid w:val="00AC2ECD"/>
    <w:rsid w:val="00AC3436"/>
    <w:rsid w:val="00AC3467"/>
    <w:rsid w:val="00AC3530"/>
    <w:rsid w:val="00AC36AB"/>
    <w:rsid w:val="00AC36DC"/>
    <w:rsid w:val="00AC378A"/>
    <w:rsid w:val="00AC3846"/>
    <w:rsid w:val="00AC390F"/>
    <w:rsid w:val="00AC3AA8"/>
    <w:rsid w:val="00AC3CA3"/>
    <w:rsid w:val="00AC3CF0"/>
    <w:rsid w:val="00AC4098"/>
    <w:rsid w:val="00AC40B9"/>
    <w:rsid w:val="00AC40CE"/>
    <w:rsid w:val="00AC42F7"/>
    <w:rsid w:val="00AC44CE"/>
    <w:rsid w:val="00AC46A3"/>
    <w:rsid w:val="00AC4956"/>
    <w:rsid w:val="00AC499B"/>
    <w:rsid w:val="00AC4A72"/>
    <w:rsid w:val="00AC4A7A"/>
    <w:rsid w:val="00AC53D3"/>
    <w:rsid w:val="00AC5AD8"/>
    <w:rsid w:val="00AC5C52"/>
    <w:rsid w:val="00AC5DB9"/>
    <w:rsid w:val="00AC617B"/>
    <w:rsid w:val="00AC6DEE"/>
    <w:rsid w:val="00AC70FD"/>
    <w:rsid w:val="00AC72C3"/>
    <w:rsid w:val="00AC7347"/>
    <w:rsid w:val="00AC74DE"/>
    <w:rsid w:val="00AC771E"/>
    <w:rsid w:val="00AC7AE4"/>
    <w:rsid w:val="00AC7AF3"/>
    <w:rsid w:val="00AC7B28"/>
    <w:rsid w:val="00AD0306"/>
    <w:rsid w:val="00AD04DD"/>
    <w:rsid w:val="00AD051A"/>
    <w:rsid w:val="00AD0690"/>
    <w:rsid w:val="00AD09D9"/>
    <w:rsid w:val="00AD109E"/>
    <w:rsid w:val="00AD1104"/>
    <w:rsid w:val="00AD111F"/>
    <w:rsid w:val="00AD1225"/>
    <w:rsid w:val="00AD157B"/>
    <w:rsid w:val="00AD16F9"/>
    <w:rsid w:val="00AD172A"/>
    <w:rsid w:val="00AD1A15"/>
    <w:rsid w:val="00AD1D64"/>
    <w:rsid w:val="00AD1FDA"/>
    <w:rsid w:val="00AD208C"/>
    <w:rsid w:val="00AD2192"/>
    <w:rsid w:val="00AD2197"/>
    <w:rsid w:val="00AD21BD"/>
    <w:rsid w:val="00AD222C"/>
    <w:rsid w:val="00AD2234"/>
    <w:rsid w:val="00AD2352"/>
    <w:rsid w:val="00AD2718"/>
    <w:rsid w:val="00AD2FC2"/>
    <w:rsid w:val="00AD36DE"/>
    <w:rsid w:val="00AD3916"/>
    <w:rsid w:val="00AD3B41"/>
    <w:rsid w:val="00AD3D1C"/>
    <w:rsid w:val="00AD3DFA"/>
    <w:rsid w:val="00AD3EC3"/>
    <w:rsid w:val="00AD3EE5"/>
    <w:rsid w:val="00AD402B"/>
    <w:rsid w:val="00AD458E"/>
    <w:rsid w:val="00AD4769"/>
    <w:rsid w:val="00AD4884"/>
    <w:rsid w:val="00AD48D0"/>
    <w:rsid w:val="00AD4A19"/>
    <w:rsid w:val="00AD4B28"/>
    <w:rsid w:val="00AD4C8F"/>
    <w:rsid w:val="00AD53E5"/>
    <w:rsid w:val="00AD5857"/>
    <w:rsid w:val="00AD5A27"/>
    <w:rsid w:val="00AD5A8F"/>
    <w:rsid w:val="00AD5C1F"/>
    <w:rsid w:val="00AD5E2B"/>
    <w:rsid w:val="00AD5EE8"/>
    <w:rsid w:val="00AD5EEA"/>
    <w:rsid w:val="00AD6063"/>
    <w:rsid w:val="00AD61B9"/>
    <w:rsid w:val="00AD64FC"/>
    <w:rsid w:val="00AD66C2"/>
    <w:rsid w:val="00AD6872"/>
    <w:rsid w:val="00AD68A1"/>
    <w:rsid w:val="00AD6A1F"/>
    <w:rsid w:val="00AD6A3E"/>
    <w:rsid w:val="00AD6A75"/>
    <w:rsid w:val="00AD711B"/>
    <w:rsid w:val="00AD7141"/>
    <w:rsid w:val="00AD73AF"/>
    <w:rsid w:val="00AD7759"/>
    <w:rsid w:val="00AD78A7"/>
    <w:rsid w:val="00AD7A61"/>
    <w:rsid w:val="00AD7E1D"/>
    <w:rsid w:val="00AD7E3A"/>
    <w:rsid w:val="00AE008C"/>
    <w:rsid w:val="00AE041A"/>
    <w:rsid w:val="00AE069A"/>
    <w:rsid w:val="00AE06C3"/>
    <w:rsid w:val="00AE0910"/>
    <w:rsid w:val="00AE0912"/>
    <w:rsid w:val="00AE0DE4"/>
    <w:rsid w:val="00AE0FEB"/>
    <w:rsid w:val="00AE14D0"/>
    <w:rsid w:val="00AE15D7"/>
    <w:rsid w:val="00AE1754"/>
    <w:rsid w:val="00AE1C0D"/>
    <w:rsid w:val="00AE1D2A"/>
    <w:rsid w:val="00AE1DE7"/>
    <w:rsid w:val="00AE1DF2"/>
    <w:rsid w:val="00AE26E6"/>
    <w:rsid w:val="00AE2793"/>
    <w:rsid w:val="00AE2842"/>
    <w:rsid w:val="00AE29D9"/>
    <w:rsid w:val="00AE2CAD"/>
    <w:rsid w:val="00AE2EAE"/>
    <w:rsid w:val="00AE35CE"/>
    <w:rsid w:val="00AE37B7"/>
    <w:rsid w:val="00AE3870"/>
    <w:rsid w:val="00AE3BF2"/>
    <w:rsid w:val="00AE3FBC"/>
    <w:rsid w:val="00AE413E"/>
    <w:rsid w:val="00AE4264"/>
    <w:rsid w:val="00AE4382"/>
    <w:rsid w:val="00AE439F"/>
    <w:rsid w:val="00AE4B4D"/>
    <w:rsid w:val="00AE4BF2"/>
    <w:rsid w:val="00AE5B0D"/>
    <w:rsid w:val="00AE5C20"/>
    <w:rsid w:val="00AE5CD8"/>
    <w:rsid w:val="00AE5E76"/>
    <w:rsid w:val="00AE5E87"/>
    <w:rsid w:val="00AE5F41"/>
    <w:rsid w:val="00AE609C"/>
    <w:rsid w:val="00AE611F"/>
    <w:rsid w:val="00AE624C"/>
    <w:rsid w:val="00AE62D3"/>
    <w:rsid w:val="00AE6450"/>
    <w:rsid w:val="00AE649F"/>
    <w:rsid w:val="00AE6734"/>
    <w:rsid w:val="00AE687F"/>
    <w:rsid w:val="00AE6BEA"/>
    <w:rsid w:val="00AE6C15"/>
    <w:rsid w:val="00AE6C3B"/>
    <w:rsid w:val="00AE6E53"/>
    <w:rsid w:val="00AE6F04"/>
    <w:rsid w:val="00AE7045"/>
    <w:rsid w:val="00AE7495"/>
    <w:rsid w:val="00AE764D"/>
    <w:rsid w:val="00AE76BE"/>
    <w:rsid w:val="00AE77FF"/>
    <w:rsid w:val="00AE7A79"/>
    <w:rsid w:val="00AE7AD0"/>
    <w:rsid w:val="00AE7CFD"/>
    <w:rsid w:val="00AE7D87"/>
    <w:rsid w:val="00AE7DFE"/>
    <w:rsid w:val="00AF018A"/>
    <w:rsid w:val="00AF01B8"/>
    <w:rsid w:val="00AF0311"/>
    <w:rsid w:val="00AF03B1"/>
    <w:rsid w:val="00AF06BA"/>
    <w:rsid w:val="00AF0900"/>
    <w:rsid w:val="00AF09F4"/>
    <w:rsid w:val="00AF0D83"/>
    <w:rsid w:val="00AF110C"/>
    <w:rsid w:val="00AF1112"/>
    <w:rsid w:val="00AF112F"/>
    <w:rsid w:val="00AF13BB"/>
    <w:rsid w:val="00AF141A"/>
    <w:rsid w:val="00AF1734"/>
    <w:rsid w:val="00AF1878"/>
    <w:rsid w:val="00AF1B27"/>
    <w:rsid w:val="00AF1B32"/>
    <w:rsid w:val="00AF20D6"/>
    <w:rsid w:val="00AF212C"/>
    <w:rsid w:val="00AF2190"/>
    <w:rsid w:val="00AF21AB"/>
    <w:rsid w:val="00AF2378"/>
    <w:rsid w:val="00AF239D"/>
    <w:rsid w:val="00AF23B5"/>
    <w:rsid w:val="00AF24D1"/>
    <w:rsid w:val="00AF2A1A"/>
    <w:rsid w:val="00AF2A7D"/>
    <w:rsid w:val="00AF2BC2"/>
    <w:rsid w:val="00AF2E7F"/>
    <w:rsid w:val="00AF2FDF"/>
    <w:rsid w:val="00AF3175"/>
    <w:rsid w:val="00AF33EE"/>
    <w:rsid w:val="00AF3660"/>
    <w:rsid w:val="00AF375D"/>
    <w:rsid w:val="00AF37FC"/>
    <w:rsid w:val="00AF3D4F"/>
    <w:rsid w:val="00AF3DA1"/>
    <w:rsid w:val="00AF428B"/>
    <w:rsid w:val="00AF4505"/>
    <w:rsid w:val="00AF46C4"/>
    <w:rsid w:val="00AF490E"/>
    <w:rsid w:val="00AF4B50"/>
    <w:rsid w:val="00AF4C6F"/>
    <w:rsid w:val="00AF4CDF"/>
    <w:rsid w:val="00AF4D7E"/>
    <w:rsid w:val="00AF511A"/>
    <w:rsid w:val="00AF5423"/>
    <w:rsid w:val="00AF5704"/>
    <w:rsid w:val="00AF5717"/>
    <w:rsid w:val="00AF5737"/>
    <w:rsid w:val="00AF59A5"/>
    <w:rsid w:val="00AF5BA0"/>
    <w:rsid w:val="00AF5CE1"/>
    <w:rsid w:val="00AF5CEC"/>
    <w:rsid w:val="00AF5F27"/>
    <w:rsid w:val="00AF60D1"/>
    <w:rsid w:val="00AF60ED"/>
    <w:rsid w:val="00AF6134"/>
    <w:rsid w:val="00AF6176"/>
    <w:rsid w:val="00AF6206"/>
    <w:rsid w:val="00AF623C"/>
    <w:rsid w:val="00AF63EC"/>
    <w:rsid w:val="00AF6537"/>
    <w:rsid w:val="00AF65C7"/>
    <w:rsid w:val="00AF6635"/>
    <w:rsid w:val="00AF6C52"/>
    <w:rsid w:val="00AF7067"/>
    <w:rsid w:val="00AF70C2"/>
    <w:rsid w:val="00AF763C"/>
    <w:rsid w:val="00AF76E2"/>
    <w:rsid w:val="00AF7B79"/>
    <w:rsid w:val="00AF7BA3"/>
    <w:rsid w:val="00B000AA"/>
    <w:rsid w:val="00B00948"/>
    <w:rsid w:val="00B00955"/>
    <w:rsid w:val="00B009B6"/>
    <w:rsid w:val="00B00C2C"/>
    <w:rsid w:val="00B00E71"/>
    <w:rsid w:val="00B011E0"/>
    <w:rsid w:val="00B01470"/>
    <w:rsid w:val="00B0162E"/>
    <w:rsid w:val="00B01796"/>
    <w:rsid w:val="00B018E2"/>
    <w:rsid w:val="00B01B7E"/>
    <w:rsid w:val="00B01BCE"/>
    <w:rsid w:val="00B01C86"/>
    <w:rsid w:val="00B01E61"/>
    <w:rsid w:val="00B01F06"/>
    <w:rsid w:val="00B0211D"/>
    <w:rsid w:val="00B02157"/>
    <w:rsid w:val="00B02265"/>
    <w:rsid w:val="00B0236C"/>
    <w:rsid w:val="00B0236F"/>
    <w:rsid w:val="00B02551"/>
    <w:rsid w:val="00B026D0"/>
    <w:rsid w:val="00B02C68"/>
    <w:rsid w:val="00B02DA1"/>
    <w:rsid w:val="00B02EFE"/>
    <w:rsid w:val="00B03009"/>
    <w:rsid w:val="00B0302B"/>
    <w:rsid w:val="00B03293"/>
    <w:rsid w:val="00B033C2"/>
    <w:rsid w:val="00B0342D"/>
    <w:rsid w:val="00B03BAB"/>
    <w:rsid w:val="00B040C5"/>
    <w:rsid w:val="00B040CA"/>
    <w:rsid w:val="00B041AA"/>
    <w:rsid w:val="00B0487D"/>
    <w:rsid w:val="00B04BC2"/>
    <w:rsid w:val="00B04D52"/>
    <w:rsid w:val="00B0507D"/>
    <w:rsid w:val="00B0526A"/>
    <w:rsid w:val="00B05416"/>
    <w:rsid w:val="00B054A4"/>
    <w:rsid w:val="00B0564A"/>
    <w:rsid w:val="00B058DA"/>
    <w:rsid w:val="00B05A22"/>
    <w:rsid w:val="00B061C0"/>
    <w:rsid w:val="00B06488"/>
    <w:rsid w:val="00B0663A"/>
    <w:rsid w:val="00B06A4D"/>
    <w:rsid w:val="00B06E69"/>
    <w:rsid w:val="00B072B9"/>
    <w:rsid w:val="00B07635"/>
    <w:rsid w:val="00B07677"/>
    <w:rsid w:val="00B077D5"/>
    <w:rsid w:val="00B07806"/>
    <w:rsid w:val="00B078BC"/>
    <w:rsid w:val="00B079CA"/>
    <w:rsid w:val="00B07A62"/>
    <w:rsid w:val="00B07ACC"/>
    <w:rsid w:val="00B07E6F"/>
    <w:rsid w:val="00B10122"/>
    <w:rsid w:val="00B10308"/>
    <w:rsid w:val="00B10554"/>
    <w:rsid w:val="00B10826"/>
    <w:rsid w:val="00B10AA7"/>
    <w:rsid w:val="00B110DE"/>
    <w:rsid w:val="00B11993"/>
    <w:rsid w:val="00B11C55"/>
    <w:rsid w:val="00B11EE2"/>
    <w:rsid w:val="00B1202C"/>
    <w:rsid w:val="00B120AE"/>
    <w:rsid w:val="00B120EB"/>
    <w:rsid w:val="00B122F6"/>
    <w:rsid w:val="00B12372"/>
    <w:rsid w:val="00B1268D"/>
    <w:rsid w:val="00B1280A"/>
    <w:rsid w:val="00B12873"/>
    <w:rsid w:val="00B131A3"/>
    <w:rsid w:val="00B132E4"/>
    <w:rsid w:val="00B132F9"/>
    <w:rsid w:val="00B13347"/>
    <w:rsid w:val="00B13625"/>
    <w:rsid w:val="00B136C2"/>
    <w:rsid w:val="00B136D2"/>
    <w:rsid w:val="00B13A73"/>
    <w:rsid w:val="00B13ADD"/>
    <w:rsid w:val="00B13B27"/>
    <w:rsid w:val="00B13C7A"/>
    <w:rsid w:val="00B14526"/>
    <w:rsid w:val="00B1455F"/>
    <w:rsid w:val="00B1485E"/>
    <w:rsid w:val="00B14A0A"/>
    <w:rsid w:val="00B1523F"/>
    <w:rsid w:val="00B152E4"/>
    <w:rsid w:val="00B15427"/>
    <w:rsid w:val="00B15447"/>
    <w:rsid w:val="00B15499"/>
    <w:rsid w:val="00B15534"/>
    <w:rsid w:val="00B15578"/>
    <w:rsid w:val="00B15839"/>
    <w:rsid w:val="00B159A7"/>
    <w:rsid w:val="00B159DD"/>
    <w:rsid w:val="00B15AF0"/>
    <w:rsid w:val="00B15D07"/>
    <w:rsid w:val="00B15DF7"/>
    <w:rsid w:val="00B15E3D"/>
    <w:rsid w:val="00B15E75"/>
    <w:rsid w:val="00B16F68"/>
    <w:rsid w:val="00B17043"/>
    <w:rsid w:val="00B174A0"/>
    <w:rsid w:val="00B17538"/>
    <w:rsid w:val="00B175A6"/>
    <w:rsid w:val="00B175A8"/>
    <w:rsid w:val="00B17699"/>
    <w:rsid w:val="00B1774A"/>
    <w:rsid w:val="00B17BA7"/>
    <w:rsid w:val="00B17DC6"/>
    <w:rsid w:val="00B2005B"/>
    <w:rsid w:val="00B2058D"/>
    <w:rsid w:val="00B206BE"/>
    <w:rsid w:val="00B2095E"/>
    <w:rsid w:val="00B20A1F"/>
    <w:rsid w:val="00B20B7B"/>
    <w:rsid w:val="00B20E18"/>
    <w:rsid w:val="00B20EB8"/>
    <w:rsid w:val="00B21191"/>
    <w:rsid w:val="00B216C1"/>
    <w:rsid w:val="00B2170D"/>
    <w:rsid w:val="00B217B5"/>
    <w:rsid w:val="00B21A1D"/>
    <w:rsid w:val="00B21B3A"/>
    <w:rsid w:val="00B21DB4"/>
    <w:rsid w:val="00B21EF1"/>
    <w:rsid w:val="00B227DE"/>
    <w:rsid w:val="00B22971"/>
    <w:rsid w:val="00B22A79"/>
    <w:rsid w:val="00B22BFA"/>
    <w:rsid w:val="00B2302F"/>
    <w:rsid w:val="00B230CA"/>
    <w:rsid w:val="00B2358A"/>
    <w:rsid w:val="00B2394D"/>
    <w:rsid w:val="00B2396D"/>
    <w:rsid w:val="00B2398D"/>
    <w:rsid w:val="00B239D6"/>
    <w:rsid w:val="00B23A92"/>
    <w:rsid w:val="00B23D0F"/>
    <w:rsid w:val="00B24141"/>
    <w:rsid w:val="00B244CD"/>
    <w:rsid w:val="00B245BA"/>
    <w:rsid w:val="00B245BC"/>
    <w:rsid w:val="00B2465C"/>
    <w:rsid w:val="00B24A26"/>
    <w:rsid w:val="00B24F1B"/>
    <w:rsid w:val="00B24FE2"/>
    <w:rsid w:val="00B25106"/>
    <w:rsid w:val="00B25363"/>
    <w:rsid w:val="00B2545A"/>
    <w:rsid w:val="00B255A3"/>
    <w:rsid w:val="00B2586E"/>
    <w:rsid w:val="00B25A57"/>
    <w:rsid w:val="00B25BB5"/>
    <w:rsid w:val="00B25E1D"/>
    <w:rsid w:val="00B25E8C"/>
    <w:rsid w:val="00B25FCD"/>
    <w:rsid w:val="00B266E8"/>
    <w:rsid w:val="00B2672C"/>
    <w:rsid w:val="00B268B6"/>
    <w:rsid w:val="00B269C5"/>
    <w:rsid w:val="00B26A0E"/>
    <w:rsid w:val="00B26E58"/>
    <w:rsid w:val="00B26E5F"/>
    <w:rsid w:val="00B26F5F"/>
    <w:rsid w:val="00B26FD0"/>
    <w:rsid w:val="00B270F0"/>
    <w:rsid w:val="00B2739D"/>
    <w:rsid w:val="00B2742C"/>
    <w:rsid w:val="00B2768E"/>
    <w:rsid w:val="00B27A5D"/>
    <w:rsid w:val="00B27BB6"/>
    <w:rsid w:val="00B27EED"/>
    <w:rsid w:val="00B27F33"/>
    <w:rsid w:val="00B30087"/>
    <w:rsid w:val="00B30211"/>
    <w:rsid w:val="00B3056E"/>
    <w:rsid w:val="00B30743"/>
    <w:rsid w:val="00B307EB"/>
    <w:rsid w:val="00B3085A"/>
    <w:rsid w:val="00B308CC"/>
    <w:rsid w:val="00B30D80"/>
    <w:rsid w:val="00B31055"/>
    <w:rsid w:val="00B3111B"/>
    <w:rsid w:val="00B312E8"/>
    <w:rsid w:val="00B3181F"/>
    <w:rsid w:val="00B31AF7"/>
    <w:rsid w:val="00B31BDD"/>
    <w:rsid w:val="00B31CB4"/>
    <w:rsid w:val="00B31E59"/>
    <w:rsid w:val="00B320FA"/>
    <w:rsid w:val="00B326E2"/>
    <w:rsid w:val="00B3276F"/>
    <w:rsid w:val="00B328A1"/>
    <w:rsid w:val="00B3294E"/>
    <w:rsid w:val="00B3319D"/>
    <w:rsid w:val="00B331A6"/>
    <w:rsid w:val="00B331E4"/>
    <w:rsid w:val="00B3323B"/>
    <w:rsid w:val="00B333C1"/>
    <w:rsid w:val="00B33470"/>
    <w:rsid w:val="00B33502"/>
    <w:rsid w:val="00B3353B"/>
    <w:rsid w:val="00B335B5"/>
    <w:rsid w:val="00B3375F"/>
    <w:rsid w:val="00B338A0"/>
    <w:rsid w:val="00B33942"/>
    <w:rsid w:val="00B33964"/>
    <w:rsid w:val="00B33A07"/>
    <w:rsid w:val="00B33AF9"/>
    <w:rsid w:val="00B3403B"/>
    <w:rsid w:val="00B341C5"/>
    <w:rsid w:val="00B34457"/>
    <w:rsid w:val="00B3454E"/>
    <w:rsid w:val="00B3459D"/>
    <w:rsid w:val="00B345C0"/>
    <w:rsid w:val="00B3478D"/>
    <w:rsid w:val="00B34822"/>
    <w:rsid w:val="00B34865"/>
    <w:rsid w:val="00B34913"/>
    <w:rsid w:val="00B34A7B"/>
    <w:rsid w:val="00B34F83"/>
    <w:rsid w:val="00B34FE0"/>
    <w:rsid w:val="00B35904"/>
    <w:rsid w:val="00B35CB0"/>
    <w:rsid w:val="00B35CD8"/>
    <w:rsid w:val="00B36210"/>
    <w:rsid w:val="00B36361"/>
    <w:rsid w:val="00B364A0"/>
    <w:rsid w:val="00B36541"/>
    <w:rsid w:val="00B37039"/>
    <w:rsid w:val="00B3728F"/>
    <w:rsid w:val="00B376DD"/>
    <w:rsid w:val="00B37720"/>
    <w:rsid w:val="00B3773D"/>
    <w:rsid w:val="00B37881"/>
    <w:rsid w:val="00B37A8F"/>
    <w:rsid w:val="00B37BA9"/>
    <w:rsid w:val="00B37C47"/>
    <w:rsid w:val="00B37FA5"/>
    <w:rsid w:val="00B400B5"/>
    <w:rsid w:val="00B401BF"/>
    <w:rsid w:val="00B404F0"/>
    <w:rsid w:val="00B405E3"/>
    <w:rsid w:val="00B407C0"/>
    <w:rsid w:val="00B40BAC"/>
    <w:rsid w:val="00B40E16"/>
    <w:rsid w:val="00B40E77"/>
    <w:rsid w:val="00B41222"/>
    <w:rsid w:val="00B41271"/>
    <w:rsid w:val="00B414E8"/>
    <w:rsid w:val="00B4155F"/>
    <w:rsid w:val="00B419BA"/>
    <w:rsid w:val="00B41C58"/>
    <w:rsid w:val="00B41E21"/>
    <w:rsid w:val="00B41FAF"/>
    <w:rsid w:val="00B42112"/>
    <w:rsid w:val="00B42323"/>
    <w:rsid w:val="00B42347"/>
    <w:rsid w:val="00B4237D"/>
    <w:rsid w:val="00B42830"/>
    <w:rsid w:val="00B428E7"/>
    <w:rsid w:val="00B42C6F"/>
    <w:rsid w:val="00B432BE"/>
    <w:rsid w:val="00B43449"/>
    <w:rsid w:val="00B435B8"/>
    <w:rsid w:val="00B435E5"/>
    <w:rsid w:val="00B4373B"/>
    <w:rsid w:val="00B43868"/>
    <w:rsid w:val="00B4393A"/>
    <w:rsid w:val="00B43A6F"/>
    <w:rsid w:val="00B43AF5"/>
    <w:rsid w:val="00B443BE"/>
    <w:rsid w:val="00B445C3"/>
    <w:rsid w:val="00B44794"/>
    <w:rsid w:val="00B44C61"/>
    <w:rsid w:val="00B45978"/>
    <w:rsid w:val="00B45BEE"/>
    <w:rsid w:val="00B45C7C"/>
    <w:rsid w:val="00B46067"/>
    <w:rsid w:val="00B46478"/>
    <w:rsid w:val="00B46706"/>
    <w:rsid w:val="00B468C3"/>
    <w:rsid w:val="00B4690C"/>
    <w:rsid w:val="00B469A0"/>
    <w:rsid w:val="00B46BA0"/>
    <w:rsid w:val="00B478A4"/>
    <w:rsid w:val="00B47D3C"/>
    <w:rsid w:val="00B47EE5"/>
    <w:rsid w:val="00B50265"/>
    <w:rsid w:val="00B5075C"/>
    <w:rsid w:val="00B51075"/>
    <w:rsid w:val="00B5122E"/>
    <w:rsid w:val="00B51243"/>
    <w:rsid w:val="00B512EA"/>
    <w:rsid w:val="00B51523"/>
    <w:rsid w:val="00B5180E"/>
    <w:rsid w:val="00B51A94"/>
    <w:rsid w:val="00B51E54"/>
    <w:rsid w:val="00B51E8E"/>
    <w:rsid w:val="00B5205B"/>
    <w:rsid w:val="00B529C8"/>
    <w:rsid w:val="00B529D5"/>
    <w:rsid w:val="00B52B28"/>
    <w:rsid w:val="00B52C0C"/>
    <w:rsid w:val="00B52C72"/>
    <w:rsid w:val="00B52CEE"/>
    <w:rsid w:val="00B5324F"/>
    <w:rsid w:val="00B5333B"/>
    <w:rsid w:val="00B533F8"/>
    <w:rsid w:val="00B5362F"/>
    <w:rsid w:val="00B537B2"/>
    <w:rsid w:val="00B5385D"/>
    <w:rsid w:val="00B538F1"/>
    <w:rsid w:val="00B539F6"/>
    <w:rsid w:val="00B53BF8"/>
    <w:rsid w:val="00B53DD0"/>
    <w:rsid w:val="00B53DE2"/>
    <w:rsid w:val="00B53EC8"/>
    <w:rsid w:val="00B540AB"/>
    <w:rsid w:val="00B540AE"/>
    <w:rsid w:val="00B54381"/>
    <w:rsid w:val="00B54503"/>
    <w:rsid w:val="00B546EC"/>
    <w:rsid w:val="00B54707"/>
    <w:rsid w:val="00B54834"/>
    <w:rsid w:val="00B54D2E"/>
    <w:rsid w:val="00B54FE3"/>
    <w:rsid w:val="00B55275"/>
    <w:rsid w:val="00B55436"/>
    <w:rsid w:val="00B554E6"/>
    <w:rsid w:val="00B555CA"/>
    <w:rsid w:val="00B5570F"/>
    <w:rsid w:val="00B55882"/>
    <w:rsid w:val="00B55D33"/>
    <w:rsid w:val="00B55FEC"/>
    <w:rsid w:val="00B560FE"/>
    <w:rsid w:val="00B56283"/>
    <w:rsid w:val="00B56336"/>
    <w:rsid w:val="00B563BD"/>
    <w:rsid w:val="00B56430"/>
    <w:rsid w:val="00B56487"/>
    <w:rsid w:val="00B56495"/>
    <w:rsid w:val="00B56B97"/>
    <w:rsid w:val="00B56C11"/>
    <w:rsid w:val="00B56C43"/>
    <w:rsid w:val="00B57114"/>
    <w:rsid w:val="00B576C0"/>
    <w:rsid w:val="00B577E0"/>
    <w:rsid w:val="00B57A61"/>
    <w:rsid w:val="00B57AF8"/>
    <w:rsid w:val="00B57B7D"/>
    <w:rsid w:val="00B57CEA"/>
    <w:rsid w:val="00B57D13"/>
    <w:rsid w:val="00B57DD9"/>
    <w:rsid w:val="00B600F1"/>
    <w:rsid w:val="00B602EB"/>
    <w:rsid w:val="00B60403"/>
    <w:rsid w:val="00B60529"/>
    <w:rsid w:val="00B6073B"/>
    <w:rsid w:val="00B60A40"/>
    <w:rsid w:val="00B60CD4"/>
    <w:rsid w:val="00B6151D"/>
    <w:rsid w:val="00B61BCD"/>
    <w:rsid w:val="00B61DC8"/>
    <w:rsid w:val="00B62314"/>
    <w:rsid w:val="00B6258B"/>
    <w:rsid w:val="00B626C4"/>
    <w:rsid w:val="00B62AB8"/>
    <w:rsid w:val="00B62C7A"/>
    <w:rsid w:val="00B630C2"/>
    <w:rsid w:val="00B63200"/>
    <w:rsid w:val="00B63214"/>
    <w:rsid w:val="00B63351"/>
    <w:rsid w:val="00B63472"/>
    <w:rsid w:val="00B63796"/>
    <w:rsid w:val="00B63861"/>
    <w:rsid w:val="00B638A8"/>
    <w:rsid w:val="00B638BC"/>
    <w:rsid w:val="00B63B46"/>
    <w:rsid w:val="00B63DD8"/>
    <w:rsid w:val="00B63E30"/>
    <w:rsid w:val="00B63FE6"/>
    <w:rsid w:val="00B641B7"/>
    <w:rsid w:val="00B6431A"/>
    <w:rsid w:val="00B64620"/>
    <w:rsid w:val="00B64886"/>
    <w:rsid w:val="00B64B19"/>
    <w:rsid w:val="00B64F3A"/>
    <w:rsid w:val="00B65375"/>
    <w:rsid w:val="00B65A52"/>
    <w:rsid w:val="00B65E3B"/>
    <w:rsid w:val="00B65F23"/>
    <w:rsid w:val="00B660F7"/>
    <w:rsid w:val="00B66211"/>
    <w:rsid w:val="00B66251"/>
    <w:rsid w:val="00B668B7"/>
    <w:rsid w:val="00B66C18"/>
    <w:rsid w:val="00B66CBD"/>
    <w:rsid w:val="00B66CEB"/>
    <w:rsid w:val="00B66D79"/>
    <w:rsid w:val="00B66D8E"/>
    <w:rsid w:val="00B66DE0"/>
    <w:rsid w:val="00B66E6B"/>
    <w:rsid w:val="00B66F86"/>
    <w:rsid w:val="00B66FE0"/>
    <w:rsid w:val="00B66FE2"/>
    <w:rsid w:val="00B67B32"/>
    <w:rsid w:val="00B67BDF"/>
    <w:rsid w:val="00B67D8E"/>
    <w:rsid w:val="00B67E6C"/>
    <w:rsid w:val="00B70009"/>
    <w:rsid w:val="00B704E9"/>
    <w:rsid w:val="00B70500"/>
    <w:rsid w:val="00B70909"/>
    <w:rsid w:val="00B70F2B"/>
    <w:rsid w:val="00B7136E"/>
    <w:rsid w:val="00B719C4"/>
    <w:rsid w:val="00B71B3E"/>
    <w:rsid w:val="00B71B43"/>
    <w:rsid w:val="00B71C16"/>
    <w:rsid w:val="00B71D5B"/>
    <w:rsid w:val="00B71DB7"/>
    <w:rsid w:val="00B71F9F"/>
    <w:rsid w:val="00B724FD"/>
    <w:rsid w:val="00B728E7"/>
    <w:rsid w:val="00B72928"/>
    <w:rsid w:val="00B72A29"/>
    <w:rsid w:val="00B72AE2"/>
    <w:rsid w:val="00B72CBF"/>
    <w:rsid w:val="00B72F74"/>
    <w:rsid w:val="00B73017"/>
    <w:rsid w:val="00B732B1"/>
    <w:rsid w:val="00B7338D"/>
    <w:rsid w:val="00B733DB"/>
    <w:rsid w:val="00B737B0"/>
    <w:rsid w:val="00B73B98"/>
    <w:rsid w:val="00B73E8A"/>
    <w:rsid w:val="00B74099"/>
    <w:rsid w:val="00B74B9D"/>
    <w:rsid w:val="00B74FF6"/>
    <w:rsid w:val="00B750DB"/>
    <w:rsid w:val="00B751B0"/>
    <w:rsid w:val="00B75314"/>
    <w:rsid w:val="00B75320"/>
    <w:rsid w:val="00B75334"/>
    <w:rsid w:val="00B7533E"/>
    <w:rsid w:val="00B757C7"/>
    <w:rsid w:val="00B75810"/>
    <w:rsid w:val="00B75919"/>
    <w:rsid w:val="00B75BD2"/>
    <w:rsid w:val="00B75CE9"/>
    <w:rsid w:val="00B75DF4"/>
    <w:rsid w:val="00B75E78"/>
    <w:rsid w:val="00B75E86"/>
    <w:rsid w:val="00B75ED9"/>
    <w:rsid w:val="00B7603A"/>
    <w:rsid w:val="00B76598"/>
    <w:rsid w:val="00B76684"/>
    <w:rsid w:val="00B769A9"/>
    <w:rsid w:val="00B76D9F"/>
    <w:rsid w:val="00B76E13"/>
    <w:rsid w:val="00B76E9D"/>
    <w:rsid w:val="00B76F03"/>
    <w:rsid w:val="00B771D5"/>
    <w:rsid w:val="00B7722D"/>
    <w:rsid w:val="00B773AE"/>
    <w:rsid w:val="00B775A3"/>
    <w:rsid w:val="00B7779D"/>
    <w:rsid w:val="00B778C7"/>
    <w:rsid w:val="00B77C29"/>
    <w:rsid w:val="00B77E48"/>
    <w:rsid w:val="00B77EC4"/>
    <w:rsid w:val="00B80102"/>
    <w:rsid w:val="00B80569"/>
    <w:rsid w:val="00B806F4"/>
    <w:rsid w:val="00B8070D"/>
    <w:rsid w:val="00B81362"/>
    <w:rsid w:val="00B813A7"/>
    <w:rsid w:val="00B81404"/>
    <w:rsid w:val="00B816D7"/>
    <w:rsid w:val="00B8196D"/>
    <w:rsid w:val="00B81A97"/>
    <w:rsid w:val="00B81DC5"/>
    <w:rsid w:val="00B81E6C"/>
    <w:rsid w:val="00B81FC8"/>
    <w:rsid w:val="00B820FE"/>
    <w:rsid w:val="00B8211D"/>
    <w:rsid w:val="00B8238F"/>
    <w:rsid w:val="00B827D4"/>
    <w:rsid w:val="00B82DF8"/>
    <w:rsid w:val="00B82E1E"/>
    <w:rsid w:val="00B82FAE"/>
    <w:rsid w:val="00B83220"/>
    <w:rsid w:val="00B834C8"/>
    <w:rsid w:val="00B837B5"/>
    <w:rsid w:val="00B83BF2"/>
    <w:rsid w:val="00B83C90"/>
    <w:rsid w:val="00B83DFE"/>
    <w:rsid w:val="00B83F62"/>
    <w:rsid w:val="00B84300"/>
    <w:rsid w:val="00B847D0"/>
    <w:rsid w:val="00B8492A"/>
    <w:rsid w:val="00B84DFE"/>
    <w:rsid w:val="00B84FC1"/>
    <w:rsid w:val="00B850A3"/>
    <w:rsid w:val="00B85102"/>
    <w:rsid w:val="00B85493"/>
    <w:rsid w:val="00B857D5"/>
    <w:rsid w:val="00B85B72"/>
    <w:rsid w:val="00B85C6D"/>
    <w:rsid w:val="00B85CD1"/>
    <w:rsid w:val="00B85FDC"/>
    <w:rsid w:val="00B863C7"/>
    <w:rsid w:val="00B8668A"/>
    <w:rsid w:val="00B86AFF"/>
    <w:rsid w:val="00B86B26"/>
    <w:rsid w:val="00B86D29"/>
    <w:rsid w:val="00B86E32"/>
    <w:rsid w:val="00B87041"/>
    <w:rsid w:val="00B87072"/>
    <w:rsid w:val="00B87090"/>
    <w:rsid w:val="00B8719E"/>
    <w:rsid w:val="00B87755"/>
    <w:rsid w:val="00B87D7E"/>
    <w:rsid w:val="00B87E03"/>
    <w:rsid w:val="00B87E7F"/>
    <w:rsid w:val="00B9011C"/>
    <w:rsid w:val="00B906F6"/>
    <w:rsid w:val="00B90CD0"/>
    <w:rsid w:val="00B90D2C"/>
    <w:rsid w:val="00B91615"/>
    <w:rsid w:val="00B91725"/>
    <w:rsid w:val="00B917CD"/>
    <w:rsid w:val="00B917FB"/>
    <w:rsid w:val="00B918D7"/>
    <w:rsid w:val="00B91B64"/>
    <w:rsid w:val="00B91C2A"/>
    <w:rsid w:val="00B91C78"/>
    <w:rsid w:val="00B9201C"/>
    <w:rsid w:val="00B92466"/>
    <w:rsid w:val="00B92479"/>
    <w:rsid w:val="00B924E3"/>
    <w:rsid w:val="00B92684"/>
    <w:rsid w:val="00B92709"/>
    <w:rsid w:val="00B92800"/>
    <w:rsid w:val="00B92F0F"/>
    <w:rsid w:val="00B92FA4"/>
    <w:rsid w:val="00B9307E"/>
    <w:rsid w:val="00B93192"/>
    <w:rsid w:val="00B931C1"/>
    <w:rsid w:val="00B931D7"/>
    <w:rsid w:val="00B933CF"/>
    <w:rsid w:val="00B93450"/>
    <w:rsid w:val="00B93531"/>
    <w:rsid w:val="00B93862"/>
    <w:rsid w:val="00B93899"/>
    <w:rsid w:val="00B93B3C"/>
    <w:rsid w:val="00B93DE3"/>
    <w:rsid w:val="00B94323"/>
    <w:rsid w:val="00B94794"/>
    <w:rsid w:val="00B94B03"/>
    <w:rsid w:val="00B94C01"/>
    <w:rsid w:val="00B94C69"/>
    <w:rsid w:val="00B94CCC"/>
    <w:rsid w:val="00B94DF9"/>
    <w:rsid w:val="00B952B2"/>
    <w:rsid w:val="00B952C8"/>
    <w:rsid w:val="00B9539B"/>
    <w:rsid w:val="00B957BB"/>
    <w:rsid w:val="00B95828"/>
    <w:rsid w:val="00B95878"/>
    <w:rsid w:val="00B96010"/>
    <w:rsid w:val="00B9601F"/>
    <w:rsid w:val="00B96805"/>
    <w:rsid w:val="00B969FD"/>
    <w:rsid w:val="00B96CCB"/>
    <w:rsid w:val="00B96D11"/>
    <w:rsid w:val="00B96E9B"/>
    <w:rsid w:val="00B96EEE"/>
    <w:rsid w:val="00B9714E"/>
    <w:rsid w:val="00B971BF"/>
    <w:rsid w:val="00B97208"/>
    <w:rsid w:val="00B974E0"/>
    <w:rsid w:val="00B97518"/>
    <w:rsid w:val="00B975C0"/>
    <w:rsid w:val="00B97847"/>
    <w:rsid w:val="00B97D94"/>
    <w:rsid w:val="00B97E0A"/>
    <w:rsid w:val="00B97ECE"/>
    <w:rsid w:val="00B97FB8"/>
    <w:rsid w:val="00B97FE7"/>
    <w:rsid w:val="00BA0252"/>
    <w:rsid w:val="00BA04FC"/>
    <w:rsid w:val="00BA0667"/>
    <w:rsid w:val="00BA0739"/>
    <w:rsid w:val="00BA0883"/>
    <w:rsid w:val="00BA0D0A"/>
    <w:rsid w:val="00BA0D2A"/>
    <w:rsid w:val="00BA0FA1"/>
    <w:rsid w:val="00BA1219"/>
    <w:rsid w:val="00BA153B"/>
    <w:rsid w:val="00BA1ABA"/>
    <w:rsid w:val="00BA1C60"/>
    <w:rsid w:val="00BA1CD3"/>
    <w:rsid w:val="00BA22F5"/>
    <w:rsid w:val="00BA24B7"/>
    <w:rsid w:val="00BA2632"/>
    <w:rsid w:val="00BA2726"/>
    <w:rsid w:val="00BA2B8F"/>
    <w:rsid w:val="00BA316B"/>
    <w:rsid w:val="00BA31EB"/>
    <w:rsid w:val="00BA32CE"/>
    <w:rsid w:val="00BA382F"/>
    <w:rsid w:val="00BA3AF7"/>
    <w:rsid w:val="00BA4209"/>
    <w:rsid w:val="00BA4216"/>
    <w:rsid w:val="00BA44D1"/>
    <w:rsid w:val="00BA44F8"/>
    <w:rsid w:val="00BA47B3"/>
    <w:rsid w:val="00BA48D2"/>
    <w:rsid w:val="00BA4E27"/>
    <w:rsid w:val="00BA4E28"/>
    <w:rsid w:val="00BA548C"/>
    <w:rsid w:val="00BA5631"/>
    <w:rsid w:val="00BA576C"/>
    <w:rsid w:val="00BA5841"/>
    <w:rsid w:val="00BA5C50"/>
    <w:rsid w:val="00BA5CDD"/>
    <w:rsid w:val="00BA5D6A"/>
    <w:rsid w:val="00BA5DC6"/>
    <w:rsid w:val="00BA6384"/>
    <w:rsid w:val="00BA6793"/>
    <w:rsid w:val="00BA687E"/>
    <w:rsid w:val="00BA69DC"/>
    <w:rsid w:val="00BA6FF4"/>
    <w:rsid w:val="00BA7027"/>
    <w:rsid w:val="00BA70FB"/>
    <w:rsid w:val="00BA7440"/>
    <w:rsid w:val="00BA762C"/>
    <w:rsid w:val="00BA7A07"/>
    <w:rsid w:val="00BA7C17"/>
    <w:rsid w:val="00BA7C57"/>
    <w:rsid w:val="00BA7D12"/>
    <w:rsid w:val="00BA7ED3"/>
    <w:rsid w:val="00BB01C1"/>
    <w:rsid w:val="00BB0658"/>
    <w:rsid w:val="00BB0783"/>
    <w:rsid w:val="00BB0815"/>
    <w:rsid w:val="00BB0ED7"/>
    <w:rsid w:val="00BB120A"/>
    <w:rsid w:val="00BB131F"/>
    <w:rsid w:val="00BB13D7"/>
    <w:rsid w:val="00BB15C6"/>
    <w:rsid w:val="00BB15CB"/>
    <w:rsid w:val="00BB1CF6"/>
    <w:rsid w:val="00BB235C"/>
    <w:rsid w:val="00BB2558"/>
    <w:rsid w:val="00BB275C"/>
    <w:rsid w:val="00BB28CF"/>
    <w:rsid w:val="00BB297F"/>
    <w:rsid w:val="00BB2AB1"/>
    <w:rsid w:val="00BB2D1B"/>
    <w:rsid w:val="00BB2F64"/>
    <w:rsid w:val="00BB3209"/>
    <w:rsid w:val="00BB32C9"/>
    <w:rsid w:val="00BB330E"/>
    <w:rsid w:val="00BB3526"/>
    <w:rsid w:val="00BB3666"/>
    <w:rsid w:val="00BB3D10"/>
    <w:rsid w:val="00BB3D45"/>
    <w:rsid w:val="00BB3DB4"/>
    <w:rsid w:val="00BB40AA"/>
    <w:rsid w:val="00BB4188"/>
    <w:rsid w:val="00BB4833"/>
    <w:rsid w:val="00BB486D"/>
    <w:rsid w:val="00BB4A2C"/>
    <w:rsid w:val="00BB4FFC"/>
    <w:rsid w:val="00BB5205"/>
    <w:rsid w:val="00BB532B"/>
    <w:rsid w:val="00BB55F1"/>
    <w:rsid w:val="00BB562D"/>
    <w:rsid w:val="00BB5BEC"/>
    <w:rsid w:val="00BB5CB5"/>
    <w:rsid w:val="00BB5CCC"/>
    <w:rsid w:val="00BB5DAD"/>
    <w:rsid w:val="00BB5EB5"/>
    <w:rsid w:val="00BB60F0"/>
    <w:rsid w:val="00BB65C9"/>
    <w:rsid w:val="00BB672A"/>
    <w:rsid w:val="00BB679F"/>
    <w:rsid w:val="00BB67AE"/>
    <w:rsid w:val="00BB6801"/>
    <w:rsid w:val="00BB6816"/>
    <w:rsid w:val="00BB68FF"/>
    <w:rsid w:val="00BB69B5"/>
    <w:rsid w:val="00BB69F4"/>
    <w:rsid w:val="00BB731B"/>
    <w:rsid w:val="00BB78E6"/>
    <w:rsid w:val="00BB78F7"/>
    <w:rsid w:val="00BB7C09"/>
    <w:rsid w:val="00BB7CF8"/>
    <w:rsid w:val="00BC0002"/>
    <w:rsid w:val="00BC020E"/>
    <w:rsid w:val="00BC02BE"/>
    <w:rsid w:val="00BC036E"/>
    <w:rsid w:val="00BC0FE0"/>
    <w:rsid w:val="00BC10E4"/>
    <w:rsid w:val="00BC1CFB"/>
    <w:rsid w:val="00BC2667"/>
    <w:rsid w:val="00BC26B1"/>
    <w:rsid w:val="00BC273E"/>
    <w:rsid w:val="00BC2B16"/>
    <w:rsid w:val="00BC2DCC"/>
    <w:rsid w:val="00BC311E"/>
    <w:rsid w:val="00BC3197"/>
    <w:rsid w:val="00BC3299"/>
    <w:rsid w:val="00BC32F7"/>
    <w:rsid w:val="00BC334C"/>
    <w:rsid w:val="00BC3402"/>
    <w:rsid w:val="00BC3794"/>
    <w:rsid w:val="00BC38E2"/>
    <w:rsid w:val="00BC396C"/>
    <w:rsid w:val="00BC39BE"/>
    <w:rsid w:val="00BC3C6E"/>
    <w:rsid w:val="00BC3E2F"/>
    <w:rsid w:val="00BC4050"/>
    <w:rsid w:val="00BC40B2"/>
    <w:rsid w:val="00BC4384"/>
    <w:rsid w:val="00BC4724"/>
    <w:rsid w:val="00BC4E17"/>
    <w:rsid w:val="00BC50E3"/>
    <w:rsid w:val="00BC5416"/>
    <w:rsid w:val="00BC58F6"/>
    <w:rsid w:val="00BC5ADE"/>
    <w:rsid w:val="00BC60FD"/>
    <w:rsid w:val="00BC62BE"/>
    <w:rsid w:val="00BC642C"/>
    <w:rsid w:val="00BC651F"/>
    <w:rsid w:val="00BC696F"/>
    <w:rsid w:val="00BC6ADD"/>
    <w:rsid w:val="00BC6FF6"/>
    <w:rsid w:val="00BC700A"/>
    <w:rsid w:val="00BC73C5"/>
    <w:rsid w:val="00BC74C3"/>
    <w:rsid w:val="00BC754D"/>
    <w:rsid w:val="00BC76DF"/>
    <w:rsid w:val="00BC779E"/>
    <w:rsid w:val="00BC794E"/>
    <w:rsid w:val="00BD0293"/>
    <w:rsid w:val="00BD0C42"/>
    <w:rsid w:val="00BD0CDE"/>
    <w:rsid w:val="00BD0D42"/>
    <w:rsid w:val="00BD0D8C"/>
    <w:rsid w:val="00BD14FE"/>
    <w:rsid w:val="00BD1629"/>
    <w:rsid w:val="00BD19B0"/>
    <w:rsid w:val="00BD20FB"/>
    <w:rsid w:val="00BD242E"/>
    <w:rsid w:val="00BD2568"/>
    <w:rsid w:val="00BD2879"/>
    <w:rsid w:val="00BD2BDC"/>
    <w:rsid w:val="00BD2E84"/>
    <w:rsid w:val="00BD2E89"/>
    <w:rsid w:val="00BD2EC3"/>
    <w:rsid w:val="00BD2F2E"/>
    <w:rsid w:val="00BD330D"/>
    <w:rsid w:val="00BD348E"/>
    <w:rsid w:val="00BD35F6"/>
    <w:rsid w:val="00BD3686"/>
    <w:rsid w:val="00BD3AE5"/>
    <w:rsid w:val="00BD3F86"/>
    <w:rsid w:val="00BD4068"/>
    <w:rsid w:val="00BD4161"/>
    <w:rsid w:val="00BD4261"/>
    <w:rsid w:val="00BD4300"/>
    <w:rsid w:val="00BD45AC"/>
    <w:rsid w:val="00BD4788"/>
    <w:rsid w:val="00BD48F1"/>
    <w:rsid w:val="00BD4942"/>
    <w:rsid w:val="00BD4BBB"/>
    <w:rsid w:val="00BD4C09"/>
    <w:rsid w:val="00BD4C57"/>
    <w:rsid w:val="00BD50B1"/>
    <w:rsid w:val="00BD536E"/>
    <w:rsid w:val="00BD539C"/>
    <w:rsid w:val="00BD5593"/>
    <w:rsid w:val="00BD55F8"/>
    <w:rsid w:val="00BD597A"/>
    <w:rsid w:val="00BD5B40"/>
    <w:rsid w:val="00BD5E6E"/>
    <w:rsid w:val="00BD6334"/>
    <w:rsid w:val="00BD6970"/>
    <w:rsid w:val="00BD6A5D"/>
    <w:rsid w:val="00BD6EE2"/>
    <w:rsid w:val="00BD7161"/>
    <w:rsid w:val="00BD78D1"/>
    <w:rsid w:val="00BD7B43"/>
    <w:rsid w:val="00BD7C08"/>
    <w:rsid w:val="00BD7C32"/>
    <w:rsid w:val="00BD7F8B"/>
    <w:rsid w:val="00BE0536"/>
    <w:rsid w:val="00BE055E"/>
    <w:rsid w:val="00BE0647"/>
    <w:rsid w:val="00BE0C12"/>
    <w:rsid w:val="00BE0C51"/>
    <w:rsid w:val="00BE0FD5"/>
    <w:rsid w:val="00BE11D3"/>
    <w:rsid w:val="00BE1249"/>
    <w:rsid w:val="00BE14FC"/>
    <w:rsid w:val="00BE1912"/>
    <w:rsid w:val="00BE1A03"/>
    <w:rsid w:val="00BE1C9E"/>
    <w:rsid w:val="00BE2165"/>
    <w:rsid w:val="00BE22C6"/>
    <w:rsid w:val="00BE24D0"/>
    <w:rsid w:val="00BE2668"/>
    <w:rsid w:val="00BE26F7"/>
    <w:rsid w:val="00BE2897"/>
    <w:rsid w:val="00BE2978"/>
    <w:rsid w:val="00BE2B69"/>
    <w:rsid w:val="00BE2D5C"/>
    <w:rsid w:val="00BE2D76"/>
    <w:rsid w:val="00BE2D9C"/>
    <w:rsid w:val="00BE2EE1"/>
    <w:rsid w:val="00BE3134"/>
    <w:rsid w:val="00BE332B"/>
    <w:rsid w:val="00BE3935"/>
    <w:rsid w:val="00BE3C94"/>
    <w:rsid w:val="00BE4278"/>
    <w:rsid w:val="00BE444A"/>
    <w:rsid w:val="00BE457F"/>
    <w:rsid w:val="00BE480E"/>
    <w:rsid w:val="00BE48B4"/>
    <w:rsid w:val="00BE4C0D"/>
    <w:rsid w:val="00BE509B"/>
    <w:rsid w:val="00BE511B"/>
    <w:rsid w:val="00BE5140"/>
    <w:rsid w:val="00BE51A3"/>
    <w:rsid w:val="00BE5263"/>
    <w:rsid w:val="00BE5555"/>
    <w:rsid w:val="00BE5612"/>
    <w:rsid w:val="00BE5BAF"/>
    <w:rsid w:val="00BE5F0E"/>
    <w:rsid w:val="00BE6460"/>
    <w:rsid w:val="00BE6E62"/>
    <w:rsid w:val="00BE6EC1"/>
    <w:rsid w:val="00BE70F7"/>
    <w:rsid w:val="00BE77C2"/>
    <w:rsid w:val="00BE7C4E"/>
    <w:rsid w:val="00BE7E14"/>
    <w:rsid w:val="00BF072F"/>
    <w:rsid w:val="00BF07D2"/>
    <w:rsid w:val="00BF1449"/>
    <w:rsid w:val="00BF14B6"/>
    <w:rsid w:val="00BF14BC"/>
    <w:rsid w:val="00BF167B"/>
    <w:rsid w:val="00BF16EA"/>
    <w:rsid w:val="00BF18E2"/>
    <w:rsid w:val="00BF1D17"/>
    <w:rsid w:val="00BF1EAF"/>
    <w:rsid w:val="00BF2183"/>
    <w:rsid w:val="00BF26B8"/>
    <w:rsid w:val="00BF26BF"/>
    <w:rsid w:val="00BF27A6"/>
    <w:rsid w:val="00BF2A9D"/>
    <w:rsid w:val="00BF2EA8"/>
    <w:rsid w:val="00BF315B"/>
    <w:rsid w:val="00BF34FF"/>
    <w:rsid w:val="00BF356D"/>
    <w:rsid w:val="00BF3695"/>
    <w:rsid w:val="00BF3A75"/>
    <w:rsid w:val="00BF3AE1"/>
    <w:rsid w:val="00BF3B8A"/>
    <w:rsid w:val="00BF3C20"/>
    <w:rsid w:val="00BF3E90"/>
    <w:rsid w:val="00BF3EB2"/>
    <w:rsid w:val="00BF45D4"/>
    <w:rsid w:val="00BF46CF"/>
    <w:rsid w:val="00BF47DE"/>
    <w:rsid w:val="00BF47E9"/>
    <w:rsid w:val="00BF4BE9"/>
    <w:rsid w:val="00BF4FBA"/>
    <w:rsid w:val="00BF500D"/>
    <w:rsid w:val="00BF510F"/>
    <w:rsid w:val="00BF514A"/>
    <w:rsid w:val="00BF51FE"/>
    <w:rsid w:val="00BF5353"/>
    <w:rsid w:val="00BF5526"/>
    <w:rsid w:val="00BF555A"/>
    <w:rsid w:val="00BF5791"/>
    <w:rsid w:val="00BF5A85"/>
    <w:rsid w:val="00BF5F22"/>
    <w:rsid w:val="00BF5FBD"/>
    <w:rsid w:val="00BF6165"/>
    <w:rsid w:val="00BF624A"/>
    <w:rsid w:val="00BF63E6"/>
    <w:rsid w:val="00BF6467"/>
    <w:rsid w:val="00BF6637"/>
    <w:rsid w:val="00BF677E"/>
    <w:rsid w:val="00BF7071"/>
    <w:rsid w:val="00BF71BB"/>
    <w:rsid w:val="00BF7319"/>
    <w:rsid w:val="00BF7610"/>
    <w:rsid w:val="00BF7789"/>
    <w:rsid w:val="00BF7843"/>
    <w:rsid w:val="00BF7C85"/>
    <w:rsid w:val="00BF7CB6"/>
    <w:rsid w:val="00BF7D0F"/>
    <w:rsid w:val="00C001A7"/>
    <w:rsid w:val="00C002EE"/>
    <w:rsid w:val="00C00650"/>
    <w:rsid w:val="00C00769"/>
    <w:rsid w:val="00C008E0"/>
    <w:rsid w:val="00C00A42"/>
    <w:rsid w:val="00C00C01"/>
    <w:rsid w:val="00C00D33"/>
    <w:rsid w:val="00C0154A"/>
    <w:rsid w:val="00C01872"/>
    <w:rsid w:val="00C01C3B"/>
    <w:rsid w:val="00C01D2E"/>
    <w:rsid w:val="00C01DE3"/>
    <w:rsid w:val="00C01EFF"/>
    <w:rsid w:val="00C01F02"/>
    <w:rsid w:val="00C022AA"/>
    <w:rsid w:val="00C023BE"/>
    <w:rsid w:val="00C0279C"/>
    <w:rsid w:val="00C02CF6"/>
    <w:rsid w:val="00C02F0B"/>
    <w:rsid w:val="00C0318B"/>
    <w:rsid w:val="00C035E6"/>
    <w:rsid w:val="00C03610"/>
    <w:rsid w:val="00C04065"/>
    <w:rsid w:val="00C04340"/>
    <w:rsid w:val="00C044DF"/>
    <w:rsid w:val="00C0470E"/>
    <w:rsid w:val="00C04E43"/>
    <w:rsid w:val="00C05232"/>
    <w:rsid w:val="00C0532A"/>
    <w:rsid w:val="00C05475"/>
    <w:rsid w:val="00C0549D"/>
    <w:rsid w:val="00C055E5"/>
    <w:rsid w:val="00C05882"/>
    <w:rsid w:val="00C058A2"/>
    <w:rsid w:val="00C059BA"/>
    <w:rsid w:val="00C05ABA"/>
    <w:rsid w:val="00C05BFA"/>
    <w:rsid w:val="00C06260"/>
    <w:rsid w:val="00C06A77"/>
    <w:rsid w:val="00C06B3A"/>
    <w:rsid w:val="00C06B91"/>
    <w:rsid w:val="00C06E45"/>
    <w:rsid w:val="00C06E49"/>
    <w:rsid w:val="00C072A3"/>
    <w:rsid w:val="00C075DE"/>
    <w:rsid w:val="00C0780F"/>
    <w:rsid w:val="00C079A4"/>
    <w:rsid w:val="00C07CF7"/>
    <w:rsid w:val="00C07D18"/>
    <w:rsid w:val="00C07EB6"/>
    <w:rsid w:val="00C07EC4"/>
    <w:rsid w:val="00C10074"/>
    <w:rsid w:val="00C105C7"/>
    <w:rsid w:val="00C10708"/>
    <w:rsid w:val="00C109B4"/>
    <w:rsid w:val="00C10B52"/>
    <w:rsid w:val="00C10B6F"/>
    <w:rsid w:val="00C10BAC"/>
    <w:rsid w:val="00C10C5F"/>
    <w:rsid w:val="00C10D70"/>
    <w:rsid w:val="00C10D9D"/>
    <w:rsid w:val="00C10E02"/>
    <w:rsid w:val="00C1161A"/>
    <w:rsid w:val="00C116C7"/>
    <w:rsid w:val="00C117E8"/>
    <w:rsid w:val="00C1192A"/>
    <w:rsid w:val="00C11A01"/>
    <w:rsid w:val="00C11C25"/>
    <w:rsid w:val="00C11C75"/>
    <w:rsid w:val="00C11D48"/>
    <w:rsid w:val="00C11E14"/>
    <w:rsid w:val="00C11F3C"/>
    <w:rsid w:val="00C1203D"/>
    <w:rsid w:val="00C123E2"/>
    <w:rsid w:val="00C1244B"/>
    <w:rsid w:val="00C129CF"/>
    <w:rsid w:val="00C12B95"/>
    <w:rsid w:val="00C12EF0"/>
    <w:rsid w:val="00C13368"/>
    <w:rsid w:val="00C138D6"/>
    <w:rsid w:val="00C13995"/>
    <w:rsid w:val="00C13DB9"/>
    <w:rsid w:val="00C140D5"/>
    <w:rsid w:val="00C143B6"/>
    <w:rsid w:val="00C14578"/>
    <w:rsid w:val="00C14677"/>
    <w:rsid w:val="00C14885"/>
    <w:rsid w:val="00C149C6"/>
    <w:rsid w:val="00C14A4E"/>
    <w:rsid w:val="00C14BFB"/>
    <w:rsid w:val="00C14E72"/>
    <w:rsid w:val="00C1591D"/>
    <w:rsid w:val="00C15CB1"/>
    <w:rsid w:val="00C16367"/>
    <w:rsid w:val="00C1683A"/>
    <w:rsid w:val="00C16AF4"/>
    <w:rsid w:val="00C16BF3"/>
    <w:rsid w:val="00C16D73"/>
    <w:rsid w:val="00C16DA3"/>
    <w:rsid w:val="00C16E7A"/>
    <w:rsid w:val="00C16F4C"/>
    <w:rsid w:val="00C17106"/>
    <w:rsid w:val="00C1714F"/>
    <w:rsid w:val="00C174B4"/>
    <w:rsid w:val="00C1770C"/>
    <w:rsid w:val="00C178CE"/>
    <w:rsid w:val="00C205A4"/>
    <w:rsid w:val="00C208DB"/>
    <w:rsid w:val="00C209F8"/>
    <w:rsid w:val="00C20F8D"/>
    <w:rsid w:val="00C2105A"/>
    <w:rsid w:val="00C210E2"/>
    <w:rsid w:val="00C2113B"/>
    <w:rsid w:val="00C21240"/>
    <w:rsid w:val="00C212BE"/>
    <w:rsid w:val="00C21510"/>
    <w:rsid w:val="00C2151C"/>
    <w:rsid w:val="00C217E4"/>
    <w:rsid w:val="00C21C7A"/>
    <w:rsid w:val="00C21DA2"/>
    <w:rsid w:val="00C21EBA"/>
    <w:rsid w:val="00C22281"/>
    <w:rsid w:val="00C22430"/>
    <w:rsid w:val="00C22585"/>
    <w:rsid w:val="00C2268E"/>
    <w:rsid w:val="00C22C3D"/>
    <w:rsid w:val="00C2305F"/>
    <w:rsid w:val="00C2315B"/>
    <w:rsid w:val="00C2320C"/>
    <w:rsid w:val="00C236CC"/>
    <w:rsid w:val="00C23A12"/>
    <w:rsid w:val="00C23B4B"/>
    <w:rsid w:val="00C23B90"/>
    <w:rsid w:val="00C23BD4"/>
    <w:rsid w:val="00C2412A"/>
    <w:rsid w:val="00C244B2"/>
    <w:rsid w:val="00C2472B"/>
    <w:rsid w:val="00C248D0"/>
    <w:rsid w:val="00C24A05"/>
    <w:rsid w:val="00C24D29"/>
    <w:rsid w:val="00C24FB6"/>
    <w:rsid w:val="00C250EC"/>
    <w:rsid w:val="00C25247"/>
    <w:rsid w:val="00C25518"/>
    <w:rsid w:val="00C25941"/>
    <w:rsid w:val="00C259CE"/>
    <w:rsid w:val="00C25A21"/>
    <w:rsid w:val="00C25B20"/>
    <w:rsid w:val="00C25B24"/>
    <w:rsid w:val="00C25CF6"/>
    <w:rsid w:val="00C25E4A"/>
    <w:rsid w:val="00C25EB4"/>
    <w:rsid w:val="00C26477"/>
    <w:rsid w:val="00C26799"/>
    <w:rsid w:val="00C2695C"/>
    <w:rsid w:val="00C26BFE"/>
    <w:rsid w:val="00C26CF5"/>
    <w:rsid w:val="00C26D66"/>
    <w:rsid w:val="00C2702B"/>
    <w:rsid w:val="00C2723E"/>
    <w:rsid w:val="00C2746C"/>
    <w:rsid w:val="00C275D1"/>
    <w:rsid w:val="00C27A0E"/>
    <w:rsid w:val="00C27A49"/>
    <w:rsid w:val="00C27B59"/>
    <w:rsid w:val="00C27CBC"/>
    <w:rsid w:val="00C27E9B"/>
    <w:rsid w:val="00C30267"/>
    <w:rsid w:val="00C30B62"/>
    <w:rsid w:val="00C30C96"/>
    <w:rsid w:val="00C319B0"/>
    <w:rsid w:val="00C31C24"/>
    <w:rsid w:val="00C31E02"/>
    <w:rsid w:val="00C32364"/>
    <w:rsid w:val="00C32A33"/>
    <w:rsid w:val="00C32BAA"/>
    <w:rsid w:val="00C32C14"/>
    <w:rsid w:val="00C3314F"/>
    <w:rsid w:val="00C334FB"/>
    <w:rsid w:val="00C3364A"/>
    <w:rsid w:val="00C33D22"/>
    <w:rsid w:val="00C33D4C"/>
    <w:rsid w:val="00C33E60"/>
    <w:rsid w:val="00C3406C"/>
    <w:rsid w:val="00C34508"/>
    <w:rsid w:val="00C3469C"/>
    <w:rsid w:val="00C34754"/>
    <w:rsid w:val="00C348A5"/>
    <w:rsid w:val="00C34E42"/>
    <w:rsid w:val="00C34EF8"/>
    <w:rsid w:val="00C350FB"/>
    <w:rsid w:val="00C35907"/>
    <w:rsid w:val="00C35A4B"/>
    <w:rsid w:val="00C35B39"/>
    <w:rsid w:val="00C35B8E"/>
    <w:rsid w:val="00C35DAB"/>
    <w:rsid w:val="00C35E96"/>
    <w:rsid w:val="00C364EC"/>
    <w:rsid w:val="00C36575"/>
    <w:rsid w:val="00C36754"/>
    <w:rsid w:val="00C3679A"/>
    <w:rsid w:val="00C36853"/>
    <w:rsid w:val="00C36E1E"/>
    <w:rsid w:val="00C370CD"/>
    <w:rsid w:val="00C373E2"/>
    <w:rsid w:val="00C37638"/>
    <w:rsid w:val="00C37B0C"/>
    <w:rsid w:val="00C37E62"/>
    <w:rsid w:val="00C402EF"/>
    <w:rsid w:val="00C40307"/>
    <w:rsid w:val="00C40453"/>
    <w:rsid w:val="00C404CB"/>
    <w:rsid w:val="00C406AE"/>
    <w:rsid w:val="00C408D7"/>
    <w:rsid w:val="00C40B87"/>
    <w:rsid w:val="00C412C5"/>
    <w:rsid w:val="00C415CA"/>
    <w:rsid w:val="00C41749"/>
    <w:rsid w:val="00C41D65"/>
    <w:rsid w:val="00C41F7F"/>
    <w:rsid w:val="00C41FEB"/>
    <w:rsid w:val="00C42109"/>
    <w:rsid w:val="00C42270"/>
    <w:rsid w:val="00C4231A"/>
    <w:rsid w:val="00C4242B"/>
    <w:rsid w:val="00C424A7"/>
    <w:rsid w:val="00C42C2E"/>
    <w:rsid w:val="00C42CAD"/>
    <w:rsid w:val="00C42D7B"/>
    <w:rsid w:val="00C42D9C"/>
    <w:rsid w:val="00C42EC8"/>
    <w:rsid w:val="00C4335D"/>
    <w:rsid w:val="00C433BD"/>
    <w:rsid w:val="00C436FC"/>
    <w:rsid w:val="00C43840"/>
    <w:rsid w:val="00C43AB0"/>
    <w:rsid w:val="00C43B53"/>
    <w:rsid w:val="00C43C27"/>
    <w:rsid w:val="00C43E79"/>
    <w:rsid w:val="00C440D8"/>
    <w:rsid w:val="00C441A8"/>
    <w:rsid w:val="00C444FE"/>
    <w:rsid w:val="00C4454B"/>
    <w:rsid w:val="00C44DC6"/>
    <w:rsid w:val="00C44FF4"/>
    <w:rsid w:val="00C45272"/>
    <w:rsid w:val="00C4568F"/>
    <w:rsid w:val="00C45724"/>
    <w:rsid w:val="00C45B39"/>
    <w:rsid w:val="00C45E1E"/>
    <w:rsid w:val="00C45EAB"/>
    <w:rsid w:val="00C462AE"/>
    <w:rsid w:val="00C46887"/>
    <w:rsid w:val="00C469C5"/>
    <w:rsid w:val="00C46C91"/>
    <w:rsid w:val="00C46E83"/>
    <w:rsid w:val="00C46FA3"/>
    <w:rsid w:val="00C470D6"/>
    <w:rsid w:val="00C47153"/>
    <w:rsid w:val="00C4725F"/>
    <w:rsid w:val="00C472C6"/>
    <w:rsid w:val="00C474D4"/>
    <w:rsid w:val="00C47587"/>
    <w:rsid w:val="00C47921"/>
    <w:rsid w:val="00C47CC9"/>
    <w:rsid w:val="00C50000"/>
    <w:rsid w:val="00C5007A"/>
    <w:rsid w:val="00C5036B"/>
    <w:rsid w:val="00C50414"/>
    <w:rsid w:val="00C508BE"/>
    <w:rsid w:val="00C50925"/>
    <w:rsid w:val="00C50A13"/>
    <w:rsid w:val="00C50AE9"/>
    <w:rsid w:val="00C50EA8"/>
    <w:rsid w:val="00C50FE4"/>
    <w:rsid w:val="00C5127A"/>
    <w:rsid w:val="00C51426"/>
    <w:rsid w:val="00C514F8"/>
    <w:rsid w:val="00C5160D"/>
    <w:rsid w:val="00C51EC7"/>
    <w:rsid w:val="00C520B7"/>
    <w:rsid w:val="00C52123"/>
    <w:rsid w:val="00C521C0"/>
    <w:rsid w:val="00C523DF"/>
    <w:rsid w:val="00C52490"/>
    <w:rsid w:val="00C52651"/>
    <w:rsid w:val="00C52816"/>
    <w:rsid w:val="00C52D59"/>
    <w:rsid w:val="00C530DB"/>
    <w:rsid w:val="00C53195"/>
    <w:rsid w:val="00C531D7"/>
    <w:rsid w:val="00C5356F"/>
    <w:rsid w:val="00C53B1C"/>
    <w:rsid w:val="00C53CEF"/>
    <w:rsid w:val="00C53D03"/>
    <w:rsid w:val="00C53F94"/>
    <w:rsid w:val="00C53FA2"/>
    <w:rsid w:val="00C53FF2"/>
    <w:rsid w:val="00C54198"/>
    <w:rsid w:val="00C541FC"/>
    <w:rsid w:val="00C542A5"/>
    <w:rsid w:val="00C54453"/>
    <w:rsid w:val="00C54656"/>
    <w:rsid w:val="00C547E9"/>
    <w:rsid w:val="00C54826"/>
    <w:rsid w:val="00C54AE3"/>
    <w:rsid w:val="00C54C68"/>
    <w:rsid w:val="00C54DC2"/>
    <w:rsid w:val="00C5508D"/>
    <w:rsid w:val="00C553A9"/>
    <w:rsid w:val="00C557FA"/>
    <w:rsid w:val="00C55A8F"/>
    <w:rsid w:val="00C55F19"/>
    <w:rsid w:val="00C56171"/>
    <w:rsid w:val="00C56213"/>
    <w:rsid w:val="00C56674"/>
    <w:rsid w:val="00C56825"/>
    <w:rsid w:val="00C56A1A"/>
    <w:rsid w:val="00C56C30"/>
    <w:rsid w:val="00C57007"/>
    <w:rsid w:val="00C5739E"/>
    <w:rsid w:val="00C5755C"/>
    <w:rsid w:val="00C57580"/>
    <w:rsid w:val="00C575D7"/>
    <w:rsid w:val="00C575E5"/>
    <w:rsid w:val="00C57C96"/>
    <w:rsid w:val="00C57DAC"/>
    <w:rsid w:val="00C60146"/>
    <w:rsid w:val="00C60263"/>
    <w:rsid w:val="00C602D2"/>
    <w:rsid w:val="00C60DAE"/>
    <w:rsid w:val="00C60E2E"/>
    <w:rsid w:val="00C60E6A"/>
    <w:rsid w:val="00C61090"/>
    <w:rsid w:val="00C617AD"/>
    <w:rsid w:val="00C61911"/>
    <w:rsid w:val="00C61B3A"/>
    <w:rsid w:val="00C61C55"/>
    <w:rsid w:val="00C61D3C"/>
    <w:rsid w:val="00C623DB"/>
    <w:rsid w:val="00C623FC"/>
    <w:rsid w:val="00C6248D"/>
    <w:rsid w:val="00C625C2"/>
    <w:rsid w:val="00C6277A"/>
    <w:rsid w:val="00C62CDF"/>
    <w:rsid w:val="00C62E51"/>
    <w:rsid w:val="00C63144"/>
    <w:rsid w:val="00C63385"/>
    <w:rsid w:val="00C63550"/>
    <w:rsid w:val="00C6359E"/>
    <w:rsid w:val="00C639A9"/>
    <w:rsid w:val="00C63DAA"/>
    <w:rsid w:val="00C64050"/>
    <w:rsid w:val="00C642F5"/>
    <w:rsid w:val="00C6489D"/>
    <w:rsid w:val="00C64A02"/>
    <w:rsid w:val="00C64EDF"/>
    <w:rsid w:val="00C65095"/>
    <w:rsid w:val="00C65394"/>
    <w:rsid w:val="00C653C7"/>
    <w:rsid w:val="00C657B0"/>
    <w:rsid w:val="00C65A7E"/>
    <w:rsid w:val="00C65D94"/>
    <w:rsid w:val="00C65EA6"/>
    <w:rsid w:val="00C65F07"/>
    <w:rsid w:val="00C6636A"/>
    <w:rsid w:val="00C66636"/>
    <w:rsid w:val="00C66CE8"/>
    <w:rsid w:val="00C67119"/>
    <w:rsid w:val="00C672DA"/>
    <w:rsid w:val="00C673CC"/>
    <w:rsid w:val="00C6784F"/>
    <w:rsid w:val="00C67870"/>
    <w:rsid w:val="00C67B9B"/>
    <w:rsid w:val="00C67BA9"/>
    <w:rsid w:val="00C67BB0"/>
    <w:rsid w:val="00C70597"/>
    <w:rsid w:val="00C706BD"/>
    <w:rsid w:val="00C708D9"/>
    <w:rsid w:val="00C70F07"/>
    <w:rsid w:val="00C714EC"/>
    <w:rsid w:val="00C7151E"/>
    <w:rsid w:val="00C71780"/>
    <w:rsid w:val="00C717E8"/>
    <w:rsid w:val="00C7195F"/>
    <w:rsid w:val="00C71D2A"/>
    <w:rsid w:val="00C7209E"/>
    <w:rsid w:val="00C72138"/>
    <w:rsid w:val="00C72216"/>
    <w:rsid w:val="00C72593"/>
    <w:rsid w:val="00C725E0"/>
    <w:rsid w:val="00C7262E"/>
    <w:rsid w:val="00C72790"/>
    <w:rsid w:val="00C728A9"/>
    <w:rsid w:val="00C72C82"/>
    <w:rsid w:val="00C72D8A"/>
    <w:rsid w:val="00C7301A"/>
    <w:rsid w:val="00C7318D"/>
    <w:rsid w:val="00C731C8"/>
    <w:rsid w:val="00C73352"/>
    <w:rsid w:val="00C734A2"/>
    <w:rsid w:val="00C736F0"/>
    <w:rsid w:val="00C737C9"/>
    <w:rsid w:val="00C73922"/>
    <w:rsid w:val="00C73BDF"/>
    <w:rsid w:val="00C73D6D"/>
    <w:rsid w:val="00C73FC0"/>
    <w:rsid w:val="00C7400A"/>
    <w:rsid w:val="00C741B9"/>
    <w:rsid w:val="00C74525"/>
    <w:rsid w:val="00C746C4"/>
    <w:rsid w:val="00C746F6"/>
    <w:rsid w:val="00C74AA3"/>
    <w:rsid w:val="00C74B3C"/>
    <w:rsid w:val="00C750DE"/>
    <w:rsid w:val="00C75213"/>
    <w:rsid w:val="00C75271"/>
    <w:rsid w:val="00C753BE"/>
    <w:rsid w:val="00C757BF"/>
    <w:rsid w:val="00C75AAE"/>
    <w:rsid w:val="00C7612D"/>
    <w:rsid w:val="00C762D1"/>
    <w:rsid w:val="00C763A4"/>
    <w:rsid w:val="00C7665E"/>
    <w:rsid w:val="00C767D5"/>
    <w:rsid w:val="00C76AAF"/>
    <w:rsid w:val="00C76E43"/>
    <w:rsid w:val="00C76E81"/>
    <w:rsid w:val="00C77203"/>
    <w:rsid w:val="00C77751"/>
    <w:rsid w:val="00C77771"/>
    <w:rsid w:val="00C77B70"/>
    <w:rsid w:val="00C77CB2"/>
    <w:rsid w:val="00C77CCE"/>
    <w:rsid w:val="00C77E6C"/>
    <w:rsid w:val="00C805A2"/>
    <w:rsid w:val="00C80683"/>
    <w:rsid w:val="00C809CF"/>
    <w:rsid w:val="00C80AEF"/>
    <w:rsid w:val="00C80AFB"/>
    <w:rsid w:val="00C80FDC"/>
    <w:rsid w:val="00C8172B"/>
    <w:rsid w:val="00C81846"/>
    <w:rsid w:val="00C8187D"/>
    <w:rsid w:val="00C81969"/>
    <w:rsid w:val="00C82019"/>
    <w:rsid w:val="00C8201E"/>
    <w:rsid w:val="00C8220C"/>
    <w:rsid w:val="00C8246C"/>
    <w:rsid w:val="00C824BE"/>
    <w:rsid w:val="00C82575"/>
    <w:rsid w:val="00C827F8"/>
    <w:rsid w:val="00C828FA"/>
    <w:rsid w:val="00C82C15"/>
    <w:rsid w:val="00C82F7F"/>
    <w:rsid w:val="00C82FBC"/>
    <w:rsid w:val="00C832A0"/>
    <w:rsid w:val="00C8377C"/>
    <w:rsid w:val="00C838D2"/>
    <w:rsid w:val="00C84172"/>
    <w:rsid w:val="00C8427D"/>
    <w:rsid w:val="00C843E1"/>
    <w:rsid w:val="00C844C4"/>
    <w:rsid w:val="00C84CD2"/>
    <w:rsid w:val="00C84DE4"/>
    <w:rsid w:val="00C84F7A"/>
    <w:rsid w:val="00C8555C"/>
    <w:rsid w:val="00C859C5"/>
    <w:rsid w:val="00C85B02"/>
    <w:rsid w:val="00C85B5E"/>
    <w:rsid w:val="00C85C44"/>
    <w:rsid w:val="00C85E48"/>
    <w:rsid w:val="00C85F7F"/>
    <w:rsid w:val="00C86041"/>
    <w:rsid w:val="00C86067"/>
    <w:rsid w:val="00C86396"/>
    <w:rsid w:val="00C863DC"/>
    <w:rsid w:val="00C86515"/>
    <w:rsid w:val="00C8692C"/>
    <w:rsid w:val="00C869CA"/>
    <w:rsid w:val="00C86C56"/>
    <w:rsid w:val="00C86EAE"/>
    <w:rsid w:val="00C87336"/>
    <w:rsid w:val="00C87430"/>
    <w:rsid w:val="00C87575"/>
    <w:rsid w:val="00C87760"/>
    <w:rsid w:val="00C87786"/>
    <w:rsid w:val="00C87B2F"/>
    <w:rsid w:val="00C900F2"/>
    <w:rsid w:val="00C900FD"/>
    <w:rsid w:val="00C904F4"/>
    <w:rsid w:val="00C90522"/>
    <w:rsid w:val="00C906C5"/>
    <w:rsid w:val="00C907A6"/>
    <w:rsid w:val="00C9085C"/>
    <w:rsid w:val="00C9097C"/>
    <w:rsid w:val="00C90AC8"/>
    <w:rsid w:val="00C90C4C"/>
    <w:rsid w:val="00C90DFF"/>
    <w:rsid w:val="00C912C0"/>
    <w:rsid w:val="00C91304"/>
    <w:rsid w:val="00C91392"/>
    <w:rsid w:val="00C91497"/>
    <w:rsid w:val="00C91599"/>
    <w:rsid w:val="00C917A5"/>
    <w:rsid w:val="00C91914"/>
    <w:rsid w:val="00C91A1E"/>
    <w:rsid w:val="00C91C51"/>
    <w:rsid w:val="00C91CF3"/>
    <w:rsid w:val="00C9200F"/>
    <w:rsid w:val="00C92897"/>
    <w:rsid w:val="00C92B9B"/>
    <w:rsid w:val="00C92EFE"/>
    <w:rsid w:val="00C934D2"/>
    <w:rsid w:val="00C935E8"/>
    <w:rsid w:val="00C93814"/>
    <w:rsid w:val="00C9391F"/>
    <w:rsid w:val="00C93A6F"/>
    <w:rsid w:val="00C93AF6"/>
    <w:rsid w:val="00C93B09"/>
    <w:rsid w:val="00C93F61"/>
    <w:rsid w:val="00C9426A"/>
    <w:rsid w:val="00C9439B"/>
    <w:rsid w:val="00C947CF"/>
    <w:rsid w:val="00C94A1C"/>
    <w:rsid w:val="00C94CA4"/>
    <w:rsid w:val="00C94CEF"/>
    <w:rsid w:val="00C94D44"/>
    <w:rsid w:val="00C94FFA"/>
    <w:rsid w:val="00C95BA6"/>
    <w:rsid w:val="00C95BC3"/>
    <w:rsid w:val="00C95E97"/>
    <w:rsid w:val="00C9606E"/>
    <w:rsid w:val="00C96454"/>
    <w:rsid w:val="00C96560"/>
    <w:rsid w:val="00C965EC"/>
    <w:rsid w:val="00C96A0F"/>
    <w:rsid w:val="00C96D13"/>
    <w:rsid w:val="00C9743F"/>
    <w:rsid w:val="00C97755"/>
    <w:rsid w:val="00C978FD"/>
    <w:rsid w:val="00C97A49"/>
    <w:rsid w:val="00C97A4D"/>
    <w:rsid w:val="00C97A62"/>
    <w:rsid w:val="00C97C1A"/>
    <w:rsid w:val="00C97DE1"/>
    <w:rsid w:val="00C97E18"/>
    <w:rsid w:val="00C97FBD"/>
    <w:rsid w:val="00CA0015"/>
    <w:rsid w:val="00CA00A8"/>
    <w:rsid w:val="00CA0468"/>
    <w:rsid w:val="00CA04D8"/>
    <w:rsid w:val="00CA0716"/>
    <w:rsid w:val="00CA072A"/>
    <w:rsid w:val="00CA0889"/>
    <w:rsid w:val="00CA0E75"/>
    <w:rsid w:val="00CA150E"/>
    <w:rsid w:val="00CA1812"/>
    <w:rsid w:val="00CA18C5"/>
    <w:rsid w:val="00CA1F52"/>
    <w:rsid w:val="00CA2098"/>
    <w:rsid w:val="00CA2155"/>
    <w:rsid w:val="00CA237E"/>
    <w:rsid w:val="00CA23EC"/>
    <w:rsid w:val="00CA261C"/>
    <w:rsid w:val="00CA2697"/>
    <w:rsid w:val="00CA28C3"/>
    <w:rsid w:val="00CA2985"/>
    <w:rsid w:val="00CA2A86"/>
    <w:rsid w:val="00CA2BCC"/>
    <w:rsid w:val="00CA2DD0"/>
    <w:rsid w:val="00CA3740"/>
    <w:rsid w:val="00CA37AF"/>
    <w:rsid w:val="00CA390F"/>
    <w:rsid w:val="00CA3DAC"/>
    <w:rsid w:val="00CA4481"/>
    <w:rsid w:val="00CA4489"/>
    <w:rsid w:val="00CA4650"/>
    <w:rsid w:val="00CA467A"/>
    <w:rsid w:val="00CA4732"/>
    <w:rsid w:val="00CA47BC"/>
    <w:rsid w:val="00CA499C"/>
    <w:rsid w:val="00CA4C10"/>
    <w:rsid w:val="00CA4E81"/>
    <w:rsid w:val="00CA5059"/>
    <w:rsid w:val="00CA5278"/>
    <w:rsid w:val="00CA56E9"/>
    <w:rsid w:val="00CA5964"/>
    <w:rsid w:val="00CA5C3C"/>
    <w:rsid w:val="00CA5DE0"/>
    <w:rsid w:val="00CA6256"/>
    <w:rsid w:val="00CA6590"/>
    <w:rsid w:val="00CA6596"/>
    <w:rsid w:val="00CA66EE"/>
    <w:rsid w:val="00CA70B7"/>
    <w:rsid w:val="00CA710D"/>
    <w:rsid w:val="00CA713D"/>
    <w:rsid w:val="00CA73FE"/>
    <w:rsid w:val="00CA79FA"/>
    <w:rsid w:val="00CA7A8D"/>
    <w:rsid w:val="00CA7C48"/>
    <w:rsid w:val="00CA7C83"/>
    <w:rsid w:val="00CA7CA0"/>
    <w:rsid w:val="00CA7D61"/>
    <w:rsid w:val="00CB03C2"/>
    <w:rsid w:val="00CB044D"/>
    <w:rsid w:val="00CB0694"/>
    <w:rsid w:val="00CB0B87"/>
    <w:rsid w:val="00CB103A"/>
    <w:rsid w:val="00CB119F"/>
    <w:rsid w:val="00CB1201"/>
    <w:rsid w:val="00CB139C"/>
    <w:rsid w:val="00CB1426"/>
    <w:rsid w:val="00CB1695"/>
    <w:rsid w:val="00CB185F"/>
    <w:rsid w:val="00CB2155"/>
    <w:rsid w:val="00CB2633"/>
    <w:rsid w:val="00CB28A5"/>
    <w:rsid w:val="00CB2A87"/>
    <w:rsid w:val="00CB2A8C"/>
    <w:rsid w:val="00CB2C68"/>
    <w:rsid w:val="00CB315B"/>
    <w:rsid w:val="00CB3194"/>
    <w:rsid w:val="00CB3405"/>
    <w:rsid w:val="00CB340F"/>
    <w:rsid w:val="00CB34A3"/>
    <w:rsid w:val="00CB3730"/>
    <w:rsid w:val="00CB3A76"/>
    <w:rsid w:val="00CB3CD6"/>
    <w:rsid w:val="00CB3D17"/>
    <w:rsid w:val="00CB3E74"/>
    <w:rsid w:val="00CB3E9B"/>
    <w:rsid w:val="00CB44DB"/>
    <w:rsid w:val="00CB450D"/>
    <w:rsid w:val="00CB45C5"/>
    <w:rsid w:val="00CB4947"/>
    <w:rsid w:val="00CB4C20"/>
    <w:rsid w:val="00CB4C37"/>
    <w:rsid w:val="00CB4D7F"/>
    <w:rsid w:val="00CB4FA2"/>
    <w:rsid w:val="00CB5145"/>
    <w:rsid w:val="00CB5671"/>
    <w:rsid w:val="00CB5F45"/>
    <w:rsid w:val="00CB628D"/>
    <w:rsid w:val="00CB6670"/>
    <w:rsid w:val="00CB66CE"/>
    <w:rsid w:val="00CB676E"/>
    <w:rsid w:val="00CB6918"/>
    <w:rsid w:val="00CB6B54"/>
    <w:rsid w:val="00CB6C14"/>
    <w:rsid w:val="00CB6F72"/>
    <w:rsid w:val="00CB704C"/>
    <w:rsid w:val="00CB7058"/>
    <w:rsid w:val="00CB733B"/>
    <w:rsid w:val="00CB74C1"/>
    <w:rsid w:val="00CB74E7"/>
    <w:rsid w:val="00CB7549"/>
    <w:rsid w:val="00CB771F"/>
    <w:rsid w:val="00CB772A"/>
    <w:rsid w:val="00CB7759"/>
    <w:rsid w:val="00CB7E0A"/>
    <w:rsid w:val="00CB7E4F"/>
    <w:rsid w:val="00CC0225"/>
    <w:rsid w:val="00CC044F"/>
    <w:rsid w:val="00CC04CA"/>
    <w:rsid w:val="00CC0675"/>
    <w:rsid w:val="00CC0DF0"/>
    <w:rsid w:val="00CC0EB7"/>
    <w:rsid w:val="00CC1089"/>
    <w:rsid w:val="00CC11DD"/>
    <w:rsid w:val="00CC16E3"/>
    <w:rsid w:val="00CC17E8"/>
    <w:rsid w:val="00CC1938"/>
    <w:rsid w:val="00CC1EFE"/>
    <w:rsid w:val="00CC2322"/>
    <w:rsid w:val="00CC282C"/>
    <w:rsid w:val="00CC2843"/>
    <w:rsid w:val="00CC296C"/>
    <w:rsid w:val="00CC2BB3"/>
    <w:rsid w:val="00CC2BF5"/>
    <w:rsid w:val="00CC33BD"/>
    <w:rsid w:val="00CC378D"/>
    <w:rsid w:val="00CC3F03"/>
    <w:rsid w:val="00CC3F61"/>
    <w:rsid w:val="00CC4354"/>
    <w:rsid w:val="00CC440A"/>
    <w:rsid w:val="00CC46A9"/>
    <w:rsid w:val="00CC4755"/>
    <w:rsid w:val="00CC47E5"/>
    <w:rsid w:val="00CC4A72"/>
    <w:rsid w:val="00CC4A7E"/>
    <w:rsid w:val="00CC4C1D"/>
    <w:rsid w:val="00CC4DB1"/>
    <w:rsid w:val="00CC4E1C"/>
    <w:rsid w:val="00CC502D"/>
    <w:rsid w:val="00CC50B9"/>
    <w:rsid w:val="00CC515C"/>
    <w:rsid w:val="00CC5188"/>
    <w:rsid w:val="00CC52E2"/>
    <w:rsid w:val="00CC553B"/>
    <w:rsid w:val="00CC565D"/>
    <w:rsid w:val="00CC57FF"/>
    <w:rsid w:val="00CC58F9"/>
    <w:rsid w:val="00CC5B3B"/>
    <w:rsid w:val="00CC5B83"/>
    <w:rsid w:val="00CC5F29"/>
    <w:rsid w:val="00CC630A"/>
    <w:rsid w:val="00CC633F"/>
    <w:rsid w:val="00CC6344"/>
    <w:rsid w:val="00CC647E"/>
    <w:rsid w:val="00CC64BC"/>
    <w:rsid w:val="00CC6535"/>
    <w:rsid w:val="00CC658D"/>
    <w:rsid w:val="00CC67B2"/>
    <w:rsid w:val="00CC6C3C"/>
    <w:rsid w:val="00CC6CC4"/>
    <w:rsid w:val="00CC6CF7"/>
    <w:rsid w:val="00CC6D9A"/>
    <w:rsid w:val="00CC6DCF"/>
    <w:rsid w:val="00CC7254"/>
    <w:rsid w:val="00CC75E3"/>
    <w:rsid w:val="00CC7937"/>
    <w:rsid w:val="00CC7A24"/>
    <w:rsid w:val="00CC7E5A"/>
    <w:rsid w:val="00CC7E71"/>
    <w:rsid w:val="00CC7F58"/>
    <w:rsid w:val="00CD0019"/>
    <w:rsid w:val="00CD030A"/>
    <w:rsid w:val="00CD038C"/>
    <w:rsid w:val="00CD05B0"/>
    <w:rsid w:val="00CD0D79"/>
    <w:rsid w:val="00CD0DDA"/>
    <w:rsid w:val="00CD1597"/>
    <w:rsid w:val="00CD15A9"/>
    <w:rsid w:val="00CD1905"/>
    <w:rsid w:val="00CD199F"/>
    <w:rsid w:val="00CD19DF"/>
    <w:rsid w:val="00CD1F02"/>
    <w:rsid w:val="00CD207D"/>
    <w:rsid w:val="00CD226C"/>
    <w:rsid w:val="00CD2529"/>
    <w:rsid w:val="00CD25E6"/>
    <w:rsid w:val="00CD270E"/>
    <w:rsid w:val="00CD2AA1"/>
    <w:rsid w:val="00CD2B3A"/>
    <w:rsid w:val="00CD333D"/>
    <w:rsid w:val="00CD33C6"/>
    <w:rsid w:val="00CD34F1"/>
    <w:rsid w:val="00CD353A"/>
    <w:rsid w:val="00CD3E8D"/>
    <w:rsid w:val="00CD4089"/>
    <w:rsid w:val="00CD41CB"/>
    <w:rsid w:val="00CD43D5"/>
    <w:rsid w:val="00CD4449"/>
    <w:rsid w:val="00CD459A"/>
    <w:rsid w:val="00CD48C8"/>
    <w:rsid w:val="00CD49E0"/>
    <w:rsid w:val="00CD4A07"/>
    <w:rsid w:val="00CD4B13"/>
    <w:rsid w:val="00CD4E5D"/>
    <w:rsid w:val="00CD5008"/>
    <w:rsid w:val="00CD5135"/>
    <w:rsid w:val="00CD53BC"/>
    <w:rsid w:val="00CD57AF"/>
    <w:rsid w:val="00CD5982"/>
    <w:rsid w:val="00CD59EB"/>
    <w:rsid w:val="00CD5D77"/>
    <w:rsid w:val="00CD608A"/>
    <w:rsid w:val="00CD6438"/>
    <w:rsid w:val="00CD6B31"/>
    <w:rsid w:val="00CD6CB3"/>
    <w:rsid w:val="00CD6D17"/>
    <w:rsid w:val="00CD6DF1"/>
    <w:rsid w:val="00CD70A1"/>
    <w:rsid w:val="00CD73F4"/>
    <w:rsid w:val="00CD7520"/>
    <w:rsid w:val="00CD7622"/>
    <w:rsid w:val="00CD77F2"/>
    <w:rsid w:val="00CD7830"/>
    <w:rsid w:val="00CD7E6F"/>
    <w:rsid w:val="00CD7EB4"/>
    <w:rsid w:val="00CD7FA7"/>
    <w:rsid w:val="00CE003D"/>
    <w:rsid w:val="00CE0143"/>
    <w:rsid w:val="00CE0267"/>
    <w:rsid w:val="00CE028E"/>
    <w:rsid w:val="00CE04EF"/>
    <w:rsid w:val="00CE08A5"/>
    <w:rsid w:val="00CE08D5"/>
    <w:rsid w:val="00CE0A92"/>
    <w:rsid w:val="00CE0BAA"/>
    <w:rsid w:val="00CE0BDF"/>
    <w:rsid w:val="00CE153B"/>
    <w:rsid w:val="00CE158C"/>
    <w:rsid w:val="00CE167C"/>
    <w:rsid w:val="00CE1867"/>
    <w:rsid w:val="00CE1959"/>
    <w:rsid w:val="00CE19AA"/>
    <w:rsid w:val="00CE22E8"/>
    <w:rsid w:val="00CE2619"/>
    <w:rsid w:val="00CE26E0"/>
    <w:rsid w:val="00CE2B02"/>
    <w:rsid w:val="00CE2BF7"/>
    <w:rsid w:val="00CE30A6"/>
    <w:rsid w:val="00CE31FD"/>
    <w:rsid w:val="00CE3725"/>
    <w:rsid w:val="00CE3886"/>
    <w:rsid w:val="00CE3A73"/>
    <w:rsid w:val="00CE3D8B"/>
    <w:rsid w:val="00CE404C"/>
    <w:rsid w:val="00CE42FA"/>
    <w:rsid w:val="00CE4338"/>
    <w:rsid w:val="00CE436E"/>
    <w:rsid w:val="00CE43AD"/>
    <w:rsid w:val="00CE4CD0"/>
    <w:rsid w:val="00CE5244"/>
    <w:rsid w:val="00CE544B"/>
    <w:rsid w:val="00CE57D9"/>
    <w:rsid w:val="00CE59E1"/>
    <w:rsid w:val="00CE5DAD"/>
    <w:rsid w:val="00CE5F67"/>
    <w:rsid w:val="00CE61FB"/>
    <w:rsid w:val="00CE62BC"/>
    <w:rsid w:val="00CE6577"/>
    <w:rsid w:val="00CE6743"/>
    <w:rsid w:val="00CE6A40"/>
    <w:rsid w:val="00CE6ECD"/>
    <w:rsid w:val="00CE6EE6"/>
    <w:rsid w:val="00CE72D4"/>
    <w:rsid w:val="00CE74B4"/>
    <w:rsid w:val="00CE7CA0"/>
    <w:rsid w:val="00CF0053"/>
    <w:rsid w:val="00CF0273"/>
    <w:rsid w:val="00CF055E"/>
    <w:rsid w:val="00CF0768"/>
    <w:rsid w:val="00CF07FC"/>
    <w:rsid w:val="00CF0DAF"/>
    <w:rsid w:val="00CF0DDB"/>
    <w:rsid w:val="00CF0EB5"/>
    <w:rsid w:val="00CF1370"/>
    <w:rsid w:val="00CF1384"/>
    <w:rsid w:val="00CF182E"/>
    <w:rsid w:val="00CF18F4"/>
    <w:rsid w:val="00CF230A"/>
    <w:rsid w:val="00CF2356"/>
    <w:rsid w:val="00CF238C"/>
    <w:rsid w:val="00CF2752"/>
    <w:rsid w:val="00CF29A2"/>
    <w:rsid w:val="00CF2CFB"/>
    <w:rsid w:val="00CF2E2F"/>
    <w:rsid w:val="00CF2F6E"/>
    <w:rsid w:val="00CF34F2"/>
    <w:rsid w:val="00CF3B46"/>
    <w:rsid w:val="00CF4391"/>
    <w:rsid w:val="00CF443A"/>
    <w:rsid w:val="00CF44DD"/>
    <w:rsid w:val="00CF473F"/>
    <w:rsid w:val="00CF5795"/>
    <w:rsid w:val="00CF5A5D"/>
    <w:rsid w:val="00CF5AF3"/>
    <w:rsid w:val="00CF5B48"/>
    <w:rsid w:val="00CF5C99"/>
    <w:rsid w:val="00CF5CC0"/>
    <w:rsid w:val="00CF5D87"/>
    <w:rsid w:val="00CF602C"/>
    <w:rsid w:val="00CF61A0"/>
    <w:rsid w:val="00CF6741"/>
    <w:rsid w:val="00CF6B25"/>
    <w:rsid w:val="00CF6CAA"/>
    <w:rsid w:val="00CF6CB5"/>
    <w:rsid w:val="00CF6EA7"/>
    <w:rsid w:val="00CF6F7B"/>
    <w:rsid w:val="00CF6FA0"/>
    <w:rsid w:val="00CF724E"/>
    <w:rsid w:val="00CF748B"/>
    <w:rsid w:val="00CF7631"/>
    <w:rsid w:val="00CF7713"/>
    <w:rsid w:val="00CF7D42"/>
    <w:rsid w:val="00D000D3"/>
    <w:rsid w:val="00D00172"/>
    <w:rsid w:val="00D00448"/>
    <w:rsid w:val="00D00628"/>
    <w:rsid w:val="00D00766"/>
    <w:rsid w:val="00D00D67"/>
    <w:rsid w:val="00D0122D"/>
    <w:rsid w:val="00D01342"/>
    <w:rsid w:val="00D01A8E"/>
    <w:rsid w:val="00D01AFD"/>
    <w:rsid w:val="00D01C9E"/>
    <w:rsid w:val="00D02035"/>
    <w:rsid w:val="00D0246E"/>
    <w:rsid w:val="00D024AC"/>
    <w:rsid w:val="00D025ED"/>
    <w:rsid w:val="00D02710"/>
    <w:rsid w:val="00D02880"/>
    <w:rsid w:val="00D03079"/>
    <w:rsid w:val="00D030BE"/>
    <w:rsid w:val="00D0335F"/>
    <w:rsid w:val="00D0343B"/>
    <w:rsid w:val="00D035D2"/>
    <w:rsid w:val="00D037C4"/>
    <w:rsid w:val="00D037D2"/>
    <w:rsid w:val="00D039A6"/>
    <w:rsid w:val="00D03ECE"/>
    <w:rsid w:val="00D03F87"/>
    <w:rsid w:val="00D04005"/>
    <w:rsid w:val="00D04062"/>
    <w:rsid w:val="00D04175"/>
    <w:rsid w:val="00D044BF"/>
    <w:rsid w:val="00D044CB"/>
    <w:rsid w:val="00D04573"/>
    <w:rsid w:val="00D049FD"/>
    <w:rsid w:val="00D04BF4"/>
    <w:rsid w:val="00D04D5E"/>
    <w:rsid w:val="00D04DAD"/>
    <w:rsid w:val="00D05171"/>
    <w:rsid w:val="00D052F7"/>
    <w:rsid w:val="00D05313"/>
    <w:rsid w:val="00D05372"/>
    <w:rsid w:val="00D0567F"/>
    <w:rsid w:val="00D05ADC"/>
    <w:rsid w:val="00D06002"/>
    <w:rsid w:val="00D06191"/>
    <w:rsid w:val="00D062B2"/>
    <w:rsid w:val="00D06516"/>
    <w:rsid w:val="00D0672F"/>
    <w:rsid w:val="00D0689A"/>
    <w:rsid w:val="00D070CA"/>
    <w:rsid w:val="00D0723D"/>
    <w:rsid w:val="00D07343"/>
    <w:rsid w:val="00D07706"/>
    <w:rsid w:val="00D07792"/>
    <w:rsid w:val="00D07A05"/>
    <w:rsid w:val="00D07A06"/>
    <w:rsid w:val="00D07D7F"/>
    <w:rsid w:val="00D07DC6"/>
    <w:rsid w:val="00D101E8"/>
    <w:rsid w:val="00D1038E"/>
    <w:rsid w:val="00D1077B"/>
    <w:rsid w:val="00D10807"/>
    <w:rsid w:val="00D1096A"/>
    <w:rsid w:val="00D109A6"/>
    <w:rsid w:val="00D10C14"/>
    <w:rsid w:val="00D10D6C"/>
    <w:rsid w:val="00D10EC7"/>
    <w:rsid w:val="00D1158A"/>
    <w:rsid w:val="00D119EC"/>
    <w:rsid w:val="00D11A1F"/>
    <w:rsid w:val="00D11C83"/>
    <w:rsid w:val="00D11D0A"/>
    <w:rsid w:val="00D11ECF"/>
    <w:rsid w:val="00D121E7"/>
    <w:rsid w:val="00D12638"/>
    <w:rsid w:val="00D12777"/>
    <w:rsid w:val="00D12799"/>
    <w:rsid w:val="00D12982"/>
    <w:rsid w:val="00D12A53"/>
    <w:rsid w:val="00D12B10"/>
    <w:rsid w:val="00D12E0D"/>
    <w:rsid w:val="00D139C8"/>
    <w:rsid w:val="00D13A46"/>
    <w:rsid w:val="00D13CB3"/>
    <w:rsid w:val="00D13E45"/>
    <w:rsid w:val="00D14407"/>
    <w:rsid w:val="00D14512"/>
    <w:rsid w:val="00D145B6"/>
    <w:rsid w:val="00D14608"/>
    <w:rsid w:val="00D147C3"/>
    <w:rsid w:val="00D15240"/>
    <w:rsid w:val="00D1533B"/>
    <w:rsid w:val="00D1538C"/>
    <w:rsid w:val="00D154E2"/>
    <w:rsid w:val="00D15620"/>
    <w:rsid w:val="00D1572B"/>
    <w:rsid w:val="00D15803"/>
    <w:rsid w:val="00D1594C"/>
    <w:rsid w:val="00D15C6C"/>
    <w:rsid w:val="00D15E63"/>
    <w:rsid w:val="00D163AA"/>
    <w:rsid w:val="00D16487"/>
    <w:rsid w:val="00D166A9"/>
    <w:rsid w:val="00D16EC9"/>
    <w:rsid w:val="00D16F9F"/>
    <w:rsid w:val="00D17205"/>
    <w:rsid w:val="00D173F2"/>
    <w:rsid w:val="00D1746E"/>
    <w:rsid w:val="00D17517"/>
    <w:rsid w:val="00D1761C"/>
    <w:rsid w:val="00D17C0D"/>
    <w:rsid w:val="00D17CD8"/>
    <w:rsid w:val="00D17D09"/>
    <w:rsid w:val="00D17F71"/>
    <w:rsid w:val="00D201B6"/>
    <w:rsid w:val="00D201C5"/>
    <w:rsid w:val="00D201F6"/>
    <w:rsid w:val="00D2034D"/>
    <w:rsid w:val="00D203E6"/>
    <w:rsid w:val="00D20663"/>
    <w:rsid w:val="00D208DB"/>
    <w:rsid w:val="00D2094A"/>
    <w:rsid w:val="00D2099F"/>
    <w:rsid w:val="00D2106B"/>
    <w:rsid w:val="00D210EA"/>
    <w:rsid w:val="00D21114"/>
    <w:rsid w:val="00D21128"/>
    <w:rsid w:val="00D212F7"/>
    <w:rsid w:val="00D21312"/>
    <w:rsid w:val="00D215D4"/>
    <w:rsid w:val="00D219C2"/>
    <w:rsid w:val="00D21A81"/>
    <w:rsid w:val="00D21B8D"/>
    <w:rsid w:val="00D21C65"/>
    <w:rsid w:val="00D22120"/>
    <w:rsid w:val="00D22663"/>
    <w:rsid w:val="00D2267F"/>
    <w:rsid w:val="00D226BD"/>
    <w:rsid w:val="00D228BF"/>
    <w:rsid w:val="00D22CE9"/>
    <w:rsid w:val="00D23220"/>
    <w:rsid w:val="00D23392"/>
    <w:rsid w:val="00D23978"/>
    <w:rsid w:val="00D239BD"/>
    <w:rsid w:val="00D23E6B"/>
    <w:rsid w:val="00D23F17"/>
    <w:rsid w:val="00D24090"/>
    <w:rsid w:val="00D24111"/>
    <w:rsid w:val="00D24202"/>
    <w:rsid w:val="00D245EC"/>
    <w:rsid w:val="00D24BDD"/>
    <w:rsid w:val="00D24BEF"/>
    <w:rsid w:val="00D25030"/>
    <w:rsid w:val="00D25814"/>
    <w:rsid w:val="00D25F1F"/>
    <w:rsid w:val="00D26341"/>
    <w:rsid w:val="00D265C5"/>
    <w:rsid w:val="00D26912"/>
    <w:rsid w:val="00D26C5B"/>
    <w:rsid w:val="00D26CEC"/>
    <w:rsid w:val="00D271B1"/>
    <w:rsid w:val="00D271BB"/>
    <w:rsid w:val="00D27757"/>
    <w:rsid w:val="00D27835"/>
    <w:rsid w:val="00D27921"/>
    <w:rsid w:val="00D27B9B"/>
    <w:rsid w:val="00D27E1F"/>
    <w:rsid w:val="00D27E2C"/>
    <w:rsid w:val="00D27F4D"/>
    <w:rsid w:val="00D300DE"/>
    <w:rsid w:val="00D3060A"/>
    <w:rsid w:val="00D30640"/>
    <w:rsid w:val="00D3075A"/>
    <w:rsid w:val="00D308CA"/>
    <w:rsid w:val="00D3091B"/>
    <w:rsid w:val="00D30BF6"/>
    <w:rsid w:val="00D30D6D"/>
    <w:rsid w:val="00D3117D"/>
    <w:rsid w:val="00D313DA"/>
    <w:rsid w:val="00D317E2"/>
    <w:rsid w:val="00D31AE8"/>
    <w:rsid w:val="00D31B2E"/>
    <w:rsid w:val="00D31CC0"/>
    <w:rsid w:val="00D31CD7"/>
    <w:rsid w:val="00D31D4A"/>
    <w:rsid w:val="00D32063"/>
    <w:rsid w:val="00D32173"/>
    <w:rsid w:val="00D32396"/>
    <w:rsid w:val="00D325A5"/>
    <w:rsid w:val="00D3270D"/>
    <w:rsid w:val="00D3283A"/>
    <w:rsid w:val="00D32AAC"/>
    <w:rsid w:val="00D32C59"/>
    <w:rsid w:val="00D32C8A"/>
    <w:rsid w:val="00D33313"/>
    <w:rsid w:val="00D33B3E"/>
    <w:rsid w:val="00D33B75"/>
    <w:rsid w:val="00D340DE"/>
    <w:rsid w:val="00D343BB"/>
    <w:rsid w:val="00D344CE"/>
    <w:rsid w:val="00D345ED"/>
    <w:rsid w:val="00D3465B"/>
    <w:rsid w:val="00D34FB2"/>
    <w:rsid w:val="00D351B8"/>
    <w:rsid w:val="00D353D7"/>
    <w:rsid w:val="00D35600"/>
    <w:rsid w:val="00D35DDC"/>
    <w:rsid w:val="00D35E6D"/>
    <w:rsid w:val="00D36160"/>
    <w:rsid w:val="00D36413"/>
    <w:rsid w:val="00D36690"/>
    <w:rsid w:val="00D3671B"/>
    <w:rsid w:val="00D36791"/>
    <w:rsid w:val="00D36994"/>
    <w:rsid w:val="00D36BE3"/>
    <w:rsid w:val="00D36CAB"/>
    <w:rsid w:val="00D36E36"/>
    <w:rsid w:val="00D371F2"/>
    <w:rsid w:val="00D37431"/>
    <w:rsid w:val="00D37C21"/>
    <w:rsid w:val="00D37F7A"/>
    <w:rsid w:val="00D401AE"/>
    <w:rsid w:val="00D40221"/>
    <w:rsid w:val="00D40570"/>
    <w:rsid w:val="00D40705"/>
    <w:rsid w:val="00D409B2"/>
    <w:rsid w:val="00D40B8E"/>
    <w:rsid w:val="00D40BE5"/>
    <w:rsid w:val="00D40C46"/>
    <w:rsid w:val="00D40C66"/>
    <w:rsid w:val="00D411FD"/>
    <w:rsid w:val="00D41348"/>
    <w:rsid w:val="00D41389"/>
    <w:rsid w:val="00D41464"/>
    <w:rsid w:val="00D417A2"/>
    <w:rsid w:val="00D41EBB"/>
    <w:rsid w:val="00D41F9A"/>
    <w:rsid w:val="00D42618"/>
    <w:rsid w:val="00D426AA"/>
    <w:rsid w:val="00D427A1"/>
    <w:rsid w:val="00D42D1B"/>
    <w:rsid w:val="00D42E1C"/>
    <w:rsid w:val="00D430BA"/>
    <w:rsid w:val="00D4323A"/>
    <w:rsid w:val="00D43327"/>
    <w:rsid w:val="00D433C3"/>
    <w:rsid w:val="00D43717"/>
    <w:rsid w:val="00D43A74"/>
    <w:rsid w:val="00D43B99"/>
    <w:rsid w:val="00D44262"/>
    <w:rsid w:val="00D4438B"/>
    <w:rsid w:val="00D444D9"/>
    <w:rsid w:val="00D44697"/>
    <w:rsid w:val="00D447FB"/>
    <w:rsid w:val="00D44981"/>
    <w:rsid w:val="00D44BE3"/>
    <w:rsid w:val="00D44CFB"/>
    <w:rsid w:val="00D44E2C"/>
    <w:rsid w:val="00D44F4C"/>
    <w:rsid w:val="00D44F5F"/>
    <w:rsid w:val="00D45592"/>
    <w:rsid w:val="00D455A3"/>
    <w:rsid w:val="00D456B1"/>
    <w:rsid w:val="00D460AA"/>
    <w:rsid w:val="00D46CA2"/>
    <w:rsid w:val="00D46CEE"/>
    <w:rsid w:val="00D46FE0"/>
    <w:rsid w:val="00D4729F"/>
    <w:rsid w:val="00D47623"/>
    <w:rsid w:val="00D47CAF"/>
    <w:rsid w:val="00D47E5D"/>
    <w:rsid w:val="00D50492"/>
    <w:rsid w:val="00D504A1"/>
    <w:rsid w:val="00D50709"/>
    <w:rsid w:val="00D50D90"/>
    <w:rsid w:val="00D50EC6"/>
    <w:rsid w:val="00D513CF"/>
    <w:rsid w:val="00D5146E"/>
    <w:rsid w:val="00D5159E"/>
    <w:rsid w:val="00D5160F"/>
    <w:rsid w:val="00D516C4"/>
    <w:rsid w:val="00D518EA"/>
    <w:rsid w:val="00D51B79"/>
    <w:rsid w:val="00D51D9C"/>
    <w:rsid w:val="00D5218F"/>
    <w:rsid w:val="00D5227C"/>
    <w:rsid w:val="00D5231F"/>
    <w:rsid w:val="00D5267E"/>
    <w:rsid w:val="00D527BF"/>
    <w:rsid w:val="00D528FD"/>
    <w:rsid w:val="00D529B6"/>
    <w:rsid w:val="00D529C0"/>
    <w:rsid w:val="00D52DDD"/>
    <w:rsid w:val="00D53027"/>
    <w:rsid w:val="00D53308"/>
    <w:rsid w:val="00D53645"/>
    <w:rsid w:val="00D537E8"/>
    <w:rsid w:val="00D53898"/>
    <w:rsid w:val="00D53AE5"/>
    <w:rsid w:val="00D53C7B"/>
    <w:rsid w:val="00D5443B"/>
    <w:rsid w:val="00D5465B"/>
    <w:rsid w:val="00D54849"/>
    <w:rsid w:val="00D54D6E"/>
    <w:rsid w:val="00D54F01"/>
    <w:rsid w:val="00D5544B"/>
    <w:rsid w:val="00D554E7"/>
    <w:rsid w:val="00D55544"/>
    <w:rsid w:val="00D55691"/>
    <w:rsid w:val="00D5598F"/>
    <w:rsid w:val="00D55E86"/>
    <w:rsid w:val="00D56001"/>
    <w:rsid w:val="00D560A5"/>
    <w:rsid w:val="00D56309"/>
    <w:rsid w:val="00D5631E"/>
    <w:rsid w:val="00D56C5C"/>
    <w:rsid w:val="00D56F91"/>
    <w:rsid w:val="00D57379"/>
    <w:rsid w:val="00D57401"/>
    <w:rsid w:val="00D57454"/>
    <w:rsid w:val="00D574ED"/>
    <w:rsid w:val="00D57620"/>
    <w:rsid w:val="00D57E77"/>
    <w:rsid w:val="00D601A9"/>
    <w:rsid w:val="00D601DF"/>
    <w:rsid w:val="00D6075E"/>
    <w:rsid w:val="00D608DE"/>
    <w:rsid w:val="00D60B28"/>
    <w:rsid w:val="00D60B9E"/>
    <w:rsid w:val="00D60E5E"/>
    <w:rsid w:val="00D60E90"/>
    <w:rsid w:val="00D60F08"/>
    <w:rsid w:val="00D61008"/>
    <w:rsid w:val="00D616E0"/>
    <w:rsid w:val="00D6173B"/>
    <w:rsid w:val="00D61794"/>
    <w:rsid w:val="00D618FE"/>
    <w:rsid w:val="00D61B9D"/>
    <w:rsid w:val="00D62192"/>
    <w:rsid w:val="00D6220A"/>
    <w:rsid w:val="00D624B5"/>
    <w:rsid w:val="00D62882"/>
    <w:rsid w:val="00D62BC7"/>
    <w:rsid w:val="00D62DA8"/>
    <w:rsid w:val="00D62DC2"/>
    <w:rsid w:val="00D6307A"/>
    <w:rsid w:val="00D63250"/>
    <w:rsid w:val="00D6327B"/>
    <w:rsid w:val="00D63956"/>
    <w:rsid w:val="00D63D09"/>
    <w:rsid w:val="00D63D86"/>
    <w:rsid w:val="00D63DEB"/>
    <w:rsid w:val="00D63E03"/>
    <w:rsid w:val="00D63EC1"/>
    <w:rsid w:val="00D64195"/>
    <w:rsid w:val="00D64214"/>
    <w:rsid w:val="00D6428D"/>
    <w:rsid w:val="00D64399"/>
    <w:rsid w:val="00D643DD"/>
    <w:rsid w:val="00D64694"/>
    <w:rsid w:val="00D64AF5"/>
    <w:rsid w:val="00D64EA1"/>
    <w:rsid w:val="00D65120"/>
    <w:rsid w:val="00D65297"/>
    <w:rsid w:val="00D6532C"/>
    <w:rsid w:val="00D6550B"/>
    <w:rsid w:val="00D65535"/>
    <w:rsid w:val="00D65696"/>
    <w:rsid w:val="00D656E6"/>
    <w:rsid w:val="00D65BBD"/>
    <w:rsid w:val="00D66162"/>
    <w:rsid w:val="00D66175"/>
    <w:rsid w:val="00D66323"/>
    <w:rsid w:val="00D66361"/>
    <w:rsid w:val="00D665D2"/>
    <w:rsid w:val="00D667C9"/>
    <w:rsid w:val="00D6691C"/>
    <w:rsid w:val="00D66BA0"/>
    <w:rsid w:val="00D66F37"/>
    <w:rsid w:val="00D6719B"/>
    <w:rsid w:val="00D671A8"/>
    <w:rsid w:val="00D671CF"/>
    <w:rsid w:val="00D672C6"/>
    <w:rsid w:val="00D673BB"/>
    <w:rsid w:val="00D67479"/>
    <w:rsid w:val="00D6777F"/>
    <w:rsid w:val="00D67990"/>
    <w:rsid w:val="00D67DA8"/>
    <w:rsid w:val="00D70CD2"/>
    <w:rsid w:val="00D70F38"/>
    <w:rsid w:val="00D715F1"/>
    <w:rsid w:val="00D71674"/>
    <w:rsid w:val="00D7174A"/>
    <w:rsid w:val="00D71D24"/>
    <w:rsid w:val="00D7210C"/>
    <w:rsid w:val="00D7224C"/>
    <w:rsid w:val="00D724CF"/>
    <w:rsid w:val="00D724D5"/>
    <w:rsid w:val="00D72B15"/>
    <w:rsid w:val="00D72E5B"/>
    <w:rsid w:val="00D73081"/>
    <w:rsid w:val="00D733D7"/>
    <w:rsid w:val="00D73596"/>
    <w:rsid w:val="00D735CC"/>
    <w:rsid w:val="00D737AA"/>
    <w:rsid w:val="00D738D0"/>
    <w:rsid w:val="00D73B96"/>
    <w:rsid w:val="00D73DB8"/>
    <w:rsid w:val="00D73DD9"/>
    <w:rsid w:val="00D749CA"/>
    <w:rsid w:val="00D74A97"/>
    <w:rsid w:val="00D750F7"/>
    <w:rsid w:val="00D752F7"/>
    <w:rsid w:val="00D7537D"/>
    <w:rsid w:val="00D75577"/>
    <w:rsid w:val="00D7579A"/>
    <w:rsid w:val="00D7594A"/>
    <w:rsid w:val="00D759BA"/>
    <w:rsid w:val="00D75A25"/>
    <w:rsid w:val="00D75A92"/>
    <w:rsid w:val="00D75B37"/>
    <w:rsid w:val="00D763D5"/>
    <w:rsid w:val="00D766F7"/>
    <w:rsid w:val="00D76762"/>
    <w:rsid w:val="00D767E5"/>
    <w:rsid w:val="00D76808"/>
    <w:rsid w:val="00D76883"/>
    <w:rsid w:val="00D76A46"/>
    <w:rsid w:val="00D76BB2"/>
    <w:rsid w:val="00D76F8D"/>
    <w:rsid w:val="00D77110"/>
    <w:rsid w:val="00D77333"/>
    <w:rsid w:val="00D777C5"/>
    <w:rsid w:val="00D777EC"/>
    <w:rsid w:val="00D77892"/>
    <w:rsid w:val="00D77A47"/>
    <w:rsid w:val="00D77A89"/>
    <w:rsid w:val="00D77C58"/>
    <w:rsid w:val="00D77C80"/>
    <w:rsid w:val="00D77E2B"/>
    <w:rsid w:val="00D77E5B"/>
    <w:rsid w:val="00D80434"/>
    <w:rsid w:val="00D804F2"/>
    <w:rsid w:val="00D80EDC"/>
    <w:rsid w:val="00D80EFC"/>
    <w:rsid w:val="00D80F7B"/>
    <w:rsid w:val="00D81229"/>
    <w:rsid w:val="00D816A1"/>
    <w:rsid w:val="00D816F8"/>
    <w:rsid w:val="00D8170A"/>
    <w:rsid w:val="00D8183F"/>
    <w:rsid w:val="00D8187F"/>
    <w:rsid w:val="00D82357"/>
    <w:rsid w:val="00D82840"/>
    <w:rsid w:val="00D82E66"/>
    <w:rsid w:val="00D82F7B"/>
    <w:rsid w:val="00D831F8"/>
    <w:rsid w:val="00D831FE"/>
    <w:rsid w:val="00D83338"/>
    <w:rsid w:val="00D83978"/>
    <w:rsid w:val="00D83AED"/>
    <w:rsid w:val="00D83AF6"/>
    <w:rsid w:val="00D83B08"/>
    <w:rsid w:val="00D83F08"/>
    <w:rsid w:val="00D8406E"/>
    <w:rsid w:val="00D84094"/>
    <w:rsid w:val="00D84103"/>
    <w:rsid w:val="00D84260"/>
    <w:rsid w:val="00D844C9"/>
    <w:rsid w:val="00D845AF"/>
    <w:rsid w:val="00D84610"/>
    <w:rsid w:val="00D846BB"/>
    <w:rsid w:val="00D846D2"/>
    <w:rsid w:val="00D847CC"/>
    <w:rsid w:val="00D8491E"/>
    <w:rsid w:val="00D84CC7"/>
    <w:rsid w:val="00D84D7B"/>
    <w:rsid w:val="00D853BF"/>
    <w:rsid w:val="00D855F4"/>
    <w:rsid w:val="00D857B3"/>
    <w:rsid w:val="00D8582C"/>
    <w:rsid w:val="00D85890"/>
    <w:rsid w:val="00D858CA"/>
    <w:rsid w:val="00D85E84"/>
    <w:rsid w:val="00D86007"/>
    <w:rsid w:val="00D8612E"/>
    <w:rsid w:val="00D8645F"/>
    <w:rsid w:val="00D86797"/>
    <w:rsid w:val="00D86A2A"/>
    <w:rsid w:val="00D86AA9"/>
    <w:rsid w:val="00D86ACE"/>
    <w:rsid w:val="00D86C75"/>
    <w:rsid w:val="00D86FAB"/>
    <w:rsid w:val="00D8710E"/>
    <w:rsid w:val="00D8716A"/>
    <w:rsid w:val="00D87253"/>
    <w:rsid w:val="00D872A2"/>
    <w:rsid w:val="00D873C8"/>
    <w:rsid w:val="00D8749C"/>
    <w:rsid w:val="00D874A0"/>
    <w:rsid w:val="00D879B8"/>
    <w:rsid w:val="00D87B16"/>
    <w:rsid w:val="00D87B34"/>
    <w:rsid w:val="00D87E3F"/>
    <w:rsid w:val="00D900A4"/>
    <w:rsid w:val="00D90110"/>
    <w:rsid w:val="00D903D8"/>
    <w:rsid w:val="00D905FD"/>
    <w:rsid w:val="00D906A8"/>
    <w:rsid w:val="00D90787"/>
    <w:rsid w:val="00D90842"/>
    <w:rsid w:val="00D90A98"/>
    <w:rsid w:val="00D90AF9"/>
    <w:rsid w:val="00D90F83"/>
    <w:rsid w:val="00D91314"/>
    <w:rsid w:val="00D913AB"/>
    <w:rsid w:val="00D913F8"/>
    <w:rsid w:val="00D918B9"/>
    <w:rsid w:val="00D91ABE"/>
    <w:rsid w:val="00D91B03"/>
    <w:rsid w:val="00D91B84"/>
    <w:rsid w:val="00D91E1F"/>
    <w:rsid w:val="00D92155"/>
    <w:rsid w:val="00D927B5"/>
    <w:rsid w:val="00D92B79"/>
    <w:rsid w:val="00D92CAD"/>
    <w:rsid w:val="00D9303A"/>
    <w:rsid w:val="00D9365B"/>
    <w:rsid w:val="00D93695"/>
    <w:rsid w:val="00D93986"/>
    <w:rsid w:val="00D93A29"/>
    <w:rsid w:val="00D93B47"/>
    <w:rsid w:val="00D93C13"/>
    <w:rsid w:val="00D93F0D"/>
    <w:rsid w:val="00D949DE"/>
    <w:rsid w:val="00D94AF1"/>
    <w:rsid w:val="00D94C51"/>
    <w:rsid w:val="00D94FB1"/>
    <w:rsid w:val="00D959C6"/>
    <w:rsid w:val="00D95A1D"/>
    <w:rsid w:val="00D95A6D"/>
    <w:rsid w:val="00D95A89"/>
    <w:rsid w:val="00D95D23"/>
    <w:rsid w:val="00D95DB5"/>
    <w:rsid w:val="00D9601D"/>
    <w:rsid w:val="00D96079"/>
    <w:rsid w:val="00D9687E"/>
    <w:rsid w:val="00D96F6F"/>
    <w:rsid w:val="00D97086"/>
    <w:rsid w:val="00D9714F"/>
    <w:rsid w:val="00D9718C"/>
    <w:rsid w:val="00D973A7"/>
    <w:rsid w:val="00D973BF"/>
    <w:rsid w:val="00D978B4"/>
    <w:rsid w:val="00D978D8"/>
    <w:rsid w:val="00D978EA"/>
    <w:rsid w:val="00DA031F"/>
    <w:rsid w:val="00DA03BF"/>
    <w:rsid w:val="00DA04C6"/>
    <w:rsid w:val="00DA0545"/>
    <w:rsid w:val="00DA084E"/>
    <w:rsid w:val="00DA08F2"/>
    <w:rsid w:val="00DA0B8F"/>
    <w:rsid w:val="00DA0EE5"/>
    <w:rsid w:val="00DA17C4"/>
    <w:rsid w:val="00DA18E1"/>
    <w:rsid w:val="00DA1CFA"/>
    <w:rsid w:val="00DA1D06"/>
    <w:rsid w:val="00DA21C5"/>
    <w:rsid w:val="00DA22D7"/>
    <w:rsid w:val="00DA2759"/>
    <w:rsid w:val="00DA2C3E"/>
    <w:rsid w:val="00DA2F24"/>
    <w:rsid w:val="00DA2F91"/>
    <w:rsid w:val="00DA311D"/>
    <w:rsid w:val="00DA34FE"/>
    <w:rsid w:val="00DA358F"/>
    <w:rsid w:val="00DA36B7"/>
    <w:rsid w:val="00DA3864"/>
    <w:rsid w:val="00DA3E1F"/>
    <w:rsid w:val="00DA40EC"/>
    <w:rsid w:val="00DA423E"/>
    <w:rsid w:val="00DA42B8"/>
    <w:rsid w:val="00DA4DA8"/>
    <w:rsid w:val="00DA4DFB"/>
    <w:rsid w:val="00DA4EEB"/>
    <w:rsid w:val="00DA51EB"/>
    <w:rsid w:val="00DA53EE"/>
    <w:rsid w:val="00DA563D"/>
    <w:rsid w:val="00DA56F1"/>
    <w:rsid w:val="00DA5DBC"/>
    <w:rsid w:val="00DA5E2F"/>
    <w:rsid w:val="00DA6255"/>
    <w:rsid w:val="00DA62A9"/>
    <w:rsid w:val="00DA6465"/>
    <w:rsid w:val="00DA6807"/>
    <w:rsid w:val="00DA6DFD"/>
    <w:rsid w:val="00DA7068"/>
    <w:rsid w:val="00DA7A58"/>
    <w:rsid w:val="00DA7C09"/>
    <w:rsid w:val="00DB05D4"/>
    <w:rsid w:val="00DB05D7"/>
    <w:rsid w:val="00DB0677"/>
    <w:rsid w:val="00DB0770"/>
    <w:rsid w:val="00DB0851"/>
    <w:rsid w:val="00DB0ED8"/>
    <w:rsid w:val="00DB111F"/>
    <w:rsid w:val="00DB12E5"/>
    <w:rsid w:val="00DB15D6"/>
    <w:rsid w:val="00DB1B37"/>
    <w:rsid w:val="00DB1C6C"/>
    <w:rsid w:val="00DB1CE4"/>
    <w:rsid w:val="00DB1F39"/>
    <w:rsid w:val="00DB22B5"/>
    <w:rsid w:val="00DB2479"/>
    <w:rsid w:val="00DB263F"/>
    <w:rsid w:val="00DB269A"/>
    <w:rsid w:val="00DB2813"/>
    <w:rsid w:val="00DB2C5F"/>
    <w:rsid w:val="00DB2D51"/>
    <w:rsid w:val="00DB2EE8"/>
    <w:rsid w:val="00DB3114"/>
    <w:rsid w:val="00DB31E6"/>
    <w:rsid w:val="00DB31E8"/>
    <w:rsid w:val="00DB33B3"/>
    <w:rsid w:val="00DB3462"/>
    <w:rsid w:val="00DB3472"/>
    <w:rsid w:val="00DB394B"/>
    <w:rsid w:val="00DB3A99"/>
    <w:rsid w:val="00DB3A9B"/>
    <w:rsid w:val="00DB3CF4"/>
    <w:rsid w:val="00DB41D3"/>
    <w:rsid w:val="00DB447F"/>
    <w:rsid w:val="00DB4D61"/>
    <w:rsid w:val="00DB50F3"/>
    <w:rsid w:val="00DB51C8"/>
    <w:rsid w:val="00DB5272"/>
    <w:rsid w:val="00DB5300"/>
    <w:rsid w:val="00DB55E3"/>
    <w:rsid w:val="00DB5618"/>
    <w:rsid w:val="00DB5730"/>
    <w:rsid w:val="00DB5732"/>
    <w:rsid w:val="00DB5B6D"/>
    <w:rsid w:val="00DB5D4F"/>
    <w:rsid w:val="00DB5D5C"/>
    <w:rsid w:val="00DB5D94"/>
    <w:rsid w:val="00DB6174"/>
    <w:rsid w:val="00DB61A4"/>
    <w:rsid w:val="00DB629E"/>
    <w:rsid w:val="00DB6332"/>
    <w:rsid w:val="00DB6506"/>
    <w:rsid w:val="00DB65FB"/>
    <w:rsid w:val="00DB69BC"/>
    <w:rsid w:val="00DB6CD6"/>
    <w:rsid w:val="00DB6D09"/>
    <w:rsid w:val="00DB6D78"/>
    <w:rsid w:val="00DB7014"/>
    <w:rsid w:val="00DB7208"/>
    <w:rsid w:val="00DB7234"/>
    <w:rsid w:val="00DB72EB"/>
    <w:rsid w:val="00DB7732"/>
    <w:rsid w:val="00DB7B1B"/>
    <w:rsid w:val="00DB7E3E"/>
    <w:rsid w:val="00DC001C"/>
    <w:rsid w:val="00DC04D3"/>
    <w:rsid w:val="00DC05A7"/>
    <w:rsid w:val="00DC062E"/>
    <w:rsid w:val="00DC0C84"/>
    <w:rsid w:val="00DC107C"/>
    <w:rsid w:val="00DC13FE"/>
    <w:rsid w:val="00DC179F"/>
    <w:rsid w:val="00DC17D9"/>
    <w:rsid w:val="00DC181C"/>
    <w:rsid w:val="00DC18A9"/>
    <w:rsid w:val="00DC1D22"/>
    <w:rsid w:val="00DC1D44"/>
    <w:rsid w:val="00DC1D8E"/>
    <w:rsid w:val="00DC203A"/>
    <w:rsid w:val="00DC21B6"/>
    <w:rsid w:val="00DC22FD"/>
    <w:rsid w:val="00DC26FC"/>
    <w:rsid w:val="00DC2A89"/>
    <w:rsid w:val="00DC2C7A"/>
    <w:rsid w:val="00DC2DF7"/>
    <w:rsid w:val="00DC2F25"/>
    <w:rsid w:val="00DC2F61"/>
    <w:rsid w:val="00DC300A"/>
    <w:rsid w:val="00DC321E"/>
    <w:rsid w:val="00DC3229"/>
    <w:rsid w:val="00DC375C"/>
    <w:rsid w:val="00DC3D67"/>
    <w:rsid w:val="00DC4D3B"/>
    <w:rsid w:val="00DC4D98"/>
    <w:rsid w:val="00DC50BD"/>
    <w:rsid w:val="00DC5218"/>
    <w:rsid w:val="00DC5441"/>
    <w:rsid w:val="00DC5588"/>
    <w:rsid w:val="00DC572C"/>
    <w:rsid w:val="00DC5F64"/>
    <w:rsid w:val="00DC6592"/>
    <w:rsid w:val="00DC660E"/>
    <w:rsid w:val="00DC66B7"/>
    <w:rsid w:val="00DC67D7"/>
    <w:rsid w:val="00DC6BC2"/>
    <w:rsid w:val="00DC6BFE"/>
    <w:rsid w:val="00DC6EAE"/>
    <w:rsid w:val="00DC7161"/>
    <w:rsid w:val="00DC72AB"/>
    <w:rsid w:val="00DC734E"/>
    <w:rsid w:val="00DC7365"/>
    <w:rsid w:val="00DC7469"/>
    <w:rsid w:val="00DC776E"/>
    <w:rsid w:val="00DC7C79"/>
    <w:rsid w:val="00DC7D73"/>
    <w:rsid w:val="00DD0A57"/>
    <w:rsid w:val="00DD0C17"/>
    <w:rsid w:val="00DD1082"/>
    <w:rsid w:val="00DD1AD5"/>
    <w:rsid w:val="00DD2091"/>
    <w:rsid w:val="00DD2485"/>
    <w:rsid w:val="00DD2553"/>
    <w:rsid w:val="00DD26D7"/>
    <w:rsid w:val="00DD2DC7"/>
    <w:rsid w:val="00DD2E6B"/>
    <w:rsid w:val="00DD3120"/>
    <w:rsid w:val="00DD36E9"/>
    <w:rsid w:val="00DD3907"/>
    <w:rsid w:val="00DD395F"/>
    <w:rsid w:val="00DD3C05"/>
    <w:rsid w:val="00DD4537"/>
    <w:rsid w:val="00DD45EE"/>
    <w:rsid w:val="00DD471C"/>
    <w:rsid w:val="00DD4914"/>
    <w:rsid w:val="00DD4AC9"/>
    <w:rsid w:val="00DD4CAD"/>
    <w:rsid w:val="00DD4DFE"/>
    <w:rsid w:val="00DD4EC3"/>
    <w:rsid w:val="00DD4FBE"/>
    <w:rsid w:val="00DD50A2"/>
    <w:rsid w:val="00DD50FF"/>
    <w:rsid w:val="00DD52E3"/>
    <w:rsid w:val="00DD52E6"/>
    <w:rsid w:val="00DD5656"/>
    <w:rsid w:val="00DD56CB"/>
    <w:rsid w:val="00DD5909"/>
    <w:rsid w:val="00DD5927"/>
    <w:rsid w:val="00DD59BE"/>
    <w:rsid w:val="00DD5BE3"/>
    <w:rsid w:val="00DD5C9A"/>
    <w:rsid w:val="00DD61C1"/>
    <w:rsid w:val="00DD62EC"/>
    <w:rsid w:val="00DD64EE"/>
    <w:rsid w:val="00DD65EA"/>
    <w:rsid w:val="00DD6860"/>
    <w:rsid w:val="00DD6B91"/>
    <w:rsid w:val="00DD6C69"/>
    <w:rsid w:val="00DD6E3E"/>
    <w:rsid w:val="00DD710C"/>
    <w:rsid w:val="00DD7748"/>
    <w:rsid w:val="00DD79B2"/>
    <w:rsid w:val="00DD7B5B"/>
    <w:rsid w:val="00DD7C9E"/>
    <w:rsid w:val="00DD7E1C"/>
    <w:rsid w:val="00DE025B"/>
    <w:rsid w:val="00DE07B7"/>
    <w:rsid w:val="00DE0F3F"/>
    <w:rsid w:val="00DE1010"/>
    <w:rsid w:val="00DE1749"/>
    <w:rsid w:val="00DE1D14"/>
    <w:rsid w:val="00DE1DFD"/>
    <w:rsid w:val="00DE1E3A"/>
    <w:rsid w:val="00DE1F90"/>
    <w:rsid w:val="00DE2108"/>
    <w:rsid w:val="00DE21B6"/>
    <w:rsid w:val="00DE26AD"/>
    <w:rsid w:val="00DE2DE3"/>
    <w:rsid w:val="00DE3055"/>
    <w:rsid w:val="00DE312C"/>
    <w:rsid w:val="00DE3384"/>
    <w:rsid w:val="00DE374A"/>
    <w:rsid w:val="00DE3B58"/>
    <w:rsid w:val="00DE3F39"/>
    <w:rsid w:val="00DE43E7"/>
    <w:rsid w:val="00DE44AB"/>
    <w:rsid w:val="00DE4C55"/>
    <w:rsid w:val="00DE4C6B"/>
    <w:rsid w:val="00DE50C4"/>
    <w:rsid w:val="00DE5547"/>
    <w:rsid w:val="00DE5827"/>
    <w:rsid w:val="00DE5BD2"/>
    <w:rsid w:val="00DE5F29"/>
    <w:rsid w:val="00DE600E"/>
    <w:rsid w:val="00DE664A"/>
    <w:rsid w:val="00DE6817"/>
    <w:rsid w:val="00DE69A8"/>
    <w:rsid w:val="00DE6AAE"/>
    <w:rsid w:val="00DE6CF4"/>
    <w:rsid w:val="00DE6D87"/>
    <w:rsid w:val="00DE6E96"/>
    <w:rsid w:val="00DE717B"/>
    <w:rsid w:val="00DE7364"/>
    <w:rsid w:val="00DE7514"/>
    <w:rsid w:val="00DE77BA"/>
    <w:rsid w:val="00DF0087"/>
    <w:rsid w:val="00DF027F"/>
    <w:rsid w:val="00DF0465"/>
    <w:rsid w:val="00DF0694"/>
    <w:rsid w:val="00DF0B0C"/>
    <w:rsid w:val="00DF0DA5"/>
    <w:rsid w:val="00DF0E21"/>
    <w:rsid w:val="00DF0E8D"/>
    <w:rsid w:val="00DF13B1"/>
    <w:rsid w:val="00DF140D"/>
    <w:rsid w:val="00DF1522"/>
    <w:rsid w:val="00DF172A"/>
    <w:rsid w:val="00DF1863"/>
    <w:rsid w:val="00DF1888"/>
    <w:rsid w:val="00DF199C"/>
    <w:rsid w:val="00DF1CBA"/>
    <w:rsid w:val="00DF1EF2"/>
    <w:rsid w:val="00DF1EFD"/>
    <w:rsid w:val="00DF1F81"/>
    <w:rsid w:val="00DF211A"/>
    <w:rsid w:val="00DF2A56"/>
    <w:rsid w:val="00DF2D24"/>
    <w:rsid w:val="00DF2EDC"/>
    <w:rsid w:val="00DF2FBA"/>
    <w:rsid w:val="00DF2FCE"/>
    <w:rsid w:val="00DF32DE"/>
    <w:rsid w:val="00DF381A"/>
    <w:rsid w:val="00DF3A9A"/>
    <w:rsid w:val="00DF3AF0"/>
    <w:rsid w:val="00DF3B67"/>
    <w:rsid w:val="00DF40A1"/>
    <w:rsid w:val="00DF40CC"/>
    <w:rsid w:val="00DF4438"/>
    <w:rsid w:val="00DF4494"/>
    <w:rsid w:val="00DF4652"/>
    <w:rsid w:val="00DF4D6E"/>
    <w:rsid w:val="00DF4EFB"/>
    <w:rsid w:val="00DF4F25"/>
    <w:rsid w:val="00DF4FD4"/>
    <w:rsid w:val="00DF5CBF"/>
    <w:rsid w:val="00DF6050"/>
    <w:rsid w:val="00DF612C"/>
    <w:rsid w:val="00DF62AB"/>
    <w:rsid w:val="00DF6446"/>
    <w:rsid w:val="00DF6482"/>
    <w:rsid w:val="00DF65D1"/>
    <w:rsid w:val="00DF6877"/>
    <w:rsid w:val="00DF6B8A"/>
    <w:rsid w:val="00DF6D30"/>
    <w:rsid w:val="00DF6EE2"/>
    <w:rsid w:val="00DF7297"/>
    <w:rsid w:val="00DF7351"/>
    <w:rsid w:val="00DF73C1"/>
    <w:rsid w:val="00DF7995"/>
    <w:rsid w:val="00DF7CBA"/>
    <w:rsid w:val="00DF7D57"/>
    <w:rsid w:val="00DF7DA9"/>
    <w:rsid w:val="00E0030C"/>
    <w:rsid w:val="00E0055F"/>
    <w:rsid w:val="00E00835"/>
    <w:rsid w:val="00E00906"/>
    <w:rsid w:val="00E0098A"/>
    <w:rsid w:val="00E00A3C"/>
    <w:rsid w:val="00E00E28"/>
    <w:rsid w:val="00E00FF0"/>
    <w:rsid w:val="00E01532"/>
    <w:rsid w:val="00E0160F"/>
    <w:rsid w:val="00E0194A"/>
    <w:rsid w:val="00E01A14"/>
    <w:rsid w:val="00E01FBF"/>
    <w:rsid w:val="00E020D3"/>
    <w:rsid w:val="00E02297"/>
    <w:rsid w:val="00E0247D"/>
    <w:rsid w:val="00E02559"/>
    <w:rsid w:val="00E02849"/>
    <w:rsid w:val="00E029C9"/>
    <w:rsid w:val="00E02A2F"/>
    <w:rsid w:val="00E02AF2"/>
    <w:rsid w:val="00E02DB2"/>
    <w:rsid w:val="00E02E9E"/>
    <w:rsid w:val="00E03084"/>
    <w:rsid w:val="00E03AC8"/>
    <w:rsid w:val="00E04345"/>
    <w:rsid w:val="00E04469"/>
    <w:rsid w:val="00E04975"/>
    <w:rsid w:val="00E049B3"/>
    <w:rsid w:val="00E04C5B"/>
    <w:rsid w:val="00E04F70"/>
    <w:rsid w:val="00E04F96"/>
    <w:rsid w:val="00E05317"/>
    <w:rsid w:val="00E05728"/>
    <w:rsid w:val="00E0584E"/>
    <w:rsid w:val="00E05915"/>
    <w:rsid w:val="00E0593C"/>
    <w:rsid w:val="00E05B4B"/>
    <w:rsid w:val="00E05FFC"/>
    <w:rsid w:val="00E06148"/>
    <w:rsid w:val="00E0618B"/>
    <w:rsid w:val="00E0629C"/>
    <w:rsid w:val="00E068B1"/>
    <w:rsid w:val="00E06DEA"/>
    <w:rsid w:val="00E06F3A"/>
    <w:rsid w:val="00E070BB"/>
    <w:rsid w:val="00E07224"/>
    <w:rsid w:val="00E072AB"/>
    <w:rsid w:val="00E0759D"/>
    <w:rsid w:val="00E075B6"/>
    <w:rsid w:val="00E077CF"/>
    <w:rsid w:val="00E07844"/>
    <w:rsid w:val="00E07AD9"/>
    <w:rsid w:val="00E07B4E"/>
    <w:rsid w:val="00E1004D"/>
    <w:rsid w:val="00E1027D"/>
    <w:rsid w:val="00E102A9"/>
    <w:rsid w:val="00E10671"/>
    <w:rsid w:val="00E10A59"/>
    <w:rsid w:val="00E10F02"/>
    <w:rsid w:val="00E11163"/>
    <w:rsid w:val="00E11295"/>
    <w:rsid w:val="00E11558"/>
    <w:rsid w:val="00E116BB"/>
    <w:rsid w:val="00E11893"/>
    <w:rsid w:val="00E118BF"/>
    <w:rsid w:val="00E119EA"/>
    <w:rsid w:val="00E11A2F"/>
    <w:rsid w:val="00E11A45"/>
    <w:rsid w:val="00E11A8E"/>
    <w:rsid w:val="00E11AB5"/>
    <w:rsid w:val="00E11B7C"/>
    <w:rsid w:val="00E11BFF"/>
    <w:rsid w:val="00E11CC0"/>
    <w:rsid w:val="00E11E6F"/>
    <w:rsid w:val="00E11EFD"/>
    <w:rsid w:val="00E124F1"/>
    <w:rsid w:val="00E12766"/>
    <w:rsid w:val="00E12A21"/>
    <w:rsid w:val="00E12BE5"/>
    <w:rsid w:val="00E12E9B"/>
    <w:rsid w:val="00E12EE6"/>
    <w:rsid w:val="00E13289"/>
    <w:rsid w:val="00E132F1"/>
    <w:rsid w:val="00E136B4"/>
    <w:rsid w:val="00E137C8"/>
    <w:rsid w:val="00E138DF"/>
    <w:rsid w:val="00E14046"/>
    <w:rsid w:val="00E14386"/>
    <w:rsid w:val="00E144F9"/>
    <w:rsid w:val="00E14516"/>
    <w:rsid w:val="00E14765"/>
    <w:rsid w:val="00E149E8"/>
    <w:rsid w:val="00E14EC2"/>
    <w:rsid w:val="00E15449"/>
    <w:rsid w:val="00E154CB"/>
    <w:rsid w:val="00E154D7"/>
    <w:rsid w:val="00E16378"/>
    <w:rsid w:val="00E16548"/>
    <w:rsid w:val="00E16610"/>
    <w:rsid w:val="00E1685F"/>
    <w:rsid w:val="00E16A32"/>
    <w:rsid w:val="00E16AC0"/>
    <w:rsid w:val="00E16D06"/>
    <w:rsid w:val="00E170BD"/>
    <w:rsid w:val="00E171EF"/>
    <w:rsid w:val="00E174F0"/>
    <w:rsid w:val="00E1756D"/>
    <w:rsid w:val="00E17A9A"/>
    <w:rsid w:val="00E17ACE"/>
    <w:rsid w:val="00E17C8E"/>
    <w:rsid w:val="00E17CEF"/>
    <w:rsid w:val="00E2019B"/>
    <w:rsid w:val="00E201AA"/>
    <w:rsid w:val="00E203EC"/>
    <w:rsid w:val="00E205A2"/>
    <w:rsid w:val="00E208C2"/>
    <w:rsid w:val="00E20C73"/>
    <w:rsid w:val="00E20E68"/>
    <w:rsid w:val="00E2105A"/>
    <w:rsid w:val="00E211A7"/>
    <w:rsid w:val="00E21238"/>
    <w:rsid w:val="00E21575"/>
    <w:rsid w:val="00E21FC6"/>
    <w:rsid w:val="00E22701"/>
    <w:rsid w:val="00E22A55"/>
    <w:rsid w:val="00E22C56"/>
    <w:rsid w:val="00E22F35"/>
    <w:rsid w:val="00E2329C"/>
    <w:rsid w:val="00E23D08"/>
    <w:rsid w:val="00E23EBF"/>
    <w:rsid w:val="00E243B6"/>
    <w:rsid w:val="00E244C0"/>
    <w:rsid w:val="00E24595"/>
    <w:rsid w:val="00E245A1"/>
    <w:rsid w:val="00E2486F"/>
    <w:rsid w:val="00E248FA"/>
    <w:rsid w:val="00E249C9"/>
    <w:rsid w:val="00E24A91"/>
    <w:rsid w:val="00E24CA4"/>
    <w:rsid w:val="00E24D33"/>
    <w:rsid w:val="00E24D92"/>
    <w:rsid w:val="00E24DA7"/>
    <w:rsid w:val="00E24FFF"/>
    <w:rsid w:val="00E25173"/>
    <w:rsid w:val="00E252B2"/>
    <w:rsid w:val="00E252B4"/>
    <w:rsid w:val="00E253AD"/>
    <w:rsid w:val="00E25657"/>
    <w:rsid w:val="00E25724"/>
    <w:rsid w:val="00E257B5"/>
    <w:rsid w:val="00E25860"/>
    <w:rsid w:val="00E2587F"/>
    <w:rsid w:val="00E25D14"/>
    <w:rsid w:val="00E25D2C"/>
    <w:rsid w:val="00E26513"/>
    <w:rsid w:val="00E268FB"/>
    <w:rsid w:val="00E26A4D"/>
    <w:rsid w:val="00E26CB4"/>
    <w:rsid w:val="00E26E8B"/>
    <w:rsid w:val="00E26F94"/>
    <w:rsid w:val="00E2724C"/>
    <w:rsid w:val="00E272BD"/>
    <w:rsid w:val="00E277D7"/>
    <w:rsid w:val="00E27888"/>
    <w:rsid w:val="00E27B54"/>
    <w:rsid w:val="00E27C02"/>
    <w:rsid w:val="00E27C90"/>
    <w:rsid w:val="00E303EF"/>
    <w:rsid w:val="00E30881"/>
    <w:rsid w:val="00E3090A"/>
    <w:rsid w:val="00E30D77"/>
    <w:rsid w:val="00E3121D"/>
    <w:rsid w:val="00E31585"/>
    <w:rsid w:val="00E31762"/>
    <w:rsid w:val="00E317E2"/>
    <w:rsid w:val="00E3232F"/>
    <w:rsid w:val="00E3241E"/>
    <w:rsid w:val="00E32424"/>
    <w:rsid w:val="00E32955"/>
    <w:rsid w:val="00E32A2B"/>
    <w:rsid w:val="00E32A92"/>
    <w:rsid w:val="00E32A95"/>
    <w:rsid w:val="00E32E83"/>
    <w:rsid w:val="00E32E92"/>
    <w:rsid w:val="00E33195"/>
    <w:rsid w:val="00E332C4"/>
    <w:rsid w:val="00E333B2"/>
    <w:rsid w:val="00E33442"/>
    <w:rsid w:val="00E33E77"/>
    <w:rsid w:val="00E33E7A"/>
    <w:rsid w:val="00E343DF"/>
    <w:rsid w:val="00E34602"/>
    <w:rsid w:val="00E347F3"/>
    <w:rsid w:val="00E34B4D"/>
    <w:rsid w:val="00E353F5"/>
    <w:rsid w:val="00E35908"/>
    <w:rsid w:val="00E35B9E"/>
    <w:rsid w:val="00E35C5B"/>
    <w:rsid w:val="00E36083"/>
    <w:rsid w:val="00E365FE"/>
    <w:rsid w:val="00E366D5"/>
    <w:rsid w:val="00E36BF3"/>
    <w:rsid w:val="00E37187"/>
    <w:rsid w:val="00E37675"/>
    <w:rsid w:val="00E37B8F"/>
    <w:rsid w:val="00E37D49"/>
    <w:rsid w:val="00E37D81"/>
    <w:rsid w:val="00E37DD5"/>
    <w:rsid w:val="00E37EED"/>
    <w:rsid w:val="00E37FD7"/>
    <w:rsid w:val="00E402B7"/>
    <w:rsid w:val="00E405C8"/>
    <w:rsid w:val="00E40719"/>
    <w:rsid w:val="00E40D9F"/>
    <w:rsid w:val="00E40F6E"/>
    <w:rsid w:val="00E41321"/>
    <w:rsid w:val="00E416F3"/>
    <w:rsid w:val="00E41805"/>
    <w:rsid w:val="00E4180B"/>
    <w:rsid w:val="00E423D1"/>
    <w:rsid w:val="00E4294E"/>
    <w:rsid w:val="00E42957"/>
    <w:rsid w:val="00E42A11"/>
    <w:rsid w:val="00E42B18"/>
    <w:rsid w:val="00E42CEE"/>
    <w:rsid w:val="00E42D62"/>
    <w:rsid w:val="00E42D9F"/>
    <w:rsid w:val="00E43043"/>
    <w:rsid w:val="00E430BF"/>
    <w:rsid w:val="00E43143"/>
    <w:rsid w:val="00E432F4"/>
    <w:rsid w:val="00E43447"/>
    <w:rsid w:val="00E434EE"/>
    <w:rsid w:val="00E43516"/>
    <w:rsid w:val="00E43527"/>
    <w:rsid w:val="00E4372F"/>
    <w:rsid w:val="00E439C0"/>
    <w:rsid w:val="00E43AED"/>
    <w:rsid w:val="00E43B1C"/>
    <w:rsid w:val="00E43CE6"/>
    <w:rsid w:val="00E43DD0"/>
    <w:rsid w:val="00E4411E"/>
    <w:rsid w:val="00E44336"/>
    <w:rsid w:val="00E44456"/>
    <w:rsid w:val="00E44715"/>
    <w:rsid w:val="00E449FC"/>
    <w:rsid w:val="00E44A7F"/>
    <w:rsid w:val="00E44B38"/>
    <w:rsid w:val="00E44CCF"/>
    <w:rsid w:val="00E44D84"/>
    <w:rsid w:val="00E44ED2"/>
    <w:rsid w:val="00E451E2"/>
    <w:rsid w:val="00E452B2"/>
    <w:rsid w:val="00E45323"/>
    <w:rsid w:val="00E453E1"/>
    <w:rsid w:val="00E455D5"/>
    <w:rsid w:val="00E45659"/>
    <w:rsid w:val="00E45887"/>
    <w:rsid w:val="00E45C40"/>
    <w:rsid w:val="00E45F12"/>
    <w:rsid w:val="00E46105"/>
    <w:rsid w:val="00E46220"/>
    <w:rsid w:val="00E464A9"/>
    <w:rsid w:val="00E46737"/>
    <w:rsid w:val="00E467A7"/>
    <w:rsid w:val="00E46A12"/>
    <w:rsid w:val="00E46C72"/>
    <w:rsid w:val="00E46CB6"/>
    <w:rsid w:val="00E470F9"/>
    <w:rsid w:val="00E478CA"/>
    <w:rsid w:val="00E479B5"/>
    <w:rsid w:val="00E47BD3"/>
    <w:rsid w:val="00E47CFE"/>
    <w:rsid w:val="00E50650"/>
    <w:rsid w:val="00E50719"/>
    <w:rsid w:val="00E507D6"/>
    <w:rsid w:val="00E507F9"/>
    <w:rsid w:val="00E50AEB"/>
    <w:rsid w:val="00E50CDF"/>
    <w:rsid w:val="00E50D8A"/>
    <w:rsid w:val="00E51149"/>
    <w:rsid w:val="00E511EC"/>
    <w:rsid w:val="00E512BC"/>
    <w:rsid w:val="00E514E7"/>
    <w:rsid w:val="00E518BB"/>
    <w:rsid w:val="00E518FE"/>
    <w:rsid w:val="00E51A20"/>
    <w:rsid w:val="00E51AF7"/>
    <w:rsid w:val="00E51D6F"/>
    <w:rsid w:val="00E5212F"/>
    <w:rsid w:val="00E52235"/>
    <w:rsid w:val="00E525DE"/>
    <w:rsid w:val="00E52602"/>
    <w:rsid w:val="00E52789"/>
    <w:rsid w:val="00E52A28"/>
    <w:rsid w:val="00E52ABF"/>
    <w:rsid w:val="00E52BDC"/>
    <w:rsid w:val="00E52BFF"/>
    <w:rsid w:val="00E53571"/>
    <w:rsid w:val="00E53688"/>
    <w:rsid w:val="00E536D2"/>
    <w:rsid w:val="00E53768"/>
    <w:rsid w:val="00E5384F"/>
    <w:rsid w:val="00E53A1D"/>
    <w:rsid w:val="00E53B18"/>
    <w:rsid w:val="00E53ED9"/>
    <w:rsid w:val="00E54403"/>
    <w:rsid w:val="00E545A5"/>
    <w:rsid w:val="00E546F3"/>
    <w:rsid w:val="00E5496D"/>
    <w:rsid w:val="00E54B5D"/>
    <w:rsid w:val="00E54D45"/>
    <w:rsid w:val="00E54E9C"/>
    <w:rsid w:val="00E552A4"/>
    <w:rsid w:val="00E55334"/>
    <w:rsid w:val="00E5544B"/>
    <w:rsid w:val="00E55840"/>
    <w:rsid w:val="00E55CF2"/>
    <w:rsid w:val="00E55EBA"/>
    <w:rsid w:val="00E5604C"/>
    <w:rsid w:val="00E561CC"/>
    <w:rsid w:val="00E5629A"/>
    <w:rsid w:val="00E565E8"/>
    <w:rsid w:val="00E5675F"/>
    <w:rsid w:val="00E56771"/>
    <w:rsid w:val="00E567AD"/>
    <w:rsid w:val="00E56940"/>
    <w:rsid w:val="00E5695B"/>
    <w:rsid w:val="00E5697B"/>
    <w:rsid w:val="00E56DBA"/>
    <w:rsid w:val="00E56EF3"/>
    <w:rsid w:val="00E5729A"/>
    <w:rsid w:val="00E57613"/>
    <w:rsid w:val="00E57A58"/>
    <w:rsid w:val="00E57C17"/>
    <w:rsid w:val="00E57E71"/>
    <w:rsid w:val="00E57FEB"/>
    <w:rsid w:val="00E60702"/>
    <w:rsid w:val="00E60761"/>
    <w:rsid w:val="00E607CA"/>
    <w:rsid w:val="00E60A7E"/>
    <w:rsid w:val="00E60EA3"/>
    <w:rsid w:val="00E610E3"/>
    <w:rsid w:val="00E61166"/>
    <w:rsid w:val="00E61178"/>
    <w:rsid w:val="00E613B8"/>
    <w:rsid w:val="00E61624"/>
    <w:rsid w:val="00E61B77"/>
    <w:rsid w:val="00E61BE9"/>
    <w:rsid w:val="00E61F41"/>
    <w:rsid w:val="00E62001"/>
    <w:rsid w:val="00E620A4"/>
    <w:rsid w:val="00E625B5"/>
    <w:rsid w:val="00E62CC0"/>
    <w:rsid w:val="00E62D85"/>
    <w:rsid w:val="00E62EC0"/>
    <w:rsid w:val="00E62F03"/>
    <w:rsid w:val="00E630B4"/>
    <w:rsid w:val="00E63631"/>
    <w:rsid w:val="00E636BD"/>
    <w:rsid w:val="00E637D9"/>
    <w:rsid w:val="00E63844"/>
    <w:rsid w:val="00E63988"/>
    <w:rsid w:val="00E63A55"/>
    <w:rsid w:val="00E6416C"/>
    <w:rsid w:val="00E643B7"/>
    <w:rsid w:val="00E64554"/>
    <w:rsid w:val="00E64668"/>
    <w:rsid w:val="00E6469C"/>
    <w:rsid w:val="00E64727"/>
    <w:rsid w:val="00E64831"/>
    <w:rsid w:val="00E6485A"/>
    <w:rsid w:val="00E648B2"/>
    <w:rsid w:val="00E649B7"/>
    <w:rsid w:val="00E64B9F"/>
    <w:rsid w:val="00E64FEB"/>
    <w:rsid w:val="00E65214"/>
    <w:rsid w:val="00E65512"/>
    <w:rsid w:val="00E65776"/>
    <w:rsid w:val="00E65896"/>
    <w:rsid w:val="00E65C47"/>
    <w:rsid w:val="00E65C57"/>
    <w:rsid w:val="00E65C6B"/>
    <w:rsid w:val="00E65C72"/>
    <w:rsid w:val="00E661F2"/>
    <w:rsid w:val="00E6623B"/>
    <w:rsid w:val="00E662C3"/>
    <w:rsid w:val="00E663A3"/>
    <w:rsid w:val="00E665A2"/>
    <w:rsid w:val="00E669DE"/>
    <w:rsid w:val="00E66C89"/>
    <w:rsid w:val="00E670DF"/>
    <w:rsid w:val="00E6710F"/>
    <w:rsid w:val="00E6733D"/>
    <w:rsid w:val="00E673D3"/>
    <w:rsid w:val="00E67456"/>
    <w:rsid w:val="00E67463"/>
    <w:rsid w:val="00E67A26"/>
    <w:rsid w:val="00E67A99"/>
    <w:rsid w:val="00E70010"/>
    <w:rsid w:val="00E7007F"/>
    <w:rsid w:val="00E7015C"/>
    <w:rsid w:val="00E703FC"/>
    <w:rsid w:val="00E704F8"/>
    <w:rsid w:val="00E708D5"/>
    <w:rsid w:val="00E70BA1"/>
    <w:rsid w:val="00E70E11"/>
    <w:rsid w:val="00E70E3C"/>
    <w:rsid w:val="00E70E75"/>
    <w:rsid w:val="00E712F1"/>
    <w:rsid w:val="00E712FE"/>
    <w:rsid w:val="00E71504"/>
    <w:rsid w:val="00E71B11"/>
    <w:rsid w:val="00E71BF6"/>
    <w:rsid w:val="00E71E34"/>
    <w:rsid w:val="00E72084"/>
    <w:rsid w:val="00E72391"/>
    <w:rsid w:val="00E724DC"/>
    <w:rsid w:val="00E72F79"/>
    <w:rsid w:val="00E72FCD"/>
    <w:rsid w:val="00E733C0"/>
    <w:rsid w:val="00E7387C"/>
    <w:rsid w:val="00E73CA8"/>
    <w:rsid w:val="00E73D7C"/>
    <w:rsid w:val="00E73DCD"/>
    <w:rsid w:val="00E740B8"/>
    <w:rsid w:val="00E74516"/>
    <w:rsid w:val="00E74518"/>
    <w:rsid w:val="00E7475C"/>
    <w:rsid w:val="00E749EF"/>
    <w:rsid w:val="00E749F7"/>
    <w:rsid w:val="00E74A58"/>
    <w:rsid w:val="00E74DC7"/>
    <w:rsid w:val="00E7506E"/>
    <w:rsid w:val="00E751F3"/>
    <w:rsid w:val="00E7549C"/>
    <w:rsid w:val="00E754AF"/>
    <w:rsid w:val="00E7595F"/>
    <w:rsid w:val="00E75D43"/>
    <w:rsid w:val="00E7618F"/>
    <w:rsid w:val="00E76C63"/>
    <w:rsid w:val="00E7754B"/>
    <w:rsid w:val="00E77698"/>
    <w:rsid w:val="00E7769C"/>
    <w:rsid w:val="00E777BF"/>
    <w:rsid w:val="00E77826"/>
    <w:rsid w:val="00E802F5"/>
    <w:rsid w:val="00E8097F"/>
    <w:rsid w:val="00E80989"/>
    <w:rsid w:val="00E81237"/>
    <w:rsid w:val="00E81D86"/>
    <w:rsid w:val="00E8205A"/>
    <w:rsid w:val="00E820C0"/>
    <w:rsid w:val="00E824C8"/>
    <w:rsid w:val="00E8289F"/>
    <w:rsid w:val="00E82951"/>
    <w:rsid w:val="00E82C86"/>
    <w:rsid w:val="00E82C96"/>
    <w:rsid w:val="00E82CC5"/>
    <w:rsid w:val="00E8384D"/>
    <w:rsid w:val="00E83852"/>
    <w:rsid w:val="00E8388A"/>
    <w:rsid w:val="00E838C3"/>
    <w:rsid w:val="00E8390D"/>
    <w:rsid w:val="00E8394E"/>
    <w:rsid w:val="00E83964"/>
    <w:rsid w:val="00E83B55"/>
    <w:rsid w:val="00E83CBC"/>
    <w:rsid w:val="00E8409F"/>
    <w:rsid w:val="00E84230"/>
    <w:rsid w:val="00E8462A"/>
    <w:rsid w:val="00E84637"/>
    <w:rsid w:val="00E84838"/>
    <w:rsid w:val="00E84D29"/>
    <w:rsid w:val="00E84DB5"/>
    <w:rsid w:val="00E84DE0"/>
    <w:rsid w:val="00E84F2E"/>
    <w:rsid w:val="00E84F87"/>
    <w:rsid w:val="00E8509F"/>
    <w:rsid w:val="00E8554A"/>
    <w:rsid w:val="00E85690"/>
    <w:rsid w:val="00E8586B"/>
    <w:rsid w:val="00E85DEF"/>
    <w:rsid w:val="00E862B3"/>
    <w:rsid w:val="00E86426"/>
    <w:rsid w:val="00E864C5"/>
    <w:rsid w:val="00E865E7"/>
    <w:rsid w:val="00E866AE"/>
    <w:rsid w:val="00E86834"/>
    <w:rsid w:val="00E86CA5"/>
    <w:rsid w:val="00E86F4F"/>
    <w:rsid w:val="00E86F63"/>
    <w:rsid w:val="00E873C7"/>
    <w:rsid w:val="00E87490"/>
    <w:rsid w:val="00E875AD"/>
    <w:rsid w:val="00E8793E"/>
    <w:rsid w:val="00E87DB3"/>
    <w:rsid w:val="00E87F14"/>
    <w:rsid w:val="00E90201"/>
    <w:rsid w:val="00E905F7"/>
    <w:rsid w:val="00E90655"/>
    <w:rsid w:val="00E90833"/>
    <w:rsid w:val="00E90FF7"/>
    <w:rsid w:val="00E91108"/>
    <w:rsid w:val="00E9117F"/>
    <w:rsid w:val="00E912FE"/>
    <w:rsid w:val="00E9179E"/>
    <w:rsid w:val="00E91849"/>
    <w:rsid w:val="00E91C58"/>
    <w:rsid w:val="00E92112"/>
    <w:rsid w:val="00E923BE"/>
    <w:rsid w:val="00E923D2"/>
    <w:rsid w:val="00E9249D"/>
    <w:rsid w:val="00E9261C"/>
    <w:rsid w:val="00E9279A"/>
    <w:rsid w:val="00E927C0"/>
    <w:rsid w:val="00E92862"/>
    <w:rsid w:val="00E929E7"/>
    <w:rsid w:val="00E92B6C"/>
    <w:rsid w:val="00E92E44"/>
    <w:rsid w:val="00E9320D"/>
    <w:rsid w:val="00E93321"/>
    <w:rsid w:val="00E9333A"/>
    <w:rsid w:val="00E93369"/>
    <w:rsid w:val="00E9371C"/>
    <w:rsid w:val="00E93DF3"/>
    <w:rsid w:val="00E93FBC"/>
    <w:rsid w:val="00E940C2"/>
    <w:rsid w:val="00E94559"/>
    <w:rsid w:val="00E945CB"/>
    <w:rsid w:val="00E949A9"/>
    <w:rsid w:val="00E94E1B"/>
    <w:rsid w:val="00E9514E"/>
    <w:rsid w:val="00E95234"/>
    <w:rsid w:val="00E9547D"/>
    <w:rsid w:val="00E95B3C"/>
    <w:rsid w:val="00E95EB8"/>
    <w:rsid w:val="00E95F24"/>
    <w:rsid w:val="00E96198"/>
    <w:rsid w:val="00E961C7"/>
    <w:rsid w:val="00E9620F"/>
    <w:rsid w:val="00E9695D"/>
    <w:rsid w:val="00E96A25"/>
    <w:rsid w:val="00E96E5D"/>
    <w:rsid w:val="00E96F81"/>
    <w:rsid w:val="00E97124"/>
    <w:rsid w:val="00E97182"/>
    <w:rsid w:val="00E971C8"/>
    <w:rsid w:val="00E976B3"/>
    <w:rsid w:val="00E97961"/>
    <w:rsid w:val="00E97DD5"/>
    <w:rsid w:val="00E97EA8"/>
    <w:rsid w:val="00EA0459"/>
    <w:rsid w:val="00EA056E"/>
    <w:rsid w:val="00EA05B0"/>
    <w:rsid w:val="00EA0707"/>
    <w:rsid w:val="00EA0811"/>
    <w:rsid w:val="00EA0853"/>
    <w:rsid w:val="00EA0898"/>
    <w:rsid w:val="00EA0D8D"/>
    <w:rsid w:val="00EA1259"/>
    <w:rsid w:val="00EA1C56"/>
    <w:rsid w:val="00EA1E01"/>
    <w:rsid w:val="00EA2243"/>
    <w:rsid w:val="00EA2506"/>
    <w:rsid w:val="00EA262B"/>
    <w:rsid w:val="00EA2755"/>
    <w:rsid w:val="00EA27B3"/>
    <w:rsid w:val="00EA27F9"/>
    <w:rsid w:val="00EA28C5"/>
    <w:rsid w:val="00EA2D43"/>
    <w:rsid w:val="00EA2D93"/>
    <w:rsid w:val="00EA2E34"/>
    <w:rsid w:val="00EA2F55"/>
    <w:rsid w:val="00EA2F74"/>
    <w:rsid w:val="00EA430D"/>
    <w:rsid w:val="00EA436D"/>
    <w:rsid w:val="00EA4570"/>
    <w:rsid w:val="00EA45BB"/>
    <w:rsid w:val="00EA4814"/>
    <w:rsid w:val="00EA48C3"/>
    <w:rsid w:val="00EA4C08"/>
    <w:rsid w:val="00EA4F02"/>
    <w:rsid w:val="00EA4F70"/>
    <w:rsid w:val="00EA4FF8"/>
    <w:rsid w:val="00EA536A"/>
    <w:rsid w:val="00EA56BF"/>
    <w:rsid w:val="00EA5BB1"/>
    <w:rsid w:val="00EA5E0F"/>
    <w:rsid w:val="00EA5E56"/>
    <w:rsid w:val="00EA6782"/>
    <w:rsid w:val="00EA6910"/>
    <w:rsid w:val="00EA6E7C"/>
    <w:rsid w:val="00EA73C4"/>
    <w:rsid w:val="00EA74EB"/>
    <w:rsid w:val="00EA74F6"/>
    <w:rsid w:val="00EA76FB"/>
    <w:rsid w:val="00EA77E0"/>
    <w:rsid w:val="00EA7B27"/>
    <w:rsid w:val="00EA7ECC"/>
    <w:rsid w:val="00EB0170"/>
    <w:rsid w:val="00EB03BE"/>
    <w:rsid w:val="00EB04D8"/>
    <w:rsid w:val="00EB0707"/>
    <w:rsid w:val="00EB0850"/>
    <w:rsid w:val="00EB088A"/>
    <w:rsid w:val="00EB092E"/>
    <w:rsid w:val="00EB0935"/>
    <w:rsid w:val="00EB0BDF"/>
    <w:rsid w:val="00EB0CA4"/>
    <w:rsid w:val="00EB0D09"/>
    <w:rsid w:val="00EB0D88"/>
    <w:rsid w:val="00EB10EC"/>
    <w:rsid w:val="00EB125A"/>
    <w:rsid w:val="00EB1273"/>
    <w:rsid w:val="00EB1373"/>
    <w:rsid w:val="00EB156E"/>
    <w:rsid w:val="00EB1812"/>
    <w:rsid w:val="00EB1929"/>
    <w:rsid w:val="00EB1F22"/>
    <w:rsid w:val="00EB2292"/>
    <w:rsid w:val="00EB2320"/>
    <w:rsid w:val="00EB26B1"/>
    <w:rsid w:val="00EB29E5"/>
    <w:rsid w:val="00EB2AE2"/>
    <w:rsid w:val="00EB32DA"/>
    <w:rsid w:val="00EB343F"/>
    <w:rsid w:val="00EB359F"/>
    <w:rsid w:val="00EB3723"/>
    <w:rsid w:val="00EB3829"/>
    <w:rsid w:val="00EB386A"/>
    <w:rsid w:val="00EB3B58"/>
    <w:rsid w:val="00EB3BE3"/>
    <w:rsid w:val="00EB3C1F"/>
    <w:rsid w:val="00EB3DE7"/>
    <w:rsid w:val="00EB4C6A"/>
    <w:rsid w:val="00EB4D8D"/>
    <w:rsid w:val="00EB4D9F"/>
    <w:rsid w:val="00EB5123"/>
    <w:rsid w:val="00EB515A"/>
    <w:rsid w:val="00EB5350"/>
    <w:rsid w:val="00EB59AF"/>
    <w:rsid w:val="00EB5A2B"/>
    <w:rsid w:val="00EB5E44"/>
    <w:rsid w:val="00EB5EDF"/>
    <w:rsid w:val="00EB6253"/>
    <w:rsid w:val="00EB6258"/>
    <w:rsid w:val="00EB6291"/>
    <w:rsid w:val="00EB6413"/>
    <w:rsid w:val="00EB6A67"/>
    <w:rsid w:val="00EB6C0D"/>
    <w:rsid w:val="00EB6C40"/>
    <w:rsid w:val="00EB6CF6"/>
    <w:rsid w:val="00EB6F74"/>
    <w:rsid w:val="00EB6FD2"/>
    <w:rsid w:val="00EB743A"/>
    <w:rsid w:val="00EB764B"/>
    <w:rsid w:val="00EB772E"/>
    <w:rsid w:val="00EB7DB1"/>
    <w:rsid w:val="00EC0007"/>
    <w:rsid w:val="00EC02F3"/>
    <w:rsid w:val="00EC0332"/>
    <w:rsid w:val="00EC0684"/>
    <w:rsid w:val="00EC0950"/>
    <w:rsid w:val="00EC0AE3"/>
    <w:rsid w:val="00EC0AE5"/>
    <w:rsid w:val="00EC0C8B"/>
    <w:rsid w:val="00EC10FC"/>
    <w:rsid w:val="00EC1370"/>
    <w:rsid w:val="00EC1530"/>
    <w:rsid w:val="00EC15E9"/>
    <w:rsid w:val="00EC174E"/>
    <w:rsid w:val="00EC1944"/>
    <w:rsid w:val="00EC195C"/>
    <w:rsid w:val="00EC1995"/>
    <w:rsid w:val="00EC1A21"/>
    <w:rsid w:val="00EC1C71"/>
    <w:rsid w:val="00EC2181"/>
    <w:rsid w:val="00EC2240"/>
    <w:rsid w:val="00EC232C"/>
    <w:rsid w:val="00EC2350"/>
    <w:rsid w:val="00EC23F5"/>
    <w:rsid w:val="00EC2490"/>
    <w:rsid w:val="00EC26C3"/>
    <w:rsid w:val="00EC29A8"/>
    <w:rsid w:val="00EC2A1F"/>
    <w:rsid w:val="00EC2B32"/>
    <w:rsid w:val="00EC2BEC"/>
    <w:rsid w:val="00EC2CA5"/>
    <w:rsid w:val="00EC2CAD"/>
    <w:rsid w:val="00EC332F"/>
    <w:rsid w:val="00EC382A"/>
    <w:rsid w:val="00EC3AE5"/>
    <w:rsid w:val="00EC3E44"/>
    <w:rsid w:val="00EC424A"/>
    <w:rsid w:val="00EC426E"/>
    <w:rsid w:val="00EC4A32"/>
    <w:rsid w:val="00EC4B94"/>
    <w:rsid w:val="00EC4D2B"/>
    <w:rsid w:val="00EC4DEC"/>
    <w:rsid w:val="00EC5194"/>
    <w:rsid w:val="00EC54C3"/>
    <w:rsid w:val="00EC5D6D"/>
    <w:rsid w:val="00EC5DBD"/>
    <w:rsid w:val="00EC5E1C"/>
    <w:rsid w:val="00EC5F34"/>
    <w:rsid w:val="00EC6337"/>
    <w:rsid w:val="00EC6465"/>
    <w:rsid w:val="00EC6524"/>
    <w:rsid w:val="00EC671F"/>
    <w:rsid w:val="00EC6775"/>
    <w:rsid w:val="00EC6E3E"/>
    <w:rsid w:val="00EC71D5"/>
    <w:rsid w:val="00EC7290"/>
    <w:rsid w:val="00EC736B"/>
    <w:rsid w:val="00EC763D"/>
    <w:rsid w:val="00EC76C9"/>
    <w:rsid w:val="00EC76EC"/>
    <w:rsid w:val="00EC7792"/>
    <w:rsid w:val="00EC7912"/>
    <w:rsid w:val="00EC7AD5"/>
    <w:rsid w:val="00ED0405"/>
    <w:rsid w:val="00ED0556"/>
    <w:rsid w:val="00ED0598"/>
    <w:rsid w:val="00ED05E9"/>
    <w:rsid w:val="00ED0980"/>
    <w:rsid w:val="00ED0991"/>
    <w:rsid w:val="00ED0A69"/>
    <w:rsid w:val="00ED0B0D"/>
    <w:rsid w:val="00ED0C9F"/>
    <w:rsid w:val="00ED0CE4"/>
    <w:rsid w:val="00ED0D9A"/>
    <w:rsid w:val="00ED0FC6"/>
    <w:rsid w:val="00ED118B"/>
    <w:rsid w:val="00ED14F8"/>
    <w:rsid w:val="00ED1863"/>
    <w:rsid w:val="00ED1912"/>
    <w:rsid w:val="00ED1AF3"/>
    <w:rsid w:val="00ED1CB7"/>
    <w:rsid w:val="00ED1FEB"/>
    <w:rsid w:val="00ED2167"/>
    <w:rsid w:val="00ED21BD"/>
    <w:rsid w:val="00ED21F6"/>
    <w:rsid w:val="00ED2985"/>
    <w:rsid w:val="00ED2AB8"/>
    <w:rsid w:val="00ED2DC4"/>
    <w:rsid w:val="00ED2E71"/>
    <w:rsid w:val="00ED2FE3"/>
    <w:rsid w:val="00ED303D"/>
    <w:rsid w:val="00ED3176"/>
    <w:rsid w:val="00ED328B"/>
    <w:rsid w:val="00ED33C2"/>
    <w:rsid w:val="00ED3615"/>
    <w:rsid w:val="00ED3898"/>
    <w:rsid w:val="00ED3B6C"/>
    <w:rsid w:val="00ED3D35"/>
    <w:rsid w:val="00ED3D3A"/>
    <w:rsid w:val="00ED3DD3"/>
    <w:rsid w:val="00ED3F8D"/>
    <w:rsid w:val="00ED401C"/>
    <w:rsid w:val="00ED417D"/>
    <w:rsid w:val="00ED42C3"/>
    <w:rsid w:val="00ED42F4"/>
    <w:rsid w:val="00ED4419"/>
    <w:rsid w:val="00ED44F9"/>
    <w:rsid w:val="00ED454A"/>
    <w:rsid w:val="00ED46C9"/>
    <w:rsid w:val="00ED4810"/>
    <w:rsid w:val="00ED48FB"/>
    <w:rsid w:val="00ED4C39"/>
    <w:rsid w:val="00ED4E8D"/>
    <w:rsid w:val="00ED507F"/>
    <w:rsid w:val="00ED52A0"/>
    <w:rsid w:val="00ED55F0"/>
    <w:rsid w:val="00ED5778"/>
    <w:rsid w:val="00ED5A2F"/>
    <w:rsid w:val="00ED5C37"/>
    <w:rsid w:val="00ED5CC6"/>
    <w:rsid w:val="00ED5D98"/>
    <w:rsid w:val="00ED61E7"/>
    <w:rsid w:val="00ED644F"/>
    <w:rsid w:val="00ED64CB"/>
    <w:rsid w:val="00ED65C0"/>
    <w:rsid w:val="00ED6AD4"/>
    <w:rsid w:val="00ED6DAD"/>
    <w:rsid w:val="00ED6F00"/>
    <w:rsid w:val="00ED739D"/>
    <w:rsid w:val="00ED798A"/>
    <w:rsid w:val="00ED7CCD"/>
    <w:rsid w:val="00ED7FC5"/>
    <w:rsid w:val="00EE0026"/>
    <w:rsid w:val="00EE00F3"/>
    <w:rsid w:val="00EE0B5D"/>
    <w:rsid w:val="00EE0E99"/>
    <w:rsid w:val="00EE0F8A"/>
    <w:rsid w:val="00EE1143"/>
    <w:rsid w:val="00EE133D"/>
    <w:rsid w:val="00EE135F"/>
    <w:rsid w:val="00EE15AE"/>
    <w:rsid w:val="00EE1AAB"/>
    <w:rsid w:val="00EE1B23"/>
    <w:rsid w:val="00EE1CE8"/>
    <w:rsid w:val="00EE1D7E"/>
    <w:rsid w:val="00EE23EA"/>
    <w:rsid w:val="00EE2472"/>
    <w:rsid w:val="00EE25F5"/>
    <w:rsid w:val="00EE26CC"/>
    <w:rsid w:val="00EE2A75"/>
    <w:rsid w:val="00EE2C69"/>
    <w:rsid w:val="00EE313D"/>
    <w:rsid w:val="00EE3158"/>
    <w:rsid w:val="00EE3238"/>
    <w:rsid w:val="00EE3498"/>
    <w:rsid w:val="00EE34AA"/>
    <w:rsid w:val="00EE3557"/>
    <w:rsid w:val="00EE3D79"/>
    <w:rsid w:val="00EE4100"/>
    <w:rsid w:val="00EE416F"/>
    <w:rsid w:val="00EE423C"/>
    <w:rsid w:val="00EE44AB"/>
    <w:rsid w:val="00EE45EB"/>
    <w:rsid w:val="00EE477D"/>
    <w:rsid w:val="00EE49A4"/>
    <w:rsid w:val="00EE4AAB"/>
    <w:rsid w:val="00EE4B26"/>
    <w:rsid w:val="00EE4C84"/>
    <w:rsid w:val="00EE4E46"/>
    <w:rsid w:val="00EE4E9C"/>
    <w:rsid w:val="00EE50D4"/>
    <w:rsid w:val="00EE5574"/>
    <w:rsid w:val="00EE56EF"/>
    <w:rsid w:val="00EE5877"/>
    <w:rsid w:val="00EE5BFC"/>
    <w:rsid w:val="00EE5C90"/>
    <w:rsid w:val="00EE5E38"/>
    <w:rsid w:val="00EE6023"/>
    <w:rsid w:val="00EE61F1"/>
    <w:rsid w:val="00EE67BE"/>
    <w:rsid w:val="00EE6A05"/>
    <w:rsid w:val="00EE6DC7"/>
    <w:rsid w:val="00EE6F27"/>
    <w:rsid w:val="00EE7026"/>
    <w:rsid w:val="00EE71AB"/>
    <w:rsid w:val="00EE742F"/>
    <w:rsid w:val="00EE74CC"/>
    <w:rsid w:val="00EE758C"/>
    <w:rsid w:val="00EE7664"/>
    <w:rsid w:val="00EE7D29"/>
    <w:rsid w:val="00EE7E1A"/>
    <w:rsid w:val="00EF02F1"/>
    <w:rsid w:val="00EF041E"/>
    <w:rsid w:val="00EF0472"/>
    <w:rsid w:val="00EF0561"/>
    <w:rsid w:val="00EF0C25"/>
    <w:rsid w:val="00EF0C8C"/>
    <w:rsid w:val="00EF0DF6"/>
    <w:rsid w:val="00EF10E8"/>
    <w:rsid w:val="00EF1205"/>
    <w:rsid w:val="00EF17FB"/>
    <w:rsid w:val="00EF1872"/>
    <w:rsid w:val="00EF1931"/>
    <w:rsid w:val="00EF1CA6"/>
    <w:rsid w:val="00EF1ED9"/>
    <w:rsid w:val="00EF1EFC"/>
    <w:rsid w:val="00EF1F1C"/>
    <w:rsid w:val="00EF1FB9"/>
    <w:rsid w:val="00EF21C5"/>
    <w:rsid w:val="00EF2379"/>
    <w:rsid w:val="00EF2454"/>
    <w:rsid w:val="00EF26BE"/>
    <w:rsid w:val="00EF2754"/>
    <w:rsid w:val="00EF28A4"/>
    <w:rsid w:val="00EF2940"/>
    <w:rsid w:val="00EF2DB7"/>
    <w:rsid w:val="00EF30F5"/>
    <w:rsid w:val="00EF36D8"/>
    <w:rsid w:val="00EF371B"/>
    <w:rsid w:val="00EF372C"/>
    <w:rsid w:val="00EF3D1B"/>
    <w:rsid w:val="00EF3ECD"/>
    <w:rsid w:val="00EF40FD"/>
    <w:rsid w:val="00EF413E"/>
    <w:rsid w:val="00EF431E"/>
    <w:rsid w:val="00EF4592"/>
    <w:rsid w:val="00EF475A"/>
    <w:rsid w:val="00EF47D8"/>
    <w:rsid w:val="00EF4970"/>
    <w:rsid w:val="00EF498D"/>
    <w:rsid w:val="00EF4E3A"/>
    <w:rsid w:val="00EF4F69"/>
    <w:rsid w:val="00EF50BD"/>
    <w:rsid w:val="00EF5104"/>
    <w:rsid w:val="00EF5117"/>
    <w:rsid w:val="00EF5263"/>
    <w:rsid w:val="00EF5611"/>
    <w:rsid w:val="00EF5787"/>
    <w:rsid w:val="00EF5BC4"/>
    <w:rsid w:val="00EF5EFD"/>
    <w:rsid w:val="00EF65A9"/>
    <w:rsid w:val="00EF6655"/>
    <w:rsid w:val="00EF66D3"/>
    <w:rsid w:val="00EF6850"/>
    <w:rsid w:val="00EF6870"/>
    <w:rsid w:val="00EF68BC"/>
    <w:rsid w:val="00EF68E8"/>
    <w:rsid w:val="00EF6A58"/>
    <w:rsid w:val="00EF6C2E"/>
    <w:rsid w:val="00EF6FB5"/>
    <w:rsid w:val="00EF6FC4"/>
    <w:rsid w:val="00EF7052"/>
    <w:rsid w:val="00EF7064"/>
    <w:rsid w:val="00EF71AB"/>
    <w:rsid w:val="00EF71CC"/>
    <w:rsid w:val="00EF7A19"/>
    <w:rsid w:val="00EF7DEC"/>
    <w:rsid w:val="00EF7F9F"/>
    <w:rsid w:val="00F0014F"/>
    <w:rsid w:val="00F002A7"/>
    <w:rsid w:val="00F005AD"/>
    <w:rsid w:val="00F007B1"/>
    <w:rsid w:val="00F00BC0"/>
    <w:rsid w:val="00F00DE1"/>
    <w:rsid w:val="00F00EDB"/>
    <w:rsid w:val="00F00F8A"/>
    <w:rsid w:val="00F00FA7"/>
    <w:rsid w:val="00F0140A"/>
    <w:rsid w:val="00F0150B"/>
    <w:rsid w:val="00F015D8"/>
    <w:rsid w:val="00F017B0"/>
    <w:rsid w:val="00F017CA"/>
    <w:rsid w:val="00F0184E"/>
    <w:rsid w:val="00F0194D"/>
    <w:rsid w:val="00F019FA"/>
    <w:rsid w:val="00F01B9B"/>
    <w:rsid w:val="00F02308"/>
    <w:rsid w:val="00F02710"/>
    <w:rsid w:val="00F02829"/>
    <w:rsid w:val="00F02B67"/>
    <w:rsid w:val="00F02B8C"/>
    <w:rsid w:val="00F02F0C"/>
    <w:rsid w:val="00F03287"/>
    <w:rsid w:val="00F03689"/>
    <w:rsid w:val="00F0389D"/>
    <w:rsid w:val="00F03A57"/>
    <w:rsid w:val="00F03B51"/>
    <w:rsid w:val="00F04120"/>
    <w:rsid w:val="00F044C4"/>
    <w:rsid w:val="00F04713"/>
    <w:rsid w:val="00F0487E"/>
    <w:rsid w:val="00F04B47"/>
    <w:rsid w:val="00F04D1E"/>
    <w:rsid w:val="00F0500A"/>
    <w:rsid w:val="00F05062"/>
    <w:rsid w:val="00F0525B"/>
    <w:rsid w:val="00F052D1"/>
    <w:rsid w:val="00F05403"/>
    <w:rsid w:val="00F05808"/>
    <w:rsid w:val="00F05935"/>
    <w:rsid w:val="00F05974"/>
    <w:rsid w:val="00F05BFE"/>
    <w:rsid w:val="00F05D54"/>
    <w:rsid w:val="00F05EF3"/>
    <w:rsid w:val="00F06056"/>
    <w:rsid w:val="00F061CA"/>
    <w:rsid w:val="00F0620A"/>
    <w:rsid w:val="00F062FF"/>
    <w:rsid w:val="00F06494"/>
    <w:rsid w:val="00F06692"/>
    <w:rsid w:val="00F06933"/>
    <w:rsid w:val="00F0696F"/>
    <w:rsid w:val="00F06C86"/>
    <w:rsid w:val="00F06D89"/>
    <w:rsid w:val="00F06F3B"/>
    <w:rsid w:val="00F07149"/>
    <w:rsid w:val="00F071DD"/>
    <w:rsid w:val="00F07ABC"/>
    <w:rsid w:val="00F07C48"/>
    <w:rsid w:val="00F07EA7"/>
    <w:rsid w:val="00F07F7E"/>
    <w:rsid w:val="00F10263"/>
    <w:rsid w:val="00F10484"/>
    <w:rsid w:val="00F10872"/>
    <w:rsid w:val="00F10B69"/>
    <w:rsid w:val="00F10FC1"/>
    <w:rsid w:val="00F11159"/>
    <w:rsid w:val="00F112E5"/>
    <w:rsid w:val="00F11403"/>
    <w:rsid w:val="00F11548"/>
    <w:rsid w:val="00F11694"/>
    <w:rsid w:val="00F1198C"/>
    <w:rsid w:val="00F120D1"/>
    <w:rsid w:val="00F1213A"/>
    <w:rsid w:val="00F12229"/>
    <w:rsid w:val="00F12260"/>
    <w:rsid w:val="00F12328"/>
    <w:rsid w:val="00F12A82"/>
    <w:rsid w:val="00F12F3C"/>
    <w:rsid w:val="00F12F5A"/>
    <w:rsid w:val="00F1350A"/>
    <w:rsid w:val="00F13AFC"/>
    <w:rsid w:val="00F13C6A"/>
    <w:rsid w:val="00F13EB7"/>
    <w:rsid w:val="00F1412D"/>
    <w:rsid w:val="00F1424E"/>
    <w:rsid w:val="00F14669"/>
    <w:rsid w:val="00F1493A"/>
    <w:rsid w:val="00F149B4"/>
    <w:rsid w:val="00F14A83"/>
    <w:rsid w:val="00F14C05"/>
    <w:rsid w:val="00F14D0B"/>
    <w:rsid w:val="00F14D97"/>
    <w:rsid w:val="00F14EC8"/>
    <w:rsid w:val="00F150A6"/>
    <w:rsid w:val="00F15569"/>
    <w:rsid w:val="00F155A7"/>
    <w:rsid w:val="00F155AB"/>
    <w:rsid w:val="00F15960"/>
    <w:rsid w:val="00F15BFD"/>
    <w:rsid w:val="00F15C29"/>
    <w:rsid w:val="00F15CE2"/>
    <w:rsid w:val="00F15E5F"/>
    <w:rsid w:val="00F16125"/>
    <w:rsid w:val="00F16273"/>
    <w:rsid w:val="00F16449"/>
    <w:rsid w:val="00F1651C"/>
    <w:rsid w:val="00F1696C"/>
    <w:rsid w:val="00F16DCE"/>
    <w:rsid w:val="00F1702A"/>
    <w:rsid w:val="00F17071"/>
    <w:rsid w:val="00F17421"/>
    <w:rsid w:val="00F1757F"/>
    <w:rsid w:val="00F176D4"/>
    <w:rsid w:val="00F177C0"/>
    <w:rsid w:val="00F17C1D"/>
    <w:rsid w:val="00F17CFC"/>
    <w:rsid w:val="00F17D0A"/>
    <w:rsid w:val="00F17F8F"/>
    <w:rsid w:val="00F202A3"/>
    <w:rsid w:val="00F20395"/>
    <w:rsid w:val="00F2057A"/>
    <w:rsid w:val="00F2089E"/>
    <w:rsid w:val="00F208BC"/>
    <w:rsid w:val="00F20E6C"/>
    <w:rsid w:val="00F20EE0"/>
    <w:rsid w:val="00F21019"/>
    <w:rsid w:val="00F21126"/>
    <w:rsid w:val="00F2114D"/>
    <w:rsid w:val="00F21601"/>
    <w:rsid w:val="00F21900"/>
    <w:rsid w:val="00F21E62"/>
    <w:rsid w:val="00F225C3"/>
    <w:rsid w:val="00F2265F"/>
    <w:rsid w:val="00F228D3"/>
    <w:rsid w:val="00F229A6"/>
    <w:rsid w:val="00F22B33"/>
    <w:rsid w:val="00F22BDC"/>
    <w:rsid w:val="00F22F88"/>
    <w:rsid w:val="00F2304B"/>
    <w:rsid w:val="00F23186"/>
    <w:rsid w:val="00F2360C"/>
    <w:rsid w:val="00F23787"/>
    <w:rsid w:val="00F237AF"/>
    <w:rsid w:val="00F23D2C"/>
    <w:rsid w:val="00F23DA4"/>
    <w:rsid w:val="00F23EAA"/>
    <w:rsid w:val="00F24174"/>
    <w:rsid w:val="00F2438F"/>
    <w:rsid w:val="00F248AD"/>
    <w:rsid w:val="00F24D20"/>
    <w:rsid w:val="00F24F9E"/>
    <w:rsid w:val="00F24FBB"/>
    <w:rsid w:val="00F2500D"/>
    <w:rsid w:val="00F250A7"/>
    <w:rsid w:val="00F25209"/>
    <w:rsid w:val="00F255D0"/>
    <w:rsid w:val="00F25761"/>
    <w:rsid w:val="00F25D5E"/>
    <w:rsid w:val="00F25E18"/>
    <w:rsid w:val="00F25EC4"/>
    <w:rsid w:val="00F25F6B"/>
    <w:rsid w:val="00F25FDA"/>
    <w:rsid w:val="00F26351"/>
    <w:rsid w:val="00F26389"/>
    <w:rsid w:val="00F2656A"/>
    <w:rsid w:val="00F26626"/>
    <w:rsid w:val="00F26DD9"/>
    <w:rsid w:val="00F27066"/>
    <w:rsid w:val="00F270A8"/>
    <w:rsid w:val="00F27721"/>
    <w:rsid w:val="00F27C16"/>
    <w:rsid w:val="00F30239"/>
    <w:rsid w:val="00F30449"/>
    <w:rsid w:val="00F30739"/>
    <w:rsid w:val="00F30A74"/>
    <w:rsid w:val="00F30D4F"/>
    <w:rsid w:val="00F30E9F"/>
    <w:rsid w:val="00F31050"/>
    <w:rsid w:val="00F3108C"/>
    <w:rsid w:val="00F311BB"/>
    <w:rsid w:val="00F31648"/>
    <w:rsid w:val="00F318C3"/>
    <w:rsid w:val="00F319D1"/>
    <w:rsid w:val="00F31C5F"/>
    <w:rsid w:val="00F31FFA"/>
    <w:rsid w:val="00F32020"/>
    <w:rsid w:val="00F323F9"/>
    <w:rsid w:val="00F324E5"/>
    <w:rsid w:val="00F326F9"/>
    <w:rsid w:val="00F3279D"/>
    <w:rsid w:val="00F32DD6"/>
    <w:rsid w:val="00F32EAA"/>
    <w:rsid w:val="00F33804"/>
    <w:rsid w:val="00F33996"/>
    <w:rsid w:val="00F33BE6"/>
    <w:rsid w:val="00F33BEC"/>
    <w:rsid w:val="00F34137"/>
    <w:rsid w:val="00F34506"/>
    <w:rsid w:val="00F34698"/>
    <w:rsid w:val="00F3481A"/>
    <w:rsid w:val="00F34998"/>
    <w:rsid w:val="00F34AB4"/>
    <w:rsid w:val="00F34BBA"/>
    <w:rsid w:val="00F34C64"/>
    <w:rsid w:val="00F34D76"/>
    <w:rsid w:val="00F35235"/>
    <w:rsid w:val="00F3534E"/>
    <w:rsid w:val="00F354A2"/>
    <w:rsid w:val="00F3558A"/>
    <w:rsid w:val="00F35597"/>
    <w:rsid w:val="00F3561A"/>
    <w:rsid w:val="00F35A57"/>
    <w:rsid w:val="00F35B0E"/>
    <w:rsid w:val="00F35EBD"/>
    <w:rsid w:val="00F35FAE"/>
    <w:rsid w:val="00F361A5"/>
    <w:rsid w:val="00F3628D"/>
    <w:rsid w:val="00F362D2"/>
    <w:rsid w:val="00F367C8"/>
    <w:rsid w:val="00F36E2F"/>
    <w:rsid w:val="00F37086"/>
    <w:rsid w:val="00F3716B"/>
    <w:rsid w:val="00F37439"/>
    <w:rsid w:val="00F3756C"/>
    <w:rsid w:val="00F37655"/>
    <w:rsid w:val="00F3776B"/>
    <w:rsid w:val="00F37867"/>
    <w:rsid w:val="00F37B9E"/>
    <w:rsid w:val="00F37BC4"/>
    <w:rsid w:val="00F37D05"/>
    <w:rsid w:val="00F37D33"/>
    <w:rsid w:val="00F40592"/>
    <w:rsid w:val="00F40631"/>
    <w:rsid w:val="00F4075A"/>
    <w:rsid w:val="00F407C8"/>
    <w:rsid w:val="00F40927"/>
    <w:rsid w:val="00F40BD0"/>
    <w:rsid w:val="00F40DE7"/>
    <w:rsid w:val="00F412B7"/>
    <w:rsid w:val="00F412FC"/>
    <w:rsid w:val="00F41912"/>
    <w:rsid w:val="00F41D20"/>
    <w:rsid w:val="00F42021"/>
    <w:rsid w:val="00F42229"/>
    <w:rsid w:val="00F42692"/>
    <w:rsid w:val="00F429E9"/>
    <w:rsid w:val="00F42F25"/>
    <w:rsid w:val="00F4308A"/>
    <w:rsid w:val="00F430B1"/>
    <w:rsid w:val="00F430FE"/>
    <w:rsid w:val="00F4327D"/>
    <w:rsid w:val="00F43453"/>
    <w:rsid w:val="00F436AD"/>
    <w:rsid w:val="00F436D0"/>
    <w:rsid w:val="00F43919"/>
    <w:rsid w:val="00F439DD"/>
    <w:rsid w:val="00F43B4B"/>
    <w:rsid w:val="00F43B50"/>
    <w:rsid w:val="00F43C73"/>
    <w:rsid w:val="00F43CB6"/>
    <w:rsid w:val="00F43DE9"/>
    <w:rsid w:val="00F43E7B"/>
    <w:rsid w:val="00F43EAE"/>
    <w:rsid w:val="00F43EF8"/>
    <w:rsid w:val="00F44076"/>
    <w:rsid w:val="00F44326"/>
    <w:rsid w:val="00F44606"/>
    <w:rsid w:val="00F44665"/>
    <w:rsid w:val="00F44926"/>
    <w:rsid w:val="00F44B6B"/>
    <w:rsid w:val="00F44BAF"/>
    <w:rsid w:val="00F45148"/>
    <w:rsid w:val="00F451C9"/>
    <w:rsid w:val="00F451EA"/>
    <w:rsid w:val="00F454D4"/>
    <w:rsid w:val="00F45D7D"/>
    <w:rsid w:val="00F461DE"/>
    <w:rsid w:val="00F463A3"/>
    <w:rsid w:val="00F46621"/>
    <w:rsid w:val="00F46635"/>
    <w:rsid w:val="00F46727"/>
    <w:rsid w:val="00F46864"/>
    <w:rsid w:val="00F46A65"/>
    <w:rsid w:val="00F47625"/>
    <w:rsid w:val="00F47995"/>
    <w:rsid w:val="00F479EE"/>
    <w:rsid w:val="00F47B9F"/>
    <w:rsid w:val="00F47FE2"/>
    <w:rsid w:val="00F5034D"/>
    <w:rsid w:val="00F5056B"/>
    <w:rsid w:val="00F506F2"/>
    <w:rsid w:val="00F509CF"/>
    <w:rsid w:val="00F50EFA"/>
    <w:rsid w:val="00F516A7"/>
    <w:rsid w:val="00F51717"/>
    <w:rsid w:val="00F51994"/>
    <w:rsid w:val="00F51A81"/>
    <w:rsid w:val="00F51BC5"/>
    <w:rsid w:val="00F51FBB"/>
    <w:rsid w:val="00F520C5"/>
    <w:rsid w:val="00F520DF"/>
    <w:rsid w:val="00F522B4"/>
    <w:rsid w:val="00F52362"/>
    <w:rsid w:val="00F5255C"/>
    <w:rsid w:val="00F525B8"/>
    <w:rsid w:val="00F52C63"/>
    <w:rsid w:val="00F52D96"/>
    <w:rsid w:val="00F52DD7"/>
    <w:rsid w:val="00F5327F"/>
    <w:rsid w:val="00F538DF"/>
    <w:rsid w:val="00F53B91"/>
    <w:rsid w:val="00F53E15"/>
    <w:rsid w:val="00F540C2"/>
    <w:rsid w:val="00F5418F"/>
    <w:rsid w:val="00F5426F"/>
    <w:rsid w:val="00F54969"/>
    <w:rsid w:val="00F54ADC"/>
    <w:rsid w:val="00F54C32"/>
    <w:rsid w:val="00F54DF8"/>
    <w:rsid w:val="00F55024"/>
    <w:rsid w:val="00F55292"/>
    <w:rsid w:val="00F552F0"/>
    <w:rsid w:val="00F552F5"/>
    <w:rsid w:val="00F55821"/>
    <w:rsid w:val="00F55AE1"/>
    <w:rsid w:val="00F55E76"/>
    <w:rsid w:val="00F55F53"/>
    <w:rsid w:val="00F562EF"/>
    <w:rsid w:val="00F569A4"/>
    <w:rsid w:val="00F56C4B"/>
    <w:rsid w:val="00F56FC1"/>
    <w:rsid w:val="00F570C5"/>
    <w:rsid w:val="00F5714A"/>
    <w:rsid w:val="00F573EF"/>
    <w:rsid w:val="00F5745F"/>
    <w:rsid w:val="00F576F9"/>
    <w:rsid w:val="00F57B89"/>
    <w:rsid w:val="00F57C52"/>
    <w:rsid w:val="00F604E3"/>
    <w:rsid w:val="00F60643"/>
    <w:rsid w:val="00F607A5"/>
    <w:rsid w:val="00F60956"/>
    <w:rsid w:val="00F60CDB"/>
    <w:rsid w:val="00F60F13"/>
    <w:rsid w:val="00F61084"/>
    <w:rsid w:val="00F6112B"/>
    <w:rsid w:val="00F612D6"/>
    <w:rsid w:val="00F61A39"/>
    <w:rsid w:val="00F61A6B"/>
    <w:rsid w:val="00F61D5A"/>
    <w:rsid w:val="00F61E36"/>
    <w:rsid w:val="00F61EDA"/>
    <w:rsid w:val="00F62051"/>
    <w:rsid w:val="00F62584"/>
    <w:rsid w:val="00F625E6"/>
    <w:rsid w:val="00F62A43"/>
    <w:rsid w:val="00F62E24"/>
    <w:rsid w:val="00F62E4F"/>
    <w:rsid w:val="00F6331F"/>
    <w:rsid w:val="00F63D0B"/>
    <w:rsid w:val="00F63D38"/>
    <w:rsid w:val="00F6448D"/>
    <w:rsid w:val="00F645C1"/>
    <w:rsid w:val="00F64D86"/>
    <w:rsid w:val="00F64F26"/>
    <w:rsid w:val="00F65164"/>
    <w:rsid w:val="00F6521E"/>
    <w:rsid w:val="00F6525E"/>
    <w:rsid w:val="00F65303"/>
    <w:rsid w:val="00F65470"/>
    <w:rsid w:val="00F65868"/>
    <w:rsid w:val="00F65C6F"/>
    <w:rsid w:val="00F65DB9"/>
    <w:rsid w:val="00F6611D"/>
    <w:rsid w:val="00F6616E"/>
    <w:rsid w:val="00F66343"/>
    <w:rsid w:val="00F665D2"/>
    <w:rsid w:val="00F6664F"/>
    <w:rsid w:val="00F667BD"/>
    <w:rsid w:val="00F6711C"/>
    <w:rsid w:val="00F672DF"/>
    <w:rsid w:val="00F6763D"/>
    <w:rsid w:val="00F67727"/>
    <w:rsid w:val="00F67843"/>
    <w:rsid w:val="00F67934"/>
    <w:rsid w:val="00F67BFE"/>
    <w:rsid w:val="00F67D9D"/>
    <w:rsid w:val="00F67F30"/>
    <w:rsid w:val="00F704CF"/>
    <w:rsid w:val="00F70BE8"/>
    <w:rsid w:val="00F70DEC"/>
    <w:rsid w:val="00F70FBD"/>
    <w:rsid w:val="00F712F0"/>
    <w:rsid w:val="00F719B3"/>
    <w:rsid w:val="00F71DA1"/>
    <w:rsid w:val="00F71FB8"/>
    <w:rsid w:val="00F72115"/>
    <w:rsid w:val="00F72127"/>
    <w:rsid w:val="00F725D0"/>
    <w:rsid w:val="00F72864"/>
    <w:rsid w:val="00F72A86"/>
    <w:rsid w:val="00F72D31"/>
    <w:rsid w:val="00F72FAE"/>
    <w:rsid w:val="00F73288"/>
    <w:rsid w:val="00F73678"/>
    <w:rsid w:val="00F736E1"/>
    <w:rsid w:val="00F73B0E"/>
    <w:rsid w:val="00F73F1C"/>
    <w:rsid w:val="00F74085"/>
    <w:rsid w:val="00F742B7"/>
    <w:rsid w:val="00F742DF"/>
    <w:rsid w:val="00F7457E"/>
    <w:rsid w:val="00F746A1"/>
    <w:rsid w:val="00F74734"/>
    <w:rsid w:val="00F7483E"/>
    <w:rsid w:val="00F74B05"/>
    <w:rsid w:val="00F74B09"/>
    <w:rsid w:val="00F75038"/>
    <w:rsid w:val="00F75139"/>
    <w:rsid w:val="00F751C2"/>
    <w:rsid w:val="00F752F3"/>
    <w:rsid w:val="00F75352"/>
    <w:rsid w:val="00F75768"/>
    <w:rsid w:val="00F7584F"/>
    <w:rsid w:val="00F7588C"/>
    <w:rsid w:val="00F75985"/>
    <w:rsid w:val="00F75A38"/>
    <w:rsid w:val="00F75A3B"/>
    <w:rsid w:val="00F75CC0"/>
    <w:rsid w:val="00F75DA3"/>
    <w:rsid w:val="00F75E55"/>
    <w:rsid w:val="00F75FD6"/>
    <w:rsid w:val="00F7644D"/>
    <w:rsid w:val="00F76981"/>
    <w:rsid w:val="00F76A3E"/>
    <w:rsid w:val="00F76C5F"/>
    <w:rsid w:val="00F76C6B"/>
    <w:rsid w:val="00F76DF0"/>
    <w:rsid w:val="00F77161"/>
    <w:rsid w:val="00F7728B"/>
    <w:rsid w:val="00F7775A"/>
    <w:rsid w:val="00F7784A"/>
    <w:rsid w:val="00F77952"/>
    <w:rsid w:val="00F77DF6"/>
    <w:rsid w:val="00F77FA1"/>
    <w:rsid w:val="00F8038C"/>
    <w:rsid w:val="00F80701"/>
    <w:rsid w:val="00F80905"/>
    <w:rsid w:val="00F80DB8"/>
    <w:rsid w:val="00F80E2F"/>
    <w:rsid w:val="00F80F28"/>
    <w:rsid w:val="00F80F82"/>
    <w:rsid w:val="00F8102B"/>
    <w:rsid w:val="00F81037"/>
    <w:rsid w:val="00F81385"/>
    <w:rsid w:val="00F81866"/>
    <w:rsid w:val="00F818BF"/>
    <w:rsid w:val="00F819B6"/>
    <w:rsid w:val="00F81C37"/>
    <w:rsid w:val="00F821F5"/>
    <w:rsid w:val="00F82BD6"/>
    <w:rsid w:val="00F82C0C"/>
    <w:rsid w:val="00F82DF2"/>
    <w:rsid w:val="00F831B5"/>
    <w:rsid w:val="00F83248"/>
    <w:rsid w:val="00F832CE"/>
    <w:rsid w:val="00F83629"/>
    <w:rsid w:val="00F839C8"/>
    <w:rsid w:val="00F83B1F"/>
    <w:rsid w:val="00F83BDF"/>
    <w:rsid w:val="00F83C67"/>
    <w:rsid w:val="00F83DD7"/>
    <w:rsid w:val="00F8414B"/>
    <w:rsid w:val="00F842FD"/>
    <w:rsid w:val="00F84570"/>
    <w:rsid w:val="00F846C5"/>
    <w:rsid w:val="00F8491A"/>
    <w:rsid w:val="00F84CB5"/>
    <w:rsid w:val="00F84CD9"/>
    <w:rsid w:val="00F84CDC"/>
    <w:rsid w:val="00F84D92"/>
    <w:rsid w:val="00F84EAA"/>
    <w:rsid w:val="00F8519B"/>
    <w:rsid w:val="00F852A3"/>
    <w:rsid w:val="00F85337"/>
    <w:rsid w:val="00F8541F"/>
    <w:rsid w:val="00F854B8"/>
    <w:rsid w:val="00F8569F"/>
    <w:rsid w:val="00F858EE"/>
    <w:rsid w:val="00F85B28"/>
    <w:rsid w:val="00F85B6F"/>
    <w:rsid w:val="00F85E6C"/>
    <w:rsid w:val="00F85F8B"/>
    <w:rsid w:val="00F85FAC"/>
    <w:rsid w:val="00F86161"/>
    <w:rsid w:val="00F863BB"/>
    <w:rsid w:val="00F863D6"/>
    <w:rsid w:val="00F864F4"/>
    <w:rsid w:val="00F865BF"/>
    <w:rsid w:val="00F865F4"/>
    <w:rsid w:val="00F867BC"/>
    <w:rsid w:val="00F869EE"/>
    <w:rsid w:val="00F8714B"/>
    <w:rsid w:val="00F87412"/>
    <w:rsid w:val="00F877A2"/>
    <w:rsid w:val="00F87C9E"/>
    <w:rsid w:val="00F87F8F"/>
    <w:rsid w:val="00F90B97"/>
    <w:rsid w:val="00F90F6E"/>
    <w:rsid w:val="00F911FF"/>
    <w:rsid w:val="00F91263"/>
    <w:rsid w:val="00F91473"/>
    <w:rsid w:val="00F9155B"/>
    <w:rsid w:val="00F915C0"/>
    <w:rsid w:val="00F916E5"/>
    <w:rsid w:val="00F9183F"/>
    <w:rsid w:val="00F9189F"/>
    <w:rsid w:val="00F91FD8"/>
    <w:rsid w:val="00F9207E"/>
    <w:rsid w:val="00F92686"/>
    <w:rsid w:val="00F92AC5"/>
    <w:rsid w:val="00F92E07"/>
    <w:rsid w:val="00F9326F"/>
    <w:rsid w:val="00F933BD"/>
    <w:rsid w:val="00F93DF8"/>
    <w:rsid w:val="00F94241"/>
    <w:rsid w:val="00F94610"/>
    <w:rsid w:val="00F947CE"/>
    <w:rsid w:val="00F94A98"/>
    <w:rsid w:val="00F94FCB"/>
    <w:rsid w:val="00F9525F"/>
    <w:rsid w:val="00F95619"/>
    <w:rsid w:val="00F95B0B"/>
    <w:rsid w:val="00F96345"/>
    <w:rsid w:val="00F9642B"/>
    <w:rsid w:val="00F96444"/>
    <w:rsid w:val="00F9646E"/>
    <w:rsid w:val="00F965AF"/>
    <w:rsid w:val="00F965DE"/>
    <w:rsid w:val="00F96680"/>
    <w:rsid w:val="00F967E3"/>
    <w:rsid w:val="00F96CC6"/>
    <w:rsid w:val="00F96F08"/>
    <w:rsid w:val="00F97081"/>
    <w:rsid w:val="00F9740B"/>
    <w:rsid w:val="00F977B5"/>
    <w:rsid w:val="00F97813"/>
    <w:rsid w:val="00F97A55"/>
    <w:rsid w:val="00F97ABA"/>
    <w:rsid w:val="00F97CAC"/>
    <w:rsid w:val="00F97EC7"/>
    <w:rsid w:val="00F97FE2"/>
    <w:rsid w:val="00FA0146"/>
    <w:rsid w:val="00FA068F"/>
    <w:rsid w:val="00FA0779"/>
    <w:rsid w:val="00FA07CB"/>
    <w:rsid w:val="00FA0C3F"/>
    <w:rsid w:val="00FA102F"/>
    <w:rsid w:val="00FA1053"/>
    <w:rsid w:val="00FA1446"/>
    <w:rsid w:val="00FA1485"/>
    <w:rsid w:val="00FA1806"/>
    <w:rsid w:val="00FA1AE4"/>
    <w:rsid w:val="00FA1C02"/>
    <w:rsid w:val="00FA233C"/>
    <w:rsid w:val="00FA23E1"/>
    <w:rsid w:val="00FA2464"/>
    <w:rsid w:val="00FA24ED"/>
    <w:rsid w:val="00FA269E"/>
    <w:rsid w:val="00FA2DA0"/>
    <w:rsid w:val="00FA3264"/>
    <w:rsid w:val="00FA332F"/>
    <w:rsid w:val="00FA3B8C"/>
    <w:rsid w:val="00FA3FD4"/>
    <w:rsid w:val="00FA40C7"/>
    <w:rsid w:val="00FA44E6"/>
    <w:rsid w:val="00FA4A69"/>
    <w:rsid w:val="00FA4D13"/>
    <w:rsid w:val="00FA5050"/>
    <w:rsid w:val="00FA51B4"/>
    <w:rsid w:val="00FA54EE"/>
    <w:rsid w:val="00FA550D"/>
    <w:rsid w:val="00FA55A0"/>
    <w:rsid w:val="00FA58DC"/>
    <w:rsid w:val="00FA5BA4"/>
    <w:rsid w:val="00FA5C67"/>
    <w:rsid w:val="00FA5C6E"/>
    <w:rsid w:val="00FA5E3E"/>
    <w:rsid w:val="00FA5F7F"/>
    <w:rsid w:val="00FA5F85"/>
    <w:rsid w:val="00FA6098"/>
    <w:rsid w:val="00FA62B6"/>
    <w:rsid w:val="00FA64B0"/>
    <w:rsid w:val="00FA6651"/>
    <w:rsid w:val="00FA6D31"/>
    <w:rsid w:val="00FA70E6"/>
    <w:rsid w:val="00FA7199"/>
    <w:rsid w:val="00FA728A"/>
    <w:rsid w:val="00FA74B8"/>
    <w:rsid w:val="00FA750F"/>
    <w:rsid w:val="00FA76BA"/>
    <w:rsid w:val="00FA7904"/>
    <w:rsid w:val="00FA7A31"/>
    <w:rsid w:val="00FA7B62"/>
    <w:rsid w:val="00FA7C3B"/>
    <w:rsid w:val="00FA7C4F"/>
    <w:rsid w:val="00FB0199"/>
    <w:rsid w:val="00FB0582"/>
    <w:rsid w:val="00FB0952"/>
    <w:rsid w:val="00FB0A37"/>
    <w:rsid w:val="00FB0BCD"/>
    <w:rsid w:val="00FB0E21"/>
    <w:rsid w:val="00FB1861"/>
    <w:rsid w:val="00FB1997"/>
    <w:rsid w:val="00FB21E3"/>
    <w:rsid w:val="00FB24CF"/>
    <w:rsid w:val="00FB25DE"/>
    <w:rsid w:val="00FB28DB"/>
    <w:rsid w:val="00FB2A65"/>
    <w:rsid w:val="00FB2AD2"/>
    <w:rsid w:val="00FB2D0D"/>
    <w:rsid w:val="00FB2D6B"/>
    <w:rsid w:val="00FB3053"/>
    <w:rsid w:val="00FB3084"/>
    <w:rsid w:val="00FB3380"/>
    <w:rsid w:val="00FB3777"/>
    <w:rsid w:val="00FB3935"/>
    <w:rsid w:val="00FB39B3"/>
    <w:rsid w:val="00FB3B18"/>
    <w:rsid w:val="00FB3BE4"/>
    <w:rsid w:val="00FB3CC8"/>
    <w:rsid w:val="00FB3DF2"/>
    <w:rsid w:val="00FB3F3D"/>
    <w:rsid w:val="00FB4023"/>
    <w:rsid w:val="00FB42AC"/>
    <w:rsid w:val="00FB4361"/>
    <w:rsid w:val="00FB43C2"/>
    <w:rsid w:val="00FB441E"/>
    <w:rsid w:val="00FB4628"/>
    <w:rsid w:val="00FB483D"/>
    <w:rsid w:val="00FB48AC"/>
    <w:rsid w:val="00FB49FD"/>
    <w:rsid w:val="00FB49FE"/>
    <w:rsid w:val="00FB4BCA"/>
    <w:rsid w:val="00FB4EA2"/>
    <w:rsid w:val="00FB4F3E"/>
    <w:rsid w:val="00FB5084"/>
    <w:rsid w:val="00FB5411"/>
    <w:rsid w:val="00FB56FC"/>
    <w:rsid w:val="00FB58A7"/>
    <w:rsid w:val="00FB58BD"/>
    <w:rsid w:val="00FB5A8D"/>
    <w:rsid w:val="00FB5AD6"/>
    <w:rsid w:val="00FB5F27"/>
    <w:rsid w:val="00FB632B"/>
    <w:rsid w:val="00FB6396"/>
    <w:rsid w:val="00FB6486"/>
    <w:rsid w:val="00FB652E"/>
    <w:rsid w:val="00FB66FB"/>
    <w:rsid w:val="00FB6B0F"/>
    <w:rsid w:val="00FB6C39"/>
    <w:rsid w:val="00FB6D3C"/>
    <w:rsid w:val="00FB7245"/>
    <w:rsid w:val="00FB749A"/>
    <w:rsid w:val="00FB74B4"/>
    <w:rsid w:val="00FB7656"/>
    <w:rsid w:val="00FB76FE"/>
    <w:rsid w:val="00FB7727"/>
    <w:rsid w:val="00FB78B4"/>
    <w:rsid w:val="00FB7968"/>
    <w:rsid w:val="00FB79BF"/>
    <w:rsid w:val="00FB7A43"/>
    <w:rsid w:val="00FB7A4C"/>
    <w:rsid w:val="00FB7A89"/>
    <w:rsid w:val="00FB7DA1"/>
    <w:rsid w:val="00FC0029"/>
    <w:rsid w:val="00FC0223"/>
    <w:rsid w:val="00FC0495"/>
    <w:rsid w:val="00FC1218"/>
    <w:rsid w:val="00FC13E2"/>
    <w:rsid w:val="00FC14F0"/>
    <w:rsid w:val="00FC151F"/>
    <w:rsid w:val="00FC1923"/>
    <w:rsid w:val="00FC1D01"/>
    <w:rsid w:val="00FC1D96"/>
    <w:rsid w:val="00FC2030"/>
    <w:rsid w:val="00FC2129"/>
    <w:rsid w:val="00FC2237"/>
    <w:rsid w:val="00FC245E"/>
    <w:rsid w:val="00FC2501"/>
    <w:rsid w:val="00FC25A4"/>
    <w:rsid w:val="00FC26D2"/>
    <w:rsid w:val="00FC27EE"/>
    <w:rsid w:val="00FC2868"/>
    <w:rsid w:val="00FC292B"/>
    <w:rsid w:val="00FC2AFD"/>
    <w:rsid w:val="00FC2B05"/>
    <w:rsid w:val="00FC2BBC"/>
    <w:rsid w:val="00FC2C7D"/>
    <w:rsid w:val="00FC2E29"/>
    <w:rsid w:val="00FC2F19"/>
    <w:rsid w:val="00FC3269"/>
    <w:rsid w:val="00FC36EC"/>
    <w:rsid w:val="00FC3B08"/>
    <w:rsid w:val="00FC3E5A"/>
    <w:rsid w:val="00FC4581"/>
    <w:rsid w:val="00FC479F"/>
    <w:rsid w:val="00FC4876"/>
    <w:rsid w:val="00FC51C7"/>
    <w:rsid w:val="00FC54D9"/>
    <w:rsid w:val="00FC56EB"/>
    <w:rsid w:val="00FC59BE"/>
    <w:rsid w:val="00FC5BF7"/>
    <w:rsid w:val="00FC5D97"/>
    <w:rsid w:val="00FC62A6"/>
    <w:rsid w:val="00FC6757"/>
    <w:rsid w:val="00FC6834"/>
    <w:rsid w:val="00FC6842"/>
    <w:rsid w:val="00FC697D"/>
    <w:rsid w:val="00FC6C28"/>
    <w:rsid w:val="00FC6C31"/>
    <w:rsid w:val="00FC6D5A"/>
    <w:rsid w:val="00FC6D6B"/>
    <w:rsid w:val="00FC6E5B"/>
    <w:rsid w:val="00FC6F5D"/>
    <w:rsid w:val="00FC716A"/>
    <w:rsid w:val="00FC74B1"/>
    <w:rsid w:val="00FC75BF"/>
    <w:rsid w:val="00FC7AC6"/>
    <w:rsid w:val="00FC7B22"/>
    <w:rsid w:val="00FC7F0A"/>
    <w:rsid w:val="00FD0036"/>
    <w:rsid w:val="00FD0096"/>
    <w:rsid w:val="00FD0187"/>
    <w:rsid w:val="00FD0312"/>
    <w:rsid w:val="00FD044F"/>
    <w:rsid w:val="00FD0460"/>
    <w:rsid w:val="00FD04A4"/>
    <w:rsid w:val="00FD05FF"/>
    <w:rsid w:val="00FD0681"/>
    <w:rsid w:val="00FD0696"/>
    <w:rsid w:val="00FD08D4"/>
    <w:rsid w:val="00FD097C"/>
    <w:rsid w:val="00FD0A53"/>
    <w:rsid w:val="00FD0F05"/>
    <w:rsid w:val="00FD0F69"/>
    <w:rsid w:val="00FD1366"/>
    <w:rsid w:val="00FD1431"/>
    <w:rsid w:val="00FD171B"/>
    <w:rsid w:val="00FD18FE"/>
    <w:rsid w:val="00FD1AA2"/>
    <w:rsid w:val="00FD1BDD"/>
    <w:rsid w:val="00FD1E22"/>
    <w:rsid w:val="00FD1E4F"/>
    <w:rsid w:val="00FD1E71"/>
    <w:rsid w:val="00FD1E8E"/>
    <w:rsid w:val="00FD1F89"/>
    <w:rsid w:val="00FD1FA0"/>
    <w:rsid w:val="00FD2919"/>
    <w:rsid w:val="00FD2B0E"/>
    <w:rsid w:val="00FD31B9"/>
    <w:rsid w:val="00FD32D4"/>
    <w:rsid w:val="00FD34B2"/>
    <w:rsid w:val="00FD38C8"/>
    <w:rsid w:val="00FD38E1"/>
    <w:rsid w:val="00FD3920"/>
    <w:rsid w:val="00FD39F6"/>
    <w:rsid w:val="00FD3A14"/>
    <w:rsid w:val="00FD3E53"/>
    <w:rsid w:val="00FD3EF5"/>
    <w:rsid w:val="00FD4108"/>
    <w:rsid w:val="00FD4326"/>
    <w:rsid w:val="00FD45DF"/>
    <w:rsid w:val="00FD4B1F"/>
    <w:rsid w:val="00FD4E17"/>
    <w:rsid w:val="00FD5317"/>
    <w:rsid w:val="00FD5953"/>
    <w:rsid w:val="00FD5A09"/>
    <w:rsid w:val="00FD5B31"/>
    <w:rsid w:val="00FD5B5E"/>
    <w:rsid w:val="00FD5BD7"/>
    <w:rsid w:val="00FD5D14"/>
    <w:rsid w:val="00FD625B"/>
    <w:rsid w:val="00FD62A8"/>
    <w:rsid w:val="00FD6666"/>
    <w:rsid w:val="00FD66F2"/>
    <w:rsid w:val="00FD67BE"/>
    <w:rsid w:val="00FD6966"/>
    <w:rsid w:val="00FD6A91"/>
    <w:rsid w:val="00FD6B99"/>
    <w:rsid w:val="00FD6E18"/>
    <w:rsid w:val="00FD7029"/>
    <w:rsid w:val="00FD7565"/>
    <w:rsid w:val="00FD7B74"/>
    <w:rsid w:val="00FD7B87"/>
    <w:rsid w:val="00FD7BE7"/>
    <w:rsid w:val="00FD7C38"/>
    <w:rsid w:val="00FD7CFA"/>
    <w:rsid w:val="00FD7EEA"/>
    <w:rsid w:val="00FE008B"/>
    <w:rsid w:val="00FE0102"/>
    <w:rsid w:val="00FE039A"/>
    <w:rsid w:val="00FE0668"/>
    <w:rsid w:val="00FE0685"/>
    <w:rsid w:val="00FE0893"/>
    <w:rsid w:val="00FE0B3E"/>
    <w:rsid w:val="00FE0EAD"/>
    <w:rsid w:val="00FE111D"/>
    <w:rsid w:val="00FE11C4"/>
    <w:rsid w:val="00FE13E2"/>
    <w:rsid w:val="00FE14C0"/>
    <w:rsid w:val="00FE166D"/>
    <w:rsid w:val="00FE1937"/>
    <w:rsid w:val="00FE1970"/>
    <w:rsid w:val="00FE1992"/>
    <w:rsid w:val="00FE19AC"/>
    <w:rsid w:val="00FE1BC8"/>
    <w:rsid w:val="00FE1FDA"/>
    <w:rsid w:val="00FE2200"/>
    <w:rsid w:val="00FE2ADB"/>
    <w:rsid w:val="00FE2BEC"/>
    <w:rsid w:val="00FE3171"/>
    <w:rsid w:val="00FE32AB"/>
    <w:rsid w:val="00FE38ED"/>
    <w:rsid w:val="00FE39B1"/>
    <w:rsid w:val="00FE3BB2"/>
    <w:rsid w:val="00FE3C37"/>
    <w:rsid w:val="00FE3CE6"/>
    <w:rsid w:val="00FE442B"/>
    <w:rsid w:val="00FE46D5"/>
    <w:rsid w:val="00FE491D"/>
    <w:rsid w:val="00FE4B1A"/>
    <w:rsid w:val="00FE4F4F"/>
    <w:rsid w:val="00FE50C1"/>
    <w:rsid w:val="00FE50C4"/>
    <w:rsid w:val="00FE51CF"/>
    <w:rsid w:val="00FE5427"/>
    <w:rsid w:val="00FE56C5"/>
    <w:rsid w:val="00FE572F"/>
    <w:rsid w:val="00FE5788"/>
    <w:rsid w:val="00FE583C"/>
    <w:rsid w:val="00FE59C0"/>
    <w:rsid w:val="00FE5CD7"/>
    <w:rsid w:val="00FE5DAE"/>
    <w:rsid w:val="00FE6319"/>
    <w:rsid w:val="00FE65DB"/>
    <w:rsid w:val="00FE697C"/>
    <w:rsid w:val="00FE6C5F"/>
    <w:rsid w:val="00FE6D35"/>
    <w:rsid w:val="00FE6F44"/>
    <w:rsid w:val="00FE701E"/>
    <w:rsid w:val="00FE704E"/>
    <w:rsid w:val="00FE707E"/>
    <w:rsid w:val="00FE73CF"/>
    <w:rsid w:val="00FE7605"/>
    <w:rsid w:val="00FE7722"/>
    <w:rsid w:val="00FE7736"/>
    <w:rsid w:val="00FE7DD4"/>
    <w:rsid w:val="00FF0E2E"/>
    <w:rsid w:val="00FF0F15"/>
    <w:rsid w:val="00FF0FF9"/>
    <w:rsid w:val="00FF12DE"/>
    <w:rsid w:val="00FF158E"/>
    <w:rsid w:val="00FF1703"/>
    <w:rsid w:val="00FF185F"/>
    <w:rsid w:val="00FF1957"/>
    <w:rsid w:val="00FF1A1A"/>
    <w:rsid w:val="00FF1C32"/>
    <w:rsid w:val="00FF2402"/>
    <w:rsid w:val="00FF2814"/>
    <w:rsid w:val="00FF2A88"/>
    <w:rsid w:val="00FF2D2B"/>
    <w:rsid w:val="00FF2FA4"/>
    <w:rsid w:val="00FF3468"/>
    <w:rsid w:val="00FF3543"/>
    <w:rsid w:val="00FF3969"/>
    <w:rsid w:val="00FF3B87"/>
    <w:rsid w:val="00FF3BF8"/>
    <w:rsid w:val="00FF4067"/>
    <w:rsid w:val="00FF4821"/>
    <w:rsid w:val="00FF4A78"/>
    <w:rsid w:val="00FF4BCA"/>
    <w:rsid w:val="00FF4BE4"/>
    <w:rsid w:val="00FF5776"/>
    <w:rsid w:val="00FF578C"/>
    <w:rsid w:val="00FF5806"/>
    <w:rsid w:val="00FF5965"/>
    <w:rsid w:val="00FF5AB9"/>
    <w:rsid w:val="00FF5F03"/>
    <w:rsid w:val="00FF679E"/>
    <w:rsid w:val="00FF6836"/>
    <w:rsid w:val="00FF72CA"/>
    <w:rsid w:val="00FF79E9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0D2E7"/>
  <w15:docId w15:val="{3238C7CF-DB61-484E-B735-29EF43F0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3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430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09B"/>
  </w:style>
  <w:style w:type="paragraph" w:styleId="Footer">
    <w:name w:val="footer"/>
    <w:basedOn w:val="Normal"/>
    <w:link w:val="FooterChar"/>
    <w:uiPriority w:val="99"/>
    <w:semiHidden/>
    <w:unhideWhenUsed/>
    <w:rsid w:val="002430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09B"/>
  </w:style>
  <w:style w:type="paragraph" w:styleId="NormalWeb">
    <w:name w:val="Normal (Web)"/>
    <w:basedOn w:val="Normal"/>
    <w:uiPriority w:val="99"/>
    <w:unhideWhenUsed/>
    <w:rsid w:val="00EB10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D40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71E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F26BC"/>
  </w:style>
  <w:style w:type="character" w:customStyle="1" w:styleId="A0">
    <w:name w:val="A0"/>
    <w:basedOn w:val="DefaultParagraphFont"/>
    <w:rsid w:val="00CC1EFE"/>
    <w:rPr>
      <w:rFonts w:ascii="Grota Sans Rounded Bold" w:eastAsia="Grota Sans Rounded Bold" w:hAnsi="Grota Sans Rounded Bold" w:cs="Grota Sans Rounded Bold"/>
      <w:b/>
      <w:bCs/>
      <w:color w:val="000000"/>
      <w:sz w:val="96"/>
      <w:szCs w:val="96"/>
    </w:rPr>
  </w:style>
  <w:style w:type="character" w:customStyle="1" w:styleId="A1">
    <w:name w:val="A1"/>
    <w:basedOn w:val="DefaultParagraphFont"/>
    <w:rsid w:val="00CC1EFE"/>
    <w:rPr>
      <w:rFonts w:ascii="Grota Sans Rounded Semi Bold" w:eastAsia="Grota Sans Rounded Semi Bold" w:hAnsi="Grota Sans Rounded Semi Bold" w:cs="Grota Sans Rounded Semi Bold"/>
      <w:b/>
      <w:bCs/>
      <w:color w:val="000000"/>
      <w:sz w:val="28"/>
      <w:szCs w:val="28"/>
    </w:rPr>
  </w:style>
  <w:style w:type="character" w:customStyle="1" w:styleId="A2">
    <w:name w:val="A2"/>
    <w:basedOn w:val="DefaultParagraphFont"/>
    <w:rsid w:val="00CC1EFE"/>
    <w:rPr>
      <w:rFonts w:ascii="Grota Sans Rounded Semi Bold" w:eastAsia="Grota Sans Rounded Semi Bold" w:hAnsi="Grota Sans Rounded Semi Bold" w:cs="Grota Sans Rounded Semi Bold"/>
      <w:b/>
      <w:bCs/>
      <w:color w:val="000000"/>
      <w:sz w:val="36"/>
      <w:szCs w:val="36"/>
    </w:rPr>
  </w:style>
  <w:style w:type="paragraph" w:customStyle="1" w:styleId="Pa0">
    <w:name w:val="Pa0"/>
    <w:basedOn w:val="Normal"/>
    <w:next w:val="Normal"/>
    <w:rsid w:val="00CC1EFE"/>
    <w:pPr>
      <w:widowControl w:val="0"/>
      <w:suppressAutoHyphens/>
      <w:spacing w:line="241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a1">
    <w:name w:val="Pa1"/>
    <w:basedOn w:val="Normal"/>
    <w:next w:val="Normal"/>
    <w:rsid w:val="00CC1EFE"/>
    <w:pPr>
      <w:widowControl w:val="0"/>
      <w:suppressAutoHyphens/>
      <w:spacing w:line="241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xmsonormal">
    <w:name w:val="x_msonormal"/>
    <w:basedOn w:val="Normal"/>
    <w:rsid w:val="00036E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basedOn w:val="DefaultParagraphFont"/>
    <w:rsid w:val="00036E22"/>
  </w:style>
  <w:style w:type="table" w:customStyle="1" w:styleId="TableGrid1">
    <w:name w:val="Table Grid1"/>
    <w:basedOn w:val="TableNormal"/>
    <w:next w:val="TableGrid"/>
    <w:rsid w:val="005F42AD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69C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5F2910"/>
  </w:style>
  <w:style w:type="character" w:styleId="HTMLCite">
    <w:name w:val="HTML Cite"/>
    <w:basedOn w:val="DefaultParagraphFont"/>
    <w:uiPriority w:val="99"/>
    <w:semiHidden/>
    <w:unhideWhenUsed/>
    <w:rsid w:val="007208A7"/>
    <w:rPr>
      <w:i/>
      <w:iCs/>
    </w:rPr>
  </w:style>
  <w:style w:type="table" w:customStyle="1" w:styleId="TableGrid2">
    <w:name w:val="Table Grid2"/>
    <w:basedOn w:val="TableNormal"/>
    <w:next w:val="TableGrid"/>
    <w:rsid w:val="00225E78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5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3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0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04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61410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45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007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815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02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23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192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467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783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90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5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8614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723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886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1728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196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41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5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8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8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4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83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8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2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167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754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696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680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862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523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599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778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2025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590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359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905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2076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725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6435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5387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538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9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5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41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8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38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98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58093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407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71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558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8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663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88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1189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18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974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909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42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4286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8108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5779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15250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252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5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7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35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0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37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14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53673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492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03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81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191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88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02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818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1123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057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9140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891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9678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0341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107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4511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245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2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5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65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2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29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89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61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2463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4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682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878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327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916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753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071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122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532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489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510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42108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047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8411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1920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0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4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1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67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59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19011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68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312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598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2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83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769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719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442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248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8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864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197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907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0801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033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5017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0521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163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546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89675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06710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3522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196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7477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370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370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91434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92640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6823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3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64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0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79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43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5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74236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51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33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102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69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102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332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624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533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320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722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7099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715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8677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13876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915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6797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5981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6179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6826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9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73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3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60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5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78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60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4988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81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0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355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493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97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095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408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785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582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156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1611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1963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9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4667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371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8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7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8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25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41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72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6135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799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18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539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60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153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63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045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095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9190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035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374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5272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0341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9499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9773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2023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2171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9106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9454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193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12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5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84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9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2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79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28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89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0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0300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4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33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08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42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816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786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33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01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023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3667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6588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1032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7085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169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3654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86636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173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2681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668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32246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54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5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8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58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0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7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18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53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69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56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71771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5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78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618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68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14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789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890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256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492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6943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796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5401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358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574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0667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750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9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7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1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9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6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22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17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7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21187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023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68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800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45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423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76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580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366710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169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52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587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4306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19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41326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3830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8936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4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0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7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8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9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47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2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8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03142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26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844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437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72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22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166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522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770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42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810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9410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8229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9313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9691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72170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2096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32286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85661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8036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28410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79871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767103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89837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5164186">
                                                                                                              <w:marLeft w:val="93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2804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7191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541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2421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51183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722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690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0854629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33274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3510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07192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2495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4328914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78329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2772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05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60"/>
                                                                                                          <w:marBottom w:val="5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747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663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698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79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0458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1168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4880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30250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301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249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8984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728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30252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2948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13043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898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1557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8497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7138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6626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40385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1590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58819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23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6981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93703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6551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8659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9246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94150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0970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79994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0144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3758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8732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2393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7190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4906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4908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1575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24526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6188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79349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838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61785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1812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4502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24577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816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85152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9171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09169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2805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5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3337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5174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6925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32795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21873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096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61332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79102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7196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9923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1346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1615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2992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19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8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4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94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37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8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36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79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1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71651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45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503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88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864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07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43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735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673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50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6081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280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4600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071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3551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3248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1299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9204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5396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0214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0865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0349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2452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1106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0980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19227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11330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9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4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10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96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98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457078">
                                                          <w:marLeft w:val="4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13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0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7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623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84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127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374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278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901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702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778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441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794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8761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3782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1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06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6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97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3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119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366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972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06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71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044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28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537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043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5241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665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533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3925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3446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9100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4386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4475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76437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54329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MWeir</dc:creator>
  <cp:keywords/>
  <dc:description/>
  <cp:lastModifiedBy>Diane Blackie</cp:lastModifiedBy>
  <cp:revision>36</cp:revision>
  <cp:lastPrinted>2017-11-03T13:21:00Z</cp:lastPrinted>
  <dcterms:created xsi:type="dcterms:W3CDTF">2018-12-14T17:14:00Z</dcterms:created>
  <dcterms:modified xsi:type="dcterms:W3CDTF">2019-01-20T11:18:00Z</dcterms:modified>
</cp:coreProperties>
</file>